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C" w:rsidRPr="00E51894" w:rsidRDefault="009418C8" w:rsidP="009418C8">
      <w:pPr>
        <w:spacing w:before="12" w:line="240" w:lineRule="exact"/>
        <w:jc w:val="center"/>
        <w:rPr>
          <w:b/>
          <w:sz w:val="24"/>
          <w:szCs w:val="24"/>
          <w:u w:val="single"/>
        </w:rPr>
      </w:pPr>
      <w:r w:rsidRPr="00E51894">
        <w:rPr>
          <w:b/>
          <w:sz w:val="24"/>
          <w:szCs w:val="24"/>
          <w:u w:val="single"/>
        </w:rPr>
        <w:t>CURRICULUM VITAE</w:t>
      </w:r>
    </w:p>
    <w:p w:rsidR="009418C8" w:rsidRPr="00E51894" w:rsidRDefault="009418C8" w:rsidP="00050058">
      <w:pPr>
        <w:spacing w:before="12" w:line="240" w:lineRule="exact"/>
        <w:rPr>
          <w:sz w:val="24"/>
          <w:szCs w:val="24"/>
        </w:rPr>
      </w:pPr>
    </w:p>
    <w:p w:rsidR="009418C8" w:rsidRPr="00E51894" w:rsidRDefault="009418C8" w:rsidP="00050058">
      <w:pPr>
        <w:spacing w:before="12" w:line="240" w:lineRule="exact"/>
        <w:rPr>
          <w:sz w:val="24"/>
          <w:szCs w:val="24"/>
        </w:rPr>
      </w:pPr>
    </w:p>
    <w:p w:rsidR="002A683E" w:rsidRDefault="00551CEE" w:rsidP="002A683E">
      <w:pPr>
        <w:spacing w:line="420" w:lineRule="exact"/>
        <w:ind w:right="3770"/>
        <w:rPr>
          <w:rFonts w:eastAsia="Calibri"/>
          <w:b/>
          <w:spacing w:val="1"/>
          <w:sz w:val="24"/>
          <w:szCs w:val="24"/>
        </w:rPr>
      </w:pPr>
      <w:proofErr w:type="spellStart"/>
      <w:r w:rsidRPr="00475D15">
        <w:rPr>
          <w:rFonts w:eastAsia="Calibri"/>
          <w:b/>
          <w:position w:val="1"/>
          <w:sz w:val="32"/>
          <w:szCs w:val="32"/>
        </w:rPr>
        <w:t>Lakshmy</w:t>
      </w:r>
      <w:proofErr w:type="spellEnd"/>
      <w:r w:rsidR="00F348F4" w:rsidRPr="00475D15">
        <w:rPr>
          <w:rFonts w:eastAsia="Calibri"/>
          <w:b/>
          <w:position w:val="1"/>
          <w:sz w:val="32"/>
          <w:szCs w:val="32"/>
        </w:rPr>
        <w:t xml:space="preserve"> </w:t>
      </w:r>
      <w:r w:rsidR="00F348F4" w:rsidRPr="00E51894">
        <w:rPr>
          <w:rFonts w:eastAsia="Calibri"/>
          <w:b/>
          <w:sz w:val="24"/>
          <w:szCs w:val="24"/>
        </w:rPr>
        <w:t>(</w:t>
      </w:r>
      <w:r w:rsidRPr="00E51894">
        <w:rPr>
          <w:rFonts w:eastAsia="Calibri"/>
          <w:b/>
          <w:sz w:val="24"/>
          <w:szCs w:val="24"/>
        </w:rPr>
        <w:t>B-</w:t>
      </w:r>
      <w:r w:rsidR="00F348F4" w:rsidRPr="00E51894">
        <w:rPr>
          <w:rFonts w:eastAsia="Calibri"/>
          <w:b/>
          <w:sz w:val="24"/>
          <w:szCs w:val="24"/>
        </w:rPr>
        <w:t>T</w:t>
      </w:r>
      <w:r w:rsidR="00E35315" w:rsidRPr="00E51894">
        <w:rPr>
          <w:rFonts w:eastAsia="Calibri"/>
          <w:b/>
          <w:sz w:val="24"/>
          <w:szCs w:val="24"/>
        </w:rPr>
        <w:t>ech</w:t>
      </w:r>
      <w:r w:rsidR="00E35315" w:rsidRPr="00E51894">
        <w:rPr>
          <w:rFonts w:eastAsia="Calibri"/>
          <w:b/>
          <w:spacing w:val="-1"/>
          <w:sz w:val="24"/>
          <w:szCs w:val="24"/>
        </w:rPr>
        <w:t xml:space="preserve"> </w:t>
      </w:r>
      <w:r w:rsidR="00E35315" w:rsidRPr="00E51894">
        <w:rPr>
          <w:rFonts w:eastAsia="Calibri"/>
          <w:b/>
          <w:spacing w:val="1"/>
          <w:sz w:val="24"/>
          <w:szCs w:val="24"/>
        </w:rPr>
        <w:t>EEE</w:t>
      </w:r>
      <w:r w:rsidR="00F348F4" w:rsidRPr="00E51894">
        <w:rPr>
          <w:rFonts w:eastAsia="Calibri"/>
          <w:b/>
          <w:spacing w:val="1"/>
          <w:sz w:val="24"/>
          <w:szCs w:val="24"/>
        </w:rPr>
        <w:t>)</w:t>
      </w:r>
    </w:p>
    <w:p w:rsidR="00F348F4" w:rsidRPr="002A683E" w:rsidRDefault="00F348F4" w:rsidP="002A683E">
      <w:pPr>
        <w:spacing w:line="420" w:lineRule="exact"/>
        <w:ind w:right="3770"/>
        <w:rPr>
          <w:rFonts w:eastAsia="Calibri"/>
          <w:b/>
          <w:spacing w:val="1"/>
          <w:sz w:val="24"/>
          <w:szCs w:val="24"/>
        </w:rPr>
      </w:pPr>
      <w:r w:rsidRPr="00E51894">
        <w:rPr>
          <w:rFonts w:eastAsia="Calibri"/>
          <w:sz w:val="21"/>
          <w:szCs w:val="21"/>
        </w:rPr>
        <w:t>Dubai</w:t>
      </w:r>
    </w:p>
    <w:p w:rsidR="009418C8" w:rsidRPr="00E51894" w:rsidRDefault="00E35315" w:rsidP="00F348F4">
      <w:pPr>
        <w:ind w:right="1860"/>
        <w:rPr>
          <w:rFonts w:eastAsia="Calibri"/>
          <w:b/>
          <w:sz w:val="21"/>
          <w:szCs w:val="21"/>
        </w:rPr>
      </w:pPr>
      <w:r w:rsidRPr="00E51894">
        <w:rPr>
          <w:rFonts w:eastAsia="Calibri"/>
          <w:b/>
          <w:sz w:val="21"/>
          <w:szCs w:val="21"/>
        </w:rPr>
        <w:t>E</w:t>
      </w:r>
      <w:r w:rsidRPr="00E51894">
        <w:rPr>
          <w:rFonts w:ascii="Calibri" w:eastAsia="Calibri" w:hAnsi="Calibri"/>
          <w:b/>
          <w:spacing w:val="1"/>
          <w:sz w:val="21"/>
          <w:szCs w:val="21"/>
        </w:rPr>
        <w:t>‐</w:t>
      </w:r>
      <w:r w:rsidRPr="00E51894">
        <w:rPr>
          <w:rFonts w:eastAsia="Calibri"/>
          <w:b/>
          <w:sz w:val="21"/>
          <w:szCs w:val="21"/>
        </w:rPr>
        <w:t xml:space="preserve">mail: </w:t>
      </w:r>
      <w:hyperlink r:id="rId8" w:history="1">
        <w:r w:rsidR="002A683E" w:rsidRPr="001476C4">
          <w:rPr>
            <w:rStyle w:val="Hyperlink"/>
            <w:rFonts w:eastAsia="Calibri"/>
            <w:b/>
            <w:sz w:val="21"/>
            <w:szCs w:val="21"/>
          </w:rPr>
          <w:t>lakshmy.374644@2freemail.com</w:t>
        </w:r>
      </w:hyperlink>
      <w:r w:rsidR="002A683E">
        <w:rPr>
          <w:rFonts w:eastAsia="Calibri"/>
          <w:b/>
          <w:sz w:val="21"/>
          <w:szCs w:val="21"/>
        </w:rPr>
        <w:t xml:space="preserve"> </w:t>
      </w:r>
    </w:p>
    <w:p w:rsidR="00F348F4" w:rsidRPr="00E51894" w:rsidRDefault="00F348F4" w:rsidP="00F348F4">
      <w:pPr>
        <w:ind w:right="1860"/>
        <w:rPr>
          <w:rFonts w:eastAsia="Calibri"/>
          <w:b/>
          <w:sz w:val="21"/>
          <w:szCs w:val="21"/>
        </w:rPr>
      </w:pPr>
    </w:p>
    <w:p w:rsidR="00F348F4" w:rsidRPr="00E51894" w:rsidRDefault="00A1192E" w:rsidP="00F348F4">
      <w:pPr>
        <w:ind w:right="186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.7pt;margin-top:7.55pt;width:520.95pt;height:.05pt;flip:x;z-index:251689984" o:connectortype="straight"/>
        </w:pict>
      </w:r>
    </w:p>
    <w:p w:rsidR="002D30FC" w:rsidRPr="00E51894" w:rsidRDefault="009A56BF">
      <w:pPr>
        <w:spacing w:before="15" w:line="260" w:lineRule="exact"/>
        <w:rPr>
          <w:sz w:val="26"/>
          <w:szCs w:val="26"/>
        </w:rPr>
      </w:pPr>
      <w:r w:rsidRPr="00E51894">
        <w:rPr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450371</wp:posOffset>
            </wp:positionH>
            <wp:positionV relativeFrom="page">
              <wp:posOffset>2096219</wp:posOffset>
            </wp:positionV>
            <wp:extent cx="6675048" cy="931653"/>
            <wp:effectExtent l="19050" t="0" r="0" b="0"/>
            <wp:wrapNone/>
            <wp:docPr id="4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48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6BF" w:rsidRPr="00E51894" w:rsidRDefault="009A56BF" w:rsidP="009A56BF">
      <w:pPr>
        <w:tabs>
          <w:tab w:val="left" w:pos="5787"/>
        </w:tabs>
        <w:spacing w:before="2"/>
        <w:jc w:val="both"/>
        <w:rPr>
          <w:rFonts w:eastAsia="Calibri"/>
          <w:b/>
        </w:rPr>
      </w:pPr>
      <w:r w:rsidRPr="00E51894">
        <w:rPr>
          <w:rFonts w:eastAsia="Calibri"/>
        </w:rPr>
        <w:tab/>
      </w:r>
      <w:r w:rsidRPr="00E51894">
        <w:rPr>
          <w:rFonts w:eastAsia="Calibri"/>
          <w:b/>
          <w:sz w:val="24"/>
        </w:rPr>
        <w:t>Introduction</w:t>
      </w:r>
    </w:p>
    <w:p w:rsidR="00475D15" w:rsidRDefault="0047722B" w:rsidP="009A56BF">
      <w:pPr>
        <w:spacing w:before="2"/>
        <w:rPr>
          <w:rFonts w:eastAsia="Calibri"/>
          <w:spacing w:val="2"/>
        </w:rPr>
      </w:pPr>
      <w:r>
        <w:rPr>
          <w:rFonts w:eastAsia="Calibri"/>
        </w:rPr>
        <w:t xml:space="preserve">A </w:t>
      </w:r>
      <w:r w:rsidR="00D271ED">
        <w:rPr>
          <w:rFonts w:eastAsia="Calibri"/>
        </w:rPr>
        <w:t>q</w:t>
      </w:r>
      <w:r w:rsidR="009A56BF" w:rsidRPr="00E51894">
        <w:rPr>
          <w:rFonts w:eastAsia="Calibri"/>
        </w:rPr>
        <w:t>ualified</w:t>
      </w:r>
      <w:r w:rsidR="009A56BF" w:rsidRPr="00E51894">
        <w:rPr>
          <w:rFonts w:eastAsia="Calibri"/>
          <w:spacing w:val="2"/>
        </w:rPr>
        <w:t xml:space="preserve"> Project </w:t>
      </w:r>
      <w:r w:rsidR="009A56BF" w:rsidRPr="00E51894">
        <w:rPr>
          <w:rFonts w:eastAsia="Calibri"/>
        </w:rPr>
        <w:t>Eng</w:t>
      </w:r>
      <w:r w:rsidR="009A56BF" w:rsidRPr="00E51894">
        <w:rPr>
          <w:rFonts w:eastAsia="Calibri"/>
          <w:spacing w:val="-2"/>
        </w:rPr>
        <w:t>i</w:t>
      </w:r>
      <w:r w:rsidR="009A56BF" w:rsidRPr="00E51894">
        <w:rPr>
          <w:rFonts w:eastAsia="Calibri"/>
        </w:rPr>
        <w:t>neer</w:t>
      </w:r>
      <w:r w:rsidR="00B93950">
        <w:rPr>
          <w:rFonts w:eastAsia="Calibri"/>
        </w:rPr>
        <w:t>/Estimation Engineer</w:t>
      </w:r>
      <w:r w:rsidR="007C12B6">
        <w:rPr>
          <w:rFonts w:eastAsia="Calibri"/>
        </w:rPr>
        <w:t>/Project Coordinator</w:t>
      </w:r>
      <w:r w:rsidR="009A56BF" w:rsidRPr="00E51894">
        <w:rPr>
          <w:rFonts w:eastAsia="Calibri"/>
        </w:rPr>
        <w:t xml:space="preserve"> with </w:t>
      </w:r>
      <w:r w:rsidR="008C11C8">
        <w:rPr>
          <w:rFonts w:eastAsia="Calibri"/>
        </w:rPr>
        <w:t>9</w:t>
      </w:r>
      <w:r w:rsidR="009A56BF" w:rsidRPr="00E51894">
        <w:rPr>
          <w:rFonts w:eastAsia="Calibri"/>
          <w:spacing w:val="2"/>
        </w:rPr>
        <w:t xml:space="preserve"> </w:t>
      </w:r>
      <w:r w:rsidR="009A56BF" w:rsidRPr="00E51894">
        <w:rPr>
          <w:rFonts w:eastAsia="Calibri"/>
          <w:spacing w:val="-1"/>
        </w:rPr>
        <w:t>year</w:t>
      </w:r>
      <w:r w:rsidR="009A56BF" w:rsidRPr="00E51894">
        <w:rPr>
          <w:rFonts w:eastAsia="Calibri"/>
        </w:rPr>
        <w:t>s</w:t>
      </w:r>
      <w:r w:rsidR="009A56BF" w:rsidRPr="00E51894">
        <w:rPr>
          <w:rFonts w:eastAsia="Calibri"/>
          <w:spacing w:val="1"/>
        </w:rPr>
        <w:t xml:space="preserve"> </w:t>
      </w:r>
      <w:r w:rsidR="00130BCF">
        <w:rPr>
          <w:rFonts w:eastAsia="Calibri"/>
          <w:spacing w:val="1"/>
        </w:rPr>
        <w:t xml:space="preserve">&amp; </w:t>
      </w:r>
      <w:r w:rsidR="008C11C8">
        <w:rPr>
          <w:rFonts w:eastAsia="Calibri"/>
          <w:spacing w:val="1"/>
        </w:rPr>
        <w:t>6</w:t>
      </w:r>
      <w:r w:rsidR="00130BCF">
        <w:rPr>
          <w:rFonts w:eastAsia="Calibri"/>
          <w:spacing w:val="1"/>
        </w:rPr>
        <w:t xml:space="preserve"> months </w:t>
      </w:r>
      <w:r w:rsidR="009A56BF" w:rsidRPr="00E51894">
        <w:rPr>
          <w:rFonts w:eastAsia="Calibri"/>
        </w:rPr>
        <w:t>of</w:t>
      </w:r>
      <w:r w:rsidR="009A56BF" w:rsidRPr="00E51894">
        <w:rPr>
          <w:rFonts w:eastAsia="Calibri"/>
          <w:spacing w:val="1"/>
        </w:rPr>
        <w:t xml:space="preserve"> </w:t>
      </w:r>
      <w:r w:rsidR="009A56BF" w:rsidRPr="00E51894">
        <w:rPr>
          <w:rFonts w:eastAsia="Calibri"/>
        </w:rPr>
        <w:t>progress</w:t>
      </w:r>
      <w:r w:rsidR="009A56BF" w:rsidRPr="00E51894">
        <w:rPr>
          <w:rFonts w:eastAsia="Calibri"/>
          <w:spacing w:val="-2"/>
        </w:rPr>
        <w:t>i</w:t>
      </w:r>
      <w:r w:rsidR="009A56BF" w:rsidRPr="00E51894">
        <w:rPr>
          <w:rFonts w:eastAsia="Calibri"/>
        </w:rPr>
        <w:t>ve</w:t>
      </w:r>
      <w:r w:rsidR="009A56BF" w:rsidRPr="00E51894">
        <w:rPr>
          <w:rFonts w:eastAsia="Calibri"/>
          <w:spacing w:val="2"/>
        </w:rPr>
        <w:t xml:space="preserve"> </w:t>
      </w:r>
      <w:r w:rsidR="009A56BF" w:rsidRPr="00E51894">
        <w:rPr>
          <w:rFonts w:eastAsia="Calibri"/>
        </w:rPr>
        <w:t>experience in</w:t>
      </w:r>
      <w:r w:rsidR="009A56BF" w:rsidRPr="00E51894">
        <w:rPr>
          <w:rFonts w:eastAsia="Calibri"/>
          <w:spacing w:val="2"/>
        </w:rPr>
        <w:t xml:space="preserve"> </w:t>
      </w:r>
    </w:p>
    <w:p w:rsidR="00475D15" w:rsidRDefault="009A56BF" w:rsidP="009A56BF">
      <w:pPr>
        <w:spacing w:before="2"/>
        <w:rPr>
          <w:rFonts w:eastAsia="Calibri"/>
        </w:rPr>
      </w:pPr>
      <w:r w:rsidRPr="00E51894">
        <w:rPr>
          <w:rFonts w:eastAsia="Calibri"/>
        </w:rPr>
        <w:t>Electrical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  <w:spacing w:val="-1"/>
        </w:rPr>
        <w:t>En</w:t>
      </w:r>
      <w:r w:rsidRPr="00E51894">
        <w:rPr>
          <w:rFonts w:eastAsia="Calibri"/>
        </w:rPr>
        <w:t>gineeri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g,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Pro</w:t>
      </w:r>
      <w:r w:rsidRPr="00E51894">
        <w:rPr>
          <w:rFonts w:eastAsia="Calibri"/>
          <w:spacing w:val="-1"/>
        </w:rPr>
        <w:t>j</w:t>
      </w:r>
      <w:r w:rsidRPr="00E51894">
        <w:rPr>
          <w:rFonts w:eastAsia="Calibri"/>
        </w:rPr>
        <w:t>ect</w:t>
      </w:r>
      <w:r w:rsidRPr="00E51894">
        <w:rPr>
          <w:rFonts w:eastAsia="Calibri"/>
          <w:spacing w:val="2"/>
        </w:rPr>
        <w:t xml:space="preserve"> </w:t>
      </w:r>
      <w:proofErr w:type="gramStart"/>
      <w:r w:rsidR="00130BCF">
        <w:rPr>
          <w:rFonts w:eastAsia="Calibri"/>
          <w:spacing w:val="2"/>
        </w:rPr>
        <w:t>Estimation ,</w:t>
      </w:r>
      <w:proofErr w:type="gramEnd"/>
      <w:r w:rsidR="00475D15">
        <w:rPr>
          <w:rFonts w:eastAsia="Calibri"/>
          <w:spacing w:val="2"/>
        </w:rPr>
        <w:t xml:space="preserve"> </w:t>
      </w:r>
      <w:r w:rsidR="00130BCF">
        <w:rPr>
          <w:rFonts w:eastAsia="Calibri"/>
          <w:spacing w:val="2"/>
        </w:rPr>
        <w:t xml:space="preserve">Project </w:t>
      </w:r>
      <w:r w:rsidRPr="00E51894">
        <w:rPr>
          <w:rFonts w:eastAsia="Calibri"/>
        </w:rPr>
        <w:t>Management, Site</w:t>
      </w:r>
      <w:r w:rsidR="009F6175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Management and Support, Gene</w:t>
      </w:r>
      <w:r w:rsidRPr="00E51894">
        <w:rPr>
          <w:rFonts w:eastAsia="Calibri"/>
          <w:spacing w:val="-1"/>
        </w:rPr>
        <w:t>r</w:t>
      </w:r>
      <w:r w:rsidRPr="00E51894">
        <w:rPr>
          <w:rFonts w:eastAsia="Calibri"/>
        </w:rPr>
        <w:t xml:space="preserve">al Management, </w:t>
      </w:r>
    </w:p>
    <w:p w:rsidR="009A56BF" w:rsidRPr="00E51894" w:rsidRDefault="009A56BF" w:rsidP="009A56BF">
      <w:pPr>
        <w:spacing w:before="2"/>
        <w:rPr>
          <w:rFonts w:eastAsia="Calibri"/>
        </w:rPr>
      </w:pPr>
      <w:proofErr w:type="gramStart"/>
      <w:r w:rsidRPr="00E51894">
        <w:rPr>
          <w:rFonts w:eastAsia="Calibri"/>
        </w:rPr>
        <w:t>Administration</w:t>
      </w:r>
      <w:r w:rsidRPr="00E51894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Oper</w:t>
      </w:r>
      <w:r w:rsidRPr="00E51894">
        <w:rPr>
          <w:rFonts w:eastAsia="Calibri"/>
          <w:spacing w:val="-1"/>
        </w:rPr>
        <w:t>a</w:t>
      </w:r>
      <w:r w:rsidRPr="00E51894">
        <w:rPr>
          <w:rFonts w:eastAsia="Calibri"/>
        </w:rPr>
        <w:t>tions.</w:t>
      </w:r>
      <w:proofErr w:type="gramEnd"/>
    </w:p>
    <w:p w:rsidR="00D271ED" w:rsidRPr="00E51894" w:rsidRDefault="00D271ED" w:rsidP="005C2401">
      <w:pPr>
        <w:spacing w:before="20"/>
        <w:ind w:left="208" w:right="75"/>
        <w:jc w:val="both"/>
        <w:rPr>
          <w:rFonts w:eastAsia="Calibri"/>
        </w:rPr>
      </w:pPr>
    </w:p>
    <w:p w:rsidR="00E51894" w:rsidRPr="007E2C15" w:rsidRDefault="007E2C15" w:rsidP="007E2C15">
      <w:pPr>
        <w:spacing w:before="20"/>
        <w:ind w:left="208" w:right="75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450371</wp:posOffset>
            </wp:positionH>
            <wp:positionV relativeFrom="page">
              <wp:posOffset>3027872</wp:posOffset>
            </wp:positionV>
            <wp:extent cx="6660706" cy="931653"/>
            <wp:effectExtent l="19050" t="0" r="6794" b="0"/>
            <wp:wrapNone/>
            <wp:docPr id="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06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401" w:rsidRPr="00E51894">
        <w:rPr>
          <w:rFonts w:eastAsia="Calibri"/>
          <w:noProof/>
        </w:rPr>
        <w:t xml:space="preserve"> </w:t>
      </w:r>
      <w:r w:rsidR="007360DD" w:rsidRPr="00E51894">
        <w:rPr>
          <w:rFonts w:eastAsia="Calibri"/>
          <w:b/>
          <w:sz w:val="26"/>
          <w:szCs w:val="26"/>
        </w:rPr>
        <w:t xml:space="preserve">             </w:t>
      </w:r>
      <w:r w:rsidR="00E51894">
        <w:rPr>
          <w:rFonts w:eastAsia="Calibri"/>
          <w:b/>
          <w:sz w:val="26"/>
          <w:szCs w:val="26"/>
        </w:rPr>
        <w:t xml:space="preserve">     </w:t>
      </w:r>
    </w:p>
    <w:p w:rsidR="00E51894" w:rsidRPr="00E51894" w:rsidRDefault="00E51894" w:rsidP="00E51894">
      <w:pPr>
        <w:ind w:left="5066"/>
        <w:rPr>
          <w:rFonts w:eastAsia="Calibri"/>
          <w:sz w:val="26"/>
          <w:szCs w:val="26"/>
        </w:rPr>
      </w:pPr>
      <w:r w:rsidRPr="00E51894">
        <w:rPr>
          <w:rFonts w:eastAsia="Calibri"/>
          <w:b/>
          <w:sz w:val="26"/>
          <w:szCs w:val="26"/>
        </w:rPr>
        <w:t xml:space="preserve">          </w:t>
      </w:r>
      <w:r>
        <w:rPr>
          <w:rFonts w:eastAsia="Calibri"/>
          <w:b/>
          <w:sz w:val="26"/>
          <w:szCs w:val="26"/>
        </w:rPr>
        <w:t xml:space="preserve"> </w:t>
      </w:r>
      <w:r w:rsidRPr="00E51894">
        <w:rPr>
          <w:rFonts w:eastAsia="Calibri"/>
          <w:b/>
          <w:sz w:val="24"/>
          <w:szCs w:val="26"/>
        </w:rPr>
        <w:t>Areas</w:t>
      </w:r>
      <w:r w:rsidRPr="00E51894">
        <w:rPr>
          <w:rFonts w:eastAsia="Calibri"/>
          <w:b/>
          <w:spacing w:val="-1"/>
          <w:sz w:val="24"/>
          <w:szCs w:val="26"/>
        </w:rPr>
        <w:t xml:space="preserve"> </w:t>
      </w:r>
      <w:r w:rsidRPr="00E51894">
        <w:rPr>
          <w:rFonts w:eastAsia="Calibri"/>
          <w:b/>
          <w:sz w:val="24"/>
          <w:szCs w:val="26"/>
        </w:rPr>
        <w:t>of</w:t>
      </w:r>
      <w:r w:rsidRPr="00E51894">
        <w:rPr>
          <w:rFonts w:eastAsia="Calibri"/>
          <w:b/>
          <w:spacing w:val="-1"/>
          <w:sz w:val="24"/>
          <w:szCs w:val="26"/>
        </w:rPr>
        <w:t xml:space="preserve"> </w:t>
      </w:r>
      <w:r w:rsidRPr="00E51894">
        <w:rPr>
          <w:rFonts w:eastAsia="Calibri"/>
          <w:b/>
          <w:sz w:val="24"/>
          <w:szCs w:val="26"/>
        </w:rPr>
        <w:t>Expertise</w:t>
      </w:r>
    </w:p>
    <w:p w:rsidR="002B45BB" w:rsidRDefault="002B45BB" w:rsidP="00E51894">
      <w:pPr>
        <w:rPr>
          <w:rFonts w:eastAsia="Calibri"/>
          <w:b/>
          <w:u w:val="single"/>
        </w:rPr>
      </w:pPr>
    </w:p>
    <w:p w:rsidR="00E51894" w:rsidRPr="00F83113" w:rsidRDefault="00E51894" w:rsidP="00E51894">
      <w:pPr>
        <w:rPr>
          <w:rFonts w:eastAsia="Calibri"/>
          <w:b/>
          <w:u w:val="single"/>
        </w:rPr>
      </w:pPr>
      <w:r w:rsidRPr="00F83113">
        <w:rPr>
          <w:rFonts w:eastAsia="Calibri"/>
          <w:b/>
          <w:u w:val="single"/>
        </w:rPr>
        <w:t>Project</w:t>
      </w:r>
      <w:r w:rsidRPr="00F83113">
        <w:rPr>
          <w:rFonts w:eastAsia="Calibri"/>
          <w:b/>
          <w:spacing w:val="-1"/>
          <w:u w:val="single"/>
        </w:rPr>
        <w:t xml:space="preserve"> </w:t>
      </w:r>
      <w:r w:rsidRPr="00F83113">
        <w:rPr>
          <w:rFonts w:eastAsia="Calibri"/>
          <w:b/>
          <w:u w:val="single"/>
        </w:rPr>
        <w:t>Mana</w:t>
      </w:r>
      <w:r w:rsidRPr="00F83113">
        <w:rPr>
          <w:rFonts w:eastAsia="Calibri"/>
          <w:b/>
          <w:spacing w:val="-1"/>
          <w:u w:val="single"/>
        </w:rPr>
        <w:t>g</w:t>
      </w:r>
      <w:r w:rsidRPr="00F83113">
        <w:rPr>
          <w:rFonts w:eastAsia="Calibri"/>
          <w:b/>
          <w:u w:val="single"/>
        </w:rPr>
        <w:t>ement</w:t>
      </w:r>
    </w:p>
    <w:p w:rsidR="00475D15" w:rsidRPr="00475D15" w:rsidRDefault="00E51894" w:rsidP="00E51894">
      <w:pPr>
        <w:pStyle w:val="ListParagraph"/>
        <w:numPr>
          <w:ilvl w:val="0"/>
          <w:numId w:val="8"/>
        </w:numPr>
        <w:spacing w:before="1"/>
        <w:ind w:right="79"/>
        <w:jc w:val="both"/>
        <w:rPr>
          <w:rFonts w:eastAsia="Calibri"/>
        </w:rPr>
      </w:pPr>
      <w:r w:rsidRPr="00E51894">
        <w:rPr>
          <w:rFonts w:eastAsia="Calibri"/>
        </w:rPr>
        <w:t>A</w:t>
      </w:r>
      <w:r w:rsidRPr="00E51894">
        <w:rPr>
          <w:rFonts w:eastAsia="Calibri"/>
          <w:spacing w:val="-1"/>
        </w:rPr>
        <w:t>c</w:t>
      </w:r>
      <w:r w:rsidRPr="00E51894">
        <w:rPr>
          <w:rFonts w:eastAsia="Calibri"/>
        </w:rPr>
        <w:t>co</w:t>
      </w:r>
      <w:r w:rsidRPr="00E51894">
        <w:rPr>
          <w:rFonts w:eastAsia="Calibri"/>
          <w:spacing w:val="-1"/>
        </w:rPr>
        <w:t>u</w:t>
      </w:r>
      <w:r w:rsidRPr="00E51894">
        <w:rPr>
          <w:rFonts w:eastAsia="Calibri"/>
        </w:rPr>
        <w:t>ntable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  <w:spacing w:val="-1"/>
        </w:rPr>
        <w:t>f</w:t>
      </w:r>
      <w:r w:rsidRPr="00E51894">
        <w:rPr>
          <w:rFonts w:eastAsia="Calibri"/>
        </w:rPr>
        <w:t>or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various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  <w:spacing w:val="-1"/>
        </w:rPr>
        <w:t>p</w:t>
      </w:r>
      <w:r w:rsidRPr="00E51894">
        <w:rPr>
          <w:rFonts w:eastAsia="Calibri"/>
        </w:rPr>
        <w:t>h</w:t>
      </w:r>
      <w:r w:rsidRPr="00E51894">
        <w:rPr>
          <w:rFonts w:eastAsia="Calibri"/>
          <w:spacing w:val="-1"/>
        </w:rPr>
        <w:t>ase</w:t>
      </w:r>
      <w:r w:rsidRPr="00E51894">
        <w:rPr>
          <w:rFonts w:eastAsia="Calibri"/>
        </w:rPr>
        <w:t>s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of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the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pr</w:t>
      </w:r>
      <w:r w:rsidRPr="00E51894">
        <w:rPr>
          <w:rFonts w:eastAsia="Calibri"/>
          <w:spacing w:val="-1"/>
        </w:rPr>
        <w:t>oj</w:t>
      </w:r>
      <w:r w:rsidRPr="00E51894">
        <w:rPr>
          <w:rFonts w:eastAsia="Calibri"/>
        </w:rPr>
        <w:t>ect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right</w:t>
      </w:r>
      <w:r w:rsidRPr="00E51894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from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start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to</w:t>
      </w:r>
      <w:r w:rsidRPr="00E51894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client hand</w:t>
      </w:r>
      <w:r w:rsidRPr="00E51894">
        <w:rPr>
          <w:rFonts w:eastAsia="Calibri"/>
          <w:spacing w:val="2"/>
        </w:rPr>
        <w:t xml:space="preserve"> </w:t>
      </w:r>
      <w:r w:rsidRPr="00E51894">
        <w:rPr>
          <w:rFonts w:eastAsia="Calibri"/>
        </w:rPr>
        <w:t>over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  <w:spacing w:val="-2"/>
        </w:rPr>
        <w:t>w</w:t>
      </w:r>
      <w:r w:rsidRPr="00E51894">
        <w:rPr>
          <w:rFonts w:eastAsia="Calibri"/>
        </w:rPr>
        <w:t>hile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</w:rPr>
        <w:t>consistently</w:t>
      </w:r>
      <w:r w:rsidRPr="00E51894">
        <w:rPr>
          <w:rFonts w:eastAsia="Calibri"/>
          <w:spacing w:val="1"/>
        </w:rPr>
        <w:t xml:space="preserve"> </w:t>
      </w:r>
    </w:p>
    <w:p w:rsidR="00475D15" w:rsidRPr="00E51894" w:rsidRDefault="00E51894" w:rsidP="00475D15">
      <w:pPr>
        <w:pStyle w:val="ListParagraph"/>
        <w:spacing w:before="1"/>
        <w:ind w:right="79"/>
        <w:jc w:val="both"/>
        <w:rPr>
          <w:rFonts w:eastAsia="Calibri"/>
        </w:rPr>
      </w:pPr>
      <w:proofErr w:type="gramStart"/>
      <w:r w:rsidRPr="00E51894">
        <w:rPr>
          <w:rFonts w:eastAsia="Calibri"/>
        </w:rPr>
        <w:t>following</w:t>
      </w:r>
      <w:proofErr w:type="gramEnd"/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  <w:spacing w:val="-1"/>
        </w:rPr>
        <w:t>u</w:t>
      </w:r>
      <w:r w:rsidRPr="00E51894">
        <w:rPr>
          <w:rFonts w:eastAsia="Calibri"/>
        </w:rPr>
        <w:t>p</w:t>
      </w:r>
      <w:r w:rsidRPr="00E51894">
        <w:rPr>
          <w:rFonts w:eastAsia="Calibri"/>
          <w:spacing w:val="3"/>
        </w:rPr>
        <w:t xml:space="preserve"> </w:t>
      </w:r>
      <w:r w:rsidRPr="00E51894">
        <w:rPr>
          <w:rFonts w:eastAsia="Calibri"/>
          <w:spacing w:val="-1"/>
        </w:rPr>
        <w:t>on</w:t>
      </w:r>
      <w:r w:rsidR="00475D15">
        <w:rPr>
          <w:rFonts w:eastAsia="Calibri"/>
          <w:spacing w:val="-1"/>
        </w:rPr>
        <w:t xml:space="preserve"> </w:t>
      </w:r>
      <w:r w:rsidR="00475D15" w:rsidRPr="00E51894">
        <w:rPr>
          <w:rFonts w:eastAsia="Calibri"/>
        </w:rPr>
        <w:t>progress.</w:t>
      </w:r>
    </w:p>
    <w:p w:rsidR="00E51894" w:rsidRPr="00E51894" w:rsidRDefault="00E51894" w:rsidP="00E51894">
      <w:pPr>
        <w:pStyle w:val="ListParagraph"/>
        <w:numPr>
          <w:ilvl w:val="0"/>
          <w:numId w:val="8"/>
        </w:numPr>
        <w:spacing w:before="1"/>
        <w:ind w:right="74"/>
        <w:jc w:val="both"/>
        <w:rPr>
          <w:rFonts w:eastAsia="Calibri"/>
          <w:spacing w:val="5"/>
        </w:rPr>
      </w:pPr>
      <w:r w:rsidRPr="00E51894">
        <w:rPr>
          <w:rFonts w:eastAsia="Calibri"/>
        </w:rPr>
        <w:t>Plan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for</w:t>
      </w:r>
      <w:r w:rsidRPr="00E51894">
        <w:rPr>
          <w:rFonts w:eastAsia="Calibri"/>
          <w:spacing w:val="-1"/>
        </w:rPr>
        <w:t>e</w:t>
      </w:r>
      <w:r w:rsidRPr="00E51894">
        <w:rPr>
          <w:rFonts w:eastAsia="Calibri"/>
        </w:rPr>
        <w:t>cast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project</w:t>
      </w:r>
      <w:r w:rsidRPr="00E51894">
        <w:rPr>
          <w:rFonts w:eastAsia="Calibri"/>
          <w:spacing w:val="4"/>
        </w:rPr>
        <w:t xml:space="preserve"> </w:t>
      </w:r>
      <w:r w:rsidRPr="00E51894">
        <w:rPr>
          <w:rFonts w:eastAsia="Calibri"/>
        </w:rPr>
        <w:t>b</w:t>
      </w:r>
      <w:r w:rsidRPr="00E51894">
        <w:rPr>
          <w:rFonts w:eastAsia="Calibri"/>
          <w:spacing w:val="-1"/>
        </w:rPr>
        <w:t>u</w:t>
      </w:r>
      <w:r w:rsidRPr="00E51894">
        <w:rPr>
          <w:rFonts w:eastAsia="Calibri"/>
        </w:rPr>
        <w:t>dget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  <w:spacing w:val="-1"/>
        </w:rPr>
        <w:t>a</w:t>
      </w:r>
      <w:r w:rsidRPr="00E51894">
        <w:rPr>
          <w:rFonts w:eastAsia="Calibri"/>
        </w:rPr>
        <w:t>nd</w:t>
      </w:r>
      <w:r w:rsidRPr="00E51894">
        <w:rPr>
          <w:rFonts w:eastAsia="Calibri"/>
          <w:spacing w:val="4"/>
        </w:rPr>
        <w:t xml:space="preserve"> </w:t>
      </w:r>
      <w:r w:rsidRPr="00E51894">
        <w:rPr>
          <w:rFonts w:eastAsia="Calibri"/>
        </w:rPr>
        <w:t>hu</w:t>
      </w:r>
      <w:r w:rsidRPr="00E51894">
        <w:rPr>
          <w:rFonts w:eastAsia="Calibri"/>
          <w:spacing w:val="-2"/>
        </w:rPr>
        <w:t>m</w:t>
      </w:r>
      <w:r w:rsidRPr="00E51894">
        <w:rPr>
          <w:rFonts w:eastAsia="Calibri"/>
        </w:rPr>
        <w:t>an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resource</w:t>
      </w:r>
      <w:r w:rsidRPr="00E51894">
        <w:rPr>
          <w:rFonts w:eastAsia="Calibri"/>
          <w:spacing w:val="4"/>
        </w:rPr>
        <w:t xml:space="preserve"> </w:t>
      </w:r>
      <w:r w:rsidRPr="00E51894">
        <w:rPr>
          <w:rFonts w:eastAsia="Calibri"/>
        </w:rPr>
        <w:t>r</w:t>
      </w:r>
      <w:r w:rsidRPr="00E51894">
        <w:rPr>
          <w:rFonts w:eastAsia="Calibri"/>
          <w:spacing w:val="-1"/>
        </w:rPr>
        <w:t>e</w:t>
      </w:r>
      <w:r w:rsidRPr="00E51894">
        <w:rPr>
          <w:rFonts w:eastAsia="Calibri"/>
        </w:rPr>
        <w:t>quirements.</w:t>
      </w:r>
      <w:r w:rsidRPr="00E51894">
        <w:rPr>
          <w:rFonts w:eastAsia="Calibri"/>
          <w:spacing w:val="5"/>
        </w:rPr>
        <w:t xml:space="preserve"> </w:t>
      </w:r>
    </w:p>
    <w:p w:rsidR="00E51894" w:rsidRPr="00E51894" w:rsidRDefault="00E51894" w:rsidP="00E51894">
      <w:pPr>
        <w:pStyle w:val="ListParagraph"/>
        <w:numPr>
          <w:ilvl w:val="0"/>
          <w:numId w:val="8"/>
        </w:numPr>
        <w:spacing w:before="1"/>
        <w:ind w:right="74"/>
        <w:jc w:val="both"/>
        <w:rPr>
          <w:rFonts w:eastAsia="Calibri"/>
        </w:rPr>
      </w:pPr>
      <w:r w:rsidRPr="00E51894">
        <w:rPr>
          <w:rFonts w:eastAsia="Calibri"/>
        </w:rPr>
        <w:t>L</w:t>
      </w:r>
      <w:r w:rsidRPr="00E51894">
        <w:rPr>
          <w:rFonts w:eastAsia="Calibri"/>
          <w:spacing w:val="-2"/>
        </w:rPr>
        <w:t>i</w:t>
      </w:r>
      <w:r w:rsidRPr="00E51894">
        <w:rPr>
          <w:rFonts w:eastAsia="Calibri"/>
        </w:rPr>
        <w:t>aison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with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suppliers /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sub-contractors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in</w:t>
      </w:r>
      <w:r w:rsidRPr="00E51894">
        <w:rPr>
          <w:rFonts w:eastAsia="Calibri"/>
          <w:spacing w:val="5"/>
        </w:rPr>
        <w:t xml:space="preserve"> </w:t>
      </w:r>
      <w:r w:rsidRPr="00E51894">
        <w:rPr>
          <w:rFonts w:eastAsia="Calibri"/>
        </w:rPr>
        <w:t>the tenderi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  <w:spacing w:val="1"/>
        </w:rPr>
        <w:t>g</w:t>
      </w:r>
      <w:r w:rsidRPr="00E51894">
        <w:rPr>
          <w:rFonts w:eastAsia="Calibri"/>
        </w:rPr>
        <w:t>, administration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of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co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tract</w:t>
      </w:r>
      <w:r w:rsidRPr="00E51894">
        <w:rPr>
          <w:rFonts w:eastAsia="Calibri"/>
          <w:spacing w:val="-1"/>
        </w:rPr>
        <w:t>s</w:t>
      </w:r>
      <w:r w:rsidRPr="00E51894">
        <w:rPr>
          <w:rFonts w:eastAsia="Calibri"/>
        </w:rPr>
        <w:t>,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variations and pa</w:t>
      </w:r>
      <w:r w:rsidRPr="00E51894">
        <w:rPr>
          <w:rFonts w:eastAsia="Calibri"/>
          <w:spacing w:val="-1"/>
        </w:rPr>
        <w:t>y</w:t>
      </w:r>
      <w:r w:rsidRPr="00E51894">
        <w:rPr>
          <w:rFonts w:eastAsia="Calibri"/>
        </w:rPr>
        <w:t>ments.</w:t>
      </w:r>
    </w:p>
    <w:p w:rsidR="00E51894" w:rsidRPr="00E51894" w:rsidRDefault="00E51894" w:rsidP="00E51894">
      <w:pPr>
        <w:pStyle w:val="ListParagraph"/>
        <w:numPr>
          <w:ilvl w:val="0"/>
          <w:numId w:val="8"/>
        </w:numPr>
        <w:spacing w:before="1"/>
        <w:ind w:right="74"/>
        <w:jc w:val="both"/>
        <w:rPr>
          <w:rFonts w:eastAsia="Calibri"/>
        </w:rPr>
      </w:pPr>
      <w:r w:rsidRPr="00E51894">
        <w:rPr>
          <w:rFonts w:eastAsia="Calibri"/>
        </w:rPr>
        <w:t>Oversee tend</w:t>
      </w:r>
      <w:r w:rsidRPr="00E51894">
        <w:rPr>
          <w:rFonts w:eastAsia="Calibri"/>
          <w:spacing w:val="-1"/>
        </w:rPr>
        <w:t>e</w:t>
      </w:r>
      <w:r w:rsidRPr="00E51894">
        <w:rPr>
          <w:rFonts w:eastAsia="Calibri"/>
        </w:rPr>
        <w:t>rs preparati</w:t>
      </w:r>
      <w:r w:rsidRPr="00E51894">
        <w:rPr>
          <w:rFonts w:eastAsia="Calibri"/>
          <w:spacing w:val="-1"/>
        </w:rPr>
        <w:t>o</w:t>
      </w:r>
      <w:r w:rsidRPr="00E51894">
        <w:rPr>
          <w:rFonts w:eastAsia="Calibri"/>
        </w:rPr>
        <w:t>n for te</w:t>
      </w:r>
      <w:r w:rsidRPr="00E51894">
        <w:rPr>
          <w:rFonts w:eastAsia="Calibri"/>
          <w:spacing w:val="-1"/>
        </w:rPr>
        <w:t>c</w:t>
      </w:r>
      <w:r w:rsidRPr="00E51894">
        <w:rPr>
          <w:rFonts w:eastAsia="Calibri"/>
        </w:rPr>
        <w:t>hni</w:t>
      </w:r>
      <w:r w:rsidRPr="00E51894">
        <w:rPr>
          <w:rFonts w:eastAsia="Calibri"/>
          <w:spacing w:val="-1"/>
        </w:rPr>
        <w:t>c</w:t>
      </w:r>
      <w:r w:rsidRPr="00E51894">
        <w:rPr>
          <w:rFonts w:eastAsia="Calibri"/>
        </w:rPr>
        <w:t>al parts and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electr</w:t>
      </w:r>
      <w:r w:rsidRPr="00E51894">
        <w:rPr>
          <w:rFonts w:eastAsia="Calibri"/>
          <w:spacing w:val="-1"/>
        </w:rPr>
        <w:t>i</w:t>
      </w:r>
      <w:r w:rsidRPr="00E51894">
        <w:rPr>
          <w:rFonts w:eastAsia="Calibri"/>
        </w:rPr>
        <w:t xml:space="preserve">cal materials </w:t>
      </w:r>
      <w:r w:rsidRPr="00E51894">
        <w:rPr>
          <w:rFonts w:eastAsia="Calibri"/>
          <w:spacing w:val="-1"/>
        </w:rPr>
        <w:t>f</w:t>
      </w:r>
      <w:r w:rsidRPr="00E51894">
        <w:rPr>
          <w:rFonts w:eastAsia="Calibri"/>
        </w:rPr>
        <w:t>or each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pro</w:t>
      </w:r>
      <w:r w:rsidRPr="00E51894">
        <w:rPr>
          <w:rFonts w:eastAsia="Calibri"/>
          <w:spacing w:val="-1"/>
        </w:rPr>
        <w:t>j</w:t>
      </w:r>
      <w:r w:rsidRPr="00E51894">
        <w:rPr>
          <w:rFonts w:eastAsia="Calibri"/>
        </w:rPr>
        <w:t>e</w:t>
      </w:r>
      <w:r w:rsidRPr="00E51894">
        <w:rPr>
          <w:rFonts w:eastAsia="Calibri"/>
          <w:spacing w:val="-1"/>
        </w:rPr>
        <w:t>c</w:t>
      </w:r>
      <w:r w:rsidRPr="00E51894">
        <w:rPr>
          <w:rFonts w:eastAsia="Calibri"/>
        </w:rPr>
        <w:t>t.</w:t>
      </w:r>
    </w:p>
    <w:p w:rsidR="00E51894" w:rsidRPr="00E51894" w:rsidRDefault="00E51894" w:rsidP="00E51894">
      <w:pPr>
        <w:pStyle w:val="ListParagraph"/>
        <w:numPr>
          <w:ilvl w:val="0"/>
          <w:numId w:val="8"/>
        </w:numPr>
        <w:spacing w:line="240" w:lineRule="exact"/>
        <w:rPr>
          <w:rFonts w:eastAsia="Calibri"/>
        </w:rPr>
      </w:pPr>
      <w:r w:rsidRPr="00E51894">
        <w:rPr>
          <w:rFonts w:eastAsia="Calibri"/>
        </w:rPr>
        <w:t>Handle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purchasing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20"/>
        </w:rPr>
        <w:t xml:space="preserve"> </w:t>
      </w:r>
      <w:r w:rsidRPr="00E51894">
        <w:rPr>
          <w:rFonts w:eastAsia="Calibri"/>
        </w:rPr>
        <w:t>co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tracti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g</w:t>
      </w:r>
      <w:r w:rsidRPr="00E51894">
        <w:rPr>
          <w:rFonts w:eastAsia="Calibri"/>
          <w:spacing w:val="22"/>
        </w:rPr>
        <w:t xml:space="preserve"> </w:t>
      </w:r>
      <w:r w:rsidRPr="00E51894">
        <w:rPr>
          <w:rFonts w:eastAsia="Calibri"/>
        </w:rPr>
        <w:t>pro</w:t>
      </w:r>
      <w:r w:rsidRPr="00E51894">
        <w:rPr>
          <w:rFonts w:eastAsia="Calibri"/>
          <w:spacing w:val="-1"/>
        </w:rPr>
        <w:t>c</w:t>
      </w:r>
      <w:r w:rsidRPr="00E51894">
        <w:rPr>
          <w:rFonts w:eastAsia="Calibri"/>
        </w:rPr>
        <w:t>e</w:t>
      </w:r>
      <w:r w:rsidRPr="00E51894">
        <w:rPr>
          <w:rFonts w:eastAsia="Calibri"/>
          <w:spacing w:val="-1"/>
        </w:rPr>
        <w:t>d</w:t>
      </w:r>
      <w:r w:rsidRPr="00E51894">
        <w:rPr>
          <w:rFonts w:eastAsia="Calibri"/>
        </w:rPr>
        <w:t>ure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with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local</w:t>
      </w:r>
      <w:r w:rsidRPr="00E51894">
        <w:rPr>
          <w:rFonts w:eastAsia="Calibri"/>
          <w:spacing w:val="19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overseas</w:t>
      </w:r>
      <w:r w:rsidRPr="00E51894">
        <w:rPr>
          <w:rFonts w:eastAsia="Calibri"/>
          <w:spacing w:val="20"/>
        </w:rPr>
        <w:t xml:space="preserve"> </w:t>
      </w:r>
      <w:r w:rsidRPr="00E51894">
        <w:rPr>
          <w:rFonts w:eastAsia="Calibri"/>
        </w:rPr>
        <w:t>comp</w:t>
      </w:r>
      <w:r w:rsidRPr="00E51894">
        <w:rPr>
          <w:rFonts w:eastAsia="Calibri"/>
          <w:spacing w:val="-1"/>
        </w:rPr>
        <w:t>a</w:t>
      </w:r>
      <w:r w:rsidRPr="00E51894">
        <w:rPr>
          <w:rFonts w:eastAsia="Calibri"/>
        </w:rPr>
        <w:t>nies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suppliers.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Ensure</w:t>
      </w:r>
      <w:r w:rsidRPr="00E51894">
        <w:rPr>
          <w:rFonts w:eastAsia="Calibri"/>
          <w:spacing w:val="21"/>
        </w:rPr>
        <w:t xml:space="preserve"> </w:t>
      </w:r>
      <w:r w:rsidRPr="00E51894">
        <w:rPr>
          <w:rFonts w:eastAsia="Calibri"/>
        </w:rPr>
        <w:t>optimum use of res</w:t>
      </w:r>
      <w:r w:rsidRPr="00E51894">
        <w:rPr>
          <w:rFonts w:eastAsia="Calibri"/>
          <w:spacing w:val="-1"/>
        </w:rPr>
        <w:t>o</w:t>
      </w:r>
      <w:r w:rsidRPr="00E51894">
        <w:rPr>
          <w:rFonts w:eastAsia="Calibri"/>
        </w:rPr>
        <w:t>urces without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compromising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quality.</w:t>
      </w:r>
    </w:p>
    <w:p w:rsidR="00475D15" w:rsidRPr="00475D15" w:rsidRDefault="00E51894" w:rsidP="00E51894">
      <w:pPr>
        <w:pStyle w:val="ListParagraph"/>
        <w:numPr>
          <w:ilvl w:val="0"/>
          <w:numId w:val="8"/>
        </w:numPr>
        <w:ind w:right="77"/>
        <w:jc w:val="both"/>
        <w:rPr>
          <w:rFonts w:eastAsia="Calibri"/>
        </w:rPr>
      </w:pPr>
      <w:r w:rsidRPr="00E51894">
        <w:rPr>
          <w:rFonts w:eastAsia="Calibri"/>
        </w:rPr>
        <w:t>Maintain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pr</w:t>
      </w:r>
      <w:r w:rsidRPr="00E51894">
        <w:rPr>
          <w:rFonts w:eastAsia="Calibri"/>
          <w:spacing w:val="-1"/>
        </w:rPr>
        <w:t>o</w:t>
      </w:r>
      <w:r w:rsidRPr="00E51894">
        <w:rPr>
          <w:rFonts w:eastAsia="Calibri"/>
        </w:rPr>
        <w:t>j</w:t>
      </w:r>
      <w:r w:rsidRPr="00E51894">
        <w:rPr>
          <w:rFonts w:eastAsia="Calibri"/>
          <w:spacing w:val="-1"/>
        </w:rPr>
        <w:t>e</w:t>
      </w:r>
      <w:r w:rsidRPr="00E51894">
        <w:rPr>
          <w:rFonts w:eastAsia="Calibri"/>
        </w:rPr>
        <w:t>ct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cost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c</w:t>
      </w:r>
      <w:r w:rsidRPr="00E51894">
        <w:rPr>
          <w:rFonts w:eastAsia="Calibri"/>
          <w:spacing w:val="-1"/>
        </w:rPr>
        <w:t>o</w:t>
      </w:r>
      <w:r w:rsidRPr="00E51894">
        <w:rPr>
          <w:rFonts w:eastAsia="Calibri"/>
        </w:rPr>
        <w:t>ntrol</w:t>
      </w:r>
      <w:r w:rsidRPr="00E51894">
        <w:rPr>
          <w:rFonts w:eastAsia="Calibri"/>
          <w:spacing w:val="9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analy</w:t>
      </w:r>
      <w:r w:rsidRPr="00E51894">
        <w:rPr>
          <w:rFonts w:eastAsia="Calibri"/>
          <w:spacing w:val="-1"/>
        </w:rPr>
        <w:t>z</w:t>
      </w:r>
      <w:r w:rsidRPr="00E51894">
        <w:rPr>
          <w:rFonts w:eastAsia="Calibri"/>
        </w:rPr>
        <w:t>e</w:t>
      </w:r>
      <w:r w:rsidRPr="00E51894">
        <w:rPr>
          <w:rFonts w:eastAsia="Calibri"/>
          <w:spacing w:val="10"/>
        </w:rPr>
        <w:t xml:space="preserve"> </w:t>
      </w:r>
      <w:r w:rsidRPr="00E51894">
        <w:rPr>
          <w:rFonts w:eastAsia="Calibri"/>
        </w:rPr>
        <w:t>variances</w:t>
      </w:r>
      <w:r w:rsidRPr="00E51894">
        <w:rPr>
          <w:rFonts w:eastAsia="Calibri"/>
          <w:spacing w:val="10"/>
        </w:rPr>
        <w:t xml:space="preserve"> </w:t>
      </w:r>
      <w:r w:rsidRPr="00E51894">
        <w:rPr>
          <w:rFonts w:eastAsia="Calibri"/>
        </w:rPr>
        <w:t>aga</w:t>
      </w:r>
      <w:r w:rsidRPr="00E51894">
        <w:rPr>
          <w:rFonts w:eastAsia="Calibri"/>
          <w:spacing w:val="-2"/>
        </w:rPr>
        <w:t>i</w:t>
      </w:r>
      <w:r w:rsidRPr="00E51894">
        <w:rPr>
          <w:rFonts w:eastAsia="Calibri"/>
        </w:rPr>
        <w:t>nst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bud</w:t>
      </w:r>
      <w:r w:rsidRPr="00E51894">
        <w:rPr>
          <w:rFonts w:eastAsia="Calibri"/>
          <w:spacing w:val="-1"/>
        </w:rPr>
        <w:t>g</w:t>
      </w:r>
      <w:r w:rsidRPr="00E51894">
        <w:rPr>
          <w:rFonts w:eastAsia="Calibri"/>
        </w:rPr>
        <w:t>et.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Implement</w:t>
      </w:r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correc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ive</w:t>
      </w:r>
      <w:r w:rsidRPr="00E51894">
        <w:rPr>
          <w:rFonts w:eastAsia="Calibri"/>
          <w:spacing w:val="10"/>
        </w:rPr>
        <w:t xml:space="preserve"> </w:t>
      </w:r>
      <w:r w:rsidRPr="00E51894">
        <w:rPr>
          <w:rFonts w:eastAsia="Calibri"/>
        </w:rPr>
        <w:t>measures</w:t>
      </w:r>
      <w:r w:rsidRPr="00E51894">
        <w:rPr>
          <w:rFonts w:eastAsia="Calibri"/>
          <w:spacing w:val="10"/>
        </w:rPr>
        <w:t xml:space="preserve"> </w:t>
      </w:r>
    </w:p>
    <w:p w:rsidR="00475D15" w:rsidRDefault="00E51894" w:rsidP="00475D15">
      <w:pPr>
        <w:pStyle w:val="ListParagraph"/>
        <w:ind w:right="77"/>
        <w:jc w:val="both"/>
        <w:rPr>
          <w:rFonts w:eastAsia="Calibri"/>
        </w:rPr>
      </w:pPr>
      <w:proofErr w:type="gramStart"/>
      <w:r w:rsidRPr="00E51894">
        <w:rPr>
          <w:rFonts w:eastAsia="Calibri"/>
          <w:spacing w:val="1"/>
        </w:rPr>
        <w:t>i</w:t>
      </w:r>
      <w:r w:rsidRPr="00E51894">
        <w:rPr>
          <w:rFonts w:eastAsia="Calibri"/>
        </w:rPr>
        <w:t>f</w:t>
      </w:r>
      <w:proofErr w:type="gramEnd"/>
      <w:r w:rsidRPr="00E51894">
        <w:rPr>
          <w:rFonts w:eastAsia="Calibri"/>
          <w:spacing w:val="11"/>
        </w:rPr>
        <w:t xml:space="preserve"> </w:t>
      </w:r>
      <w:r w:rsidRPr="00E51894">
        <w:rPr>
          <w:rFonts w:eastAsia="Calibri"/>
        </w:rPr>
        <w:t>delays</w:t>
      </w:r>
      <w:r w:rsidRPr="00E51894">
        <w:rPr>
          <w:rFonts w:eastAsia="Calibri"/>
          <w:spacing w:val="10"/>
        </w:rPr>
        <w:t xml:space="preserve"> </w:t>
      </w:r>
      <w:r w:rsidRPr="00E51894">
        <w:rPr>
          <w:rFonts w:eastAsia="Calibri"/>
        </w:rPr>
        <w:t>are detec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 xml:space="preserve">ed </w:t>
      </w:r>
      <w:r w:rsidR="00475D15" w:rsidRPr="00475D15">
        <w:rPr>
          <w:rFonts w:eastAsia="Calibri"/>
        </w:rPr>
        <w:t>or</w:t>
      </w:r>
      <w:r w:rsidR="00475D15" w:rsidRPr="00475D15">
        <w:rPr>
          <w:rFonts w:eastAsia="Calibri"/>
          <w:spacing w:val="-1"/>
        </w:rPr>
        <w:t xml:space="preserve"> </w:t>
      </w:r>
      <w:r w:rsidR="00475D15" w:rsidRPr="00475D15">
        <w:rPr>
          <w:rFonts w:eastAsia="Calibri"/>
        </w:rPr>
        <w:t>f</w:t>
      </w:r>
      <w:r w:rsidR="00475D15" w:rsidRPr="00475D15">
        <w:rPr>
          <w:rFonts w:eastAsia="Calibri"/>
          <w:spacing w:val="-1"/>
        </w:rPr>
        <w:t>o</w:t>
      </w:r>
      <w:r w:rsidR="00475D15" w:rsidRPr="00475D15">
        <w:rPr>
          <w:rFonts w:eastAsia="Calibri"/>
        </w:rPr>
        <w:t>reseen.</w:t>
      </w:r>
    </w:p>
    <w:p w:rsidR="00475D15" w:rsidRDefault="00E51894" w:rsidP="00E51894">
      <w:pPr>
        <w:pStyle w:val="ListParagraph"/>
        <w:numPr>
          <w:ilvl w:val="0"/>
          <w:numId w:val="8"/>
        </w:numPr>
        <w:spacing w:before="1"/>
        <w:ind w:right="76"/>
        <w:jc w:val="both"/>
        <w:rPr>
          <w:rFonts w:eastAsia="Calibri"/>
        </w:rPr>
      </w:pPr>
      <w:r w:rsidRPr="00E51894">
        <w:rPr>
          <w:rFonts w:eastAsia="Calibri"/>
        </w:rPr>
        <w:t>Implement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 xml:space="preserve">monitor 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he Safe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  <w:spacing w:val="1"/>
        </w:rPr>
        <w:t>y</w:t>
      </w:r>
      <w:r w:rsidRPr="00E51894">
        <w:rPr>
          <w:rFonts w:eastAsia="Calibri"/>
        </w:rPr>
        <w:t>,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Heal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h, En</w:t>
      </w:r>
      <w:r w:rsidRPr="00E51894">
        <w:rPr>
          <w:rFonts w:eastAsia="Calibri"/>
          <w:spacing w:val="-1"/>
        </w:rPr>
        <w:t>v</w:t>
      </w:r>
      <w:r w:rsidRPr="00E51894">
        <w:rPr>
          <w:rFonts w:eastAsia="Calibri"/>
        </w:rPr>
        <w:t>iron</w:t>
      </w:r>
      <w:r w:rsidRPr="00E51894">
        <w:rPr>
          <w:rFonts w:eastAsia="Calibri"/>
          <w:spacing w:val="-1"/>
        </w:rPr>
        <w:t>m</w:t>
      </w:r>
      <w:r w:rsidRPr="00E51894">
        <w:rPr>
          <w:rFonts w:eastAsia="Calibri"/>
        </w:rPr>
        <w:t>e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t and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Quality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Systems to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ensu</w:t>
      </w:r>
      <w:r w:rsidRPr="00E51894">
        <w:rPr>
          <w:rFonts w:eastAsia="Calibri"/>
          <w:spacing w:val="-1"/>
        </w:rPr>
        <w:t>r</w:t>
      </w:r>
      <w:r w:rsidRPr="00E51894">
        <w:rPr>
          <w:rFonts w:eastAsia="Calibri"/>
        </w:rPr>
        <w:t>e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that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he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required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standards</w:t>
      </w:r>
    </w:p>
    <w:p w:rsidR="00E51894" w:rsidRPr="00E51894" w:rsidRDefault="00E51894" w:rsidP="00475D15">
      <w:pPr>
        <w:pStyle w:val="ListParagraph"/>
        <w:spacing w:before="1"/>
        <w:ind w:right="76"/>
        <w:jc w:val="both"/>
        <w:rPr>
          <w:rFonts w:eastAsia="Calibri"/>
        </w:rPr>
      </w:pPr>
      <w:r w:rsidRPr="00E51894">
        <w:rPr>
          <w:rFonts w:eastAsia="Calibri"/>
        </w:rPr>
        <w:t xml:space="preserve"> </w:t>
      </w:r>
      <w:proofErr w:type="gramStart"/>
      <w:r w:rsidRPr="00E51894">
        <w:rPr>
          <w:rFonts w:eastAsia="Calibri"/>
        </w:rPr>
        <w:t>are</w:t>
      </w:r>
      <w:proofErr w:type="gramEnd"/>
      <w:r w:rsidRPr="00E51894">
        <w:rPr>
          <w:rFonts w:eastAsia="Calibri"/>
        </w:rPr>
        <w:t xml:space="preserve"> achieved.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Enfo</w:t>
      </w:r>
      <w:r w:rsidRPr="00E51894">
        <w:rPr>
          <w:rFonts w:eastAsia="Calibri"/>
          <w:spacing w:val="-2"/>
        </w:rPr>
        <w:t>r</w:t>
      </w:r>
      <w:r w:rsidRPr="00E51894">
        <w:rPr>
          <w:rFonts w:eastAsia="Calibri"/>
        </w:rPr>
        <w:t>ce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quality co</w:t>
      </w:r>
      <w:r w:rsidRPr="00E51894">
        <w:rPr>
          <w:rFonts w:eastAsia="Calibri"/>
          <w:spacing w:val="-1"/>
        </w:rPr>
        <w:t>n</w:t>
      </w:r>
      <w:r w:rsidRPr="00E51894">
        <w:rPr>
          <w:rFonts w:eastAsia="Calibri"/>
        </w:rPr>
        <w:t>trol in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he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project.</w:t>
      </w:r>
    </w:p>
    <w:p w:rsidR="00E51894" w:rsidRPr="00E51894" w:rsidRDefault="00E51894" w:rsidP="00E51894">
      <w:pPr>
        <w:pStyle w:val="ListParagraph"/>
        <w:numPr>
          <w:ilvl w:val="0"/>
          <w:numId w:val="8"/>
        </w:numPr>
        <w:rPr>
          <w:rFonts w:eastAsia="Calibri"/>
        </w:rPr>
      </w:pPr>
      <w:r w:rsidRPr="00E51894">
        <w:rPr>
          <w:rFonts w:eastAsia="Calibri"/>
        </w:rPr>
        <w:t>Work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  <w:spacing w:val="-1"/>
        </w:rPr>
        <w:t>t</w:t>
      </w:r>
      <w:r w:rsidRPr="00E51894">
        <w:rPr>
          <w:rFonts w:eastAsia="Calibri"/>
        </w:rPr>
        <w:t>o</w:t>
      </w:r>
      <w:r w:rsidRPr="00E51894">
        <w:rPr>
          <w:rFonts w:eastAsia="Calibri"/>
          <w:spacing w:val="-1"/>
        </w:rPr>
        <w:t>w</w:t>
      </w:r>
      <w:r w:rsidRPr="00E51894">
        <w:rPr>
          <w:rFonts w:eastAsia="Calibri"/>
        </w:rPr>
        <w:t>a</w:t>
      </w:r>
      <w:r w:rsidRPr="00E51894">
        <w:rPr>
          <w:rFonts w:eastAsia="Calibri"/>
          <w:spacing w:val="-1"/>
        </w:rPr>
        <w:t>r</w:t>
      </w:r>
      <w:r w:rsidRPr="00E51894">
        <w:rPr>
          <w:rFonts w:eastAsia="Calibri"/>
        </w:rPr>
        <w:t>ds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managing pro</w:t>
      </w:r>
      <w:r w:rsidRPr="00E51894">
        <w:rPr>
          <w:rFonts w:eastAsia="Calibri"/>
          <w:spacing w:val="-1"/>
        </w:rPr>
        <w:t>j</w:t>
      </w:r>
      <w:r w:rsidRPr="00E51894">
        <w:rPr>
          <w:rFonts w:eastAsia="Calibri"/>
        </w:rPr>
        <w:t>ect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scope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and</w:t>
      </w:r>
      <w:r w:rsidRPr="00E51894">
        <w:rPr>
          <w:rFonts w:eastAsia="Calibri"/>
          <w:spacing w:val="-2"/>
        </w:rPr>
        <w:t xml:space="preserve"> </w:t>
      </w:r>
      <w:r w:rsidRPr="00E51894">
        <w:rPr>
          <w:rFonts w:eastAsia="Calibri"/>
        </w:rPr>
        <w:t>minimizing exposure and</w:t>
      </w:r>
      <w:r w:rsidRPr="00E51894">
        <w:rPr>
          <w:rFonts w:eastAsia="Calibri"/>
          <w:spacing w:val="1"/>
        </w:rPr>
        <w:t xml:space="preserve"> </w:t>
      </w:r>
      <w:r w:rsidRPr="00E51894">
        <w:rPr>
          <w:rFonts w:eastAsia="Calibri"/>
        </w:rPr>
        <w:t>risk</w:t>
      </w:r>
      <w:r w:rsidRPr="00E51894">
        <w:rPr>
          <w:rFonts w:eastAsia="Calibri"/>
          <w:spacing w:val="-1"/>
        </w:rPr>
        <w:t xml:space="preserve"> </w:t>
      </w:r>
      <w:r w:rsidRPr="00E51894">
        <w:rPr>
          <w:rFonts w:eastAsia="Calibri"/>
        </w:rPr>
        <w:t>across proj</w:t>
      </w:r>
      <w:r w:rsidRPr="00E51894">
        <w:rPr>
          <w:rFonts w:eastAsia="Calibri"/>
          <w:spacing w:val="-1"/>
        </w:rPr>
        <w:t>e</w:t>
      </w:r>
      <w:r w:rsidRPr="00E51894">
        <w:rPr>
          <w:rFonts w:eastAsia="Calibri"/>
        </w:rPr>
        <w:t>ct</w:t>
      </w:r>
      <w:r w:rsidRPr="00E51894">
        <w:rPr>
          <w:rFonts w:eastAsia="Calibri"/>
          <w:spacing w:val="-2"/>
        </w:rPr>
        <w:t>s</w:t>
      </w:r>
      <w:r w:rsidRPr="00E51894">
        <w:rPr>
          <w:rFonts w:eastAsia="Calibri"/>
        </w:rPr>
        <w:t>.</w:t>
      </w:r>
    </w:p>
    <w:p w:rsidR="001F4058" w:rsidRPr="001F4058" w:rsidRDefault="00E51894" w:rsidP="001F4058">
      <w:pPr>
        <w:pStyle w:val="ListParagraph"/>
        <w:numPr>
          <w:ilvl w:val="0"/>
          <w:numId w:val="8"/>
        </w:numPr>
        <w:spacing w:line="240" w:lineRule="exact"/>
        <w:rPr>
          <w:rFonts w:eastAsia="Calibri"/>
          <w:b/>
          <w:u w:val="single"/>
        </w:rPr>
      </w:pPr>
      <w:r w:rsidRPr="001F4058">
        <w:rPr>
          <w:rFonts w:eastAsia="Calibri"/>
        </w:rPr>
        <w:t>Interface and have</w:t>
      </w:r>
      <w:r w:rsidRPr="001F4058">
        <w:rPr>
          <w:rFonts w:eastAsia="Calibri"/>
          <w:spacing w:val="1"/>
        </w:rPr>
        <w:t xml:space="preserve"> </w:t>
      </w:r>
      <w:r w:rsidRPr="001F4058">
        <w:rPr>
          <w:rFonts w:eastAsia="Calibri"/>
        </w:rPr>
        <w:t>excellent</w:t>
      </w:r>
      <w:r w:rsidRPr="001F4058">
        <w:rPr>
          <w:rFonts w:eastAsia="Calibri"/>
          <w:spacing w:val="-2"/>
        </w:rPr>
        <w:t xml:space="preserve"> </w:t>
      </w:r>
      <w:r w:rsidRPr="001F4058">
        <w:rPr>
          <w:rFonts w:eastAsia="Calibri"/>
        </w:rPr>
        <w:t>relationship</w:t>
      </w:r>
      <w:r w:rsidRPr="001F4058">
        <w:rPr>
          <w:rFonts w:eastAsia="Calibri"/>
          <w:spacing w:val="1"/>
        </w:rPr>
        <w:t xml:space="preserve"> </w:t>
      </w:r>
      <w:r w:rsidRPr="001F4058">
        <w:rPr>
          <w:rFonts w:eastAsia="Calibri"/>
        </w:rPr>
        <w:t>w</w:t>
      </w:r>
      <w:r w:rsidRPr="001F4058">
        <w:rPr>
          <w:rFonts w:eastAsia="Calibri"/>
          <w:spacing w:val="-2"/>
        </w:rPr>
        <w:t>i</w:t>
      </w:r>
      <w:r w:rsidRPr="001F4058">
        <w:rPr>
          <w:rFonts w:eastAsia="Calibri"/>
        </w:rPr>
        <w:t>th</w:t>
      </w:r>
      <w:r w:rsidRPr="001F4058">
        <w:rPr>
          <w:rFonts w:eastAsia="Calibri"/>
          <w:spacing w:val="1"/>
        </w:rPr>
        <w:t xml:space="preserve"> </w:t>
      </w:r>
      <w:r w:rsidRPr="001F4058">
        <w:rPr>
          <w:rFonts w:eastAsia="Calibri"/>
        </w:rPr>
        <w:t>various</w:t>
      </w:r>
      <w:r w:rsidRPr="001F4058">
        <w:rPr>
          <w:rFonts w:eastAsia="Calibri"/>
          <w:spacing w:val="-1"/>
        </w:rPr>
        <w:t xml:space="preserve"> </w:t>
      </w:r>
      <w:r w:rsidRPr="001F4058">
        <w:rPr>
          <w:rFonts w:eastAsia="Calibri"/>
        </w:rPr>
        <w:t>go</w:t>
      </w:r>
      <w:r w:rsidRPr="001F4058">
        <w:rPr>
          <w:rFonts w:eastAsia="Calibri"/>
          <w:spacing w:val="-2"/>
        </w:rPr>
        <w:t>v</w:t>
      </w:r>
      <w:r w:rsidRPr="001F4058">
        <w:rPr>
          <w:rFonts w:eastAsia="Calibri"/>
        </w:rPr>
        <w:t>ernment authorities for all project relat</w:t>
      </w:r>
      <w:r w:rsidRPr="001F4058">
        <w:rPr>
          <w:rFonts w:eastAsia="Calibri"/>
          <w:spacing w:val="-1"/>
        </w:rPr>
        <w:t>e</w:t>
      </w:r>
      <w:r w:rsidRPr="001F4058">
        <w:rPr>
          <w:rFonts w:eastAsia="Calibri"/>
        </w:rPr>
        <w:t>d</w:t>
      </w:r>
      <w:r w:rsidRPr="001F4058">
        <w:rPr>
          <w:rFonts w:eastAsia="Calibri"/>
          <w:spacing w:val="-1"/>
        </w:rPr>
        <w:t xml:space="preserve"> </w:t>
      </w:r>
      <w:r w:rsidRPr="001F4058">
        <w:rPr>
          <w:rFonts w:eastAsia="Calibri"/>
        </w:rPr>
        <w:t>matters.</w:t>
      </w:r>
    </w:p>
    <w:p w:rsidR="001F4058" w:rsidRPr="001F4058" w:rsidRDefault="001F4058" w:rsidP="001F4058">
      <w:pPr>
        <w:spacing w:line="240" w:lineRule="exact"/>
        <w:rPr>
          <w:rFonts w:eastAsia="Calibri"/>
          <w:b/>
          <w:u w:val="single"/>
        </w:rPr>
      </w:pPr>
      <w:r w:rsidRPr="001F4058">
        <w:rPr>
          <w:rFonts w:eastAsia="Calibri"/>
          <w:b/>
          <w:u w:val="single"/>
        </w:rPr>
        <w:t>Project Estimation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>Highly skilled in organizing and preparing scope of work and price proposal.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 xml:space="preserve">Fast &amp; Accurate in estimating fire alarm system based on NFPA &amp; civil </w:t>
      </w:r>
      <w:proofErr w:type="spellStart"/>
      <w:r w:rsidRPr="001F4058">
        <w:rPr>
          <w:rFonts w:eastAsia="Calibri"/>
        </w:rPr>
        <w:t>defence</w:t>
      </w:r>
      <w:proofErr w:type="spellEnd"/>
      <w:r w:rsidRPr="001F4058">
        <w:rPr>
          <w:rFonts w:eastAsia="Calibri"/>
        </w:rPr>
        <w:t xml:space="preserve"> standard.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>Reviewed proposal specifications and drawings to determine scope of work and required contents of estimate.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>Prepared estimates by calculating complete takeoff of scope of work.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>Expertise in identifying qualified suppliers through direct contact, sales brochures, price lists.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</w:rPr>
      </w:pPr>
      <w:r w:rsidRPr="001F4058">
        <w:rPr>
          <w:rFonts w:eastAsia="Calibri"/>
        </w:rPr>
        <w:t>Reviewed quotes for completeness with plans &amp; specs.</w:t>
      </w:r>
    </w:p>
    <w:p w:rsidR="001F4058" w:rsidRPr="001F4058" w:rsidRDefault="001F4058" w:rsidP="001F4058">
      <w:pPr>
        <w:pStyle w:val="ListParagraph"/>
        <w:numPr>
          <w:ilvl w:val="0"/>
          <w:numId w:val="16"/>
        </w:numPr>
        <w:spacing w:line="240" w:lineRule="exact"/>
        <w:rPr>
          <w:rFonts w:eastAsia="Calibri"/>
          <w:b/>
          <w:u w:val="single"/>
        </w:rPr>
      </w:pPr>
      <w:r w:rsidRPr="001F4058">
        <w:rPr>
          <w:rFonts w:eastAsia="Calibri"/>
        </w:rPr>
        <w:t>Recommended best solution based on cost, engineering quality, and availability of materials.</w:t>
      </w:r>
    </w:p>
    <w:p w:rsidR="00E51894" w:rsidRPr="00F83113" w:rsidRDefault="00E51894" w:rsidP="00EE6A1C">
      <w:pPr>
        <w:rPr>
          <w:rFonts w:eastAsia="Calibri"/>
          <w:b/>
          <w:u w:val="single"/>
        </w:rPr>
      </w:pPr>
      <w:r w:rsidRPr="00F83113">
        <w:rPr>
          <w:rFonts w:eastAsia="Calibri"/>
          <w:b/>
          <w:u w:val="single"/>
        </w:rPr>
        <w:t>Site M</w:t>
      </w:r>
      <w:r w:rsidRPr="00F83113">
        <w:rPr>
          <w:rFonts w:eastAsia="Calibri"/>
          <w:b/>
          <w:spacing w:val="-2"/>
          <w:u w:val="single"/>
        </w:rPr>
        <w:t>a</w:t>
      </w:r>
      <w:r w:rsidRPr="00F83113">
        <w:rPr>
          <w:rFonts w:eastAsia="Calibri"/>
          <w:b/>
          <w:u w:val="single"/>
        </w:rPr>
        <w:t>nage</w:t>
      </w:r>
      <w:r w:rsidRPr="00F83113">
        <w:rPr>
          <w:rFonts w:eastAsia="Calibri"/>
          <w:b/>
          <w:spacing w:val="-1"/>
          <w:u w:val="single"/>
        </w:rPr>
        <w:t>m</w:t>
      </w:r>
      <w:r w:rsidRPr="00F83113">
        <w:rPr>
          <w:rFonts w:eastAsia="Calibri"/>
          <w:b/>
          <w:u w:val="single"/>
        </w:rPr>
        <w:t>ent</w:t>
      </w:r>
    </w:p>
    <w:p w:rsidR="00475D15" w:rsidRDefault="00E51894" w:rsidP="00EE6A1C">
      <w:pPr>
        <w:pStyle w:val="ListParagraph"/>
        <w:numPr>
          <w:ilvl w:val="0"/>
          <w:numId w:val="10"/>
        </w:numPr>
        <w:ind w:right="75"/>
        <w:jc w:val="both"/>
        <w:rPr>
          <w:rFonts w:eastAsia="Calibri"/>
        </w:rPr>
      </w:pPr>
      <w:r w:rsidRPr="00EE6A1C">
        <w:rPr>
          <w:rFonts w:eastAsia="Calibri"/>
        </w:rPr>
        <w:t>Supervise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and</w:t>
      </w:r>
      <w:r w:rsidRPr="00EE6A1C">
        <w:rPr>
          <w:rFonts w:eastAsia="Calibri"/>
          <w:spacing w:val="6"/>
        </w:rPr>
        <w:t xml:space="preserve"> </w:t>
      </w:r>
      <w:r w:rsidRPr="00EE6A1C">
        <w:rPr>
          <w:rFonts w:eastAsia="Calibri"/>
        </w:rPr>
        <w:t>direct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staff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members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and</w:t>
      </w:r>
      <w:r w:rsidRPr="00EE6A1C">
        <w:rPr>
          <w:rFonts w:eastAsia="Calibri"/>
          <w:spacing w:val="8"/>
        </w:rPr>
        <w:t xml:space="preserve"> </w:t>
      </w:r>
      <w:r w:rsidRPr="00EE6A1C">
        <w:rPr>
          <w:rFonts w:eastAsia="Calibri"/>
        </w:rPr>
        <w:t>c</w:t>
      </w:r>
      <w:r w:rsidRPr="00EE6A1C">
        <w:rPr>
          <w:rFonts w:eastAsia="Calibri"/>
          <w:spacing w:val="-1"/>
        </w:rPr>
        <w:t>o</w:t>
      </w:r>
      <w:r w:rsidRPr="00EE6A1C">
        <w:rPr>
          <w:rFonts w:eastAsia="Calibri"/>
        </w:rPr>
        <w:t>nstructi</w:t>
      </w:r>
      <w:r w:rsidRPr="00EE6A1C">
        <w:rPr>
          <w:rFonts w:eastAsia="Calibri"/>
          <w:spacing w:val="-2"/>
        </w:rPr>
        <w:t>o</w:t>
      </w:r>
      <w:r w:rsidRPr="00EE6A1C">
        <w:rPr>
          <w:rFonts w:eastAsia="Calibri"/>
        </w:rPr>
        <w:t>n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op</w:t>
      </w:r>
      <w:r w:rsidRPr="00EE6A1C">
        <w:rPr>
          <w:rFonts w:eastAsia="Calibri"/>
          <w:spacing w:val="-1"/>
        </w:rPr>
        <w:t>e</w:t>
      </w:r>
      <w:r w:rsidRPr="00EE6A1C">
        <w:rPr>
          <w:rFonts w:eastAsia="Calibri"/>
        </w:rPr>
        <w:t>ration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or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maintenance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activi</w:t>
      </w:r>
      <w:r w:rsidRPr="00EE6A1C">
        <w:rPr>
          <w:rFonts w:eastAsia="Calibri"/>
          <w:spacing w:val="-1"/>
        </w:rPr>
        <w:t>t</w:t>
      </w:r>
      <w:r w:rsidRPr="00EE6A1C">
        <w:rPr>
          <w:rFonts w:eastAsia="Calibri"/>
        </w:rPr>
        <w:t>ies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at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project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site</w:t>
      </w:r>
      <w:r w:rsidRPr="00EE6A1C">
        <w:rPr>
          <w:rFonts w:eastAsia="Calibri"/>
          <w:spacing w:val="7"/>
        </w:rPr>
        <w:t xml:space="preserve"> </w:t>
      </w:r>
      <w:r w:rsidRPr="00EE6A1C">
        <w:rPr>
          <w:rFonts w:eastAsia="Calibri"/>
        </w:rPr>
        <w:t>includi</w:t>
      </w:r>
      <w:r w:rsidRPr="00EE6A1C">
        <w:rPr>
          <w:rFonts w:eastAsia="Calibri"/>
          <w:spacing w:val="-1"/>
        </w:rPr>
        <w:t>n</w:t>
      </w:r>
      <w:r w:rsidRPr="00EE6A1C">
        <w:rPr>
          <w:rFonts w:eastAsia="Calibri"/>
        </w:rPr>
        <w:t xml:space="preserve">g </w:t>
      </w:r>
    </w:p>
    <w:p w:rsidR="00E51894" w:rsidRPr="00475D15" w:rsidRDefault="00E51894" w:rsidP="00475D15">
      <w:pPr>
        <w:ind w:left="360" w:right="75"/>
        <w:jc w:val="both"/>
        <w:rPr>
          <w:rFonts w:eastAsia="Calibri"/>
        </w:rPr>
      </w:pPr>
      <w:proofErr w:type="gramStart"/>
      <w:r w:rsidRPr="00475D15">
        <w:rPr>
          <w:rFonts w:eastAsia="Calibri"/>
        </w:rPr>
        <w:t>coordin</w:t>
      </w:r>
      <w:r w:rsidRPr="00475D15">
        <w:rPr>
          <w:rFonts w:eastAsia="Calibri"/>
          <w:spacing w:val="-1"/>
        </w:rPr>
        <w:t>a</w:t>
      </w:r>
      <w:r w:rsidRPr="00475D15">
        <w:rPr>
          <w:rFonts w:eastAsia="Calibri"/>
        </w:rPr>
        <w:t>tion</w:t>
      </w:r>
      <w:proofErr w:type="gramEnd"/>
      <w:r w:rsidRPr="00475D15">
        <w:rPr>
          <w:rFonts w:eastAsia="Calibri"/>
        </w:rPr>
        <w:t xml:space="preserve"> with</w:t>
      </w:r>
      <w:r w:rsidRPr="00475D15">
        <w:rPr>
          <w:rFonts w:eastAsia="Calibri"/>
          <w:spacing w:val="1"/>
        </w:rPr>
        <w:t xml:space="preserve"> </w:t>
      </w:r>
      <w:r w:rsidRPr="00475D15">
        <w:rPr>
          <w:rFonts w:eastAsia="Calibri"/>
        </w:rPr>
        <w:t>engineer &amp;</w:t>
      </w:r>
      <w:r w:rsidRPr="00475D15">
        <w:rPr>
          <w:rFonts w:eastAsia="Calibri"/>
          <w:spacing w:val="1"/>
        </w:rPr>
        <w:t xml:space="preserve"> </w:t>
      </w:r>
      <w:r w:rsidRPr="00475D15">
        <w:rPr>
          <w:rFonts w:eastAsia="Calibri"/>
        </w:rPr>
        <w:t>client,</w:t>
      </w:r>
      <w:r w:rsidRPr="00475D15">
        <w:rPr>
          <w:rFonts w:eastAsia="Calibri"/>
          <w:spacing w:val="2"/>
        </w:rPr>
        <w:t xml:space="preserve"> </w:t>
      </w:r>
      <w:r w:rsidRPr="00475D15">
        <w:rPr>
          <w:rFonts w:eastAsia="Calibri"/>
          <w:spacing w:val="-1"/>
        </w:rPr>
        <w:t>lan</w:t>
      </w:r>
      <w:r w:rsidRPr="00475D15">
        <w:rPr>
          <w:rFonts w:eastAsia="Calibri"/>
        </w:rPr>
        <w:t>d</w:t>
      </w:r>
      <w:r w:rsidRPr="00475D15">
        <w:rPr>
          <w:rFonts w:eastAsia="Calibri"/>
          <w:spacing w:val="2"/>
        </w:rPr>
        <w:t xml:space="preserve"> </w:t>
      </w:r>
      <w:r w:rsidRPr="00475D15">
        <w:rPr>
          <w:rFonts w:eastAsia="Calibri"/>
        </w:rPr>
        <w:t>survey,</w:t>
      </w:r>
      <w:r w:rsidRPr="00475D15">
        <w:rPr>
          <w:rFonts w:eastAsia="Calibri"/>
          <w:spacing w:val="2"/>
        </w:rPr>
        <w:t xml:space="preserve"> </w:t>
      </w:r>
      <w:r w:rsidRPr="00475D15">
        <w:rPr>
          <w:rFonts w:eastAsia="Calibri"/>
        </w:rPr>
        <w:t>arr</w:t>
      </w:r>
      <w:r w:rsidRPr="00475D15">
        <w:rPr>
          <w:rFonts w:eastAsia="Calibri"/>
          <w:spacing w:val="-1"/>
        </w:rPr>
        <w:t>a</w:t>
      </w:r>
      <w:r w:rsidRPr="00475D15">
        <w:rPr>
          <w:rFonts w:eastAsia="Calibri"/>
        </w:rPr>
        <w:t>ngement,</w:t>
      </w:r>
      <w:r w:rsidRPr="00475D15">
        <w:rPr>
          <w:rFonts w:eastAsia="Calibri"/>
          <w:spacing w:val="2"/>
        </w:rPr>
        <w:t xml:space="preserve"> </w:t>
      </w:r>
      <w:proofErr w:type="spellStart"/>
      <w:r w:rsidRPr="00475D15">
        <w:rPr>
          <w:rFonts w:eastAsia="Calibri"/>
        </w:rPr>
        <w:t>lab</w:t>
      </w:r>
      <w:r w:rsidRPr="00475D15">
        <w:rPr>
          <w:rFonts w:eastAsia="Calibri"/>
          <w:spacing w:val="-2"/>
        </w:rPr>
        <w:t>o</w:t>
      </w:r>
      <w:r w:rsidRPr="00475D15">
        <w:rPr>
          <w:rFonts w:eastAsia="Calibri"/>
        </w:rPr>
        <w:t>ur</w:t>
      </w:r>
      <w:proofErr w:type="spellEnd"/>
      <w:r w:rsidRPr="00475D15">
        <w:rPr>
          <w:rFonts w:eastAsia="Calibri"/>
          <w:spacing w:val="1"/>
        </w:rPr>
        <w:t xml:space="preserve"> </w:t>
      </w:r>
      <w:r w:rsidRPr="00475D15">
        <w:rPr>
          <w:rFonts w:eastAsia="Calibri"/>
        </w:rPr>
        <w:t>payme</w:t>
      </w:r>
      <w:r w:rsidRPr="00475D15">
        <w:rPr>
          <w:rFonts w:eastAsia="Calibri"/>
          <w:spacing w:val="-1"/>
        </w:rPr>
        <w:t>n</w:t>
      </w:r>
      <w:r w:rsidRPr="00475D15">
        <w:rPr>
          <w:rFonts w:eastAsia="Calibri"/>
        </w:rPr>
        <w:t>t,</w:t>
      </w:r>
      <w:r w:rsidRPr="00475D15">
        <w:rPr>
          <w:rFonts w:eastAsia="Calibri"/>
          <w:spacing w:val="2"/>
        </w:rPr>
        <w:t xml:space="preserve"> </w:t>
      </w:r>
      <w:r w:rsidRPr="00475D15">
        <w:rPr>
          <w:rFonts w:eastAsia="Calibri"/>
          <w:spacing w:val="-2"/>
        </w:rPr>
        <w:t>s</w:t>
      </w:r>
      <w:r w:rsidRPr="00475D15">
        <w:rPr>
          <w:rFonts w:eastAsia="Calibri"/>
        </w:rPr>
        <w:t>ub</w:t>
      </w:r>
      <w:r w:rsidRPr="00475D15">
        <w:rPr>
          <w:rFonts w:eastAsia="Calibri"/>
          <w:spacing w:val="-1"/>
        </w:rPr>
        <w:t>c</w:t>
      </w:r>
      <w:r w:rsidRPr="00475D15">
        <w:rPr>
          <w:rFonts w:eastAsia="Calibri"/>
        </w:rPr>
        <w:t>ontr</w:t>
      </w:r>
      <w:r w:rsidRPr="00475D15">
        <w:rPr>
          <w:rFonts w:eastAsia="Calibri"/>
          <w:spacing w:val="-1"/>
        </w:rPr>
        <w:t>a</w:t>
      </w:r>
      <w:r w:rsidRPr="00475D15">
        <w:rPr>
          <w:rFonts w:eastAsia="Calibri"/>
        </w:rPr>
        <w:t>ct</w:t>
      </w:r>
      <w:r w:rsidRPr="00475D15">
        <w:rPr>
          <w:rFonts w:eastAsia="Calibri"/>
          <w:spacing w:val="1"/>
        </w:rPr>
        <w:t xml:space="preserve"> </w:t>
      </w:r>
      <w:r w:rsidRPr="00475D15">
        <w:rPr>
          <w:rFonts w:eastAsia="Calibri"/>
        </w:rPr>
        <w:t>bills</w:t>
      </w:r>
      <w:r w:rsidRPr="00475D15">
        <w:rPr>
          <w:rFonts w:eastAsia="Calibri"/>
          <w:spacing w:val="1"/>
        </w:rPr>
        <w:t xml:space="preserve"> </w:t>
      </w:r>
      <w:r w:rsidRPr="00475D15">
        <w:rPr>
          <w:rFonts w:eastAsia="Calibri"/>
        </w:rPr>
        <w:t>and</w:t>
      </w:r>
      <w:r w:rsidRPr="00475D15">
        <w:rPr>
          <w:rFonts w:eastAsia="Calibri"/>
          <w:spacing w:val="2"/>
        </w:rPr>
        <w:t xml:space="preserve"> </w:t>
      </w:r>
      <w:r w:rsidRPr="00475D15">
        <w:rPr>
          <w:rFonts w:eastAsia="Calibri"/>
        </w:rPr>
        <w:t>invoice preparati</w:t>
      </w:r>
      <w:r w:rsidRPr="00475D15">
        <w:rPr>
          <w:rFonts w:eastAsia="Calibri"/>
          <w:spacing w:val="-1"/>
        </w:rPr>
        <w:t>o</w:t>
      </w:r>
      <w:r w:rsidRPr="00475D15">
        <w:rPr>
          <w:rFonts w:eastAsia="Calibri"/>
        </w:rPr>
        <w:t>n.</w:t>
      </w:r>
    </w:p>
    <w:p w:rsidR="00E51894" w:rsidRPr="00EE6A1C" w:rsidRDefault="00E51894" w:rsidP="00EE6A1C">
      <w:pPr>
        <w:pStyle w:val="ListParagraph"/>
        <w:numPr>
          <w:ilvl w:val="0"/>
          <w:numId w:val="10"/>
        </w:numPr>
        <w:spacing w:line="240" w:lineRule="exact"/>
        <w:rPr>
          <w:rFonts w:eastAsia="Calibri"/>
        </w:rPr>
      </w:pPr>
      <w:r w:rsidRPr="00EE6A1C">
        <w:rPr>
          <w:rFonts w:eastAsia="Calibri"/>
        </w:rPr>
        <w:t>Provide engin</w:t>
      </w:r>
      <w:r w:rsidRPr="00EE6A1C">
        <w:rPr>
          <w:rFonts w:eastAsia="Calibri"/>
          <w:spacing w:val="-1"/>
        </w:rPr>
        <w:t>e</w:t>
      </w:r>
      <w:r w:rsidRPr="00EE6A1C">
        <w:rPr>
          <w:rFonts w:eastAsia="Calibri"/>
        </w:rPr>
        <w:t>ering</w:t>
      </w:r>
      <w:r w:rsidRPr="00EE6A1C">
        <w:rPr>
          <w:rFonts w:eastAsia="Calibri"/>
          <w:spacing w:val="2"/>
        </w:rPr>
        <w:t xml:space="preserve"> </w:t>
      </w:r>
      <w:r w:rsidRPr="00EE6A1C">
        <w:rPr>
          <w:rFonts w:eastAsia="Calibri"/>
        </w:rPr>
        <w:t>s</w:t>
      </w:r>
      <w:r w:rsidRPr="00EE6A1C">
        <w:rPr>
          <w:rFonts w:eastAsia="Calibri"/>
          <w:spacing w:val="-1"/>
        </w:rPr>
        <w:t>u</w:t>
      </w:r>
      <w:r w:rsidRPr="00EE6A1C">
        <w:rPr>
          <w:rFonts w:eastAsia="Calibri"/>
        </w:rPr>
        <w:t>pport</w:t>
      </w:r>
      <w:r w:rsidRPr="00EE6A1C">
        <w:rPr>
          <w:rFonts w:eastAsia="Calibri"/>
          <w:spacing w:val="-1"/>
        </w:rPr>
        <w:t xml:space="preserve"> </w:t>
      </w:r>
      <w:r w:rsidRPr="00EE6A1C">
        <w:rPr>
          <w:rFonts w:eastAsia="Calibri"/>
        </w:rPr>
        <w:t>duri</w:t>
      </w:r>
      <w:r w:rsidRPr="00EE6A1C">
        <w:rPr>
          <w:rFonts w:eastAsia="Calibri"/>
          <w:spacing w:val="-1"/>
        </w:rPr>
        <w:t>n</w:t>
      </w:r>
      <w:r w:rsidRPr="00EE6A1C">
        <w:rPr>
          <w:rFonts w:eastAsia="Calibri"/>
        </w:rPr>
        <w:t>g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>installation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 xml:space="preserve">activities </w:t>
      </w:r>
      <w:r w:rsidRPr="00EE6A1C">
        <w:rPr>
          <w:rFonts w:eastAsia="Calibri"/>
          <w:spacing w:val="-1"/>
        </w:rPr>
        <w:t>a</w:t>
      </w:r>
      <w:r w:rsidRPr="00EE6A1C">
        <w:rPr>
          <w:rFonts w:eastAsia="Calibri"/>
        </w:rPr>
        <w:t>s well as te</w:t>
      </w:r>
      <w:r w:rsidRPr="00EE6A1C">
        <w:rPr>
          <w:rFonts w:eastAsia="Calibri"/>
          <w:spacing w:val="1"/>
        </w:rPr>
        <w:t>c</w:t>
      </w:r>
      <w:r w:rsidRPr="00EE6A1C">
        <w:rPr>
          <w:rFonts w:eastAsia="Calibri"/>
        </w:rPr>
        <w:t xml:space="preserve">hnical advices </w:t>
      </w:r>
      <w:r w:rsidRPr="00EE6A1C">
        <w:rPr>
          <w:rFonts w:eastAsia="Calibri"/>
          <w:spacing w:val="-1"/>
        </w:rPr>
        <w:t>f</w:t>
      </w:r>
      <w:r w:rsidRPr="00EE6A1C">
        <w:rPr>
          <w:rFonts w:eastAsia="Calibri"/>
        </w:rPr>
        <w:t>or</w:t>
      </w:r>
      <w:r w:rsidRPr="00EE6A1C">
        <w:rPr>
          <w:rFonts w:eastAsia="Calibri"/>
          <w:spacing w:val="-1"/>
        </w:rPr>
        <w:t xml:space="preserve"> </w:t>
      </w:r>
      <w:r w:rsidRPr="00EE6A1C">
        <w:rPr>
          <w:rFonts w:eastAsia="Calibri"/>
        </w:rPr>
        <w:t>site integ</w:t>
      </w:r>
      <w:r w:rsidRPr="00EE6A1C">
        <w:rPr>
          <w:rFonts w:eastAsia="Calibri"/>
          <w:spacing w:val="-1"/>
        </w:rPr>
        <w:t>r</w:t>
      </w:r>
      <w:r w:rsidRPr="00EE6A1C">
        <w:rPr>
          <w:rFonts w:eastAsia="Calibri"/>
        </w:rPr>
        <w:t>ation activities.</w:t>
      </w:r>
    </w:p>
    <w:p w:rsidR="00475D15" w:rsidRDefault="00E51894" w:rsidP="00EE6A1C">
      <w:pPr>
        <w:pStyle w:val="ListParagraph"/>
        <w:numPr>
          <w:ilvl w:val="0"/>
          <w:numId w:val="10"/>
        </w:numPr>
        <w:spacing w:before="1"/>
        <w:ind w:right="77"/>
        <w:jc w:val="both"/>
        <w:rPr>
          <w:rFonts w:eastAsia="Calibri"/>
        </w:rPr>
      </w:pPr>
      <w:r w:rsidRPr="00EE6A1C">
        <w:rPr>
          <w:rFonts w:eastAsia="Calibri"/>
        </w:rPr>
        <w:t>Con</w:t>
      </w:r>
      <w:r w:rsidRPr="00EE6A1C">
        <w:rPr>
          <w:rFonts w:eastAsia="Calibri"/>
          <w:spacing w:val="-1"/>
        </w:rPr>
        <w:t>d</w:t>
      </w:r>
      <w:r w:rsidRPr="00EE6A1C">
        <w:rPr>
          <w:rFonts w:eastAsia="Calibri"/>
        </w:rPr>
        <w:t xml:space="preserve">uct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</w:rPr>
        <w:t xml:space="preserve">site </w:t>
      </w:r>
      <w:r w:rsidRPr="00EE6A1C">
        <w:rPr>
          <w:rFonts w:eastAsia="Calibri"/>
          <w:spacing w:val="26"/>
        </w:rPr>
        <w:t xml:space="preserve"> </w:t>
      </w:r>
      <w:r w:rsidRPr="00EE6A1C">
        <w:rPr>
          <w:rFonts w:eastAsia="Calibri"/>
        </w:rPr>
        <w:t xml:space="preserve">visits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</w:rPr>
        <w:t xml:space="preserve">to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</w:rPr>
        <w:t xml:space="preserve">monitor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</w:rPr>
        <w:t xml:space="preserve">progress </w:t>
      </w:r>
      <w:r w:rsidRPr="00EE6A1C">
        <w:rPr>
          <w:rFonts w:eastAsia="Calibri"/>
          <w:spacing w:val="28"/>
        </w:rPr>
        <w:t xml:space="preserve"> </w:t>
      </w:r>
      <w:r w:rsidRPr="00EE6A1C">
        <w:rPr>
          <w:rFonts w:eastAsia="Calibri"/>
        </w:rPr>
        <w:t xml:space="preserve">and </w:t>
      </w:r>
      <w:r w:rsidRPr="00EE6A1C">
        <w:rPr>
          <w:rFonts w:eastAsia="Calibri"/>
          <w:spacing w:val="28"/>
        </w:rPr>
        <w:t xml:space="preserve"> </w:t>
      </w:r>
      <w:r w:rsidRPr="00EE6A1C">
        <w:rPr>
          <w:rFonts w:eastAsia="Calibri"/>
        </w:rPr>
        <w:t xml:space="preserve">ensure </w:t>
      </w:r>
      <w:r w:rsidRPr="00EE6A1C">
        <w:rPr>
          <w:rFonts w:eastAsia="Calibri"/>
          <w:spacing w:val="28"/>
        </w:rPr>
        <w:t xml:space="preserve"> </w:t>
      </w:r>
      <w:r w:rsidRPr="00EE6A1C">
        <w:rPr>
          <w:rFonts w:eastAsia="Calibri"/>
        </w:rPr>
        <w:t>con</w:t>
      </w:r>
      <w:r w:rsidRPr="00EE6A1C">
        <w:rPr>
          <w:rFonts w:eastAsia="Calibri"/>
          <w:spacing w:val="-1"/>
        </w:rPr>
        <w:t>f</w:t>
      </w:r>
      <w:r w:rsidRPr="00EE6A1C">
        <w:rPr>
          <w:rFonts w:eastAsia="Calibri"/>
        </w:rPr>
        <w:t>orman</w:t>
      </w:r>
      <w:r w:rsidRPr="00EE6A1C">
        <w:rPr>
          <w:rFonts w:eastAsia="Calibri"/>
          <w:spacing w:val="-1"/>
        </w:rPr>
        <w:t>c</w:t>
      </w:r>
      <w:r w:rsidRPr="00EE6A1C">
        <w:rPr>
          <w:rFonts w:eastAsia="Calibri"/>
        </w:rPr>
        <w:t xml:space="preserve">e </w:t>
      </w:r>
      <w:r w:rsidRPr="00EE6A1C">
        <w:rPr>
          <w:rFonts w:eastAsia="Calibri"/>
          <w:spacing w:val="27"/>
        </w:rPr>
        <w:t xml:space="preserve"> </w:t>
      </w:r>
      <w:r w:rsidRPr="00EE6A1C">
        <w:rPr>
          <w:rFonts w:eastAsia="Calibri"/>
        </w:rPr>
        <w:t xml:space="preserve">to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</w:rPr>
        <w:t xml:space="preserve">design </w:t>
      </w:r>
      <w:r w:rsidRPr="00EE6A1C">
        <w:rPr>
          <w:rFonts w:eastAsia="Calibri"/>
          <w:spacing w:val="29"/>
        </w:rPr>
        <w:t xml:space="preserve"> </w:t>
      </w:r>
      <w:r w:rsidRPr="00EE6A1C">
        <w:rPr>
          <w:rFonts w:eastAsia="Calibri"/>
          <w:spacing w:val="-2"/>
        </w:rPr>
        <w:t>s</w:t>
      </w:r>
      <w:r w:rsidRPr="00EE6A1C">
        <w:rPr>
          <w:rFonts w:eastAsia="Calibri"/>
        </w:rPr>
        <w:t xml:space="preserve">pecifications </w:t>
      </w:r>
      <w:r w:rsidRPr="00EE6A1C">
        <w:rPr>
          <w:rFonts w:eastAsia="Calibri"/>
          <w:spacing w:val="27"/>
        </w:rPr>
        <w:t xml:space="preserve"> </w:t>
      </w:r>
      <w:r w:rsidR="00475D15">
        <w:rPr>
          <w:rFonts w:eastAsia="Calibri"/>
        </w:rPr>
        <w:t xml:space="preserve">and </w:t>
      </w:r>
    </w:p>
    <w:p w:rsidR="00E51894" w:rsidRPr="00EE6A1C" w:rsidRDefault="00E51894" w:rsidP="00EE6A1C">
      <w:pPr>
        <w:pStyle w:val="ListParagraph"/>
        <w:numPr>
          <w:ilvl w:val="0"/>
          <w:numId w:val="10"/>
        </w:numPr>
        <w:spacing w:before="1"/>
        <w:ind w:right="77"/>
        <w:jc w:val="both"/>
        <w:rPr>
          <w:rFonts w:eastAsia="Calibri"/>
        </w:rPr>
      </w:pPr>
      <w:proofErr w:type="gramStart"/>
      <w:r w:rsidRPr="00EE6A1C">
        <w:rPr>
          <w:rFonts w:eastAsia="Calibri"/>
        </w:rPr>
        <w:t xml:space="preserve">safety </w:t>
      </w:r>
      <w:r w:rsidRPr="00EE6A1C">
        <w:rPr>
          <w:rFonts w:eastAsia="Calibri"/>
          <w:spacing w:val="28"/>
        </w:rPr>
        <w:t xml:space="preserve"> </w:t>
      </w:r>
      <w:r w:rsidRPr="00EE6A1C">
        <w:rPr>
          <w:rFonts w:eastAsia="Calibri"/>
        </w:rPr>
        <w:t>or</w:t>
      </w:r>
      <w:proofErr w:type="gramEnd"/>
      <w:r w:rsidRPr="00EE6A1C">
        <w:rPr>
          <w:rFonts w:eastAsia="Calibri"/>
        </w:rPr>
        <w:t xml:space="preserve"> recommended standards.</w:t>
      </w:r>
    </w:p>
    <w:p w:rsidR="00E51894" w:rsidRPr="00EE6A1C" w:rsidRDefault="00E51894" w:rsidP="00EE6A1C">
      <w:pPr>
        <w:pStyle w:val="ListParagraph"/>
        <w:numPr>
          <w:ilvl w:val="0"/>
          <w:numId w:val="10"/>
        </w:numPr>
        <w:rPr>
          <w:rFonts w:eastAsia="Calibri"/>
        </w:rPr>
      </w:pPr>
      <w:r w:rsidRPr="00EE6A1C">
        <w:rPr>
          <w:rFonts w:eastAsia="Calibri"/>
        </w:rPr>
        <w:t xml:space="preserve">Make </w:t>
      </w:r>
      <w:r w:rsidRPr="00EE6A1C">
        <w:rPr>
          <w:rFonts w:eastAsia="Calibri"/>
          <w:spacing w:val="-2"/>
        </w:rPr>
        <w:t>s</w:t>
      </w:r>
      <w:r w:rsidRPr="00EE6A1C">
        <w:rPr>
          <w:rFonts w:eastAsia="Calibri"/>
        </w:rPr>
        <w:t>ure th</w:t>
      </w:r>
      <w:r w:rsidRPr="00EE6A1C">
        <w:rPr>
          <w:rFonts w:eastAsia="Calibri"/>
          <w:spacing w:val="-1"/>
        </w:rPr>
        <w:t>a</w:t>
      </w:r>
      <w:r w:rsidRPr="00EE6A1C">
        <w:rPr>
          <w:rFonts w:eastAsia="Calibri"/>
        </w:rPr>
        <w:t>t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>all materials and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  <w:spacing w:val="-1"/>
        </w:rPr>
        <w:t>e</w:t>
      </w:r>
      <w:r w:rsidRPr="00EE6A1C">
        <w:rPr>
          <w:rFonts w:eastAsia="Calibri"/>
        </w:rPr>
        <w:t>qu</w:t>
      </w:r>
      <w:r w:rsidRPr="00EE6A1C">
        <w:rPr>
          <w:rFonts w:eastAsia="Calibri"/>
          <w:spacing w:val="-2"/>
        </w:rPr>
        <w:t>i</w:t>
      </w:r>
      <w:r w:rsidRPr="00EE6A1C">
        <w:rPr>
          <w:rFonts w:eastAsia="Calibri"/>
        </w:rPr>
        <w:t>pme</w:t>
      </w:r>
      <w:r w:rsidRPr="00EE6A1C">
        <w:rPr>
          <w:rFonts w:eastAsia="Calibri"/>
          <w:spacing w:val="-1"/>
        </w:rPr>
        <w:t>n</w:t>
      </w:r>
      <w:r w:rsidRPr="00EE6A1C">
        <w:rPr>
          <w:rFonts w:eastAsia="Calibri"/>
        </w:rPr>
        <w:t>t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>received</w:t>
      </w:r>
      <w:r w:rsidRPr="00EE6A1C">
        <w:rPr>
          <w:rFonts w:eastAsia="Calibri"/>
          <w:spacing w:val="-1"/>
        </w:rPr>
        <w:t xml:space="preserve"> </w:t>
      </w:r>
      <w:r w:rsidRPr="00EE6A1C">
        <w:rPr>
          <w:rFonts w:eastAsia="Calibri"/>
        </w:rPr>
        <w:t xml:space="preserve">are </w:t>
      </w:r>
      <w:r w:rsidRPr="00EE6A1C">
        <w:rPr>
          <w:rFonts w:eastAsia="Calibri"/>
          <w:spacing w:val="-2"/>
        </w:rPr>
        <w:t>i</w:t>
      </w:r>
      <w:r w:rsidRPr="00EE6A1C">
        <w:rPr>
          <w:rFonts w:eastAsia="Calibri"/>
        </w:rPr>
        <w:t>n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>co</w:t>
      </w:r>
      <w:r w:rsidRPr="00EE6A1C">
        <w:rPr>
          <w:rFonts w:eastAsia="Calibri"/>
          <w:spacing w:val="-2"/>
        </w:rPr>
        <w:t>m</w:t>
      </w:r>
      <w:r w:rsidRPr="00EE6A1C">
        <w:rPr>
          <w:rFonts w:eastAsia="Calibri"/>
        </w:rPr>
        <w:t>pliance</w:t>
      </w:r>
      <w:r w:rsidRPr="00EE6A1C">
        <w:rPr>
          <w:rFonts w:eastAsia="Calibri"/>
          <w:spacing w:val="-2"/>
        </w:rPr>
        <w:t xml:space="preserve"> </w:t>
      </w:r>
      <w:r w:rsidRPr="00EE6A1C">
        <w:rPr>
          <w:rFonts w:eastAsia="Calibri"/>
        </w:rPr>
        <w:t>with the</w:t>
      </w:r>
      <w:r w:rsidRPr="00EE6A1C">
        <w:rPr>
          <w:rFonts w:eastAsia="Calibri"/>
          <w:spacing w:val="-1"/>
        </w:rPr>
        <w:t xml:space="preserve"> </w:t>
      </w:r>
      <w:r w:rsidRPr="00EE6A1C">
        <w:rPr>
          <w:rFonts w:eastAsia="Calibri"/>
        </w:rPr>
        <w:t>quality</w:t>
      </w:r>
      <w:r w:rsidRPr="00EE6A1C">
        <w:rPr>
          <w:rFonts w:eastAsia="Calibri"/>
          <w:spacing w:val="1"/>
        </w:rPr>
        <w:t xml:space="preserve"> </w:t>
      </w:r>
      <w:r w:rsidRPr="00EE6A1C">
        <w:rPr>
          <w:rFonts w:eastAsia="Calibri"/>
        </w:rPr>
        <w:t>and qu</w:t>
      </w:r>
      <w:r w:rsidRPr="00EE6A1C">
        <w:rPr>
          <w:rFonts w:eastAsia="Calibri"/>
          <w:spacing w:val="-1"/>
        </w:rPr>
        <w:t>a</w:t>
      </w:r>
      <w:r w:rsidRPr="00EE6A1C">
        <w:rPr>
          <w:rFonts w:eastAsia="Calibri"/>
        </w:rPr>
        <w:t>ntity</w:t>
      </w:r>
      <w:r w:rsidRPr="00EE6A1C">
        <w:rPr>
          <w:rFonts w:eastAsia="Calibri"/>
          <w:spacing w:val="-2"/>
        </w:rPr>
        <w:t xml:space="preserve"> </w:t>
      </w:r>
      <w:r w:rsidRPr="00EE6A1C">
        <w:rPr>
          <w:rFonts w:eastAsia="Calibri"/>
        </w:rPr>
        <w:t>requirements.</w:t>
      </w:r>
    </w:p>
    <w:p w:rsidR="00EE6A1C" w:rsidRDefault="00EE6A1C" w:rsidP="00EE6A1C">
      <w:pPr>
        <w:rPr>
          <w:sz w:val="12"/>
          <w:szCs w:val="12"/>
        </w:rPr>
      </w:pPr>
    </w:p>
    <w:p w:rsidR="00E51894" w:rsidRPr="00F83113" w:rsidRDefault="00E51894" w:rsidP="00EE6A1C">
      <w:pPr>
        <w:rPr>
          <w:rFonts w:eastAsia="Calibri"/>
          <w:b/>
          <w:u w:val="single"/>
        </w:rPr>
      </w:pPr>
      <w:r w:rsidRPr="00F83113">
        <w:rPr>
          <w:rFonts w:eastAsia="Calibri"/>
          <w:b/>
          <w:u w:val="single"/>
        </w:rPr>
        <w:t>Engineering</w:t>
      </w:r>
      <w:r w:rsidRPr="00F83113">
        <w:rPr>
          <w:rFonts w:eastAsia="Calibri"/>
          <w:b/>
          <w:spacing w:val="-1"/>
          <w:u w:val="single"/>
        </w:rPr>
        <w:t xml:space="preserve"> M</w:t>
      </w:r>
      <w:r w:rsidRPr="00F83113">
        <w:rPr>
          <w:rFonts w:eastAsia="Calibri"/>
          <w:b/>
          <w:u w:val="single"/>
        </w:rPr>
        <w:t>anagement</w:t>
      </w:r>
    </w:p>
    <w:p w:rsidR="00E51894" w:rsidRPr="001C317C" w:rsidRDefault="00E51894" w:rsidP="001C317C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1C317C">
        <w:rPr>
          <w:rFonts w:eastAsia="Calibri"/>
        </w:rPr>
        <w:t>Prepare</w:t>
      </w:r>
      <w:r w:rsidRPr="001C317C">
        <w:rPr>
          <w:rFonts w:eastAsia="Calibri"/>
          <w:spacing w:val="17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18"/>
        </w:rPr>
        <w:t xml:space="preserve"> </w:t>
      </w:r>
      <w:r w:rsidRPr="001C317C">
        <w:rPr>
          <w:rFonts w:eastAsia="Calibri"/>
        </w:rPr>
        <w:t>s</w:t>
      </w:r>
      <w:r w:rsidRPr="001C317C">
        <w:rPr>
          <w:rFonts w:eastAsia="Calibri"/>
          <w:spacing w:val="-1"/>
        </w:rPr>
        <w:t>t</w:t>
      </w:r>
      <w:r w:rsidRPr="001C317C">
        <w:rPr>
          <w:rFonts w:eastAsia="Calibri"/>
        </w:rPr>
        <w:t>udy</w:t>
      </w:r>
      <w:r w:rsidRPr="001C317C">
        <w:rPr>
          <w:rFonts w:eastAsia="Calibri"/>
          <w:spacing w:val="17"/>
        </w:rPr>
        <w:t xml:space="preserve"> </w:t>
      </w:r>
      <w:r w:rsidRPr="001C317C">
        <w:rPr>
          <w:rFonts w:eastAsia="Calibri"/>
        </w:rPr>
        <w:t>te</w:t>
      </w:r>
      <w:r w:rsidRPr="001C317C">
        <w:rPr>
          <w:rFonts w:eastAsia="Calibri"/>
          <w:spacing w:val="-1"/>
        </w:rPr>
        <w:t>c</w:t>
      </w:r>
      <w:r w:rsidRPr="001C317C">
        <w:rPr>
          <w:rFonts w:eastAsia="Calibri"/>
        </w:rPr>
        <w:t>hnical</w:t>
      </w:r>
      <w:r w:rsidRPr="001C317C">
        <w:rPr>
          <w:rFonts w:eastAsia="Calibri"/>
          <w:spacing w:val="15"/>
        </w:rPr>
        <w:t xml:space="preserve"> </w:t>
      </w:r>
      <w:r w:rsidRPr="001C317C">
        <w:rPr>
          <w:rFonts w:eastAsia="Calibri"/>
        </w:rPr>
        <w:t>drawings,</w:t>
      </w:r>
      <w:r w:rsidRPr="001C317C">
        <w:rPr>
          <w:rFonts w:eastAsia="Calibri"/>
          <w:spacing w:val="18"/>
        </w:rPr>
        <w:t xml:space="preserve"> </w:t>
      </w:r>
      <w:r w:rsidRPr="001C317C">
        <w:rPr>
          <w:rFonts w:eastAsia="Calibri"/>
          <w:spacing w:val="-2"/>
        </w:rPr>
        <w:t>s</w:t>
      </w:r>
      <w:r w:rsidRPr="001C317C">
        <w:rPr>
          <w:rFonts w:eastAsia="Calibri"/>
        </w:rPr>
        <w:t>pecifications</w:t>
      </w:r>
      <w:r w:rsidRPr="001C317C">
        <w:rPr>
          <w:rFonts w:eastAsia="Calibri"/>
          <w:spacing w:val="17"/>
        </w:rPr>
        <w:t xml:space="preserve"> </w:t>
      </w:r>
      <w:r w:rsidRPr="001C317C">
        <w:rPr>
          <w:rFonts w:eastAsia="Calibri"/>
        </w:rPr>
        <w:t>of</w:t>
      </w:r>
      <w:r w:rsidRPr="001C317C">
        <w:rPr>
          <w:rFonts w:eastAsia="Calibri"/>
          <w:spacing w:val="17"/>
        </w:rPr>
        <w:t xml:space="preserve"> </w:t>
      </w:r>
      <w:r w:rsidRPr="001C317C">
        <w:rPr>
          <w:rFonts w:eastAsia="Calibri"/>
        </w:rPr>
        <w:t>e</w:t>
      </w:r>
      <w:r w:rsidRPr="001C317C">
        <w:rPr>
          <w:rFonts w:eastAsia="Calibri"/>
          <w:spacing w:val="-2"/>
        </w:rPr>
        <w:t>l</w:t>
      </w:r>
      <w:r w:rsidRPr="001C317C">
        <w:rPr>
          <w:rFonts w:eastAsia="Calibri"/>
        </w:rPr>
        <w:t>ectrical</w:t>
      </w:r>
      <w:r w:rsidRPr="001C317C">
        <w:rPr>
          <w:rFonts w:eastAsia="Calibri"/>
          <w:spacing w:val="17"/>
        </w:rPr>
        <w:t xml:space="preserve"> </w:t>
      </w:r>
      <w:r w:rsidRPr="001C317C">
        <w:rPr>
          <w:rFonts w:eastAsia="Calibri"/>
        </w:rPr>
        <w:t>systems</w:t>
      </w:r>
    </w:p>
    <w:p w:rsidR="00475D15" w:rsidRDefault="00E51894" w:rsidP="001C317C">
      <w:pPr>
        <w:pStyle w:val="ListParagraph"/>
        <w:numPr>
          <w:ilvl w:val="0"/>
          <w:numId w:val="11"/>
        </w:numPr>
        <w:ind w:right="78"/>
        <w:jc w:val="both"/>
        <w:rPr>
          <w:rFonts w:eastAsia="Calibri"/>
        </w:rPr>
      </w:pPr>
      <w:r w:rsidRPr="001C317C">
        <w:rPr>
          <w:rFonts w:eastAsia="Calibri"/>
        </w:rPr>
        <w:t>Design,</w:t>
      </w:r>
      <w:r w:rsidRPr="001C317C">
        <w:rPr>
          <w:rFonts w:eastAsia="Calibri"/>
          <w:spacing w:val="3"/>
        </w:rPr>
        <w:t xml:space="preserve"> </w:t>
      </w:r>
      <w:r w:rsidRPr="001C317C">
        <w:rPr>
          <w:rFonts w:eastAsia="Calibri"/>
        </w:rPr>
        <w:t>implement,</w:t>
      </w:r>
      <w:r w:rsidRPr="001C317C">
        <w:rPr>
          <w:rFonts w:eastAsia="Calibri"/>
          <w:spacing w:val="2"/>
        </w:rPr>
        <w:t xml:space="preserve"> </w:t>
      </w:r>
      <w:r w:rsidRPr="001C317C">
        <w:rPr>
          <w:rFonts w:eastAsia="Calibri"/>
        </w:rPr>
        <w:t>ma</w:t>
      </w:r>
      <w:r w:rsidRPr="001C317C">
        <w:rPr>
          <w:rFonts w:eastAsia="Calibri"/>
          <w:spacing w:val="-2"/>
        </w:rPr>
        <w:t>i</w:t>
      </w:r>
      <w:r w:rsidRPr="001C317C">
        <w:rPr>
          <w:rFonts w:eastAsia="Calibri"/>
        </w:rPr>
        <w:t>nta</w:t>
      </w:r>
      <w:r w:rsidRPr="001C317C">
        <w:rPr>
          <w:rFonts w:eastAsia="Calibri"/>
          <w:spacing w:val="-2"/>
        </w:rPr>
        <w:t>i</w:t>
      </w:r>
      <w:r w:rsidRPr="001C317C">
        <w:rPr>
          <w:rFonts w:eastAsia="Calibri"/>
        </w:rPr>
        <w:t>n,</w:t>
      </w:r>
      <w:r w:rsidRPr="001C317C">
        <w:rPr>
          <w:rFonts w:eastAsia="Calibri"/>
          <w:spacing w:val="2"/>
        </w:rPr>
        <w:t xml:space="preserve"> </w:t>
      </w:r>
      <w:r w:rsidRPr="001C317C">
        <w:rPr>
          <w:rFonts w:eastAsia="Calibri"/>
          <w:spacing w:val="-1"/>
        </w:rPr>
        <w:t>a</w:t>
      </w:r>
      <w:r w:rsidRPr="001C317C">
        <w:rPr>
          <w:rFonts w:eastAsia="Calibri"/>
        </w:rPr>
        <w:t>nd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impro</w:t>
      </w:r>
      <w:r w:rsidRPr="001C317C">
        <w:rPr>
          <w:rFonts w:eastAsia="Calibri"/>
          <w:spacing w:val="-2"/>
        </w:rPr>
        <w:t>v</w:t>
      </w:r>
      <w:r w:rsidRPr="001C317C">
        <w:rPr>
          <w:rFonts w:eastAsia="Calibri"/>
        </w:rPr>
        <w:t>e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electrical in</w:t>
      </w:r>
      <w:r w:rsidRPr="001C317C">
        <w:rPr>
          <w:rFonts w:eastAsia="Calibri"/>
          <w:spacing w:val="-2"/>
        </w:rPr>
        <w:t>s</w:t>
      </w:r>
      <w:r w:rsidRPr="001C317C">
        <w:rPr>
          <w:rFonts w:eastAsia="Calibri"/>
        </w:rPr>
        <w:t>truments,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e</w:t>
      </w:r>
      <w:r w:rsidRPr="001C317C">
        <w:rPr>
          <w:rFonts w:eastAsia="Calibri"/>
          <w:spacing w:val="-1"/>
        </w:rPr>
        <w:t>q</w:t>
      </w:r>
      <w:r w:rsidRPr="001C317C">
        <w:rPr>
          <w:rFonts w:eastAsia="Calibri"/>
        </w:rPr>
        <w:t>uipment,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facilities,</w:t>
      </w:r>
      <w:r w:rsidRPr="001C317C">
        <w:rPr>
          <w:rFonts w:eastAsia="Calibri"/>
          <w:spacing w:val="2"/>
        </w:rPr>
        <w:t xml:space="preserve"> </w:t>
      </w:r>
      <w:r w:rsidRPr="001C317C">
        <w:rPr>
          <w:rFonts w:eastAsia="Calibri"/>
        </w:rPr>
        <w:t>co</w:t>
      </w:r>
      <w:r w:rsidRPr="001C317C">
        <w:rPr>
          <w:rFonts w:eastAsia="Calibri"/>
          <w:spacing w:val="-2"/>
        </w:rPr>
        <w:t>m</w:t>
      </w:r>
      <w:r w:rsidRPr="001C317C">
        <w:rPr>
          <w:rFonts w:eastAsia="Calibri"/>
        </w:rPr>
        <w:t>pon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n</w:t>
      </w:r>
      <w:r w:rsidRPr="001C317C">
        <w:rPr>
          <w:rFonts w:eastAsia="Calibri"/>
          <w:spacing w:val="-1"/>
        </w:rPr>
        <w:t>t</w:t>
      </w:r>
      <w:r w:rsidRPr="001C317C">
        <w:rPr>
          <w:rFonts w:eastAsia="Calibri"/>
        </w:rPr>
        <w:t>s,</w:t>
      </w:r>
      <w:r w:rsidRPr="001C317C">
        <w:rPr>
          <w:rFonts w:eastAsia="Calibri"/>
          <w:spacing w:val="2"/>
        </w:rPr>
        <w:t xml:space="preserve"> </w:t>
      </w:r>
      <w:r w:rsidRPr="001C317C">
        <w:rPr>
          <w:rFonts w:eastAsia="Calibri"/>
        </w:rPr>
        <w:t>pr</w:t>
      </w:r>
      <w:r w:rsidRPr="001C317C">
        <w:rPr>
          <w:rFonts w:eastAsia="Calibri"/>
          <w:spacing w:val="-1"/>
        </w:rPr>
        <w:t>o</w:t>
      </w:r>
      <w:r w:rsidRPr="001C317C">
        <w:rPr>
          <w:rFonts w:eastAsia="Calibri"/>
        </w:rPr>
        <w:t>d</w:t>
      </w:r>
      <w:r w:rsidRPr="001C317C">
        <w:rPr>
          <w:rFonts w:eastAsia="Calibri"/>
          <w:spacing w:val="-1"/>
        </w:rPr>
        <w:t>u</w:t>
      </w:r>
      <w:r w:rsidRPr="001C317C">
        <w:rPr>
          <w:rFonts w:eastAsia="Calibri"/>
        </w:rPr>
        <w:t>cts,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 xml:space="preserve">and </w:t>
      </w:r>
    </w:p>
    <w:p w:rsidR="00E51894" w:rsidRPr="001C317C" w:rsidRDefault="00E51894" w:rsidP="001C317C">
      <w:pPr>
        <w:pStyle w:val="ListParagraph"/>
        <w:numPr>
          <w:ilvl w:val="0"/>
          <w:numId w:val="11"/>
        </w:numPr>
        <w:ind w:right="78"/>
        <w:jc w:val="both"/>
        <w:rPr>
          <w:rFonts w:eastAsia="Calibri"/>
        </w:rPr>
      </w:pPr>
      <w:proofErr w:type="gramStart"/>
      <w:r w:rsidRPr="001C317C">
        <w:rPr>
          <w:rFonts w:eastAsia="Calibri"/>
        </w:rPr>
        <w:t>systems</w:t>
      </w:r>
      <w:proofErr w:type="gramEnd"/>
      <w:r w:rsidRPr="001C317C">
        <w:rPr>
          <w:rFonts w:eastAsia="Calibri"/>
        </w:rPr>
        <w:t xml:space="preserve"> for commercial,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industrial,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do</w:t>
      </w:r>
      <w:r w:rsidRPr="001C317C">
        <w:rPr>
          <w:rFonts w:eastAsia="Calibri"/>
          <w:spacing w:val="-2"/>
        </w:rPr>
        <w:t>m</w:t>
      </w:r>
      <w:r w:rsidRPr="001C317C">
        <w:rPr>
          <w:rFonts w:eastAsia="Calibri"/>
        </w:rPr>
        <w:t>estic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purposes.</w:t>
      </w:r>
    </w:p>
    <w:p w:rsidR="00EE6A1C" w:rsidRPr="001C317C" w:rsidRDefault="00E51894" w:rsidP="001C317C">
      <w:pPr>
        <w:pStyle w:val="ListParagraph"/>
        <w:numPr>
          <w:ilvl w:val="0"/>
          <w:numId w:val="11"/>
        </w:numPr>
        <w:rPr>
          <w:rFonts w:eastAsia="Calibri"/>
        </w:rPr>
      </w:pPr>
      <w:r w:rsidRPr="001C317C">
        <w:rPr>
          <w:rFonts w:eastAsia="Calibri"/>
        </w:rPr>
        <w:t>Confer with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engineers, customers,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others to discuss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existing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or potential enginee</w:t>
      </w:r>
      <w:r w:rsidRPr="001C317C">
        <w:rPr>
          <w:rFonts w:eastAsia="Calibri"/>
          <w:spacing w:val="-1"/>
        </w:rPr>
        <w:t>r</w:t>
      </w:r>
      <w:r w:rsidRPr="001C317C">
        <w:rPr>
          <w:rFonts w:eastAsia="Calibri"/>
        </w:rPr>
        <w:t>ing projects.</w:t>
      </w:r>
    </w:p>
    <w:p w:rsidR="00475D15" w:rsidRDefault="00E51894" w:rsidP="001C317C">
      <w:pPr>
        <w:pStyle w:val="ListParagraph"/>
        <w:numPr>
          <w:ilvl w:val="0"/>
          <w:numId w:val="11"/>
        </w:numPr>
        <w:rPr>
          <w:rFonts w:eastAsia="Calibri"/>
        </w:rPr>
      </w:pPr>
      <w:r w:rsidRPr="001C317C">
        <w:rPr>
          <w:rFonts w:eastAsia="Calibri"/>
        </w:rPr>
        <w:t>Direct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co</w:t>
      </w:r>
      <w:r w:rsidRPr="001C317C">
        <w:rPr>
          <w:rFonts w:eastAsia="Calibri"/>
          <w:spacing w:val="-1"/>
        </w:rPr>
        <w:t>o</w:t>
      </w:r>
      <w:r w:rsidRPr="001C317C">
        <w:rPr>
          <w:rFonts w:eastAsia="Calibri"/>
        </w:rPr>
        <w:t>rdinate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man</w:t>
      </w:r>
      <w:r w:rsidRPr="001C317C">
        <w:rPr>
          <w:rFonts w:eastAsia="Calibri"/>
          <w:spacing w:val="-1"/>
        </w:rPr>
        <w:t>uf</w:t>
      </w:r>
      <w:r w:rsidRPr="001C317C">
        <w:rPr>
          <w:rFonts w:eastAsia="Calibri"/>
        </w:rPr>
        <w:t>acturi</w:t>
      </w:r>
      <w:r w:rsidRPr="001C317C">
        <w:rPr>
          <w:rFonts w:eastAsia="Calibri"/>
          <w:spacing w:val="-1"/>
        </w:rPr>
        <w:t>n</w:t>
      </w:r>
      <w:r w:rsidRPr="001C317C">
        <w:rPr>
          <w:rFonts w:eastAsia="Calibri"/>
        </w:rPr>
        <w:t>g,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cons</w:t>
      </w:r>
      <w:r w:rsidRPr="001C317C">
        <w:rPr>
          <w:rFonts w:eastAsia="Calibri"/>
          <w:spacing w:val="-1"/>
        </w:rPr>
        <w:t>t</w:t>
      </w:r>
      <w:r w:rsidRPr="001C317C">
        <w:rPr>
          <w:rFonts w:eastAsia="Calibri"/>
        </w:rPr>
        <w:t>ructio</w:t>
      </w:r>
      <w:r w:rsidRPr="001C317C">
        <w:rPr>
          <w:rFonts w:eastAsia="Calibri"/>
          <w:spacing w:val="-1"/>
        </w:rPr>
        <w:t>n</w:t>
      </w:r>
      <w:r w:rsidRPr="001C317C">
        <w:rPr>
          <w:rFonts w:eastAsia="Calibri"/>
        </w:rPr>
        <w:t>,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installation,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maintenance,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</w:rPr>
        <w:t>suppo</w:t>
      </w:r>
      <w:r w:rsidRPr="001C317C">
        <w:rPr>
          <w:rFonts w:eastAsia="Calibri"/>
          <w:spacing w:val="-2"/>
        </w:rPr>
        <w:t>r</w:t>
      </w:r>
      <w:r w:rsidRPr="001C317C">
        <w:rPr>
          <w:rFonts w:eastAsia="Calibri"/>
        </w:rPr>
        <w:t>t,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do</w:t>
      </w:r>
      <w:r w:rsidRPr="001C317C">
        <w:rPr>
          <w:rFonts w:eastAsia="Calibri"/>
          <w:spacing w:val="-1"/>
        </w:rPr>
        <w:t>c</w:t>
      </w:r>
      <w:r w:rsidRPr="001C317C">
        <w:rPr>
          <w:rFonts w:eastAsia="Calibri"/>
        </w:rPr>
        <w:t>umentati</w:t>
      </w:r>
      <w:r w:rsidRPr="001C317C">
        <w:rPr>
          <w:rFonts w:eastAsia="Calibri"/>
          <w:spacing w:val="-1"/>
        </w:rPr>
        <w:t>o</w:t>
      </w:r>
      <w:r w:rsidRPr="001C317C">
        <w:rPr>
          <w:rFonts w:eastAsia="Calibri"/>
        </w:rPr>
        <w:t>n,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testing</w:t>
      </w:r>
      <w:r w:rsidR="00EE6A1C" w:rsidRPr="001C317C">
        <w:rPr>
          <w:rFonts w:eastAsia="Calibri"/>
        </w:rPr>
        <w:t xml:space="preserve"> </w:t>
      </w:r>
    </w:p>
    <w:p w:rsidR="00E51894" w:rsidRPr="001C317C" w:rsidRDefault="00E51894" w:rsidP="00475D15">
      <w:pPr>
        <w:pStyle w:val="ListParagraph"/>
        <w:rPr>
          <w:rFonts w:eastAsia="Calibri"/>
        </w:rPr>
      </w:pPr>
      <w:proofErr w:type="gramStart"/>
      <w:r w:rsidRPr="001C317C">
        <w:rPr>
          <w:rFonts w:eastAsia="Calibri"/>
        </w:rPr>
        <w:t>activities</w:t>
      </w:r>
      <w:proofErr w:type="gramEnd"/>
      <w:r w:rsidRPr="001C317C">
        <w:rPr>
          <w:rFonts w:eastAsia="Calibri"/>
        </w:rPr>
        <w:t xml:space="preserve"> to ensure compliance with </w:t>
      </w:r>
      <w:r w:rsidRPr="001C317C">
        <w:rPr>
          <w:rFonts w:eastAsia="Calibri"/>
          <w:spacing w:val="-2"/>
        </w:rPr>
        <w:t>s</w:t>
      </w:r>
      <w:r w:rsidRPr="001C317C">
        <w:rPr>
          <w:rFonts w:eastAsia="Calibri"/>
        </w:rPr>
        <w:t>pecif</w:t>
      </w:r>
      <w:r w:rsidRPr="001C317C">
        <w:rPr>
          <w:rFonts w:eastAsia="Calibri"/>
          <w:spacing w:val="-2"/>
        </w:rPr>
        <w:t>i</w:t>
      </w:r>
      <w:r w:rsidRPr="001C317C">
        <w:rPr>
          <w:rFonts w:eastAsia="Calibri"/>
        </w:rPr>
        <w:t>cations, c</w:t>
      </w:r>
      <w:r w:rsidRPr="001C317C">
        <w:rPr>
          <w:rFonts w:eastAsia="Calibri"/>
          <w:spacing w:val="-1"/>
        </w:rPr>
        <w:t>o</w:t>
      </w:r>
      <w:r w:rsidRPr="001C317C">
        <w:rPr>
          <w:rFonts w:eastAsia="Calibri"/>
        </w:rPr>
        <w:t>des, and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customer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requirements.</w:t>
      </w:r>
    </w:p>
    <w:p w:rsidR="00475D15" w:rsidRPr="00475D15" w:rsidRDefault="00E51894" w:rsidP="001C317C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1C317C">
        <w:rPr>
          <w:rFonts w:eastAsia="Calibri"/>
        </w:rPr>
        <w:t>Operate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com</w:t>
      </w:r>
      <w:r w:rsidRPr="001C317C">
        <w:rPr>
          <w:rFonts w:eastAsia="Calibri"/>
          <w:spacing w:val="-1"/>
        </w:rPr>
        <w:t>p</w:t>
      </w:r>
      <w:r w:rsidRPr="001C317C">
        <w:rPr>
          <w:rFonts w:eastAsia="Calibri"/>
        </w:rPr>
        <w:t>uter</w:t>
      </w:r>
      <w:r w:rsidRPr="001C317C">
        <w:rPr>
          <w:rFonts w:ascii="Calibri" w:eastAsia="Calibri" w:hAnsi="Calibri"/>
        </w:rPr>
        <w:t>‐</w:t>
      </w:r>
      <w:r w:rsidRPr="001C317C">
        <w:rPr>
          <w:rFonts w:eastAsia="Calibri"/>
        </w:rPr>
        <w:t>assisted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ngineering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  <w:spacing w:val="-1"/>
        </w:rPr>
        <w:t>a</w:t>
      </w:r>
      <w:r w:rsidRPr="001C317C">
        <w:rPr>
          <w:rFonts w:eastAsia="Calibri"/>
        </w:rPr>
        <w:t>nd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design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</w:rPr>
        <w:t>software</w:t>
      </w:r>
      <w:r w:rsidRPr="001C317C">
        <w:rPr>
          <w:rFonts w:eastAsia="Calibri"/>
          <w:spacing w:val="7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quip</w:t>
      </w:r>
      <w:r w:rsidRPr="001C317C">
        <w:rPr>
          <w:rFonts w:eastAsia="Calibri"/>
          <w:spacing w:val="-2"/>
        </w:rPr>
        <w:t>m</w:t>
      </w:r>
      <w:r w:rsidRPr="001C317C">
        <w:rPr>
          <w:rFonts w:eastAsia="Calibri"/>
        </w:rPr>
        <w:t>ent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</w:rPr>
        <w:t>to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perform</w:t>
      </w:r>
      <w:r w:rsidRPr="001C317C">
        <w:rPr>
          <w:rFonts w:eastAsia="Calibri"/>
          <w:spacing w:val="6"/>
        </w:rPr>
        <w:t xml:space="preserve"> </w:t>
      </w:r>
      <w:r w:rsidRPr="001C317C">
        <w:rPr>
          <w:rFonts w:eastAsia="Calibri"/>
        </w:rPr>
        <w:t>engineer</w:t>
      </w:r>
      <w:r w:rsidRPr="001C317C">
        <w:rPr>
          <w:rFonts w:eastAsia="Calibri"/>
          <w:spacing w:val="-2"/>
        </w:rPr>
        <w:t>i</w:t>
      </w:r>
      <w:r w:rsidRPr="001C317C">
        <w:rPr>
          <w:rFonts w:eastAsia="Calibri"/>
        </w:rPr>
        <w:t>ng</w:t>
      </w:r>
      <w:r w:rsidRPr="001C317C">
        <w:rPr>
          <w:rFonts w:eastAsia="Calibri"/>
          <w:spacing w:val="8"/>
        </w:rPr>
        <w:t xml:space="preserve"> </w:t>
      </w:r>
      <w:r w:rsidRPr="001C317C">
        <w:rPr>
          <w:rFonts w:eastAsia="Calibri"/>
        </w:rPr>
        <w:t>tasks.</w:t>
      </w:r>
      <w:r w:rsidRPr="001C317C">
        <w:rPr>
          <w:rFonts w:eastAsia="Calibri"/>
          <w:spacing w:val="7"/>
        </w:rPr>
        <w:t xml:space="preserve"> </w:t>
      </w:r>
    </w:p>
    <w:p w:rsidR="00EE6A1C" w:rsidRPr="001C317C" w:rsidRDefault="00E51894" w:rsidP="001C317C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1C317C">
        <w:rPr>
          <w:rFonts w:eastAsia="Calibri"/>
        </w:rPr>
        <w:t>Prepare</w:t>
      </w:r>
      <w:r w:rsidR="00EE6A1C" w:rsidRPr="001C317C">
        <w:rPr>
          <w:rFonts w:eastAsia="Calibri"/>
        </w:rPr>
        <w:t xml:space="preserve"> </w:t>
      </w:r>
      <w:r w:rsidRPr="001C317C">
        <w:rPr>
          <w:rFonts w:eastAsia="Calibri"/>
        </w:rPr>
        <w:t xml:space="preserve">specifications </w:t>
      </w:r>
      <w:r w:rsidRPr="001C317C">
        <w:rPr>
          <w:rFonts w:eastAsia="Calibri"/>
          <w:spacing w:val="-1"/>
        </w:rPr>
        <w:t>f</w:t>
      </w:r>
      <w:r w:rsidRPr="001C317C">
        <w:rPr>
          <w:rFonts w:eastAsia="Calibri"/>
        </w:rPr>
        <w:t>or pu</w:t>
      </w:r>
      <w:r w:rsidRPr="001C317C">
        <w:rPr>
          <w:rFonts w:eastAsia="Calibri"/>
          <w:spacing w:val="-2"/>
        </w:rPr>
        <w:t>r</w:t>
      </w:r>
      <w:r w:rsidRPr="001C317C">
        <w:rPr>
          <w:rFonts w:eastAsia="Calibri"/>
        </w:rPr>
        <w:t>chase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of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materials and equipm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nt.</w:t>
      </w:r>
      <w:r w:rsidR="00EE6A1C" w:rsidRPr="001C317C">
        <w:rPr>
          <w:rFonts w:eastAsia="Calibri"/>
        </w:rPr>
        <w:t xml:space="preserve"> </w:t>
      </w:r>
    </w:p>
    <w:p w:rsidR="00E51894" w:rsidRPr="001C317C" w:rsidRDefault="00E51894" w:rsidP="001C317C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1C317C">
        <w:rPr>
          <w:rFonts w:eastAsia="Calibri"/>
        </w:rPr>
        <w:t>Investigate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client or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p</w:t>
      </w:r>
      <w:r w:rsidRPr="001C317C">
        <w:rPr>
          <w:rFonts w:eastAsia="Calibri"/>
          <w:spacing w:val="-1"/>
        </w:rPr>
        <w:t>u</w:t>
      </w:r>
      <w:r w:rsidRPr="001C317C">
        <w:rPr>
          <w:rFonts w:eastAsia="Calibri"/>
        </w:rPr>
        <w:t>blic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complaints, det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rmine na</w:t>
      </w:r>
      <w:r w:rsidRPr="001C317C">
        <w:rPr>
          <w:rFonts w:eastAsia="Calibri"/>
          <w:spacing w:val="-1"/>
        </w:rPr>
        <w:t>t</w:t>
      </w:r>
      <w:r w:rsidRPr="001C317C">
        <w:rPr>
          <w:rFonts w:eastAsia="Calibri"/>
        </w:rPr>
        <w:t>ure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&amp; extent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of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p</w:t>
      </w:r>
      <w:r w:rsidRPr="001C317C">
        <w:rPr>
          <w:rFonts w:eastAsia="Calibri"/>
          <w:spacing w:val="-1"/>
        </w:rPr>
        <w:t>r</w:t>
      </w:r>
      <w:r w:rsidRPr="001C317C">
        <w:rPr>
          <w:rFonts w:eastAsia="Calibri"/>
        </w:rPr>
        <w:t>oblem &amp; recommend remedial measures.</w:t>
      </w:r>
    </w:p>
    <w:p w:rsidR="00EE6A1C" w:rsidRPr="001C317C" w:rsidRDefault="00E51894" w:rsidP="001C317C">
      <w:pPr>
        <w:pStyle w:val="ListParagraph"/>
        <w:numPr>
          <w:ilvl w:val="0"/>
          <w:numId w:val="11"/>
        </w:numPr>
        <w:rPr>
          <w:rFonts w:eastAsia="Calibri"/>
        </w:rPr>
      </w:pPr>
      <w:r w:rsidRPr="001C317C">
        <w:rPr>
          <w:rFonts w:eastAsia="Calibri"/>
        </w:rPr>
        <w:t>Oversee proj</w:t>
      </w:r>
      <w:r w:rsidRPr="001C317C">
        <w:rPr>
          <w:rFonts w:eastAsia="Calibri"/>
          <w:spacing w:val="-1"/>
        </w:rPr>
        <w:t>ec</w:t>
      </w:r>
      <w:r w:rsidRPr="001C317C">
        <w:rPr>
          <w:rFonts w:eastAsia="Calibri"/>
        </w:rPr>
        <w:t>t activities to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assure proj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cts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are complet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d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satisfactorily,</w:t>
      </w:r>
      <w:r w:rsidRPr="001C317C">
        <w:rPr>
          <w:rFonts w:eastAsia="Calibri"/>
          <w:spacing w:val="-2"/>
        </w:rPr>
        <w:t xml:space="preserve"> </w:t>
      </w:r>
      <w:r w:rsidRPr="001C317C">
        <w:rPr>
          <w:rFonts w:eastAsia="Calibri"/>
        </w:rPr>
        <w:t>on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time.</w:t>
      </w:r>
    </w:p>
    <w:p w:rsidR="00EE6A1C" w:rsidRPr="001C317C" w:rsidRDefault="00E51894" w:rsidP="001C317C">
      <w:pPr>
        <w:pStyle w:val="ListParagraph"/>
        <w:numPr>
          <w:ilvl w:val="0"/>
          <w:numId w:val="11"/>
        </w:numPr>
        <w:rPr>
          <w:rFonts w:eastAsia="Calibri"/>
        </w:rPr>
      </w:pPr>
      <w:r w:rsidRPr="001C317C">
        <w:rPr>
          <w:rFonts w:eastAsia="Calibri"/>
        </w:rPr>
        <w:t>Plan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and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implement research methodol</w:t>
      </w:r>
      <w:r w:rsidRPr="001C317C">
        <w:rPr>
          <w:rFonts w:eastAsia="Calibri"/>
          <w:spacing w:val="-2"/>
        </w:rPr>
        <w:t>o</w:t>
      </w:r>
      <w:r w:rsidRPr="001C317C">
        <w:rPr>
          <w:rFonts w:eastAsia="Calibri"/>
          <w:spacing w:val="1"/>
        </w:rPr>
        <w:t>g</w:t>
      </w:r>
      <w:r w:rsidRPr="001C317C">
        <w:rPr>
          <w:rFonts w:eastAsia="Calibri"/>
        </w:rPr>
        <w:t>y/procedures to</w:t>
      </w:r>
      <w:r w:rsidRPr="001C317C">
        <w:rPr>
          <w:rFonts w:eastAsia="Calibri"/>
          <w:spacing w:val="-2"/>
        </w:rPr>
        <w:t xml:space="preserve"> </w:t>
      </w:r>
      <w:r w:rsidRPr="001C317C">
        <w:rPr>
          <w:rFonts w:eastAsia="Calibri"/>
        </w:rPr>
        <w:t>apply electrical theo</w:t>
      </w:r>
      <w:r w:rsidRPr="001C317C">
        <w:rPr>
          <w:rFonts w:eastAsia="Calibri"/>
          <w:spacing w:val="-1"/>
        </w:rPr>
        <w:t>r</w:t>
      </w:r>
      <w:r w:rsidRPr="001C317C">
        <w:rPr>
          <w:rFonts w:eastAsia="Calibri"/>
        </w:rPr>
        <w:t>y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pri</w:t>
      </w:r>
      <w:r w:rsidRPr="001C317C">
        <w:rPr>
          <w:rFonts w:eastAsia="Calibri"/>
          <w:spacing w:val="-1"/>
        </w:rPr>
        <w:t>n</w:t>
      </w:r>
      <w:r w:rsidRPr="001C317C">
        <w:rPr>
          <w:rFonts w:eastAsia="Calibri"/>
        </w:rPr>
        <w:t>ci</w:t>
      </w:r>
      <w:r w:rsidRPr="001C317C">
        <w:rPr>
          <w:rFonts w:eastAsia="Calibri"/>
          <w:spacing w:val="-1"/>
        </w:rPr>
        <w:t>p</w:t>
      </w:r>
      <w:r w:rsidRPr="001C317C">
        <w:rPr>
          <w:rFonts w:eastAsia="Calibri"/>
        </w:rPr>
        <w:t>les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to enginee</w:t>
      </w:r>
      <w:r w:rsidRPr="001C317C">
        <w:rPr>
          <w:rFonts w:eastAsia="Calibri"/>
          <w:spacing w:val="-1"/>
        </w:rPr>
        <w:t>r</w:t>
      </w:r>
      <w:r w:rsidRPr="001C317C">
        <w:rPr>
          <w:rFonts w:eastAsia="Calibri"/>
        </w:rPr>
        <w:t>ing projects.</w:t>
      </w:r>
    </w:p>
    <w:p w:rsidR="00E51894" w:rsidRPr="001C317C" w:rsidRDefault="00E51894" w:rsidP="001C317C">
      <w:pPr>
        <w:pStyle w:val="ListParagraph"/>
        <w:numPr>
          <w:ilvl w:val="0"/>
          <w:numId w:val="11"/>
        </w:numPr>
        <w:rPr>
          <w:rFonts w:eastAsia="Calibri"/>
        </w:rPr>
      </w:pPr>
      <w:r w:rsidRPr="001C317C">
        <w:rPr>
          <w:rFonts w:eastAsia="Calibri"/>
        </w:rPr>
        <w:t>Man</w:t>
      </w:r>
      <w:r w:rsidRPr="001C317C">
        <w:rPr>
          <w:rFonts w:eastAsia="Calibri"/>
          <w:spacing w:val="-1"/>
        </w:rPr>
        <w:t>a</w:t>
      </w:r>
      <w:r w:rsidRPr="001C317C">
        <w:rPr>
          <w:rFonts w:eastAsia="Calibri"/>
        </w:rPr>
        <w:t>ge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Design,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Engineering Sales,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Pla</w:t>
      </w:r>
      <w:r w:rsidRPr="001C317C">
        <w:rPr>
          <w:rFonts w:eastAsia="Calibri"/>
          <w:spacing w:val="-1"/>
        </w:rPr>
        <w:t>n</w:t>
      </w:r>
      <w:r w:rsidRPr="001C317C">
        <w:rPr>
          <w:rFonts w:eastAsia="Calibri"/>
        </w:rPr>
        <w:t>nin</w:t>
      </w:r>
      <w:r w:rsidRPr="001C317C">
        <w:rPr>
          <w:rFonts w:eastAsia="Calibri"/>
          <w:spacing w:val="-1"/>
        </w:rPr>
        <w:t>g</w:t>
      </w:r>
      <w:r w:rsidRPr="001C317C">
        <w:rPr>
          <w:rFonts w:eastAsia="Calibri"/>
        </w:rPr>
        <w:t>,</w:t>
      </w:r>
      <w:r w:rsidRPr="001C317C">
        <w:rPr>
          <w:rFonts w:eastAsia="Calibri"/>
          <w:spacing w:val="1"/>
        </w:rPr>
        <w:t xml:space="preserve"> </w:t>
      </w:r>
      <w:r w:rsidRPr="001C317C">
        <w:rPr>
          <w:rFonts w:eastAsia="Calibri"/>
        </w:rPr>
        <w:t>Procurement, Project</w:t>
      </w:r>
      <w:r w:rsidRPr="001C317C">
        <w:rPr>
          <w:rFonts w:eastAsia="Calibri"/>
          <w:spacing w:val="-1"/>
        </w:rPr>
        <w:t xml:space="preserve"> </w:t>
      </w:r>
      <w:r w:rsidRPr="001C317C">
        <w:rPr>
          <w:rFonts w:eastAsia="Calibri"/>
        </w:rPr>
        <w:t>Ex</w:t>
      </w:r>
      <w:r w:rsidRPr="001C317C">
        <w:rPr>
          <w:rFonts w:eastAsia="Calibri"/>
          <w:spacing w:val="-1"/>
        </w:rPr>
        <w:t>e</w:t>
      </w:r>
      <w:r w:rsidRPr="001C317C">
        <w:rPr>
          <w:rFonts w:eastAsia="Calibri"/>
        </w:rPr>
        <w:t>cu</w:t>
      </w:r>
      <w:r w:rsidRPr="001C317C">
        <w:rPr>
          <w:rFonts w:eastAsia="Calibri"/>
          <w:spacing w:val="-1"/>
        </w:rPr>
        <w:t>t</w:t>
      </w:r>
      <w:r w:rsidRPr="001C317C">
        <w:rPr>
          <w:rFonts w:eastAsia="Calibri"/>
        </w:rPr>
        <w:t>ion.</w:t>
      </w:r>
    </w:p>
    <w:p w:rsidR="00DA5D2D" w:rsidRDefault="00DA5D2D" w:rsidP="00DA5D2D">
      <w:pPr>
        <w:rPr>
          <w:rFonts w:eastAsia="Calibri"/>
          <w:b/>
          <w:u w:val="single"/>
        </w:rPr>
      </w:pPr>
    </w:p>
    <w:p w:rsidR="00E51894" w:rsidRPr="00DA5D2D" w:rsidRDefault="00E51894" w:rsidP="00DA5D2D">
      <w:pPr>
        <w:rPr>
          <w:rFonts w:eastAsia="Calibri"/>
          <w:b/>
          <w:u w:val="single"/>
        </w:rPr>
      </w:pPr>
      <w:r w:rsidRPr="00DA5D2D">
        <w:rPr>
          <w:rFonts w:eastAsia="Calibri"/>
          <w:b/>
          <w:u w:val="single"/>
        </w:rPr>
        <w:t>General Man</w:t>
      </w:r>
      <w:r w:rsidRPr="00DA5D2D">
        <w:rPr>
          <w:rFonts w:eastAsia="Calibri"/>
          <w:b/>
          <w:spacing w:val="-2"/>
          <w:u w:val="single"/>
        </w:rPr>
        <w:t>a</w:t>
      </w:r>
      <w:r w:rsidRPr="00DA5D2D">
        <w:rPr>
          <w:rFonts w:eastAsia="Calibri"/>
          <w:b/>
          <w:u w:val="single"/>
        </w:rPr>
        <w:t>gement</w:t>
      </w:r>
      <w:r w:rsidRPr="00DA5D2D">
        <w:rPr>
          <w:rFonts w:eastAsia="Calibri"/>
          <w:b/>
          <w:spacing w:val="-2"/>
          <w:u w:val="single"/>
        </w:rPr>
        <w:t xml:space="preserve"> </w:t>
      </w:r>
      <w:r w:rsidRPr="00DA5D2D">
        <w:rPr>
          <w:rFonts w:eastAsia="Calibri"/>
          <w:b/>
          <w:u w:val="single"/>
        </w:rPr>
        <w:t>(Adm</w:t>
      </w:r>
      <w:r w:rsidRPr="00DA5D2D">
        <w:rPr>
          <w:rFonts w:eastAsia="Calibri"/>
          <w:b/>
          <w:spacing w:val="-1"/>
          <w:u w:val="single"/>
        </w:rPr>
        <w:t>i</w:t>
      </w:r>
      <w:r w:rsidRPr="00DA5D2D">
        <w:rPr>
          <w:rFonts w:eastAsia="Calibri"/>
          <w:b/>
          <w:spacing w:val="1"/>
          <w:u w:val="single"/>
        </w:rPr>
        <w:t>n</w:t>
      </w:r>
      <w:r w:rsidRPr="00DA5D2D">
        <w:rPr>
          <w:rFonts w:eastAsia="Calibri"/>
          <w:b/>
          <w:u w:val="single"/>
        </w:rPr>
        <w:t>istrat</w:t>
      </w:r>
      <w:r w:rsidRPr="00DA5D2D">
        <w:rPr>
          <w:rFonts w:eastAsia="Calibri"/>
          <w:b/>
          <w:spacing w:val="-1"/>
          <w:u w:val="single"/>
        </w:rPr>
        <w:t>i</w:t>
      </w:r>
      <w:r w:rsidRPr="00DA5D2D">
        <w:rPr>
          <w:rFonts w:eastAsia="Calibri"/>
          <w:b/>
          <w:u w:val="single"/>
        </w:rPr>
        <w:t>on</w:t>
      </w:r>
      <w:r w:rsidRPr="00DA5D2D">
        <w:rPr>
          <w:rFonts w:eastAsia="Calibri"/>
          <w:b/>
          <w:spacing w:val="-1"/>
          <w:u w:val="single"/>
        </w:rPr>
        <w:t xml:space="preserve"> </w:t>
      </w:r>
      <w:r w:rsidRPr="00DA5D2D">
        <w:rPr>
          <w:rFonts w:eastAsia="Calibri"/>
          <w:b/>
          <w:u w:val="single"/>
        </w:rPr>
        <w:t xml:space="preserve">&amp; </w:t>
      </w:r>
      <w:r w:rsidRPr="00DA5D2D">
        <w:rPr>
          <w:rFonts w:eastAsia="Calibri"/>
          <w:b/>
          <w:spacing w:val="-1"/>
          <w:u w:val="single"/>
        </w:rPr>
        <w:t>O</w:t>
      </w:r>
      <w:r w:rsidRPr="00DA5D2D">
        <w:rPr>
          <w:rFonts w:eastAsia="Calibri"/>
          <w:b/>
          <w:u w:val="single"/>
        </w:rPr>
        <w:t>pe</w:t>
      </w:r>
      <w:r w:rsidRPr="00DA5D2D">
        <w:rPr>
          <w:rFonts w:eastAsia="Calibri"/>
          <w:b/>
          <w:spacing w:val="-1"/>
          <w:u w:val="single"/>
        </w:rPr>
        <w:t>ra</w:t>
      </w:r>
      <w:r w:rsidRPr="00DA5D2D">
        <w:rPr>
          <w:rFonts w:eastAsia="Calibri"/>
          <w:b/>
          <w:u w:val="single"/>
        </w:rPr>
        <w:t>tio</w:t>
      </w:r>
      <w:r w:rsidRPr="00DA5D2D">
        <w:rPr>
          <w:rFonts w:eastAsia="Calibri"/>
          <w:b/>
          <w:spacing w:val="-1"/>
          <w:u w:val="single"/>
        </w:rPr>
        <w:t>n</w:t>
      </w:r>
      <w:r w:rsidRPr="00DA5D2D">
        <w:rPr>
          <w:rFonts w:eastAsia="Calibri"/>
          <w:b/>
          <w:spacing w:val="1"/>
          <w:u w:val="single"/>
        </w:rPr>
        <w:t>s</w:t>
      </w:r>
      <w:r w:rsidRPr="00DA5D2D">
        <w:rPr>
          <w:rFonts w:eastAsia="Calibri"/>
          <w:b/>
          <w:u w:val="single"/>
        </w:rPr>
        <w:t>)</w:t>
      </w:r>
    </w:p>
    <w:p w:rsidR="00E51894" w:rsidRPr="00DA5D2D" w:rsidRDefault="00E51894" w:rsidP="00DA5D2D">
      <w:pPr>
        <w:pStyle w:val="ListParagraph"/>
        <w:numPr>
          <w:ilvl w:val="0"/>
          <w:numId w:val="11"/>
        </w:numPr>
        <w:rPr>
          <w:rFonts w:eastAsia="Calibri"/>
        </w:rPr>
      </w:pPr>
      <w:r w:rsidRPr="00DA5D2D">
        <w:rPr>
          <w:rFonts w:eastAsia="Calibri"/>
        </w:rPr>
        <w:lastRenderedPageBreak/>
        <w:t>Man</w:t>
      </w:r>
      <w:r w:rsidRPr="00DA5D2D">
        <w:rPr>
          <w:rFonts w:eastAsia="Calibri"/>
          <w:spacing w:val="-1"/>
        </w:rPr>
        <w:t>a</w:t>
      </w:r>
      <w:r w:rsidRPr="00DA5D2D">
        <w:rPr>
          <w:rFonts w:eastAsia="Calibri"/>
        </w:rPr>
        <w:t>ge all administrative c</w:t>
      </w:r>
      <w:r w:rsidRPr="00DA5D2D">
        <w:rPr>
          <w:rFonts w:eastAsia="Calibri"/>
          <w:spacing w:val="-1"/>
        </w:rPr>
        <w:t>o</w:t>
      </w:r>
      <w:r w:rsidRPr="00DA5D2D">
        <w:rPr>
          <w:rFonts w:eastAsia="Calibri"/>
        </w:rPr>
        <w:t>ncerns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and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operational diff</w:t>
      </w:r>
      <w:r w:rsidRPr="00DA5D2D">
        <w:rPr>
          <w:rFonts w:eastAsia="Calibri"/>
          <w:spacing w:val="-2"/>
        </w:rPr>
        <w:t>i</w:t>
      </w:r>
      <w:r w:rsidRPr="00DA5D2D">
        <w:rPr>
          <w:rFonts w:eastAsia="Calibri"/>
        </w:rPr>
        <w:t>culties enc</w:t>
      </w:r>
      <w:r w:rsidRPr="00DA5D2D">
        <w:rPr>
          <w:rFonts w:eastAsia="Calibri"/>
          <w:spacing w:val="-1"/>
        </w:rPr>
        <w:t>o</w:t>
      </w:r>
      <w:r w:rsidRPr="00DA5D2D">
        <w:rPr>
          <w:rFonts w:eastAsia="Calibri"/>
        </w:rPr>
        <w:t>un</w:t>
      </w:r>
      <w:r w:rsidRPr="00DA5D2D">
        <w:rPr>
          <w:rFonts w:eastAsia="Calibri"/>
          <w:spacing w:val="-1"/>
        </w:rPr>
        <w:t>t</w:t>
      </w:r>
      <w:r w:rsidRPr="00DA5D2D">
        <w:rPr>
          <w:rFonts w:eastAsia="Calibri"/>
        </w:rPr>
        <w:t>ered on the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p</w:t>
      </w:r>
      <w:r w:rsidRPr="00DA5D2D">
        <w:rPr>
          <w:rFonts w:eastAsia="Calibri"/>
          <w:spacing w:val="-1"/>
        </w:rPr>
        <w:t>r</w:t>
      </w:r>
      <w:r w:rsidRPr="00DA5D2D">
        <w:rPr>
          <w:rFonts w:eastAsia="Calibri"/>
        </w:rPr>
        <w:t>ojects.</w:t>
      </w:r>
    </w:p>
    <w:p w:rsidR="00E51894" w:rsidRPr="00DA5D2D" w:rsidRDefault="00E51894" w:rsidP="00DA5D2D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DA5D2D">
        <w:rPr>
          <w:rFonts w:eastAsia="Calibri"/>
        </w:rPr>
        <w:t>Administer r</w:t>
      </w:r>
      <w:r w:rsidRPr="00DA5D2D">
        <w:rPr>
          <w:rFonts w:eastAsia="Calibri"/>
          <w:spacing w:val="-1"/>
        </w:rPr>
        <w:t>e</w:t>
      </w:r>
      <w:r w:rsidRPr="00DA5D2D">
        <w:rPr>
          <w:rFonts w:eastAsia="Calibri"/>
        </w:rPr>
        <w:t>ports on proje</w:t>
      </w:r>
      <w:r w:rsidRPr="00DA5D2D">
        <w:rPr>
          <w:rFonts w:eastAsia="Calibri"/>
          <w:spacing w:val="-1"/>
        </w:rPr>
        <w:t>c</w:t>
      </w:r>
      <w:r w:rsidRPr="00DA5D2D">
        <w:rPr>
          <w:rFonts w:eastAsia="Calibri"/>
        </w:rPr>
        <w:t>t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developme</w:t>
      </w:r>
      <w:r w:rsidRPr="00DA5D2D">
        <w:rPr>
          <w:rFonts w:eastAsia="Calibri"/>
          <w:spacing w:val="-1"/>
        </w:rPr>
        <w:t>n</w:t>
      </w:r>
      <w:r w:rsidRPr="00DA5D2D">
        <w:rPr>
          <w:rFonts w:eastAsia="Calibri"/>
        </w:rPr>
        <w:t>ts,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issues and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  <w:spacing w:val="-1"/>
        </w:rPr>
        <w:t>ac</w:t>
      </w:r>
      <w:r w:rsidRPr="00DA5D2D">
        <w:rPr>
          <w:rFonts w:eastAsia="Calibri"/>
        </w:rPr>
        <w:t>hievements.</w:t>
      </w:r>
    </w:p>
    <w:p w:rsidR="00E51894" w:rsidRPr="00DA5D2D" w:rsidRDefault="00E51894" w:rsidP="00DA5D2D">
      <w:pPr>
        <w:pStyle w:val="ListParagraph"/>
        <w:numPr>
          <w:ilvl w:val="0"/>
          <w:numId w:val="11"/>
        </w:numPr>
        <w:rPr>
          <w:rFonts w:eastAsia="Calibri"/>
        </w:rPr>
      </w:pPr>
      <w:r w:rsidRPr="00DA5D2D">
        <w:rPr>
          <w:rFonts w:eastAsia="Calibri"/>
        </w:rPr>
        <w:t>Handle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profes</w:t>
      </w:r>
      <w:r w:rsidRPr="00DA5D2D">
        <w:rPr>
          <w:rFonts w:eastAsia="Calibri"/>
          <w:spacing w:val="-2"/>
        </w:rPr>
        <w:t>s</w:t>
      </w:r>
      <w:r w:rsidRPr="00DA5D2D">
        <w:rPr>
          <w:rFonts w:eastAsia="Calibri"/>
        </w:rPr>
        <w:t>ionally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all management</w:t>
      </w:r>
      <w:r w:rsidRPr="00DA5D2D">
        <w:rPr>
          <w:rFonts w:eastAsia="Calibri"/>
          <w:spacing w:val="-1"/>
        </w:rPr>
        <w:t xml:space="preserve"> d</w:t>
      </w:r>
      <w:r w:rsidRPr="00DA5D2D">
        <w:rPr>
          <w:rFonts w:eastAsia="Calibri"/>
        </w:rPr>
        <w:t>u</w:t>
      </w:r>
      <w:r w:rsidRPr="00DA5D2D">
        <w:rPr>
          <w:rFonts w:eastAsia="Calibri"/>
          <w:spacing w:val="-1"/>
        </w:rPr>
        <w:t>ties</w:t>
      </w:r>
      <w:r w:rsidRPr="00DA5D2D">
        <w:rPr>
          <w:rFonts w:eastAsia="Calibri"/>
        </w:rPr>
        <w:t>,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client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service and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staff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m</w:t>
      </w:r>
      <w:r w:rsidRPr="00DA5D2D">
        <w:rPr>
          <w:rFonts w:eastAsia="Calibri"/>
          <w:spacing w:val="-1"/>
        </w:rPr>
        <w:t>o</w:t>
      </w:r>
      <w:r w:rsidRPr="00DA5D2D">
        <w:rPr>
          <w:rFonts w:eastAsia="Calibri"/>
        </w:rPr>
        <w:t>tivation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and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development.</w:t>
      </w:r>
    </w:p>
    <w:p w:rsidR="00E51894" w:rsidRPr="00DA5D2D" w:rsidRDefault="00E51894" w:rsidP="00DA5D2D">
      <w:pPr>
        <w:pStyle w:val="ListParagraph"/>
        <w:numPr>
          <w:ilvl w:val="0"/>
          <w:numId w:val="11"/>
        </w:numPr>
        <w:spacing w:line="240" w:lineRule="exact"/>
        <w:rPr>
          <w:rFonts w:eastAsia="Calibri"/>
        </w:rPr>
      </w:pPr>
      <w:r w:rsidRPr="00DA5D2D">
        <w:rPr>
          <w:rFonts w:eastAsia="Calibri"/>
        </w:rPr>
        <w:t>Deliver signifi</w:t>
      </w:r>
      <w:r w:rsidRPr="00DA5D2D">
        <w:rPr>
          <w:rFonts w:eastAsia="Calibri"/>
          <w:spacing w:val="-1"/>
        </w:rPr>
        <w:t>c</w:t>
      </w:r>
      <w:r w:rsidRPr="00DA5D2D">
        <w:rPr>
          <w:rFonts w:eastAsia="Calibri"/>
        </w:rPr>
        <w:t>ant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contri</w:t>
      </w:r>
      <w:r w:rsidRPr="00DA5D2D">
        <w:rPr>
          <w:rFonts w:eastAsia="Calibri"/>
          <w:spacing w:val="-1"/>
        </w:rPr>
        <w:t>b</w:t>
      </w:r>
      <w:r w:rsidRPr="00DA5D2D">
        <w:rPr>
          <w:rFonts w:eastAsia="Calibri"/>
        </w:rPr>
        <w:t>uti</w:t>
      </w:r>
      <w:r w:rsidRPr="00DA5D2D">
        <w:rPr>
          <w:rFonts w:eastAsia="Calibri"/>
          <w:spacing w:val="-1"/>
        </w:rPr>
        <w:t>o</w:t>
      </w:r>
      <w:r w:rsidRPr="00DA5D2D">
        <w:rPr>
          <w:rFonts w:eastAsia="Calibri"/>
        </w:rPr>
        <w:t>ns in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improving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 xml:space="preserve">the </w:t>
      </w:r>
      <w:r w:rsidRPr="00DA5D2D">
        <w:rPr>
          <w:rFonts w:eastAsia="Calibri"/>
          <w:spacing w:val="-1"/>
        </w:rPr>
        <w:t>t</w:t>
      </w:r>
      <w:r w:rsidRPr="00DA5D2D">
        <w:rPr>
          <w:rFonts w:eastAsia="Calibri"/>
        </w:rPr>
        <w:t>u</w:t>
      </w:r>
      <w:r w:rsidRPr="00DA5D2D">
        <w:rPr>
          <w:rFonts w:eastAsia="Calibri"/>
          <w:spacing w:val="-1"/>
        </w:rPr>
        <w:t>r</w:t>
      </w:r>
      <w:r w:rsidRPr="00DA5D2D">
        <w:rPr>
          <w:rFonts w:eastAsia="Calibri"/>
        </w:rPr>
        <w:t>naro</w:t>
      </w:r>
      <w:r w:rsidRPr="00DA5D2D">
        <w:rPr>
          <w:rFonts w:eastAsia="Calibri"/>
          <w:spacing w:val="-1"/>
        </w:rPr>
        <w:t>u</w:t>
      </w:r>
      <w:r w:rsidRPr="00DA5D2D">
        <w:rPr>
          <w:rFonts w:eastAsia="Calibri"/>
        </w:rPr>
        <w:t>nd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time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and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achieving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quality output.</w:t>
      </w:r>
    </w:p>
    <w:p w:rsidR="00E51894" w:rsidRPr="00DA5D2D" w:rsidRDefault="00E51894" w:rsidP="00DA5D2D">
      <w:pPr>
        <w:pStyle w:val="ListParagraph"/>
        <w:numPr>
          <w:ilvl w:val="0"/>
          <w:numId w:val="11"/>
        </w:numPr>
        <w:rPr>
          <w:rFonts w:eastAsia="Calibri"/>
        </w:rPr>
      </w:pPr>
      <w:r w:rsidRPr="00DA5D2D">
        <w:rPr>
          <w:rFonts w:eastAsia="Calibri"/>
        </w:rPr>
        <w:t>Direct</w:t>
      </w:r>
      <w:r w:rsidRPr="00DA5D2D">
        <w:rPr>
          <w:rFonts w:eastAsia="Calibri"/>
          <w:spacing w:val="27"/>
        </w:rPr>
        <w:t xml:space="preserve"> </w:t>
      </w:r>
      <w:r w:rsidRPr="00DA5D2D">
        <w:rPr>
          <w:rFonts w:eastAsia="Calibri"/>
        </w:rPr>
        <w:t>te</w:t>
      </w:r>
      <w:r w:rsidRPr="00DA5D2D">
        <w:rPr>
          <w:rFonts w:eastAsia="Calibri"/>
          <w:spacing w:val="-1"/>
        </w:rPr>
        <w:t>c</w:t>
      </w:r>
      <w:r w:rsidRPr="00DA5D2D">
        <w:rPr>
          <w:rFonts w:eastAsia="Calibri"/>
        </w:rPr>
        <w:t>hn</w:t>
      </w:r>
      <w:r w:rsidRPr="00DA5D2D">
        <w:rPr>
          <w:rFonts w:eastAsia="Calibri"/>
          <w:spacing w:val="-2"/>
        </w:rPr>
        <w:t>i</w:t>
      </w:r>
      <w:r w:rsidRPr="00DA5D2D">
        <w:rPr>
          <w:rFonts w:eastAsia="Calibri"/>
          <w:spacing w:val="-1"/>
        </w:rPr>
        <w:t>c</w:t>
      </w:r>
      <w:r w:rsidRPr="00DA5D2D">
        <w:rPr>
          <w:rFonts w:eastAsia="Calibri"/>
        </w:rPr>
        <w:t>al</w:t>
      </w:r>
      <w:r w:rsidRPr="00DA5D2D">
        <w:rPr>
          <w:rFonts w:eastAsia="Calibri"/>
          <w:spacing w:val="27"/>
        </w:rPr>
        <w:t xml:space="preserve"> </w:t>
      </w:r>
      <w:r w:rsidRPr="00DA5D2D">
        <w:rPr>
          <w:rFonts w:eastAsia="Calibri"/>
        </w:rPr>
        <w:t>and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admin</w:t>
      </w:r>
      <w:r w:rsidRPr="00DA5D2D">
        <w:rPr>
          <w:rFonts w:eastAsia="Calibri"/>
          <w:spacing w:val="-2"/>
        </w:rPr>
        <w:t>i</w:t>
      </w:r>
      <w:r w:rsidRPr="00DA5D2D">
        <w:rPr>
          <w:rFonts w:eastAsia="Calibri"/>
        </w:rPr>
        <w:t>strative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team</w:t>
      </w:r>
      <w:r w:rsidRPr="00DA5D2D">
        <w:rPr>
          <w:rFonts w:eastAsia="Calibri"/>
          <w:spacing w:val="29"/>
        </w:rPr>
        <w:t xml:space="preserve"> </w:t>
      </w:r>
      <w:r w:rsidRPr="00DA5D2D">
        <w:rPr>
          <w:rFonts w:eastAsia="Calibri"/>
        </w:rPr>
        <w:t>in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executing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  <w:spacing w:val="-1"/>
        </w:rPr>
        <w:t>t</w:t>
      </w:r>
      <w:r w:rsidRPr="00DA5D2D">
        <w:rPr>
          <w:rFonts w:eastAsia="Calibri"/>
        </w:rPr>
        <w:t>he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proje</w:t>
      </w:r>
      <w:r w:rsidRPr="00DA5D2D">
        <w:rPr>
          <w:rFonts w:eastAsia="Calibri"/>
          <w:spacing w:val="-1"/>
        </w:rPr>
        <w:t>c</w:t>
      </w:r>
      <w:r w:rsidRPr="00DA5D2D">
        <w:rPr>
          <w:rFonts w:eastAsia="Calibri"/>
        </w:rPr>
        <w:t>ts;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facilitate</w:t>
      </w:r>
      <w:r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inspections</w:t>
      </w:r>
      <w:r w:rsidRPr="00DA5D2D">
        <w:rPr>
          <w:rFonts w:eastAsia="Calibri"/>
          <w:spacing w:val="27"/>
        </w:rPr>
        <w:t xml:space="preserve"> </w:t>
      </w:r>
      <w:r w:rsidRPr="00DA5D2D">
        <w:rPr>
          <w:rFonts w:eastAsia="Calibri"/>
        </w:rPr>
        <w:t>required</w:t>
      </w:r>
      <w:r w:rsidRPr="00DA5D2D">
        <w:rPr>
          <w:rFonts w:eastAsia="Calibri"/>
          <w:spacing w:val="27"/>
        </w:rPr>
        <w:t xml:space="preserve"> </w:t>
      </w:r>
      <w:r w:rsidRPr="00DA5D2D">
        <w:rPr>
          <w:rFonts w:eastAsia="Calibri"/>
        </w:rPr>
        <w:t>by</w:t>
      </w:r>
      <w:r w:rsidR="00AD56A6" w:rsidRPr="00DA5D2D">
        <w:rPr>
          <w:rFonts w:eastAsia="Calibri"/>
          <w:spacing w:val="28"/>
        </w:rPr>
        <w:t xml:space="preserve"> </w:t>
      </w:r>
      <w:r w:rsidRPr="00DA5D2D">
        <w:rPr>
          <w:rFonts w:eastAsia="Calibri"/>
        </w:rPr>
        <w:t>c</w:t>
      </w:r>
      <w:r w:rsidRPr="00DA5D2D">
        <w:rPr>
          <w:rFonts w:eastAsia="Calibri"/>
          <w:spacing w:val="-1"/>
        </w:rPr>
        <w:t>o</w:t>
      </w:r>
      <w:r w:rsidRPr="00DA5D2D">
        <w:rPr>
          <w:rFonts w:eastAsia="Calibri"/>
        </w:rPr>
        <w:t>nsult</w:t>
      </w:r>
      <w:r w:rsidRPr="00DA5D2D">
        <w:rPr>
          <w:rFonts w:eastAsia="Calibri"/>
          <w:spacing w:val="-1"/>
        </w:rPr>
        <w:t>a</w:t>
      </w:r>
      <w:r w:rsidRPr="00DA5D2D">
        <w:rPr>
          <w:rFonts w:eastAsia="Calibri"/>
        </w:rPr>
        <w:t>nt,</w:t>
      </w:r>
      <w:r w:rsidR="00A1192E" w:rsidRPr="00A1192E">
        <w:pict>
          <v:group id="_x0000_s1139" style="position:absolute;left:0;text-align:left;margin-left:24.2pt;margin-top:24.2pt;width:547.2pt;height:794.45pt;z-index:-251624448;mso-position-horizontal-relative:page;mso-position-vertical-relative:page" coordorigin="484,484" coordsize="10944,15889">
            <v:group id="_x0000_s1140" style="position:absolute;left:490;top:494;width:10928;height:0" coordorigin="490,494" coordsize="10928,0">
              <v:shape id="_x0000_s1141" style="position:absolute;left:490;top:494;width:10928;height:0" coordorigin="490,494" coordsize="10928,0" path="m490,494r10928,e" filled="f" strokecolor="#4e81bc" strokeweight=".58pt">
                <v:path arrowok="t"/>
              </v:shape>
              <v:group id="_x0000_s1142" style="position:absolute;left:494;top:490;width:0;height:15859" coordorigin="494,490" coordsize="0,15859">
                <v:shape id="_x0000_s1143" style="position:absolute;left:494;top:490;width:0;height:15859" coordorigin="494,490" coordsize="0,15859" path="m494,490r,15859e" filled="f" strokecolor="#4e81bc" strokeweight=".58pt">
                  <v:path arrowok="t"/>
                </v:shape>
                <v:group id="_x0000_s1144" style="position:absolute;left:11418;top:499;width:0;height:15864" coordorigin="11418,499" coordsize="0,15864">
                  <v:shape id="_x0000_s1145" style="position:absolute;left:11418;top:499;width:0;height:15864" coordorigin="11418,499" coordsize="0,15864" path="m11418,499r,15864e" filled="f" strokeweight=".96pt">
                    <v:path arrowok="t"/>
                  </v:shape>
                  <v:group id="_x0000_s1146" style="position:absolute;left:11413;top:490;width:0;height:15859" coordorigin="11413,490" coordsize="0,15859">
                    <v:shape id="_x0000_s1147" style="position:absolute;left:11413;top:490;width:0;height:15859" coordorigin="11413,490" coordsize="0,15859" path="m11413,490r,15859e" filled="f" strokecolor="#4e81bc" strokeweight=".20464mm">
                      <v:path arrowok="t"/>
                    </v:shape>
                    <v:group id="_x0000_s1148" style="position:absolute;left:499;top:16354;width:10909;height:0" coordorigin="499,16354" coordsize="10909,0">
                      <v:shape id="_x0000_s1149" style="position:absolute;left:499;top:16354;width:10909;height:0" coordorigin="499,16354" coordsize="10909,0" path="m499,16354r10909,e" filled="f" strokeweight=".58pt">
                        <v:path arrowok="t"/>
                      </v:shape>
                      <v:group id="_x0000_s1150" style="position:absolute;left:499;top:16344;width:10909;height:0" coordorigin="499,16344" coordsize="10909,0">
                        <v:shape id="_x0000_s1151" style="position:absolute;left:499;top:16344;width:10909;height:0" coordorigin="499,16344" coordsize="10909,0" path="m499,16344r10909,e" filled="f" strokecolor="#4e81bc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D56A6" w:rsidRPr="00DA5D2D">
        <w:rPr>
          <w:rFonts w:eastAsia="Calibri"/>
        </w:rPr>
        <w:t xml:space="preserve"> </w:t>
      </w:r>
      <w:r w:rsidRPr="00DA5D2D">
        <w:rPr>
          <w:rFonts w:eastAsia="Calibri"/>
        </w:rPr>
        <w:t>sub</w:t>
      </w:r>
      <w:r w:rsidR="00AD56A6" w:rsidRPr="00DA5D2D">
        <w:rPr>
          <w:rFonts w:eastAsia="Calibri"/>
        </w:rPr>
        <w:t>-</w:t>
      </w:r>
      <w:r w:rsidRPr="00DA5D2D">
        <w:rPr>
          <w:rFonts w:eastAsia="Calibri"/>
        </w:rPr>
        <w:t>c</w:t>
      </w:r>
      <w:r w:rsidRPr="00DA5D2D">
        <w:rPr>
          <w:rFonts w:eastAsia="Calibri"/>
          <w:spacing w:val="-2"/>
        </w:rPr>
        <w:t>o</w:t>
      </w:r>
      <w:r w:rsidRPr="00DA5D2D">
        <w:rPr>
          <w:rFonts w:eastAsia="Calibri"/>
        </w:rPr>
        <w:t>ntr</w:t>
      </w:r>
      <w:r w:rsidRPr="00DA5D2D">
        <w:rPr>
          <w:rFonts w:eastAsia="Calibri"/>
          <w:spacing w:val="-1"/>
        </w:rPr>
        <w:t>a</w:t>
      </w:r>
      <w:r w:rsidRPr="00DA5D2D">
        <w:rPr>
          <w:rFonts w:eastAsia="Calibri"/>
        </w:rPr>
        <w:t>ctor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and clients; and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implement</w:t>
      </w:r>
      <w:r w:rsidRPr="00DA5D2D">
        <w:rPr>
          <w:rFonts w:eastAsia="Calibri"/>
          <w:spacing w:val="-1"/>
        </w:rPr>
        <w:t xml:space="preserve"> </w:t>
      </w:r>
      <w:r w:rsidRPr="00DA5D2D">
        <w:rPr>
          <w:rFonts w:eastAsia="Calibri"/>
        </w:rPr>
        <w:t>company</w:t>
      </w:r>
      <w:r w:rsidRPr="00DA5D2D">
        <w:rPr>
          <w:rFonts w:eastAsia="Calibri"/>
          <w:spacing w:val="1"/>
        </w:rPr>
        <w:t xml:space="preserve"> </w:t>
      </w:r>
      <w:r w:rsidRPr="00DA5D2D">
        <w:rPr>
          <w:rFonts w:eastAsia="Calibri"/>
        </w:rPr>
        <w:t>safety policy.</w:t>
      </w:r>
    </w:p>
    <w:p w:rsidR="00DA5D2D" w:rsidRPr="007E6848" w:rsidRDefault="007F332B" w:rsidP="007F332B">
      <w:pPr>
        <w:spacing w:before="84" w:line="300" w:lineRule="exact"/>
        <w:ind w:right="2650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                                                                                              </w:t>
      </w:r>
      <w:r w:rsidR="008A1A4E">
        <w:rPr>
          <w:rFonts w:eastAsia="Calibri"/>
          <w:b/>
          <w:sz w:val="24"/>
        </w:rPr>
        <w:t xml:space="preserve"> </w:t>
      </w:r>
      <w:r w:rsidR="00DA5D2D" w:rsidRPr="007E6848">
        <w:rPr>
          <w:rFonts w:eastAsia="Calibri"/>
          <w:b/>
          <w:sz w:val="24"/>
        </w:rPr>
        <w:t>Qualification</w:t>
      </w:r>
    </w:p>
    <w:p w:rsidR="007F332B" w:rsidRDefault="00475D15" w:rsidP="00DA5D2D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389171</wp:posOffset>
            </wp:positionH>
            <wp:positionV relativeFrom="page">
              <wp:posOffset>1794258</wp:posOffset>
            </wp:positionV>
            <wp:extent cx="6657340" cy="931545"/>
            <wp:effectExtent l="0" t="0" r="0" b="0"/>
            <wp:wrapNone/>
            <wp:docPr id="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D2D" w:rsidRPr="00DA5D2D" w:rsidRDefault="00DA5D2D" w:rsidP="00DA5D2D">
      <w:pPr>
        <w:rPr>
          <w:rFonts w:eastAsia="Calibri"/>
          <w:b/>
          <w:u w:val="single"/>
        </w:rPr>
      </w:pPr>
      <w:r w:rsidRPr="00DA5D2D">
        <w:rPr>
          <w:rFonts w:eastAsia="Calibri"/>
          <w:b/>
          <w:u w:val="single"/>
        </w:rPr>
        <w:t>Bachelor of Technology in Electrical &amp; Electronics Engineering</w:t>
      </w:r>
    </w:p>
    <w:p w:rsidR="002D30FC" w:rsidRPr="00AD56A6" w:rsidRDefault="00E35315" w:rsidP="00DA5D2D">
      <w:pPr>
        <w:rPr>
          <w:rFonts w:eastAsia="Calibri"/>
        </w:rPr>
      </w:pPr>
      <w:r w:rsidRPr="00AD56A6">
        <w:rPr>
          <w:rFonts w:eastAsia="Calibri"/>
        </w:rPr>
        <w:t>University</w:t>
      </w:r>
      <w:r w:rsidRPr="00AD56A6">
        <w:rPr>
          <w:rFonts w:eastAsia="Calibri"/>
          <w:spacing w:val="1"/>
        </w:rPr>
        <w:t xml:space="preserve"> </w:t>
      </w:r>
      <w:r w:rsidRPr="00AD56A6">
        <w:rPr>
          <w:rFonts w:eastAsia="Calibri"/>
        </w:rPr>
        <w:t xml:space="preserve">of </w:t>
      </w:r>
      <w:r w:rsidR="005758F0" w:rsidRPr="00AD56A6">
        <w:rPr>
          <w:rFonts w:eastAsia="Calibri"/>
        </w:rPr>
        <w:t>Kerala</w:t>
      </w:r>
      <w:r w:rsidRPr="00AD56A6">
        <w:rPr>
          <w:rFonts w:eastAsia="Calibri"/>
        </w:rPr>
        <w:t>, India</w:t>
      </w:r>
    </w:p>
    <w:p w:rsidR="00475D15" w:rsidRDefault="00E35315" w:rsidP="00DA5D2D">
      <w:pPr>
        <w:spacing w:line="240" w:lineRule="exact"/>
        <w:rPr>
          <w:rFonts w:eastAsia="Calibri"/>
        </w:rPr>
      </w:pPr>
      <w:r w:rsidRPr="00AD56A6">
        <w:rPr>
          <w:rFonts w:eastAsia="Calibri"/>
        </w:rPr>
        <w:t>Qualification:</w:t>
      </w:r>
      <w:r w:rsidRPr="00AD56A6">
        <w:rPr>
          <w:rFonts w:eastAsia="Calibri"/>
          <w:spacing w:val="36"/>
        </w:rPr>
        <w:t xml:space="preserve"> </w:t>
      </w:r>
      <w:r w:rsidRPr="00AD56A6">
        <w:rPr>
          <w:rFonts w:eastAsia="Calibri"/>
        </w:rPr>
        <w:t>Bac</w:t>
      </w:r>
      <w:r w:rsidRPr="00AD56A6">
        <w:rPr>
          <w:rFonts w:eastAsia="Calibri"/>
          <w:spacing w:val="-1"/>
        </w:rPr>
        <w:t>h</w:t>
      </w:r>
      <w:r w:rsidRPr="00AD56A6">
        <w:rPr>
          <w:rFonts w:eastAsia="Calibri"/>
        </w:rPr>
        <w:t>elor</w:t>
      </w:r>
      <w:r w:rsidRPr="00AD56A6">
        <w:rPr>
          <w:rFonts w:eastAsia="Calibri"/>
          <w:spacing w:val="38"/>
        </w:rPr>
        <w:t xml:space="preserve"> </w:t>
      </w:r>
      <w:r w:rsidRPr="00AD56A6">
        <w:rPr>
          <w:rFonts w:eastAsia="Calibri"/>
        </w:rPr>
        <w:t>of</w:t>
      </w:r>
      <w:r w:rsidRPr="00AD56A6">
        <w:rPr>
          <w:rFonts w:eastAsia="Calibri"/>
          <w:spacing w:val="37"/>
        </w:rPr>
        <w:t xml:space="preserve"> </w:t>
      </w:r>
      <w:r w:rsidRPr="00AD56A6">
        <w:rPr>
          <w:rFonts w:eastAsia="Calibri"/>
          <w:spacing w:val="-1"/>
        </w:rPr>
        <w:t>E</w:t>
      </w:r>
      <w:r w:rsidRPr="00AD56A6">
        <w:rPr>
          <w:rFonts w:eastAsia="Calibri"/>
        </w:rPr>
        <w:t>ngineeri</w:t>
      </w:r>
      <w:r w:rsidRPr="00AD56A6">
        <w:rPr>
          <w:rFonts w:eastAsia="Calibri"/>
          <w:spacing w:val="-1"/>
        </w:rPr>
        <w:t>n</w:t>
      </w:r>
      <w:r w:rsidRPr="00AD56A6">
        <w:rPr>
          <w:rFonts w:eastAsia="Calibri"/>
        </w:rPr>
        <w:t>g</w:t>
      </w:r>
      <w:r w:rsidR="00DA5D2D">
        <w:rPr>
          <w:rFonts w:eastAsia="Calibri"/>
        </w:rPr>
        <w:t xml:space="preserve"> </w:t>
      </w:r>
      <w:r w:rsidR="00DA5D2D" w:rsidRPr="00475D15">
        <w:rPr>
          <w:rFonts w:eastAsia="Calibri"/>
          <w:b/>
        </w:rPr>
        <w:t>(</w:t>
      </w:r>
      <w:proofErr w:type="spellStart"/>
      <w:r w:rsidR="00DA5D2D" w:rsidRPr="00475D15">
        <w:rPr>
          <w:rFonts w:eastAsia="Calibri"/>
          <w:b/>
        </w:rPr>
        <w:t>B.Tech</w:t>
      </w:r>
      <w:proofErr w:type="spellEnd"/>
      <w:r w:rsidR="00DA5D2D" w:rsidRPr="00475D15">
        <w:rPr>
          <w:rFonts w:eastAsia="Calibri"/>
          <w:b/>
        </w:rPr>
        <w:t>)</w:t>
      </w:r>
    </w:p>
    <w:p w:rsidR="00475D15" w:rsidRPr="00475D15" w:rsidRDefault="00475D15" w:rsidP="00DA5D2D">
      <w:pPr>
        <w:spacing w:line="240" w:lineRule="exact"/>
        <w:rPr>
          <w:rFonts w:eastAsia="Calibri"/>
        </w:rPr>
      </w:pPr>
      <w:r>
        <w:rPr>
          <w:rFonts w:eastAsia="Calibri"/>
        </w:rPr>
        <w:t>Attended Project Management Professional (</w:t>
      </w:r>
      <w:r w:rsidRPr="00475D15">
        <w:rPr>
          <w:rFonts w:eastAsia="Calibri"/>
          <w:b/>
        </w:rPr>
        <w:t>PMP</w:t>
      </w:r>
      <w:r>
        <w:rPr>
          <w:rFonts w:eastAsia="Calibri"/>
        </w:rPr>
        <w:t xml:space="preserve">) Training class on Jun 2016 </w:t>
      </w:r>
    </w:p>
    <w:p w:rsidR="002D30FC" w:rsidRPr="00AD56A6" w:rsidRDefault="00E35315" w:rsidP="00DA5D2D">
      <w:pPr>
        <w:spacing w:line="240" w:lineRule="exact"/>
        <w:rPr>
          <w:rFonts w:eastAsia="Calibri"/>
        </w:rPr>
      </w:pPr>
      <w:r w:rsidRPr="00AD56A6">
        <w:rPr>
          <w:rFonts w:eastAsia="Calibri"/>
        </w:rPr>
        <w:t>Specialization:</w:t>
      </w:r>
      <w:r w:rsidRPr="00AD56A6">
        <w:rPr>
          <w:rFonts w:eastAsia="Calibri"/>
          <w:spacing w:val="38"/>
        </w:rPr>
        <w:t xml:space="preserve"> </w:t>
      </w:r>
      <w:r w:rsidRPr="00AD56A6">
        <w:rPr>
          <w:rFonts w:eastAsia="Calibri"/>
        </w:rPr>
        <w:t>H</w:t>
      </w:r>
      <w:r w:rsidRPr="00AD56A6">
        <w:rPr>
          <w:rFonts w:eastAsia="Calibri"/>
          <w:spacing w:val="-2"/>
        </w:rPr>
        <w:t>i</w:t>
      </w:r>
      <w:r w:rsidRPr="00AD56A6">
        <w:rPr>
          <w:rFonts w:eastAsia="Calibri"/>
        </w:rPr>
        <w:t>gh</w:t>
      </w:r>
      <w:r w:rsidRPr="00AD56A6">
        <w:rPr>
          <w:rFonts w:eastAsia="Calibri"/>
          <w:spacing w:val="38"/>
        </w:rPr>
        <w:t xml:space="preserve"> </w:t>
      </w:r>
      <w:r w:rsidRPr="00AD56A6">
        <w:rPr>
          <w:rFonts w:eastAsia="Calibri"/>
        </w:rPr>
        <w:t>Volt</w:t>
      </w:r>
      <w:r w:rsidRPr="00AD56A6">
        <w:rPr>
          <w:rFonts w:eastAsia="Calibri"/>
          <w:spacing w:val="-1"/>
        </w:rPr>
        <w:t>a</w:t>
      </w:r>
      <w:r w:rsidRPr="00AD56A6">
        <w:rPr>
          <w:rFonts w:eastAsia="Calibri"/>
          <w:spacing w:val="1"/>
        </w:rPr>
        <w:t>g</w:t>
      </w:r>
      <w:r w:rsidRPr="00AD56A6">
        <w:rPr>
          <w:rFonts w:eastAsia="Calibri"/>
        </w:rPr>
        <w:t>e</w:t>
      </w:r>
      <w:r w:rsidRPr="00AD56A6">
        <w:rPr>
          <w:rFonts w:eastAsia="Calibri"/>
          <w:spacing w:val="37"/>
        </w:rPr>
        <w:t xml:space="preserve"> </w:t>
      </w:r>
      <w:r w:rsidRPr="00AD56A6">
        <w:rPr>
          <w:rFonts w:eastAsia="Calibri"/>
        </w:rPr>
        <w:t>E</w:t>
      </w:r>
      <w:r w:rsidRPr="00AD56A6">
        <w:rPr>
          <w:rFonts w:eastAsia="Calibri"/>
          <w:spacing w:val="-1"/>
        </w:rPr>
        <w:t>n</w:t>
      </w:r>
      <w:r w:rsidRPr="00AD56A6">
        <w:rPr>
          <w:rFonts w:eastAsia="Calibri"/>
        </w:rPr>
        <w:t>gineeri</w:t>
      </w:r>
      <w:r w:rsidRPr="00AD56A6">
        <w:rPr>
          <w:rFonts w:eastAsia="Calibri"/>
          <w:spacing w:val="-1"/>
        </w:rPr>
        <w:t>n</w:t>
      </w:r>
      <w:r w:rsidRPr="00AD56A6">
        <w:rPr>
          <w:rFonts w:eastAsia="Calibri"/>
        </w:rPr>
        <w:t>g,</w:t>
      </w:r>
      <w:r w:rsidRPr="00AD56A6">
        <w:rPr>
          <w:rFonts w:eastAsia="Calibri"/>
          <w:spacing w:val="38"/>
        </w:rPr>
        <w:t xml:space="preserve"> </w:t>
      </w:r>
      <w:r w:rsidRPr="00AD56A6">
        <w:rPr>
          <w:rFonts w:eastAsia="Calibri"/>
        </w:rPr>
        <w:t>O</w:t>
      </w:r>
      <w:r w:rsidRPr="00AD56A6">
        <w:rPr>
          <w:rFonts w:eastAsia="Calibri"/>
          <w:spacing w:val="-1"/>
        </w:rPr>
        <w:t>pt</w:t>
      </w:r>
      <w:r w:rsidRPr="00AD56A6">
        <w:rPr>
          <w:rFonts w:eastAsia="Calibri"/>
        </w:rPr>
        <w:t>imization</w:t>
      </w:r>
      <w:r w:rsidRPr="00AD56A6">
        <w:rPr>
          <w:rFonts w:eastAsia="Calibri"/>
          <w:spacing w:val="39"/>
        </w:rPr>
        <w:t xml:space="preserve"> </w:t>
      </w:r>
      <w:r w:rsidRPr="00AD56A6">
        <w:rPr>
          <w:rFonts w:eastAsia="Calibri"/>
        </w:rPr>
        <w:t>Techniques.</w:t>
      </w:r>
    </w:p>
    <w:p w:rsidR="00C1374E" w:rsidRPr="00AD56A6" w:rsidRDefault="00C1374E">
      <w:pPr>
        <w:spacing w:line="240" w:lineRule="exact"/>
        <w:ind w:left="208"/>
        <w:rPr>
          <w:rFonts w:eastAsia="Calibri"/>
        </w:rPr>
      </w:pPr>
    </w:p>
    <w:p w:rsidR="00C1374E" w:rsidRPr="00E51894" w:rsidRDefault="00C1374E">
      <w:pPr>
        <w:spacing w:line="240" w:lineRule="exact"/>
        <w:ind w:left="208"/>
        <w:rPr>
          <w:rFonts w:eastAsia="Calibri"/>
        </w:rPr>
      </w:pPr>
    </w:p>
    <w:p w:rsidR="00D470F8" w:rsidRPr="00E51894" w:rsidRDefault="00C1374E" w:rsidP="00C1374E">
      <w:pPr>
        <w:tabs>
          <w:tab w:val="left" w:pos="5746"/>
        </w:tabs>
        <w:spacing w:line="240" w:lineRule="exact"/>
        <w:ind w:left="208"/>
        <w:rPr>
          <w:rFonts w:eastAsia="Calibri"/>
          <w:b/>
          <w:spacing w:val="-1"/>
          <w:sz w:val="26"/>
          <w:szCs w:val="26"/>
        </w:rPr>
      </w:pPr>
      <w:r w:rsidRPr="00E51894">
        <w:rPr>
          <w:rFonts w:eastAsia="Calibri"/>
        </w:rPr>
        <w:tab/>
      </w:r>
      <w:r w:rsidRPr="00E51894">
        <w:rPr>
          <w:rFonts w:eastAsia="Calibri"/>
          <w:b/>
          <w:spacing w:val="1"/>
          <w:sz w:val="26"/>
          <w:szCs w:val="26"/>
        </w:rPr>
        <w:t>Employment History</w:t>
      </w:r>
    </w:p>
    <w:p w:rsidR="00C1374E" w:rsidRPr="00A55664" w:rsidRDefault="00C1374E" w:rsidP="00C1374E">
      <w:pPr>
        <w:ind w:left="5166"/>
        <w:rPr>
          <w:rFonts w:eastAsia="Calibri"/>
          <w:b/>
          <w:spacing w:val="-1"/>
          <w:sz w:val="26"/>
          <w:szCs w:val="26"/>
        </w:rPr>
      </w:pPr>
      <w:r w:rsidRPr="00A55664">
        <w:rPr>
          <w:rFonts w:eastAsia="Calibri"/>
          <w:b/>
          <w:spacing w:val="-1"/>
          <w:sz w:val="26"/>
          <w:szCs w:val="26"/>
        </w:rPr>
        <w:t xml:space="preserve"> </w:t>
      </w:r>
    </w:p>
    <w:p w:rsidR="00B93950" w:rsidRPr="00B93950" w:rsidRDefault="00344A23" w:rsidP="008A1A4E">
      <w:pPr>
        <w:pStyle w:val="ListParagraph"/>
        <w:numPr>
          <w:ilvl w:val="0"/>
          <w:numId w:val="13"/>
        </w:numPr>
        <w:rPr>
          <w:rFonts w:eastAsia="Calibri"/>
          <w:spacing w:val="-1"/>
        </w:rPr>
      </w:pPr>
      <w:r w:rsidRPr="00A55664">
        <w:rPr>
          <w:rFonts w:eastAsia="Calibri"/>
          <w:b/>
          <w:spacing w:val="-1"/>
        </w:rPr>
        <w:t>Project Engineer</w:t>
      </w:r>
      <w:r w:rsidR="00B93950">
        <w:rPr>
          <w:rFonts w:eastAsia="Calibri"/>
          <w:b/>
          <w:spacing w:val="-1"/>
        </w:rPr>
        <w:t xml:space="preserve">/Estimation Engineer  </w:t>
      </w:r>
    </w:p>
    <w:p w:rsidR="00344A23" w:rsidRPr="008A1A4E" w:rsidRDefault="00344A23" w:rsidP="00B93950">
      <w:pPr>
        <w:pStyle w:val="ListParagraph"/>
        <w:rPr>
          <w:rFonts w:eastAsia="Calibri"/>
          <w:spacing w:val="-1"/>
        </w:rPr>
      </w:pPr>
      <w:r w:rsidRPr="008A1A4E">
        <w:rPr>
          <w:rFonts w:eastAsia="Calibri"/>
          <w:b/>
          <w:spacing w:val="-1"/>
        </w:rPr>
        <w:t xml:space="preserve"> </w:t>
      </w:r>
      <w:proofErr w:type="gramStart"/>
      <w:r w:rsidR="00DA5D2D" w:rsidRPr="008A1A4E">
        <w:rPr>
          <w:rFonts w:eastAsia="Calibri"/>
          <w:spacing w:val="-1"/>
        </w:rPr>
        <w:t>at</w:t>
      </w:r>
      <w:proofErr w:type="gramEnd"/>
      <w:r w:rsidR="00DA5D2D" w:rsidRPr="008A1A4E">
        <w:rPr>
          <w:rFonts w:eastAsia="Calibri"/>
          <w:spacing w:val="-1"/>
        </w:rPr>
        <w:t xml:space="preserve"> </w:t>
      </w:r>
      <w:r w:rsidRPr="008A1A4E">
        <w:rPr>
          <w:rFonts w:eastAsia="Calibri"/>
          <w:spacing w:val="-1"/>
        </w:rPr>
        <w:t xml:space="preserve">Al </w:t>
      </w:r>
      <w:proofErr w:type="spellStart"/>
      <w:r w:rsidRPr="008A1A4E">
        <w:rPr>
          <w:rFonts w:eastAsia="Calibri"/>
          <w:spacing w:val="-1"/>
        </w:rPr>
        <w:t>Maythaa</w:t>
      </w:r>
      <w:proofErr w:type="spellEnd"/>
      <w:r w:rsidRPr="008A1A4E">
        <w:rPr>
          <w:rFonts w:eastAsia="Calibri"/>
          <w:spacing w:val="-1"/>
        </w:rPr>
        <w:t xml:space="preserve"> Technical Services LLC ,Dubai</w:t>
      </w:r>
      <w:r w:rsidR="008A1A4E" w:rsidRPr="008A1A4E">
        <w:rPr>
          <w:rFonts w:eastAsia="Calibri"/>
          <w:spacing w:val="-1"/>
        </w:rPr>
        <w:t xml:space="preserve">  </w:t>
      </w:r>
      <w:r w:rsidR="008A1A4E">
        <w:rPr>
          <w:rFonts w:eastAsia="Calibri"/>
          <w:spacing w:val="-1"/>
        </w:rPr>
        <w:t xml:space="preserve">  </w:t>
      </w:r>
      <w:r w:rsidR="008A1A4E" w:rsidRPr="008A1A4E">
        <w:rPr>
          <w:rFonts w:eastAsia="Calibri"/>
          <w:spacing w:val="-1"/>
        </w:rPr>
        <w:t xml:space="preserve">                </w:t>
      </w:r>
      <w:r w:rsidR="008A1A4E">
        <w:rPr>
          <w:rFonts w:eastAsia="Calibri"/>
          <w:spacing w:val="-1"/>
        </w:rPr>
        <w:t xml:space="preserve">                         </w:t>
      </w:r>
      <w:r w:rsidR="008A1A4E" w:rsidRPr="008A1A4E">
        <w:rPr>
          <w:rFonts w:eastAsia="Calibri"/>
          <w:spacing w:val="-1"/>
        </w:rPr>
        <w:t xml:space="preserve"> </w:t>
      </w:r>
      <w:r w:rsidR="008A1A4E">
        <w:rPr>
          <w:rFonts w:eastAsia="Calibri"/>
          <w:spacing w:val="-1"/>
        </w:rPr>
        <w:t xml:space="preserve">   </w:t>
      </w:r>
      <w:r w:rsidR="00CF6C57">
        <w:rPr>
          <w:rFonts w:eastAsia="Calibri"/>
          <w:spacing w:val="-1"/>
        </w:rPr>
        <w:t xml:space="preserve">                       </w:t>
      </w:r>
      <w:r w:rsidRPr="008A1A4E">
        <w:rPr>
          <w:rFonts w:eastAsia="Calibri"/>
          <w:b/>
          <w:spacing w:val="-1"/>
        </w:rPr>
        <w:t>April  2012 –</w:t>
      </w:r>
      <w:r w:rsidR="00475D15">
        <w:rPr>
          <w:rFonts w:eastAsia="Calibri"/>
          <w:b/>
          <w:spacing w:val="-1"/>
        </w:rPr>
        <w:t xml:space="preserve">Jan </w:t>
      </w:r>
      <w:r w:rsidR="00CF6C57">
        <w:rPr>
          <w:rFonts w:eastAsia="Calibri"/>
          <w:b/>
          <w:spacing w:val="-1"/>
        </w:rPr>
        <w:t>2017</w:t>
      </w:r>
    </w:p>
    <w:p w:rsidR="008A1A4E" w:rsidRPr="00A55664" w:rsidRDefault="008A1A4E" w:rsidP="00344A23">
      <w:pPr>
        <w:tabs>
          <w:tab w:val="left" w:pos="6657"/>
        </w:tabs>
        <w:rPr>
          <w:rFonts w:eastAsia="Calibri"/>
          <w:b/>
          <w:spacing w:val="-1"/>
        </w:rPr>
      </w:pPr>
    </w:p>
    <w:p w:rsidR="00344A23" w:rsidRPr="008A1A4E" w:rsidRDefault="00344A23" w:rsidP="008A1A4E">
      <w:pPr>
        <w:pStyle w:val="ListParagraph"/>
        <w:numPr>
          <w:ilvl w:val="0"/>
          <w:numId w:val="13"/>
        </w:numPr>
        <w:tabs>
          <w:tab w:val="left" w:pos="6657"/>
        </w:tabs>
        <w:rPr>
          <w:rFonts w:eastAsia="Calibri"/>
          <w:b/>
          <w:spacing w:val="-1"/>
        </w:rPr>
      </w:pPr>
      <w:r w:rsidRPr="00A55664">
        <w:rPr>
          <w:rFonts w:eastAsia="Calibri"/>
          <w:b/>
          <w:spacing w:val="-1"/>
        </w:rPr>
        <w:t>Electrical Engineer</w:t>
      </w:r>
      <w:r w:rsidR="00730DE0">
        <w:rPr>
          <w:rFonts w:eastAsia="Calibri"/>
          <w:b/>
          <w:spacing w:val="-1"/>
        </w:rPr>
        <w:t xml:space="preserve"> </w:t>
      </w:r>
      <w:r w:rsidR="00730DE0">
        <w:rPr>
          <w:rFonts w:eastAsia="Calibri"/>
          <w:spacing w:val="-1"/>
        </w:rPr>
        <w:t>at</w:t>
      </w:r>
      <w:r w:rsidRPr="008A1A4E">
        <w:rPr>
          <w:rFonts w:eastAsia="Calibri"/>
          <w:spacing w:val="-1"/>
        </w:rPr>
        <w:t xml:space="preserve"> KSEDC, India                                                           </w:t>
      </w:r>
      <w:r w:rsidR="008A1A4E">
        <w:rPr>
          <w:rFonts w:eastAsia="Calibri"/>
          <w:spacing w:val="-1"/>
        </w:rPr>
        <w:t xml:space="preserve">                      </w:t>
      </w:r>
      <w:r w:rsidRPr="008A1A4E">
        <w:rPr>
          <w:rFonts w:eastAsia="Calibri"/>
          <w:spacing w:val="-1"/>
        </w:rPr>
        <w:t xml:space="preserve"> </w:t>
      </w:r>
      <w:r w:rsidR="00475D15">
        <w:rPr>
          <w:rFonts w:eastAsia="Calibri"/>
          <w:spacing w:val="-1"/>
        </w:rPr>
        <w:t xml:space="preserve">     </w:t>
      </w:r>
      <w:r w:rsidRPr="008A1A4E">
        <w:rPr>
          <w:rFonts w:eastAsia="Calibri"/>
          <w:b/>
          <w:spacing w:val="-1"/>
        </w:rPr>
        <w:t>July  2008</w:t>
      </w:r>
      <w:r w:rsidR="008A1A4E" w:rsidRPr="008A1A4E">
        <w:rPr>
          <w:rFonts w:eastAsia="Calibri"/>
          <w:b/>
          <w:spacing w:val="-1"/>
        </w:rPr>
        <w:t xml:space="preserve"> </w:t>
      </w:r>
      <w:r w:rsidRPr="008A1A4E">
        <w:rPr>
          <w:rFonts w:eastAsia="Calibri"/>
          <w:b/>
          <w:spacing w:val="-1"/>
        </w:rPr>
        <w:t>- March 2012</w:t>
      </w:r>
    </w:p>
    <w:p w:rsidR="008A1A4E" w:rsidRDefault="008A1A4E" w:rsidP="00344A23">
      <w:pPr>
        <w:tabs>
          <w:tab w:val="left" w:pos="6657"/>
        </w:tabs>
        <w:rPr>
          <w:rFonts w:eastAsia="Calibri"/>
          <w:b/>
          <w:spacing w:val="-1"/>
        </w:rPr>
      </w:pPr>
    </w:p>
    <w:p w:rsidR="00344A23" w:rsidRPr="008A1A4E" w:rsidRDefault="00730DE0" w:rsidP="008A1A4E">
      <w:pPr>
        <w:pStyle w:val="ListParagraph"/>
        <w:numPr>
          <w:ilvl w:val="0"/>
          <w:numId w:val="13"/>
        </w:numPr>
        <w:tabs>
          <w:tab w:val="left" w:pos="6657"/>
        </w:tabs>
        <w:rPr>
          <w:rFonts w:eastAsia="Calibri"/>
          <w:spacing w:val="-1"/>
        </w:rPr>
      </w:pPr>
      <w:r w:rsidRPr="00A55664">
        <w:rPr>
          <w:rFonts w:eastAsia="Calibri"/>
          <w:b/>
          <w:spacing w:val="-1"/>
        </w:rPr>
        <w:t>Electrical Engineer</w:t>
      </w:r>
      <w:r>
        <w:rPr>
          <w:rFonts w:eastAsia="Calibri"/>
          <w:b/>
          <w:spacing w:val="-1"/>
        </w:rPr>
        <w:t xml:space="preserve"> </w:t>
      </w:r>
      <w:r w:rsidR="006C7B06">
        <w:rPr>
          <w:rFonts w:eastAsia="Calibri"/>
          <w:b/>
          <w:spacing w:val="-1"/>
        </w:rPr>
        <w:t xml:space="preserve">at </w:t>
      </w:r>
      <w:proofErr w:type="spellStart"/>
      <w:r w:rsidR="00344A23" w:rsidRPr="006C7B06">
        <w:rPr>
          <w:rFonts w:eastAsia="Calibri"/>
          <w:spacing w:val="-1"/>
        </w:rPr>
        <w:t>Hykon</w:t>
      </w:r>
      <w:proofErr w:type="spellEnd"/>
      <w:r w:rsidR="00344A23" w:rsidRPr="006C7B06">
        <w:rPr>
          <w:rFonts w:eastAsia="Calibri"/>
          <w:spacing w:val="-1"/>
        </w:rPr>
        <w:t xml:space="preserve"> Ltd,</w:t>
      </w:r>
      <w:r w:rsidR="008A1A4E" w:rsidRPr="006C7B06">
        <w:rPr>
          <w:rFonts w:eastAsia="Calibri"/>
          <w:spacing w:val="-1"/>
        </w:rPr>
        <w:t xml:space="preserve"> </w:t>
      </w:r>
      <w:r w:rsidR="00344A23" w:rsidRPr="006C7B06">
        <w:rPr>
          <w:rFonts w:eastAsia="Calibri"/>
          <w:spacing w:val="-1"/>
        </w:rPr>
        <w:t xml:space="preserve">India          </w:t>
      </w:r>
      <w:r w:rsidR="00344A23" w:rsidRPr="006C7B06">
        <w:rPr>
          <w:rFonts w:eastAsia="Calibri"/>
          <w:b/>
          <w:spacing w:val="-1"/>
        </w:rPr>
        <w:t xml:space="preserve">                                       </w:t>
      </w:r>
      <w:r w:rsidR="008A1A4E" w:rsidRPr="006C7B06">
        <w:rPr>
          <w:rFonts w:eastAsia="Calibri"/>
          <w:b/>
          <w:spacing w:val="-1"/>
        </w:rPr>
        <w:t xml:space="preserve">          </w:t>
      </w:r>
      <w:r w:rsidR="00475D15">
        <w:rPr>
          <w:rFonts w:eastAsia="Calibri"/>
          <w:b/>
          <w:spacing w:val="-1"/>
        </w:rPr>
        <w:t xml:space="preserve">                        </w:t>
      </w:r>
      <w:r w:rsidR="00344A23" w:rsidRPr="008A1A4E">
        <w:rPr>
          <w:rFonts w:eastAsia="Calibri"/>
          <w:b/>
          <w:spacing w:val="-1"/>
        </w:rPr>
        <w:t>July 2007-June 2008</w:t>
      </w:r>
    </w:p>
    <w:p w:rsidR="002D30FC" w:rsidRPr="00E51894" w:rsidRDefault="00B93950">
      <w:pPr>
        <w:spacing w:before="9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450215</wp:posOffset>
            </wp:positionH>
            <wp:positionV relativeFrom="page">
              <wp:posOffset>4467860</wp:posOffset>
            </wp:positionV>
            <wp:extent cx="6657340" cy="931545"/>
            <wp:effectExtent l="19050" t="0" r="0" b="0"/>
            <wp:wrapNone/>
            <wp:docPr id="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4BC" w:rsidRPr="00E51894" w:rsidRDefault="00AE1720">
      <w:pPr>
        <w:ind w:left="5078"/>
        <w:rPr>
          <w:rFonts w:eastAsia="Calibri"/>
          <w:b/>
          <w:sz w:val="26"/>
          <w:szCs w:val="26"/>
        </w:rPr>
      </w:pPr>
      <w:r w:rsidRPr="00AE1720">
        <w:rPr>
          <w:rFonts w:eastAsia="Calibri"/>
          <w:b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441752</wp:posOffset>
            </wp:positionH>
            <wp:positionV relativeFrom="page">
              <wp:posOffset>2993366</wp:posOffset>
            </wp:positionV>
            <wp:extent cx="6657795" cy="931652"/>
            <wp:effectExtent l="19050" t="0" r="0" b="0"/>
            <wp:wrapNone/>
            <wp:docPr id="11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5" cy="93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C71" w:rsidRPr="00E51894" w:rsidRDefault="00344A23" w:rsidP="00344A23">
      <w:pPr>
        <w:ind w:left="5078" w:firstLine="720"/>
        <w:rPr>
          <w:rFonts w:eastAsia="Calibri"/>
          <w:b/>
          <w:sz w:val="26"/>
          <w:szCs w:val="26"/>
        </w:rPr>
      </w:pPr>
      <w:r w:rsidRPr="00E51894">
        <w:rPr>
          <w:rFonts w:eastAsia="Calibri"/>
          <w:b/>
          <w:sz w:val="26"/>
          <w:szCs w:val="26"/>
        </w:rPr>
        <w:t>Proven Job Role</w:t>
      </w:r>
    </w:p>
    <w:p w:rsidR="00AE1720" w:rsidRDefault="00AE1720" w:rsidP="006438FF">
      <w:pPr>
        <w:rPr>
          <w:rFonts w:eastAsia="Calibri"/>
          <w:b/>
          <w:spacing w:val="-2"/>
        </w:rPr>
      </w:pPr>
    </w:p>
    <w:p w:rsidR="00217C71" w:rsidRDefault="00FB78EE" w:rsidP="006438FF">
      <w:pPr>
        <w:rPr>
          <w:rFonts w:eastAsia="Calibri"/>
          <w:spacing w:val="-1"/>
        </w:rPr>
      </w:pPr>
      <w:r w:rsidRPr="00E51894">
        <w:rPr>
          <w:rFonts w:eastAsia="Calibri"/>
          <w:b/>
          <w:spacing w:val="-2"/>
        </w:rPr>
        <w:t xml:space="preserve">Project </w:t>
      </w:r>
      <w:r w:rsidR="00E35315" w:rsidRPr="00E51894">
        <w:rPr>
          <w:rFonts w:eastAsia="Calibri"/>
          <w:b/>
          <w:spacing w:val="-2"/>
        </w:rPr>
        <w:t>E</w:t>
      </w:r>
      <w:r w:rsidR="00E35315" w:rsidRPr="00E51894">
        <w:rPr>
          <w:rFonts w:eastAsia="Calibri"/>
          <w:b/>
          <w:spacing w:val="1"/>
        </w:rPr>
        <w:t>n</w:t>
      </w:r>
      <w:r w:rsidR="00E35315" w:rsidRPr="00E51894">
        <w:rPr>
          <w:rFonts w:eastAsia="Calibri"/>
          <w:b/>
        </w:rPr>
        <w:t>gineer</w:t>
      </w:r>
      <w:r w:rsidR="00B93950">
        <w:rPr>
          <w:rFonts w:eastAsia="Calibri"/>
          <w:b/>
        </w:rPr>
        <w:t>/</w:t>
      </w:r>
      <w:r w:rsidR="00F721E4">
        <w:rPr>
          <w:rFonts w:eastAsia="Calibri"/>
          <w:b/>
        </w:rPr>
        <w:t>Estimation Engineer</w:t>
      </w:r>
      <w:r w:rsidR="000354BC">
        <w:rPr>
          <w:rFonts w:eastAsia="Calibri"/>
          <w:b/>
        </w:rPr>
        <w:t xml:space="preserve"> </w:t>
      </w:r>
      <w:r w:rsidR="00E35315" w:rsidRPr="00E51894">
        <w:rPr>
          <w:rFonts w:eastAsia="Calibri"/>
        </w:rPr>
        <w:t>–</w:t>
      </w:r>
      <w:r w:rsidR="00E35315" w:rsidRPr="00E51894">
        <w:rPr>
          <w:rFonts w:eastAsia="Calibri"/>
          <w:spacing w:val="-1"/>
        </w:rPr>
        <w:t xml:space="preserve"> </w:t>
      </w:r>
      <w:r w:rsidR="00217C71" w:rsidRPr="00E51894">
        <w:rPr>
          <w:rFonts w:eastAsia="Calibri"/>
          <w:spacing w:val="-1"/>
        </w:rPr>
        <w:t xml:space="preserve">Al </w:t>
      </w:r>
      <w:proofErr w:type="spellStart"/>
      <w:r w:rsidR="00217C71" w:rsidRPr="00E51894">
        <w:rPr>
          <w:rFonts w:eastAsia="Calibri"/>
          <w:spacing w:val="-1"/>
        </w:rPr>
        <w:t>Maythaa</w:t>
      </w:r>
      <w:proofErr w:type="spellEnd"/>
      <w:r w:rsidR="00217C71" w:rsidRPr="00E51894">
        <w:rPr>
          <w:rFonts w:eastAsia="Calibri"/>
          <w:spacing w:val="-1"/>
        </w:rPr>
        <w:t xml:space="preserve"> Technical Services LLC</w:t>
      </w:r>
    </w:p>
    <w:p w:rsidR="00B93950" w:rsidRDefault="00B93950" w:rsidP="006438FF">
      <w:pPr>
        <w:rPr>
          <w:rFonts w:eastAsia="Calibri"/>
          <w:spacing w:val="-1"/>
        </w:rPr>
      </w:pPr>
    </w:p>
    <w:p w:rsidR="00B93950" w:rsidRDefault="00B93950" w:rsidP="00B93950">
      <w:pPr>
        <w:rPr>
          <w:rFonts w:eastAsia="Verdana"/>
          <w:b/>
        </w:rPr>
      </w:pPr>
      <w:r>
        <w:rPr>
          <w:rFonts w:eastAsia="Verdana"/>
          <w:b/>
        </w:rPr>
        <w:t>Estimation</w:t>
      </w:r>
    </w:p>
    <w:p w:rsidR="00B93950" w:rsidRDefault="00B93950" w:rsidP="00B93950">
      <w:pPr>
        <w:rPr>
          <w:rFonts w:eastAsia="Verdana"/>
          <w:b/>
        </w:rPr>
      </w:pPr>
    </w:p>
    <w:p w:rsidR="00402505" w:rsidRDefault="00402505" w:rsidP="00B93950">
      <w:pPr>
        <w:numPr>
          <w:ilvl w:val="0"/>
          <w:numId w:val="16"/>
        </w:numPr>
        <w:rPr>
          <w:rFonts w:eastAsia="Verdana"/>
        </w:rPr>
      </w:pPr>
      <w:r>
        <w:rPr>
          <w:rFonts w:eastAsia="Verdana"/>
        </w:rPr>
        <w:t>Ensured project milestones and deliverable dates are being met.</w:t>
      </w:r>
    </w:p>
    <w:p w:rsidR="00402505" w:rsidRDefault="00402505" w:rsidP="00B93950">
      <w:pPr>
        <w:numPr>
          <w:ilvl w:val="0"/>
          <w:numId w:val="16"/>
        </w:numPr>
        <w:rPr>
          <w:rFonts w:eastAsia="Verdana"/>
        </w:rPr>
      </w:pPr>
      <w:r>
        <w:rPr>
          <w:rFonts w:eastAsia="Verdana"/>
        </w:rPr>
        <w:t xml:space="preserve">Assessed material </w:t>
      </w:r>
      <w:proofErr w:type="gramStart"/>
      <w:r>
        <w:rPr>
          <w:rFonts w:eastAsia="Verdana"/>
        </w:rPr>
        <w:t>specifications ,</w:t>
      </w:r>
      <w:proofErr w:type="spellStart"/>
      <w:r>
        <w:rPr>
          <w:rFonts w:eastAsia="Verdana"/>
        </w:rPr>
        <w:t>assemblies,design</w:t>
      </w:r>
      <w:proofErr w:type="spellEnd"/>
      <w:proofErr w:type="gramEnd"/>
      <w:r>
        <w:rPr>
          <w:rFonts w:eastAsia="Verdana"/>
        </w:rPr>
        <w:t xml:space="preserve"> implications and phasing of work.</w:t>
      </w:r>
    </w:p>
    <w:p w:rsidR="00402505" w:rsidRDefault="00402505" w:rsidP="00B93950">
      <w:pPr>
        <w:numPr>
          <w:ilvl w:val="0"/>
          <w:numId w:val="16"/>
        </w:numPr>
        <w:rPr>
          <w:rFonts w:eastAsia="Verdana"/>
        </w:rPr>
      </w:pPr>
      <w:r>
        <w:rPr>
          <w:rFonts w:eastAsia="Verdana"/>
        </w:rPr>
        <w:t>Analyzed industry specific updates.</w:t>
      </w:r>
    </w:p>
    <w:p w:rsidR="00B93950" w:rsidRPr="00402505" w:rsidRDefault="00402505" w:rsidP="00B93950">
      <w:pPr>
        <w:numPr>
          <w:ilvl w:val="0"/>
          <w:numId w:val="16"/>
        </w:numPr>
        <w:rPr>
          <w:rFonts w:eastAsia="Verdana"/>
        </w:rPr>
      </w:pPr>
      <w:r>
        <w:rPr>
          <w:rFonts w:eastAsia="Verdana"/>
        </w:rPr>
        <w:t xml:space="preserve"> </w:t>
      </w:r>
      <w:r w:rsidR="00B93950" w:rsidRPr="00402505">
        <w:rPr>
          <w:rFonts w:eastAsia="Verdana"/>
        </w:rPr>
        <w:t>Involve actively in projects handling from conceptual design, execution, commissioning, and hand-over.</w:t>
      </w:r>
    </w:p>
    <w:p w:rsidR="00B93950" w:rsidRPr="00402505" w:rsidRDefault="00B93950" w:rsidP="00B93950">
      <w:pPr>
        <w:numPr>
          <w:ilvl w:val="0"/>
          <w:numId w:val="16"/>
        </w:numPr>
        <w:rPr>
          <w:rFonts w:eastAsia="Verdana"/>
        </w:rPr>
      </w:pPr>
      <w:r w:rsidRPr="00402505">
        <w:rPr>
          <w:rFonts w:eastAsia="Verdana"/>
        </w:rPr>
        <w:t>Liaise with local authorities for project related approvals and inspections from designing to commissioning.</w:t>
      </w:r>
    </w:p>
    <w:p w:rsidR="00B93950" w:rsidRPr="00402505" w:rsidRDefault="00B93950" w:rsidP="00B93950">
      <w:pPr>
        <w:numPr>
          <w:ilvl w:val="0"/>
          <w:numId w:val="16"/>
        </w:numPr>
        <w:rPr>
          <w:rFonts w:eastAsia="Verdana"/>
        </w:rPr>
      </w:pPr>
      <w:r w:rsidRPr="00402505">
        <w:rPr>
          <w:rFonts w:eastAsia="Verdana"/>
        </w:rPr>
        <w:t>Prepare project reports for submission to management, client and consultants.</w:t>
      </w:r>
    </w:p>
    <w:p w:rsidR="00402505" w:rsidRPr="00402505" w:rsidRDefault="00B93950" w:rsidP="00B93950">
      <w:pPr>
        <w:pStyle w:val="ListParagraph"/>
        <w:numPr>
          <w:ilvl w:val="0"/>
          <w:numId w:val="16"/>
        </w:numPr>
        <w:rPr>
          <w:rFonts w:eastAsia="Verdana"/>
        </w:rPr>
      </w:pPr>
      <w:r w:rsidRPr="00402505">
        <w:rPr>
          <w:rFonts w:eastAsia="Verdana"/>
        </w:rPr>
        <w:t xml:space="preserve">Attending  weekly  and  bi-weekly  meetings  at  site  for  the  purpose  of coordination and reviewing the </w:t>
      </w:r>
    </w:p>
    <w:p w:rsidR="00B93950" w:rsidRPr="00402505" w:rsidRDefault="00B93950" w:rsidP="00402505">
      <w:pPr>
        <w:pStyle w:val="ListParagraph"/>
        <w:rPr>
          <w:rFonts w:eastAsia="Verdana"/>
        </w:rPr>
      </w:pPr>
      <w:proofErr w:type="gramStart"/>
      <w:r w:rsidRPr="00402505">
        <w:rPr>
          <w:rFonts w:eastAsia="Verdana"/>
        </w:rPr>
        <w:t>progress</w:t>
      </w:r>
      <w:proofErr w:type="gramEnd"/>
    </w:p>
    <w:p w:rsidR="00B93950" w:rsidRPr="00B93950" w:rsidRDefault="00B93950" w:rsidP="00B93950">
      <w:pPr>
        <w:ind w:left="720"/>
        <w:rPr>
          <w:rFonts w:eastAsia="Verdana"/>
          <w:b/>
        </w:rPr>
      </w:pPr>
    </w:p>
    <w:p w:rsidR="000354BC" w:rsidRDefault="000354BC" w:rsidP="002F2FB9">
      <w:pPr>
        <w:rPr>
          <w:rFonts w:eastAsia="Verdana"/>
          <w:b/>
        </w:rPr>
      </w:pPr>
    </w:p>
    <w:p w:rsidR="00F721E4" w:rsidRPr="00F721E4" w:rsidRDefault="00F721E4" w:rsidP="00F721E4">
      <w:pPr>
        <w:spacing w:line="240" w:lineRule="exact"/>
        <w:rPr>
          <w:rFonts w:eastAsia="Wingdings"/>
        </w:rPr>
      </w:pPr>
      <w:r w:rsidRPr="00F721E4">
        <w:rPr>
          <w:rFonts w:eastAsia="Wingdings"/>
          <w:b/>
        </w:rPr>
        <w:t>Project Coordination</w:t>
      </w:r>
    </w:p>
    <w:p w:rsidR="00F721E4" w:rsidRPr="00F721E4" w:rsidRDefault="00F721E4" w:rsidP="00F721E4">
      <w:pPr>
        <w:numPr>
          <w:ilvl w:val="0"/>
          <w:numId w:val="16"/>
        </w:numPr>
        <w:spacing w:line="240" w:lineRule="exact"/>
        <w:rPr>
          <w:rFonts w:eastAsia="Wingdings"/>
        </w:rPr>
      </w:pPr>
      <w:r w:rsidRPr="00F721E4">
        <w:rPr>
          <w:rFonts w:eastAsia="Wingdings"/>
        </w:rPr>
        <w:t>Involve actively in projects handling from conceptual design, execution, commissioning, and hand-over.</w:t>
      </w:r>
    </w:p>
    <w:p w:rsidR="00F721E4" w:rsidRPr="00F721E4" w:rsidRDefault="00F721E4" w:rsidP="00F721E4">
      <w:pPr>
        <w:numPr>
          <w:ilvl w:val="0"/>
          <w:numId w:val="16"/>
        </w:numPr>
        <w:spacing w:line="240" w:lineRule="exact"/>
        <w:rPr>
          <w:rFonts w:eastAsia="Wingdings"/>
        </w:rPr>
      </w:pPr>
      <w:r w:rsidRPr="00F721E4">
        <w:rPr>
          <w:rFonts w:eastAsia="Wingdings"/>
        </w:rPr>
        <w:t>Liaise with local authorities for project related approvals and inspections from designing to commissioning.</w:t>
      </w:r>
    </w:p>
    <w:p w:rsidR="00F721E4" w:rsidRDefault="00F721E4" w:rsidP="00F721E4">
      <w:pPr>
        <w:numPr>
          <w:ilvl w:val="0"/>
          <w:numId w:val="16"/>
        </w:numPr>
        <w:spacing w:line="240" w:lineRule="exact"/>
        <w:rPr>
          <w:rFonts w:eastAsia="Wingdings"/>
        </w:rPr>
      </w:pPr>
      <w:r w:rsidRPr="00F721E4">
        <w:rPr>
          <w:rFonts w:eastAsia="Wingdings"/>
        </w:rPr>
        <w:t>Prepare project reports for submission to management, client and consultants.</w:t>
      </w:r>
    </w:p>
    <w:p w:rsidR="003762A8" w:rsidRDefault="00F721E4" w:rsidP="00F721E4">
      <w:pPr>
        <w:numPr>
          <w:ilvl w:val="0"/>
          <w:numId w:val="16"/>
        </w:numPr>
        <w:spacing w:line="240" w:lineRule="exact"/>
        <w:rPr>
          <w:rFonts w:eastAsia="Wingdings"/>
        </w:rPr>
      </w:pPr>
      <w:r w:rsidRPr="003762A8">
        <w:rPr>
          <w:rFonts w:eastAsia="Wingdings"/>
        </w:rPr>
        <w:t>Attending  weekly  and  bi-weekly  meetings  at  site  for  the  purpose  of coordination and reviewing the progress</w:t>
      </w:r>
      <w:r w:rsidR="003762A8">
        <w:rPr>
          <w:rFonts w:eastAsia="Wingdings"/>
        </w:rPr>
        <w:t>.</w:t>
      </w:r>
      <w:r w:rsidRPr="003762A8">
        <w:rPr>
          <w:rFonts w:eastAsia="Wingdings"/>
        </w:rPr>
        <w:t xml:space="preserve">     </w:t>
      </w:r>
    </w:p>
    <w:p w:rsidR="00F721E4" w:rsidRPr="003762A8" w:rsidRDefault="00F721E4" w:rsidP="003762A8">
      <w:pPr>
        <w:spacing w:line="240" w:lineRule="exact"/>
        <w:ind w:left="720"/>
        <w:rPr>
          <w:rFonts w:eastAsia="Wingdings"/>
        </w:rPr>
      </w:pPr>
      <w:r w:rsidRPr="003762A8">
        <w:rPr>
          <w:rFonts w:eastAsia="Wingdings"/>
        </w:rPr>
        <w:t xml:space="preserve">  </w:t>
      </w:r>
    </w:p>
    <w:p w:rsidR="000F32FE" w:rsidRPr="00E51894" w:rsidRDefault="000F32FE" w:rsidP="000F32FE">
      <w:pPr>
        <w:rPr>
          <w:rFonts w:eastAsia="Verdana"/>
          <w:b/>
        </w:rPr>
      </w:pPr>
      <w:r w:rsidRPr="00E51894">
        <w:rPr>
          <w:rFonts w:eastAsia="Verdana"/>
          <w:b/>
        </w:rPr>
        <w:t>Des</w:t>
      </w:r>
      <w:r w:rsidRPr="00E51894">
        <w:rPr>
          <w:rFonts w:eastAsia="Verdana"/>
          <w:b/>
          <w:spacing w:val="1"/>
        </w:rPr>
        <w:t>i</w:t>
      </w:r>
      <w:r w:rsidRPr="00E51894">
        <w:rPr>
          <w:rFonts w:eastAsia="Verdana"/>
          <w:b/>
        </w:rPr>
        <w:t>gn</w:t>
      </w:r>
      <w:r w:rsidRPr="00E51894">
        <w:rPr>
          <w:rFonts w:eastAsia="Verdana"/>
          <w:b/>
          <w:spacing w:val="-7"/>
        </w:rPr>
        <w:t xml:space="preserve"> </w:t>
      </w:r>
      <w:r w:rsidRPr="00E51894">
        <w:rPr>
          <w:rFonts w:eastAsia="Verdana"/>
          <w:b/>
          <w:spacing w:val="1"/>
        </w:rPr>
        <w:t>E</w:t>
      </w:r>
      <w:r w:rsidRPr="00E51894">
        <w:rPr>
          <w:rFonts w:eastAsia="Verdana"/>
          <w:b/>
        </w:rPr>
        <w:t>n</w:t>
      </w:r>
      <w:r w:rsidRPr="00E51894">
        <w:rPr>
          <w:rFonts w:eastAsia="Verdana"/>
          <w:b/>
          <w:spacing w:val="2"/>
        </w:rPr>
        <w:t>g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</w:rPr>
        <w:t>n</w:t>
      </w:r>
      <w:r w:rsidRPr="00E51894">
        <w:rPr>
          <w:rFonts w:eastAsia="Verdana"/>
          <w:b/>
          <w:spacing w:val="2"/>
        </w:rPr>
        <w:t>e</w:t>
      </w:r>
      <w:r w:rsidRPr="00E51894">
        <w:rPr>
          <w:rFonts w:eastAsia="Verdana"/>
          <w:b/>
        </w:rPr>
        <w:t>e</w:t>
      </w:r>
      <w:r w:rsidRPr="00E51894">
        <w:rPr>
          <w:rFonts w:eastAsia="Verdana"/>
          <w:b/>
          <w:spacing w:val="1"/>
        </w:rPr>
        <w:t>r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</w:rPr>
        <w:t>ng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before="7" w:line="240" w:lineRule="exact"/>
        <w:ind w:right="113"/>
        <w:jc w:val="both"/>
        <w:rPr>
          <w:rFonts w:eastAsia="Verdana"/>
        </w:rPr>
      </w:pP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x</w:t>
      </w:r>
      <w:r w:rsidRPr="00AE1720">
        <w:rPr>
          <w:rFonts w:eastAsia="Verdana"/>
          <w:spacing w:val="3"/>
        </w:rPr>
        <w:t>p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 xml:space="preserve">se  </w:t>
      </w:r>
      <w:r w:rsidRPr="00AE1720">
        <w:rPr>
          <w:rFonts w:eastAsia="Verdana"/>
          <w:spacing w:val="1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 xml:space="preserve">n  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  <w:spacing w:val="1"/>
        </w:rPr>
        <w:t>g</w:t>
      </w:r>
      <w:r w:rsidRPr="00AE1720">
        <w:rPr>
          <w:rFonts w:eastAsia="Verdana"/>
          <w:spacing w:val="-1"/>
        </w:rPr>
        <w:t>n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n</w:t>
      </w:r>
      <w:r w:rsidRPr="00AE1720">
        <w:rPr>
          <w:rFonts w:eastAsia="Verdana"/>
        </w:rPr>
        <w:t xml:space="preserve">g  </w:t>
      </w:r>
      <w:r w:rsidRPr="00AE1720">
        <w:rPr>
          <w:rFonts w:eastAsia="Verdana"/>
          <w:spacing w:val="2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</w:t>
      </w:r>
      <w:r w:rsidRPr="00AE1720">
        <w:rPr>
          <w:rFonts w:eastAsia="Verdana"/>
          <w:spacing w:val="6"/>
        </w:rPr>
        <w:t>l</w:t>
      </w:r>
      <w:r w:rsidR="005C37A3">
        <w:rPr>
          <w:rFonts w:eastAsia="Verdana"/>
        </w:rPr>
        <w:t>,</w:t>
      </w:r>
      <w:r w:rsidRPr="00AE1720">
        <w:rPr>
          <w:rFonts w:eastAsia="Verdana"/>
        </w:rPr>
        <w:t xml:space="preserve"> f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  <w:spacing w:val="-1"/>
        </w:rPr>
        <w:t>r</w:t>
      </w:r>
      <w:r w:rsidR="005C37A3">
        <w:rPr>
          <w:rFonts w:eastAsia="Verdana"/>
        </w:rPr>
        <w:t>e</w:t>
      </w:r>
      <w:r w:rsidRPr="00AE1720">
        <w:rPr>
          <w:rFonts w:eastAsia="Verdana"/>
          <w:spacing w:val="7"/>
        </w:rPr>
        <w:t xml:space="preserve"> </w:t>
      </w:r>
      <w:r w:rsidR="005C37A3" w:rsidRPr="00AE1720">
        <w:rPr>
          <w:rFonts w:eastAsia="Verdana"/>
        </w:rPr>
        <w:t>a</w:t>
      </w:r>
      <w:r w:rsidR="005C37A3" w:rsidRPr="00AE1720">
        <w:rPr>
          <w:rFonts w:eastAsia="Verdana"/>
          <w:spacing w:val="3"/>
        </w:rPr>
        <w:t>l</w:t>
      </w:r>
      <w:r w:rsidR="005C37A3" w:rsidRPr="00AE1720">
        <w:rPr>
          <w:rFonts w:eastAsia="Verdana"/>
        </w:rPr>
        <w:t>a</w:t>
      </w:r>
      <w:r w:rsidR="005C37A3" w:rsidRPr="00AE1720">
        <w:rPr>
          <w:rFonts w:eastAsia="Verdana"/>
          <w:spacing w:val="-1"/>
        </w:rPr>
        <w:t>r</w:t>
      </w:r>
      <w:r w:rsidR="005C37A3">
        <w:rPr>
          <w:rFonts w:eastAsia="Verdana"/>
        </w:rPr>
        <w:t>m,</w:t>
      </w:r>
      <w:r w:rsidR="005C37A3" w:rsidRPr="00AE1720">
        <w:rPr>
          <w:rFonts w:eastAsia="Verdana"/>
        </w:rPr>
        <w:t xml:space="preserve"> </w:t>
      </w:r>
      <w:r w:rsidR="005C37A3" w:rsidRPr="00AE1720">
        <w:rPr>
          <w:rFonts w:eastAsia="Verdana"/>
          <w:spacing w:val="2"/>
        </w:rPr>
        <w:t>f</w:t>
      </w:r>
      <w:r w:rsidR="005C37A3" w:rsidRPr="00AE1720">
        <w:rPr>
          <w:rFonts w:eastAsia="Verdana"/>
          <w:spacing w:val="-1"/>
        </w:rPr>
        <w:t>ir</w:t>
      </w:r>
      <w:r w:rsidR="005C37A3" w:rsidRPr="00AE1720">
        <w:rPr>
          <w:rFonts w:eastAsia="Verdana"/>
          <w:spacing w:val="2"/>
        </w:rPr>
        <w:t>e</w:t>
      </w:r>
      <w:r w:rsidR="005C37A3" w:rsidRPr="00AE1720">
        <w:rPr>
          <w:rFonts w:eastAsia="Verdana"/>
          <w:spacing w:val="3"/>
        </w:rPr>
        <w:t>f</w:t>
      </w:r>
      <w:r w:rsidR="005C37A3" w:rsidRPr="00AE1720">
        <w:rPr>
          <w:rFonts w:eastAsia="Verdana"/>
          <w:spacing w:val="1"/>
        </w:rPr>
        <w:t>i</w:t>
      </w:r>
      <w:r w:rsidR="005C37A3" w:rsidRPr="00AE1720">
        <w:rPr>
          <w:rFonts w:eastAsia="Verdana"/>
          <w:spacing w:val="-1"/>
        </w:rPr>
        <w:t>g</w:t>
      </w:r>
      <w:r w:rsidR="005C37A3" w:rsidRPr="00AE1720">
        <w:rPr>
          <w:rFonts w:eastAsia="Verdana"/>
          <w:spacing w:val="-2"/>
        </w:rPr>
        <w:t>h</w:t>
      </w:r>
      <w:r w:rsidR="005C37A3" w:rsidRPr="00AE1720">
        <w:rPr>
          <w:rFonts w:eastAsia="Verdana"/>
          <w:spacing w:val="3"/>
        </w:rPr>
        <w:t>t</w:t>
      </w:r>
      <w:r w:rsidR="005C37A3" w:rsidRPr="00AE1720">
        <w:rPr>
          <w:rFonts w:eastAsia="Verdana"/>
          <w:spacing w:val="1"/>
        </w:rPr>
        <w:t>i</w:t>
      </w:r>
      <w:r w:rsidR="005C37A3" w:rsidRPr="00AE1720">
        <w:rPr>
          <w:rFonts w:eastAsia="Verdana"/>
        </w:rPr>
        <w:t>ng</w:t>
      </w:r>
      <w:r w:rsidRPr="00AE1720">
        <w:rPr>
          <w:rFonts w:eastAsia="Verdana"/>
        </w:rPr>
        <w:t xml:space="preserve">,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2"/>
        </w:rPr>
        <w:t>e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1"/>
        </w:rPr>
        <w:t>g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n</w:t>
      </w:r>
      <w:r w:rsidRPr="00AE1720">
        <w:rPr>
          <w:rFonts w:eastAsia="Verdana"/>
        </w:rPr>
        <w:t>cy</w:t>
      </w:r>
      <w:r w:rsidRPr="00AE1720">
        <w:rPr>
          <w:rFonts w:eastAsia="Verdana"/>
          <w:spacing w:val="-1"/>
        </w:rPr>
        <w:t xml:space="preserve"> </w:t>
      </w:r>
      <w:r w:rsidRPr="00AE1720">
        <w:rPr>
          <w:rFonts w:eastAsia="Verdana"/>
          <w:spacing w:val="3"/>
        </w:rPr>
        <w:t>li</w:t>
      </w:r>
      <w:r w:rsidRPr="00AE1720">
        <w:rPr>
          <w:rFonts w:eastAsia="Verdana"/>
          <w:spacing w:val="1"/>
        </w:rPr>
        <w:t>g</w:t>
      </w:r>
      <w:r w:rsidRPr="00AE1720">
        <w:rPr>
          <w:rFonts w:eastAsia="Verdana"/>
          <w:spacing w:val="-1"/>
        </w:rPr>
        <w:t>h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 xml:space="preserve">ng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ay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ut</w:t>
      </w:r>
      <w:r w:rsidRPr="00AE1720">
        <w:rPr>
          <w:rFonts w:eastAsia="Verdana"/>
        </w:rPr>
        <w:t>s</w:t>
      </w:r>
      <w:r w:rsidR="0005453F">
        <w:rPr>
          <w:rFonts w:eastAsia="Verdana"/>
        </w:rPr>
        <w:t xml:space="preserve"> in </w:t>
      </w:r>
      <w:r w:rsidR="0005453F" w:rsidRPr="0005453F">
        <w:rPr>
          <w:rFonts w:eastAsia="Verdana"/>
        </w:rPr>
        <w:t>AUTOCAD</w:t>
      </w:r>
      <w:r w:rsidRPr="00AE1720">
        <w:rPr>
          <w:rFonts w:eastAsia="Verdana"/>
          <w:spacing w:val="4"/>
        </w:rPr>
        <w:t xml:space="preserve"> 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nt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3"/>
        </w:rPr>
        <w:t xml:space="preserve"> 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9"/>
        </w:rPr>
        <w:t xml:space="preserve"> </w:t>
      </w:r>
      <w:r w:rsidRPr="00AE1720">
        <w:rPr>
          <w:rFonts w:eastAsia="Verdana"/>
          <w:spacing w:val="1"/>
        </w:rPr>
        <w:t>j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</w:rPr>
        <w:t>s as</w:t>
      </w:r>
      <w:r w:rsidRPr="00AE1720">
        <w:rPr>
          <w:rFonts w:eastAsia="Verdana"/>
          <w:spacing w:val="-3"/>
        </w:rPr>
        <w:t xml:space="preserve"> </w:t>
      </w:r>
      <w:r w:rsidRPr="00AE1720">
        <w:rPr>
          <w:rFonts w:eastAsia="Verdana"/>
          <w:spacing w:val="1"/>
        </w:rPr>
        <w:t>pe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-4"/>
        </w:rPr>
        <w:t xml:space="preserve"> </w:t>
      </w:r>
      <w:r w:rsidRPr="00AE1720">
        <w:rPr>
          <w:rFonts w:eastAsia="Verdana"/>
          <w:spacing w:val="2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2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uth</w:t>
      </w:r>
      <w:r w:rsidRPr="00AE1720">
        <w:rPr>
          <w:rFonts w:eastAsia="Verdana"/>
          <w:spacing w:val="-1"/>
        </w:rPr>
        <w:t>or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2"/>
        </w:rPr>
        <w:t>s</w:t>
      </w:r>
      <w:r w:rsidRPr="00AE1720">
        <w:rPr>
          <w:rFonts w:eastAsia="Verdana"/>
        </w:rPr>
        <w:t>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line="220" w:lineRule="exact"/>
        <w:rPr>
          <w:rFonts w:eastAsia="Verdana"/>
        </w:rPr>
      </w:pP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ck</w:t>
      </w:r>
      <w:r w:rsidRPr="00AE1720">
        <w:rPr>
          <w:rFonts w:eastAsia="Verdana"/>
          <w:spacing w:val="-5"/>
          <w:position w:val="-1"/>
        </w:rPr>
        <w:t xml:space="preserve"> </w:t>
      </w:r>
      <w:r w:rsidRPr="00AE1720">
        <w:rPr>
          <w:rFonts w:eastAsia="Verdana"/>
          <w:spacing w:val="-2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2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-6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s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p</w:t>
      </w:r>
      <w:r w:rsidRPr="00AE1720">
        <w:rPr>
          <w:rFonts w:eastAsia="Verdana"/>
          <w:spacing w:val="-5"/>
          <w:position w:val="-1"/>
        </w:rPr>
        <w:t xml:space="preserve"> 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1"/>
          <w:position w:val="-1"/>
        </w:rPr>
        <w:t>r</w:t>
      </w:r>
      <w:r w:rsidRPr="00AE1720">
        <w:rPr>
          <w:rFonts w:eastAsia="Verdana"/>
          <w:position w:val="-1"/>
        </w:rPr>
        <w:t>aw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ng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10"/>
          <w:position w:val="-1"/>
        </w:rPr>
        <w:t xml:space="preserve"> </w:t>
      </w:r>
      <w:r w:rsidRPr="00AE1720">
        <w:rPr>
          <w:rFonts w:eastAsia="Verdana"/>
          <w:position w:val="-1"/>
        </w:rPr>
        <w:t>as</w:t>
      </w:r>
      <w:r w:rsidRPr="00AE1720">
        <w:rPr>
          <w:rFonts w:eastAsia="Verdana"/>
          <w:spacing w:val="-3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p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r</w:t>
      </w:r>
      <w:r w:rsidRPr="00AE1720">
        <w:rPr>
          <w:rFonts w:eastAsia="Verdana"/>
          <w:spacing w:val="-2"/>
          <w:position w:val="-1"/>
        </w:rPr>
        <w:t xml:space="preserve"> 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spacing w:val="2"/>
          <w:position w:val="-1"/>
        </w:rPr>
        <w:t>D</w:t>
      </w:r>
      <w:r w:rsidRPr="00AE1720">
        <w:rPr>
          <w:rFonts w:eastAsia="Verdana"/>
          <w:spacing w:val="1"/>
          <w:position w:val="-1"/>
        </w:rPr>
        <w:t>E</w:t>
      </w:r>
      <w:r w:rsidRPr="00AE1720">
        <w:rPr>
          <w:rFonts w:eastAsia="Verdana"/>
          <w:spacing w:val="2"/>
          <w:position w:val="-1"/>
        </w:rPr>
        <w:t>W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-6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re</w:t>
      </w:r>
      <w:r w:rsidRPr="00AE1720">
        <w:rPr>
          <w:rFonts w:eastAsia="Verdana"/>
          <w:spacing w:val="1"/>
          <w:position w:val="-1"/>
        </w:rPr>
        <w:t>gu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s</w:t>
      </w:r>
      <w:r w:rsidR="00922175" w:rsidRPr="00AE1720">
        <w:rPr>
          <w:rFonts w:eastAsia="Verdana"/>
          <w:position w:val="-1"/>
        </w:rPr>
        <w:t xml:space="preserve"> &amp; BOQ preparation</w:t>
      </w:r>
      <w:r w:rsidRPr="00AE1720">
        <w:rPr>
          <w:rFonts w:eastAsia="Verdana"/>
          <w:position w:val="-1"/>
        </w:rPr>
        <w:t>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line="240" w:lineRule="exact"/>
        <w:rPr>
          <w:rFonts w:eastAsia="Verdana"/>
        </w:rPr>
      </w:pP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ck</w:t>
      </w:r>
      <w:r w:rsidRPr="00AE1720">
        <w:rPr>
          <w:rFonts w:eastAsia="Verdana"/>
          <w:spacing w:val="21"/>
          <w:position w:val="-1"/>
        </w:rPr>
        <w:t xml:space="preserve"> 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24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position w:val="-1"/>
        </w:rPr>
        <w:t>m,</w:t>
      </w:r>
      <w:r w:rsidRPr="00AE1720">
        <w:rPr>
          <w:rFonts w:eastAsia="Verdana"/>
          <w:spacing w:val="22"/>
          <w:position w:val="-1"/>
        </w:rPr>
        <w:t xml:space="preserve"> 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re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gh</w:t>
      </w:r>
      <w:r w:rsidRPr="00AE1720">
        <w:rPr>
          <w:rFonts w:eastAsia="Verdana"/>
          <w:spacing w:val="-2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g</w:t>
      </w:r>
      <w:r w:rsidRPr="00AE1720">
        <w:rPr>
          <w:rFonts w:eastAsia="Verdana"/>
          <w:spacing w:val="18"/>
          <w:position w:val="-1"/>
        </w:rPr>
        <w:t xml:space="preserve"> </w:t>
      </w:r>
      <w:r w:rsidRPr="00AE1720">
        <w:rPr>
          <w:rFonts w:eastAsia="Verdana"/>
          <w:position w:val="-1"/>
        </w:rPr>
        <w:t>&amp;</w:t>
      </w:r>
      <w:r w:rsidRPr="00AE1720">
        <w:rPr>
          <w:rFonts w:eastAsia="Verdana"/>
          <w:spacing w:val="26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me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1"/>
          <w:position w:val="-1"/>
        </w:rPr>
        <w:t>g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spacing w:val="2"/>
          <w:position w:val="-1"/>
        </w:rPr>
        <w:t>c</w:t>
      </w:r>
      <w:r w:rsidRPr="00AE1720">
        <w:rPr>
          <w:rFonts w:eastAsia="Verdana"/>
          <w:position w:val="-1"/>
        </w:rPr>
        <w:t>y</w:t>
      </w:r>
      <w:r w:rsidRPr="00AE1720">
        <w:rPr>
          <w:rFonts w:eastAsia="Verdana"/>
          <w:spacing w:val="17"/>
          <w:position w:val="-1"/>
        </w:rPr>
        <w:t xml:space="preserve"> </w:t>
      </w:r>
      <w:r w:rsidRPr="00AE1720">
        <w:rPr>
          <w:rFonts w:eastAsia="Verdana"/>
          <w:position w:val="-1"/>
        </w:rPr>
        <w:t>l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2"/>
          <w:position w:val="-1"/>
        </w:rPr>
        <w:t>g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spacing w:val="-2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g</w:t>
      </w:r>
      <w:r w:rsidRPr="00AE1720">
        <w:rPr>
          <w:rFonts w:eastAsia="Verdana"/>
          <w:spacing w:val="22"/>
          <w:position w:val="-1"/>
        </w:rPr>
        <w:t xml:space="preserve"> </w:t>
      </w:r>
      <w:r w:rsidRPr="00AE1720">
        <w:rPr>
          <w:rFonts w:eastAsia="Verdana"/>
          <w:position w:val="-1"/>
        </w:rPr>
        <w:t>shop</w:t>
      </w:r>
      <w:r w:rsidRPr="00AE1720">
        <w:rPr>
          <w:rFonts w:eastAsia="Verdana"/>
          <w:spacing w:val="23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d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-2"/>
          <w:position w:val="-1"/>
        </w:rPr>
        <w:t>w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ng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18"/>
          <w:position w:val="-1"/>
        </w:rPr>
        <w:t xml:space="preserve"> </w:t>
      </w:r>
      <w:r w:rsidRPr="00AE1720">
        <w:rPr>
          <w:rFonts w:eastAsia="Verdana"/>
          <w:position w:val="-1"/>
        </w:rPr>
        <w:t>as</w:t>
      </w:r>
      <w:r w:rsidRPr="00AE1720">
        <w:rPr>
          <w:rFonts w:eastAsia="Verdana"/>
          <w:spacing w:val="26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p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r</w:t>
      </w:r>
      <w:r w:rsidRPr="00AE1720">
        <w:rPr>
          <w:rFonts w:eastAsia="Verdana"/>
          <w:spacing w:val="24"/>
          <w:position w:val="-1"/>
        </w:rPr>
        <w:t xml:space="preserve"> </w:t>
      </w:r>
      <w:r w:rsidRPr="00AE1720">
        <w:rPr>
          <w:rFonts w:eastAsia="Verdana"/>
          <w:position w:val="-1"/>
        </w:rPr>
        <w:t>CD</w:t>
      </w:r>
      <w:r w:rsidR="004454FE" w:rsidRPr="00AE1720">
        <w:rPr>
          <w:rFonts w:eastAsia="Verdana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r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gu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-1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s.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before="9" w:line="240" w:lineRule="exact"/>
        <w:ind w:right="118"/>
        <w:jc w:val="both"/>
        <w:rPr>
          <w:rFonts w:eastAsia="Verdana"/>
        </w:rPr>
      </w:pPr>
      <w:r w:rsidRPr="00AE1720">
        <w:rPr>
          <w:rFonts w:eastAsia="Verdana"/>
        </w:rPr>
        <w:t>P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2"/>
        </w:rPr>
        <w:t>a</w:t>
      </w:r>
      <w:r w:rsidRPr="00AE1720">
        <w:rPr>
          <w:rFonts w:eastAsia="Verdana"/>
          <w:spacing w:val="1"/>
        </w:rPr>
        <w:t>r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6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6"/>
        </w:rPr>
        <w:t xml:space="preserve">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ad</w:t>
      </w:r>
      <w:r w:rsidRPr="00AE1720">
        <w:rPr>
          <w:rFonts w:eastAsia="Verdana"/>
          <w:spacing w:val="9"/>
        </w:rPr>
        <w:t xml:space="preserve"> 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1"/>
        </w:rPr>
        <w:t>c</w:t>
      </w:r>
      <w:r w:rsidRPr="00AE1720">
        <w:rPr>
          <w:rFonts w:eastAsia="Verdana"/>
          <w:spacing w:val="1"/>
        </w:rPr>
        <w:t>h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du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,</w:t>
      </w:r>
      <w:r w:rsidRPr="00AE1720">
        <w:rPr>
          <w:rFonts w:eastAsia="Verdana"/>
          <w:spacing w:val="4"/>
        </w:rPr>
        <w:t xml:space="preserve"> 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7"/>
        </w:rPr>
        <w:t>w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r</w:t>
      </w:r>
      <w:r w:rsidRPr="00AE1720">
        <w:rPr>
          <w:rFonts w:eastAsia="Verdana"/>
        </w:rPr>
        <w:t>,</w:t>
      </w:r>
      <w:r w:rsidRPr="00AE1720">
        <w:rPr>
          <w:rFonts w:eastAsia="Verdana"/>
          <w:spacing w:val="7"/>
        </w:rPr>
        <w:t xml:space="preserve"> </w:t>
      </w:r>
      <w:r w:rsidRPr="00AE1720">
        <w:rPr>
          <w:rFonts w:eastAsia="Verdana"/>
        </w:rPr>
        <w:t>c</w:t>
      </w:r>
      <w:r w:rsidRPr="00AE1720">
        <w:rPr>
          <w:rFonts w:eastAsia="Verdana"/>
          <w:spacing w:val="-2"/>
        </w:rPr>
        <w:t>o</w:t>
      </w:r>
      <w:r w:rsidRPr="00AE1720">
        <w:rPr>
          <w:rFonts w:eastAsia="Verdana"/>
          <w:spacing w:val="1"/>
        </w:rPr>
        <w:t>ntr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11"/>
        </w:rPr>
        <w:t xml:space="preserve"> </w:t>
      </w:r>
      <w:r w:rsidRPr="00AE1720">
        <w:rPr>
          <w:rFonts w:eastAsia="Verdana"/>
        </w:rPr>
        <w:t>&amp;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</w:rPr>
        <w:t>men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 cab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8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 xml:space="preserve">d 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-11"/>
        </w:rPr>
        <w:t xml:space="preserve"> </w:t>
      </w:r>
      <w:r w:rsidRPr="00AE1720">
        <w:rPr>
          <w:rFonts w:eastAsia="Verdana"/>
          <w:spacing w:val="-1"/>
        </w:rPr>
        <w:t>s</w:t>
      </w:r>
      <w:r w:rsidRPr="00AE1720">
        <w:rPr>
          <w:rFonts w:eastAsia="Verdana"/>
        </w:rPr>
        <w:t>ch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du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line="240" w:lineRule="exact"/>
        <w:ind w:right="124"/>
        <w:jc w:val="both"/>
        <w:rPr>
          <w:rFonts w:eastAsia="Verdana"/>
        </w:rPr>
      </w:pPr>
      <w:r w:rsidRPr="00AE1720">
        <w:rPr>
          <w:rFonts w:eastAsia="Verdana"/>
          <w:spacing w:val="-1"/>
        </w:rPr>
        <w:t>H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nd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 xml:space="preserve">e </w:t>
      </w:r>
      <w:r w:rsidRPr="00AE1720">
        <w:rPr>
          <w:rFonts w:eastAsia="Verdana"/>
          <w:spacing w:val="2"/>
        </w:rPr>
        <w:t>cable</w:t>
      </w:r>
      <w:r w:rsidRPr="00AE1720">
        <w:rPr>
          <w:rFonts w:eastAsia="Verdana"/>
        </w:rPr>
        <w:t xml:space="preserve"> </w:t>
      </w:r>
      <w:r w:rsidRPr="00AE1720">
        <w:rPr>
          <w:rFonts w:eastAsia="Verdana"/>
          <w:spacing w:val="4"/>
        </w:rPr>
        <w:t>selection</w:t>
      </w:r>
      <w:r w:rsidRPr="00AE1720">
        <w:rPr>
          <w:rFonts w:eastAsia="Verdana"/>
        </w:rPr>
        <w:t xml:space="preserve"> and </w:t>
      </w:r>
      <w:r w:rsidRPr="00AE1720">
        <w:rPr>
          <w:rFonts w:eastAsia="Verdana"/>
          <w:spacing w:val="7"/>
        </w:rPr>
        <w:t>cable</w:t>
      </w:r>
      <w:r w:rsidRPr="00AE1720">
        <w:rPr>
          <w:rFonts w:eastAsia="Verdana"/>
        </w:rPr>
        <w:t xml:space="preserve"> </w:t>
      </w:r>
      <w:r w:rsidRPr="00AE1720">
        <w:rPr>
          <w:rFonts w:eastAsia="Verdana"/>
          <w:spacing w:val="4"/>
        </w:rPr>
        <w:t>management</w:t>
      </w:r>
      <w:r w:rsidRPr="00AE1720">
        <w:rPr>
          <w:rFonts w:eastAsia="Verdana"/>
          <w:spacing w:val="69"/>
        </w:rPr>
        <w:t xml:space="preserve"> 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1"/>
        </w:rPr>
        <w:t>y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t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 xml:space="preserve">m </w:t>
      </w:r>
      <w:r w:rsidRPr="00AE1720">
        <w:rPr>
          <w:rFonts w:eastAsia="Verdana"/>
          <w:spacing w:val="4"/>
        </w:rPr>
        <w:t>for</w:t>
      </w:r>
      <w:r w:rsidRPr="00AE1720">
        <w:rPr>
          <w:rFonts w:eastAsia="Verdana"/>
        </w:rPr>
        <w:t xml:space="preserve"> </w:t>
      </w:r>
      <w:r w:rsidRPr="00AE1720">
        <w:rPr>
          <w:rFonts w:eastAsia="Verdana"/>
          <w:spacing w:val="7"/>
        </w:rPr>
        <w:t>new</w:t>
      </w:r>
      <w:r w:rsidR="00ED7A4D" w:rsidRPr="00AE1720">
        <w:rPr>
          <w:rFonts w:eastAsia="Verdana"/>
          <w:spacing w:val="7"/>
        </w:rPr>
        <w:t xml:space="preserve"> </w:t>
      </w:r>
      <w:r w:rsidRPr="00AE1720">
        <w:rPr>
          <w:rFonts w:eastAsia="Verdana"/>
          <w:spacing w:val="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 m</w:t>
      </w:r>
      <w:r w:rsidRPr="00AE1720">
        <w:rPr>
          <w:rFonts w:eastAsia="Verdana"/>
          <w:spacing w:val="1"/>
        </w:rPr>
        <w:t>a</w:t>
      </w:r>
      <w:r w:rsidRPr="00AE1720">
        <w:rPr>
          <w:rFonts w:eastAsia="Verdana"/>
        </w:rPr>
        <w:t>ch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-9"/>
        </w:rPr>
        <w:t xml:space="preserve"> </w:t>
      </w:r>
      <w:r w:rsidRPr="00AE1720">
        <w:rPr>
          <w:rFonts w:eastAsia="Verdana"/>
          <w:spacing w:val="2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6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-3"/>
        </w:rPr>
        <w:t>c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  <w:spacing w:val="-2"/>
        </w:rPr>
        <w:t>d</w:t>
      </w:r>
      <w:r w:rsidRPr="00AE1720">
        <w:rPr>
          <w:rFonts w:eastAsia="Verdana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g</w:t>
      </w:r>
      <w:r w:rsidRPr="00AE1720">
        <w:rPr>
          <w:rFonts w:eastAsia="Verdana"/>
          <w:spacing w:val="-11"/>
        </w:rPr>
        <w:t xml:space="preserve"> </w:t>
      </w:r>
      <w:r w:rsidRPr="00AE1720">
        <w:rPr>
          <w:rFonts w:eastAsia="Verdana"/>
          <w:spacing w:val="-2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6"/>
        </w:rPr>
        <w:t xml:space="preserve"> </w:t>
      </w:r>
      <w:r w:rsidRPr="00AE1720">
        <w:rPr>
          <w:rFonts w:eastAsia="Verdana"/>
          <w:spacing w:val="-2"/>
        </w:rPr>
        <w:t>r</w:t>
      </w:r>
      <w:r w:rsidRPr="00AE1720">
        <w:rPr>
          <w:rFonts w:eastAsia="Verdana"/>
          <w:spacing w:val="1"/>
        </w:rPr>
        <w:t>o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-5"/>
        </w:rPr>
        <w:t xml:space="preserve"> </w:t>
      </w:r>
      <w:r w:rsidRPr="00AE1720">
        <w:rPr>
          <w:rFonts w:eastAsia="Verdana"/>
          <w:spacing w:val="2"/>
        </w:rPr>
        <w:t>s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-8"/>
        </w:rPr>
        <w:t xml:space="preserve"> </w:t>
      </w:r>
      <w:r w:rsidRPr="00AE1720">
        <w:rPr>
          <w:rFonts w:eastAsia="Verdana"/>
        </w:rPr>
        <w:t>bas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-4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-1"/>
        </w:rPr>
        <w:t xml:space="preserve"> </w:t>
      </w:r>
      <w:r w:rsidRPr="00AE1720">
        <w:rPr>
          <w:rFonts w:eastAsia="Verdana"/>
          <w:spacing w:val="2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2"/>
        </w:rPr>
        <w:t xml:space="preserve"> r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gu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before="2" w:line="240" w:lineRule="exact"/>
        <w:ind w:right="115"/>
        <w:jc w:val="both"/>
        <w:rPr>
          <w:rFonts w:eastAsia="Verdana"/>
        </w:rPr>
      </w:pPr>
      <w:r w:rsidRPr="00AE1720">
        <w:rPr>
          <w:rFonts w:eastAsia="Verdana"/>
        </w:rPr>
        <w:t>Sk</w:t>
      </w:r>
      <w:r w:rsidRPr="00AE1720">
        <w:rPr>
          <w:rFonts w:eastAsia="Verdana"/>
          <w:spacing w:val="1"/>
        </w:rPr>
        <w:t>i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31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37"/>
        </w:rPr>
        <w:t xml:space="preserve"> 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</w:rPr>
        <w:t>v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wi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g</w:t>
      </w:r>
      <w:r w:rsidRPr="00AE1720">
        <w:rPr>
          <w:rFonts w:eastAsia="Verdana"/>
          <w:spacing w:val="30"/>
        </w:rPr>
        <w:t xml:space="preserve"> </w:t>
      </w:r>
      <w:r w:rsidRPr="00AE1720">
        <w:rPr>
          <w:rFonts w:eastAsia="Verdana"/>
          <w:spacing w:val="-2"/>
        </w:rPr>
        <w:t>M</w:t>
      </w:r>
      <w:r w:rsidRPr="00AE1720">
        <w:rPr>
          <w:rFonts w:eastAsia="Verdana"/>
        </w:rPr>
        <w:t>DB,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</w:rPr>
        <w:t>MCC,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3"/>
        </w:rPr>
        <w:t>M</w:t>
      </w:r>
      <w:r w:rsidRPr="00AE1720">
        <w:rPr>
          <w:rFonts w:eastAsia="Verdana"/>
        </w:rPr>
        <w:t>DB,</w:t>
      </w:r>
      <w:r w:rsidRPr="00AE1720">
        <w:rPr>
          <w:rFonts w:eastAsia="Verdana"/>
          <w:spacing w:val="32"/>
        </w:rPr>
        <w:t xml:space="preserve"> </w:t>
      </w:r>
      <w:r w:rsidRPr="00AE1720">
        <w:rPr>
          <w:rFonts w:eastAsia="Verdana"/>
        </w:rPr>
        <w:t>DB,</w:t>
      </w:r>
      <w:r w:rsidRPr="00AE1720">
        <w:rPr>
          <w:rFonts w:eastAsia="Verdana"/>
          <w:spacing w:val="38"/>
        </w:rPr>
        <w:t xml:space="preserve"> </w:t>
      </w:r>
      <w:r w:rsidRPr="00AE1720">
        <w:rPr>
          <w:rFonts w:eastAsia="Verdana"/>
        </w:rPr>
        <w:t>B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40"/>
        </w:rPr>
        <w:t xml:space="preserve"> </w:t>
      </w:r>
      <w:r w:rsidRPr="00AE1720">
        <w:rPr>
          <w:rFonts w:eastAsia="Verdana"/>
        </w:rPr>
        <w:t>Bars</w:t>
      </w:r>
      <w:r w:rsidRPr="00AE1720">
        <w:rPr>
          <w:rFonts w:eastAsia="Verdana"/>
          <w:spacing w:val="36"/>
        </w:rPr>
        <w:t xml:space="preserve"> 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2"/>
        </w:rPr>
        <w:t>e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35"/>
        </w:rPr>
        <w:t xml:space="preserve"> </w:t>
      </w:r>
      <w:r w:rsidRPr="00AE1720">
        <w:rPr>
          <w:rFonts w:eastAsia="Verdana"/>
        </w:rPr>
        <w:t>c</w:t>
      </w:r>
      <w:r w:rsidRPr="00AE1720">
        <w:rPr>
          <w:rFonts w:eastAsia="Verdana"/>
          <w:spacing w:val="2"/>
        </w:rPr>
        <w:t>a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32"/>
        </w:rPr>
        <w:t xml:space="preserve"> 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  <w:spacing w:val="1"/>
        </w:rPr>
        <w:t>z</w:t>
      </w:r>
      <w:r w:rsidRPr="00AE1720">
        <w:rPr>
          <w:rFonts w:eastAsia="Verdana"/>
        </w:rPr>
        <w:t>e ac</w:t>
      </w:r>
      <w:r w:rsidRPr="00AE1720">
        <w:rPr>
          <w:rFonts w:eastAsia="Verdana"/>
          <w:spacing w:val="-1"/>
        </w:rPr>
        <w:t>c</w:t>
      </w:r>
      <w:r w:rsidRPr="00AE1720">
        <w:rPr>
          <w:rFonts w:eastAsia="Verdana"/>
          <w:spacing w:val="1"/>
        </w:rPr>
        <w:t>o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g</w:t>
      </w:r>
      <w:r w:rsidRPr="00AE1720">
        <w:rPr>
          <w:rFonts w:eastAsia="Verdana"/>
          <w:spacing w:val="-10"/>
        </w:rPr>
        <w:t xml:space="preserve"> </w:t>
      </w:r>
      <w:r w:rsidRPr="00AE1720">
        <w:rPr>
          <w:rFonts w:eastAsia="Verdana"/>
        </w:rPr>
        <w:t>to</w:t>
      </w:r>
      <w:r w:rsidRPr="00AE1720">
        <w:rPr>
          <w:rFonts w:eastAsia="Verdana"/>
          <w:spacing w:val="-3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c</w:t>
      </w:r>
      <w:r w:rsidRPr="00AE1720">
        <w:rPr>
          <w:rFonts w:eastAsia="Verdana"/>
          <w:spacing w:val="1"/>
        </w:rPr>
        <w:t>tu</w:t>
      </w:r>
      <w:r w:rsidRPr="00AE1720">
        <w:rPr>
          <w:rFonts w:eastAsia="Verdana"/>
        </w:rPr>
        <w:t>al</w:t>
      </w:r>
      <w:r w:rsidRPr="00AE1720">
        <w:rPr>
          <w:rFonts w:eastAsia="Verdana"/>
          <w:spacing w:val="-3"/>
        </w:rPr>
        <w:t xml:space="preserve"> </w:t>
      </w:r>
      <w:r w:rsidRPr="00AE1720">
        <w:rPr>
          <w:rFonts w:eastAsia="Verdana"/>
          <w:spacing w:val="-2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9"/>
        </w:rPr>
        <w:t xml:space="preserve">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</w:rPr>
        <w:t>s.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line="240" w:lineRule="exact"/>
        <w:ind w:right="124"/>
        <w:jc w:val="both"/>
        <w:rPr>
          <w:rFonts w:eastAsia="Verdana"/>
        </w:rPr>
      </w:pPr>
      <w:r w:rsidRPr="00AE1720">
        <w:rPr>
          <w:rFonts w:eastAsia="Verdana"/>
        </w:rPr>
        <w:t>P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2"/>
        </w:rPr>
        <w:t>a</w:t>
      </w:r>
      <w:r w:rsidRPr="00AE1720">
        <w:rPr>
          <w:rFonts w:eastAsia="Verdana"/>
          <w:spacing w:val="1"/>
        </w:rPr>
        <w:t>r</w:t>
      </w:r>
      <w:r w:rsidR="00361BA7">
        <w:rPr>
          <w:rFonts w:eastAsia="Verdana"/>
        </w:rPr>
        <w:t>ation of electrical cable routings, as built drawings</w:t>
      </w:r>
      <w:r w:rsidRPr="00AE1720">
        <w:rPr>
          <w:rFonts w:eastAsia="Verdana"/>
        </w:rPr>
        <w:t>.</w:t>
      </w:r>
    </w:p>
    <w:p w:rsidR="00DB4E01" w:rsidRPr="00AE1720" w:rsidRDefault="000F32FE" w:rsidP="00AE1720">
      <w:pPr>
        <w:pStyle w:val="ListParagraph"/>
        <w:numPr>
          <w:ilvl w:val="0"/>
          <w:numId w:val="17"/>
        </w:numPr>
        <w:spacing w:before="2" w:line="240" w:lineRule="exact"/>
        <w:ind w:right="125"/>
        <w:jc w:val="both"/>
        <w:rPr>
          <w:rFonts w:eastAsia="Verdana"/>
        </w:rPr>
      </w:pPr>
      <w:r w:rsidRPr="00AE1720">
        <w:rPr>
          <w:rFonts w:eastAsia="Verdana"/>
        </w:rPr>
        <w:t>F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w</w:t>
      </w:r>
      <w:r w:rsidRPr="00AE1720">
        <w:rPr>
          <w:rFonts w:eastAsia="Verdana"/>
          <w:spacing w:val="3"/>
        </w:rPr>
        <w:t xml:space="preserve"> 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</w:rPr>
        <w:t>p</w:t>
      </w:r>
      <w:r w:rsidRPr="00AE1720">
        <w:rPr>
          <w:rFonts w:eastAsia="Verdana"/>
          <w:spacing w:val="6"/>
        </w:rPr>
        <w:t xml:space="preserve"> 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5"/>
        </w:rPr>
        <w:t xml:space="preserve"> </w:t>
      </w:r>
      <w:r w:rsidRPr="00AE1720">
        <w:rPr>
          <w:rFonts w:eastAsia="Verdana"/>
          <w:spacing w:val="3"/>
        </w:rPr>
        <w:t>m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te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2"/>
        </w:rPr>
        <w:t>a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4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6"/>
        </w:rPr>
        <w:t xml:space="preserve"> 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ch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2"/>
        </w:rPr>
        <w:t xml:space="preserve"> </w:t>
      </w:r>
      <w:r w:rsidRPr="00AE1720">
        <w:rPr>
          <w:rFonts w:eastAsia="Verdana"/>
        </w:rPr>
        <w:t>su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  <w:spacing w:val="-2"/>
        </w:rPr>
        <w:t>m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-2"/>
        </w:rPr>
        <w:t>a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2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5"/>
        </w:rPr>
        <w:t xml:space="preserve"> </w:t>
      </w:r>
      <w:r w:rsidRPr="00AE1720">
        <w:rPr>
          <w:rFonts w:eastAsia="Verdana"/>
        </w:rPr>
        <w:t>shop</w:t>
      </w:r>
      <w:r w:rsidRPr="00AE1720">
        <w:rPr>
          <w:rFonts w:eastAsia="Verdana"/>
          <w:spacing w:val="4"/>
        </w:rPr>
        <w:t xml:space="preserve"> 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2"/>
        </w:rPr>
        <w:t>a</w:t>
      </w:r>
      <w:r w:rsidRPr="00AE1720">
        <w:rPr>
          <w:rFonts w:eastAsia="Verdana"/>
        </w:rPr>
        <w:t>w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ng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1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pp</w:t>
      </w:r>
      <w:r w:rsidRPr="00AE1720">
        <w:rPr>
          <w:rFonts w:eastAsia="Verdana"/>
          <w:spacing w:val="-1"/>
        </w:rPr>
        <w:t>ro</w:t>
      </w:r>
      <w:r w:rsidRPr="00AE1720">
        <w:rPr>
          <w:rFonts w:eastAsia="Verdana"/>
          <w:spacing w:val="2"/>
        </w:rPr>
        <w:t>v</w:t>
      </w:r>
      <w:r w:rsidRPr="00AE1720">
        <w:rPr>
          <w:rFonts w:eastAsia="Verdana"/>
        </w:rPr>
        <w:t>al</w:t>
      </w:r>
      <w:r w:rsidRPr="00AE1720">
        <w:rPr>
          <w:rFonts w:eastAsia="Verdana"/>
          <w:spacing w:val="3"/>
        </w:rPr>
        <w:t xml:space="preserve"> 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-1"/>
        </w:rPr>
        <w:t>ro</w:t>
      </w:r>
      <w:r w:rsidRPr="00AE1720">
        <w:rPr>
          <w:rFonts w:eastAsia="Verdana"/>
        </w:rPr>
        <w:t>m c</w:t>
      </w:r>
      <w:r w:rsidRPr="00AE1720">
        <w:rPr>
          <w:rFonts w:eastAsia="Verdana"/>
          <w:spacing w:val="-2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-10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-1"/>
        </w:rPr>
        <w:t xml:space="preserve"> c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-5"/>
        </w:rPr>
        <w:t xml:space="preserve"> </w:t>
      </w:r>
      <w:r w:rsidRPr="00AE1720">
        <w:rPr>
          <w:rFonts w:eastAsia="Verdana"/>
        </w:rPr>
        <w:t>&amp;</w:t>
      </w:r>
      <w:r w:rsidRPr="00AE1720">
        <w:rPr>
          <w:rFonts w:eastAsia="Verdana"/>
          <w:spacing w:val="-2"/>
        </w:rPr>
        <w:t xml:space="preserve"> </w:t>
      </w:r>
      <w:r w:rsidRPr="00AE1720">
        <w:rPr>
          <w:rFonts w:eastAsia="Verdana"/>
          <w:spacing w:val="2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2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uth</w:t>
      </w:r>
      <w:r w:rsidRPr="00AE1720">
        <w:rPr>
          <w:rFonts w:eastAsia="Verdana"/>
          <w:spacing w:val="-1"/>
        </w:rPr>
        <w:t>or</w:t>
      </w:r>
      <w:r w:rsidRPr="00AE1720">
        <w:rPr>
          <w:rFonts w:eastAsia="Verdana"/>
        </w:rPr>
        <w:t>i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s.</w:t>
      </w:r>
    </w:p>
    <w:p w:rsidR="000F32FE" w:rsidRPr="00AE1720" w:rsidRDefault="000F32FE" w:rsidP="00AE1720">
      <w:pPr>
        <w:pStyle w:val="ListParagraph"/>
        <w:numPr>
          <w:ilvl w:val="0"/>
          <w:numId w:val="17"/>
        </w:numPr>
        <w:spacing w:before="2" w:line="240" w:lineRule="exact"/>
        <w:ind w:right="125"/>
        <w:jc w:val="both"/>
        <w:rPr>
          <w:rFonts w:eastAsia="Verdana"/>
        </w:rPr>
      </w:pP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spacing w:val="-2"/>
          <w:position w:val="-1"/>
        </w:rPr>
        <w:t>a</w:t>
      </w:r>
      <w:r w:rsidRPr="00AE1720">
        <w:rPr>
          <w:rFonts w:eastAsia="Verdana"/>
          <w:position w:val="-1"/>
        </w:rPr>
        <w:t>li</w:t>
      </w:r>
      <w:r w:rsidRPr="00AE1720">
        <w:rPr>
          <w:rFonts w:eastAsia="Verdana"/>
          <w:spacing w:val="1"/>
          <w:position w:val="-1"/>
        </w:rPr>
        <w:t>z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14"/>
          <w:position w:val="-1"/>
        </w:rPr>
        <w:t xml:space="preserve"> </w:t>
      </w:r>
      <w:r w:rsidRPr="00AE1720">
        <w:rPr>
          <w:rFonts w:eastAsia="Verdana"/>
          <w:position w:val="-1"/>
        </w:rPr>
        <w:t>l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g</w:t>
      </w:r>
      <w:r w:rsidRPr="00AE1720">
        <w:rPr>
          <w:rFonts w:eastAsia="Verdana"/>
          <w:spacing w:val="-1"/>
          <w:position w:val="-1"/>
        </w:rPr>
        <w:t>h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20"/>
          <w:position w:val="-1"/>
        </w:rPr>
        <w:t xml:space="preserve"> 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-2"/>
          <w:position w:val="-1"/>
        </w:rPr>
        <w:t>t</w:t>
      </w:r>
      <w:r w:rsidRPr="00AE1720">
        <w:rPr>
          <w:rFonts w:eastAsia="Verdana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ng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16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20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ct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17"/>
          <w:position w:val="-1"/>
        </w:rPr>
        <w:t xml:space="preserve"> </w:t>
      </w:r>
      <w:r w:rsidRPr="00AE1720">
        <w:rPr>
          <w:rFonts w:eastAsia="Verdana"/>
          <w:position w:val="-1"/>
        </w:rPr>
        <w:t>ac</w:t>
      </w:r>
      <w:r w:rsidRPr="00AE1720">
        <w:rPr>
          <w:rFonts w:eastAsia="Verdana"/>
          <w:spacing w:val="1"/>
          <w:position w:val="-1"/>
        </w:rPr>
        <w:t>c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1"/>
          <w:position w:val="-1"/>
        </w:rPr>
        <w:t>so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14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b</w:t>
      </w:r>
      <w:r w:rsidRPr="00AE1720">
        <w:rPr>
          <w:rFonts w:eastAsia="Verdana"/>
          <w:position w:val="-1"/>
        </w:rPr>
        <w:t>as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20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n</w:t>
      </w:r>
      <w:r w:rsidRPr="00AE1720">
        <w:rPr>
          <w:rFonts w:eastAsia="Verdana"/>
          <w:spacing w:val="22"/>
          <w:position w:val="-1"/>
        </w:rPr>
        <w:t xml:space="preserve"> </w:t>
      </w:r>
      <w:r w:rsidRPr="00AE1720">
        <w:rPr>
          <w:rFonts w:eastAsia="Verdana"/>
          <w:spacing w:val="3"/>
          <w:position w:val="-1"/>
        </w:rPr>
        <w:t>d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g</w:t>
      </w:r>
      <w:r w:rsidRPr="00AE1720">
        <w:rPr>
          <w:rFonts w:eastAsia="Verdana"/>
          <w:position w:val="-1"/>
        </w:rPr>
        <w:t>n</w:t>
      </w:r>
      <w:r w:rsidRPr="00AE1720">
        <w:rPr>
          <w:rFonts w:eastAsia="Verdana"/>
          <w:spacing w:val="17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re</w:t>
      </w:r>
      <w:r w:rsidRPr="00AE1720">
        <w:rPr>
          <w:rFonts w:eastAsia="Verdana"/>
          <w:spacing w:val="1"/>
          <w:position w:val="-1"/>
        </w:rPr>
        <w:t>qu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re</w:t>
      </w:r>
      <w:r w:rsidRPr="00AE1720">
        <w:rPr>
          <w:rFonts w:eastAsia="Verdana"/>
          <w:position w:val="-1"/>
        </w:rPr>
        <w:t>men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position w:val="-1"/>
        </w:rPr>
        <w:t>s</w:t>
      </w:r>
      <w:r w:rsidR="00DB4E01" w:rsidRPr="00AE1720">
        <w:rPr>
          <w:rFonts w:eastAsia="Verdana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-4"/>
        </w:rPr>
        <w:t xml:space="preserve"> </w:t>
      </w:r>
      <w:r w:rsidRPr="00AE1720">
        <w:rPr>
          <w:rFonts w:eastAsia="Verdana"/>
          <w:spacing w:val="-1"/>
        </w:rPr>
        <w:t>c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-5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-1"/>
        </w:rPr>
        <w:t xml:space="preserve"> co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-10"/>
        </w:rPr>
        <w:t xml:space="preserve"> </w:t>
      </w:r>
      <w:r w:rsidRPr="00AE1720">
        <w:rPr>
          <w:rFonts w:eastAsia="Verdana"/>
          <w:spacing w:val="-3"/>
        </w:rPr>
        <w:t>a</w:t>
      </w:r>
      <w:r w:rsidRPr="00AE1720">
        <w:rPr>
          <w:rFonts w:eastAsia="Verdana"/>
          <w:spacing w:val="1"/>
        </w:rPr>
        <w:t>pp</w:t>
      </w:r>
      <w:r w:rsidRPr="00AE1720">
        <w:rPr>
          <w:rFonts w:eastAsia="Verdana"/>
          <w:spacing w:val="-1"/>
        </w:rPr>
        <w:t>ro</w:t>
      </w:r>
      <w:r w:rsidRPr="00AE1720">
        <w:rPr>
          <w:rFonts w:eastAsia="Verdana"/>
        </w:rPr>
        <w:t>va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s.</w:t>
      </w:r>
    </w:p>
    <w:p w:rsidR="003270D3" w:rsidRDefault="003270D3" w:rsidP="004454FE">
      <w:pPr>
        <w:spacing w:before="24"/>
        <w:rPr>
          <w:rFonts w:eastAsia="Verdana"/>
          <w:b/>
          <w:spacing w:val="1"/>
        </w:rPr>
      </w:pPr>
    </w:p>
    <w:p w:rsidR="003270D3" w:rsidRDefault="003270D3" w:rsidP="004454FE">
      <w:pPr>
        <w:spacing w:before="24"/>
        <w:rPr>
          <w:rFonts w:eastAsia="Verdana"/>
          <w:b/>
          <w:spacing w:val="1"/>
        </w:rPr>
      </w:pPr>
    </w:p>
    <w:p w:rsidR="003270D3" w:rsidRDefault="003270D3" w:rsidP="004454FE">
      <w:pPr>
        <w:spacing w:before="24"/>
        <w:rPr>
          <w:rFonts w:eastAsia="Verdana"/>
          <w:b/>
          <w:spacing w:val="1"/>
        </w:rPr>
      </w:pPr>
    </w:p>
    <w:p w:rsidR="004454FE" w:rsidRPr="00E51894" w:rsidRDefault="004454FE" w:rsidP="004454FE">
      <w:pPr>
        <w:spacing w:before="24"/>
        <w:rPr>
          <w:rFonts w:eastAsia="Verdana"/>
          <w:b/>
        </w:rPr>
      </w:pPr>
      <w:r w:rsidRPr="00E51894">
        <w:rPr>
          <w:rFonts w:eastAsia="Verdana"/>
          <w:b/>
          <w:spacing w:val="1"/>
        </w:rPr>
        <w:t>E</w:t>
      </w:r>
      <w:r w:rsidRPr="00E51894">
        <w:rPr>
          <w:rFonts w:eastAsia="Verdana"/>
          <w:b/>
          <w:spacing w:val="-1"/>
        </w:rPr>
        <w:t>l</w:t>
      </w:r>
      <w:r w:rsidRPr="00E51894">
        <w:rPr>
          <w:rFonts w:eastAsia="Verdana"/>
          <w:b/>
        </w:rPr>
        <w:t>ect</w:t>
      </w:r>
      <w:r w:rsidRPr="00E51894">
        <w:rPr>
          <w:rFonts w:eastAsia="Verdana"/>
          <w:b/>
          <w:spacing w:val="2"/>
        </w:rPr>
        <w:t>r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</w:rPr>
        <w:t>c</w:t>
      </w:r>
      <w:r w:rsidRPr="00E51894">
        <w:rPr>
          <w:rFonts w:eastAsia="Verdana"/>
          <w:b/>
          <w:spacing w:val="2"/>
        </w:rPr>
        <w:t>a</w:t>
      </w:r>
      <w:r w:rsidRPr="00E51894">
        <w:rPr>
          <w:rFonts w:eastAsia="Verdana"/>
          <w:b/>
        </w:rPr>
        <w:t>l</w:t>
      </w:r>
      <w:r w:rsidRPr="00E51894">
        <w:rPr>
          <w:rFonts w:eastAsia="Verdana"/>
          <w:b/>
          <w:spacing w:val="-12"/>
        </w:rPr>
        <w:t xml:space="preserve"> </w:t>
      </w:r>
      <w:r w:rsidRPr="00E51894">
        <w:rPr>
          <w:rFonts w:eastAsia="Verdana"/>
          <w:b/>
        </w:rPr>
        <w:t xml:space="preserve">&amp; </w:t>
      </w:r>
      <w:r w:rsidRPr="00E51894">
        <w:rPr>
          <w:rFonts w:eastAsia="Verdana"/>
          <w:b/>
          <w:spacing w:val="1"/>
        </w:rPr>
        <w:t>E</w:t>
      </w:r>
      <w:r w:rsidRPr="00E51894">
        <w:rPr>
          <w:rFonts w:eastAsia="Verdana"/>
          <w:b/>
          <w:spacing w:val="-1"/>
        </w:rPr>
        <w:t>l</w:t>
      </w:r>
      <w:r w:rsidRPr="00E51894">
        <w:rPr>
          <w:rFonts w:eastAsia="Verdana"/>
          <w:b/>
        </w:rPr>
        <w:t>ec</w:t>
      </w:r>
      <w:r w:rsidRPr="00E51894">
        <w:rPr>
          <w:rFonts w:eastAsia="Verdana"/>
          <w:b/>
          <w:spacing w:val="3"/>
        </w:rPr>
        <w:t>t</w:t>
      </w:r>
      <w:r w:rsidRPr="00E51894">
        <w:rPr>
          <w:rFonts w:eastAsia="Verdana"/>
          <w:b/>
          <w:spacing w:val="-1"/>
        </w:rPr>
        <w:t>r</w:t>
      </w:r>
      <w:r w:rsidRPr="00E51894">
        <w:rPr>
          <w:rFonts w:eastAsia="Verdana"/>
          <w:b/>
        </w:rPr>
        <w:t>o</w:t>
      </w:r>
      <w:r w:rsidRPr="00E51894">
        <w:rPr>
          <w:rFonts w:eastAsia="Verdana"/>
          <w:b/>
          <w:spacing w:val="2"/>
        </w:rPr>
        <w:t>n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  <w:spacing w:val="3"/>
        </w:rPr>
        <w:t>c</w:t>
      </w:r>
      <w:r w:rsidRPr="00E51894">
        <w:rPr>
          <w:rFonts w:eastAsia="Verdana"/>
          <w:b/>
        </w:rPr>
        <w:t>s</w:t>
      </w:r>
      <w:r w:rsidRPr="00E51894">
        <w:rPr>
          <w:rFonts w:eastAsia="Verdana"/>
          <w:b/>
          <w:spacing w:val="-14"/>
        </w:rPr>
        <w:t xml:space="preserve"> </w:t>
      </w:r>
      <w:r w:rsidRPr="00E51894">
        <w:rPr>
          <w:rFonts w:eastAsia="Verdana"/>
          <w:b/>
          <w:spacing w:val="1"/>
        </w:rPr>
        <w:t>E</w:t>
      </w:r>
      <w:r w:rsidRPr="00E51894">
        <w:rPr>
          <w:rFonts w:eastAsia="Verdana"/>
          <w:b/>
          <w:spacing w:val="2"/>
        </w:rPr>
        <w:t>n</w:t>
      </w:r>
      <w:r w:rsidRPr="00E51894">
        <w:rPr>
          <w:rFonts w:eastAsia="Verdana"/>
          <w:b/>
        </w:rPr>
        <w:t>g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  <w:spacing w:val="2"/>
        </w:rPr>
        <w:t>n</w:t>
      </w:r>
      <w:r w:rsidRPr="00E51894">
        <w:rPr>
          <w:rFonts w:eastAsia="Verdana"/>
          <w:b/>
        </w:rPr>
        <w:t>ee</w:t>
      </w:r>
      <w:r w:rsidRPr="00E51894">
        <w:rPr>
          <w:rFonts w:eastAsia="Verdana"/>
          <w:b/>
          <w:spacing w:val="1"/>
        </w:rPr>
        <w:t>r</w:t>
      </w:r>
      <w:r w:rsidRPr="00E51894">
        <w:rPr>
          <w:rFonts w:eastAsia="Verdana"/>
          <w:b/>
          <w:spacing w:val="-1"/>
        </w:rPr>
        <w:t>i</w:t>
      </w:r>
      <w:r w:rsidRPr="00E51894">
        <w:rPr>
          <w:rFonts w:eastAsia="Verdana"/>
          <w:b/>
          <w:spacing w:val="2"/>
        </w:rPr>
        <w:t>n</w:t>
      </w:r>
      <w:r w:rsidRPr="00E51894">
        <w:rPr>
          <w:rFonts w:eastAsia="Verdana"/>
          <w:b/>
        </w:rPr>
        <w:t>g</w:t>
      </w:r>
    </w:p>
    <w:p w:rsidR="004454FE" w:rsidRPr="00AE1720" w:rsidRDefault="004454FE" w:rsidP="00AE1720">
      <w:pPr>
        <w:pStyle w:val="ListParagraph"/>
        <w:numPr>
          <w:ilvl w:val="0"/>
          <w:numId w:val="18"/>
        </w:numPr>
        <w:spacing w:before="5" w:line="240" w:lineRule="exact"/>
        <w:ind w:right="119"/>
        <w:jc w:val="both"/>
        <w:rPr>
          <w:rFonts w:eastAsia="Verdana"/>
        </w:rPr>
      </w:pPr>
      <w:r w:rsidRPr="00AE1720">
        <w:rPr>
          <w:rFonts w:eastAsia="Verdana"/>
        </w:rPr>
        <w:lastRenderedPageBreak/>
        <w:t>D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  <w:spacing w:val="1"/>
        </w:rPr>
        <w:t>gn</w:t>
      </w:r>
      <w:r w:rsidRPr="00AE1720">
        <w:rPr>
          <w:rFonts w:eastAsia="Verdana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 xml:space="preserve">g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7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1"/>
        </w:rPr>
        <w:t xml:space="preserve"> 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-2"/>
        </w:rPr>
        <w:t>g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e li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6"/>
        </w:rPr>
        <w:t xml:space="preserve"> </w:t>
      </w:r>
      <w:r w:rsidRPr="00AE1720">
        <w:rPr>
          <w:rFonts w:eastAsia="Verdana"/>
          <w:spacing w:val="3"/>
        </w:rPr>
        <w:t>di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g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</w:rPr>
        <w:t xml:space="preserve">am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-2"/>
        </w:rPr>
        <w:t>d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3"/>
        </w:rPr>
        <w:t>c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n</w:t>
      </w:r>
      <w:r w:rsidRPr="00AE1720">
        <w:rPr>
          <w:rFonts w:eastAsia="Verdana"/>
        </w:rPr>
        <w:t>g</w:t>
      </w:r>
      <w:r w:rsidRPr="00AE1720">
        <w:rPr>
          <w:rFonts w:eastAsia="Verdana"/>
          <w:spacing w:val="1"/>
        </w:rPr>
        <w:t xml:space="preserve"> p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w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r</w:t>
      </w:r>
      <w:r w:rsidRPr="00AE1720">
        <w:rPr>
          <w:rFonts w:eastAsia="Verdana"/>
          <w:spacing w:val="3"/>
        </w:rPr>
        <w:t xml:space="preserve"> 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2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3"/>
        </w:rPr>
        <w:t>w</w:t>
      </w:r>
      <w:r w:rsidRPr="00AE1720">
        <w:rPr>
          <w:rFonts w:eastAsia="Verdana"/>
        </w:rPr>
        <w:t>;</w:t>
      </w:r>
      <w:r w:rsidRPr="00AE1720">
        <w:rPr>
          <w:rFonts w:eastAsia="Verdana"/>
          <w:spacing w:val="5"/>
        </w:rPr>
        <w:t xml:space="preserve"> 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2"/>
        </w:rPr>
        <w:t>v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</w:rPr>
        <w:t xml:space="preserve">ment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68"/>
        </w:rPr>
        <w:t xml:space="preserve"> </w:t>
      </w:r>
      <w:r w:rsidRPr="00AE1720">
        <w:rPr>
          <w:rFonts w:eastAsia="Verdana"/>
        </w:rPr>
        <w:t>su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</w:rPr>
        <w:t>sta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62"/>
        </w:rPr>
        <w:t xml:space="preserve">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ay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ut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61"/>
        </w:rPr>
        <w:t xml:space="preserve"> 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</w:rPr>
        <w:t>as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66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70"/>
        </w:rPr>
        <w:t xml:space="preserve">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cal</w:t>
      </w:r>
      <w:r w:rsidR="00CB5535" w:rsidRPr="00AE1720">
        <w:rPr>
          <w:rFonts w:eastAsia="Verdana"/>
          <w:spacing w:val="70"/>
        </w:rPr>
        <w:t xml:space="preserve"> 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1"/>
        </w:rPr>
        <w:t>gu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s;</w:t>
      </w:r>
      <w:r w:rsidR="00CB5535" w:rsidRPr="00AE1720">
        <w:rPr>
          <w:rFonts w:eastAsia="Verdana"/>
          <w:spacing w:val="59"/>
        </w:rPr>
        <w:t xml:space="preserve"> 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n</w:t>
      </w:r>
      <w:r w:rsidR="00CB5535" w:rsidRPr="00AE1720">
        <w:rPr>
          <w:rFonts w:eastAsia="Verdana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f</w:t>
      </w:r>
      <w:r w:rsidR="00CB5535" w:rsidRPr="00AE1720">
        <w:rPr>
          <w:rFonts w:eastAsia="Verdana"/>
          <w:spacing w:val="68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 xml:space="preserve">cal 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ay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ut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8"/>
          <w:position w:val="-1"/>
        </w:rPr>
        <w:t xml:space="preserve"> 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o</w:t>
      </w:r>
      <w:r w:rsidRPr="00AE1720">
        <w:rPr>
          <w:rFonts w:eastAsia="Verdana"/>
          <w:position w:val="-1"/>
        </w:rPr>
        <w:t>r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position w:val="-1"/>
        </w:rPr>
        <w:t>p</w:t>
      </w:r>
      <w:r w:rsidRPr="00AE1720">
        <w:rPr>
          <w:rFonts w:eastAsia="Verdana"/>
          <w:spacing w:val="1"/>
          <w:position w:val="-1"/>
        </w:rPr>
        <w:t>o</w:t>
      </w:r>
      <w:r w:rsidRPr="00AE1720">
        <w:rPr>
          <w:rFonts w:eastAsia="Verdana"/>
          <w:position w:val="-1"/>
        </w:rPr>
        <w:t>w</w:t>
      </w:r>
      <w:r w:rsidRPr="00AE1720">
        <w:rPr>
          <w:rFonts w:eastAsia="Verdana"/>
          <w:spacing w:val="1"/>
          <w:position w:val="-1"/>
        </w:rPr>
        <w:t>e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position w:val="-1"/>
        </w:rPr>
        <w:t>,</w:t>
      </w:r>
      <w:r w:rsidRPr="00AE1720">
        <w:rPr>
          <w:rFonts w:eastAsia="Verdana"/>
          <w:spacing w:val="-8"/>
          <w:position w:val="-1"/>
        </w:rPr>
        <w:t xml:space="preserve"> </w:t>
      </w:r>
      <w:r w:rsidRPr="00AE1720">
        <w:rPr>
          <w:rFonts w:eastAsia="Verdana"/>
          <w:spacing w:val="3"/>
          <w:position w:val="-1"/>
        </w:rPr>
        <w:t>li</w:t>
      </w:r>
      <w:r w:rsidRPr="00AE1720">
        <w:rPr>
          <w:rFonts w:eastAsia="Verdana"/>
          <w:spacing w:val="1"/>
          <w:position w:val="-1"/>
        </w:rPr>
        <w:t>gh</w:t>
      </w:r>
      <w:r w:rsidRPr="00AE1720">
        <w:rPr>
          <w:rFonts w:eastAsia="Verdana"/>
          <w:spacing w:val="-2"/>
          <w:position w:val="-1"/>
        </w:rPr>
        <w:t>t</w:t>
      </w:r>
      <w:r w:rsidRPr="00AE1720">
        <w:rPr>
          <w:rFonts w:eastAsia="Verdana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ng</w:t>
      </w:r>
      <w:r w:rsidR="00214712" w:rsidRPr="00AE1720">
        <w:rPr>
          <w:rFonts w:eastAsia="Verdana"/>
          <w:spacing w:val="1"/>
          <w:position w:val="-1"/>
        </w:rPr>
        <w:t>, load schedule etc.</w:t>
      </w:r>
    </w:p>
    <w:p w:rsidR="004454FE" w:rsidRPr="00AE1720" w:rsidRDefault="004454FE" w:rsidP="00AE1720">
      <w:pPr>
        <w:pStyle w:val="ListParagraph"/>
        <w:numPr>
          <w:ilvl w:val="0"/>
          <w:numId w:val="18"/>
        </w:numPr>
        <w:spacing w:line="220" w:lineRule="exact"/>
        <w:rPr>
          <w:rFonts w:eastAsia="Verdana"/>
        </w:rPr>
      </w:pPr>
      <w:r w:rsidRPr="00AE1720">
        <w:rPr>
          <w:rFonts w:eastAsia="Verdana"/>
          <w:position w:val="-1"/>
        </w:rPr>
        <w:t>M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r</w:t>
      </w:r>
      <w:r w:rsidRPr="00AE1720">
        <w:rPr>
          <w:rFonts w:eastAsia="Verdana"/>
          <w:spacing w:val="-9"/>
          <w:position w:val="-1"/>
        </w:rPr>
        <w:t xml:space="preserve"> 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-3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ct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-6"/>
          <w:position w:val="-1"/>
        </w:rPr>
        <w:t xml:space="preserve"> </w:t>
      </w:r>
      <w:r w:rsidRPr="00AE1720">
        <w:rPr>
          <w:rFonts w:eastAsia="Verdana"/>
          <w:position w:val="-1"/>
        </w:rPr>
        <w:t>w</w:t>
      </w:r>
      <w:r w:rsidRPr="00AE1720">
        <w:rPr>
          <w:rFonts w:eastAsia="Verdana"/>
          <w:spacing w:val="-1"/>
          <w:position w:val="-1"/>
        </w:rPr>
        <w:t>or</w:t>
      </w:r>
      <w:r w:rsidRPr="00AE1720">
        <w:rPr>
          <w:rFonts w:eastAsia="Verdana"/>
          <w:spacing w:val="2"/>
          <w:position w:val="-1"/>
        </w:rPr>
        <w:t>k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1"/>
          <w:position w:val="-1"/>
        </w:rPr>
        <w:t>o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2"/>
          <w:position w:val="-1"/>
        </w:rPr>
        <w:t>c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-10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sur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g</w:t>
      </w:r>
      <w:r w:rsidRPr="00AE1720">
        <w:rPr>
          <w:rFonts w:eastAsia="Verdana"/>
          <w:spacing w:val="-9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-2"/>
          <w:position w:val="-1"/>
        </w:rPr>
        <w:t xml:space="preserve"> </w:t>
      </w:r>
      <w:r w:rsidRPr="00AE1720">
        <w:rPr>
          <w:rFonts w:eastAsia="Verdana"/>
          <w:position w:val="-1"/>
        </w:rPr>
        <w:t>sa</w:t>
      </w:r>
      <w:r w:rsidRPr="00AE1720">
        <w:rPr>
          <w:rFonts w:eastAsia="Verdana"/>
          <w:spacing w:val="2"/>
          <w:position w:val="-1"/>
        </w:rPr>
        <w:t>f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-3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spacing w:val="-2"/>
          <w:position w:val="-1"/>
        </w:rPr>
        <w:t>e</w:t>
      </w:r>
      <w:r w:rsidRPr="00AE1720">
        <w:rPr>
          <w:rFonts w:eastAsia="Verdana"/>
          <w:spacing w:val="2"/>
          <w:position w:val="-1"/>
        </w:rPr>
        <w:t>f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2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-8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p</w:t>
      </w:r>
      <w:r w:rsidRPr="00AE1720">
        <w:rPr>
          <w:rFonts w:eastAsia="Verdana"/>
          <w:spacing w:val="-1"/>
          <w:position w:val="-1"/>
        </w:rPr>
        <w:t>er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.</w:t>
      </w:r>
    </w:p>
    <w:p w:rsidR="004454FE" w:rsidRPr="00AE1720" w:rsidRDefault="004454FE" w:rsidP="00AE1720">
      <w:pPr>
        <w:pStyle w:val="ListParagraph"/>
        <w:numPr>
          <w:ilvl w:val="0"/>
          <w:numId w:val="18"/>
        </w:numPr>
        <w:spacing w:line="240" w:lineRule="exact"/>
        <w:rPr>
          <w:rFonts w:eastAsia="Verdana"/>
        </w:rPr>
      </w:pPr>
      <w:r w:rsidRPr="00AE1720">
        <w:rPr>
          <w:rFonts w:eastAsia="Verdana"/>
          <w:position w:val="-1"/>
        </w:rPr>
        <w:t>Take</w:t>
      </w:r>
      <w:r w:rsidRPr="00AE1720">
        <w:rPr>
          <w:rFonts w:eastAsia="Verdana"/>
          <w:spacing w:val="45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ppr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va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41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n</w:t>
      </w:r>
      <w:r w:rsidRPr="00AE1720">
        <w:rPr>
          <w:rFonts w:eastAsia="Verdana"/>
          <w:spacing w:val="51"/>
          <w:position w:val="-1"/>
        </w:rPr>
        <w:t xml:space="preserve"> </w:t>
      </w:r>
      <w:r w:rsidRPr="00AE1720">
        <w:rPr>
          <w:rFonts w:eastAsia="Verdana"/>
          <w:spacing w:val="3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2"/>
          <w:position w:val="-1"/>
        </w:rPr>
        <w:t>c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spacing w:val="-1"/>
          <w:position w:val="-1"/>
        </w:rPr>
        <w:t>n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43"/>
          <w:position w:val="-1"/>
        </w:rPr>
        <w:t xml:space="preserve"> </w:t>
      </w:r>
      <w:r w:rsidRPr="00AE1720">
        <w:rPr>
          <w:rFonts w:eastAsia="Verdana"/>
          <w:position w:val="-1"/>
        </w:rPr>
        <w:t>su</w:t>
      </w:r>
      <w:r w:rsidRPr="00AE1720">
        <w:rPr>
          <w:rFonts w:eastAsia="Verdana"/>
          <w:spacing w:val="1"/>
          <w:position w:val="-1"/>
        </w:rPr>
        <w:t>b</w:t>
      </w:r>
      <w:r w:rsidRPr="00AE1720">
        <w:rPr>
          <w:rFonts w:eastAsia="Verdana"/>
          <w:spacing w:val="-2"/>
          <w:position w:val="-1"/>
        </w:rPr>
        <w:t>m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tt</w:t>
      </w:r>
      <w:r w:rsidRPr="00AE1720">
        <w:rPr>
          <w:rFonts w:eastAsia="Verdana"/>
          <w:spacing w:val="-2"/>
          <w:position w:val="-1"/>
        </w:rPr>
        <w:t>a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41"/>
          <w:position w:val="-1"/>
        </w:rPr>
        <w:t xml:space="preserve"> </w:t>
      </w:r>
      <w:r w:rsidRPr="00AE1720">
        <w:rPr>
          <w:rFonts w:eastAsia="Verdana"/>
          <w:position w:val="-1"/>
        </w:rPr>
        <w:t>&amp;</w:t>
      </w:r>
      <w:r w:rsidRPr="00AE1720">
        <w:rPr>
          <w:rFonts w:eastAsia="Verdana"/>
          <w:spacing w:val="50"/>
          <w:position w:val="-1"/>
        </w:rPr>
        <w:t xml:space="preserve"> 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2"/>
          <w:position w:val="-1"/>
        </w:rPr>
        <w:t>h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p</w:t>
      </w:r>
      <w:r w:rsidRPr="00AE1720">
        <w:rPr>
          <w:rFonts w:eastAsia="Verdana"/>
          <w:spacing w:val="47"/>
          <w:position w:val="-1"/>
        </w:rPr>
        <w:t xml:space="preserve"> </w:t>
      </w:r>
      <w:r w:rsidRPr="00AE1720">
        <w:rPr>
          <w:rFonts w:eastAsia="Verdana"/>
          <w:spacing w:val="1"/>
          <w:position w:val="-1"/>
        </w:rPr>
        <w:t>d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position w:val="-1"/>
        </w:rPr>
        <w:t>aw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ng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42"/>
          <w:position w:val="-1"/>
        </w:rPr>
        <w:t xml:space="preserve"> 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-1"/>
          <w:position w:val="-1"/>
        </w:rPr>
        <w:t>ro</w:t>
      </w:r>
      <w:r w:rsidRPr="00AE1720">
        <w:rPr>
          <w:rFonts w:eastAsia="Verdana"/>
          <w:position w:val="-1"/>
        </w:rPr>
        <w:t>m</w:t>
      </w:r>
      <w:r w:rsidRPr="00AE1720">
        <w:rPr>
          <w:rFonts w:eastAsia="Verdana"/>
          <w:spacing w:val="48"/>
          <w:position w:val="-1"/>
        </w:rPr>
        <w:t xml:space="preserve"> </w:t>
      </w: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-2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spacing w:val="2"/>
          <w:position w:val="-1"/>
        </w:rPr>
        <w:t>s</w:t>
      </w:r>
      <w:r w:rsidRPr="00AE1720">
        <w:rPr>
          <w:rFonts w:eastAsia="Verdana"/>
          <w:spacing w:val="1"/>
          <w:position w:val="-1"/>
        </w:rPr>
        <w:t>u</w:t>
      </w:r>
      <w:r w:rsidRPr="00AE1720">
        <w:rPr>
          <w:rFonts w:eastAsia="Verdana"/>
          <w:position w:val="-1"/>
        </w:rPr>
        <w:t>l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40"/>
          <w:position w:val="-1"/>
        </w:rPr>
        <w:t xml:space="preserve"> </w:t>
      </w:r>
      <w:r w:rsidRPr="00AE1720">
        <w:rPr>
          <w:rFonts w:eastAsia="Verdana"/>
          <w:position w:val="-1"/>
        </w:rPr>
        <w:t>/</w:t>
      </w:r>
      <w:r w:rsidRPr="00AE1720">
        <w:rPr>
          <w:rFonts w:eastAsia="Verdana"/>
        </w:rPr>
        <w:t>cl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-5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-1"/>
        </w:rPr>
        <w:t xml:space="preserve"> 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cal</w:t>
      </w:r>
      <w:r w:rsidRPr="00AE1720">
        <w:rPr>
          <w:rFonts w:eastAsia="Verdana"/>
          <w:spacing w:val="-2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1"/>
        </w:rPr>
        <w:t>h</w:t>
      </w:r>
      <w:r w:rsidRPr="00AE1720">
        <w:rPr>
          <w:rFonts w:eastAsia="Verdana"/>
          <w:spacing w:val="-1"/>
        </w:rPr>
        <w:t>or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12"/>
        </w:rPr>
        <w:t xml:space="preserve"> </w:t>
      </w:r>
      <w:r w:rsidRPr="00AE1720">
        <w:rPr>
          <w:rFonts w:eastAsia="Verdana"/>
          <w:spacing w:val="1"/>
        </w:rPr>
        <w:t>(</w:t>
      </w:r>
      <w:r w:rsidRPr="00AE1720">
        <w:rPr>
          <w:rFonts w:eastAsia="Verdana"/>
        </w:rPr>
        <w:t>DM</w:t>
      </w:r>
      <w:r w:rsidRPr="00AE1720">
        <w:rPr>
          <w:rFonts w:eastAsia="Verdana"/>
          <w:spacing w:val="-4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-1"/>
        </w:rPr>
        <w:t xml:space="preserve"> </w:t>
      </w:r>
      <w:r w:rsidRPr="00AE1720">
        <w:rPr>
          <w:rFonts w:eastAsia="Verdana"/>
          <w:spacing w:val="2"/>
        </w:rPr>
        <w:t>D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WA</w:t>
      </w:r>
      <w:r w:rsidRPr="00AE1720">
        <w:rPr>
          <w:rFonts w:eastAsia="Verdana"/>
          <w:spacing w:val="1"/>
        </w:rPr>
        <w:t>)</w:t>
      </w:r>
      <w:r w:rsidRPr="00AE1720">
        <w:rPr>
          <w:rFonts w:eastAsia="Verdana"/>
        </w:rPr>
        <w:t>.</w:t>
      </w:r>
    </w:p>
    <w:p w:rsidR="004454FE" w:rsidRPr="00AE1720" w:rsidRDefault="004454FE" w:rsidP="00AE1720">
      <w:pPr>
        <w:pStyle w:val="ListParagraph"/>
        <w:numPr>
          <w:ilvl w:val="0"/>
          <w:numId w:val="18"/>
        </w:numPr>
        <w:spacing w:line="240" w:lineRule="exact"/>
        <w:rPr>
          <w:rFonts w:eastAsia="Verdana"/>
        </w:rPr>
      </w:pP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ndu</w:t>
      </w:r>
      <w:r w:rsidRPr="00AE1720">
        <w:rPr>
          <w:rFonts w:eastAsia="Verdana"/>
          <w:position w:val="-1"/>
        </w:rPr>
        <w:t>ct</w:t>
      </w:r>
      <w:r w:rsidRPr="00AE1720">
        <w:rPr>
          <w:rFonts w:eastAsia="Verdana"/>
          <w:spacing w:val="-8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s</w:t>
      </w:r>
      <w:r w:rsidRPr="00AE1720">
        <w:rPr>
          <w:rFonts w:eastAsia="Verdana"/>
          <w:spacing w:val="2"/>
          <w:position w:val="-1"/>
        </w:rPr>
        <w:t>a</w:t>
      </w:r>
      <w:r w:rsidRPr="00AE1720">
        <w:rPr>
          <w:rFonts w:eastAsia="Verdana"/>
          <w:position w:val="-1"/>
        </w:rPr>
        <w:t>f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position w:val="-1"/>
        </w:rPr>
        <w:t>y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position w:val="-1"/>
        </w:rPr>
        <w:t>m</w:t>
      </w:r>
      <w:r w:rsidRPr="00AE1720">
        <w:rPr>
          <w:rFonts w:eastAsia="Verdana"/>
          <w:spacing w:val="1"/>
          <w:position w:val="-1"/>
        </w:rPr>
        <w:t>e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spacing w:val="-2"/>
          <w:position w:val="-1"/>
        </w:rPr>
        <w:t>g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10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position w:val="-1"/>
        </w:rPr>
        <w:t>p</w:t>
      </w:r>
      <w:r w:rsidRPr="00AE1720">
        <w:rPr>
          <w:rFonts w:eastAsia="Verdana"/>
          <w:spacing w:val="1"/>
          <w:position w:val="-1"/>
        </w:rPr>
        <w:t>e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2"/>
          <w:position w:val="-1"/>
        </w:rPr>
        <w:t>f</w:t>
      </w:r>
      <w:r w:rsidRPr="00AE1720">
        <w:rPr>
          <w:rFonts w:eastAsia="Verdana"/>
          <w:spacing w:val="-1"/>
          <w:position w:val="-1"/>
        </w:rPr>
        <w:t>or</w:t>
      </w:r>
      <w:r w:rsidRPr="00AE1720">
        <w:rPr>
          <w:rFonts w:eastAsia="Verdana"/>
          <w:position w:val="-1"/>
        </w:rPr>
        <w:t>m</w:t>
      </w:r>
      <w:r w:rsidRPr="00AE1720">
        <w:rPr>
          <w:rFonts w:eastAsia="Verdana"/>
          <w:spacing w:val="-5"/>
          <w:position w:val="-1"/>
        </w:rPr>
        <w:t xml:space="preserve"> </w:t>
      </w:r>
      <w:r w:rsidRPr="00AE1720">
        <w:rPr>
          <w:rFonts w:eastAsia="Verdana"/>
          <w:spacing w:val="-2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</w:t>
      </w:r>
      <w:r w:rsidRPr="00AE1720">
        <w:rPr>
          <w:rFonts w:eastAsia="Verdana"/>
          <w:spacing w:val="2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-9"/>
          <w:position w:val="-1"/>
        </w:rPr>
        <w:t xml:space="preserve"> 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sp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ct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12"/>
          <w:position w:val="-1"/>
        </w:rPr>
        <w:t xml:space="preserve"> </w:t>
      </w:r>
      <w:r w:rsidRPr="00AE1720">
        <w:rPr>
          <w:rFonts w:eastAsia="Verdana"/>
          <w:position w:val="-1"/>
        </w:rPr>
        <w:t>at</w:t>
      </w:r>
      <w:r w:rsidRPr="00AE1720">
        <w:rPr>
          <w:rFonts w:eastAsia="Verdana"/>
          <w:spacing w:val="-1"/>
          <w:position w:val="-1"/>
        </w:rPr>
        <w:t xml:space="preserve"> </w:t>
      </w:r>
      <w:r w:rsidRPr="00AE1720">
        <w:rPr>
          <w:rFonts w:eastAsia="Verdana"/>
          <w:position w:val="-1"/>
        </w:rPr>
        <w:t>t</w:t>
      </w:r>
      <w:r w:rsidRPr="00AE1720">
        <w:rPr>
          <w:rFonts w:eastAsia="Verdana"/>
          <w:spacing w:val="1"/>
          <w:position w:val="-1"/>
        </w:rPr>
        <w:t>h</w:t>
      </w:r>
      <w:r w:rsidRPr="00AE1720">
        <w:rPr>
          <w:rFonts w:eastAsia="Verdana"/>
          <w:position w:val="-1"/>
        </w:rPr>
        <w:t>e</w:t>
      </w:r>
      <w:r w:rsidRPr="00AE1720">
        <w:rPr>
          <w:rFonts w:eastAsia="Verdana"/>
          <w:spacing w:val="-4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s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.</w:t>
      </w:r>
    </w:p>
    <w:p w:rsidR="004454FE" w:rsidRPr="00AE1720" w:rsidRDefault="004454FE" w:rsidP="00AE1720">
      <w:pPr>
        <w:pStyle w:val="ListParagraph"/>
        <w:numPr>
          <w:ilvl w:val="0"/>
          <w:numId w:val="18"/>
        </w:numPr>
        <w:spacing w:before="5" w:line="240" w:lineRule="exact"/>
        <w:ind w:right="120"/>
        <w:jc w:val="both"/>
        <w:rPr>
          <w:rFonts w:eastAsia="Verdana"/>
        </w:rPr>
      </w:pPr>
      <w:r w:rsidRPr="00AE1720">
        <w:rPr>
          <w:rFonts w:eastAsia="Verdana"/>
          <w:spacing w:val="-2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"/>
        </w:rPr>
        <w:t>p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ct</w:t>
      </w:r>
      <w:r w:rsidRPr="00AE1720">
        <w:rPr>
          <w:rFonts w:eastAsia="Verdana"/>
          <w:spacing w:val="15"/>
        </w:rPr>
        <w:t xml:space="preserve"> </w:t>
      </w:r>
      <w:r w:rsidRPr="00AE1720">
        <w:rPr>
          <w:rFonts w:eastAsia="Verdana"/>
          <w:spacing w:val="2"/>
        </w:rPr>
        <w:t>c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12"/>
        </w:rPr>
        <w:t xml:space="preserve"> 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sta</w:t>
      </w:r>
      <w:r w:rsidRPr="00AE1720">
        <w:rPr>
          <w:rFonts w:eastAsia="Verdana"/>
          <w:spacing w:val="1"/>
        </w:rPr>
        <w:t>l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9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18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-2"/>
        </w:rPr>
        <w:t>e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2"/>
        </w:rPr>
        <w:t>v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13"/>
        </w:rPr>
        <w:t xml:space="preserve"> </w:t>
      </w:r>
      <w:r w:rsidRPr="00AE1720">
        <w:rPr>
          <w:rFonts w:eastAsia="Verdana"/>
          <w:spacing w:val="1"/>
        </w:rPr>
        <w:t>op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s,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o</w:t>
      </w:r>
      <w:r w:rsidRPr="00AE1720">
        <w:rPr>
          <w:rFonts w:eastAsia="Verdana"/>
          <w:spacing w:val="21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su</w:t>
      </w:r>
      <w:r w:rsidRPr="00AE1720">
        <w:rPr>
          <w:rFonts w:eastAsia="Verdana"/>
          <w:spacing w:val="2"/>
        </w:rPr>
        <w:t>r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14"/>
        </w:rPr>
        <w:t xml:space="preserve"> </w:t>
      </w:r>
      <w:r w:rsidRPr="00AE1720">
        <w:rPr>
          <w:rFonts w:eastAsia="Verdana"/>
          <w:spacing w:val="1"/>
        </w:rPr>
        <w:t>th</w:t>
      </w:r>
      <w:r w:rsidRPr="00AE1720">
        <w:rPr>
          <w:rFonts w:eastAsia="Verdana"/>
        </w:rPr>
        <w:t>at</w:t>
      </w:r>
      <w:r w:rsidRPr="00AE1720">
        <w:rPr>
          <w:rFonts w:eastAsia="Verdana"/>
          <w:spacing w:val="19"/>
        </w:rPr>
        <w:t xml:space="preserve"> </w:t>
      </w:r>
      <w:r w:rsidRPr="00AE1720">
        <w:rPr>
          <w:rFonts w:eastAsia="Verdana"/>
        </w:rPr>
        <w:t>w</w:t>
      </w:r>
      <w:r w:rsidRPr="00AE1720">
        <w:rPr>
          <w:rFonts w:eastAsia="Verdana"/>
          <w:spacing w:val="-1"/>
        </w:rPr>
        <w:t>or</w:t>
      </w:r>
      <w:r w:rsidRPr="00AE1720">
        <w:rPr>
          <w:rFonts w:eastAsia="Verdana"/>
        </w:rPr>
        <w:t xml:space="preserve">k </w:t>
      </w:r>
      <w:r w:rsidRPr="00AE1720">
        <w:rPr>
          <w:rFonts w:eastAsia="Verdana"/>
          <w:spacing w:val="1"/>
        </w:rPr>
        <w:t>h</w:t>
      </w:r>
      <w:r w:rsidRPr="00AE1720">
        <w:rPr>
          <w:rFonts w:eastAsia="Verdana"/>
        </w:rPr>
        <w:t>ad</w:t>
      </w:r>
      <w:r w:rsidRPr="00AE1720">
        <w:rPr>
          <w:rFonts w:eastAsia="Verdana"/>
          <w:spacing w:val="34"/>
        </w:rPr>
        <w:t xml:space="preserve"> </w:t>
      </w:r>
      <w:r w:rsidRPr="00AE1720">
        <w:rPr>
          <w:rFonts w:eastAsia="Verdana"/>
          <w:spacing w:val="1"/>
        </w:rPr>
        <w:t>b</w:t>
      </w:r>
      <w:r w:rsidRPr="00AE1720">
        <w:rPr>
          <w:rFonts w:eastAsia="Verdana"/>
          <w:spacing w:val="-1"/>
        </w:rPr>
        <w:t>ee</w:t>
      </w:r>
      <w:r w:rsidRPr="00AE1720">
        <w:rPr>
          <w:rFonts w:eastAsia="Verdana"/>
        </w:rPr>
        <w:t>n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</w:rPr>
        <w:t>c</w:t>
      </w:r>
      <w:r w:rsidRPr="00AE1720">
        <w:rPr>
          <w:rFonts w:eastAsia="Verdana"/>
          <w:spacing w:val="-2"/>
        </w:rPr>
        <w:t>o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5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28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2"/>
        </w:rPr>
        <w:t>c</w:t>
      </w:r>
      <w:r w:rsidRPr="00AE1720">
        <w:rPr>
          <w:rFonts w:eastAsia="Verdana"/>
        </w:rPr>
        <w:t>c</w:t>
      </w:r>
      <w:r w:rsidRPr="00AE1720">
        <w:rPr>
          <w:rFonts w:eastAsia="Verdana"/>
          <w:spacing w:val="1"/>
        </w:rPr>
        <w:t>o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g</w:t>
      </w:r>
      <w:r w:rsidRPr="00AE1720">
        <w:rPr>
          <w:rFonts w:eastAsia="Verdana"/>
          <w:spacing w:val="27"/>
        </w:rPr>
        <w:t xml:space="preserve"> 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o</w:t>
      </w:r>
      <w:r w:rsidRPr="00AE1720">
        <w:rPr>
          <w:rFonts w:eastAsia="Verdana"/>
          <w:spacing w:val="34"/>
        </w:rPr>
        <w:t xml:space="preserve"> </w:t>
      </w:r>
      <w:r w:rsidRPr="00AE1720">
        <w:rPr>
          <w:rFonts w:eastAsia="Verdana"/>
          <w:spacing w:val="1"/>
        </w:rPr>
        <w:t>th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1"/>
        </w:rPr>
        <w:t>qu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</w:rPr>
        <w:t>men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24"/>
        </w:rPr>
        <w:t xml:space="preserve"> </w:t>
      </w:r>
      <w:r w:rsidRPr="00AE1720">
        <w:rPr>
          <w:rFonts w:eastAsia="Verdana"/>
        </w:rPr>
        <w:t>/</w:t>
      </w:r>
      <w:r w:rsidRPr="00AE1720">
        <w:rPr>
          <w:rFonts w:eastAsia="Verdana"/>
          <w:spacing w:val="37"/>
        </w:rPr>
        <w:t xml:space="preserve"> 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-1"/>
        </w:rPr>
        <w:t>ee</w:t>
      </w:r>
      <w:r w:rsidRPr="00AE1720">
        <w:rPr>
          <w:rFonts w:eastAsia="Verdana"/>
          <w:spacing w:val="1"/>
        </w:rPr>
        <w:t>d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31"/>
        </w:rPr>
        <w:t xml:space="preserve"> 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35"/>
        </w:rPr>
        <w:t xml:space="preserve"> </w:t>
      </w:r>
      <w:r w:rsidRPr="00AE1720">
        <w:rPr>
          <w:rFonts w:eastAsia="Verdana"/>
          <w:spacing w:val="1"/>
        </w:rPr>
        <w:t>th</w:t>
      </w:r>
      <w:r w:rsidRPr="00AE1720">
        <w:rPr>
          <w:rFonts w:eastAsia="Verdana"/>
        </w:rPr>
        <w:t>e</w:t>
      </w:r>
      <w:r w:rsidRPr="00AE1720">
        <w:rPr>
          <w:rFonts w:eastAsia="Verdana"/>
          <w:spacing w:val="36"/>
        </w:rPr>
        <w:t xml:space="preserve"> </w:t>
      </w:r>
      <w:r w:rsidRPr="00AE1720">
        <w:rPr>
          <w:rFonts w:eastAsia="Verdana"/>
        </w:rPr>
        <w:t>cl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33"/>
        </w:rPr>
        <w:t xml:space="preserve"> </w:t>
      </w:r>
      <w:r w:rsidRPr="00AE1720">
        <w:rPr>
          <w:rFonts w:eastAsia="Verdana"/>
          <w:spacing w:val="-2"/>
        </w:rPr>
        <w:t>a</w:t>
      </w:r>
      <w:r w:rsidRPr="00AE1720">
        <w:rPr>
          <w:rFonts w:eastAsia="Verdana"/>
        </w:rPr>
        <w:t xml:space="preserve">s </w:t>
      </w:r>
      <w:r w:rsidRPr="00AE1720">
        <w:rPr>
          <w:rFonts w:eastAsia="Verdana"/>
          <w:position w:val="-1"/>
        </w:rPr>
        <w:t>w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 xml:space="preserve"> </w:t>
      </w:r>
      <w:r w:rsidRPr="00AE1720">
        <w:rPr>
          <w:rFonts w:eastAsia="Verdana"/>
          <w:position w:val="-1"/>
        </w:rPr>
        <w:t>as</w:t>
      </w:r>
      <w:r w:rsidRPr="00AE1720">
        <w:rPr>
          <w:rFonts w:eastAsia="Verdana"/>
          <w:spacing w:val="-3"/>
          <w:position w:val="-1"/>
        </w:rPr>
        <w:t xml:space="preserve"> </w:t>
      </w:r>
      <w:r w:rsidRPr="00AE1720">
        <w:rPr>
          <w:rFonts w:eastAsia="Verdana"/>
          <w:position w:val="-1"/>
        </w:rPr>
        <w:t>g</w:t>
      </w:r>
      <w:r w:rsidRPr="00AE1720">
        <w:rPr>
          <w:rFonts w:eastAsia="Verdana"/>
          <w:spacing w:val="-1"/>
          <w:position w:val="-1"/>
        </w:rPr>
        <w:t>o</w:t>
      </w:r>
      <w:r w:rsidRPr="00AE1720">
        <w:rPr>
          <w:rFonts w:eastAsia="Verdana"/>
          <w:position w:val="-1"/>
        </w:rPr>
        <w:t>v</w:t>
      </w:r>
      <w:r w:rsidRPr="00AE1720">
        <w:rPr>
          <w:rFonts w:eastAsia="Verdana"/>
          <w:spacing w:val="1"/>
          <w:position w:val="-1"/>
        </w:rPr>
        <w:t>e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ment</w:t>
      </w:r>
      <w:r w:rsidRPr="00AE1720">
        <w:rPr>
          <w:rFonts w:eastAsia="Verdana"/>
          <w:spacing w:val="-9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3"/>
          <w:position w:val="-1"/>
        </w:rPr>
        <w:t>l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spacing w:val="2"/>
          <w:position w:val="-1"/>
        </w:rPr>
        <w:t>c</w:t>
      </w:r>
      <w:r w:rsidRPr="00AE1720">
        <w:rPr>
          <w:rFonts w:eastAsia="Verdana"/>
          <w:spacing w:val="1"/>
          <w:position w:val="-1"/>
        </w:rPr>
        <w:t>t</w:t>
      </w:r>
      <w:r w:rsidRPr="00AE1720">
        <w:rPr>
          <w:rFonts w:eastAsia="Verdana"/>
          <w:spacing w:val="-1"/>
          <w:position w:val="-1"/>
        </w:rPr>
        <w:t>r</w:t>
      </w:r>
      <w:r w:rsidRPr="00AE1720">
        <w:rPr>
          <w:rFonts w:eastAsia="Verdana"/>
          <w:spacing w:val="3"/>
          <w:position w:val="-1"/>
        </w:rPr>
        <w:t>i</w:t>
      </w:r>
      <w:r w:rsidRPr="00AE1720">
        <w:rPr>
          <w:rFonts w:eastAsia="Verdana"/>
          <w:position w:val="-1"/>
        </w:rPr>
        <w:t>cal</w:t>
      </w:r>
      <w:r w:rsidRPr="00AE1720">
        <w:rPr>
          <w:rFonts w:eastAsia="Verdana"/>
          <w:spacing w:val="-6"/>
          <w:position w:val="-1"/>
        </w:rPr>
        <w:t xml:space="preserve"> </w:t>
      </w:r>
      <w:r w:rsidRPr="00AE1720">
        <w:rPr>
          <w:rFonts w:eastAsia="Verdana"/>
          <w:spacing w:val="-1"/>
          <w:position w:val="-1"/>
        </w:rPr>
        <w:t>co</w:t>
      </w:r>
      <w:r w:rsidRPr="00AE1720">
        <w:rPr>
          <w:rFonts w:eastAsia="Verdana"/>
          <w:spacing w:val="1"/>
          <w:position w:val="-1"/>
        </w:rPr>
        <w:t>d</w:t>
      </w:r>
      <w:r w:rsidRPr="00AE1720">
        <w:rPr>
          <w:rFonts w:eastAsia="Verdana"/>
          <w:spacing w:val="-1"/>
          <w:position w:val="-1"/>
        </w:rPr>
        <w:t>e</w:t>
      </w:r>
      <w:r w:rsidRPr="00AE1720">
        <w:rPr>
          <w:rFonts w:eastAsia="Verdana"/>
          <w:position w:val="-1"/>
        </w:rPr>
        <w:t>s</w:t>
      </w:r>
      <w:r w:rsidRPr="00AE1720">
        <w:rPr>
          <w:rFonts w:eastAsia="Verdana"/>
          <w:spacing w:val="-7"/>
          <w:position w:val="-1"/>
        </w:rPr>
        <w:t xml:space="preserve"> 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1"/>
          <w:position w:val="-1"/>
        </w:rPr>
        <w:t>n</w:t>
      </w:r>
      <w:r w:rsidRPr="00AE1720">
        <w:rPr>
          <w:rFonts w:eastAsia="Verdana"/>
          <w:position w:val="-1"/>
        </w:rPr>
        <w:t>d</w:t>
      </w:r>
      <w:r w:rsidRPr="00AE1720">
        <w:rPr>
          <w:rFonts w:eastAsia="Verdana"/>
          <w:spacing w:val="-2"/>
          <w:position w:val="-1"/>
        </w:rPr>
        <w:t xml:space="preserve"> </w:t>
      </w:r>
      <w:r w:rsidRPr="00AE1720">
        <w:rPr>
          <w:rFonts w:eastAsia="Verdana"/>
          <w:position w:val="-1"/>
        </w:rPr>
        <w:t>sta</w:t>
      </w:r>
      <w:r w:rsidRPr="00AE1720">
        <w:rPr>
          <w:rFonts w:eastAsia="Verdana"/>
          <w:spacing w:val="2"/>
          <w:position w:val="-1"/>
        </w:rPr>
        <w:t>n</w:t>
      </w:r>
      <w:r w:rsidRPr="00AE1720">
        <w:rPr>
          <w:rFonts w:eastAsia="Verdana"/>
          <w:spacing w:val="1"/>
          <w:position w:val="-1"/>
        </w:rPr>
        <w:t>d</w:t>
      </w:r>
      <w:r w:rsidRPr="00AE1720">
        <w:rPr>
          <w:rFonts w:eastAsia="Verdana"/>
          <w:position w:val="-1"/>
        </w:rPr>
        <w:t>a</w:t>
      </w:r>
      <w:r w:rsidRPr="00AE1720">
        <w:rPr>
          <w:rFonts w:eastAsia="Verdana"/>
          <w:spacing w:val="2"/>
          <w:position w:val="-1"/>
        </w:rPr>
        <w:t>r</w:t>
      </w:r>
      <w:r w:rsidRPr="00AE1720">
        <w:rPr>
          <w:rFonts w:eastAsia="Verdana"/>
          <w:spacing w:val="1"/>
          <w:position w:val="-1"/>
        </w:rPr>
        <w:t>d</w:t>
      </w:r>
      <w:r w:rsidRPr="00AE1720">
        <w:rPr>
          <w:rFonts w:eastAsia="Verdana"/>
          <w:position w:val="-1"/>
        </w:rPr>
        <w:t>s.</w:t>
      </w:r>
    </w:p>
    <w:p w:rsidR="000F32FE" w:rsidRPr="00AE1720" w:rsidRDefault="004454FE" w:rsidP="00AE1720">
      <w:pPr>
        <w:pStyle w:val="ListParagraph"/>
        <w:numPr>
          <w:ilvl w:val="0"/>
          <w:numId w:val="18"/>
        </w:numPr>
        <w:spacing w:before="7" w:line="240" w:lineRule="exact"/>
        <w:ind w:right="116"/>
        <w:jc w:val="both"/>
        <w:rPr>
          <w:rFonts w:eastAsia="Calibri"/>
        </w:rPr>
      </w:pPr>
      <w:r w:rsidRPr="00AE1720">
        <w:rPr>
          <w:rFonts w:eastAsia="Verdana"/>
          <w:spacing w:val="-2"/>
        </w:rPr>
        <w:t>I</w:t>
      </w:r>
      <w:r w:rsidRPr="00AE1720">
        <w:rPr>
          <w:rFonts w:eastAsia="Verdana"/>
          <w:spacing w:val="1"/>
        </w:rPr>
        <w:t>nte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</w:rPr>
        <w:t>f</w:t>
      </w:r>
      <w:r w:rsidRPr="00AE1720">
        <w:rPr>
          <w:rFonts w:eastAsia="Verdana"/>
          <w:spacing w:val="2"/>
        </w:rPr>
        <w:t>a</w:t>
      </w:r>
      <w:r w:rsidRPr="00AE1720">
        <w:rPr>
          <w:rFonts w:eastAsia="Verdana"/>
        </w:rPr>
        <w:t>ce</w:t>
      </w:r>
      <w:r w:rsidRPr="00AE1720">
        <w:rPr>
          <w:rFonts w:eastAsia="Verdana"/>
          <w:spacing w:val="3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d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1"/>
        </w:rPr>
        <w:t>h</w:t>
      </w:r>
      <w:r w:rsidRPr="00AE1720">
        <w:rPr>
          <w:rFonts w:eastAsia="Verdana"/>
        </w:rPr>
        <w:t>ave</w:t>
      </w:r>
      <w:r w:rsidRPr="00AE1720">
        <w:rPr>
          <w:rFonts w:eastAsia="Verdana"/>
          <w:spacing w:val="10"/>
        </w:rPr>
        <w:t xml:space="preserve"> 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2"/>
        </w:rPr>
        <w:t>xc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l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5"/>
        </w:rPr>
        <w:t xml:space="preserve"> </w:t>
      </w:r>
      <w:r w:rsidRPr="00AE1720">
        <w:rPr>
          <w:rFonts w:eastAsia="Verdana"/>
          <w:spacing w:val="-1"/>
        </w:rPr>
        <w:t>re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-1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sh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</w:rPr>
        <w:t xml:space="preserve">p </w:t>
      </w:r>
      <w:r w:rsidRPr="00AE1720">
        <w:rPr>
          <w:rFonts w:eastAsia="Verdana"/>
          <w:spacing w:val="-2"/>
        </w:rPr>
        <w:t>w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1"/>
        </w:rPr>
        <w:t>t</w:t>
      </w:r>
      <w:r w:rsidRPr="00AE1720">
        <w:rPr>
          <w:rFonts w:eastAsia="Verdana"/>
        </w:rPr>
        <w:t>h</w:t>
      </w:r>
      <w:r w:rsidRPr="00AE1720">
        <w:rPr>
          <w:rFonts w:eastAsia="Verdana"/>
          <w:spacing w:val="7"/>
        </w:rPr>
        <w:t xml:space="preserve"> </w:t>
      </w:r>
      <w:r w:rsidRPr="00AE1720">
        <w:rPr>
          <w:rFonts w:eastAsia="Verdana"/>
        </w:rPr>
        <w:t>va</w:t>
      </w:r>
      <w:r w:rsidRPr="00AE1720">
        <w:rPr>
          <w:rFonts w:eastAsia="Verdana"/>
          <w:spacing w:val="-1"/>
        </w:rPr>
        <w:t>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1"/>
        </w:rPr>
        <w:t>u</w:t>
      </w:r>
      <w:r w:rsidRPr="00AE1720">
        <w:rPr>
          <w:rFonts w:eastAsia="Verdana"/>
        </w:rPr>
        <w:t>s</w:t>
      </w:r>
      <w:r w:rsidRPr="00AE1720">
        <w:rPr>
          <w:rFonts w:eastAsia="Verdana"/>
          <w:spacing w:val="5"/>
        </w:rPr>
        <w:t xml:space="preserve"> </w:t>
      </w:r>
      <w:r w:rsidRPr="00AE1720">
        <w:rPr>
          <w:rFonts w:eastAsia="Verdana"/>
          <w:spacing w:val="1"/>
        </w:rPr>
        <w:t>g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  <w:spacing w:val="2"/>
        </w:rPr>
        <w:t>v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  <w:spacing w:val="3"/>
        </w:rPr>
        <w:t>m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1"/>
        </w:rPr>
        <w:t>n</w:t>
      </w:r>
      <w:r w:rsidRPr="00AE1720">
        <w:rPr>
          <w:rFonts w:eastAsia="Verdana"/>
        </w:rPr>
        <w:t>t</w:t>
      </w:r>
      <w:r w:rsidRPr="00AE1720">
        <w:rPr>
          <w:rFonts w:eastAsia="Verdana"/>
          <w:spacing w:val="2"/>
        </w:rPr>
        <w:t xml:space="preserve"> 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uth</w:t>
      </w:r>
      <w:r w:rsidRPr="00AE1720">
        <w:rPr>
          <w:rFonts w:eastAsia="Verdana"/>
          <w:spacing w:val="-1"/>
        </w:rPr>
        <w:t>or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2"/>
        </w:rPr>
        <w:t>t</w:t>
      </w:r>
      <w:r w:rsidRPr="00AE1720">
        <w:rPr>
          <w:rFonts w:eastAsia="Verdana"/>
          <w:spacing w:val="3"/>
        </w:rPr>
        <w:t>i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>s f</w:t>
      </w:r>
      <w:r w:rsidRPr="00AE1720">
        <w:rPr>
          <w:rFonts w:eastAsia="Verdana"/>
          <w:spacing w:val="-1"/>
        </w:rPr>
        <w:t>o</w:t>
      </w:r>
      <w:r w:rsidRPr="00AE1720">
        <w:rPr>
          <w:rFonts w:eastAsia="Verdana"/>
        </w:rPr>
        <w:t>r a</w:t>
      </w:r>
      <w:r w:rsidRPr="00AE1720">
        <w:rPr>
          <w:rFonts w:eastAsia="Verdana"/>
          <w:spacing w:val="1"/>
        </w:rPr>
        <w:t>l</w:t>
      </w:r>
      <w:r w:rsidRPr="00AE1720">
        <w:rPr>
          <w:rFonts w:eastAsia="Verdana"/>
        </w:rPr>
        <w:t xml:space="preserve">l </w:t>
      </w:r>
      <w:r w:rsidRPr="00AE1720">
        <w:rPr>
          <w:rFonts w:eastAsia="Verdana"/>
          <w:spacing w:val="1"/>
        </w:rPr>
        <w:t>p</w:t>
      </w:r>
      <w:r w:rsidRPr="00AE1720">
        <w:rPr>
          <w:rFonts w:eastAsia="Verdana"/>
          <w:spacing w:val="-1"/>
        </w:rPr>
        <w:t>ro</w:t>
      </w:r>
      <w:r w:rsidRPr="00AE1720">
        <w:rPr>
          <w:rFonts w:eastAsia="Verdana"/>
          <w:spacing w:val="1"/>
        </w:rPr>
        <w:t>j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</w:rPr>
        <w:t xml:space="preserve">ct </w:t>
      </w:r>
      <w:r w:rsidRPr="00AE1720">
        <w:rPr>
          <w:rFonts w:eastAsia="Verdana"/>
          <w:spacing w:val="1"/>
        </w:rPr>
        <w:t>r</w:t>
      </w:r>
      <w:r w:rsidRPr="00AE1720">
        <w:rPr>
          <w:rFonts w:eastAsia="Verdana"/>
          <w:spacing w:val="-1"/>
        </w:rPr>
        <w:t>e</w:t>
      </w:r>
      <w:r w:rsidRPr="00AE1720">
        <w:rPr>
          <w:rFonts w:eastAsia="Verdana"/>
          <w:spacing w:val="3"/>
        </w:rPr>
        <w:t>l</w:t>
      </w:r>
      <w:r w:rsidRPr="00AE1720">
        <w:rPr>
          <w:rFonts w:eastAsia="Verdana"/>
        </w:rPr>
        <w:t>a</w:t>
      </w:r>
      <w:r w:rsidRPr="00AE1720">
        <w:rPr>
          <w:rFonts w:eastAsia="Verdana"/>
          <w:spacing w:val="1"/>
        </w:rPr>
        <w:t>te</w:t>
      </w:r>
      <w:r w:rsidRPr="00AE1720">
        <w:rPr>
          <w:rFonts w:eastAsia="Verdana"/>
        </w:rPr>
        <w:t>d</w:t>
      </w:r>
      <w:r w:rsidR="00CB5535" w:rsidRPr="00AE1720">
        <w:rPr>
          <w:rFonts w:eastAsia="Verdana"/>
        </w:rPr>
        <w:t xml:space="preserve"> </w:t>
      </w:r>
      <w:r w:rsidRPr="00AE1720">
        <w:rPr>
          <w:rFonts w:eastAsia="Verdana"/>
        </w:rPr>
        <w:t>m</w:t>
      </w:r>
      <w:r w:rsidRPr="00AE1720">
        <w:rPr>
          <w:rFonts w:eastAsia="Verdana"/>
          <w:spacing w:val="1"/>
        </w:rPr>
        <w:t>att</w:t>
      </w:r>
      <w:r w:rsidRPr="00AE1720">
        <w:rPr>
          <w:rFonts w:eastAsia="Verdana"/>
          <w:spacing w:val="-1"/>
        </w:rPr>
        <w:t>er</w:t>
      </w:r>
      <w:r w:rsidRPr="00AE1720">
        <w:rPr>
          <w:rFonts w:eastAsia="Verdana"/>
        </w:rPr>
        <w:t xml:space="preserve">s. </w:t>
      </w:r>
      <w:r w:rsidRPr="00AE1720">
        <w:rPr>
          <w:rFonts w:eastAsia="Verdana"/>
          <w:spacing w:val="38"/>
        </w:rPr>
        <w:t xml:space="preserve">     </w:t>
      </w:r>
    </w:p>
    <w:p w:rsidR="00FF24E9" w:rsidRDefault="00FF24E9" w:rsidP="00C1374E">
      <w:pPr>
        <w:rPr>
          <w:rFonts w:eastAsia="Calibri"/>
          <w:b/>
          <w:spacing w:val="-1"/>
          <w:szCs w:val="26"/>
        </w:rPr>
      </w:pPr>
    </w:p>
    <w:p w:rsidR="002755F0" w:rsidRPr="00FF24E9" w:rsidRDefault="00FF24E9" w:rsidP="00C1374E">
      <w:pPr>
        <w:rPr>
          <w:rFonts w:eastAsia="Calibri"/>
          <w:szCs w:val="26"/>
        </w:rPr>
      </w:pPr>
      <w:r>
        <w:rPr>
          <w:rFonts w:eastAsia="Calibri"/>
          <w:b/>
          <w:spacing w:val="-1"/>
          <w:szCs w:val="26"/>
        </w:rPr>
        <w:t>Projects managed in UAE</w:t>
      </w:r>
    </w:p>
    <w:p w:rsidR="002D30FC" w:rsidRPr="00E51894" w:rsidRDefault="00501A3C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  <w:spacing w:val="1"/>
        </w:rPr>
      </w:pPr>
      <w:r w:rsidRPr="00E51894">
        <w:rPr>
          <w:rFonts w:eastAsia="Calibri"/>
          <w:spacing w:val="1"/>
        </w:rPr>
        <w:t xml:space="preserve">Pure Gold shop, </w:t>
      </w:r>
      <w:proofErr w:type="spellStart"/>
      <w:r w:rsidRPr="00E51894">
        <w:rPr>
          <w:rFonts w:eastAsia="Calibri"/>
          <w:spacing w:val="1"/>
        </w:rPr>
        <w:t>Ibn</w:t>
      </w:r>
      <w:proofErr w:type="spellEnd"/>
      <w:r w:rsidRPr="00E51894">
        <w:rPr>
          <w:rFonts w:eastAsia="Calibri"/>
          <w:spacing w:val="1"/>
        </w:rPr>
        <w:t xml:space="preserve"> </w:t>
      </w:r>
      <w:proofErr w:type="spellStart"/>
      <w:r w:rsidRPr="00E51894">
        <w:rPr>
          <w:rFonts w:eastAsia="Calibri"/>
          <w:spacing w:val="1"/>
        </w:rPr>
        <w:t>Batuta</w:t>
      </w:r>
      <w:proofErr w:type="spellEnd"/>
      <w:r w:rsidRPr="00E51894">
        <w:rPr>
          <w:rFonts w:eastAsia="Calibri"/>
          <w:spacing w:val="1"/>
        </w:rPr>
        <w:t xml:space="preserve"> Mall</w:t>
      </w:r>
      <w:r w:rsidR="00FA7EF7" w:rsidRPr="00E51894">
        <w:rPr>
          <w:rFonts w:eastAsia="Calibri"/>
          <w:spacing w:val="1"/>
        </w:rPr>
        <w:t>, Dubai.</w:t>
      </w:r>
    </w:p>
    <w:p w:rsidR="00FA7EF7" w:rsidRPr="00E51894" w:rsidRDefault="00FA7EF7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proofErr w:type="spellStart"/>
      <w:proofErr w:type="gramStart"/>
      <w:r w:rsidRPr="00E51894">
        <w:rPr>
          <w:rFonts w:eastAsia="Calibri"/>
        </w:rPr>
        <w:t>Rivoli</w:t>
      </w:r>
      <w:proofErr w:type="spellEnd"/>
      <w:r w:rsidRPr="00E51894">
        <w:rPr>
          <w:rFonts w:eastAsia="Calibri"/>
        </w:rPr>
        <w:t xml:space="preserve"> ,</w:t>
      </w:r>
      <w:proofErr w:type="gramEnd"/>
      <w:r w:rsidRPr="00E51894">
        <w:rPr>
          <w:rFonts w:eastAsia="Calibri"/>
        </w:rPr>
        <w:t xml:space="preserve"> </w:t>
      </w:r>
      <w:proofErr w:type="spellStart"/>
      <w:r w:rsidRPr="00E51894">
        <w:rPr>
          <w:rFonts w:eastAsia="Calibri"/>
        </w:rPr>
        <w:t>Sharjah</w:t>
      </w:r>
      <w:proofErr w:type="spellEnd"/>
      <w:r w:rsidRPr="00E51894">
        <w:rPr>
          <w:rFonts w:eastAsia="Calibri"/>
        </w:rPr>
        <w:t xml:space="preserve"> City Centre .</w:t>
      </w:r>
    </w:p>
    <w:p w:rsidR="00FB0E21" w:rsidRPr="00E51894" w:rsidRDefault="00FA7EF7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Theme="minorHAnsi"/>
        </w:rPr>
      </w:pPr>
      <w:proofErr w:type="spellStart"/>
      <w:r w:rsidRPr="00E51894">
        <w:rPr>
          <w:rFonts w:eastAsia="Calibri"/>
        </w:rPr>
        <w:t>Rivoli</w:t>
      </w:r>
      <w:proofErr w:type="spellEnd"/>
      <w:r w:rsidRPr="00E51894">
        <w:rPr>
          <w:rFonts w:eastAsia="Calibri"/>
        </w:rPr>
        <w:t xml:space="preserve"> </w:t>
      </w:r>
      <w:proofErr w:type="spellStart"/>
      <w:r w:rsidRPr="00E51894">
        <w:rPr>
          <w:rFonts w:eastAsia="Calibri"/>
        </w:rPr>
        <w:t>Eyezone</w:t>
      </w:r>
      <w:proofErr w:type="spellEnd"/>
      <w:r w:rsidRPr="00E51894">
        <w:rPr>
          <w:rFonts w:eastAsia="Calibri"/>
        </w:rPr>
        <w:t>, Mall of Emirates.</w:t>
      </w:r>
      <w:r w:rsidR="00FB0E21" w:rsidRPr="00E51894">
        <w:rPr>
          <w:rFonts w:eastAsiaTheme="minorHAnsi"/>
        </w:rPr>
        <w:t xml:space="preserve"> </w:t>
      </w:r>
    </w:p>
    <w:p w:rsidR="00FB0E21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Theme="minorHAnsi"/>
        </w:rPr>
      </w:pPr>
      <w:proofErr w:type="spellStart"/>
      <w:r w:rsidRPr="00E51894">
        <w:rPr>
          <w:rFonts w:eastAsia="Calibri"/>
        </w:rPr>
        <w:t>Areni</w:t>
      </w:r>
      <w:proofErr w:type="spellEnd"/>
      <w:r w:rsidRPr="00E51894">
        <w:rPr>
          <w:rFonts w:eastAsia="Calibri"/>
        </w:rPr>
        <w:t xml:space="preserve"> </w:t>
      </w:r>
      <w:proofErr w:type="spellStart"/>
      <w:r w:rsidRPr="00E51894">
        <w:rPr>
          <w:rFonts w:eastAsia="Calibri"/>
        </w:rPr>
        <w:t>Otantic</w:t>
      </w:r>
      <w:proofErr w:type="spellEnd"/>
      <w:r w:rsidRPr="00E51894">
        <w:rPr>
          <w:rFonts w:eastAsia="Calibri"/>
        </w:rPr>
        <w:t xml:space="preserve"> ,Dubai Mall</w:t>
      </w:r>
      <w:r w:rsidRPr="00E51894">
        <w:rPr>
          <w:rFonts w:eastAsiaTheme="minorHAnsi"/>
        </w:rPr>
        <w:t xml:space="preserve"> </w:t>
      </w:r>
    </w:p>
    <w:p w:rsidR="00FB0E21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Theme="minorHAnsi"/>
        </w:rPr>
      </w:pPr>
      <w:r w:rsidRPr="00E51894">
        <w:rPr>
          <w:rFonts w:eastAsia="Calibri"/>
        </w:rPr>
        <w:t>Salt n Pepper ,Media City</w:t>
      </w:r>
      <w:r w:rsidRPr="00E51894">
        <w:rPr>
          <w:rFonts w:eastAsiaTheme="minorHAnsi"/>
        </w:rPr>
        <w:t xml:space="preserve"> </w:t>
      </w:r>
    </w:p>
    <w:p w:rsidR="00FA7EF7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proofErr w:type="spellStart"/>
      <w:r w:rsidRPr="00E51894">
        <w:rPr>
          <w:rFonts w:eastAsia="Calibri"/>
        </w:rPr>
        <w:t>Kameelia</w:t>
      </w:r>
      <w:proofErr w:type="spellEnd"/>
      <w:r w:rsidRPr="00E51894">
        <w:rPr>
          <w:rFonts w:eastAsia="Calibri"/>
        </w:rPr>
        <w:t xml:space="preserve"> Hotel, </w:t>
      </w:r>
      <w:proofErr w:type="spellStart"/>
      <w:r w:rsidRPr="00E51894">
        <w:rPr>
          <w:rFonts w:eastAsia="Calibri"/>
        </w:rPr>
        <w:t>Deira</w:t>
      </w:r>
      <w:proofErr w:type="spellEnd"/>
    </w:p>
    <w:p w:rsidR="00FB0E21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r w:rsidRPr="00E51894">
        <w:rPr>
          <w:rFonts w:eastAsia="Calibri"/>
        </w:rPr>
        <w:t>Pure Gold ,Sharjah City Centre</w:t>
      </w:r>
    </w:p>
    <w:p w:rsidR="00FB0E21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r w:rsidRPr="00E51894">
        <w:rPr>
          <w:rFonts w:eastAsia="Calibri"/>
        </w:rPr>
        <w:t>Lagoons</w:t>
      </w:r>
    </w:p>
    <w:p w:rsidR="00FB0E21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proofErr w:type="spellStart"/>
      <w:r w:rsidRPr="00E51894">
        <w:rPr>
          <w:rFonts w:eastAsia="Calibri"/>
        </w:rPr>
        <w:t>Damas</w:t>
      </w:r>
      <w:proofErr w:type="spellEnd"/>
      <w:r w:rsidRPr="00E51894">
        <w:rPr>
          <w:rFonts w:eastAsia="Calibri"/>
        </w:rPr>
        <w:t xml:space="preserve"> Office @ Platinum Tower ,JLT</w:t>
      </w:r>
    </w:p>
    <w:p w:rsidR="002755F0" w:rsidRPr="00E51894" w:rsidRDefault="00FB0E21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Theme="minorHAnsi"/>
        </w:rPr>
      </w:pPr>
      <w:r w:rsidRPr="00E51894">
        <w:rPr>
          <w:rFonts w:eastAsia="Calibri"/>
          <w:bCs/>
        </w:rPr>
        <w:t xml:space="preserve">Picnic &amp; </w:t>
      </w:r>
      <w:proofErr w:type="spellStart"/>
      <w:r w:rsidRPr="00E51894">
        <w:rPr>
          <w:rFonts w:eastAsia="Calibri"/>
          <w:bCs/>
        </w:rPr>
        <w:t>Umaizushi</w:t>
      </w:r>
      <w:proofErr w:type="spellEnd"/>
      <w:r w:rsidR="002755F0" w:rsidRPr="00E51894">
        <w:rPr>
          <w:rFonts w:eastAsiaTheme="minorHAnsi"/>
        </w:rPr>
        <w:t xml:space="preserve"> </w:t>
      </w:r>
    </w:p>
    <w:p w:rsidR="00FB0E21" w:rsidRPr="00E51894" w:rsidRDefault="002755F0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  <w:bCs/>
        </w:rPr>
      </w:pPr>
      <w:r w:rsidRPr="00E51894">
        <w:rPr>
          <w:rFonts w:eastAsia="Calibri"/>
          <w:bCs/>
        </w:rPr>
        <w:t>Siemens ,</w:t>
      </w:r>
      <w:proofErr w:type="spellStart"/>
      <w:r w:rsidRPr="00E51894">
        <w:rPr>
          <w:rFonts w:eastAsia="Calibri"/>
          <w:bCs/>
        </w:rPr>
        <w:t>Masder</w:t>
      </w:r>
      <w:proofErr w:type="spellEnd"/>
      <w:r w:rsidRPr="00E51894">
        <w:rPr>
          <w:rFonts w:eastAsia="Calibri"/>
          <w:bCs/>
        </w:rPr>
        <w:t xml:space="preserve"> City ,</w:t>
      </w:r>
      <w:proofErr w:type="spellStart"/>
      <w:r w:rsidRPr="00E51894">
        <w:rPr>
          <w:rFonts w:eastAsia="Calibri"/>
          <w:bCs/>
        </w:rPr>
        <w:t>Abudhabi</w:t>
      </w:r>
      <w:proofErr w:type="spellEnd"/>
    </w:p>
    <w:p w:rsidR="002755F0" w:rsidRPr="00E51894" w:rsidRDefault="002755F0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r w:rsidRPr="00E51894">
        <w:rPr>
          <w:rFonts w:eastAsia="Calibri"/>
        </w:rPr>
        <w:t>Office @ JLT  TECOM 1502 &amp;1503</w:t>
      </w:r>
    </w:p>
    <w:p w:rsidR="002755F0" w:rsidRPr="00E51894" w:rsidRDefault="002755F0" w:rsidP="00E51894">
      <w:pPr>
        <w:pStyle w:val="ListParagraph"/>
        <w:numPr>
          <w:ilvl w:val="0"/>
          <w:numId w:val="7"/>
        </w:numPr>
        <w:spacing w:before="1"/>
        <w:ind w:right="75"/>
        <w:rPr>
          <w:rFonts w:eastAsia="Calibri"/>
        </w:rPr>
      </w:pPr>
      <w:r w:rsidRPr="00E51894">
        <w:rPr>
          <w:rFonts w:eastAsia="Calibri"/>
        </w:rPr>
        <w:t>JBC 5 2501,2502,2503 TECOM</w:t>
      </w:r>
    </w:p>
    <w:p w:rsidR="002755F0" w:rsidRPr="00E51894" w:rsidRDefault="003270D3" w:rsidP="00FA7EF7">
      <w:pPr>
        <w:spacing w:before="1"/>
        <w:ind w:right="75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484876</wp:posOffset>
            </wp:positionH>
            <wp:positionV relativeFrom="page">
              <wp:posOffset>4192438</wp:posOffset>
            </wp:positionV>
            <wp:extent cx="6657796" cy="931653"/>
            <wp:effectExtent l="19050" t="0" r="0" b="0"/>
            <wp:wrapNone/>
            <wp:docPr id="1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6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222" w:rsidRPr="00FF7222" w:rsidRDefault="00FF7222" w:rsidP="00FF7222">
      <w:pPr>
        <w:tabs>
          <w:tab w:val="left" w:pos="5760"/>
          <w:tab w:val="left" w:pos="5950"/>
        </w:tabs>
        <w:rPr>
          <w:rFonts w:eastAsia="Calibri"/>
          <w:b/>
          <w:spacing w:val="-1"/>
          <w:sz w:val="24"/>
          <w:szCs w:val="26"/>
        </w:rPr>
      </w:pPr>
      <w:r>
        <w:rPr>
          <w:rFonts w:eastAsia="Calibri"/>
          <w:b/>
          <w:spacing w:val="-1"/>
        </w:rPr>
        <w:tab/>
      </w:r>
      <w:r w:rsidRPr="00FF7222">
        <w:rPr>
          <w:rFonts w:eastAsia="Calibri"/>
          <w:b/>
          <w:spacing w:val="-1"/>
          <w:sz w:val="24"/>
          <w:szCs w:val="26"/>
        </w:rPr>
        <w:t>Achievements</w:t>
      </w:r>
    </w:p>
    <w:p w:rsidR="000354BC" w:rsidRPr="00FF7222" w:rsidRDefault="000354BC" w:rsidP="00FF7222">
      <w:pPr>
        <w:tabs>
          <w:tab w:val="center" w:pos="5240"/>
        </w:tabs>
        <w:rPr>
          <w:rFonts w:eastAsia="Calibri"/>
          <w:b/>
          <w:spacing w:val="-1"/>
        </w:rPr>
      </w:pPr>
    </w:p>
    <w:p w:rsidR="000354BC" w:rsidRPr="003F6C1E" w:rsidRDefault="000354BC" w:rsidP="000354BC">
      <w:pPr>
        <w:pStyle w:val="ListParagraph"/>
        <w:numPr>
          <w:ilvl w:val="0"/>
          <w:numId w:val="15"/>
        </w:numPr>
        <w:tabs>
          <w:tab w:val="left" w:pos="540"/>
        </w:tabs>
        <w:spacing w:line="240" w:lineRule="exact"/>
        <w:ind w:right="125"/>
        <w:rPr>
          <w:rFonts w:eastAsia="Calibri"/>
        </w:rPr>
      </w:pPr>
      <w:r>
        <w:rPr>
          <w:rFonts w:eastAsia="Calibri"/>
        </w:rPr>
        <w:t xml:space="preserve">    </w:t>
      </w:r>
      <w:r w:rsidRPr="003F6C1E">
        <w:rPr>
          <w:rFonts w:eastAsia="Calibri"/>
        </w:rPr>
        <w:t>Efficiently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o</w:t>
      </w:r>
      <w:r w:rsidRPr="003F6C1E">
        <w:rPr>
          <w:rFonts w:eastAsia="Calibri"/>
        </w:rPr>
        <w:t>pt</w:t>
      </w:r>
      <w:r w:rsidRPr="003F6C1E">
        <w:rPr>
          <w:rFonts w:eastAsia="Calibri"/>
          <w:spacing w:val="-2"/>
        </w:rPr>
        <w:t>i</w:t>
      </w:r>
      <w:r w:rsidRPr="003F6C1E">
        <w:rPr>
          <w:rFonts w:eastAsia="Calibri"/>
          <w:spacing w:val="-1"/>
        </w:rPr>
        <w:t>mi</w:t>
      </w:r>
      <w:r w:rsidRPr="003F6C1E">
        <w:rPr>
          <w:rFonts w:eastAsia="Calibri"/>
        </w:rPr>
        <w:t>zed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job implementation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 xml:space="preserve">stages 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 xml:space="preserve">ook </w:t>
      </w:r>
      <w:r w:rsidRPr="003F6C1E">
        <w:rPr>
          <w:rFonts w:eastAsia="Calibri"/>
          <w:spacing w:val="-2"/>
        </w:rPr>
        <w:t>i</w:t>
      </w:r>
      <w:r w:rsidRPr="003F6C1E">
        <w:rPr>
          <w:rFonts w:eastAsia="Calibri"/>
        </w:rPr>
        <w:t>mmediate action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on pr</w:t>
      </w:r>
      <w:r w:rsidRPr="003F6C1E">
        <w:rPr>
          <w:rFonts w:eastAsia="Calibri"/>
          <w:spacing w:val="-1"/>
        </w:rPr>
        <w:t>o</w:t>
      </w:r>
      <w:r w:rsidRPr="003F6C1E">
        <w:rPr>
          <w:rFonts w:eastAsia="Calibri"/>
        </w:rPr>
        <w:t>per t</w:t>
      </w:r>
      <w:r w:rsidRPr="003F6C1E">
        <w:rPr>
          <w:rFonts w:eastAsia="Calibri"/>
          <w:spacing w:val="-2"/>
        </w:rPr>
        <w:t>i</w:t>
      </w:r>
      <w:r w:rsidRPr="003F6C1E">
        <w:rPr>
          <w:rFonts w:eastAsia="Calibri"/>
        </w:rPr>
        <w:t>me management.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tabs>
          <w:tab w:val="left" w:pos="540"/>
        </w:tabs>
        <w:spacing w:line="240" w:lineRule="exact"/>
        <w:ind w:right="125"/>
        <w:rPr>
          <w:rFonts w:eastAsia="Calibri"/>
        </w:rPr>
      </w:pPr>
      <w:r>
        <w:rPr>
          <w:rFonts w:eastAsia="Calibri"/>
        </w:rPr>
        <w:t xml:space="preserve">    </w:t>
      </w:r>
      <w:r w:rsidRPr="003F6C1E">
        <w:rPr>
          <w:rFonts w:eastAsia="Calibri"/>
        </w:rPr>
        <w:t>Successfully established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core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Engineering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Team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in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D</w:t>
      </w:r>
      <w:r w:rsidRPr="003F6C1E">
        <w:rPr>
          <w:rFonts w:eastAsia="Calibri"/>
        </w:rPr>
        <w:t>ubai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and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develop</w:t>
      </w:r>
      <w:r w:rsidRPr="003F6C1E">
        <w:rPr>
          <w:rFonts w:eastAsia="Calibri"/>
          <w:spacing w:val="-1"/>
        </w:rPr>
        <w:t>e</w:t>
      </w:r>
      <w:r w:rsidRPr="003F6C1E">
        <w:rPr>
          <w:rFonts w:eastAsia="Calibri"/>
        </w:rPr>
        <w:t>d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business and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st</w:t>
      </w:r>
      <w:r w:rsidRPr="003F6C1E">
        <w:rPr>
          <w:rFonts w:eastAsia="Calibri"/>
          <w:spacing w:val="-1"/>
        </w:rPr>
        <w:t>r</w:t>
      </w:r>
      <w:r w:rsidRPr="003F6C1E">
        <w:rPr>
          <w:rFonts w:eastAsia="Calibri"/>
        </w:rPr>
        <w:t>ong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customer</w:t>
      </w:r>
      <w:r w:rsidRPr="003F6C1E">
        <w:rPr>
          <w:rFonts w:eastAsia="Calibri"/>
          <w:spacing w:val="-2"/>
        </w:rPr>
        <w:t xml:space="preserve"> </w:t>
      </w:r>
      <w:r w:rsidRPr="003F6C1E">
        <w:rPr>
          <w:rFonts w:eastAsia="Calibri"/>
        </w:rPr>
        <w:t>base.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spacing w:before="5"/>
        <w:jc w:val="both"/>
        <w:rPr>
          <w:rFonts w:eastAsia="Verdana"/>
          <w:spacing w:val="15"/>
        </w:rPr>
      </w:pPr>
      <w:r w:rsidRPr="003F6C1E">
        <w:rPr>
          <w:rFonts w:eastAsia="Verdana"/>
        </w:rPr>
        <w:t>D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3"/>
        </w:rPr>
        <w:t>l</w:t>
      </w:r>
      <w:r w:rsidRPr="003F6C1E">
        <w:rPr>
          <w:rFonts w:eastAsia="Verdana"/>
        </w:rPr>
        <w:t>t</w:t>
      </w:r>
      <w:r w:rsidRPr="003F6C1E">
        <w:rPr>
          <w:rFonts w:eastAsia="Verdana"/>
          <w:spacing w:val="-5"/>
        </w:rPr>
        <w:t xml:space="preserve"> </w:t>
      </w:r>
      <w:r w:rsidRPr="003F6C1E">
        <w:rPr>
          <w:rFonts w:eastAsia="Verdana"/>
        </w:rPr>
        <w:t>tactfu</w:t>
      </w:r>
      <w:r w:rsidRPr="003F6C1E">
        <w:rPr>
          <w:rFonts w:eastAsia="Verdana"/>
          <w:spacing w:val="1"/>
        </w:rPr>
        <w:t>l</w:t>
      </w:r>
      <w:r w:rsidRPr="003F6C1E">
        <w:rPr>
          <w:rFonts w:eastAsia="Verdana"/>
          <w:spacing w:val="3"/>
        </w:rPr>
        <w:t>l</w:t>
      </w:r>
      <w:r w:rsidRPr="003F6C1E">
        <w:rPr>
          <w:rFonts w:eastAsia="Verdana"/>
        </w:rPr>
        <w:t>y</w:t>
      </w:r>
      <w:r w:rsidRPr="003F6C1E">
        <w:rPr>
          <w:rFonts w:eastAsia="Verdana"/>
          <w:spacing w:val="-9"/>
        </w:rPr>
        <w:t xml:space="preserve"> </w:t>
      </w:r>
      <w:r w:rsidRPr="003F6C1E">
        <w:rPr>
          <w:rFonts w:eastAsia="Verdana"/>
        </w:rPr>
        <w:t>wi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</w:rPr>
        <w:t>h</w:t>
      </w:r>
      <w:r w:rsidRPr="003F6C1E">
        <w:rPr>
          <w:rFonts w:eastAsia="Verdana"/>
          <w:spacing w:val="-3"/>
        </w:rPr>
        <w:t xml:space="preserve"> </w:t>
      </w:r>
      <w:r w:rsidRPr="003F6C1E">
        <w:rPr>
          <w:rFonts w:eastAsia="Verdana"/>
        </w:rPr>
        <w:t>g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</w:rPr>
        <w:t>v</w:t>
      </w:r>
      <w:r w:rsidRPr="003F6C1E">
        <w:rPr>
          <w:rFonts w:eastAsia="Verdana"/>
          <w:spacing w:val="1"/>
        </w:rPr>
        <w:t>e</w:t>
      </w:r>
      <w:r w:rsidRPr="003F6C1E">
        <w:rPr>
          <w:rFonts w:eastAsia="Verdana"/>
          <w:spacing w:val="-1"/>
        </w:rPr>
        <w:t>r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ment</w:t>
      </w:r>
      <w:r w:rsidRPr="003F6C1E">
        <w:rPr>
          <w:rFonts w:eastAsia="Verdana"/>
          <w:spacing w:val="-11"/>
        </w:rPr>
        <w:t xml:space="preserve"> </w:t>
      </w:r>
      <w:r w:rsidRPr="003F6C1E">
        <w:rPr>
          <w:rFonts w:eastAsia="Verdana"/>
        </w:rPr>
        <w:t>d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1"/>
        </w:rPr>
        <w:t>p</w:t>
      </w:r>
      <w:r w:rsidRPr="003F6C1E">
        <w:rPr>
          <w:rFonts w:eastAsia="Verdana"/>
          <w:spacing w:val="2"/>
        </w:rPr>
        <w:t>a</w:t>
      </w:r>
      <w:r w:rsidRPr="003F6C1E">
        <w:rPr>
          <w:rFonts w:eastAsia="Verdana"/>
          <w:spacing w:val="-1"/>
        </w:rPr>
        <w:t>r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  <w:spacing w:val="3"/>
        </w:rPr>
        <w:t>m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1"/>
        </w:rPr>
        <w:t>nt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-14"/>
        </w:rPr>
        <w:t xml:space="preserve"> 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</w:rPr>
        <w:t>n</w:t>
      </w:r>
      <w:r w:rsidRPr="003F6C1E">
        <w:rPr>
          <w:rFonts w:eastAsia="Verdana"/>
          <w:spacing w:val="-1"/>
        </w:rPr>
        <w:t xml:space="preserve"> o</w:t>
      </w:r>
      <w:r w:rsidRPr="003F6C1E">
        <w:rPr>
          <w:rFonts w:eastAsia="Verdana"/>
          <w:spacing w:val="1"/>
        </w:rPr>
        <w:t>bt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-1"/>
        </w:rPr>
        <w:t>n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g</w:t>
      </w:r>
      <w:r w:rsidRPr="003F6C1E">
        <w:rPr>
          <w:rFonts w:eastAsia="Verdana"/>
          <w:spacing w:val="-9"/>
        </w:rPr>
        <w:t xml:space="preserve"> </w:t>
      </w:r>
      <w:r w:rsidRPr="003F6C1E">
        <w:rPr>
          <w:rFonts w:eastAsia="Verdana"/>
        </w:rPr>
        <w:t>ap</w:t>
      </w:r>
      <w:r w:rsidRPr="003F6C1E">
        <w:rPr>
          <w:rFonts w:eastAsia="Verdana"/>
          <w:spacing w:val="1"/>
        </w:rPr>
        <w:t>p</w:t>
      </w:r>
      <w:r w:rsidRPr="003F6C1E">
        <w:rPr>
          <w:rFonts w:eastAsia="Verdana"/>
          <w:spacing w:val="-1"/>
        </w:rPr>
        <w:t>ro</w:t>
      </w:r>
      <w:r w:rsidRPr="003F6C1E">
        <w:rPr>
          <w:rFonts w:eastAsia="Verdana"/>
        </w:rPr>
        <w:t>va</w:t>
      </w:r>
      <w:r w:rsidRPr="003F6C1E">
        <w:rPr>
          <w:rFonts w:eastAsia="Verdana"/>
          <w:spacing w:val="3"/>
        </w:rPr>
        <w:t>l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-11"/>
        </w:rPr>
        <w:t xml:space="preserve"> </w:t>
      </w:r>
      <w:r w:rsidRPr="003F6C1E">
        <w:rPr>
          <w:rFonts w:eastAsia="Verdana"/>
        </w:rPr>
        <w:t>f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</w:rPr>
        <w:t xml:space="preserve">r 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</w:rPr>
        <w:t>ch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</w:rPr>
        <w:t>c</w:t>
      </w:r>
      <w:r w:rsidRPr="003F6C1E">
        <w:rPr>
          <w:rFonts w:eastAsia="Verdana"/>
          <w:spacing w:val="-3"/>
        </w:rPr>
        <w:t>a</w:t>
      </w:r>
      <w:r w:rsidRPr="003F6C1E">
        <w:rPr>
          <w:rFonts w:eastAsia="Verdana"/>
        </w:rPr>
        <w:t xml:space="preserve">l </w:t>
      </w:r>
      <w:r w:rsidRPr="003F6C1E">
        <w:rPr>
          <w:rFonts w:eastAsia="Verdana"/>
          <w:spacing w:val="1"/>
        </w:rPr>
        <w:t>d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</w:rPr>
        <w:t>cu</w:t>
      </w:r>
      <w:r w:rsidRPr="003F6C1E">
        <w:rPr>
          <w:rFonts w:eastAsia="Verdana"/>
          <w:spacing w:val="1"/>
        </w:rPr>
        <w:t>m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1"/>
        </w:rPr>
        <w:t>nt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s.</w:t>
      </w:r>
      <w:r w:rsidRPr="003F6C1E">
        <w:rPr>
          <w:rFonts w:eastAsia="Verdana"/>
          <w:spacing w:val="15"/>
        </w:rPr>
        <w:t xml:space="preserve"> </w:t>
      </w:r>
    </w:p>
    <w:p w:rsidR="000354BC" w:rsidRPr="00E51894" w:rsidRDefault="000354BC" w:rsidP="000354BC">
      <w:pPr>
        <w:pStyle w:val="ListParagraph"/>
        <w:numPr>
          <w:ilvl w:val="0"/>
          <w:numId w:val="15"/>
        </w:numPr>
        <w:spacing w:before="5"/>
        <w:jc w:val="both"/>
      </w:pPr>
      <w:r w:rsidRPr="003F6C1E">
        <w:rPr>
          <w:rFonts w:eastAsia="Verdana"/>
        </w:rPr>
        <w:t>A</w:t>
      </w:r>
      <w:r w:rsidRPr="003F6C1E">
        <w:rPr>
          <w:rFonts w:eastAsia="Verdana"/>
          <w:spacing w:val="3"/>
        </w:rPr>
        <w:t>l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-2"/>
        </w:rPr>
        <w:t>o</w:t>
      </w:r>
      <w:r w:rsidRPr="003F6C1E">
        <w:rPr>
          <w:rFonts w:eastAsia="Verdana"/>
        </w:rPr>
        <w:t>,</w:t>
      </w:r>
      <w:r w:rsidRPr="003F6C1E">
        <w:rPr>
          <w:rFonts w:eastAsia="Verdana"/>
          <w:spacing w:val="27"/>
        </w:rPr>
        <w:t xml:space="preserve"> </w:t>
      </w:r>
      <w:r w:rsidRPr="003F6C1E">
        <w:rPr>
          <w:rFonts w:eastAsia="Verdana"/>
        </w:rPr>
        <w:t>l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-2"/>
        </w:rPr>
        <w:t>a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-2"/>
        </w:rPr>
        <w:t>e</w:t>
      </w:r>
      <w:r w:rsidRPr="003F6C1E">
        <w:rPr>
          <w:rFonts w:eastAsia="Verdana"/>
        </w:rPr>
        <w:t>d</w:t>
      </w:r>
      <w:r w:rsidRPr="003F6C1E">
        <w:rPr>
          <w:rFonts w:eastAsia="Verdana"/>
          <w:spacing w:val="-1"/>
        </w:rPr>
        <w:t xml:space="preserve"> e</w:t>
      </w:r>
      <w:r w:rsidRPr="003F6C1E">
        <w:rPr>
          <w:rFonts w:eastAsia="Verdana"/>
        </w:rPr>
        <w:t>f</w:t>
      </w:r>
      <w:r w:rsidRPr="003F6C1E">
        <w:rPr>
          <w:rFonts w:eastAsia="Verdana"/>
          <w:spacing w:val="-1"/>
        </w:rPr>
        <w:t>f</w:t>
      </w:r>
      <w:r w:rsidRPr="003F6C1E">
        <w:rPr>
          <w:rFonts w:eastAsia="Verdana"/>
          <w:spacing w:val="1"/>
        </w:rPr>
        <w:t>e</w:t>
      </w:r>
      <w:r w:rsidRPr="003F6C1E">
        <w:rPr>
          <w:rFonts w:eastAsia="Verdana"/>
        </w:rPr>
        <w:t>ct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</w:rPr>
        <w:t>v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3"/>
        </w:rPr>
        <w:t>l</w:t>
      </w:r>
      <w:r w:rsidR="00FF24E9">
        <w:rPr>
          <w:rFonts w:eastAsia="Verdana"/>
        </w:rPr>
        <w:t xml:space="preserve">y </w:t>
      </w:r>
      <w:r w:rsidRPr="003F6C1E">
        <w:rPr>
          <w:rFonts w:eastAsia="Verdana"/>
          <w:spacing w:val="-2"/>
        </w:rPr>
        <w:t>w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</w:rPr>
        <w:t>h</w:t>
      </w:r>
      <w:r w:rsidRPr="003F6C1E">
        <w:rPr>
          <w:rFonts w:eastAsia="Verdana"/>
          <w:spacing w:val="30"/>
        </w:rPr>
        <w:t xml:space="preserve"> </w:t>
      </w:r>
      <w:r w:rsidRPr="003F6C1E">
        <w:rPr>
          <w:rFonts w:eastAsia="Verdana"/>
          <w:spacing w:val="-3"/>
        </w:rPr>
        <w:t>c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su</w:t>
      </w:r>
      <w:r w:rsidRPr="003F6C1E">
        <w:rPr>
          <w:rFonts w:eastAsia="Verdana"/>
          <w:spacing w:val="3"/>
        </w:rPr>
        <w:t>l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1"/>
        </w:rPr>
        <w:t>nt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21"/>
        </w:rPr>
        <w:t xml:space="preserve"> 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d</w:t>
      </w:r>
      <w:r w:rsidRPr="003F6C1E">
        <w:rPr>
          <w:rFonts w:eastAsia="Verdana"/>
          <w:spacing w:val="27"/>
        </w:rPr>
        <w:t xml:space="preserve"> </w:t>
      </w:r>
      <w:r w:rsidRPr="003F6C1E">
        <w:rPr>
          <w:rFonts w:eastAsia="Verdana"/>
        </w:rPr>
        <w:t>cl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1"/>
        </w:rPr>
        <w:t>nt</w:t>
      </w:r>
      <w:r w:rsidRPr="003F6C1E">
        <w:rPr>
          <w:rFonts w:eastAsia="Verdana"/>
        </w:rPr>
        <w:t>s</w:t>
      </w:r>
      <w:r w:rsidRPr="003F6C1E">
        <w:rPr>
          <w:rFonts w:eastAsia="Verdana"/>
          <w:spacing w:val="24"/>
        </w:rPr>
        <w:t xml:space="preserve"> </w:t>
      </w:r>
      <w:r w:rsidRPr="003F6C1E">
        <w:rPr>
          <w:rFonts w:eastAsia="Verdana"/>
        </w:rPr>
        <w:t>in</w:t>
      </w:r>
      <w:r w:rsidRPr="003F6C1E">
        <w:rPr>
          <w:rFonts w:eastAsia="Verdana"/>
          <w:spacing w:val="32"/>
        </w:rPr>
        <w:t xml:space="preserve"> 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</w:rPr>
        <w:t>a</w:t>
      </w:r>
      <w:r w:rsidRPr="003F6C1E">
        <w:rPr>
          <w:rFonts w:eastAsia="Verdana"/>
          <w:spacing w:val="-2"/>
        </w:rPr>
        <w:t>k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 xml:space="preserve">g </w:t>
      </w:r>
      <w:r w:rsidRPr="003F6C1E">
        <w:rPr>
          <w:rFonts w:eastAsia="Verdana"/>
          <w:spacing w:val="1"/>
        </w:rPr>
        <w:t>t</w:t>
      </w:r>
      <w:r w:rsidRPr="003F6C1E">
        <w:rPr>
          <w:rFonts w:eastAsia="Verdana"/>
          <w:spacing w:val="2"/>
        </w:rPr>
        <w:t>h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</w:rPr>
        <w:t>r</w:t>
      </w:r>
      <w:r w:rsidRPr="003F6C1E">
        <w:rPr>
          <w:rFonts w:eastAsia="Verdana"/>
          <w:spacing w:val="-6"/>
        </w:rPr>
        <w:t xml:space="preserve"> </w:t>
      </w:r>
      <w:r w:rsidRPr="003F6C1E">
        <w:rPr>
          <w:rFonts w:eastAsia="Verdana"/>
          <w:spacing w:val="-1"/>
        </w:rPr>
        <w:t>co</w:t>
      </w:r>
      <w:r w:rsidRPr="003F6C1E">
        <w:rPr>
          <w:rFonts w:eastAsia="Verdana"/>
          <w:spacing w:val="1"/>
        </w:rPr>
        <w:t>n</w:t>
      </w:r>
      <w:r w:rsidRPr="003F6C1E">
        <w:rPr>
          <w:rFonts w:eastAsia="Verdana"/>
        </w:rPr>
        <w:t>f</w:t>
      </w:r>
      <w:r w:rsidRPr="003F6C1E">
        <w:rPr>
          <w:rFonts w:eastAsia="Verdana"/>
          <w:spacing w:val="2"/>
        </w:rPr>
        <w:t>i</w:t>
      </w:r>
      <w:r w:rsidRPr="003F6C1E">
        <w:rPr>
          <w:rFonts w:eastAsia="Verdana"/>
          <w:spacing w:val="-1"/>
        </w:rPr>
        <w:t>r</w:t>
      </w:r>
      <w:r w:rsidRPr="003F6C1E">
        <w:rPr>
          <w:rFonts w:eastAsia="Verdana"/>
        </w:rPr>
        <w:t>m</w:t>
      </w:r>
      <w:r w:rsidRPr="003F6C1E">
        <w:rPr>
          <w:rFonts w:eastAsia="Verdana"/>
          <w:spacing w:val="1"/>
        </w:rPr>
        <w:t>at</w:t>
      </w:r>
      <w:r w:rsidRPr="003F6C1E">
        <w:rPr>
          <w:rFonts w:eastAsia="Verdana"/>
          <w:spacing w:val="3"/>
        </w:rPr>
        <w:t>i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</w:rPr>
        <w:t>n</w:t>
      </w:r>
      <w:r w:rsidRPr="003F6C1E">
        <w:rPr>
          <w:rFonts w:eastAsia="Verdana"/>
          <w:spacing w:val="-12"/>
        </w:rPr>
        <w:t xml:space="preserve"> </w:t>
      </w:r>
      <w:r w:rsidRPr="003F6C1E">
        <w:rPr>
          <w:rFonts w:eastAsia="Verdana"/>
          <w:spacing w:val="-1"/>
        </w:rPr>
        <w:t>o</w:t>
      </w:r>
      <w:r w:rsidRPr="003F6C1E">
        <w:rPr>
          <w:rFonts w:eastAsia="Verdana"/>
        </w:rPr>
        <w:t>n</w:t>
      </w:r>
      <w:r w:rsidRPr="003F6C1E">
        <w:rPr>
          <w:rFonts w:eastAsia="Verdana"/>
          <w:spacing w:val="-1"/>
        </w:rPr>
        <w:t xml:space="preserve"> </w:t>
      </w:r>
      <w:r w:rsidRPr="003F6C1E">
        <w:rPr>
          <w:rFonts w:eastAsia="Verdana"/>
        </w:rPr>
        <w:t>t</w:t>
      </w:r>
      <w:r w:rsidRPr="003F6C1E">
        <w:rPr>
          <w:rFonts w:eastAsia="Verdana"/>
          <w:spacing w:val="1"/>
        </w:rPr>
        <w:t>h</w:t>
      </w:r>
      <w:r w:rsidRPr="003F6C1E">
        <w:rPr>
          <w:rFonts w:eastAsia="Verdana"/>
        </w:rPr>
        <w:t>e</w:t>
      </w:r>
      <w:r w:rsidRPr="003F6C1E">
        <w:rPr>
          <w:rFonts w:eastAsia="Verdana"/>
          <w:spacing w:val="-4"/>
        </w:rPr>
        <w:t xml:space="preserve"> </w:t>
      </w:r>
      <w:r w:rsidRPr="003F6C1E">
        <w:rPr>
          <w:rFonts w:eastAsia="Verdana"/>
          <w:spacing w:val="2"/>
        </w:rPr>
        <w:t>M</w:t>
      </w:r>
      <w:r w:rsidRPr="003F6C1E">
        <w:rPr>
          <w:rFonts w:eastAsia="Verdana"/>
          <w:spacing w:val="-1"/>
        </w:rPr>
        <w:t>E</w:t>
      </w:r>
      <w:r w:rsidRPr="003F6C1E">
        <w:rPr>
          <w:rFonts w:eastAsia="Verdana"/>
        </w:rPr>
        <w:t>P</w:t>
      </w:r>
      <w:r w:rsidRPr="003F6C1E">
        <w:rPr>
          <w:rFonts w:eastAsia="Verdana"/>
          <w:spacing w:val="-3"/>
        </w:rPr>
        <w:t>.</w:t>
      </w:r>
    </w:p>
    <w:p w:rsidR="000354BC" w:rsidRPr="00E51894" w:rsidRDefault="000354BC" w:rsidP="000354BC">
      <w:pPr>
        <w:pStyle w:val="ListParagraph"/>
        <w:numPr>
          <w:ilvl w:val="0"/>
          <w:numId w:val="15"/>
        </w:numPr>
        <w:spacing w:before="5"/>
        <w:jc w:val="both"/>
      </w:pPr>
      <w:r w:rsidRPr="003F6C1E">
        <w:rPr>
          <w:spacing w:val="1"/>
          <w:position w:val="-1"/>
        </w:rPr>
        <w:t>S</w:t>
      </w:r>
      <w:r w:rsidRPr="003F6C1E">
        <w:rPr>
          <w:spacing w:val="-1"/>
          <w:position w:val="-1"/>
        </w:rPr>
        <w:t>c</w:t>
      </w:r>
      <w:r w:rsidRPr="003F6C1E">
        <w:rPr>
          <w:position w:val="-1"/>
        </w:rPr>
        <w:t>h</w:t>
      </w:r>
      <w:r w:rsidRPr="003F6C1E">
        <w:rPr>
          <w:spacing w:val="-1"/>
          <w:position w:val="-1"/>
        </w:rPr>
        <w:t>e</w:t>
      </w:r>
      <w:r w:rsidRPr="003F6C1E">
        <w:rPr>
          <w:position w:val="-1"/>
        </w:rPr>
        <w:t>dule</w:t>
      </w:r>
      <w:r w:rsidRPr="003F6C1E">
        <w:rPr>
          <w:spacing w:val="16"/>
          <w:position w:val="-1"/>
        </w:rPr>
        <w:t xml:space="preserve"> </w:t>
      </w:r>
      <w:r w:rsidRPr="003F6C1E">
        <w:rPr>
          <w:spacing w:val="-1"/>
          <w:position w:val="-1"/>
        </w:rPr>
        <w:t>a</w:t>
      </w:r>
      <w:r w:rsidRPr="003F6C1E">
        <w:rPr>
          <w:position w:val="-1"/>
        </w:rPr>
        <w:t>nd</w:t>
      </w:r>
      <w:r w:rsidRPr="003F6C1E">
        <w:rPr>
          <w:spacing w:val="17"/>
          <w:position w:val="-1"/>
        </w:rPr>
        <w:t xml:space="preserve"> </w:t>
      </w:r>
      <w:r w:rsidRPr="003F6C1E">
        <w:rPr>
          <w:position w:val="-1"/>
        </w:rPr>
        <w:t>mon</w:t>
      </w:r>
      <w:r w:rsidRPr="003F6C1E">
        <w:rPr>
          <w:spacing w:val="1"/>
          <w:position w:val="-1"/>
        </w:rPr>
        <w:t>i</w:t>
      </w:r>
      <w:r w:rsidRPr="003F6C1E">
        <w:rPr>
          <w:position w:val="-1"/>
        </w:rPr>
        <w:t>toring</w:t>
      </w:r>
      <w:r w:rsidRPr="003F6C1E">
        <w:rPr>
          <w:spacing w:val="17"/>
          <w:position w:val="-1"/>
        </w:rPr>
        <w:t xml:space="preserve"> </w:t>
      </w:r>
      <w:r w:rsidRPr="003F6C1E">
        <w:rPr>
          <w:position w:val="-1"/>
        </w:rPr>
        <w:t>p</w:t>
      </w:r>
      <w:r w:rsidRPr="003F6C1E">
        <w:rPr>
          <w:spacing w:val="-1"/>
          <w:position w:val="-1"/>
        </w:rPr>
        <w:t>r</w:t>
      </w:r>
      <w:r w:rsidRPr="003F6C1E">
        <w:rPr>
          <w:position w:val="-1"/>
        </w:rPr>
        <w:t>o</w:t>
      </w:r>
      <w:r w:rsidRPr="003F6C1E">
        <w:rPr>
          <w:spacing w:val="-2"/>
          <w:position w:val="-1"/>
        </w:rPr>
        <w:t>g</w:t>
      </w:r>
      <w:r w:rsidRPr="003F6C1E">
        <w:rPr>
          <w:spacing w:val="1"/>
          <w:position w:val="-1"/>
        </w:rPr>
        <w:t>r</w:t>
      </w:r>
      <w:r w:rsidRPr="003F6C1E">
        <w:rPr>
          <w:spacing w:val="-1"/>
          <w:position w:val="-1"/>
        </w:rPr>
        <w:t>a</w:t>
      </w:r>
      <w:r w:rsidRPr="003F6C1E">
        <w:rPr>
          <w:position w:val="-1"/>
        </w:rPr>
        <w:t>m</w:t>
      </w:r>
      <w:r w:rsidRPr="003F6C1E">
        <w:rPr>
          <w:spacing w:val="17"/>
          <w:position w:val="-1"/>
        </w:rPr>
        <w:t xml:space="preserve"> </w:t>
      </w:r>
      <w:r w:rsidRPr="003F6C1E">
        <w:rPr>
          <w:spacing w:val="-1"/>
          <w:position w:val="-1"/>
        </w:rPr>
        <w:t>ac</w:t>
      </w:r>
      <w:r w:rsidRPr="003F6C1E">
        <w:rPr>
          <w:position w:val="-1"/>
        </w:rPr>
        <w:t>t</w:t>
      </w:r>
      <w:r w:rsidRPr="003F6C1E">
        <w:rPr>
          <w:spacing w:val="1"/>
          <w:position w:val="-1"/>
        </w:rPr>
        <w:t>i</w:t>
      </w:r>
      <w:r w:rsidRPr="003F6C1E">
        <w:rPr>
          <w:position w:val="-1"/>
        </w:rPr>
        <w:t>vi</w:t>
      </w:r>
      <w:r w:rsidRPr="003F6C1E">
        <w:rPr>
          <w:spacing w:val="3"/>
          <w:position w:val="-1"/>
        </w:rPr>
        <w:t>t</w:t>
      </w:r>
      <w:r w:rsidRPr="003F6C1E">
        <w:rPr>
          <w:position w:val="-1"/>
        </w:rPr>
        <w:t>y</w:t>
      </w:r>
      <w:r w:rsidRPr="003F6C1E">
        <w:rPr>
          <w:spacing w:val="12"/>
          <w:position w:val="-1"/>
        </w:rPr>
        <w:t xml:space="preserve"> </w:t>
      </w:r>
      <w:r w:rsidRPr="003F6C1E">
        <w:rPr>
          <w:position w:val="-1"/>
        </w:rPr>
        <w:t>to</w:t>
      </w:r>
      <w:r w:rsidRPr="003F6C1E">
        <w:rPr>
          <w:spacing w:val="17"/>
          <w:position w:val="-1"/>
        </w:rPr>
        <w:t xml:space="preserve"> </w:t>
      </w:r>
      <w:r w:rsidRPr="003F6C1E">
        <w:rPr>
          <w:spacing w:val="1"/>
          <w:position w:val="-1"/>
        </w:rPr>
        <w:t>a</w:t>
      </w:r>
      <w:r w:rsidRPr="003F6C1E">
        <w:rPr>
          <w:spacing w:val="-1"/>
          <w:position w:val="-1"/>
        </w:rPr>
        <w:t>c</w:t>
      </w:r>
      <w:r w:rsidRPr="003F6C1E">
        <w:rPr>
          <w:position w:val="-1"/>
        </w:rPr>
        <w:t>hieve</w:t>
      </w:r>
      <w:r w:rsidRPr="003F6C1E">
        <w:rPr>
          <w:spacing w:val="15"/>
          <w:position w:val="-1"/>
        </w:rPr>
        <w:t xml:space="preserve"> </w:t>
      </w:r>
      <w:r w:rsidRPr="003F6C1E">
        <w:rPr>
          <w:spacing w:val="-1"/>
          <w:position w:val="-1"/>
        </w:rPr>
        <w:t>a</w:t>
      </w:r>
      <w:r w:rsidRPr="003F6C1E">
        <w:rPr>
          <w:position w:val="-1"/>
        </w:rPr>
        <w:t>n</w:t>
      </w:r>
      <w:r w:rsidRPr="003F6C1E">
        <w:rPr>
          <w:spacing w:val="17"/>
          <w:position w:val="-1"/>
        </w:rPr>
        <w:t xml:space="preserve"> </w:t>
      </w:r>
      <w:r w:rsidRPr="003F6C1E">
        <w:rPr>
          <w:spacing w:val="-1"/>
          <w:position w:val="-1"/>
        </w:rPr>
        <w:t>“</w:t>
      </w:r>
      <w:r w:rsidRPr="003F6C1E">
        <w:rPr>
          <w:position w:val="-1"/>
        </w:rPr>
        <w:t>o</w:t>
      </w:r>
      <w:r w:rsidRPr="003F6C1E">
        <w:rPr>
          <w:spacing w:val="7"/>
          <w:position w:val="-1"/>
        </w:rPr>
        <w:t>n</w:t>
      </w:r>
      <w:r w:rsidRPr="003F6C1E">
        <w:rPr>
          <w:spacing w:val="-1"/>
          <w:position w:val="-1"/>
        </w:rPr>
        <w:t>-</w:t>
      </w:r>
      <w:r w:rsidRPr="003F6C1E">
        <w:rPr>
          <w:position w:val="-1"/>
        </w:rPr>
        <w:t>t</w:t>
      </w:r>
      <w:r w:rsidRPr="003F6C1E">
        <w:rPr>
          <w:spacing w:val="1"/>
          <w:position w:val="-1"/>
        </w:rPr>
        <w:t>i</w:t>
      </w:r>
      <w:r w:rsidRPr="003F6C1E">
        <w:rPr>
          <w:position w:val="-1"/>
        </w:rPr>
        <w:t>me”</w:t>
      </w:r>
      <w:r w:rsidRPr="003F6C1E">
        <w:rPr>
          <w:spacing w:val="15"/>
          <w:position w:val="-1"/>
        </w:rPr>
        <w:t xml:space="preserve"> </w:t>
      </w:r>
      <w:r w:rsidRPr="003F6C1E">
        <w:rPr>
          <w:position w:val="-1"/>
        </w:rPr>
        <w:t>r</w:t>
      </w:r>
      <w:r w:rsidRPr="003F6C1E">
        <w:rPr>
          <w:spacing w:val="-2"/>
          <w:position w:val="-1"/>
        </w:rPr>
        <w:t>e</w:t>
      </w:r>
      <w:r w:rsidRPr="003F6C1E">
        <w:rPr>
          <w:position w:val="-1"/>
        </w:rPr>
        <w:t>sult</w:t>
      </w:r>
      <w:r w:rsidRPr="003F6C1E">
        <w:rPr>
          <w:spacing w:val="18"/>
          <w:position w:val="-1"/>
        </w:rPr>
        <w:t xml:space="preserve"> </w:t>
      </w:r>
      <w:r w:rsidRPr="003F6C1E">
        <w:rPr>
          <w:position w:val="-1"/>
        </w:rPr>
        <w:t>includi</w:t>
      </w:r>
      <w:r w:rsidRPr="003F6C1E">
        <w:rPr>
          <w:spacing w:val="3"/>
          <w:position w:val="-1"/>
        </w:rPr>
        <w:t>n</w:t>
      </w:r>
      <w:r w:rsidRPr="003F6C1E">
        <w:rPr>
          <w:position w:val="-1"/>
        </w:rPr>
        <w:t>g</w:t>
      </w:r>
    </w:p>
    <w:p w:rsidR="000354BC" w:rsidRPr="00E51894" w:rsidRDefault="000354BC" w:rsidP="000354BC">
      <w:pPr>
        <w:pStyle w:val="ListParagraph"/>
        <w:numPr>
          <w:ilvl w:val="0"/>
          <w:numId w:val="15"/>
        </w:numPr>
      </w:pPr>
      <w:proofErr w:type="gramStart"/>
      <w:r w:rsidRPr="00E51894">
        <w:t>follow</w:t>
      </w:r>
      <w:r w:rsidRPr="003F6C1E">
        <w:rPr>
          <w:spacing w:val="-1"/>
        </w:rPr>
        <w:t>-</w:t>
      </w:r>
      <w:r w:rsidRPr="00E51894">
        <w:t>up</w:t>
      </w:r>
      <w:proofErr w:type="gramEnd"/>
      <w:r w:rsidRPr="00E51894">
        <w:t xml:space="preserve"> with e</w:t>
      </w:r>
      <w:r w:rsidRPr="003F6C1E">
        <w:rPr>
          <w:spacing w:val="2"/>
        </w:rPr>
        <w:t>x</w:t>
      </w:r>
      <w:r w:rsidRPr="00E51894">
        <w:t>te</w:t>
      </w:r>
      <w:r w:rsidRPr="003F6C1E">
        <w:rPr>
          <w:spacing w:val="-1"/>
        </w:rPr>
        <w:t>r</w:t>
      </w:r>
      <w:r w:rsidRPr="00E51894">
        <w:t>n</w:t>
      </w:r>
      <w:r w:rsidRPr="003F6C1E">
        <w:rPr>
          <w:spacing w:val="-1"/>
        </w:rPr>
        <w:t>a</w:t>
      </w:r>
      <w:r w:rsidRPr="00E51894">
        <w:t>l</w:t>
      </w:r>
      <w:r w:rsidRPr="003F6C1E">
        <w:rPr>
          <w:spacing w:val="1"/>
        </w:rPr>
        <w:t xml:space="preserve"> </w:t>
      </w:r>
      <w:r w:rsidRPr="00E51894">
        <w:t>supplie</w:t>
      </w:r>
      <w:r w:rsidRPr="003F6C1E">
        <w:rPr>
          <w:spacing w:val="-1"/>
        </w:rPr>
        <w:t>r</w:t>
      </w:r>
      <w:r w:rsidRPr="00E51894">
        <w:t>s to ensu</w:t>
      </w:r>
      <w:r w:rsidRPr="003F6C1E">
        <w:rPr>
          <w:spacing w:val="-1"/>
        </w:rPr>
        <w:t>r</w:t>
      </w:r>
      <w:r w:rsidRPr="00E51894">
        <w:t>e</w:t>
      </w:r>
      <w:r w:rsidRPr="003F6C1E">
        <w:rPr>
          <w:spacing w:val="-1"/>
        </w:rPr>
        <w:t xml:space="preserve"> </w:t>
      </w:r>
      <w:r w:rsidRPr="00E51894">
        <w:t>t</w:t>
      </w:r>
      <w:r w:rsidRPr="003F6C1E">
        <w:rPr>
          <w:spacing w:val="1"/>
        </w:rPr>
        <w:t>i</w:t>
      </w:r>
      <w:r w:rsidRPr="00E51894">
        <w:t>me</w:t>
      </w:r>
      <w:r w:rsidRPr="003F6C1E">
        <w:rPr>
          <w:spacing w:val="5"/>
        </w:rPr>
        <w:t>l</w:t>
      </w:r>
      <w:r w:rsidRPr="00E51894">
        <w:t>y</w:t>
      </w:r>
      <w:r w:rsidRPr="003F6C1E">
        <w:rPr>
          <w:spacing w:val="-3"/>
        </w:rPr>
        <w:t xml:space="preserve"> </w:t>
      </w:r>
      <w:r w:rsidRPr="00E51894">
        <w:t>r</w:t>
      </w:r>
      <w:r w:rsidRPr="003F6C1E">
        <w:rPr>
          <w:spacing w:val="-2"/>
        </w:rPr>
        <w:t>e</w:t>
      </w:r>
      <w:r w:rsidRPr="00E51894">
        <w:t xml:space="preserve">sponse to </w:t>
      </w:r>
      <w:r w:rsidRPr="003F6C1E">
        <w:rPr>
          <w:spacing w:val="-1"/>
        </w:rPr>
        <w:t>ac</w:t>
      </w:r>
      <w:r w:rsidRPr="00E51894">
        <w:t>t</w:t>
      </w:r>
      <w:r w:rsidRPr="003F6C1E">
        <w:rPr>
          <w:spacing w:val="1"/>
        </w:rPr>
        <w:t>i</w:t>
      </w:r>
      <w:r w:rsidRPr="00E51894">
        <w:t>on i</w:t>
      </w:r>
      <w:r w:rsidRPr="003F6C1E">
        <w:rPr>
          <w:spacing w:val="1"/>
        </w:rPr>
        <w:t>t</w:t>
      </w:r>
      <w:r w:rsidRPr="003F6C1E">
        <w:rPr>
          <w:spacing w:val="-1"/>
        </w:rPr>
        <w:t>e</w:t>
      </w:r>
      <w:r w:rsidRPr="00E51894">
        <w:t>ms.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spacing w:before="5"/>
        <w:rPr>
          <w:spacing w:val="2"/>
        </w:rPr>
      </w:pPr>
      <w:r w:rsidRPr="003F6C1E">
        <w:rPr>
          <w:position w:val="-1"/>
        </w:rPr>
        <w:t>Monitoring</w:t>
      </w:r>
      <w:r w:rsidRPr="003F6C1E">
        <w:rPr>
          <w:spacing w:val="-2"/>
          <w:position w:val="-1"/>
        </w:rPr>
        <w:t xml:space="preserve"> </w:t>
      </w:r>
      <w:r w:rsidRPr="003F6C1E">
        <w:rPr>
          <w:position w:val="-1"/>
        </w:rPr>
        <w:t>pr</w:t>
      </w:r>
      <w:r w:rsidRPr="003F6C1E">
        <w:rPr>
          <w:spacing w:val="1"/>
          <w:position w:val="-1"/>
        </w:rPr>
        <w:t>o</w:t>
      </w:r>
      <w:r w:rsidRPr="003F6C1E">
        <w:rPr>
          <w:spacing w:val="-2"/>
          <w:position w:val="-1"/>
        </w:rPr>
        <w:t>g</w:t>
      </w:r>
      <w:r w:rsidRPr="003F6C1E">
        <w:rPr>
          <w:spacing w:val="1"/>
          <w:position w:val="-1"/>
        </w:rPr>
        <w:t>r</w:t>
      </w:r>
      <w:r w:rsidRPr="003F6C1E">
        <w:rPr>
          <w:spacing w:val="-1"/>
          <w:position w:val="-1"/>
        </w:rPr>
        <w:t>a</w:t>
      </w:r>
      <w:r w:rsidRPr="003F6C1E">
        <w:rPr>
          <w:position w:val="-1"/>
        </w:rPr>
        <w:t>m cost a</w:t>
      </w:r>
      <w:r w:rsidRPr="003F6C1E">
        <w:rPr>
          <w:spacing w:val="-2"/>
          <w:position w:val="-1"/>
        </w:rPr>
        <w:t>c</w:t>
      </w:r>
      <w:r w:rsidRPr="003F6C1E">
        <w:rPr>
          <w:position w:val="-1"/>
        </w:rPr>
        <w:t>t</w:t>
      </w:r>
      <w:r w:rsidRPr="003F6C1E">
        <w:rPr>
          <w:spacing w:val="1"/>
          <w:position w:val="-1"/>
        </w:rPr>
        <w:t>i</w:t>
      </w:r>
      <w:r w:rsidRPr="003F6C1E">
        <w:rPr>
          <w:position w:val="-1"/>
        </w:rPr>
        <w:t>vi</w:t>
      </w:r>
      <w:r w:rsidRPr="003F6C1E">
        <w:rPr>
          <w:spacing w:val="3"/>
          <w:position w:val="-1"/>
        </w:rPr>
        <w:t>t</w:t>
      </w:r>
      <w:r w:rsidRPr="003F6C1E">
        <w:rPr>
          <w:position w:val="-1"/>
        </w:rPr>
        <w:t>y</w:t>
      </w:r>
      <w:r w:rsidRPr="003F6C1E">
        <w:rPr>
          <w:spacing w:val="-5"/>
          <w:position w:val="-1"/>
        </w:rPr>
        <w:t xml:space="preserve"> </w:t>
      </w:r>
      <w:r w:rsidRPr="003F6C1E">
        <w:rPr>
          <w:position w:val="-1"/>
        </w:rPr>
        <w:t>to a</w:t>
      </w:r>
      <w:r w:rsidRPr="003F6C1E">
        <w:rPr>
          <w:spacing w:val="1"/>
          <w:position w:val="-1"/>
        </w:rPr>
        <w:t>c</w:t>
      </w:r>
      <w:r w:rsidRPr="003F6C1E">
        <w:rPr>
          <w:position w:val="-1"/>
        </w:rPr>
        <w:t>hieve</w:t>
      </w:r>
      <w:r w:rsidRPr="003F6C1E">
        <w:rPr>
          <w:spacing w:val="-1"/>
          <w:position w:val="-1"/>
        </w:rPr>
        <w:t xml:space="preserve"> a</w:t>
      </w:r>
      <w:r w:rsidRPr="003F6C1E">
        <w:rPr>
          <w:position w:val="-1"/>
        </w:rPr>
        <w:t>n</w:t>
      </w:r>
      <w:r w:rsidRPr="003F6C1E">
        <w:rPr>
          <w:spacing w:val="2"/>
          <w:position w:val="-1"/>
        </w:rPr>
        <w:t xml:space="preserve"> </w:t>
      </w:r>
      <w:r w:rsidRPr="003F6C1E">
        <w:rPr>
          <w:spacing w:val="-1"/>
          <w:position w:val="-1"/>
        </w:rPr>
        <w:t>“</w:t>
      </w:r>
      <w:r w:rsidRPr="003F6C1E">
        <w:rPr>
          <w:spacing w:val="3"/>
          <w:position w:val="-1"/>
        </w:rPr>
        <w:t>i</w:t>
      </w:r>
      <w:r w:rsidRPr="003F6C1E">
        <w:rPr>
          <w:position w:val="-1"/>
        </w:rPr>
        <w:t>n bud</w:t>
      </w:r>
      <w:r w:rsidRPr="003F6C1E">
        <w:rPr>
          <w:spacing w:val="-2"/>
          <w:position w:val="-1"/>
        </w:rPr>
        <w:t>g</w:t>
      </w:r>
      <w:r w:rsidRPr="003F6C1E">
        <w:rPr>
          <w:spacing w:val="-1"/>
          <w:position w:val="-1"/>
        </w:rPr>
        <w:t>e</w:t>
      </w:r>
      <w:r w:rsidRPr="003F6C1E">
        <w:rPr>
          <w:spacing w:val="3"/>
          <w:position w:val="-1"/>
        </w:rPr>
        <w:t>t</w:t>
      </w:r>
      <w:r w:rsidRPr="003F6C1E">
        <w:rPr>
          <w:position w:val="-1"/>
        </w:rPr>
        <w:t>”</w:t>
      </w:r>
      <w:r w:rsidRPr="003F6C1E">
        <w:rPr>
          <w:spacing w:val="-1"/>
          <w:position w:val="-1"/>
        </w:rPr>
        <w:t xml:space="preserve"> re</w:t>
      </w:r>
      <w:r w:rsidRPr="003F6C1E">
        <w:rPr>
          <w:position w:val="-1"/>
        </w:rPr>
        <w:t>sul</w:t>
      </w:r>
      <w:r w:rsidRPr="003F6C1E">
        <w:rPr>
          <w:spacing w:val="5"/>
          <w:position w:val="-1"/>
        </w:rPr>
        <w:t>t</w:t>
      </w:r>
      <w:r w:rsidRPr="003F6C1E">
        <w:rPr>
          <w:position w:val="-1"/>
        </w:rPr>
        <w:t>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spacing w:line="240" w:lineRule="exact"/>
        <w:rPr>
          <w:rFonts w:eastAsia="Calibri"/>
        </w:rPr>
      </w:pPr>
      <w:r w:rsidRPr="003F6C1E">
        <w:rPr>
          <w:rFonts w:eastAsia="Calibri"/>
        </w:rPr>
        <w:t>Profitably co</w:t>
      </w:r>
      <w:r w:rsidRPr="003F6C1E">
        <w:rPr>
          <w:rFonts w:eastAsia="Calibri"/>
          <w:spacing w:val="-2"/>
        </w:rPr>
        <w:t>m</w:t>
      </w:r>
      <w:r w:rsidRPr="003F6C1E">
        <w:rPr>
          <w:rFonts w:eastAsia="Calibri"/>
        </w:rPr>
        <w:t>pleted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various</w:t>
      </w:r>
      <w:r w:rsidRPr="003F6C1E">
        <w:rPr>
          <w:rFonts w:eastAsia="Calibri"/>
          <w:spacing w:val="-2"/>
        </w:rPr>
        <w:t xml:space="preserve"> </w:t>
      </w:r>
      <w:r w:rsidRPr="003F6C1E">
        <w:rPr>
          <w:rFonts w:eastAsia="Calibri"/>
        </w:rPr>
        <w:t>projects within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 xml:space="preserve">allocated </w:t>
      </w:r>
      <w:r w:rsidRPr="003F6C1E">
        <w:rPr>
          <w:rFonts w:eastAsia="Calibri"/>
          <w:spacing w:val="-1"/>
        </w:rPr>
        <w:t>b</w:t>
      </w:r>
      <w:r w:rsidRPr="003F6C1E">
        <w:rPr>
          <w:rFonts w:eastAsia="Calibri"/>
        </w:rPr>
        <w:t>u</w:t>
      </w:r>
      <w:r w:rsidRPr="003F6C1E">
        <w:rPr>
          <w:rFonts w:eastAsia="Calibri"/>
          <w:spacing w:val="-1"/>
        </w:rPr>
        <w:t>d</w:t>
      </w:r>
      <w:r w:rsidRPr="003F6C1E">
        <w:rPr>
          <w:rFonts w:eastAsia="Calibri"/>
        </w:rPr>
        <w:t>g</w:t>
      </w:r>
      <w:r w:rsidRPr="003F6C1E">
        <w:rPr>
          <w:rFonts w:eastAsia="Calibri"/>
          <w:spacing w:val="-1"/>
        </w:rPr>
        <w:t>e</w:t>
      </w:r>
      <w:r w:rsidRPr="003F6C1E">
        <w:rPr>
          <w:rFonts w:eastAsia="Calibri"/>
        </w:rPr>
        <w:t>t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se</w:t>
      </w:r>
      <w:r w:rsidRPr="003F6C1E">
        <w:rPr>
          <w:rFonts w:eastAsia="Calibri"/>
        </w:rPr>
        <w:t>t ti</w:t>
      </w:r>
      <w:r w:rsidRPr="003F6C1E">
        <w:rPr>
          <w:rFonts w:eastAsia="Calibri"/>
          <w:spacing w:val="-2"/>
        </w:rPr>
        <w:t>m</w:t>
      </w:r>
      <w:r w:rsidRPr="003F6C1E">
        <w:rPr>
          <w:rFonts w:eastAsia="Calibri"/>
        </w:rPr>
        <w:t>e frame.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spacing w:line="240" w:lineRule="exact"/>
        <w:rPr>
          <w:rFonts w:eastAsia="Calibri"/>
        </w:rPr>
      </w:pPr>
      <w:r w:rsidRPr="003F6C1E">
        <w:rPr>
          <w:rFonts w:eastAsia="Calibri"/>
        </w:rPr>
        <w:t>Exhibit</w:t>
      </w:r>
      <w:r w:rsidRPr="003F6C1E">
        <w:rPr>
          <w:rFonts w:eastAsia="Calibri"/>
          <w:spacing w:val="-2"/>
        </w:rPr>
        <w:t>e</w:t>
      </w:r>
      <w:r w:rsidRPr="003F6C1E">
        <w:rPr>
          <w:rFonts w:eastAsia="Calibri"/>
        </w:rPr>
        <w:t>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h</w:t>
      </w:r>
      <w:r w:rsidRPr="003F6C1E">
        <w:rPr>
          <w:rFonts w:eastAsia="Calibri"/>
          <w:spacing w:val="-2"/>
        </w:rPr>
        <w:t>i</w:t>
      </w:r>
      <w:r w:rsidRPr="003F6C1E">
        <w:rPr>
          <w:rFonts w:eastAsia="Calibri"/>
        </w:rPr>
        <w:t>gh grade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of managerial and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supervisory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 xml:space="preserve">skills </w:t>
      </w:r>
      <w:r w:rsidRPr="003F6C1E">
        <w:rPr>
          <w:rFonts w:eastAsia="Calibri"/>
          <w:spacing w:val="1"/>
        </w:rPr>
        <w:t>i</w:t>
      </w:r>
      <w:r w:rsidRPr="003F6C1E">
        <w:rPr>
          <w:rFonts w:eastAsia="Calibri"/>
        </w:rPr>
        <w:t>n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providing direction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 xml:space="preserve">to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 xml:space="preserve">he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>eam.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F6C1E">
        <w:rPr>
          <w:rFonts w:eastAsia="Calibri"/>
        </w:rPr>
        <w:t>Supervised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site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operation</w:t>
      </w:r>
      <w:r w:rsidRPr="003F6C1E">
        <w:rPr>
          <w:rFonts w:eastAsia="Calibri"/>
          <w:spacing w:val="-2"/>
        </w:rPr>
        <w:t>s</w:t>
      </w:r>
      <w:r w:rsidRPr="003F6C1E">
        <w:rPr>
          <w:rFonts w:eastAsia="Calibri"/>
        </w:rPr>
        <w:t>,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ens</w:t>
      </w:r>
      <w:r w:rsidRPr="003F6C1E">
        <w:rPr>
          <w:rFonts w:eastAsia="Calibri"/>
        </w:rPr>
        <w:t>uring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compliance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to safety</w:t>
      </w:r>
      <w:r w:rsidRPr="003F6C1E">
        <w:rPr>
          <w:rFonts w:eastAsia="Calibri"/>
          <w:spacing w:val="2"/>
        </w:rPr>
        <w:t xml:space="preserve"> </w:t>
      </w:r>
      <w:r w:rsidRPr="003F6C1E">
        <w:rPr>
          <w:rFonts w:eastAsia="Calibri"/>
          <w:spacing w:val="-2"/>
        </w:rPr>
        <w:t>s</w:t>
      </w:r>
      <w:r w:rsidRPr="003F6C1E">
        <w:rPr>
          <w:rFonts w:eastAsia="Calibri"/>
        </w:rPr>
        <w:t>tanda</w:t>
      </w:r>
      <w:r w:rsidRPr="003F6C1E">
        <w:rPr>
          <w:rFonts w:eastAsia="Calibri"/>
          <w:spacing w:val="-2"/>
        </w:rPr>
        <w:t>r</w:t>
      </w:r>
      <w:r w:rsidRPr="003F6C1E">
        <w:rPr>
          <w:rFonts w:eastAsia="Calibri"/>
        </w:rPr>
        <w:t>ds and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2"/>
        </w:rPr>
        <w:t>s</w:t>
      </w:r>
      <w:r w:rsidRPr="003F6C1E">
        <w:rPr>
          <w:rFonts w:eastAsia="Calibri"/>
        </w:rPr>
        <w:t>ecurity policie</w:t>
      </w:r>
      <w:r w:rsidRPr="003F6C1E">
        <w:rPr>
          <w:rFonts w:eastAsia="Calibri"/>
          <w:spacing w:val="-2"/>
        </w:rPr>
        <w:t>s</w:t>
      </w:r>
      <w:r w:rsidRPr="003F6C1E">
        <w:rPr>
          <w:rFonts w:eastAsia="Calibri"/>
        </w:rPr>
        <w:t>.</w:t>
      </w:r>
      <w:r w:rsidR="00A1192E" w:rsidRPr="00A1192E">
        <w:pict>
          <v:group id="_x0000_s1165" style="position:absolute;left:0;text-align:left;margin-left:24.2pt;margin-top:24.2pt;width:547.2pt;height:794.45pt;z-index:-251616256;mso-position-horizontal-relative:page;mso-position-vertical-relative:page" coordorigin="484,484" coordsize="10944,15889">
            <v:group id="_x0000_s1166" style="position:absolute;left:490;top:494;width:10928;height:0" coordorigin="490,494" coordsize="10928,0">
              <v:shape id="_x0000_s1167" style="position:absolute;left:490;top:494;width:10928;height:0" coordorigin="490,494" coordsize="10928,0" path="m490,494r10928,e" filled="f" strokecolor="#4e81bc" strokeweight=".58pt">
                <v:path arrowok="t"/>
              </v:shape>
              <v:group id="_x0000_s1168" style="position:absolute;left:494;top:490;width:0;height:15859" coordorigin="494,490" coordsize="0,15859">
                <v:shape id="_x0000_s1169" style="position:absolute;left:494;top:490;width:0;height:15859" coordorigin="494,490" coordsize="0,15859" path="m494,490r,15859e" filled="f" strokecolor="#4e81bc" strokeweight=".58pt">
                  <v:path arrowok="t"/>
                </v:shape>
                <v:group id="_x0000_s1170" style="position:absolute;left:11418;top:499;width:0;height:15864" coordorigin="11418,499" coordsize="0,15864">
                  <v:shape id="_x0000_s1171" style="position:absolute;left:11418;top:499;width:0;height:15864" coordorigin="11418,499" coordsize="0,15864" path="m11418,499r,15864e" filled="f" strokeweight=".96pt">
                    <v:path arrowok="t"/>
                  </v:shape>
                  <v:group id="_x0000_s1172" style="position:absolute;left:11413;top:490;width:0;height:15859" coordorigin="11413,490" coordsize="0,15859">
                    <v:shape id="_x0000_s1173" style="position:absolute;left:11413;top:490;width:0;height:15859" coordorigin="11413,490" coordsize="0,15859" path="m11413,490r,15859e" filled="f" strokecolor="#4e81bc" strokeweight=".20464mm">
                      <v:path arrowok="t"/>
                    </v:shape>
                    <v:group id="_x0000_s1174" style="position:absolute;left:499;top:16354;width:10909;height:0" coordorigin="499,16354" coordsize="10909,0">
                      <v:shape id="_x0000_s1175" style="position:absolute;left:499;top:16354;width:10909;height:0" coordorigin="499,16354" coordsize="10909,0" path="m499,16354r10909,e" filled="f" strokeweight=".58pt">
                        <v:path arrowok="t"/>
                      </v:shape>
                      <v:group id="_x0000_s1176" style="position:absolute;left:499;top:16344;width:10909;height:0" coordorigin="499,16344" coordsize="10909,0">
                        <v:shape id="_x0000_s1177" style="position:absolute;left:499;top:16344;width:10909;height:0" coordorigin="499,16344" coordsize="10909,0" path="m499,16344r10909,e" filled="f" strokecolor="#4e81bc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tabs>
          <w:tab w:val="left" w:pos="540"/>
        </w:tabs>
        <w:ind w:right="77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3F6C1E">
        <w:rPr>
          <w:rFonts w:eastAsia="Calibri"/>
        </w:rPr>
        <w:t>Consistently</w:t>
      </w:r>
      <w:r w:rsidRPr="003F6C1E">
        <w:rPr>
          <w:rFonts w:eastAsia="Calibri"/>
          <w:spacing w:val="7"/>
        </w:rPr>
        <w:t xml:space="preserve"> </w:t>
      </w:r>
      <w:r w:rsidRPr="003F6C1E">
        <w:rPr>
          <w:rFonts w:eastAsia="Calibri"/>
        </w:rPr>
        <w:t>demonstrate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r</w:t>
      </w:r>
      <w:r w:rsidRPr="003F6C1E">
        <w:rPr>
          <w:rFonts w:eastAsia="Calibri"/>
          <w:spacing w:val="-1"/>
        </w:rPr>
        <w:t>e</w:t>
      </w:r>
      <w:r w:rsidRPr="003F6C1E">
        <w:rPr>
          <w:rFonts w:eastAsia="Calibri"/>
        </w:rPr>
        <w:t>sourcefu</w:t>
      </w:r>
      <w:r w:rsidRPr="003F6C1E">
        <w:rPr>
          <w:rFonts w:eastAsia="Calibri"/>
          <w:spacing w:val="-2"/>
        </w:rPr>
        <w:t>l</w:t>
      </w:r>
      <w:r w:rsidRPr="003F6C1E">
        <w:rPr>
          <w:rFonts w:eastAsia="Calibri"/>
        </w:rPr>
        <w:t>ness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in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support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of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>op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management</w:t>
      </w:r>
      <w:r w:rsidRPr="003F6C1E">
        <w:rPr>
          <w:rFonts w:eastAsia="Calibri"/>
          <w:spacing w:val="7"/>
        </w:rPr>
        <w:t xml:space="preserve"> </w:t>
      </w:r>
      <w:r w:rsidRPr="003F6C1E">
        <w:rPr>
          <w:rFonts w:eastAsia="Calibri"/>
        </w:rPr>
        <w:t>with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flexibility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in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working</w:t>
      </w:r>
      <w:r w:rsidRPr="003F6C1E">
        <w:rPr>
          <w:rFonts w:eastAsia="Calibri"/>
          <w:spacing w:val="7"/>
        </w:rPr>
        <w:t xml:space="preserve"> </w:t>
      </w:r>
      <w:r w:rsidRPr="003F6C1E">
        <w:rPr>
          <w:rFonts w:eastAsia="Calibri"/>
        </w:rPr>
        <w:t>well</w:t>
      </w:r>
      <w:r w:rsidRPr="003F6C1E">
        <w:rPr>
          <w:rFonts w:eastAsia="Calibri"/>
          <w:spacing w:val="7"/>
        </w:rPr>
        <w:t xml:space="preserve"> </w:t>
      </w:r>
      <w:r w:rsidRPr="003F6C1E">
        <w:rPr>
          <w:rFonts w:eastAsia="Calibri"/>
        </w:rPr>
        <w:t>in</w:t>
      </w:r>
      <w:r w:rsidRPr="003F6C1E">
        <w:rPr>
          <w:rFonts w:eastAsia="Calibri"/>
          <w:spacing w:val="8"/>
        </w:rPr>
        <w:t xml:space="preserve"> </w:t>
      </w:r>
      <w:r w:rsidRPr="003F6C1E">
        <w:rPr>
          <w:rFonts w:eastAsia="Calibri"/>
        </w:rPr>
        <w:t>cros</w:t>
      </w:r>
      <w:r w:rsidRPr="003F6C1E">
        <w:rPr>
          <w:rFonts w:eastAsia="Calibri"/>
          <w:spacing w:val="1"/>
        </w:rPr>
        <w:t>s</w:t>
      </w:r>
      <w:r w:rsidRPr="003F6C1E">
        <w:rPr>
          <w:rFonts w:ascii="Calibri" w:eastAsia="Calibri" w:hAnsi="Calibri"/>
        </w:rPr>
        <w:t>‐</w:t>
      </w:r>
      <w:r w:rsidRPr="003F6C1E">
        <w:rPr>
          <w:rFonts w:eastAsia="Calibri"/>
        </w:rPr>
        <w:t xml:space="preserve"> functional te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ms even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und</w:t>
      </w:r>
      <w:r w:rsidRPr="003F6C1E">
        <w:rPr>
          <w:rFonts w:eastAsia="Calibri"/>
          <w:spacing w:val="-1"/>
        </w:rPr>
        <w:t>e</w:t>
      </w:r>
      <w:r w:rsidRPr="003F6C1E">
        <w:rPr>
          <w:rFonts w:eastAsia="Calibri"/>
        </w:rPr>
        <w:t>r pressure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wi</w:t>
      </w:r>
      <w:r w:rsidRPr="003F6C1E">
        <w:rPr>
          <w:rFonts w:eastAsia="Calibri"/>
          <w:spacing w:val="1"/>
        </w:rPr>
        <w:t>t</w:t>
      </w:r>
      <w:r w:rsidRPr="003F6C1E">
        <w:rPr>
          <w:rFonts w:eastAsia="Calibri"/>
        </w:rPr>
        <w:t>h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a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good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sen</w:t>
      </w:r>
      <w:r w:rsidRPr="003F6C1E">
        <w:rPr>
          <w:rFonts w:eastAsia="Calibri"/>
          <w:spacing w:val="-2"/>
        </w:rPr>
        <w:t>s</w:t>
      </w:r>
      <w:r w:rsidRPr="003F6C1E">
        <w:rPr>
          <w:rFonts w:eastAsia="Calibri"/>
        </w:rPr>
        <w:t>e of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urgen</w:t>
      </w:r>
      <w:r w:rsidRPr="003F6C1E">
        <w:rPr>
          <w:rFonts w:eastAsia="Calibri"/>
          <w:spacing w:val="-1"/>
        </w:rPr>
        <w:t>c</w:t>
      </w:r>
      <w:r w:rsidRPr="003F6C1E">
        <w:rPr>
          <w:rFonts w:eastAsia="Calibri"/>
        </w:rPr>
        <w:t>y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>o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complete multiple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tasks within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strict deadlines.</w:t>
      </w:r>
    </w:p>
    <w:p w:rsidR="000354BC" w:rsidRPr="003F6C1E" w:rsidRDefault="000354BC" w:rsidP="000354BC">
      <w:pPr>
        <w:pStyle w:val="ListParagraph"/>
        <w:numPr>
          <w:ilvl w:val="0"/>
          <w:numId w:val="15"/>
        </w:numPr>
        <w:spacing w:line="240" w:lineRule="exact"/>
        <w:rPr>
          <w:rFonts w:eastAsia="Calibri"/>
        </w:rPr>
      </w:pPr>
      <w:r w:rsidRPr="003F6C1E">
        <w:rPr>
          <w:rFonts w:eastAsia="Calibri"/>
        </w:rPr>
        <w:t>Gained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>horough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u</w:t>
      </w:r>
      <w:r w:rsidRPr="003F6C1E">
        <w:rPr>
          <w:rFonts w:eastAsia="Calibri"/>
          <w:spacing w:val="-1"/>
        </w:rPr>
        <w:t>n</w:t>
      </w:r>
      <w:r w:rsidRPr="003F6C1E">
        <w:rPr>
          <w:rFonts w:eastAsia="Calibri"/>
        </w:rPr>
        <w:t>dersta</w:t>
      </w:r>
      <w:r w:rsidRPr="003F6C1E">
        <w:rPr>
          <w:rFonts w:eastAsia="Calibri"/>
          <w:spacing w:val="-1"/>
        </w:rPr>
        <w:t>n</w:t>
      </w:r>
      <w:r w:rsidRPr="003F6C1E">
        <w:rPr>
          <w:rFonts w:eastAsia="Calibri"/>
        </w:rPr>
        <w:t>ding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  <w:spacing w:val="-1"/>
        </w:rPr>
        <w:t>o</w:t>
      </w:r>
      <w:r w:rsidRPr="003F6C1E">
        <w:rPr>
          <w:rFonts w:eastAsia="Calibri"/>
        </w:rPr>
        <w:t>f pro</w:t>
      </w:r>
      <w:r w:rsidRPr="003F6C1E">
        <w:rPr>
          <w:rFonts w:eastAsia="Calibri"/>
          <w:spacing w:val="-1"/>
        </w:rPr>
        <w:t>j</w:t>
      </w:r>
      <w:r w:rsidRPr="003F6C1E">
        <w:rPr>
          <w:rFonts w:eastAsia="Calibri"/>
        </w:rPr>
        <w:t>ec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 xml:space="preserve">, </w:t>
      </w:r>
      <w:r w:rsidRPr="003F6C1E">
        <w:rPr>
          <w:rFonts w:eastAsia="Calibri"/>
          <w:spacing w:val="-1"/>
        </w:rPr>
        <w:t>c</w:t>
      </w:r>
      <w:r w:rsidRPr="003F6C1E">
        <w:rPr>
          <w:rFonts w:eastAsia="Calibri"/>
        </w:rPr>
        <w:t>onstru</w:t>
      </w:r>
      <w:r w:rsidRPr="003F6C1E">
        <w:rPr>
          <w:rFonts w:eastAsia="Calibri"/>
          <w:spacing w:val="-1"/>
        </w:rPr>
        <w:t>c</w:t>
      </w:r>
      <w:r w:rsidRPr="003F6C1E">
        <w:rPr>
          <w:rFonts w:eastAsia="Calibri"/>
        </w:rPr>
        <w:t xml:space="preserve">tion </w:t>
      </w:r>
      <w:r w:rsidRPr="003F6C1E">
        <w:rPr>
          <w:rFonts w:eastAsia="Calibri"/>
          <w:spacing w:val="-1"/>
        </w:rPr>
        <w:t>an</w:t>
      </w:r>
      <w:r w:rsidRPr="003F6C1E">
        <w:rPr>
          <w:rFonts w:eastAsia="Calibri"/>
        </w:rPr>
        <w:t>d</w:t>
      </w:r>
      <w:r w:rsidRPr="003F6C1E">
        <w:rPr>
          <w:rFonts w:eastAsia="Calibri"/>
          <w:spacing w:val="1"/>
        </w:rPr>
        <w:t xml:space="preserve"> </w:t>
      </w:r>
      <w:r w:rsidRPr="003F6C1E">
        <w:rPr>
          <w:rFonts w:eastAsia="Calibri"/>
        </w:rPr>
        <w:t>site management &amp;</w:t>
      </w:r>
      <w:r w:rsidRPr="003F6C1E">
        <w:rPr>
          <w:rFonts w:eastAsia="Calibri"/>
          <w:spacing w:val="-1"/>
        </w:rPr>
        <w:t xml:space="preserve"> </w:t>
      </w:r>
      <w:r w:rsidRPr="003F6C1E">
        <w:rPr>
          <w:rFonts w:eastAsia="Calibri"/>
        </w:rPr>
        <w:t>opera</w:t>
      </w:r>
      <w:r w:rsidRPr="003F6C1E">
        <w:rPr>
          <w:rFonts w:eastAsia="Calibri"/>
          <w:spacing w:val="-1"/>
        </w:rPr>
        <w:t>t</w:t>
      </w:r>
      <w:r w:rsidRPr="003F6C1E">
        <w:rPr>
          <w:rFonts w:eastAsia="Calibri"/>
        </w:rPr>
        <w:t>ions related d</w:t>
      </w:r>
      <w:r w:rsidRPr="003F6C1E">
        <w:rPr>
          <w:rFonts w:eastAsia="Calibri"/>
          <w:spacing w:val="-1"/>
        </w:rPr>
        <w:t>u</w:t>
      </w:r>
      <w:r w:rsidRPr="003F6C1E">
        <w:rPr>
          <w:rFonts w:eastAsia="Calibri"/>
        </w:rPr>
        <w:t>ties showed</w:t>
      </w:r>
      <w:r w:rsidRPr="003F6C1E">
        <w:rPr>
          <w:rFonts w:eastAsia="Calibri"/>
          <w:spacing w:val="32"/>
        </w:rPr>
        <w:t xml:space="preserve"> </w:t>
      </w:r>
      <w:r w:rsidRPr="003F6C1E">
        <w:rPr>
          <w:rFonts w:eastAsia="Calibri"/>
          <w:spacing w:val="-1"/>
        </w:rPr>
        <w:t>stron</w:t>
      </w:r>
      <w:r w:rsidRPr="003F6C1E">
        <w:rPr>
          <w:rFonts w:eastAsia="Calibri"/>
        </w:rPr>
        <w:t>g</w:t>
      </w:r>
      <w:r w:rsidRPr="003F6C1E">
        <w:rPr>
          <w:rFonts w:eastAsia="Calibri"/>
          <w:spacing w:val="32"/>
        </w:rPr>
        <w:t xml:space="preserve"> </w:t>
      </w:r>
      <w:r w:rsidRPr="003F6C1E">
        <w:rPr>
          <w:rFonts w:eastAsia="Calibri"/>
        </w:rPr>
        <w:t>managerial</w:t>
      </w:r>
      <w:r w:rsidRPr="003F6C1E">
        <w:rPr>
          <w:rFonts w:eastAsia="Calibri"/>
          <w:spacing w:val="31"/>
        </w:rPr>
        <w:t xml:space="preserve"> </w:t>
      </w:r>
      <w:r w:rsidRPr="003F6C1E">
        <w:rPr>
          <w:rFonts w:eastAsia="Calibri"/>
        </w:rPr>
        <w:t>skills</w:t>
      </w:r>
      <w:r w:rsidRPr="003F6C1E">
        <w:rPr>
          <w:rFonts w:eastAsia="Calibri"/>
          <w:spacing w:val="31"/>
        </w:rPr>
        <w:t xml:space="preserve"> </w:t>
      </w:r>
      <w:r w:rsidRPr="003F6C1E">
        <w:rPr>
          <w:rFonts w:eastAsia="Calibri"/>
        </w:rPr>
        <w:t>in</w:t>
      </w:r>
      <w:r w:rsidRPr="003F6C1E">
        <w:rPr>
          <w:rFonts w:eastAsia="Calibri"/>
          <w:spacing w:val="32"/>
        </w:rPr>
        <w:t xml:space="preserve"> </w:t>
      </w:r>
      <w:r w:rsidRPr="003F6C1E">
        <w:rPr>
          <w:rFonts w:eastAsia="Calibri"/>
        </w:rPr>
        <w:t>planning,</w:t>
      </w:r>
      <w:r w:rsidRPr="003F6C1E">
        <w:rPr>
          <w:rFonts w:eastAsia="Calibri"/>
          <w:spacing w:val="32"/>
        </w:rPr>
        <w:t xml:space="preserve"> </w:t>
      </w:r>
      <w:r w:rsidRPr="003F6C1E">
        <w:rPr>
          <w:rFonts w:eastAsia="Calibri"/>
        </w:rPr>
        <w:t>m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n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gin</w:t>
      </w:r>
      <w:r w:rsidRPr="003F6C1E">
        <w:rPr>
          <w:rFonts w:eastAsia="Calibri"/>
          <w:spacing w:val="-1"/>
        </w:rPr>
        <w:t>g</w:t>
      </w:r>
      <w:r w:rsidRPr="003F6C1E">
        <w:rPr>
          <w:rFonts w:eastAsia="Calibri"/>
        </w:rPr>
        <w:t>, coordin</w:t>
      </w:r>
      <w:r w:rsidRPr="003F6C1E">
        <w:rPr>
          <w:rFonts w:eastAsia="Calibri"/>
          <w:spacing w:val="-1"/>
        </w:rPr>
        <w:t>a</w:t>
      </w:r>
      <w:r w:rsidRPr="003F6C1E">
        <w:rPr>
          <w:rFonts w:eastAsia="Calibri"/>
        </w:rPr>
        <w:t>tin</w:t>
      </w:r>
      <w:r w:rsidRPr="003F6C1E">
        <w:rPr>
          <w:rFonts w:eastAsia="Calibri"/>
          <w:spacing w:val="-1"/>
        </w:rPr>
        <w:t>g</w:t>
      </w:r>
      <w:r w:rsidRPr="003F6C1E">
        <w:rPr>
          <w:rFonts w:eastAsia="Calibri"/>
        </w:rPr>
        <w:t>, motivating</w:t>
      </w:r>
      <w:r w:rsidRPr="003F6C1E">
        <w:rPr>
          <w:rFonts w:eastAsia="Calibri"/>
          <w:spacing w:val="31"/>
        </w:rPr>
        <w:t xml:space="preserve"> </w:t>
      </w:r>
      <w:r w:rsidRPr="003F6C1E">
        <w:rPr>
          <w:rFonts w:eastAsia="Calibri"/>
        </w:rPr>
        <w:t>subordinates.</w:t>
      </w:r>
      <w:r w:rsidRPr="003F6C1E">
        <w:rPr>
          <w:rFonts w:eastAsia="Calibri"/>
          <w:spacing w:val="32"/>
        </w:rPr>
        <w:t xml:space="preserve">                            </w:t>
      </w:r>
    </w:p>
    <w:p w:rsidR="00C1374E" w:rsidRDefault="00FA7EF7" w:rsidP="00C1374E">
      <w:pPr>
        <w:spacing w:before="1"/>
        <w:ind w:right="75"/>
        <w:rPr>
          <w:rFonts w:eastAsia="Calibri"/>
        </w:rPr>
      </w:pPr>
      <w:r w:rsidRPr="00E51894">
        <w:rPr>
          <w:rFonts w:eastAsia="Calibri"/>
        </w:rPr>
        <w:t xml:space="preserve">   </w:t>
      </w:r>
    </w:p>
    <w:p w:rsidR="000354BC" w:rsidRPr="00E51894" w:rsidRDefault="003270D3" w:rsidP="00C1374E">
      <w:pPr>
        <w:spacing w:before="1"/>
        <w:ind w:right="75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484876</wp:posOffset>
            </wp:positionH>
            <wp:positionV relativeFrom="page">
              <wp:posOffset>6970144</wp:posOffset>
            </wp:positionV>
            <wp:extent cx="6657796" cy="931653"/>
            <wp:effectExtent l="19050" t="0" r="0" b="0"/>
            <wp:wrapNone/>
            <wp:docPr id="1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6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0FC" w:rsidRPr="00E51894" w:rsidRDefault="00344A23" w:rsidP="00344A23">
      <w:pPr>
        <w:tabs>
          <w:tab w:val="left" w:pos="5624"/>
        </w:tabs>
        <w:ind w:left="128"/>
        <w:rPr>
          <w:rFonts w:eastAsia="Calibri"/>
          <w:sz w:val="26"/>
          <w:szCs w:val="26"/>
        </w:rPr>
      </w:pPr>
      <w:r w:rsidRPr="00E51894">
        <w:rPr>
          <w:rFonts w:eastAsia="Calibri"/>
        </w:rPr>
        <w:tab/>
      </w:r>
      <w:r w:rsidR="009D7B03">
        <w:rPr>
          <w:rFonts w:eastAsia="Calibri"/>
          <w:b/>
          <w:sz w:val="26"/>
          <w:szCs w:val="26"/>
        </w:rPr>
        <w:t xml:space="preserve">    </w:t>
      </w:r>
      <w:r w:rsidR="00E35315" w:rsidRPr="00E51894">
        <w:rPr>
          <w:rFonts w:eastAsia="Calibri"/>
          <w:b/>
          <w:sz w:val="26"/>
          <w:szCs w:val="26"/>
        </w:rPr>
        <w:t>Personal Details</w:t>
      </w:r>
    </w:p>
    <w:p w:rsidR="002D30FC" w:rsidRPr="00E51894" w:rsidRDefault="002D30FC" w:rsidP="009D7B03">
      <w:pPr>
        <w:spacing w:before="9" w:line="140" w:lineRule="exact"/>
        <w:rPr>
          <w:sz w:val="14"/>
          <w:szCs w:val="14"/>
        </w:rPr>
      </w:pPr>
    </w:p>
    <w:p w:rsidR="009D7B03" w:rsidRDefault="003270D3" w:rsidP="003270D3">
      <w:pPr>
        <w:pStyle w:val="ListParagraph"/>
        <w:tabs>
          <w:tab w:val="left" w:pos="1128"/>
        </w:tabs>
        <w:spacing w:line="480" w:lineRule="auto"/>
        <w:ind w:right="503"/>
        <w:rPr>
          <w:rFonts w:eastAsia="Calibri"/>
        </w:rPr>
      </w:pPr>
      <w:r>
        <w:rPr>
          <w:rFonts w:eastAsia="Calibri"/>
        </w:rPr>
        <w:tab/>
      </w:r>
    </w:p>
    <w:p w:rsidR="003270D3" w:rsidRDefault="00E35315" w:rsidP="003270D3">
      <w:pPr>
        <w:pStyle w:val="ListParagraph"/>
        <w:ind w:right="503"/>
        <w:rPr>
          <w:rFonts w:eastAsia="Calibri"/>
        </w:rPr>
      </w:pPr>
      <w:r w:rsidRPr="009D7B03">
        <w:rPr>
          <w:rFonts w:eastAsia="Calibri"/>
        </w:rPr>
        <w:t>Nationality:</w:t>
      </w:r>
      <w:r w:rsidRPr="009D7B03">
        <w:rPr>
          <w:rFonts w:eastAsia="Calibri"/>
          <w:spacing w:val="1"/>
        </w:rPr>
        <w:t xml:space="preserve"> </w:t>
      </w:r>
      <w:r w:rsidRPr="009D7B03">
        <w:rPr>
          <w:rFonts w:eastAsia="Calibri"/>
          <w:spacing w:val="-1"/>
        </w:rPr>
        <w:t>In</w:t>
      </w:r>
      <w:r w:rsidRPr="009D7B03">
        <w:rPr>
          <w:rFonts w:eastAsia="Calibri"/>
        </w:rPr>
        <w:t>dian</w:t>
      </w:r>
    </w:p>
    <w:p w:rsidR="00211DC7" w:rsidRPr="009D7B03" w:rsidRDefault="00E35315" w:rsidP="003270D3">
      <w:pPr>
        <w:pStyle w:val="ListParagraph"/>
        <w:ind w:right="503"/>
        <w:rPr>
          <w:rFonts w:eastAsia="Calibri"/>
          <w:spacing w:val="45"/>
        </w:rPr>
      </w:pPr>
      <w:r w:rsidRPr="009D7B03">
        <w:rPr>
          <w:rFonts w:eastAsia="Calibri"/>
        </w:rPr>
        <w:t>Date</w:t>
      </w:r>
      <w:r w:rsidRPr="009D7B03">
        <w:rPr>
          <w:rFonts w:eastAsia="Calibri"/>
          <w:spacing w:val="-1"/>
        </w:rPr>
        <w:t xml:space="preserve"> </w:t>
      </w:r>
      <w:r w:rsidRPr="009D7B03">
        <w:rPr>
          <w:rFonts w:eastAsia="Calibri"/>
        </w:rPr>
        <w:t>of</w:t>
      </w:r>
      <w:r w:rsidRPr="009D7B03">
        <w:rPr>
          <w:rFonts w:eastAsia="Calibri"/>
          <w:spacing w:val="-1"/>
        </w:rPr>
        <w:t xml:space="preserve"> </w:t>
      </w:r>
      <w:r w:rsidRPr="009D7B03">
        <w:rPr>
          <w:rFonts w:eastAsia="Calibri"/>
        </w:rPr>
        <w:t>Birth:</w:t>
      </w:r>
      <w:r w:rsidRPr="009D7B03">
        <w:rPr>
          <w:rFonts w:eastAsia="Calibri"/>
          <w:spacing w:val="-1"/>
        </w:rPr>
        <w:t xml:space="preserve"> </w:t>
      </w:r>
      <w:r w:rsidR="005F270D">
        <w:rPr>
          <w:rFonts w:eastAsia="Calibri"/>
        </w:rPr>
        <w:t>1</w:t>
      </w:r>
      <w:r w:rsidR="005F270D" w:rsidRPr="005F270D">
        <w:rPr>
          <w:rFonts w:eastAsia="Calibri"/>
          <w:vertAlign w:val="superscript"/>
        </w:rPr>
        <w:t>st</w:t>
      </w:r>
      <w:r w:rsidR="005F270D">
        <w:rPr>
          <w:rFonts w:eastAsia="Calibri"/>
        </w:rPr>
        <w:t xml:space="preserve"> </w:t>
      </w:r>
      <w:r w:rsidR="006053C0" w:rsidRPr="009D7B03">
        <w:rPr>
          <w:rFonts w:eastAsia="Calibri"/>
        </w:rPr>
        <w:t>August</w:t>
      </w:r>
      <w:r w:rsidRPr="009D7B03">
        <w:rPr>
          <w:rFonts w:eastAsia="Calibri"/>
          <w:spacing w:val="1"/>
        </w:rPr>
        <w:t xml:space="preserve"> </w:t>
      </w:r>
      <w:r w:rsidRPr="009D7B03">
        <w:rPr>
          <w:rFonts w:eastAsia="Calibri"/>
          <w:spacing w:val="-1"/>
        </w:rPr>
        <w:t>1</w:t>
      </w:r>
      <w:r w:rsidRPr="009D7B03">
        <w:rPr>
          <w:rFonts w:eastAsia="Calibri"/>
        </w:rPr>
        <w:t>9</w:t>
      </w:r>
      <w:r w:rsidRPr="009D7B03">
        <w:rPr>
          <w:rFonts w:eastAsia="Calibri"/>
          <w:spacing w:val="-1"/>
        </w:rPr>
        <w:t>8</w:t>
      </w:r>
      <w:r w:rsidR="006053C0" w:rsidRPr="009D7B03">
        <w:rPr>
          <w:rFonts w:eastAsia="Calibri"/>
          <w:spacing w:val="-1"/>
        </w:rPr>
        <w:t>5</w:t>
      </w:r>
      <w:r w:rsidRPr="009D7B03">
        <w:rPr>
          <w:rFonts w:eastAsia="Calibri"/>
        </w:rPr>
        <w:t xml:space="preserve">   </w:t>
      </w:r>
      <w:r w:rsidRPr="009D7B03">
        <w:rPr>
          <w:rFonts w:eastAsia="Calibri"/>
          <w:spacing w:val="45"/>
        </w:rPr>
        <w:t xml:space="preserve"> </w:t>
      </w:r>
    </w:p>
    <w:p w:rsidR="00211DC7" w:rsidRPr="009D7B03" w:rsidRDefault="00E35315" w:rsidP="003270D3">
      <w:pPr>
        <w:pStyle w:val="ListParagraph"/>
        <w:ind w:right="503"/>
        <w:rPr>
          <w:rFonts w:eastAsia="Calibri"/>
          <w:spacing w:val="1"/>
        </w:rPr>
      </w:pPr>
      <w:r w:rsidRPr="009D7B03">
        <w:rPr>
          <w:rFonts w:eastAsia="Calibri"/>
        </w:rPr>
        <w:t>Mar</w:t>
      </w:r>
      <w:r w:rsidRPr="009D7B03">
        <w:rPr>
          <w:rFonts w:eastAsia="Calibri"/>
          <w:spacing w:val="-2"/>
        </w:rPr>
        <w:t>i</w:t>
      </w:r>
      <w:r w:rsidRPr="009D7B03">
        <w:rPr>
          <w:rFonts w:eastAsia="Calibri"/>
        </w:rPr>
        <w:t>tal Sta</w:t>
      </w:r>
      <w:r w:rsidRPr="009D7B03">
        <w:rPr>
          <w:rFonts w:eastAsia="Calibri"/>
          <w:spacing w:val="-1"/>
        </w:rPr>
        <w:t>t</w:t>
      </w:r>
      <w:r w:rsidRPr="009D7B03">
        <w:rPr>
          <w:rFonts w:eastAsia="Calibri"/>
        </w:rPr>
        <w:t>us: Ma</w:t>
      </w:r>
      <w:r w:rsidRPr="009D7B03">
        <w:rPr>
          <w:rFonts w:eastAsia="Calibri"/>
          <w:spacing w:val="-1"/>
        </w:rPr>
        <w:t>r</w:t>
      </w:r>
      <w:r w:rsidRPr="009D7B03">
        <w:rPr>
          <w:rFonts w:eastAsia="Calibri"/>
        </w:rPr>
        <w:t xml:space="preserve">ried    </w:t>
      </w:r>
      <w:r w:rsidRPr="009D7B03">
        <w:rPr>
          <w:rFonts w:eastAsia="Calibri"/>
          <w:spacing w:val="1"/>
        </w:rPr>
        <w:t xml:space="preserve"> </w:t>
      </w:r>
    </w:p>
    <w:p w:rsidR="002D30FC" w:rsidRPr="009D7B03" w:rsidRDefault="00E35315" w:rsidP="003270D3">
      <w:pPr>
        <w:pStyle w:val="ListParagraph"/>
        <w:ind w:right="503"/>
        <w:rPr>
          <w:rFonts w:eastAsia="Calibri"/>
        </w:rPr>
      </w:pPr>
      <w:r w:rsidRPr="009D7B03">
        <w:rPr>
          <w:rFonts w:eastAsia="Calibri"/>
        </w:rPr>
        <w:t>Visa</w:t>
      </w:r>
      <w:r w:rsidRPr="009D7B03">
        <w:rPr>
          <w:rFonts w:eastAsia="Calibri"/>
          <w:spacing w:val="-1"/>
        </w:rPr>
        <w:t xml:space="preserve"> </w:t>
      </w:r>
      <w:r w:rsidRPr="009D7B03">
        <w:rPr>
          <w:rFonts w:eastAsia="Calibri"/>
        </w:rPr>
        <w:t>St</w:t>
      </w:r>
      <w:r w:rsidRPr="009D7B03">
        <w:rPr>
          <w:rFonts w:eastAsia="Calibri"/>
          <w:spacing w:val="-1"/>
        </w:rPr>
        <w:t>a</w:t>
      </w:r>
      <w:r w:rsidRPr="009D7B03">
        <w:rPr>
          <w:rFonts w:eastAsia="Calibri"/>
        </w:rPr>
        <w:t xml:space="preserve">tus: </w:t>
      </w:r>
      <w:r w:rsidR="004F3EA0">
        <w:rPr>
          <w:rFonts w:eastAsia="Calibri"/>
        </w:rPr>
        <w:t>Husband Visa</w:t>
      </w:r>
    </w:p>
    <w:p w:rsidR="007836B6" w:rsidRPr="009D7B03" w:rsidRDefault="00E35315" w:rsidP="003270D3">
      <w:pPr>
        <w:pStyle w:val="ListParagraph"/>
        <w:ind w:right="1673"/>
        <w:rPr>
          <w:rFonts w:eastAsia="Calibri"/>
        </w:rPr>
      </w:pPr>
      <w:r w:rsidRPr="009D7B03">
        <w:rPr>
          <w:rFonts w:eastAsia="Calibri"/>
          <w:spacing w:val="-1"/>
        </w:rPr>
        <w:t>Lan</w:t>
      </w:r>
      <w:r w:rsidRPr="009D7B03">
        <w:rPr>
          <w:rFonts w:eastAsia="Calibri"/>
        </w:rPr>
        <w:t>g</w:t>
      </w:r>
      <w:r w:rsidRPr="009D7B03">
        <w:rPr>
          <w:rFonts w:eastAsia="Calibri"/>
          <w:spacing w:val="-1"/>
        </w:rPr>
        <w:t>ua</w:t>
      </w:r>
      <w:r w:rsidRPr="009D7B03">
        <w:rPr>
          <w:rFonts w:eastAsia="Calibri"/>
        </w:rPr>
        <w:t>ge</w:t>
      </w:r>
      <w:r w:rsidRPr="009D7B03">
        <w:rPr>
          <w:rFonts w:eastAsia="Calibri"/>
          <w:spacing w:val="-1"/>
        </w:rPr>
        <w:t>s</w:t>
      </w:r>
      <w:r w:rsidRPr="009D7B03">
        <w:rPr>
          <w:rFonts w:eastAsia="Calibri"/>
        </w:rPr>
        <w:t>:</w:t>
      </w:r>
      <w:r w:rsidRPr="009D7B03">
        <w:rPr>
          <w:rFonts w:eastAsia="Calibri"/>
          <w:spacing w:val="2"/>
        </w:rPr>
        <w:t xml:space="preserve"> </w:t>
      </w:r>
      <w:r w:rsidRPr="009D7B03">
        <w:rPr>
          <w:rFonts w:eastAsia="Calibri"/>
        </w:rPr>
        <w:t>English,</w:t>
      </w:r>
      <w:r w:rsidRPr="009D7B03">
        <w:rPr>
          <w:rFonts w:eastAsia="Calibri"/>
          <w:spacing w:val="1"/>
        </w:rPr>
        <w:t xml:space="preserve"> </w:t>
      </w:r>
      <w:r w:rsidRPr="009D7B03">
        <w:rPr>
          <w:rFonts w:eastAsia="Calibri"/>
        </w:rPr>
        <w:t>Hindi</w:t>
      </w:r>
      <w:r w:rsidR="006053C0" w:rsidRPr="009D7B03">
        <w:rPr>
          <w:rFonts w:eastAsia="Calibri"/>
        </w:rPr>
        <w:t xml:space="preserve"> &amp; </w:t>
      </w:r>
      <w:r w:rsidRPr="009D7B03">
        <w:rPr>
          <w:rFonts w:eastAsia="Calibri"/>
        </w:rPr>
        <w:t>Malayalam</w:t>
      </w:r>
    </w:p>
    <w:p w:rsidR="007836B6" w:rsidRPr="009D7B03" w:rsidRDefault="007836B6" w:rsidP="003270D3">
      <w:pPr>
        <w:pStyle w:val="ListParagraph"/>
        <w:ind w:right="1673"/>
        <w:rPr>
          <w:rFonts w:eastAsia="Calibri"/>
        </w:rPr>
      </w:pPr>
      <w:r w:rsidRPr="009D7B03">
        <w:rPr>
          <w:rFonts w:eastAsia="Calibri"/>
        </w:rPr>
        <w:t xml:space="preserve">Driving </w:t>
      </w:r>
      <w:r w:rsidR="006438FF" w:rsidRPr="009D7B03">
        <w:rPr>
          <w:rFonts w:eastAsia="Calibri"/>
        </w:rPr>
        <w:t xml:space="preserve">License: </w:t>
      </w:r>
      <w:r w:rsidR="006438FF" w:rsidRPr="00475D15">
        <w:rPr>
          <w:rFonts w:eastAsia="Calibri"/>
          <w:b/>
        </w:rPr>
        <w:t xml:space="preserve">Valid </w:t>
      </w:r>
      <w:r w:rsidRPr="00475D15">
        <w:rPr>
          <w:rFonts w:eastAsia="Calibri"/>
          <w:b/>
        </w:rPr>
        <w:t>UAE</w:t>
      </w:r>
      <w:r w:rsidR="006438FF" w:rsidRPr="00475D15">
        <w:rPr>
          <w:rFonts w:eastAsia="Calibri"/>
          <w:b/>
        </w:rPr>
        <w:t xml:space="preserve"> Driving License</w:t>
      </w:r>
    </w:p>
    <w:p w:rsidR="00F4328F" w:rsidRDefault="00A1192E" w:rsidP="003270D3">
      <w:pPr>
        <w:ind w:right="1673"/>
        <w:rPr>
          <w:sz w:val="22"/>
          <w:szCs w:val="22"/>
        </w:rPr>
      </w:pPr>
      <w:r w:rsidRPr="00A1192E">
        <w:rPr>
          <w:rFonts w:eastAsia="Calibri"/>
          <w:noProof/>
        </w:rPr>
        <w:pict>
          <v:shape id="_x0000_s1179" type="#_x0000_t32" style="position:absolute;margin-left:-1.6pt;margin-top:9pt;width:520.95pt;height:.05pt;flip:x;z-index:251707392" o:connectortype="straight"/>
        </w:pict>
      </w:r>
    </w:p>
    <w:p w:rsidR="00F4328F" w:rsidRPr="00885D54" w:rsidRDefault="00F4328F" w:rsidP="00F4328F">
      <w:pPr>
        <w:ind w:right="-360"/>
        <w:rPr>
          <w:sz w:val="22"/>
          <w:szCs w:val="22"/>
        </w:rPr>
      </w:pPr>
      <w:r w:rsidRPr="00885D54">
        <w:rPr>
          <w:sz w:val="22"/>
          <w:szCs w:val="22"/>
        </w:rPr>
        <w:t>I declare that all the information given above is true to the best of my knowledge.</w:t>
      </w:r>
    </w:p>
    <w:p w:rsidR="00F4328F" w:rsidRDefault="00F4328F" w:rsidP="00F4328F">
      <w:pPr>
        <w:ind w:right="-360"/>
        <w:rPr>
          <w:sz w:val="22"/>
          <w:szCs w:val="22"/>
        </w:rPr>
      </w:pPr>
    </w:p>
    <w:p w:rsidR="00F4328F" w:rsidRDefault="00F4328F" w:rsidP="00475D15">
      <w:pPr>
        <w:ind w:left="-90" w:right="-360" w:firstLine="90"/>
        <w:rPr>
          <w:sz w:val="22"/>
          <w:szCs w:val="22"/>
        </w:rPr>
      </w:pPr>
    </w:p>
    <w:p w:rsidR="00F4328F" w:rsidRPr="00885D54" w:rsidRDefault="00F4328F" w:rsidP="00F4328F">
      <w:pPr>
        <w:ind w:right="-360"/>
        <w:rPr>
          <w:sz w:val="22"/>
          <w:szCs w:val="22"/>
        </w:rPr>
      </w:pPr>
    </w:p>
    <w:p w:rsidR="00F4328F" w:rsidRPr="00885D54" w:rsidRDefault="00F5237A" w:rsidP="00F4328F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Date : </w:t>
      </w:r>
      <w:r w:rsidR="00AF5014">
        <w:rPr>
          <w:sz w:val="22"/>
          <w:szCs w:val="22"/>
        </w:rPr>
        <w:t>February</w:t>
      </w:r>
      <w:r>
        <w:rPr>
          <w:sz w:val="22"/>
          <w:szCs w:val="22"/>
        </w:rPr>
        <w:t xml:space="preserve"> 201</w:t>
      </w:r>
      <w:r w:rsidR="00865E31">
        <w:rPr>
          <w:sz w:val="22"/>
          <w:szCs w:val="22"/>
        </w:rPr>
        <w:t>7</w:t>
      </w:r>
      <w:bookmarkStart w:id="0" w:name="_GoBack"/>
      <w:bookmarkEnd w:id="0"/>
      <w:r w:rsidR="00F4328F">
        <w:rPr>
          <w:sz w:val="22"/>
          <w:szCs w:val="22"/>
        </w:rPr>
        <w:t xml:space="preserve">        </w:t>
      </w:r>
    </w:p>
    <w:p w:rsidR="002D30FC" w:rsidRPr="00E51894" w:rsidRDefault="00F4328F" w:rsidP="003270D3">
      <w:pPr>
        <w:ind w:right="-360"/>
        <w:rPr>
          <w:sz w:val="19"/>
          <w:szCs w:val="19"/>
        </w:rPr>
      </w:pPr>
      <w:r w:rsidRPr="00885D54">
        <w:rPr>
          <w:sz w:val="22"/>
          <w:szCs w:val="22"/>
        </w:rPr>
        <w:t xml:space="preserve">Place: Dubai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proofErr w:type="spellStart"/>
      <w:r w:rsidR="002A683E">
        <w:rPr>
          <w:b/>
          <w:bCs/>
          <w:sz w:val="22"/>
          <w:szCs w:val="22"/>
        </w:rPr>
        <w:t>Lakshmy</w:t>
      </w:r>
      <w:proofErr w:type="spellEnd"/>
      <w:r w:rsidRPr="00885D54">
        <w:rPr>
          <w:b/>
          <w:bCs/>
          <w:sz w:val="22"/>
          <w:szCs w:val="22"/>
        </w:rPr>
        <w:t xml:space="preserve"> </w:t>
      </w:r>
    </w:p>
    <w:sectPr w:rsidR="002D30FC" w:rsidRPr="00E51894" w:rsidSect="00475D15">
      <w:footerReference w:type="even" r:id="rId10"/>
      <w:footerReference w:type="default" r:id="rId11"/>
      <w:pgSz w:w="11920" w:h="16840"/>
      <w:pgMar w:top="720" w:right="220" w:bottom="720" w:left="630" w:header="0" w:footer="57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A8" w:rsidRDefault="008F75A8" w:rsidP="002D30FC">
      <w:r>
        <w:separator/>
      </w:r>
    </w:p>
  </w:endnote>
  <w:endnote w:type="continuationSeparator" w:id="0">
    <w:p w:rsidR="008F75A8" w:rsidRDefault="008F75A8" w:rsidP="002D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42" w:rsidRDefault="001912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1C" w:rsidRDefault="00A1192E" w:rsidP="007E2C15">
    <w:pPr>
      <w:tabs>
        <w:tab w:val="right" w:pos="1048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05pt;margin-top:802.1pt;width:47.3pt;height:12pt;z-index:-251658752;mso-position-horizontal-relative:page;mso-position-vertical-relative:page" filled="f" stroked="f">
          <v:textbox style="mso-next-textbox:#_x0000_s2049" inset="0,0,0,0">
            <w:txbxContent>
              <w:p w:rsidR="00EA621C" w:rsidRPr="007E6848" w:rsidRDefault="00EA621C" w:rsidP="007E6848">
                <w:pPr>
                  <w:rPr>
                    <w:rFonts w:eastAsia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A8" w:rsidRDefault="008F75A8" w:rsidP="002D30FC">
      <w:r>
        <w:separator/>
      </w:r>
    </w:p>
  </w:footnote>
  <w:footnote w:type="continuationSeparator" w:id="0">
    <w:p w:rsidR="008F75A8" w:rsidRDefault="008F75A8" w:rsidP="002D3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234"/>
    <w:multiLevelType w:val="hybridMultilevel"/>
    <w:tmpl w:val="976C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DF2"/>
    <w:multiLevelType w:val="hybridMultilevel"/>
    <w:tmpl w:val="53A6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18"/>
    <w:multiLevelType w:val="hybridMultilevel"/>
    <w:tmpl w:val="E0B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21D8"/>
    <w:multiLevelType w:val="hybridMultilevel"/>
    <w:tmpl w:val="36D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2716"/>
    <w:multiLevelType w:val="hybridMultilevel"/>
    <w:tmpl w:val="5F6E7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0B45"/>
    <w:multiLevelType w:val="hybridMultilevel"/>
    <w:tmpl w:val="00B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693F"/>
    <w:multiLevelType w:val="hybridMultilevel"/>
    <w:tmpl w:val="AC06D5C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C295143"/>
    <w:multiLevelType w:val="hybridMultilevel"/>
    <w:tmpl w:val="C71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473B"/>
    <w:multiLevelType w:val="hybridMultilevel"/>
    <w:tmpl w:val="A6A2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46003"/>
    <w:multiLevelType w:val="hybridMultilevel"/>
    <w:tmpl w:val="42AE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00A6B"/>
    <w:multiLevelType w:val="hybridMultilevel"/>
    <w:tmpl w:val="6F26A4D0"/>
    <w:lvl w:ilvl="0" w:tplc="656A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27EC4"/>
    <w:multiLevelType w:val="hybridMultilevel"/>
    <w:tmpl w:val="1708D1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576507EC"/>
    <w:multiLevelType w:val="hybridMultilevel"/>
    <w:tmpl w:val="270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16EE2"/>
    <w:multiLevelType w:val="hybridMultilevel"/>
    <w:tmpl w:val="5C7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7C14"/>
    <w:multiLevelType w:val="hybridMultilevel"/>
    <w:tmpl w:val="C57A9492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ED24B8E"/>
    <w:multiLevelType w:val="hybridMultilevel"/>
    <w:tmpl w:val="9DD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49B6"/>
    <w:multiLevelType w:val="hybridMultilevel"/>
    <w:tmpl w:val="A18283C2"/>
    <w:lvl w:ilvl="0" w:tplc="EF82EA72">
      <w:numFmt w:val="bullet"/>
      <w:lvlText w:val=""/>
      <w:lvlJc w:val="left"/>
      <w:pPr>
        <w:ind w:left="6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7">
    <w:nsid w:val="71C60D0C"/>
    <w:multiLevelType w:val="hybridMultilevel"/>
    <w:tmpl w:val="6FC0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D4023"/>
    <w:multiLevelType w:val="multilevel"/>
    <w:tmpl w:val="A42C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6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0FC"/>
    <w:rsid w:val="000354BC"/>
    <w:rsid w:val="00050058"/>
    <w:rsid w:val="0005453F"/>
    <w:rsid w:val="00082651"/>
    <w:rsid w:val="0009011E"/>
    <w:rsid w:val="000A3684"/>
    <w:rsid w:val="000A6344"/>
    <w:rsid w:val="000B22E4"/>
    <w:rsid w:val="000E77E5"/>
    <w:rsid w:val="000F32FE"/>
    <w:rsid w:val="00116152"/>
    <w:rsid w:val="00130BCF"/>
    <w:rsid w:val="001470B0"/>
    <w:rsid w:val="00174BEF"/>
    <w:rsid w:val="00191247"/>
    <w:rsid w:val="001C317C"/>
    <w:rsid w:val="001F159F"/>
    <w:rsid w:val="001F4058"/>
    <w:rsid w:val="00210E82"/>
    <w:rsid w:val="00211DC7"/>
    <w:rsid w:val="00214712"/>
    <w:rsid w:val="00217C71"/>
    <w:rsid w:val="002511A7"/>
    <w:rsid w:val="002755F0"/>
    <w:rsid w:val="002A683E"/>
    <w:rsid w:val="002B45BB"/>
    <w:rsid w:val="002C48FB"/>
    <w:rsid w:val="002D30FC"/>
    <w:rsid w:val="002F2FB9"/>
    <w:rsid w:val="003270D3"/>
    <w:rsid w:val="00344A23"/>
    <w:rsid w:val="00361BA7"/>
    <w:rsid w:val="003762A8"/>
    <w:rsid w:val="003F6C1E"/>
    <w:rsid w:val="00402505"/>
    <w:rsid w:val="00435F4B"/>
    <w:rsid w:val="004454FE"/>
    <w:rsid w:val="00467FDF"/>
    <w:rsid w:val="00475D15"/>
    <w:rsid w:val="0047722B"/>
    <w:rsid w:val="00480F6B"/>
    <w:rsid w:val="004C7F00"/>
    <w:rsid w:val="004D271E"/>
    <w:rsid w:val="004D42FE"/>
    <w:rsid w:val="004E1208"/>
    <w:rsid w:val="004F1FBC"/>
    <w:rsid w:val="004F3EA0"/>
    <w:rsid w:val="00501A3C"/>
    <w:rsid w:val="00551CEE"/>
    <w:rsid w:val="00566B31"/>
    <w:rsid w:val="005758F0"/>
    <w:rsid w:val="005848F3"/>
    <w:rsid w:val="005945F4"/>
    <w:rsid w:val="005C2401"/>
    <w:rsid w:val="005C37A3"/>
    <w:rsid w:val="005C4DA6"/>
    <w:rsid w:val="005F270D"/>
    <w:rsid w:val="006053C0"/>
    <w:rsid w:val="00634260"/>
    <w:rsid w:val="006438FF"/>
    <w:rsid w:val="006A30C4"/>
    <w:rsid w:val="006C7B06"/>
    <w:rsid w:val="006F1704"/>
    <w:rsid w:val="007157A5"/>
    <w:rsid w:val="00727E17"/>
    <w:rsid w:val="00730DE0"/>
    <w:rsid w:val="00732246"/>
    <w:rsid w:val="0073570B"/>
    <w:rsid w:val="007360DD"/>
    <w:rsid w:val="00747D4D"/>
    <w:rsid w:val="007836B6"/>
    <w:rsid w:val="0079119C"/>
    <w:rsid w:val="007B0DC6"/>
    <w:rsid w:val="007B4D2C"/>
    <w:rsid w:val="007C12B6"/>
    <w:rsid w:val="007E2C15"/>
    <w:rsid w:val="007E6848"/>
    <w:rsid w:val="007F332B"/>
    <w:rsid w:val="00831C04"/>
    <w:rsid w:val="00853C01"/>
    <w:rsid w:val="00855D4C"/>
    <w:rsid w:val="00865E31"/>
    <w:rsid w:val="008A1A4E"/>
    <w:rsid w:val="008B1171"/>
    <w:rsid w:val="008C11C8"/>
    <w:rsid w:val="008E783C"/>
    <w:rsid w:val="008F5B42"/>
    <w:rsid w:val="008F75A8"/>
    <w:rsid w:val="00922175"/>
    <w:rsid w:val="00930BC9"/>
    <w:rsid w:val="009418C8"/>
    <w:rsid w:val="00950E35"/>
    <w:rsid w:val="009A12FD"/>
    <w:rsid w:val="009A56BF"/>
    <w:rsid w:val="009C0B98"/>
    <w:rsid w:val="009D7B03"/>
    <w:rsid w:val="009E5B08"/>
    <w:rsid w:val="009E761F"/>
    <w:rsid w:val="009F6175"/>
    <w:rsid w:val="00A1192E"/>
    <w:rsid w:val="00A55664"/>
    <w:rsid w:val="00A55BCF"/>
    <w:rsid w:val="00A872F8"/>
    <w:rsid w:val="00AD56A6"/>
    <w:rsid w:val="00AE1720"/>
    <w:rsid w:val="00AF5014"/>
    <w:rsid w:val="00AF78CC"/>
    <w:rsid w:val="00B3469A"/>
    <w:rsid w:val="00B6299C"/>
    <w:rsid w:val="00B93950"/>
    <w:rsid w:val="00BB01E3"/>
    <w:rsid w:val="00BC40CB"/>
    <w:rsid w:val="00BE177A"/>
    <w:rsid w:val="00C1374E"/>
    <w:rsid w:val="00C15C23"/>
    <w:rsid w:val="00C75B61"/>
    <w:rsid w:val="00CB3245"/>
    <w:rsid w:val="00CB324C"/>
    <w:rsid w:val="00CB5535"/>
    <w:rsid w:val="00CF6C57"/>
    <w:rsid w:val="00D03DD5"/>
    <w:rsid w:val="00D271ED"/>
    <w:rsid w:val="00D41EA5"/>
    <w:rsid w:val="00D470F8"/>
    <w:rsid w:val="00DA5D2D"/>
    <w:rsid w:val="00DB4905"/>
    <w:rsid w:val="00DB4E01"/>
    <w:rsid w:val="00DB4E91"/>
    <w:rsid w:val="00DF5BD1"/>
    <w:rsid w:val="00E20A51"/>
    <w:rsid w:val="00E35315"/>
    <w:rsid w:val="00E51894"/>
    <w:rsid w:val="00EA139A"/>
    <w:rsid w:val="00EA621C"/>
    <w:rsid w:val="00ED7A4D"/>
    <w:rsid w:val="00EE5C59"/>
    <w:rsid w:val="00EE6A1C"/>
    <w:rsid w:val="00F348F4"/>
    <w:rsid w:val="00F36F42"/>
    <w:rsid w:val="00F4328F"/>
    <w:rsid w:val="00F5237A"/>
    <w:rsid w:val="00F721E4"/>
    <w:rsid w:val="00F83113"/>
    <w:rsid w:val="00F85066"/>
    <w:rsid w:val="00FA7EF7"/>
    <w:rsid w:val="00FB0E21"/>
    <w:rsid w:val="00FB78EE"/>
    <w:rsid w:val="00FF24E9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138"/>
        <o:r id="V:Rule4" type="connector" idref="#_x0000_s1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1C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0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058"/>
  </w:style>
  <w:style w:type="paragraph" w:styleId="Footer">
    <w:name w:val="footer"/>
    <w:basedOn w:val="Normal"/>
    <w:link w:val="FooterChar"/>
    <w:uiPriority w:val="99"/>
    <w:unhideWhenUsed/>
    <w:rsid w:val="00050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58"/>
  </w:style>
  <w:style w:type="paragraph" w:styleId="BalloonText">
    <w:name w:val="Balloon Text"/>
    <w:basedOn w:val="Normal"/>
    <w:link w:val="BalloonTextChar"/>
    <w:uiPriority w:val="99"/>
    <w:semiHidden/>
    <w:unhideWhenUsed/>
    <w:rsid w:val="007E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y.374644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26E0-E049-409C-B0CB-8B0BFF1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2014-07-19T06:35:00Z</cp:lastPrinted>
  <dcterms:created xsi:type="dcterms:W3CDTF">2017-11-27T09:31:00Z</dcterms:created>
  <dcterms:modified xsi:type="dcterms:W3CDTF">2017-11-27T09:31:00Z</dcterms:modified>
</cp:coreProperties>
</file>