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4A" w:rsidRPr="00B93857" w:rsidRDefault="008716D1">
      <w:pPr>
        <w:spacing w:before="6" w:line="140" w:lineRule="exact"/>
        <w:rPr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5438775</wp:posOffset>
            </wp:positionH>
            <wp:positionV relativeFrom="page">
              <wp:posOffset>419100</wp:posOffset>
            </wp:positionV>
            <wp:extent cx="1285875" cy="1762125"/>
            <wp:effectExtent l="1905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2FAB" w:rsidRPr="00232FAB">
        <w:rPr>
          <w:noProof/>
        </w:rPr>
        <w:pict>
          <v:group id="Group 38" o:spid="_x0000_s1026" style="position:absolute;margin-left:42.6pt;margin-top:0;width:283.2pt;height:115.2pt;z-index:-251658240;mso-position-horizontal-relative:page;mso-position-vertical:top;mso-position-vertical-relative:margin" coordorigin="828,890" coordsize="5384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">
            <v:shape id="Freeform 44" o:spid="_x0000_s1027" style="position:absolute;left:838;top:246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" path="m,l,e" filled="f" strokeweight=".1pt">
              <v:path arrowok="t" o:connecttype="custom" o:connectlocs="0,0;0,0" o:connectangles="0,0"/>
            </v:shape>
            <v:shape id="Freeform 43" o:spid="_x0000_s1028" style="position:absolute;left:838;top:246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" path="m,l,e" filled="f" strokeweight=".1pt">
              <v:path arrowok="t" o:connecttype="custom" o:connectlocs="0,0;0,0" o:connectangles="0,0"/>
            </v:shape>
            <v:shape id="Freeform 42" o:spid="_x0000_s1029" style="position:absolute;left:838;top:246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" path="m,l,e" filled="f" strokeweight=".1pt">
              <v:path arrowok="t" o:connecttype="custom" o:connectlocs="0,0;0,0" o:connectangles="0,0"/>
            </v:shape>
            <v:shape id="Freeform 41" o:spid="_x0000_s1030" style="position:absolute;left:838;top:246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" path="m,l,e" filled="f" strokeweight=".1pt">
              <v:path arrowok="t" o:connecttype="custom" o:connectlocs="0,0;0,0" o:connectangles="0,0"/>
            </v:shape>
            <v:shape id="Freeform 40" o:spid="_x0000_s1031" style="position:absolute;left:838;top:900;width:5364;height:1574;visibility:visible;mso-wrap-style:square;v-text-anchor:top" coordsize="5364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" path="m,l,1574r7,l7,1567r7,l5356,1574,5356,7r8,1567l5364,r-8,l5349,7,7,7r7,7l5349,14r,1553l14,1560r-7,l7,,,xe" fillcolor="black" stroked="f">
              <v:path arrowok="t" o:connecttype="custom" o:connectlocs="0,900;0,2474;7,2474;7,2467;14,2467;5356,2474;5356,907;5364,2474;5364,900;5356,900;5349,907;7,907;14,914;5349,914;5349,2467;14,2460;7,2460;7,900;0,900" o:connectangles="0,0,0,0,0,0,0,0,0,0,0,0,0,0,0,0,0,0,0"/>
            </v:shape>
            <v:shape id="Freeform 39" o:spid="_x0000_s1032" style="position:absolute;left:845;top:900;width:5350;height:1560;visibility:visible;mso-wrap-style:square;v-text-anchor:top" coordsize="5350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" path="m5342,7r7,-7l,,,14,7,1560,7,14,,7r5342,xe" fillcolor="black" stroked="f">
              <v:path arrowok="t" o:connecttype="custom" o:connectlocs="5342,907;5349,900;0,900;0,914;7,2460;7,914;0,907;5342,907" o:connectangles="0,0,0,0,0,0,0,0"/>
            </v:shape>
            <w10:wrap anchorx="page" anchory="margin"/>
          </v:group>
        </w:pict>
      </w:r>
    </w:p>
    <w:p w:rsidR="00FB3B4A" w:rsidRDefault="008716D1">
      <w:pPr>
        <w:ind w:left="316"/>
        <w:rPr>
          <w:sz w:val="32"/>
          <w:szCs w:val="32"/>
        </w:rPr>
      </w:pPr>
      <w:r>
        <w:rPr>
          <w:b/>
          <w:sz w:val="32"/>
          <w:szCs w:val="32"/>
        </w:rPr>
        <w:t xml:space="preserve">TESHAM </w:t>
      </w:r>
    </w:p>
    <w:p w:rsidR="00FB3B4A" w:rsidRDefault="00AB1F32">
      <w:pPr>
        <w:spacing w:line="300" w:lineRule="exact"/>
        <w:ind w:left="316"/>
        <w:rPr>
          <w:sz w:val="28"/>
          <w:szCs w:val="28"/>
        </w:rPr>
      </w:pPr>
      <w:proofErr w:type="spellStart"/>
      <w:r>
        <w:rPr>
          <w:b/>
          <w:sz w:val="24"/>
          <w:szCs w:val="24"/>
        </w:rPr>
        <w:t>B.Tech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Mechanical </w:t>
      </w:r>
      <w:r>
        <w:rPr>
          <w:b/>
          <w:w w:val="101"/>
          <w:sz w:val="28"/>
          <w:szCs w:val="28"/>
        </w:rPr>
        <w:t>Engineer</w:t>
      </w:r>
      <w:r>
        <w:rPr>
          <w:b/>
          <w:spacing w:val="-6"/>
          <w:w w:val="101"/>
          <w:sz w:val="28"/>
          <w:szCs w:val="28"/>
        </w:rPr>
        <w:t>i</w:t>
      </w:r>
      <w:r>
        <w:rPr>
          <w:b/>
          <w:w w:val="103"/>
          <w:sz w:val="28"/>
          <w:szCs w:val="28"/>
        </w:rPr>
        <w:t>ng</w:t>
      </w:r>
    </w:p>
    <w:p w:rsidR="00421A3C" w:rsidRPr="00421A3C" w:rsidRDefault="00421A3C">
      <w:pPr>
        <w:spacing w:line="300" w:lineRule="exact"/>
        <w:ind w:left="316"/>
        <w:rPr>
          <w:sz w:val="28"/>
          <w:szCs w:val="28"/>
        </w:rPr>
      </w:pPr>
      <w:r>
        <w:rPr>
          <w:sz w:val="28"/>
          <w:szCs w:val="28"/>
        </w:rPr>
        <w:t xml:space="preserve">Visiting Visa in </w:t>
      </w:r>
      <w:proofErr w:type="gramStart"/>
      <w:r>
        <w:rPr>
          <w:sz w:val="28"/>
          <w:szCs w:val="28"/>
        </w:rPr>
        <w:t>Dubai :</w:t>
      </w:r>
      <w:proofErr w:type="gramEnd"/>
      <w:r>
        <w:rPr>
          <w:sz w:val="28"/>
          <w:szCs w:val="28"/>
        </w:rPr>
        <w:t xml:space="preserve"> </w:t>
      </w:r>
      <w:r w:rsidRPr="00421A3C">
        <w:rPr>
          <w:b/>
          <w:sz w:val="28"/>
          <w:szCs w:val="28"/>
        </w:rPr>
        <w:t>Till 18</w:t>
      </w:r>
      <w:r w:rsidRPr="00421A3C">
        <w:rPr>
          <w:b/>
          <w:sz w:val="28"/>
          <w:szCs w:val="28"/>
          <w:vertAlign w:val="superscript"/>
        </w:rPr>
        <w:t xml:space="preserve">th </w:t>
      </w:r>
      <w:r w:rsidRPr="00421A3C">
        <w:rPr>
          <w:b/>
          <w:sz w:val="28"/>
          <w:szCs w:val="28"/>
        </w:rPr>
        <w:t>December</w:t>
      </w:r>
      <w:r>
        <w:rPr>
          <w:sz w:val="28"/>
          <w:szCs w:val="28"/>
          <w:vertAlign w:val="superscript"/>
        </w:rPr>
        <w:t xml:space="preserve"> </w:t>
      </w:r>
    </w:p>
    <w:p w:rsidR="00FB3B4A" w:rsidRPr="00531A63" w:rsidRDefault="00AB1F32">
      <w:pPr>
        <w:spacing w:before="40" w:line="300" w:lineRule="exact"/>
        <w:ind w:left="376"/>
        <w:rPr>
          <w:sz w:val="28"/>
          <w:szCs w:val="28"/>
        </w:rPr>
      </w:pPr>
      <w:r>
        <w:rPr>
          <w:position w:val="-1"/>
          <w:sz w:val="24"/>
          <w:szCs w:val="24"/>
        </w:rPr>
        <w:t>E-mail:-</w:t>
      </w:r>
      <w:r w:rsidR="008716D1">
        <w:rPr>
          <w:spacing w:val="13"/>
          <w:position w:val="-1"/>
          <w:sz w:val="24"/>
          <w:szCs w:val="24"/>
        </w:rPr>
        <w:t xml:space="preserve"> </w:t>
      </w:r>
      <w:hyperlink r:id="rId9" w:history="1">
        <w:r w:rsidR="008716D1" w:rsidRPr="003F5CFD">
          <w:rPr>
            <w:rStyle w:val="Hyperlink"/>
            <w:spacing w:val="13"/>
            <w:position w:val="-1"/>
            <w:sz w:val="24"/>
            <w:szCs w:val="24"/>
          </w:rPr>
          <w:t>tesham.374728@2freemail.com</w:t>
        </w:r>
      </w:hyperlink>
      <w:r w:rsidR="008716D1">
        <w:rPr>
          <w:spacing w:val="13"/>
          <w:position w:val="-1"/>
          <w:sz w:val="24"/>
          <w:szCs w:val="24"/>
        </w:rPr>
        <w:t xml:space="preserve"> </w:t>
      </w:r>
    </w:p>
    <w:p w:rsidR="00FB3B4A" w:rsidRDefault="00FB3B4A">
      <w:pPr>
        <w:spacing w:line="200" w:lineRule="exact"/>
      </w:pPr>
    </w:p>
    <w:p w:rsidR="00FB3B4A" w:rsidRDefault="00FB3B4A">
      <w:pPr>
        <w:spacing w:line="200" w:lineRule="exact"/>
      </w:pPr>
    </w:p>
    <w:p w:rsidR="00FB3B4A" w:rsidRDefault="00FB3B4A">
      <w:pPr>
        <w:spacing w:line="200" w:lineRule="exact"/>
      </w:pPr>
    </w:p>
    <w:p w:rsidR="00FB3B4A" w:rsidRDefault="00FB3B4A">
      <w:pPr>
        <w:spacing w:line="200" w:lineRule="exact"/>
      </w:pPr>
    </w:p>
    <w:p w:rsidR="00FB3B4A" w:rsidRDefault="00FB3B4A">
      <w:pPr>
        <w:spacing w:line="200" w:lineRule="exact"/>
      </w:pPr>
    </w:p>
    <w:p w:rsidR="009F7BEF" w:rsidRDefault="00AB1F32">
      <w:pPr>
        <w:tabs>
          <w:tab w:val="left" w:pos="10420"/>
        </w:tabs>
        <w:spacing w:before="29"/>
        <w:ind w:left="227" w:right="66" w:hanging="29"/>
        <w:rPr>
          <w:b/>
          <w:sz w:val="24"/>
          <w:szCs w:val="24"/>
        </w:rPr>
      </w:pPr>
      <w:r>
        <w:rPr>
          <w:b/>
          <w:spacing w:val="-31"/>
          <w:sz w:val="24"/>
          <w:szCs w:val="24"/>
          <w:highlight w:val="lightGray"/>
        </w:rPr>
        <w:t xml:space="preserve"> </w:t>
      </w:r>
      <w:r>
        <w:rPr>
          <w:b/>
          <w:sz w:val="24"/>
          <w:szCs w:val="24"/>
          <w:highlight w:val="lightGray"/>
        </w:rPr>
        <w:t>CAREER</w:t>
      </w:r>
      <w:r>
        <w:rPr>
          <w:b/>
          <w:spacing w:val="-20"/>
          <w:sz w:val="24"/>
          <w:szCs w:val="24"/>
          <w:highlight w:val="lightGray"/>
        </w:rPr>
        <w:t xml:space="preserve"> </w:t>
      </w:r>
      <w:r>
        <w:rPr>
          <w:b/>
          <w:w w:val="98"/>
          <w:sz w:val="24"/>
          <w:szCs w:val="24"/>
          <w:highlight w:val="lightGray"/>
        </w:rPr>
        <w:t>OBJECTIVE</w:t>
      </w:r>
      <w:r>
        <w:rPr>
          <w:b/>
          <w:sz w:val="24"/>
          <w:szCs w:val="24"/>
          <w:highlight w:val="lightGray"/>
        </w:rPr>
        <w:t xml:space="preserve"> </w:t>
      </w:r>
      <w:r>
        <w:rPr>
          <w:b/>
          <w:sz w:val="24"/>
          <w:szCs w:val="24"/>
          <w:highlight w:val="lightGray"/>
        </w:rPr>
        <w:tab/>
      </w:r>
      <w:r>
        <w:rPr>
          <w:b/>
          <w:sz w:val="24"/>
          <w:szCs w:val="24"/>
        </w:rPr>
        <w:t xml:space="preserve"> </w:t>
      </w:r>
    </w:p>
    <w:p w:rsidR="00FB3B4A" w:rsidRDefault="00AB1F32">
      <w:pPr>
        <w:tabs>
          <w:tab w:val="left" w:pos="10420"/>
        </w:tabs>
        <w:spacing w:before="29"/>
        <w:ind w:left="227" w:right="66" w:hanging="29"/>
        <w:rPr>
          <w:sz w:val="24"/>
          <w:szCs w:val="24"/>
        </w:rPr>
      </w:pPr>
      <w:r>
        <w:rPr>
          <w:sz w:val="24"/>
          <w:szCs w:val="24"/>
        </w:rPr>
        <w:t>To work in a firm with a professional work driven environment where I can utilize and apply my knowledge, skills which would enable me as a fresh graduate to grow while fulfilling organizational</w:t>
      </w:r>
    </w:p>
    <w:p w:rsidR="00FB3B4A" w:rsidRDefault="00370FF1">
      <w:pPr>
        <w:spacing w:line="260" w:lineRule="exact"/>
        <w:ind w:left="227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Goals</w:t>
      </w:r>
      <w:r w:rsidR="00AB1F32">
        <w:rPr>
          <w:position w:val="-1"/>
          <w:sz w:val="24"/>
          <w:szCs w:val="24"/>
        </w:rPr>
        <w:t>.</w:t>
      </w:r>
      <w:proofErr w:type="gramEnd"/>
    </w:p>
    <w:p w:rsidR="00FB3B4A" w:rsidRDefault="00FB3B4A">
      <w:pPr>
        <w:spacing w:line="200" w:lineRule="exact"/>
      </w:pPr>
    </w:p>
    <w:p w:rsidR="00FB3B4A" w:rsidRDefault="00FB3B4A">
      <w:pPr>
        <w:spacing w:before="2" w:line="220" w:lineRule="exact"/>
        <w:rPr>
          <w:sz w:val="22"/>
          <w:szCs w:val="22"/>
        </w:rPr>
      </w:pPr>
    </w:p>
    <w:p w:rsidR="00FB3B4A" w:rsidRDefault="00AB1F32">
      <w:pPr>
        <w:tabs>
          <w:tab w:val="left" w:pos="10420"/>
        </w:tabs>
        <w:spacing w:before="29" w:line="260" w:lineRule="exact"/>
        <w:ind w:left="198"/>
        <w:rPr>
          <w:sz w:val="24"/>
          <w:szCs w:val="24"/>
        </w:rPr>
      </w:pPr>
      <w:r>
        <w:rPr>
          <w:spacing w:val="-31"/>
          <w:position w:val="-1"/>
          <w:sz w:val="24"/>
          <w:szCs w:val="24"/>
          <w:highlight w:val="lightGray"/>
        </w:rPr>
        <w:t xml:space="preserve"> </w:t>
      </w:r>
      <w:r>
        <w:rPr>
          <w:b/>
          <w:w w:val="97"/>
          <w:position w:val="-1"/>
          <w:sz w:val="24"/>
          <w:szCs w:val="24"/>
          <w:highlight w:val="lightGray"/>
        </w:rPr>
        <w:t>ACADEMIC</w:t>
      </w:r>
      <w:r>
        <w:rPr>
          <w:b/>
          <w:spacing w:val="3"/>
          <w:position w:val="-1"/>
          <w:sz w:val="24"/>
          <w:szCs w:val="24"/>
          <w:highlight w:val="lightGray"/>
        </w:rPr>
        <w:t xml:space="preserve"> </w:t>
      </w:r>
      <w:r>
        <w:rPr>
          <w:b/>
          <w:w w:val="101"/>
          <w:position w:val="-1"/>
          <w:sz w:val="24"/>
          <w:szCs w:val="24"/>
          <w:highlight w:val="lightGray"/>
        </w:rPr>
        <w:t>CREDENTIALS</w:t>
      </w:r>
      <w:r>
        <w:rPr>
          <w:b/>
          <w:position w:val="-1"/>
          <w:sz w:val="24"/>
          <w:szCs w:val="24"/>
          <w:highlight w:val="lightGray"/>
        </w:rPr>
        <w:t xml:space="preserve"> </w:t>
      </w:r>
      <w:r>
        <w:rPr>
          <w:b/>
          <w:position w:val="-1"/>
          <w:sz w:val="24"/>
          <w:szCs w:val="24"/>
          <w:highlight w:val="lightGray"/>
        </w:rPr>
        <w:tab/>
      </w:r>
    </w:p>
    <w:p w:rsidR="00FB3B4A" w:rsidRDefault="00FB3B4A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4"/>
        <w:gridCol w:w="2755"/>
        <w:gridCol w:w="1661"/>
        <w:gridCol w:w="1452"/>
        <w:gridCol w:w="2110"/>
      </w:tblGrid>
      <w:tr w:rsidR="00C418DB" w:rsidTr="00C418DB">
        <w:trPr>
          <w:trHeight w:hRule="exact" w:val="656"/>
        </w:trPr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8DB" w:rsidRDefault="00C418DB">
            <w:pPr>
              <w:spacing w:line="220" w:lineRule="exact"/>
              <w:ind w:left="369"/>
              <w:rPr>
                <w:sz w:val="22"/>
                <w:szCs w:val="22"/>
              </w:rPr>
            </w:pPr>
          </w:p>
          <w:p w:rsidR="00C418DB" w:rsidRDefault="00C418DB">
            <w:pPr>
              <w:spacing w:line="220" w:lineRule="exact"/>
              <w:ind w:left="36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QUALIFICAT</w:t>
            </w:r>
            <w:r>
              <w:rPr>
                <w:b/>
                <w:spacing w:val="-6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ON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8DB" w:rsidRDefault="00C418DB">
            <w:pPr>
              <w:spacing w:line="240" w:lineRule="exact"/>
              <w:ind w:left="321"/>
              <w:rPr>
                <w:sz w:val="22"/>
                <w:szCs w:val="22"/>
              </w:rPr>
            </w:pPr>
          </w:p>
          <w:p w:rsidR="00C418DB" w:rsidRDefault="00C418DB">
            <w:pPr>
              <w:spacing w:line="240" w:lineRule="exact"/>
              <w:ind w:left="32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COLLEG</w:t>
            </w:r>
            <w:r>
              <w:rPr>
                <w:b/>
                <w:spacing w:val="-5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/SCHOOL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8DB" w:rsidRDefault="00C418DB">
            <w:pPr>
              <w:spacing w:line="240" w:lineRule="exact"/>
              <w:ind w:left="61" w:right="6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UNIVER</w:t>
            </w:r>
            <w:r>
              <w:rPr>
                <w:b/>
                <w:spacing w:val="-5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ITY/</w:t>
            </w:r>
          </w:p>
          <w:p w:rsidR="00C418DB" w:rsidRDefault="00C418DB">
            <w:pPr>
              <w:spacing w:before="37"/>
              <w:ind w:left="387" w:right="38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BOARD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8DB" w:rsidRDefault="00C418DB" w:rsidP="00C418DB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OF PASSING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8DB" w:rsidRDefault="00C418DB" w:rsidP="004F2725">
            <w:pPr>
              <w:spacing w:line="220" w:lineRule="exact"/>
              <w:ind w:left="270"/>
              <w:rPr>
                <w:sz w:val="22"/>
                <w:szCs w:val="22"/>
              </w:rPr>
            </w:pPr>
          </w:p>
          <w:p w:rsidR="00C418DB" w:rsidRDefault="00C418DB" w:rsidP="004F2725">
            <w:pPr>
              <w:spacing w:line="220" w:lineRule="exact"/>
              <w:ind w:left="270"/>
              <w:rPr>
                <w:sz w:val="22"/>
                <w:szCs w:val="22"/>
              </w:rPr>
            </w:pPr>
            <w:r>
              <w:rPr>
                <w:b/>
                <w:w w:val="101"/>
                <w:sz w:val="22"/>
                <w:szCs w:val="22"/>
              </w:rPr>
              <w:t>PERCENTAGE</w:t>
            </w:r>
          </w:p>
        </w:tc>
      </w:tr>
      <w:tr w:rsidR="00C418DB" w:rsidTr="00044B09">
        <w:trPr>
          <w:trHeight w:hRule="exact" w:val="783"/>
        </w:trPr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8DB" w:rsidRPr="00AC4166" w:rsidRDefault="00C418DB" w:rsidP="00AC4166">
            <w:pPr>
              <w:spacing w:line="220" w:lineRule="exact"/>
              <w:ind w:left="369"/>
              <w:jc w:val="center"/>
              <w:rPr>
                <w:sz w:val="24"/>
                <w:szCs w:val="24"/>
              </w:rPr>
            </w:pPr>
            <w:r w:rsidRPr="00AC4166">
              <w:rPr>
                <w:sz w:val="24"/>
                <w:szCs w:val="24"/>
              </w:rPr>
              <w:t>M.B.A</w:t>
            </w:r>
          </w:p>
          <w:p w:rsidR="00C418DB" w:rsidRPr="00AC4166" w:rsidRDefault="00C418DB" w:rsidP="00AC4166">
            <w:pPr>
              <w:spacing w:line="220" w:lineRule="exact"/>
              <w:ind w:left="369"/>
              <w:jc w:val="center"/>
              <w:rPr>
                <w:sz w:val="24"/>
                <w:szCs w:val="24"/>
              </w:rPr>
            </w:pPr>
            <w:r w:rsidRPr="00AC4166">
              <w:rPr>
                <w:sz w:val="24"/>
                <w:szCs w:val="24"/>
              </w:rPr>
              <w:t>(Operation)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8DB" w:rsidRPr="00AC4166" w:rsidRDefault="00C418DB" w:rsidP="00AC4166">
            <w:pPr>
              <w:spacing w:line="240" w:lineRule="exact"/>
              <w:ind w:left="321"/>
              <w:jc w:val="center"/>
              <w:rPr>
                <w:sz w:val="24"/>
                <w:szCs w:val="24"/>
              </w:rPr>
            </w:pPr>
            <w:proofErr w:type="spellStart"/>
            <w:r w:rsidRPr="00AC4166">
              <w:rPr>
                <w:sz w:val="24"/>
                <w:szCs w:val="24"/>
              </w:rPr>
              <w:t>Indira</w:t>
            </w:r>
            <w:proofErr w:type="spellEnd"/>
            <w:r w:rsidRPr="00AC4166">
              <w:rPr>
                <w:sz w:val="24"/>
                <w:szCs w:val="24"/>
              </w:rPr>
              <w:t xml:space="preserve"> Gandhi National Open University - New Delhi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8DB" w:rsidRPr="00AC4166" w:rsidRDefault="00C418DB" w:rsidP="00AC4166">
            <w:pPr>
              <w:spacing w:line="240" w:lineRule="exact"/>
              <w:ind w:left="61" w:right="63"/>
              <w:jc w:val="center"/>
              <w:rPr>
                <w:sz w:val="24"/>
                <w:szCs w:val="24"/>
              </w:rPr>
            </w:pPr>
          </w:p>
          <w:p w:rsidR="00C418DB" w:rsidRPr="00AC4166" w:rsidRDefault="00C418DB" w:rsidP="00AC4166">
            <w:pPr>
              <w:spacing w:line="240" w:lineRule="exact"/>
              <w:ind w:left="61" w:right="63"/>
              <w:jc w:val="center"/>
              <w:rPr>
                <w:sz w:val="24"/>
                <w:szCs w:val="24"/>
              </w:rPr>
            </w:pPr>
            <w:r w:rsidRPr="00AC4166">
              <w:rPr>
                <w:sz w:val="24"/>
                <w:szCs w:val="24"/>
              </w:rPr>
              <w:t>IGNOU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8DB" w:rsidRPr="00AC4166" w:rsidRDefault="00C418DB" w:rsidP="00AC4166">
            <w:pPr>
              <w:spacing w:line="220" w:lineRule="exact"/>
              <w:ind w:left="417"/>
              <w:jc w:val="center"/>
              <w:rPr>
                <w:sz w:val="24"/>
                <w:szCs w:val="24"/>
              </w:rPr>
            </w:pPr>
          </w:p>
          <w:p w:rsidR="00C418DB" w:rsidRPr="00AC4166" w:rsidRDefault="00C418DB" w:rsidP="00AC416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AC4166">
              <w:rPr>
                <w:sz w:val="24"/>
                <w:szCs w:val="24"/>
              </w:rPr>
              <w:t>2017-2019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8DB" w:rsidRPr="00AC4166" w:rsidRDefault="00C418DB" w:rsidP="00AC4166">
            <w:pPr>
              <w:spacing w:line="220" w:lineRule="exact"/>
              <w:ind w:left="270"/>
              <w:jc w:val="center"/>
              <w:rPr>
                <w:w w:val="101"/>
                <w:sz w:val="24"/>
                <w:szCs w:val="24"/>
              </w:rPr>
            </w:pPr>
          </w:p>
          <w:p w:rsidR="00C418DB" w:rsidRPr="00AC4166" w:rsidRDefault="00C418DB" w:rsidP="00AC4166">
            <w:pPr>
              <w:spacing w:line="220" w:lineRule="exact"/>
              <w:ind w:left="270"/>
              <w:jc w:val="center"/>
              <w:rPr>
                <w:w w:val="101"/>
                <w:sz w:val="24"/>
                <w:szCs w:val="24"/>
              </w:rPr>
            </w:pPr>
            <w:r w:rsidRPr="00AC4166">
              <w:rPr>
                <w:w w:val="101"/>
                <w:sz w:val="24"/>
                <w:szCs w:val="24"/>
              </w:rPr>
              <w:t>Pursuing</w:t>
            </w:r>
          </w:p>
        </w:tc>
      </w:tr>
      <w:tr w:rsidR="00C418DB" w:rsidTr="007C6ADF">
        <w:trPr>
          <w:trHeight w:hRule="exact" w:val="851"/>
        </w:trPr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8DB" w:rsidRPr="00AC4166" w:rsidRDefault="00C418DB" w:rsidP="00AC4166">
            <w:pPr>
              <w:spacing w:line="240" w:lineRule="exact"/>
              <w:ind w:left="909" w:right="637"/>
              <w:jc w:val="center"/>
              <w:rPr>
                <w:sz w:val="24"/>
                <w:szCs w:val="24"/>
              </w:rPr>
            </w:pPr>
            <w:proofErr w:type="spellStart"/>
            <w:r w:rsidRPr="00AC4166">
              <w:rPr>
                <w:w w:val="95"/>
                <w:sz w:val="24"/>
                <w:szCs w:val="24"/>
              </w:rPr>
              <w:t>B.Tech</w:t>
            </w:r>
            <w:proofErr w:type="spellEnd"/>
          </w:p>
          <w:p w:rsidR="00C418DB" w:rsidRPr="00AC4166" w:rsidRDefault="00C418DB" w:rsidP="00AC4166">
            <w:pPr>
              <w:spacing w:before="33"/>
              <w:ind w:left="647" w:right="379"/>
              <w:jc w:val="center"/>
              <w:rPr>
                <w:sz w:val="24"/>
                <w:szCs w:val="24"/>
              </w:rPr>
            </w:pPr>
            <w:r w:rsidRPr="00AC4166">
              <w:rPr>
                <w:w w:val="93"/>
                <w:sz w:val="24"/>
                <w:szCs w:val="24"/>
              </w:rPr>
              <w:t>(Mechanical Engineering)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8DB" w:rsidRPr="00AC4166" w:rsidRDefault="00C418DB" w:rsidP="00AC4166">
            <w:pPr>
              <w:spacing w:line="260" w:lineRule="exact"/>
              <w:ind w:left="491"/>
              <w:jc w:val="center"/>
              <w:rPr>
                <w:sz w:val="24"/>
                <w:szCs w:val="24"/>
              </w:rPr>
            </w:pPr>
            <w:r w:rsidRPr="00AC4166">
              <w:rPr>
                <w:sz w:val="24"/>
                <w:szCs w:val="24"/>
              </w:rPr>
              <w:t>C.G.P.I.T.-</w:t>
            </w:r>
            <w:proofErr w:type="spellStart"/>
            <w:r w:rsidRPr="00AC4166">
              <w:rPr>
                <w:sz w:val="24"/>
                <w:szCs w:val="24"/>
              </w:rPr>
              <w:t>Maliba</w:t>
            </w:r>
            <w:proofErr w:type="spellEnd"/>
          </w:p>
          <w:p w:rsidR="00C418DB" w:rsidRPr="00AC4166" w:rsidRDefault="00C418DB" w:rsidP="00AC4166">
            <w:pPr>
              <w:spacing w:before="41"/>
              <w:ind w:left="580"/>
              <w:jc w:val="center"/>
              <w:rPr>
                <w:sz w:val="24"/>
                <w:szCs w:val="24"/>
              </w:rPr>
            </w:pPr>
            <w:r w:rsidRPr="00AC4166">
              <w:rPr>
                <w:sz w:val="24"/>
                <w:szCs w:val="24"/>
              </w:rPr>
              <w:t xml:space="preserve">Campus – </w:t>
            </w:r>
            <w:proofErr w:type="spellStart"/>
            <w:r w:rsidRPr="00AC4166">
              <w:rPr>
                <w:sz w:val="24"/>
                <w:szCs w:val="24"/>
              </w:rPr>
              <w:t>Bardoli,Gujrat</w:t>
            </w:r>
            <w:proofErr w:type="spellEnd"/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8DB" w:rsidRPr="00AC4166" w:rsidRDefault="00C418DB" w:rsidP="0002267B">
            <w:pPr>
              <w:spacing w:line="260" w:lineRule="exact"/>
              <w:ind w:left="513"/>
              <w:rPr>
                <w:sz w:val="24"/>
                <w:szCs w:val="24"/>
              </w:rPr>
            </w:pPr>
          </w:p>
          <w:p w:rsidR="00C418DB" w:rsidRPr="00AC4166" w:rsidRDefault="00C418DB" w:rsidP="0002267B">
            <w:pPr>
              <w:spacing w:line="260" w:lineRule="exact"/>
              <w:ind w:left="513"/>
              <w:rPr>
                <w:sz w:val="24"/>
                <w:szCs w:val="24"/>
              </w:rPr>
            </w:pPr>
            <w:r w:rsidRPr="00AC4166">
              <w:rPr>
                <w:sz w:val="24"/>
                <w:szCs w:val="24"/>
              </w:rPr>
              <w:t>U.T.U.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8DB" w:rsidRPr="00AC4166" w:rsidRDefault="00C418DB" w:rsidP="00AC4166">
            <w:pPr>
              <w:spacing w:line="260" w:lineRule="exact"/>
              <w:ind w:left="225"/>
              <w:jc w:val="center"/>
              <w:rPr>
                <w:sz w:val="24"/>
                <w:szCs w:val="24"/>
              </w:rPr>
            </w:pPr>
          </w:p>
          <w:p w:rsidR="00C418DB" w:rsidRPr="00AC4166" w:rsidRDefault="00C418DB" w:rsidP="00AC4166">
            <w:pPr>
              <w:spacing w:line="260" w:lineRule="exact"/>
              <w:ind w:left="225"/>
              <w:jc w:val="center"/>
              <w:rPr>
                <w:sz w:val="24"/>
                <w:szCs w:val="24"/>
              </w:rPr>
            </w:pPr>
            <w:r w:rsidRPr="00AC4166">
              <w:rPr>
                <w:sz w:val="24"/>
                <w:szCs w:val="24"/>
              </w:rPr>
              <w:t>May 2016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8DB" w:rsidRPr="00AC4166" w:rsidRDefault="00C418DB" w:rsidP="00DD3E67">
            <w:pPr>
              <w:spacing w:line="240" w:lineRule="exact"/>
              <w:ind w:left="694" w:right="693"/>
              <w:rPr>
                <w:sz w:val="24"/>
                <w:szCs w:val="24"/>
              </w:rPr>
            </w:pPr>
          </w:p>
          <w:p w:rsidR="00C418DB" w:rsidRPr="00AC4166" w:rsidRDefault="00C418DB" w:rsidP="00DD3E67">
            <w:pPr>
              <w:spacing w:line="240" w:lineRule="exact"/>
              <w:ind w:left="694" w:right="693"/>
              <w:rPr>
                <w:sz w:val="24"/>
                <w:szCs w:val="24"/>
              </w:rPr>
            </w:pPr>
            <w:r w:rsidRPr="00AC4166">
              <w:rPr>
                <w:w w:val="102"/>
                <w:sz w:val="24"/>
                <w:szCs w:val="24"/>
              </w:rPr>
              <w:t>5.9/10</w:t>
            </w:r>
          </w:p>
        </w:tc>
      </w:tr>
      <w:tr w:rsidR="00C418DB" w:rsidTr="00AC4166">
        <w:trPr>
          <w:trHeight w:hRule="exact" w:val="1043"/>
        </w:trPr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8DB" w:rsidRPr="00AC4166" w:rsidRDefault="00C418DB" w:rsidP="00AC4166">
            <w:pPr>
              <w:spacing w:line="240" w:lineRule="exact"/>
              <w:ind w:left="723" w:right="723"/>
              <w:jc w:val="center"/>
              <w:rPr>
                <w:sz w:val="24"/>
                <w:szCs w:val="24"/>
              </w:rPr>
            </w:pPr>
            <w:r w:rsidRPr="00AC4166">
              <w:rPr>
                <w:sz w:val="24"/>
                <w:szCs w:val="24"/>
              </w:rPr>
              <w:t>Diploma</w:t>
            </w:r>
          </w:p>
          <w:p w:rsidR="00C418DB" w:rsidRPr="00AC4166" w:rsidRDefault="00C418DB" w:rsidP="00AC4166">
            <w:pPr>
              <w:spacing w:line="240" w:lineRule="exact"/>
              <w:ind w:left="522" w:right="521"/>
              <w:jc w:val="center"/>
              <w:rPr>
                <w:sz w:val="22"/>
                <w:szCs w:val="22"/>
              </w:rPr>
            </w:pPr>
            <w:r w:rsidRPr="00AC4166">
              <w:rPr>
                <w:sz w:val="22"/>
                <w:szCs w:val="22"/>
              </w:rPr>
              <w:t>(Mechanical Engineering</w:t>
            </w:r>
            <w:r w:rsidR="00AC4166" w:rsidRPr="00AC4166">
              <w:rPr>
                <w:sz w:val="22"/>
                <w:szCs w:val="22"/>
              </w:rPr>
              <w:t>)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8DB" w:rsidRPr="00AC4166" w:rsidRDefault="00C418DB" w:rsidP="00AC4166">
            <w:pPr>
              <w:spacing w:line="240" w:lineRule="exact"/>
              <w:ind w:left="104" w:right="103"/>
              <w:jc w:val="center"/>
              <w:rPr>
                <w:sz w:val="24"/>
                <w:szCs w:val="24"/>
              </w:rPr>
            </w:pPr>
            <w:r w:rsidRPr="00AC4166">
              <w:rPr>
                <w:sz w:val="24"/>
                <w:szCs w:val="24"/>
              </w:rPr>
              <w:t>S.T.B.S. college of</w:t>
            </w:r>
            <w:r w:rsidRPr="00AC4166">
              <w:rPr>
                <w:spacing w:val="-5"/>
                <w:sz w:val="24"/>
                <w:szCs w:val="24"/>
              </w:rPr>
              <w:t xml:space="preserve"> </w:t>
            </w:r>
            <w:r w:rsidRPr="00AC4166">
              <w:rPr>
                <w:sz w:val="24"/>
                <w:szCs w:val="24"/>
              </w:rPr>
              <w:t>diploma</w:t>
            </w:r>
          </w:p>
          <w:p w:rsidR="00C418DB" w:rsidRPr="00AC4166" w:rsidRDefault="00C418DB" w:rsidP="00AC4166">
            <w:pPr>
              <w:spacing w:line="240" w:lineRule="exact"/>
              <w:ind w:left="524" w:right="518"/>
              <w:jc w:val="center"/>
              <w:rPr>
                <w:sz w:val="24"/>
                <w:szCs w:val="24"/>
              </w:rPr>
            </w:pPr>
            <w:r w:rsidRPr="00AC4166">
              <w:rPr>
                <w:sz w:val="24"/>
                <w:szCs w:val="24"/>
              </w:rPr>
              <w:t xml:space="preserve">Engineering – </w:t>
            </w:r>
            <w:proofErr w:type="spellStart"/>
            <w:r w:rsidRPr="00AC4166">
              <w:rPr>
                <w:sz w:val="24"/>
                <w:szCs w:val="24"/>
              </w:rPr>
              <w:t>Surat,Gujrat</w:t>
            </w:r>
            <w:proofErr w:type="spellEnd"/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8DB" w:rsidRPr="00AC4166" w:rsidRDefault="00C418DB" w:rsidP="0002267B">
            <w:pPr>
              <w:spacing w:before="7" w:line="240" w:lineRule="exact"/>
              <w:rPr>
                <w:sz w:val="24"/>
                <w:szCs w:val="24"/>
              </w:rPr>
            </w:pPr>
          </w:p>
          <w:p w:rsidR="00C418DB" w:rsidRPr="00AC4166" w:rsidRDefault="00C418DB" w:rsidP="0002267B">
            <w:pPr>
              <w:ind w:left="539"/>
              <w:rPr>
                <w:sz w:val="24"/>
                <w:szCs w:val="24"/>
              </w:rPr>
            </w:pPr>
            <w:r w:rsidRPr="00AC4166">
              <w:rPr>
                <w:sz w:val="24"/>
                <w:szCs w:val="24"/>
              </w:rPr>
              <w:t>G.T.U.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8DB" w:rsidRPr="00AC4166" w:rsidRDefault="00C418DB" w:rsidP="00AC4166">
            <w:pPr>
              <w:spacing w:before="7" w:line="240" w:lineRule="exact"/>
              <w:jc w:val="center"/>
              <w:rPr>
                <w:sz w:val="24"/>
                <w:szCs w:val="24"/>
              </w:rPr>
            </w:pPr>
          </w:p>
          <w:p w:rsidR="00C418DB" w:rsidRPr="00AC4166" w:rsidRDefault="00C418DB" w:rsidP="00AC4166">
            <w:pPr>
              <w:ind w:left="265"/>
              <w:jc w:val="center"/>
              <w:rPr>
                <w:sz w:val="24"/>
                <w:szCs w:val="24"/>
              </w:rPr>
            </w:pPr>
            <w:r w:rsidRPr="00AC4166">
              <w:rPr>
                <w:sz w:val="24"/>
                <w:szCs w:val="24"/>
              </w:rPr>
              <w:t>May 2013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8DB" w:rsidRPr="00AC4166" w:rsidRDefault="00C418DB" w:rsidP="00DD3E67">
            <w:pPr>
              <w:spacing w:before="13" w:line="280" w:lineRule="exact"/>
              <w:rPr>
                <w:sz w:val="24"/>
                <w:szCs w:val="24"/>
              </w:rPr>
            </w:pPr>
          </w:p>
          <w:p w:rsidR="00C418DB" w:rsidRPr="00AC4166" w:rsidRDefault="00C418DB" w:rsidP="00DD3E67">
            <w:pPr>
              <w:ind w:left="676"/>
              <w:rPr>
                <w:sz w:val="24"/>
                <w:szCs w:val="24"/>
              </w:rPr>
            </w:pPr>
            <w:r w:rsidRPr="00AC4166">
              <w:rPr>
                <w:w w:val="101"/>
                <w:sz w:val="24"/>
                <w:szCs w:val="24"/>
              </w:rPr>
              <w:t>7.69/10</w:t>
            </w:r>
          </w:p>
        </w:tc>
      </w:tr>
      <w:tr w:rsidR="00C418DB" w:rsidTr="00F31C68">
        <w:trPr>
          <w:trHeight w:hRule="exact" w:val="827"/>
        </w:trPr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8DB" w:rsidRPr="00AC4166" w:rsidRDefault="00C418DB" w:rsidP="00AC4166">
            <w:pPr>
              <w:spacing w:line="260" w:lineRule="exact"/>
              <w:ind w:left="1000" w:right="729"/>
              <w:jc w:val="center"/>
              <w:rPr>
                <w:sz w:val="24"/>
                <w:szCs w:val="24"/>
              </w:rPr>
            </w:pPr>
          </w:p>
          <w:p w:rsidR="00C418DB" w:rsidRPr="00AC4166" w:rsidRDefault="00C418DB" w:rsidP="00AC4166">
            <w:pPr>
              <w:spacing w:line="260" w:lineRule="exact"/>
              <w:ind w:left="1000" w:right="729"/>
              <w:jc w:val="center"/>
              <w:rPr>
                <w:sz w:val="24"/>
                <w:szCs w:val="24"/>
              </w:rPr>
            </w:pPr>
            <w:r w:rsidRPr="00AC4166">
              <w:rPr>
                <w:w w:val="89"/>
                <w:sz w:val="24"/>
                <w:szCs w:val="24"/>
              </w:rPr>
              <w:t>S.S.C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8DB" w:rsidRPr="00AC4166" w:rsidRDefault="00C418DB" w:rsidP="00AC4166">
            <w:pPr>
              <w:spacing w:line="260" w:lineRule="exact"/>
              <w:ind w:left="347" w:right="353"/>
              <w:jc w:val="center"/>
              <w:rPr>
                <w:sz w:val="24"/>
                <w:szCs w:val="24"/>
              </w:rPr>
            </w:pPr>
            <w:r w:rsidRPr="00AC4166">
              <w:rPr>
                <w:sz w:val="24"/>
                <w:szCs w:val="24"/>
              </w:rPr>
              <w:t>P.P.</w:t>
            </w:r>
            <w:r w:rsidRPr="00AC4166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C4166">
              <w:rPr>
                <w:w w:val="93"/>
                <w:sz w:val="24"/>
                <w:szCs w:val="24"/>
              </w:rPr>
              <w:t>Savani</w:t>
            </w:r>
            <w:proofErr w:type="spellEnd"/>
            <w:r w:rsidR="00384D59">
              <w:rPr>
                <w:w w:val="93"/>
                <w:sz w:val="24"/>
                <w:szCs w:val="24"/>
              </w:rPr>
              <w:t xml:space="preserve"> </w:t>
            </w:r>
            <w:proofErr w:type="spellStart"/>
            <w:r w:rsidRPr="00AC4166">
              <w:rPr>
                <w:w w:val="93"/>
                <w:sz w:val="24"/>
                <w:szCs w:val="24"/>
              </w:rPr>
              <w:t>chaitanya</w:t>
            </w:r>
            <w:proofErr w:type="spellEnd"/>
          </w:p>
          <w:p w:rsidR="00C418DB" w:rsidRPr="00AC4166" w:rsidRDefault="00C418DB" w:rsidP="00AC4166">
            <w:pPr>
              <w:spacing w:line="260" w:lineRule="exact"/>
              <w:ind w:left="347" w:right="353"/>
              <w:jc w:val="center"/>
              <w:rPr>
                <w:sz w:val="24"/>
                <w:szCs w:val="24"/>
              </w:rPr>
            </w:pPr>
            <w:proofErr w:type="spellStart"/>
            <w:r w:rsidRPr="00AC4166">
              <w:rPr>
                <w:w w:val="94"/>
                <w:sz w:val="24"/>
                <w:szCs w:val="24"/>
              </w:rPr>
              <w:t>Vidhya</w:t>
            </w:r>
            <w:proofErr w:type="spellEnd"/>
            <w:r w:rsidRPr="00AC4166">
              <w:rPr>
                <w:w w:val="94"/>
                <w:sz w:val="24"/>
                <w:szCs w:val="24"/>
              </w:rPr>
              <w:t xml:space="preserve"> </w:t>
            </w:r>
            <w:proofErr w:type="spellStart"/>
            <w:r w:rsidRPr="00AC4166">
              <w:rPr>
                <w:spacing w:val="-3"/>
                <w:w w:val="94"/>
                <w:sz w:val="24"/>
                <w:szCs w:val="24"/>
              </w:rPr>
              <w:t>s</w:t>
            </w:r>
            <w:r w:rsidRPr="00AC4166">
              <w:rPr>
                <w:w w:val="94"/>
                <w:sz w:val="24"/>
                <w:szCs w:val="24"/>
              </w:rPr>
              <w:t>ankul</w:t>
            </w:r>
            <w:r w:rsidRPr="00AC4166">
              <w:rPr>
                <w:sz w:val="24"/>
                <w:szCs w:val="24"/>
              </w:rPr>
              <w:t>–Surat,Gujrat</w:t>
            </w:r>
            <w:proofErr w:type="spellEnd"/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8DB" w:rsidRPr="00AC4166" w:rsidRDefault="00C418DB" w:rsidP="00AC4166">
            <w:pPr>
              <w:spacing w:line="260" w:lineRule="exact"/>
              <w:ind w:left="438"/>
              <w:jc w:val="center"/>
              <w:rPr>
                <w:sz w:val="24"/>
                <w:szCs w:val="24"/>
              </w:rPr>
            </w:pPr>
          </w:p>
          <w:p w:rsidR="00C418DB" w:rsidRPr="00AC4166" w:rsidRDefault="00C418DB" w:rsidP="00AC4166">
            <w:pPr>
              <w:spacing w:line="260" w:lineRule="exact"/>
              <w:ind w:left="438"/>
              <w:jc w:val="center"/>
              <w:rPr>
                <w:sz w:val="24"/>
                <w:szCs w:val="24"/>
              </w:rPr>
            </w:pPr>
            <w:r w:rsidRPr="00AC4166">
              <w:rPr>
                <w:sz w:val="24"/>
                <w:szCs w:val="24"/>
              </w:rPr>
              <w:t>G.S.E.B.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8DB" w:rsidRPr="00AC4166" w:rsidRDefault="00C418DB" w:rsidP="00AC4166">
            <w:pPr>
              <w:spacing w:line="260" w:lineRule="exact"/>
              <w:ind w:left="451" w:right="454"/>
              <w:jc w:val="center"/>
              <w:rPr>
                <w:sz w:val="24"/>
                <w:szCs w:val="24"/>
              </w:rPr>
            </w:pPr>
          </w:p>
          <w:p w:rsidR="00C418DB" w:rsidRPr="00AC4166" w:rsidRDefault="00C418DB" w:rsidP="00AC4166">
            <w:pPr>
              <w:spacing w:line="260" w:lineRule="exact"/>
              <w:ind w:left="451" w:right="454"/>
              <w:jc w:val="center"/>
              <w:rPr>
                <w:sz w:val="24"/>
                <w:szCs w:val="24"/>
              </w:rPr>
            </w:pPr>
            <w:r w:rsidRPr="00AC4166">
              <w:rPr>
                <w:w w:val="93"/>
                <w:sz w:val="24"/>
                <w:szCs w:val="24"/>
              </w:rPr>
              <w:t>2010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8DB" w:rsidRPr="00AC4166" w:rsidRDefault="00C418DB" w:rsidP="00DD3E67">
            <w:pPr>
              <w:spacing w:line="260" w:lineRule="exact"/>
              <w:ind w:left="693"/>
              <w:rPr>
                <w:sz w:val="24"/>
                <w:szCs w:val="24"/>
              </w:rPr>
            </w:pPr>
          </w:p>
          <w:p w:rsidR="00C418DB" w:rsidRPr="00AC4166" w:rsidRDefault="00C418DB" w:rsidP="00DD3E67">
            <w:pPr>
              <w:spacing w:line="260" w:lineRule="exact"/>
              <w:ind w:left="693"/>
              <w:rPr>
                <w:sz w:val="24"/>
                <w:szCs w:val="24"/>
              </w:rPr>
            </w:pPr>
            <w:r w:rsidRPr="00AC4166">
              <w:rPr>
                <w:sz w:val="24"/>
                <w:szCs w:val="24"/>
              </w:rPr>
              <w:t>73.85%</w:t>
            </w:r>
          </w:p>
        </w:tc>
      </w:tr>
    </w:tbl>
    <w:p w:rsidR="00FB3B4A" w:rsidRDefault="00FB3B4A">
      <w:pPr>
        <w:spacing w:line="200" w:lineRule="exact"/>
      </w:pPr>
    </w:p>
    <w:p w:rsidR="00FB3B4A" w:rsidRDefault="00FB3B4A">
      <w:pPr>
        <w:spacing w:before="12" w:line="220" w:lineRule="exact"/>
        <w:rPr>
          <w:sz w:val="22"/>
          <w:szCs w:val="22"/>
        </w:rPr>
      </w:pPr>
    </w:p>
    <w:p w:rsidR="00B31A4E" w:rsidRDefault="00B31A4E" w:rsidP="00B31A4E">
      <w:pPr>
        <w:tabs>
          <w:tab w:val="left" w:pos="10420"/>
        </w:tabs>
        <w:spacing w:before="29"/>
        <w:ind w:left="198"/>
        <w:rPr>
          <w:sz w:val="24"/>
          <w:szCs w:val="24"/>
        </w:rPr>
      </w:pPr>
      <w:r>
        <w:rPr>
          <w:b/>
          <w:w w:val="102"/>
          <w:sz w:val="24"/>
          <w:szCs w:val="24"/>
          <w:highlight w:val="lightGray"/>
        </w:rPr>
        <w:t>Bachelor’s Degree Project</w:t>
      </w:r>
      <w:r>
        <w:rPr>
          <w:b/>
          <w:sz w:val="24"/>
          <w:szCs w:val="24"/>
          <w:highlight w:val="lightGray"/>
        </w:rPr>
        <w:tab/>
      </w:r>
    </w:p>
    <w:p w:rsidR="00FB3B4A" w:rsidRDefault="00FB3B4A" w:rsidP="00B31A4E">
      <w:pPr>
        <w:spacing w:before="29" w:line="260" w:lineRule="exact"/>
        <w:ind w:left="227"/>
        <w:rPr>
          <w:sz w:val="24"/>
          <w:szCs w:val="24"/>
        </w:rPr>
      </w:pPr>
    </w:p>
    <w:p w:rsidR="00FB3B4A" w:rsidRPr="000134C6" w:rsidRDefault="006B6DAE" w:rsidP="000A7506">
      <w:pPr>
        <w:pStyle w:val="ListParagraph"/>
        <w:numPr>
          <w:ilvl w:val="0"/>
          <w:numId w:val="20"/>
        </w:numPr>
        <w:spacing w:before="32"/>
        <w:rPr>
          <w:sz w:val="24"/>
          <w:szCs w:val="24"/>
        </w:rPr>
      </w:pPr>
      <w:r w:rsidRPr="000134C6">
        <w:rPr>
          <w:b/>
          <w:w w:val="88"/>
          <w:sz w:val="24"/>
          <w:szCs w:val="24"/>
        </w:rPr>
        <w:t xml:space="preserve">Project </w:t>
      </w:r>
      <w:r w:rsidRPr="000134C6">
        <w:rPr>
          <w:b/>
          <w:spacing w:val="13"/>
          <w:w w:val="88"/>
          <w:sz w:val="24"/>
          <w:szCs w:val="24"/>
        </w:rPr>
        <w:t>Area</w:t>
      </w:r>
      <w:r w:rsidRPr="000134C6">
        <w:rPr>
          <w:b/>
          <w:spacing w:val="25"/>
          <w:w w:val="88"/>
          <w:sz w:val="24"/>
          <w:szCs w:val="24"/>
        </w:rPr>
        <w:t>:</w:t>
      </w:r>
      <w:r w:rsidR="00AB1F32" w:rsidRPr="000134C6">
        <w:rPr>
          <w:b/>
          <w:spacing w:val="-1"/>
          <w:w w:val="88"/>
          <w:sz w:val="24"/>
          <w:szCs w:val="24"/>
        </w:rPr>
        <w:t xml:space="preserve"> </w:t>
      </w:r>
      <w:r w:rsidR="00AB1F32" w:rsidRPr="000134C6">
        <w:rPr>
          <w:b/>
          <w:sz w:val="24"/>
          <w:szCs w:val="24"/>
        </w:rPr>
        <w:t>Fluid</w:t>
      </w:r>
      <w:r w:rsidR="00AB1F32" w:rsidRPr="000134C6">
        <w:rPr>
          <w:b/>
          <w:spacing w:val="-10"/>
          <w:sz w:val="24"/>
          <w:szCs w:val="24"/>
        </w:rPr>
        <w:t xml:space="preserve"> </w:t>
      </w:r>
      <w:r w:rsidR="00AB1F32" w:rsidRPr="000134C6">
        <w:rPr>
          <w:b/>
          <w:w w:val="101"/>
          <w:sz w:val="24"/>
          <w:szCs w:val="24"/>
        </w:rPr>
        <w:t>Mechanics</w:t>
      </w:r>
    </w:p>
    <w:p w:rsidR="00FB3B4A" w:rsidRPr="000134C6" w:rsidRDefault="00AB1F32" w:rsidP="00D91A06">
      <w:pPr>
        <w:pStyle w:val="ListParagraph"/>
        <w:numPr>
          <w:ilvl w:val="0"/>
          <w:numId w:val="38"/>
        </w:numPr>
        <w:spacing w:before="30"/>
        <w:rPr>
          <w:sz w:val="24"/>
          <w:szCs w:val="24"/>
        </w:rPr>
      </w:pPr>
      <w:r w:rsidRPr="000134C6">
        <w:rPr>
          <w:w w:val="96"/>
          <w:sz w:val="24"/>
          <w:szCs w:val="24"/>
        </w:rPr>
        <w:t>Design</w:t>
      </w:r>
      <w:r w:rsidRPr="000134C6">
        <w:rPr>
          <w:spacing w:val="2"/>
          <w:w w:val="96"/>
          <w:sz w:val="24"/>
          <w:szCs w:val="24"/>
        </w:rPr>
        <w:t xml:space="preserve"> </w:t>
      </w:r>
      <w:r w:rsidRPr="000134C6">
        <w:rPr>
          <w:sz w:val="24"/>
          <w:szCs w:val="24"/>
        </w:rPr>
        <w:t>&amp;</w:t>
      </w:r>
      <w:r w:rsidRPr="000134C6">
        <w:rPr>
          <w:spacing w:val="-13"/>
          <w:sz w:val="24"/>
          <w:szCs w:val="24"/>
        </w:rPr>
        <w:t xml:space="preserve"> </w:t>
      </w:r>
      <w:r w:rsidRPr="000134C6">
        <w:rPr>
          <w:w w:val="96"/>
          <w:sz w:val="24"/>
          <w:szCs w:val="24"/>
        </w:rPr>
        <w:t>manufacturing</w:t>
      </w:r>
      <w:r w:rsidRPr="000134C6">
        <w:rPr>
          <w:spacing w:val="2"/>
          <w:w w:val="96"/>
          <w:sz w:val="24"/>
          <w:szCs w:val="24"/>
        </w:rPr>
        <w:t xml:space="preserve"> </w:t>
      </w:r>
      <w:r w:rsidRPr="000134C6">
        <w:rPr>
          <w:sz w:val="24"/>
          <w:szCs w:val="24"/>
        </w:rPr>
        <w:t xml:space="preserve">of </w:t>
      </w:r>
      <w:r w:rsidRPr="000134C6">
        <w:rPr>
          <w:w w:val="94"/>
          <w:sz w:val="24"/>
          <w:szCs w:val="24"/>
        </w:rPr>
        <w:t>Elliptical</w:t>
      </w:r>
      <w:r w:rsidRPr="000134C6">
        <w:rPr>
          <w:spacing w:val="-5"/>
          <w:w w:val="94"/>
          <w:sz w:val="24"/>
          <w:szCs w:val="24"/>
        </w:rPr>
        <w:t xml:space="preserve"> </w:t>
      </w:r>
      <w:r w:rsidRPr="000134C6">
        <w:rPr>
          <w:w w:val="94"/>
          <w:sz w:val="24"/>
          <w:szCs w:val="24"/>
        </w:rPr>
        <w:t>Orifice</w:t>
      </w:r>
      <w:r w:rsidRPr="000134C6">
        <w:rPr>
          <w:spacing w:val="17"/>
          <w:w w:val="94"/>
          <w:sz w:val="24"/>
          <w:szCs w:val="24"/>
        </w:rPr>
        <w:t xml:space="preserve"> </w:t>
      </w:r>
      <w:r w:rsidRPr="000134C6">
        <w:rPr>
          <w:sz w:val="24"/>
          <w:szCs w:val="24"/>
        </w:rPr>
        <w:t>Plate.</w:t>
      </w:r>
    </w:p>
    <w:p w:rsidR="00D91A06" w:rsidRPr="000134C6" w:rsidRDefault="00D91A06" w:rsidP="000134C6">
      <w:pPr>
        <w:pStyle w:val="ListParagraph"/>
        <w:numPr>
          <w:ilvl w:val="0"/>
          <w:numId w:val="39"/>
        </w:numPr>
        <w:spacing w:before="30"/>
        <w:rPr>
          <w:sz w:val="24"/>
          <w:szCs w:val="24"/>
        </w:rPr>
      </w:pPr>
      <w:r w:rsidRPr="000134C6">
        <w:rPr>
          <w:sz w:val="24"/>
          <w:szCs w:val="24"/>
        </w:rPr>
        <w:t>Have Analyzed with</w:t>
      </w:r>
      <w:r w:rsidR="000134C6" w:rsidRPr="000134C6">
        <w:rPr>
          <w:sz w:val="24"/>
          <w:szCs w:val="24"/>
        </w:rPr>
        <w:t xml:space="preserve"> Software simulation and Working Model </w:t>
      </w:r>
      <w:r w:rsidRPr="000134C6">
        <w:rPr>
          <w:sz w:val="24"/>
          <w:szCs w:val="24"/>
        </w:rPr>
        <w:t xml:space="preserve"> </w:t>
      </w:r>
      <w:r w:rsidR="000134C6" w:rsidRPr="000134C6">
        <w:rPr>
          <w:sz w:val="24"/>
          <w:szCs w:val="24"/>
        </w:rPr>
        <w:t>Experiment very variant knife edge angles and concluded the best Efficiency Output</w:t>
      </w:r>
    </w:p>
    <w:p w:rsidR="00FB3B4A" w:rsidRPr="000134C6" w:rsidRDefault="00AB1F32" w:rsidP="000134C6">
      <w:pPr>
        <w:pStyle w:val="ListParagraph"/>
        <w:numPr>
          <w:ilvl w:val="0"/>
          <w:numId w:val="38"/>
        </w:numPr>
        <w:spacing w:before="33" w:line="260" w:lineRule="exact"/>
        <w:rPr>
          <w:sz w:val="24"/>
          <w:szCs w:val="24"/>
        </w:rPr>
      </w:pPr>
      <w:r w:rsidRPr="000134C6">
        <w:rPr>
          <w:w w:val="98"/>
          <w:position w:val="-1"/>
          <w:sz w:val="24"/>
          <w:szCs w:val="24"/>
        </w:rPr>
        <w:t>Optimization</w:t>
      </w:r>
      <w:r w:rsidRPr="000134C6">
        <w:rPr>
          <w:spacing w:val="1"/>
          <w:w w:val="98"/>
          <w:position w:val="-1"/>
          <w:sz w:val="24"/>
          <w:szCs w:val="24"/>
        </w:rPr>
        <w:t xml:space="preserve"> </w:t>
      </w:r>
      <w:r w:rsidRPr="000134C6">
        <w:rPr>
          <w:position w:val="-1"/>
          <w:sz w:val="24"/>
          <w:szCs w:val="24"/>
        </w:rPr>
        <w:t xml:space="preserve">of </w:t>
      </w:r>
      <w:r w:rsidRPr="000134C6">
        <w:rPr>
          <w:w w:val="96"/>
          <w:position w:val="-1"/>
          <w:sz w:val="24"/>
          <w:szCs w:val="24"/>
        </w:rPr>
        <w:t>Orifice</w:t>
      </w:r>
      <w:r w:rsidRPr="000134C6">
        <w:rPr>
          <w:spacing w:val="2"/>
          <w:w w:val="96"/>
          <w:position w:val="-1"/>
          <w:sz w:val="24"/>
          <w:szCs w:val="24"/>
        </w:rPr>
        <w:t xml:space="preserve"> </w:t>
      </w:r>
      <w:r w:rsidRPr="000134C6">
        <w:rPr>
          <w:position w:val="-1"/>
          <w:sz w:val="24"/>
          <w:szCs w:val="24"/>
        </w:rPr>
        <w:t>meter.</w:t>
      </w:r>
    </w:p>
    <w:p w:rsidR="00FB3B4A" w:rsidRDefault="00FB3B4A">
      <w:pPr>
        <w:spacing w:before="15" w:line="280" w:lineRule="exact"/>
        <w:rPr>
          <w:sz w:val="28"/>
          <w:szCs w:val="28"/>
        </w:rPr>
      </w:pPr>
    </w:p>
    <w:p w:rsidR="00FB3B4A" w:rsidRDefault="00AB1F32">
      <w:pPr>
        <w:tabs>
          <w:tab w:val="left" w:pos="10420"/>
        </w:tabs>
        <w:spacing w:before="29"/>
        <w:ind w:left="198"/>
        <w:rPr>
          <w:sz w:val="24"/>
          <w:szCs w:val="24"/>
        </w:rPr>
      </w:pPr>
      <w:r>
        <w:rPr>
          <w:b/>
          <w:spacing w:val="-31"/>
          <w:sz w:val="24"/>
          <w:szCs w:val="24"/>
          <w:highlight w:val="lightGray"/>
        </w:rPr>
        <w:t xml:space="preserve"> </w:t>
      </w:r>
      <w:proofErr w:type="gramStart"/>
      <w:r w:rsidR="0061660C">
        <w:rPr>
          <w:b/>
          <w:w w:val="102"/>
          <w:sz w:val="24"/>
          <w:szCs w:val="24"/>
          <w:highlight w:val="lightGray"/>
        </w:rPr>
        <w:t>IT</w:t>
      </w:r>
      <w:proofErr w:type="gramEnd"/>
      <w:r w:rsidR="0061660C">
        <w:rPr>
          <w:b/>
          <w:w w:val="102"/>
          <w:sz w:val="24"/>
          <w:szCs w:val="24"/>
          <w:highlight w:val="lightGray"/>
        </w:rPr>
        <w:t xml:space="preserve"> </w:t>
      </w:r>
      <w:r w:rsidR="0061660C">
        <w:rPr>
          <w:b/>
          <w:sz w:val="24"/>
          <w:szCs w:val="24"/>
          <w:highlight w:val="lightGray"/>
        </w:rPr>
        <w:t>PROFICIENCY</w:t>
      </w:r>
      <w:r>
        <w:rPr>
          <w:b/>
          <w:sz w:val="24"/>
          <w:szCs w:val="24"/>
          <w:highlight w:val="lightGray"/>
        </w:rPr>
        <w:t xml:space="preserve"> </w:t>
      </w:r>
      <w:r>
        <w:rPr>
          <w:b/>
          <w:sz w:val="24"/>
          <w:szCs w:val="24"/>
          <w:highlight w:val="lightGray"/>
        </w:rPr>
        <w:tab/>
      </w:r>
    </w:p>
    <w:p w:rsidR="00FB3B4A" w:rsidRDefault="00FB3B4A">
      <w:pPr>
        <w:spacing w:before="6" w:line="260" w:lineRule="exact"/>
        <w:rPr>
          <w:sz w:val="26"/>
          <w:szCs w:val="26"/>
        </w:rPr>
      </w:pPr>
    </w:p>
    <w:p w:rsidR="00FB3B4A" w:rsidRPr="000134C6" w:rsidRDefault="00AB1F32" w:rsidP="000134C6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0134C6">
        <w:rPr>
          <w:sz w:val="24"/>
          <w:szCs w:val="24"/>
        </w:rPr>
        <w:t>AutoCAD</w:t>
      </w:r>
      <w:r w:rsidRPr="000134C6">
        <w:rPr>
          <w:spacing w:val="2"/>
          <w:sz w:val="24"/>
          <w:szCs w:val="24"/>
        </w:rPr>
        <w:t xml:space="preserve"> </w:t>
      </w:r>
      <w:r w:rsidRPr="000134C6">
        <w:rPr>
          <w:sz w:val="24"/>
          <w:szCs w:val="24"/>
        </w:rPr>
        <w:t>(2D Drafting)</w:t>
      </w:r>
    </w:p>
    <w:p w:rsidR="00FB3B4A" w:rsidRPr="000134C6" w:rsidRDefault="00AB1F32" w:rsidP="000134C6">
      <w:pPr>
        <w:pStyle w:val="ListParagraph"/>
        <w:numPr>
          <w:ilvl w:val="0"/>
          <w:numId w:val="40"/>
        </w:numPr>
        <w:spacing w:line="260" w:lineRule="exact"/>
        <w:rPr>
          <w:sz w:val="24"/>
          <w:szCs w:val="24"/>
        </w:rPr>
      </w:pPr>
      <w:r w:rsidRPr="000134C6">
        <w:rPr>
          <w:sz w:val="24"/>
          <w:szCs w:val="24"/>
        </w:rPr>
        <w:t>ANSYS</w:t>
      </w:r>
    </w:p>
    <w:p w:rsidR="00FB3B4A" w:rsidRPr="000134C6" w:rsidRDefault="00AB1F32" w:rsidP="000134C6">
      <w:pPr>
        <w:pStyle w:val="ListParagraph"/>
        <w:numPr>
          <w:ilvl w:val="0"/>
          <w:numId w:val="40"/>
        </w:numPr>
        <w:spacing w:line="240" w:lineRule="exact"/>
        <w:rPr>
          <w:sz w:val="24"/>
          <w:szCs w:val="24"/>
        </w:rPr>
      </w:pPr>
      <w:r w:rsidRPr="000134C6">
        <w:rPr>
          <w:sz w:val="24"/>
          <w:szCs w:val="24"/>
        </w:rPr>
        <w:t>Microsoft Office</w:t>
      </w:r>
      <w:r w:rsidRPr="000134C6">
        <w:rPr>
          <w:spacing w:val="-2"/>
          <w:sz w:val="24"/>
          <w:szCs w:val="24"/>
        </w:rPr>
        <w:t xml:space="preserve"> </w:t>
      </w:r>
      <w:r w:rsidRPr="000134C6">
        <w:rPr>
          <w:sz w:val="24"/>
          <w:szCs w:val="24"/>
        </w:rPr>
        <w:t>Word, Microsoft Office Excel, Microsoft Office Power Po</w:t>
      </w:r>
      <w:r w:rsidRPr="000134C6">
        <w:rPr>
          <w:spacing w:val="5"/>
          <w:sz w:val="24"/>
          <w:szCs w:val="24"/>
        </w:rPr>
        <w:t>i</w:t>
      </w:r>
      <w:r w:rsidRPr="000134C6">
        <w:rPr>
          <w:sz w:val="24"/>
          <w:szCs w:val="24"/>
        </w:rPr>
        <w:t>nt</w:t>
      </w:r>
    </w:p>
    <w:p w:rsidR="00384FB5" w:rsidRPr="000134C6" w:rsidRDefault="00E35640" w:rsidP="000134C6">
      <w:pPr>
        <w:pStyle w:val="ListParagraph"/>
        <w:numPr>
          <w:ilvl w:val="0"/>
          <w:numId w:val="40"/>
        </w:numPr>
        <w:spacing w:line="240" w:lineRule="exact"/>
        <w:rPr>
          <w:sz w:val="24"/>
          <w:szCs w:val="24"/>
        </w:rPr>
      </w:pPr>
      <w:r w:rsidRPr="000134C6">
        <w:rPr>
          <w:sz w:val="24"/>
          <w:szCs w:val="24"/>
        </w:rPr>
        <w:t xml:space="preserve">SAP </w:t>
      </w:r>
    </w:p>
    <w:p w:rsidR="000C17C1" w:rsidRDefault="000C17C1" w:rsidP="000C17C1">
      <w:pPr>
        <w:spacing w:line="240" w:lineRule="exact"/>
        <w:rPr>
          <w:sz w:val="22"/>
          <w:szCs w:val="24"/>
        </w:rPr>
      </w:pPr>
    </w:p>
    <w:p w:rsidR="000C17C1" w:rsidRPr="000C17C1" w:rsidRDefault="000C17C1" w:rsidP="000C17C1">
      <w:pPr>
        <w:tabs>
          <w:tab w:val="left" w:pos="10420"/>
        </w:tabs>
        <w:spacing w:before="29"/>
        <w:ind w:left="198"/>
        <w:rPr>
          <w:b/>
          <w:w w:val="103"/>
          <w:sz w:val="24"/>
          <w:szCs w:val="24"/>
          <w:highlight w:val="lightGray"/>
        </w:rPr>
      </w:pPr>
      <w:r>
        <w:rPr>
          <w:b/>
          <w:w w:val="103"/>
          <w:sz w:val="24"/>
          <w:szCs w:val="24"/>
          <w:highlight w:val="lightGray"/>
        </w:rPr>
        <w:t>PROFESSIONAL SKILLS</w:t>
      </w:r>
      <w:r>
        <w:rPr>
          <w:b/>
          <w:sz w:val="24"/>
          <w:szCs w:val="24"/>
          <w:highlight w:val="lightGray"/>
        </w:rPr>
        <w:tab/>
      </w:r>
    </w:p>
    <w:p w:rsidR="000C17C1" w:rsidRPr="000C17C1" w:rsidRDefault="000C17C1" w:rsidP="001B285A">
      <w:pPr>
        <w:pStyle w:val="ListParagraph"/>
        <w:tabs>
          <w:tab w:val="left" w:pos="3945"/>
        </w:tabs>
        <w:spacing w:line="240" w:lineRule="exact"/>
        <w:ind w:left="198"/>
        <w:rPr>
          <w:sz w:val="22"/>
          <w:szCs w:val="24"/>
        </w:rPr>
      </w:pPr>
      <w:r>
        <w:rPr>
          <w:sz w:val="22"/>
          <w:szCs w:val="24"/>
        </w:rPr>
        <w:t xml:space="preserve">      </w:t>
      </w:r>
      <w:r w:rsidR="001B285A">
        <w:rPr>
          <w:sz w:val="22"/>
          <w:szCs w:val="24"/>
        </w:rPr>
        <w:tab/>
      </w:r>
    </w:p>
    <w:p w:rsidR="00FB3B4A" w:rsidRDefault="00781722" w:rsidP="000C17C1">
      <w:pPr>
        <w:pStyle w:val="ListParagraph"/>
        <w:numPr>
          <w:ilvl w:val="0"/>
          <w:numId w:val="19"/>
        </w:numPr>
        <w:spacing w:before="2" w:line="240" w:lineRule="exact"/>
        <w:rPr>
          <w:sz w:val="24"/>
          <w:szCs w:val="24"/>
        </w:rPr>
      </w:pPr>
      <w:r>
        <w:rPr>
          <w:sz w:val="24"/>
          <w:szCs w:val="24"/>
        </w:rPr>
        <w:t>Manufacturing</w:t>
      </w:r>
      <w:r w:rsidR="001B285A">
        <w:rPr>
          <w:sz w:val="24"/>
          <w:szCs w:val="24"/>
        </w:rPr>
        <w:t xml:space="preserve"> knowledge</w:t>
      </w:r>
      <w:r>
        <w:rPr>
          <w:sz w:val="24"/>
          <w:szCs w:val="24"/>
        </w:rPr>
        <w:t xml:space="preserve"> – (Welding</w:t>
      </w:r>
      <w:r w:rsidR="001B285A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1B285A">
        <w:rPr>
          <w:sz w:val="24"/>
          <w:szCs w:val="24"/>
        </w:rPr>
        <w:t xml:space="preserve"> </w:t>
      </w:r>
      <w:r>
        <w:rPr>
          <w:sz w:val="24"/>
          <w:szCs w:val="24"/>
        </w:rPr>
        <w:t>Cutting</w:t>
      </w:r>
      <w:r w:rsidR="001B285A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1B285A">
        <w:rPr>
          <w:sz w:val="24"/>
          <w:szCs w:val="24"/>
        </w:rPr>
        <w:t xml:space="preserve"> </w:t>
      </w:r>
      <w:r>
        <w:rPr>
          <w:sz w:val="24"/>
          <w:szCs w:val="24"/>
        </w:rPr>
        <w:t>Grinding</w:t>
      </w:r>
      <w:r w:rsidR="001B285A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1B285A">
        <w:rPr>
          <w:sz w:val="24"/>
          <w:szCs w:val="24"/>
        </w:rPr>
        <w:t xml:space="preserve"> </w:t>
      </w:r>
      <w:r>
        <w:rPr>
          <w:sz w:val="24"/>
          <w:szCs w:val="24"/>
        </w:rPr>
        <w:t>Casting</w:t>
      </w:r>
      <w:r w:rsidR="001B285A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1B285A">
        <w:rPr>
          <w:sz w:val="24"/>
          <w:szCs w:val="24"/>
        </w:rPr>
        <w:t xml:space="preserve"> </w:t>
      </w:r>
      <w:r>
        <w:rPr>
          <w:sz w:val="24"/>
          <w:szCs w:val="24"/>
        </w:rPr>
        <w:t>forging)</w:t>
      </w:r>
    </w:p>
    <w:p w:rsidR="0087748D" w:rsidRDefault="0087748D" w:rsidP="000C17C1">
      <w:pPr>
        <w:pStyle w:val="ListParagraph"/>
        <w:numPr>
          <w:ilvl w:val="0"/>
          <w:numId w:val="19"/>
        </w:numPr>
        <w:spacing w:before="2" w:line="240" w:lineRule="exact"/>
        <w:rPr>
          <w:sz w:val="24"/>
          <w:szCs w:val="24"/>
        </w:rPr>
      </w:pPr>
      <w:r>
        <w:rPr>
          <w:sz w:val="24"/>
          <w:szCs w:val="24"/>
        </w:rPr>
        <w:t>All Hydraulic Systems</w:t>
      </w:r>
    </w:p>
    <w:p w:rsidR="0087748D" w:rsidRDefault="00A3415B" w:rsidP="000C17C1">
      <w:pPr>
        <w:pStyle w:val="ListParagraph"/>
        <w:numPr>
          <w:ilvl w:val="0"/>
          <w:numId w:val="19"/>
        </w:numPr>
        <w:spacing w:before="2" w:line="240" w:lineRule="exact"/>
        <w:rPr>
          <w:sz w:val="24"/>
          <w:szCs w:val="24"/>
        </w:rPr>
      </w:pPr>
      <w:r>
        <w:rPr>
          <w:sz w:val="24"/>
          <w:szCs w:val="24"/>
        </w:rPr>
        <w:t>Plant Management And Safety</w:t>
      </w:r>
    </w:p>
    <w:p w:rsidR="0094646C" w:rsidRDefault="0094646C" w:rsidP="0094646C">
      <w:pPr>
        <w:pStyle w:val="ListParagraph"/>
        <w:spacing w:before="2" w:line="240" w:lineRule="exact"/>
        <w:rPr>
          <w:sz w:val="24"/>
          <w:szCs w:val="24"/>
        </w:rPr>
      </w:pPr>
    </w:p>
    <w:p w:rsidR="00A3415B" w:rsidRDefault="00A3415B" w:rsidP="00A3415B">
      <w:pPr>
        <w:spacing w:before="2" w:line="240" w:lineRule="exact"/>
        <w:ind w:left="360"/>
        <w:rPr>
          <w:sz w:val="24"/>
          <w:szCs w:val="24"/>
        </w:rPr>
      </w:pPr>
    </w:p>
    <w:p w:rsidR="00FB3B4A" w:rsidRDefault="00AB1F32">
      <w:pPr>
        <w:tabs>
          <w:tab w:val="left" w:pos="10420"/>
        </w:tabs>
        <w:spacing w:before="29"/>
        <w:ind w:left="198"/>
        <w:rPr>
          <w:sz w:val="24"/>
          <w:szCs w:val="24"/>
        </w:rPr>
      </w:pPr>
      <w:r>
        <w:rPr>
          <w:b/>
          <w:spacing w:val="-31"/>
          <w:sz w:val="24"/>
          <w:szCs w:val="24"/>
          <w:highlight w:val="lightGray"/>
        </w:rPr>
        <w:t xml:space="preserve"> </w:t>
      </w:r>
      <w:r w:rsidR="001808FA">
        <w:rPr>
          <w:b/>
          <w:w w:val="96"/>
          <w:sz w:val="24"/>
          <w:szCs w:val="24"/>
          <w:highlight w:val="lightGray"/>
        </w:rPr>
        <w:t>PAPER</w:t>
      </w:r>
      <w:r w:rsidR="001808FA">
        <w:rPr>
          <w:b/>
          <w:sz w:val="24"/>
          <w:szCs w:val="24"/>
          <w:highlight w:val="lightGray"/>
        </w:rPr>
        <w:t xml:space="preserve"> PUBLISHED </w:t>
      </w:r>
      <w:r>
        <w:rPr>
          <w:b/>
          <w:sz w:val="24"/>
          <w:szCs w:val="24"/>
          <w:highlight w:val="lightGray"/>
        </w:rPr>
        <w:tab/>
      </w:r>
    </w:p>
    <w:p w:rsidR="00FB3B4A" w:rsidRDefault="00FB3B4A">
      <w:pPr>
        <w:spacing w:before="1" w:line="280" w:lineRule="exact"/>
        <w:rPr>
          <w:sz w:val="28"/>
          <w:szCs w:val="28"/>
        </w:rPr>
      </w:pPr>
    </w:p>
    <w:p w:rsidR="00FB3B4A" w:rsidRPr="006B6DAE" w:rsidRDefault="00AB1F32" w:rsidP="006B6DAE">
      <w:pPr>
        <w:pStyle w:val="ListParagraph"/>
        <w:numPr>
          <w:ilvl w:val="0"/>
          <w:numId w:val="5"/>
        </w:numPr>
        <w:spacing w:line="260" w:lineRule="exact"/>
        <w:rPr>
          <w:sz w:val="24"/>
          <w:szCs w:val="24"/>
        </w:rPr>
      </w:pPr>
      <w:proofErr w:type="spellStart"/>
      <w:r w:rsidRPr="006B6DAE">
        <w:rPr>
          <w:position w:val="-1"/>
          <w:sz w:val="24"/>
          <w:szCs w:val="24"/>
        </w:rPr>
        <w:lastRenderedPageBreak/>
        <w:t>Perovskite</w:t>
      </w:r>
      <w:proofErr w:type="spellEnd"/>
      <w:r w:rsidRPr="006B6DAE">
        <w:rPr>
          <w:position w:val="-1"/>
          <w:sz w:val="24"/>
          <w:szCs w:val="24"/>
        </w:rPr>
        <w:t xml:space="preserve">, A Solar cell material for the Succeeding Generation </w:t>
      </w:r>
      <w:r w:rsidRPr="006B6DAE">
        <w:rPr>
          <w:spacing w:val="1"/>
          <w:position w:val="-1"/>
          <w:sz w:val="24"/>
          <w:szCs w:val="24"/>
        </w:rPr>
        <w:t xml:space="preserve"> </w:t>
      </w:r>
      <w:r w:rsidRPr="006B6DAE">
        <w:rPr>
          <w:b/>
          <w:spacing w:val="2"/>
          <w:position w:val="-1"/>
          <w:sz w:val="24"/>
          <w:szCs w:val="24"/>
        </w:rPr>
        <w:t>(</w:t>
      </w:r>
      <w:r w:rsidRPr="006B6DAE">
        <w:rPr>
          <w:color w:val="212121"/>
          <w:spacing w:val="-5"/>
          <w:position w:val="-1"/>
          <w:sz w:val="24"/>
          <w:szCs w:val="24"/>
        </w:rPr>
        <w:t>I</w:t>
      </w:r>
      <w:r w:rsidRPr="006B6DAE">
        <w:rPr>
          <w:color w:val="212121"/>
          <w:position w:val="-1"/>
          <w:sz w:val="24"/>
          <w:szCs w:val="24"/>
        </w:rPr>
        <w:t>JDR-5766)</w:t>
      </w:r>
    </w:p>
    <w:p w:rsidR="00FB3B4A" w:rsidRDefault="00FB3B4A">
      <w:pPr>
        <w:spacing w:before="1" w:line="100" w:lineRule="exact"/>
        <w:rPr>
          <w:sz w:val="11"/>
          <w:szCs w:val="11"/>
        </w:rPr>
      </w:pPr>
    </w:p>
    <w:p w:rsidR="00FB3B4A" w:rsidRDefault="00FB3B4A">
      <w:pPr>
        <w:spacing w:line="200" w:lineRule="exact"/>
      </w:pPr>
    </w:p>
    <w:p w:rsidR="00FB3B4A" w:rsidRDefault="00AB1F32">
      <w:pPr>
        <w:tabs>
          <w:tab w:val="left" w:pos="10420"/>
        </w:tabs>
        <w:spacing w:before="29"/>
        <w:ind w:left="198"/>
        <w:rPr>
          <w:sz w:val="24"/>
          <w:szCs w:val="24"/>
        </w:rPr>
      </w:pPr>
      <w:r>
        <w:rPr>
          <w:b/>
          <w:spacing w:val="-31"/>
          <w:sz w:val="24"/>
          <w:szCs w:val="24"/>
          <w:highlight w:val="lightGray"/>
        </w:rPr>
        <w:t xml:space="preserve"> </w:t>
      </w:r>
      <w:r>
        <w:rPr>
          <w:b/>
          <w:w w:val="103"/>
          <w:sz w:val="24"/>
          <w:szCs w:val="24"/>
          <w:highlight w:val="lightGray"/>
        </w:rPr>
        <w:t>OTHER</w:t>
      </w:r>
      <w:r>
        <w:rPr>
          <w:b/>
          <w:sz w:val="24"/>
          <w:szCs w:val="24"/>
          <w:highlight w:val="lightGray"/>
        </w:rPr>
        <w:t xml:space="preserve"> </w:t>
      </w:r>
      <w:r>
        <w:rPr>
          <w:b/>
          <w:w w:val="98"/>
          <w:sz w:val="24"/>
          <w:szCs w:val="24"/>
          <w:highlight w:val="lightGray"/>
        </w:rPr>
        <w:t>ACTIVITIES</w:t>
      </w:r>
      <w:r>
        <w:rPr>
          <w:b/>
          <w:sz w:val="24"/>
          <w:szCs w:val="24"/>
          <w:highlight w:val="lightGray"/>
        </w:rPr>
        <w:t xml:space="preserve"> </w:t>
      </w:r>
      <w:r>
        <w:rPr>
          <w:b/>
          <w:sz w:val="24"/>
          <w:szCs w:val="24"/>
          <w:highlight w:val="lightGray"/>
        </w:rPr>
        <w:tab/>
      </w:r>
    </w:p>
    <w:p w:rsidR="00FB3B4A" w:rsidRDefault="00FB3B4A">
      <w:pPr>
        <w:spacing w:before="5" w:line="160" w:lineRule="exact"/>
        <w:rPr>
          <w:sz w:val="16"/>
          <w:szCs w:val="16"/>
        </w:rPr>
      </w:pPr>
    </w:p>
    <w:p w:rsidR="00FB3B4A" w:rsidRDefault="00FB3B4A">
      <w:pPr>
        <w:spacing w:line="200" w:lineRule="exact"/>
      </w:pPr>
    </w:p>
    <w:p w:rsidR="00FB3B4A" w:rsidRPr="006B6DAE" w:rsidRDefault="00AB1F32" w:rsidP="006B6DAE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6B6DAE">
        <w:rPr>
          <w:sz w:val="24"/>
          <w:szCs w:val="24"/>
        </w:rPr>
        <w:t>Sahsi</w:t>
      </w:r>
      <w:proofErr w:type="spellEnd"/>
      <w:r w:rsidRPr="006B6DAE">
        <w:rPr>
          <w:sz w:val="24"/>
          <w:szCs w:val="24"/>
        </w:rPr>
        <w:t xml:space="preserve"> Adventure Himala</w:t>
      </w:r>
      <w:r w:rsidRPr="006B6DAE">
        <w:rPr>
          <w:spacing w:val="-5"/>
          <w:sz w:val="24"/>
          <w:szCs w:val="24"/>
        </w:rPr>
        <w:t>y</w:t>
      </w:r>
      <w:r w:rsidRPr="006B6DAE">
        <w:rPr>
          <w:sz w:val="24"/>
          <w:szCs w:val="24"/>
        </w:rPr>
        <w:t>an Sport Compa</w:t>
      </w:r>
      <w:r w:rsidRPr="006B6DAE">
        <w:rPr>
          <w:spacing w:val="7"/>
          <w:sz w:val="24"/>
          <w:szCs w:val="24"/>
        </w:rPr>
        <w:t>n</w:t>
      </w:r>
      <w:r w:rsidRPr="006B6DAE">
        <w:rPr>
          <w:sz w:val="24"/>
          <w:szCs w:val="24"/>
        </w:rPr>
        <w:t>y</w:t>
      </w:r>
      <w:r w:rsidRPr="006B6DAE">
        <w:rPr>
          <w:spacing w:val="-5"/>
          <w:sz w:val="24"/>
          <w:szCs w:val="24"/>
        </w:rPr>
        <w:t xml:space="preserve"> </w:t>
      </w:r>
      <w:r w:rsidRPr="006B6DAE">
        <w:rPr>
          <w:sz w:val="24"/>
          <w:szCs w:val="24"/>
        </w:rPr>
        <w:t>(</w:t>
      </w:r>
      <w:proofErr w:type="spellStart"/>
      <w:r w:rsidRPr="006B6DAE">
        <w:rPr>
          <w:sz w:val="24"/>
          <w:szCs w:val="24"/>
        </w:rPr>
        <w:t>Manali</w:t>
      </w:r>
      <w:proofErr w:type="spellEnd"/>
      <w:r w:rsidRPr="006B6DAE">
        <w:rPr>
          <w:sz w:val="24"/>
          <w:szCs w:val="24"/>
        </w:rPr>
        <w:t xml:space="preserve"> Camp)</w:t>
      </w:r>
    </w:p>
    <w:p w:rsidR="00C71607" w:rsidRDefault="00AB1F32" w:rsidP="00C716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B6DAE">
        <w:rPr>
          <w:sz w:val="24"/>
          <w:szCs w:val="24"/>
        </w:rPr>
        <w:t>First Price in Gandhi</w:t>
      </w:r>
      <w:r w:rsidR="006340C1">
        <w:rPr>
          <w:sz w:val="24"/>
          <w:szCs w:val="24"/>
        </w:rPr>
        <w:t xml:space="preserve"> </w:t>
      </w:r>
      <w:proofErr w:type="spellStart"/>
      <w:r w:rsidRPr="006B6DAE">
        <w:rPr>
          <w:sz w:val="24"/>
          <w:szCs w:val="24"/>
        </w:rPr>
        <w:t>Darshan</w:t>
      </w:r>
      <w:proofErr w:type="spellEnd"/>
      <w:r w:rsidRPr="006B6DAE">
        <w:rPr>
          <w:sz w:val="24"/>
          <w:szCs w:val="24"/>
        </w:rPr>
        <w:t xml:space="preserve"> Exam (Gandhi </w:t>
      </w:r>
      <w:proofErr w:type="spellStart"/>
      <w:r w:rsidRPr="006B6DAE">
        <w:rPr>
          <w:sz w:val="24"/>
          <w:szCs w:val="24"/>
        </w:rPr>
        <w:t>Smruti</w:t>
      </w:r>
      <w:proofErr w:type="spellEnd"/>
      <w:r w:rsidRPr="006B6DAE">
        <w:rPr>
          <w:sz w:val="24"/>
          <w:szCs w:val="24"/>
        </w:rPr>
        <w:t xml:space="preserve"> Trust-Bhavnagar)</w:t>
      </w:r>
    </w:p>
    <w:p w:rsidR="00C71607" w:rsidRDefault="006B6DAE" w:rsidP="00C716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1607">
        <w:rPr>
          <w:sz w:val="24"/>
          <w:szCs w:val="24"/>
        </w:rPr>
        <w:t>N</w:t>
      </w:r>
      <w:r w:rsidR="00AB1F32" w:rsidRPr="00C71607">
        <w:rPr>
          <w:sz w:val="24"/>
          <w:szCs w:val="24"/>
        </w:rPr>
        <w:t>CC –</w:t>
      </w:r>
      <w:r w:rsidR="00AB1F32" w:rsidRPr="00C71607">
        <w:rPr>
          <w:spacing w:val="1"/>
          <w:sz w:val="24"/>
          <w:szCs w:val="24"/>
        </w:rPr>
        <w:t xml:space="preserve"> </w:t>
      </w:r>
      <w:r w:rsidR="00AB1F32" w:rsidRPr="00C71607">
        <w:rPr>
          <w:sz w:val="24"/>
          <w:szCs w:val="24"/>
        </w:rPr>
        <w:t>2006/2007</w:t>
      </w:r>
    </w:p>
    <w:p w:rsidR="009F7BEF" w:rsidRPr="00C71607" w:rsidRDefault="009F7BEF" w:rsidP="009F7BEF">
      <w:pPr>
        <w:pStyle w:val="ListParagraph"/>
        <w:rPr>
          <w:sz w:val="24"/>
          <w:szCs w:val="24"/>
        </w:rPr>
      </w:pPr>
    </w:p>
    <w:p w:rsidR="002F6154" w:rsidRDefault="002F6154" w:rsidP="002F6154">
      <w:pPr>
        <w:tabs>
          <w:tab w:val="left" w:pos="10340"/>
        </w:tabs>
        <w:spacing w:before="30"/>
        <w:ind w:left="118"/>
        <w:rPr>
          <w:sz w:val="24"/>
          <w:szCs w:val="24"/>
        </w:rPr>
      </w:pPr>
      <w:r>
        <w:rPr>
          <w:b/>
          <w:sz w:val="24"/>
          <w:szCs w:val="24"/>
          <w:highlight w:val="lightGray"/>
        </w:rPr>
        <w:t>INTERPERSONAL SKILLS</w:t>
      </w:r>
      <w:r>
        <w:rPr>
          <w:b/>
          <w:sz w:val="24"/>
          <w:szCs w:val="24"/>
          <w:highlight w:val="lightGray"/>
        </w:rPr>
        <w:tab/>
      </w:r>
    </w:p>
    <w:p w:rsidR="00FB3B4A" w:rsidRPr="00C71607" w:rsidRDefault="00FB3B4A" w:rsidP="00C71607">
      <w:pPr>
        <w:tabs>
          <w:tab w:val="left" w:pos="10340"/>
        </w:tabs>
        <w:spacing w:before="59"/>
        <w:ind w:left="-242"/>
        <w:rPr>
          <w:sz w:val="24"/>
          <w:szCs w:val="24"/>
        </w:rPr>
      </w:pPr>
    </w:p>
    <w:p w:rsidR="00FB3B4A" w:rsidRDefault="00AB1F32" w:rsidP="006B6DA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B6DAE">
        <w:rPr>
          <w:sz w:val="24"/>
          <w:szCs w:val="24"/>
        </w:rPr>
        <w:t>Ability to rapidly build relationship and set up trust.</w:t>
      </w:r>
    </w:p>
    <w:p w:rsidR="001F41CC" w:rsidRPr="006B6DAE" w:rsidRDefault="001F41CC" w:rsidP="006B6DA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Strong Communicator</w:t>
      </w:r>
    </w:p>
    <w:p w:rsidR="00FB3B4A" w:rsidRPr="006B6DAE" w:rsidRDefault="00AB1F32" w:rsidP="006B6DA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B6DAE">
        <w:rPr>
          <w:sz w:val="24"/>
          <w:szCs w:val="24"/>
        </w:rPr>
        <w:t>Confident and Determined</w:t>
      </w:r>
    </w:p>
    <w:p w:rsidR="00FB3B4A" w:rsidRPr="000824B6" w:rsidRDefault="00AB1F32" w:rsidP="006B6DAE">
      <w:pPr>
        <w:pStyle w:val="ListParagraph"/>
        <w:numPr>
          <w:ilvl w:val="0"/>
          <w:numId w:val="6"/>
        </w:numPr>
        <w:spacing w:line="260" w:lineRule="exact"/>
        <w:rPr>
          <w:sz w:val="24"/>
          <w:szCs w:val="24"/>
        </w:rPr>
      </w:pPr>
      <w:r w:rsidRPr="006B6DAE">
        <w:rPr>
          <w:position w:val="-1"/>
          <w:sz w:val="24"/>
          <w:szCs w:val="24"/>
        </w:rPr>
        <w:t>Ability to cope up with</w:t>
      </w:r>
      <w:r w:rsidRPr="006B6DAE">
        <w:rPr>
          <w:spacing w:val="-2"/>
          <w:position w:val="-1"/>
          <w:sz w:val="24"/>
          <w:szCs w:val="24"/>
        </w:rPr>
        <w:t xml:space="preserve"> </w:t>
      </w:r>
      <w:r w:rsidRPr="006B6DAE">
        <w:rPr>
          <w:position w:val="-1"/>
          <w:sz w:val="24"/>
          <w:szCs w:val="24"/>
        </w:rPr>
        <w:t>different situations.</w:t>
      </w:r>
    </w:p>
    <w:p w:rsidR="000824B6" w:rsidRPr="001F41CC" w:rsidRDefault="000824B6" w:rsidP="006B6DAE">
      <w:pPr>
        <w:pStyle w:val="ListParagraph"/>
        <w:numPr>
          <w:ilvl w:val="0"/>
          <w:numId w:val="6"/>
        </w:numPr>
        <w:spacing w:line="260" w:lineRule="exact"/>
        <w:rPr>
          <w:sz w:val="24"/>
          <w:szCs w:val="24"/>
        </w:rPr>
      </w:pPr>
      <w:r>
        <w:rPr>
          <w:position w:val="-1"/>
          <w:sz w:val="24"/>
          <w:szCs w:val="24"/>
        </w:rPr>
        <w:t>Ability to Accept Constructive Feedback</w:t>
      </w:r>
    </w:p>
    <w:p w:rsidR="000824B6" w:rsidRPr="000824B6" w:rsidRDefault="001F41CC" w:rsidP="000824B6">
      <w:pPr>
        <w:pStyle w:val="ListParagraph"/>
        <w:numPr>
          <w:ilvl w:val="0"/>
          <w:numId w:val="6"/>
        </w:numPr>
        <w:spacing w:line="260" w:lineRule="exact"/>
        <w:rPr>
          <w:sz w:val="24"/>
          <w:szCs w:val="24"/>
        </w:rPr>
      </w:pPr>
      <w:r>
        <w:rPr>
          <w:position w:val="-1"/>
          <w:sz w:val="24"/>
          <w:szCs w:val="24"/>
        </w:rPr>
        <w:t>Positive Team Worker</w:t>
      </w:r>
    </w:p>
    <w:p w:rsidR="000824B6" w:rsidRPr="000824B6" w:rsidRDefault="000824B6" w:rsidP="000824B6">
      <w:pPr>
        <w:pStyle w:val="ListParagraph"/>
        <w:numPr>
          <w:ilvl w:val="0"/>
          <w:numId w:val="6"/>
        </w:numPr>
        <w:spacing w:line="260" w:lineRule="exact"/>
        <w:rPr>
          <w:sz w:val="24"/>
          <w:szCs w:val="24"/>
        </w:rPr>
      </w:pPr>
      <w:r>
        <w:rPr>
          <w:position w:val="-1"/>
          <w:sz w:val="24"/>
          <w:szCs w:val="24"/>
        </w:rPr>
        <w:t>Flexibility</w:t>
      </w:r>
    </w:p>
    <w:p w:rsidR="000824B6" w:rsidRPr="000824B6" w:rsidRDefault="000824B6" w:rsidP="000824B6">
      <w:pPr>
        <w:pStyle w:val="ListParagraph"/>
        <w:spacing w:line="260" w:lineRule="exact"/>
        <w:ind w:left="958"/>
        <w:rPr>
          <w:sz w:val="24"/>
          <w:szCs w:val="24"/>
        </w:rPr>
      </w:pPr>
    </w:p>
    <w:p w:rsidR="00FB3B4A" w:rsidRDefault="00AB1F32">
      <w:pPr>
        <w:tabs>
          <w:tab w:val="left" w:pos="10340"/>
        </w:tabs>
        <w:spacing w:before="30"/>
        <w:ind w:left="118"/>
        <w:rPr>
          <w:sz w:val="24"/>
          <w:szCs w:val="24"/>
        </w:rPr>
      </w:pPr>
      <w:r>
        <w:rPr>
          <w:sz w:val="24"/>
          <w:szCs w:val="24"/>
          <w:highlight w:val="lightGray"/>
        </w:rPr>
        <w:t xml:space="preserve"> </w:t>
      </w:r>
      <w:r>
        <w:rPr>
          <w:spacing w:val="-31"/>
          <w:sz w:val="24"/>
          <w:szCs w:val="24"/>
          <w:highlight w:val="lightGray"/>
        </w:rPr>
        <w:t xml:space="preserve"> </w:t>
      </w:r>
      <w:r w:rsidR="006B6DAE">
        <w:rPr>
          <w:b/>
          <w:w w:val="99"/>
          <w:sz w:val="24"/>
          <w:szCs w:val="24"/>
          <w:highlight w:val="lightGray"/>
        </w:rPr>
        <w:t>PROFESSIONAL</w:t>
      </w:r>
      <w:r w:rsidR="006B6DAE">
        <w:rPr>
          <w:b/>
          <w:sz w:val="24"/>
          <w:szCs w:val="24"/>
          <w:highlight w:val="lightGray"/>
        </w:rPr>
        <w:t xml:space="preserve"> </w:t>
      </w:r>
      <w:r w:rsidR="006B6DAE">
        <w:rPr>
          <w:b/>
          <w:spacing w:val="1"/>
          <w:sz w:val="24"/>
          <w:szCs w:val="24"/>
          <w:highlight w:val="lightGray"/>
        </w:rPr>
        <w:t>EXPERIENCE</w:t>
      </w:r>
      <w:r>
        <w:rPr>
          <w:b/>
          <w:sz w:val="24"/>
          <w:szCs w:val="24"/>
          <w:highlight w:val="lightGray"/>
        </w:rPr>
        <w:t xml:space="preserve"> </w:t>
      </w:r>
      <w:r>
        <w:rPr>
          <w:b/>
          <w:sz w:val="24"/>
          <w:szCs w:val="24"/>
          <w:highlight w:val="lightGray"/>
        </w:rPr>
        <w:tab/>
      </w:r>
    </w:p>
    <w:p w:rsidR="00FB3B4A" w:rsidRDefault="00FB3B4A">
      <w:pPr>
        <w:spacing w:before="8" w:line="280" w:lineRule="exact"/>
        <w:rPr>
          <w:sz w:val="28"/>
          <w:szCs w:val="28"/>
        </w:rPr>
      </w:pPr>
    </w:p>
    <w:p w:rsidR="001F41CC" w:rsidRPr="00257971" w:rsidRDefault="00AB1F32" w:rsidP="006B6DAE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257971">
        <w:rPr>
          <w:b/>
          <w:sz w:val="24"/>
          <w:szCs w:val="24"/>
        </w:rPr>
        <w:t xml:space="preserve">Company’s Name   </w:t>
      </w:r>
    </w:p>
    <w:p w:rsidR="00FB3B4A" w:rsidRDefault="00AB1F32" w:rsidP="001F41CC">
      <w:pPr>
        <w:pStyle w:val="ListParagraph"/>
        <w:ind w:firstLine="720"/>
        <w:rPr>
          <w:sz w:val="24"/>
          <w:szCs w:val="24"/>
        </w:rPr>
      </w:pPr>
      <w:r w:rsidRPr="006B6DAE">
        <w:rPr>
          <w:b/>
          <w:spacing w:val="-19"/>
          <w:sz w:val="24"/>
          <w:szCs w:val="24"/>
        </w:rPr>
        <w:t xml:space="preserve"> </w:t>
      </w:r>
      <w:proofErr w:type="spellStart"/>
      <w:r w:rsidRPr="006B6DAE">
        <w:rPr>
          <w:sz w:val="24"/>
          <w:szCs w:val="24"/>
        </w:rPr>
        <w:t>Adani</w:t>
      </w:r>
      <w:proofErr w:type="spellEnd"/>
      <w:r w:rsidRPr="006B6DAE">
        <w:rPr>
          <w:sz w:val="24"/>
          <w:szCs w:val="24"/>
        </w:rPr>
        <w:t xml:space="preserve"> </w:t>
      </w:r>
      <w:proofErr w:type="spellStart"/>
      <w:r w:rsidRPr="006B6DAE">
        <w:rPr>
          <w:sz w:val="24"/>
          <w:szCs w:val="24"/>
        </w:rPr>
        <w:t>Hazira</w:t>
      </w:r>
      <w:proofErr w:type="spellEnd"/>
      <w:r w:rsidRPr="006B6DAE">
        <w:rPr>
          <w:sz w:val="24"/>
          <w:szCs w:val="24"/>
        </w:rPr>
        <w:t xml:space="preserve"> Port Pvt. Ltd. (</w:t>
      </w:r>
      <w:proofErr w:type="spellStart"/>
      <w:r w:rsidRPr="006B6DAE">
        <w:rPr>
          <w:sz w:val="24"/>
          <w:szCs w:val="24"/>
        </w:rPr>
        <w:t>Surat</w:t>
      </w:r>
      <w:proofErr w:type="spellEnd"/>
      <w:r w:rsidRPr="006B6DAE">
        <w:rPr>
          <w:sz w:val="24"/>
          <w:szCs w:val="24"/>
        </w:rPr>
        <w:t>)</w:t>
      </w:r>
    </w:p>
    <w:p w:rsidR="00BB5A15" w:rsidRDefault="00BB5A15" w:rsidP="001F41CC">
      <w:pPr>
        <w:pStyle w:val="ListParagraph"/>
        <w:ind w:firstLine="720"/>
        <w:rPr>
          <w:sz w:val="24"/>
          <w:szCs w:val="24"/>
        </w:rPr>
      </w:pPr>
    </w:p>
    <w:p w:rsidR="001F41CC" w:rsidRPr="00257971" w:rsidRDefault="001F41CC" w:rsidP="001F41CC">
      <w:pPr>
        <w:pStyle w:val="ListParagraph"/>
        <w:numPr>
          <w:ilvl w:val="0"/>
          <w:numId w:val="7"/>
        </w:numPr>
        <w:spacing w:before="12"/>
        <w:rPr>
          <w:b/>
          <w:sz w:val="24"/>
          <w:szCs w:val="24"/>
        </w:rPr>
      </w:pPr>
      <w:r w:rsidRPr="00257971">
        <w:rPr>
          <w:b/>
          <w:sz w:val="24"/>
          <w:szCs w:val="24"/>
        </w:rPr>
        <w:t>Working Period</w:t>
      </w:r>
    </w:p>
    <w:p w:rsidR="001F41CC" w:rsidRPr="0064761C" w:rsidRDefault="001F41CC" w:rsidP="0064761C">
      <w:pPr>
        <w:pStyle w:val="ListParagraph"/>
        <w:spacing w:before="12"/>
        <w:ind w:firstLine="720"/>
        <w:rPr>
          <w:sz w:val="24"/>
          <w:szCs w:val="24"/>
        </w:rPr>
      </w:pPr>
      <w:r w:rsidRPr="006B6DAE">
        <w:rPr>
          <w:b/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 xml:space="preserve">From </w:t>
      </w:r>
      <w:r w:rsidR="0064761C">
        <w:rPr>
          <w:sz w:val="24"/>
          <w:szCs w:val="24"/>
        </w:rPr>
        <w:t>November</w:t>
      </w:r>
      <w:r w:rsidRPr="0064761C">
        <w:rPr>
          <w:sz w:val="24"/>
          <w:szCs w:val="24"/>
        </w:rPr>
        <w:t xml:space="preserve"> - 2016 to Present</w:t>
      </w:r>
    </w:p>
    <w:p w:rsidR="001F41CC" w:rsidRPr="006B6DAE" w:rsidRDefault="001F41CC" w:rsidP="001F41CC">
      <w:pPr>
        <w:pStyle w:val="ListParagraph"/>
        <w:rPr>
          <w:sz w:val="24"/>
          <w:szCs w:val="24"/>
        </w:rPr>
      </w:pPr>
    </w:p>
    <w:p w:rsidR="001F41CC" w:rsidRPr="00257971" w:rsidRDefault="00AB1F32" w:rsidP="006B6DAE">
      <w:pPr>
        <w:pStyle w:val="ListParagraph"/>
        <w:numPr>
          <w:ilvl w:val="0"/>
          <w:numId w:val="7"/>
        </w:numPr>
        <w:spacing w:before="9"/>
        <w:rPr>
          <w:b/>
          <w:sz w:val="24"/>
          <w:szCs w:val="24"/>
        </w:rPr>
      </w:pPr>
      <w:r w:rsidRPr="00257971">
        <w:rPr>
          <w:b/>
          <w:sz w:val="24"/>
          <w:szCs w:val="24"/>
        </w:rPr>
        <w:t>Designation</w:t>
      </w:r>
    </w:p>
    <w:p w:rsidR="00FB3B4A" w:rsidRDefault="00AB1F32" w:rsidP="001F41CC">
      <w:pPr>
        <w:pStyle w:val="ListParagraph"/>
        <w:spacing w:before="9"/>
        <w:rPr>
          <w:sz w:val="24"/>
          <w:szCs w:val="24"/>
        </w:rPr>
      </w:pPr>
      <w:r w:rsidRPr="006B6DAE">
        <w:rPr>
          <w:sz w:val="24"/>
          <w:szCs w:val="24"/>
        </w:rPr>
        <w:t xml:space="preserve">        </w:t>
      </w:r>
      <w:r w:rsidRPr="006B6DAE">
        <w:rPr>
          <w:spacing w:val="59"/>
          <w:sz w:val="24"/>
          <w:szCs w:val="24"/>
        </w:rPr>
        <w:t xml:space="preserve"> </w:t>
      </w:r>
      <w:r w:rsidR="00B376ED">
        <w:rPr>
          <w:b/>
          <w:sz w:val="24"/>
          <w:szCs w:val="24"/>
        </w:rPr>
        <w:t xml:space="preserve"> </w:t>
      </w:r>
      <w:r w:rsidR="001F41CC">
        <w:rPr>
          <w:b/>
          <w:sz w:val="24"/>
          <w:szCs w:val="24"/>
        </w:rPr>
        <w:t xml:space="preserve"> </w:t>
      </w:r>
      <w:r w:rsidR="00B376ED">
        <w:rPr>
          <w:sz w:val="24"/>
          <w:szCs w:val="24"/>
        </w:rPr>
        <w:t>Mechanical</w:t>
      </w:r>
      <w:r w:rsidRPr="006B6DAE">
        <w:rPr>
          <w:b/>
          <w:spacing w:val="-19"/>
          <w:sz w:val="24"/>
          <w:szCs w:val="24"/>
        </w:rPr>
        <w:t xml:space="preserve"> </w:t>
      </w:r>
      <w:r w:rsidRPr="006B6DAE">
        <w:rPr>
          <w:sz w:val="24"/>
          <w:szCs w:val="24"/>
        </w:rPr>
        <w:t>Technician</w:t>
      </w:r>
    </w:p>
    <w:p w:rsidR="001F41CC" w:rsidRPr="006B6DAE" w:rsidRDefault="001F41CC" w:rsidP="001F41CC">
      <w:pPr>
        <w:pStyle w:val="ListParagraph"/>
        <w:spacing w:before="9"/>
        <w:rPr>
          <w:sz w:val="24"/>
          <w:szCs w:val="24"/>
        </w:rPr>
      </w:pPr>
    </w:p>
    <w:p w:rsidR="001F41CC" w:rsidRPr="00257971" w:rsidRDefault="00AB1F32" w:rsidP="00B376ED">
      <w:pPr>
        <w:pStyle w:val="ListParagraph"/>
        <w:numPr>
          <w:ilvl w:val="0"/>
          <w:numId w:val="7"/>
        </w:numPr>
        <w:spacing w:before="12"/>
        <w:rPr>
          <w:b/>
          <w:sz w:val="24"/>
          <w:szCs w:val="24"/>
        </w:rPr>
      </w:pPr>
      <w:r w:rsidRPr="00257971">
        <w:rPr>
          <w:b/>
          <w:sz w:val="24"/>
          <w:szCs w:val="24"/>
        </w:rPr>
        <w:t>Function</w:t>
      </w:r>
    </w:p>
    <w:p w:rsidR="00B376ED" w:rsidRDefault="001F41CC" w:rsidP="001F41CC">
      <w:pPr>
        <w:pStyle w:val="ListParagraph"/>
        <w:spacing w:before="1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1F32" w:rsidRPr="006B6DAE">
        <w:rPr>
          <w:sz w:val="24"/>
          <w:szCs w:val="24"/>
        </w:rPr>
        <w:t>Maintenance</w:t>
      </w:r>
      <w:r w:rsidR="00B376ED">
        <w:rPr>
          <w:sz w:val="24"/>
          <w:szCs w:val="24"/>
        </w:rPr>
        <w:t xml:space="preserve"> </w:t>
      </w:r>
      <w:r w:rsidR="00044338">
        <w:rPr>
          <w:sz w:val="24"/>
          <w:szCs w:val="24"/>
        </w:rPr>
        <w:t xml:space="preserve">and Breakdown attending </w:t>
      </w:r>
      <w:r w:rsidR="00B376ED">
        <w:rPr>
          <w:sz w:val="24"/>
          <w:szCs w:val="24"/>
        </w:rPr>
        <w:t>of Port Equipments</w:t>
      </w:r>
    </w:p>
    <w:p w:rsidR="00B376ED" w:rsidRPr="00257971" w:rsidRDefault="00422E2D" w:rsidP="001F41CC">
      <w:pPr>
        <w:pStyle w:val="ListParagraph"/>
        <w:numPr>
          <w:ilvl w:val="0"/>
          <w:numId w:val="30"/>
        </w:numPr>
        <w:spacing w:before="12"/>
        <w:rPr>
          <w:i/>
          <w:sz w:val="24"/>
          <w:szCs w:val="24"/>
        </w:rPr>
      </w:pPr>
      <w:r w:rsidRPr="00257971">
        <w:rPr>
          <w:i/>
          <w:sz w:val="24"/>
          <w:szCs w:val="24"/>
        </w:rPr>
        <w:t xml:space="preserve">Rubber </w:t>
      </w:r>
      <w:proofErr w:type="spellStart"/>
      <w:r w:rsidRPr="00257971">
        <w:rPr>
          <w:i/>
          <w:sz w:val="24"/>
          <w:szCs w:val="24"/>
        </w:rPr>
        <w:t>Tyre</w:t>
      </w:r>
      <w:proofErr w:type="spellEnd"/>
      <w:r w:rsidRPr="00257971">
        <w:rPr>
          <w:i/>
          <w:sz w:val="24"/>
          <w:szCs w:val="24"/>
        </w:rPr>
        <w:t xml:space="preserve"> Gantry </w:t>
      </w:r>
      <w:r w:rsidR="004D35E8" w:rsidRPr="00257971">
        <w:rPr>
          <w:i/>
          <w:sz w:val="24"/>
          <w:szCs w:val="24"/>
        </w:rPr>
        <w:t xml:space="preserve">(RTG) </w:t>
      </w:r>
      <w:r w:rsidRPr="00257971">
        <w:rPr>
          <w:i/>
          <w:sz w:val="24"/>
          <w:szCs w:val="24"/>
        </w:rPr>
        <w:t>Crane – ZPMC make</w:t>
      </w:r>
    </w:p>
    <w:p w:rsidR="008B07DE" w:rsidRPr="001F41CC" w:rsidRDefault="008B07DE" w:rsidP="001F41CC">
      <w:pPr>
        <w:pStyle w:val="ListParagraph"/>
        <w:numPr>
          <w:ilvl w:val="0"/>
          <w:numId w:val="31"/>
        </w:numPr>
        <w:spacing w:before="12"/>
        <w:rPr>
          <w:sz w:val="24"/>
          <w:szCs w:val="24"/>
        </w:rPr>
      </w:pPr>
      <w:r w:rsidRPr="001F41CC">
        <w:rPr>
          <w:sz w:val="24"/>
          <w:szCs w:val="24"/>
        </w:rPr>
        <w:t>Can Attend Breakdown Maintenance</w:t>
      </w:r>
    </w:p>
    <w:p w:rsidR="001F41CC" w:rsidRDefault="008B07DE" w:rsidP="001F41CC">
      <w:pPr>
        <w:pStyle w:val="ListParagraph"/>
        <w:numPr>
          <w:ilvl w:val="0"/>
          <w:numId w:val="31"/>
        </w:numPr>
        <w:spacing w:before="12"/>
        <w:rPr>
          <w:sz w:val="24"/>
          <w:szCs w:val="24"/>
        </w:rPr>
      </w:pPr>
      <w:r>
        <w:rPr>
          <w:sz w:val="24"/>
          <w:szCs w:val="24"/>
        </w:rPr>
        <w:t>Scheduled Preventive Maintenance</w:t>
      </w:r>
    </w:p>
    <w:p w:rsidR="008B07DE" w:rsidRDefault="008B07DE" w:rsidP="001F41CC">
      <w:pPr>
        <w:pStyle w:val="ListParagraph"/>
        <w:numPr>
          <w:ilvl w:val="0"/>
          <w:numId w:val="31"/>
        </w:numPr>
        <w:spacing w:before="12"/>
        <w:rPr>
          <w:sz w:val="24"/>
          <w:szCs w:val="24"/>
        </w:rPr>
      </w:pPr>
      <w:r w:rsidRPr="001F41CC">
        <w:rPr>
          <w:sz w:val="24"/>
          <w:szCs w:val="24"/>
        </w:rPr>
        <w:t>Rope change Activity</w:t>
      </w:r>
    </w:p>
    <w:p w:rsidR="000824B6" w:rsidRPr="001F41CC" w:rsidRDefault="000824B6" w:rsidP="000824B6">
      <w:pPr>
        <w:pStyle w:val="ListParagraph"/>
        <w:spacing w:before="12"/>
        <w:ind w:left="2160"/>
        <w:rPr>
          <w:sz w:val="24"/>
          <w:szCs w:val="24"/>
        </w:rPr>
      </w:pPr>
    </w:p>
    <w:p w:rsidR="00422E2D" w:rsidRPr="00257971" w:rsidRDefault="00422E2D" w:rsidP="001F41CC">
      <w:pPr>
        <w:pStyle w:val="ListParagraph"/>
        <w:numPr>
          <w:ilvl w:val="0"/>
          <w:numId w:val="30"/>
        </w:numPr>
        <w:spacing w:before="12"/>
        <w:rPr>
          <w:i/>
          <w:sz w:val="24"/>
          <w:szCs w:val="24"/>
        </w:rPr>
      </w:pPr>
      <w:r w:rsidRPr="00257971">
        <w:rPr>
          <w:i/>
          <w:sz w:val="24"/>
          <w:szCs w:val="24"/>
        </w:rPr>
        <w:t>Ship to Shore Crane</w:t>
      </w:r>
      <w:r w:rsidR="003C395F" w:rsidRPr="00257971">
        <w:rPr>
          <w:i/>
          <w:sz w:val="24"/>
          <w:szCs w:val="24"/>
        </w:rPr>
        <w:t xml:space="preserve"> (Quay Crane) </w:t>
      </w:r>
      <w:r w:rsidRPr="00257971">
        <w:rPr>
          <w:i/>
          <w:sz w:val="24"/>
          <w:szCs w:val="24"/>
        </w:rPr>
        <w:t>- ZPMC make</w:t>
      </w:r>
    </w:p>
    <w:p w:rsidR="008B07DE" w:rsidRPr="001F41CC" w:rsidRDefault="008B07DE" w:rsidP="001F41CC">
      <w:pPr>
        <w:pStyle w:val="ListParagraph"/>
        <w:numPr>
          <w:ilvl w:val="0"/>
          <w:numId w:val="33"/>
        </w:numPr>
        <w:spacing w:before="12"/>
        <w:rPr>
          <w:sz w:val="24"/>
          <w:szCs w:val="24"/>
        </w:rPr>
      </w:pPr>
      <w:r w:rsidRPr="001F41CC">
        <w:rPr>
          <w:sz w:val="24"/>
          <w:szCs w:val="24"/>
        </w:rPr>
        <w:t>Can Attend Breakdown Maintenance</w:t>
      </w:r>
    </w:p>
    <w:p w:rsidR="008B07DE" w:rsidRPr="001F41CC" w:rsidRDefault="008B07DE" w:rsidP="001F41CC">
      <w:pPr>
        <w:pStyle w:val="ListParagraph"/>
        <w:numPr>
          <w:ilvl w:val="0"/>
          <w:numId w:val="33"/>
        </w:numPr>
        <w:spacing w:before="12"/>
        <w:rPr>
          <w:sz w:val="24"/>
          <w:szCs w:val="24"/>
        </w:rPr>
      </w:pPr>
      <w:r w:rsidRPr="001F41CC">
        <w:rPr>
          <w:sz w:val="24"/>
          <w:szCs w:val="24"/>
        </w:rPr>
        <w:t>Scheduled Preventive Maintenance</w:t>
      </w:r>
    </w:p>
    <w:p w:rsidR="008B07DE" w:rsidRDefault="008B07DE" w:rsidP="001F41CC">
      <w:pPr>
        <w:pStyle w:val="ListParagraph"/>
        <w:numPr>
          <w:ilvl w:val="0"/>
          <w:numId w:val="33"/>
        </w:numPr>
        <w:spacing w:before="12"/>
        <w:rPr>
          <w:sz w:val="24"/>
          <w:szCs w:val="24"/>
        </w:rPr>
      </w:pPr>
      <w:r w:rsidRPr="001F41CC">
        <w:rPr>
          <w:sz w:val="24"/>
          <w:szCs w:val="24"/>
        </w:rPr>
        <w:t xml:space="preserve">Rope change </w:t>
      </w:r>
      <w:r w:rsidR="00F5729C">
        <w:rPr>
          <w:sz w:val="24"/>
          <w:szCs w:val="24"/>
        </w:rPr>
        <w:t xml:space="preserve">Activity </w:t>
      </w:r>
      <w:r w:rsidRPr="001F41CC">
        <w:rPr>
          <w:sz w:val="24"/>
          <w:szCs w:val="24"/>
        </w:rPr>
        <w:t xml:space="preserve">(Hoist rope, Trolley Rope, </w:t>
      </w:r>
      <w:r w:rsidR="00394AA8" w:rsidRPr="001F41CC">
        <w:rPr>
          <w:sz w:val="24"/>
          <w:szCs w:val="24"/>
        </w:rPr>
        <w:t xml:space="preserve">Auxiliary Trolley Rope) </w:t>
      </w:r>
      <w:r w:rsidRPr="001F41CC">
        <w:rPr>
          <w:sz w:val="24"/>
          <w:szCs w:val="24"/>
        </w:rPr>
        <w:t xml:space="preserve"> </w:t>
      </w:r>
    </w:p>
    <w:p w:rsidR="000824B6" w:rsidRPr="001F41CC" w:rsidRDefault="000824B6" w:rsidP="000824B6">
      <w:pPr>
        <w:pStyle w:val="ListParagraph"/>
        <w:spacing w:before="12"/>
        <w:ind w:left="2160"/>
        <w:rPr>
          <w:sz w:val="24"/>
          <w:szCs w:val="24"/>
        </w:rPr>
      </w:pPr>
    </w:p>
    <w:p w:rsidR="00422E2D" w:rsidRPr="00257971" w:rsidRDefault="00422E2D" w:rsidP="001F41CC">
      <w:pPr>
        <w:pStyle w:val="ListParagraph"/>
        <w:numPr>
          <w:ilvl w:val="0"/>
          <w:numId w:val="30"/>
        </w:numPr>
        <w:spacing w:before="12"/>
        <w:rPr>
          <w:i/>
          <w:sz w:val="24"/>
          <w:szCs w:val="24"/>
        </w:rPr>
      </w:pPr>
      <w:r w:rsidRPr="00257971">
        <w:rPr>
          <w:i/>
          <w:sz w:val="24"/>
          <w:szCs w:val="24"/>
        </w:rPr>
        <w:t>Reach Stacker</w:t>
      </w:r>
      <w:r w:rsidR="004D35E8" w:rsidRPr="00257971">
        <w:rPr>
          <w:i/>
          <w:sz w:val="24"/>
          <w:szCs w:val="24"/>
        </w:rPr>
        <w:t xml:space="preserve"> (RST)</w:t>
      </w:r>
    </w:p>
    <w:p w:rsidR="00422E2D" w:rsidRPr="001F41CC" w:rsidRDefault="00422E2D" w:rsidP="001F41CC">
      <w:pPr>
        <w:pStyle w:val="ListParagraph"/>
        <w:numPr>
          <w:ilvl w:val="0"/>
          <w:numId w:val="34"/>
        </w:numPr>
        <w:spacing w:before="12"/>
        <w:rPr>
          <w:sz w:val="24"/>
          <w:szCs w:val="24"/>
        </w:rPr>
      </w:pPr>
      <w:r w:rsidRPr="001F41CC">
        <w:rPr>
          <w:sz w:val="24"/>
          <w:szCs w:val="24"/>
        </w:rPr>
        <w:t>KALMAR make</w:t>
      </w:r>
    </w:p>
    <w:p w:rsidR="006619F6" w:rsidRDefault="00422E2D" w:rsidP="006619F6">
      <w:pPr>
        <w:pStyle w:val="ListParagraph"/>
        <w:numPr>
          <w:ilvl w:val="0"/>
          <w:numId w:val="34"/>
        </w:numPr>
        <w:spacing w:before="12"/>
        <w:rPr>
          <w:sz w:val="24"/>
          <w:szCs w:val="24"/>
        </w:rPr>
      </w:pPr>
      <w:r w:rsidRPr="00257971">
        <w:rPr>
          <w:sz w:val="24"/>
          <w:szCs w:val="24"/>
        </w:rPr>
        <w:t>HYSTER make</w:t>
      </w:r>
    </w:p>
    <w:p w:rsidR="00FB5ABC" w:rsidRDefault="00FB5ABC" w:rsidP="00FB5ABC">
      <w:pPr>
        <w:pStyle w:val="ListParagraph"/>
        <w:spacing w:before="12"/>
        <w:ind w:left="2160"/>
        <w:rPr>
          <w:sz w:val="24"/>
          <w:szCs w:val="24"/>
        </w:rPr>
      </w:pPr>
    </w:p>
    <w:p w:rsidR="00FB5ABC" w:rsidRPr="005F2F40" w:rsidRDefault="00FB5ABC" w:rsidP="00FB5ABC">
      <w:pPr>
        <w:pStyle w:val="ListParagraph"/>
        <w:numPr>
          <w:ilvl w:val="0"/>
          <w:numId w:val="30"/>
        </w:numPr>
        <w:spacing w:before="12"/>
        <w:rPr>
          <w:i/>
          <w:sz w:val="24"/>
          <w:szCs w:val="24"/>
        </w:rPr>
      </w:pPr>
      <w:r w:rsidRPr="005F2F40">
        <w:rPr>
          <w:i/>
          <w:sz w:val="24"/>
          <w:szCs w:val="24"/>
        </w:rPr>
        <w:t>Empty Container Holder (ECH)</w:t>
      </w:r>
    </w:p>
    <w:p w:rsidR="000824B6" w:rsidRPr="00257971" w:rsidRDefault="000824B6" w:rsidP="000824B6">
      <w:pPr>
        <w:pStyle w:val="ListParagraph"/>
        <w:spacing w:before="12"/>
        <w:ind w:left="2160"/>
        <w:rPr>
          <w:sz w:val="24"/>
          <w:szCs w:val="24"/>
        </w:rPr>
      </w:pPr>
    </w:p>
    <w:p w:rsidR="00044338" w:rsidRDefault="001C11D0" w:rsidP="001F41CC">
      <w:pPr>
        <w:pStyle w:val="ListParagraph"/>
        <w:numPr>
          <w:ilvl w:val="0"/>
          <w:numId w:val="30"/>
        </w:numPr>
        <w:spacing w:before="12"/>
        <w:rPr>
          <w:i/>
          <w:sz w:val="24"/>
          <w:szCs w:val="24"/>
        </w:rPr>
      </w:pPr>
      <w:r w:rsidRPr="00257971">
        <w:rPr>
          <w:i/>
          <w:sz w:val="24"/>
          <w:szCs w:val="24"/>
        </w:rPr>
        <w:t>Fork lift – VOLTAS make</w:t>
      </w:r>
    </w:p>
    <w:p w:rsidR="00AD1DCB" w:rsidRPr="00AD1DCB" w:rsidRDefault="00AD1DCB" w:rsidP="00AD1DCB">
      <w:pPr>
        <w:pStyle w:val="ListParagraph"/>
        <w:spacing w:before="12"/>
        <w:ind w:left="1545"/>
        <w:rPr>
          <w:sz w:val="24"/>
          <w:szCs w:val="24"/>
        </w:rPr>
      </w:pPr>
    </w:p>
    <w:p w:rsidR="009C2109" w:rsidRDefault="009C2109" w:rsidP="009C2109">
      <w:pPr>
        <w:pStyle w:val="ListParagraph"/>
        <w:numPr>
          <w:ilvl w:val="0"/>
          <w:numId w:val="30"/>
        </w:numPr>
        <w:spacing w:before="12"/>
        <w:rPr>
          <w:i/>
          <w:sz w:val="24"/>
          <w:szCs w:val="24"/>
        </w:rPr>
      </w:pPr>
      <w:r w:rsidRPr="00257971">
        <w:rPr>
          <w:i/>
          <w:sz w:val="24"/>
          <w:szCs w:val="24"/>
        </w:rPr>
        <w:t>Have Worked on SAP for Documentation Work</w:t>
      </w:r>
    </w:p>
    <w:p w:rsidR="007C3099" w:rsidRPr="007C3099" w:rsidRDefault="007C3099" w:rsidP="007C3099">
      <w:pPr>
        <w:pStyle w:val="ListParagraph"/>
        <w:rPr>
          <w:i/>
          <w:sz w:val="24"/>
          <w:szCs w:val="24"/>
        </w:rPr>
      </w:pPr>
    </w:p>
    <w:p w:rsidR="007C3099" w:rsidRPr="007C3099" w:rsidRDefault="007C3099" w:rsidP="007C3099">
      <w:pPr>
        <w:spacing w:before="12"/>
        <w:rPr>
          <w:sz w:val="24"/>
          <w:szCs w:val="24"/>
        </w:rPr>
      </w:pPr>
    </w:p>
    <w:p w:rsidR="00BF5EAF" w:rsidRPr="009901C0" w:rsidRDefault="00BF5EAF" w:rsidP="009901C0">
      <w:pPr>
        <w:rPr>
          <w:sz w:val="24"/>
          <w:szCs w:val="24"/>
        </w:rPr>
      </w:pPr>
    </w:p>
    <w:p w:rsidR="00FB3B4A" w:rsidRDefault="00AB1F32">
      <w:pPr>
        <w:tabs>
          <w:tab w:val="left" w:pos="10340"/>
        </w:tabs>
        <w:spacing w:before="29"/>
        <w:ind w:left="118"/>
        <w:rPr>
          <w:sz w:val="24"/>
          <w:szCs w:val="24"/>
        </w:rPr>
      </w:pPr>
      <w:r>
        <w:rPr>
          <w:b/>
          <w:spacing w:val="-31"/>
          <w:sz w:val="24"/>
          <w:szCs w:val="24"/>
          <w:highlight w:val="lightGray"/>
        </w:rPr>
        <w:t xml:space="preserve"> </w:t>
      </w:r>
      <w:r>
        <w:rPr>
          <w:b/>
          <w:sz w:val="24"/>
          <w:szCs w:val="24"/>
          <w:highlight w:val="lightGray"/>
        </w:rPr>
        <w:t xml:space="preserve">PERSONAL </w:t>
      </w:r>
      <w:r>
        <w:rPr>
          <w:b/>
          <w:w w:val="99"/>
          <w:sz w:val="24"/>
          <w:szCs w:val="24"/>
          <w:highlight w:val="lightGray"/>
        </w:rPr>
        <w:t>DETAILS</w:t>
      </w:r>
      <w:r>
        <w:rPr>
          <w:b/>
          <w:sz w:val="24"/>
          <w:szCs w:val="24"/>
          <w:highlight w:val="lightGray"/>
        </w:rPr>
        <w:t xml:space="preserve"> </w:t>
      </w:r>
      <w:r>
        <w:rPr>
          <w:b/>
          <w:sz w:val="24"/>
          <w:szCs w:val="24"/>
          <w:highlight w:val="lightGray"/>
        </w:rPr>
        <w:tab/>
      </w:r>
    </w:p>
    <w:p w:rsidR="00FB3B4A" w:rsidRDefault="00FB3B4A">
      <w:pPr>
        <w:spacing w:before="5" w:line="180" w:lineRule="exact"/>
        <w:rPr>
          <w:sz w:val="18"/>
          <w:szCs w:val="18"/>
        </w:rPr>
      </w:pPr>
    </w:p>
    <w:p w:rsidR="00FB3B4A" w:rsidRPr="00C056F9" w:rsidRDefault="006B6DAE" w:rsidP="006B6DAE">
      <w:pPr>
        <w:pStyle w:val="ListParagraph"/>
        <w:numPr>
          <w:ilvl w:val="0"/>
          <w:numId w:val="8"/>
        </w:numPr>
        <w:spacing w:line="280" w:lineRule="exact"/>
        <w:rPr>
          <w:sz w:val="24"/>
          <w:szCs w:val="24"/>
        </w:rPr>
      </w:pPr>
      <w:r w:rsidRPr="00C056F9">
        <w:rPr>
          <w:b/>
          <w:position w:val="-1"/>
          <w:sz w:val="24"/>
          <w:szCs w:val="24"/>
        </w:rPr>
        <w:lastRenderedPageBreak/>
        <w:t>D</w:t>
      </w:r>
      <w:r w:rsidR="00AB1F32" w:rsidRPr="00C056F9">
        <w:rPr>
          <w:b/>
          <w:position w:val="-1"/>
          <w:sz w:val="24"/>
          <w:szCs w:val="24"/>
        </w:rPr>
        <w:t>at</w:t>
      </w:r>
      <w:r w:rsidR="00AB1F32" w:rsidRPr="00C056F9">
        <w:rPr>
          <w:b/>
          <w:spacing w:val="10"/>
          <w:position w:val="-1"/>
          <w:sz w:val="24"/>
          <w:szCs w:val="24"/>
        </w:rPr>
        <w:t xml:space="preserve">e </w:t>
      </w:r>
      <w:r w:rsidR="00AB1F32" w:rsidRPr="00C056F9">
        <w:rPr>
          <w:b/>
          <w:position w:val="-1"/>
          <w:sz w:val="24"/>
          <w:szCs w:val="24"/>
        </w:rPr>
        <w:t>o</w:t>
      </w:r>
      <w:r w:rsidR="00AB1F32" w:rsidRPr="00C056F9">
        <w:rPr>
          <w:b/>
          <w:spacing w:val="-4"/>
          <w:position w:val="-1"/>
          <w:sz w:val="24"/>
          <w:szCs w:val="24"/>
        </w:rPr>
        <w:t xml:space="preserve">f </w:t>
      </w:r>
      <w:r w:rsidR="00AB1F32" w:rsidRPr="00C056F9">
        <w:rPr>
          <w:b/>
          <w:position w:val="-1"/>
          <w:sz w:val="24"/>
          <w:szCs w:val="24"/>
        </w:rPr>
        <w:t xml:space="preserve">Birth                          </w:t>
      </w:r>
      <w:r w:rsidR="00AB1F32" w:rsidRPr="00C056F9">
        <w:rPr>
          <w:b/>
          <w:spacing w:val="25"/>
          <w:position w:val="-1"/>
          <w:sz w:val="24"/>
          <w:szCs w:val="24"/>
        </w:rPr>
        <w:t xml:space="preserve"> </w:t>
      </w:r>
      <w:r w:rsidR="00AB1F32" w:rsidRPr="00C056F9">
        <w:rPr>
          <w:b/>
          <w:position w:val="-1"/>
          <w:sz w:val="24"/>
          <w:szCs w:val="24"/>
        </w:rPr>
        <w:t>:-</w:t>
      </w:r>
      <w:r w:rsidR="00AB1F32" w:rsidRPr="00C056F9">
        <w:rPr>
          <w:b/>
          <w:spacing w:val="41"/>
          <w:position w:val="-1"/>
          <w:sz w:val="24"/>
          <w:szCs w:val="24"/>
        </w:rPr>
        <w:t xml:space="preserve">  </w:t>
      </w:r>
      <w:r w:rsidR="00AB1F32" w:rsidRPr="00C056F9">
        <w:rPr>
          <w:position w:val="-1"/>
          <w:sz w:val="24"/>
          <w:szCs w:val="24"/>
        </w:rPr>
        <w:t>2</w:t>
      </w:r>
      <w:r w:rsidR="00B31D0B" w:rsidRPr="00C056F9">
        <w:rPr>
          <w:position w:val="-1"/>
          <w:sz w:val="24"/>
          <w:szCs w:val="24"/>
        </w:rPr>
        <w:t>0</w:t>
      </w:r>
      <w:proofErr w:type="spellStart"/>
      <w:r w:rsidR="00AB1F32" w:rsidRPr="00C056F9">
        <w:rPr>
          <w:position w:val="11"/>
          <w:sz w:val="24"/>
          <w:szCs w:val="24"/>
        </w:rPr>
        <w:t>t</w:t>
      </w:r>
      <w:r w:rsidR="00AB1F32" w:rsidRPr="00C056F9">
        <w:rPr>
          <w:spacing w:val="22"/>
          <w:position w:val="11"/>
          <w:sz w:val="24"/>
          <w:szCs w:val="24"/>
        </w:rPr>
        <w:t>h</w:t>
      </w:r>
      <w:proofErr w:type="spellEnd"/>
      <w:r w:rsidR="00AB1F32" w:rsidRPr="00C056F9">
        <w:rPr>
          <w:spacing w:val="22"/>
          <w:position w:val="-1"/>
          <w:sz w:val="24"/>
          <w:szCs w:val="24"/>
        </w:rPr>
        <w:t xml:space="preserve"> </w:t>
      </w:r>
      <w:r w:rsidR="00AB1F32" w:rsidRPr="00C056F9">
        <w:rPr>
          <w:position w:val="-1"/>
          <w:sz w:val="24"/>
          <w:szCs w:val="24"/>
        </w:rPr>
        <w:t>March 1995</w:t>
      </w:r>
    </w:p>
    <w:p w:rsidR="00FB3B4A" w:rsidRPr="00C056F9" w:rsidRDefault="00AB1F32" w:rsidP="006B6DAE">
      <w:pPr>
        <w:pStyle w:val="ListParagraph"/>
        <w:numPr>
          <w:ilvl w:val="0"/>
          <w:numId w:val="8"/>
        </w:numPr>
        <w:spacing w:before="12"/>
        <w:rPr>
          <w:sz w:val="24"/>
          <w:szCs w:val="24"/>
        </w:rPr>
      </w:pPr>
      <w:r w:rsidRPr="00C056F9">
        <w:rPr>
          <w:b/>
          <w:sz w:val="24"/>
          <w:szCs w:val="24"/>
        </w:rPr>
        <w:t xml:space="preserve">Language Known                   </w:t>
      </w:r>
      <w:r w:rsidRPr="00C056F9">
        <w:rPr>
          <w:b/>
          <w:spacing w:val="28"/>
          <w:sz w:val="24"/>
          <w:szCs w:val="24"/>
        </w:rPr>
        <w:t xml:space="preserve"> </w:t>
      </w:r>
      <w:r w:rsidRPr="00C056F9">
        <w:rPr>
          <w:b/>
          <w:sz w:val="24"/>
          <w:szCs w:val="24"/>
        </w:rPr>
        <w:t>:-</w:t>
      </w:r>
      <w:r w:rsidRPr="00C056F9">
        <w:rPr>
          <w:b/>
          <w:spacing w:val="41"/>
          <w:sz w:val="24"/>
          <w:szCs w:val="24"/>
        </w:rPr>
        <w:t xml:space="preserve"> </w:t>
      </w:r>
      <w:r w:rsidRPr="00C056F9">
        <w:rPr>
          <w:w w:val="96"/>
          <w:sz w:val="24"/>
          <w:szCs w:val="24"/>
        </w:rPr>
        <w:t>Gujarati</w:t>
      </w:r>
      <w:r w:rsidRPr="00C056F9">
        <w:rPr>
          <w:spacing w:val="2"/>
          <w:w w:val="96"/>
          <w:sz w:val="24"/>
          <w:szCs w:val="24"/>
        </w:rPr>
        <w:t xml:space="preserve"> </w:t>
      </w:r>
      <w:r w:rsidRPr="00C056F9">
        <w:rPr>
          <w:sz w:val="24"/>
          <w:szCs w:val="24"/>
        </w:rPr>
        <w:t>,</w:t>
      </w:r>
      <w:r w:rsidRPr="00C056F9">
        <w:rPr>
          <w:spacing w:val="-7"/>
          <w:sz w:val="24"/>
          <w:szCs w:val="24"/>
        </w:rPr>
        <w:t xml:space="preserve"> </w:t>
      </w:r>
      <w:r w:rsidRPr="00C056F9">
        <w:rPr>
          <w:sz w:val="24"/>
          <w:szCs w:val="24"/>
        </w:rPr>
        <w:t>English</w:t>
      </w:r>
      <w:r w:rsidRPr="00C056F9">
        <w:rPr>
          <w:spacing w:val="1"/>
          <w:sz w:val="24"/>
          <w:szCs w:val="24"/>
        </w:rPr>
        <w:t xml:space="preserve"> </w:t>
      </w:r>
      <w:r w:rsidRPr="00C056F9">
        <w:rPr>
          <w:sz w:val="24"/>
          <w:szCs w:val="24"/>
        </w:rPr>
        <w:t>&amp; Hindi</w:t>
      </w:r>
    </w:p>
    <w:p w:rsidR="00FB3B4A" w:rsidRPr="00C056F9" w:rsidRDefault="00AB1F32" w:rsidP="006B6DAE">
      <w:pPr>
        <w:pStyle w:val="ListParagraph"/>
        <w:numPr>
          <w:ilvl w:val="0"/>
          <w:numId w:val="8"/>
        </w:numPr>
        <w:spacing w:before="9"/>
        <w:rPr>
          <w:sz w:val="24"/>
          <w:szCs w:val="24"/>
        </w:rPr>
      </w:pPr>
      <w:r w:rsidRPr="00C056F9">
        <w:rPr>
          <w:b/>
          <w:w w:val="93"/>
          <w:sz w:val="24"/>
          <w:szCs w:val="24"/>
        </w:rPr>
        <w:t>Marital</w:t>
      </w:r>
      <w:r w:rsidRPr="00C056F9">
        <w:rPr>
          <w:b/>
          <w:spacing w:val="4"/>
          <w:w w:val="93"/>
          <w:sz w:val="24"/>
          <w:szCs w:val="24"/>
        </w:rPr>
        <w:t xml:space="preserve"> </w:t>
      </w:r>
      <w:r w:rsidRPr="00C056F9">
        <w:rPr>
          <w:b/>
          <w:sz w:val="24"/>
          <w:szCs w:val="24"/>
        </w:rPr>
        <w:t xml:space="preserve">Status                         </w:t>
      </w:r>
      <w:r w:rsidRPr="00C056F9">
        <w:rPr>
          <w:b/>
          <w:spacing w:val="56"/>
          <w:sz w:val="24"/>
          <w:szCs w:val="24"/>
        </w:rPr>
        <w:t xml:space="preserve"> </w:t>
      </w:r>
      <w:r w:rsidRPr="00C056F9">
        <w:rPr>
          <w:b/>
          <w:sz w:val="24"/>
          <w:szCs w:val="24"/>
        </w:rPr>
        <w:t xml:space="preserve">:- </w:t>
      </w:r>
      <w:r w:rsidRPr="00C056F9">
        <w:rPr>
          <w:b/>
          <w:spacing w:val="41"/>
          <w:sz w:val="24"/>
          <w:szCs w:val="24"/>
        </w:rPr>
        <w:t xml:space="preserve"> </w:t>
      </w:r>
      <w:r w:rsidRPr="00C056F9">
        <w:rPr>
          <w:sz w:val="24"/>
          <w:szCs w:val="24"/>
        </w:rPr>
        <w:t>Single</w:t>
      </w:r>
    </w:p>
    <w:p w:rsidR="00FB3B4A" w:rsidRPr="00C056F9" w:rsidRDefault="00AB1F32" w:rsidP="006B6DAE">
      <w:pPr>
        <w:pStyle w:val="ListParagraph"/>
        <w:numPr>
          <w:ilvl w:val="0"/>
          <w:numId w:val="8"/>
        </w:numPr>
        <w:spacing w:before="12"/>
        <w:rPr>
          <w:sz w:val="24"/>
          <w:szCs w:val="24"/>
        </w:rPr>
      </w:pPr>
      <w:r w:rsidRPr="00C056F9">
        <w:rPr>
          <w:b/>
          <w:sz w:val="24"/>
          <w:szCs w:val="24"/>
        </w:rPr>
        <w:t xml:space="preserve">Nationality/Religion               </w:t>
      </w:r>
      <w:r w:rsidRPr="00C056F9">
        <w:rPr>
          <w:b/>
          <w:spacing w:val="14"/>
          <w:sz w:val="24"/>
          <w:szCs w:val="24"/>
        </w:rPr>
        <w:t xml:space="preserve"> </w:t>
      </w:r>
      <w:r w:rsidRPr="00C056F9">
        <w:rPr>
          <w:b/>
          <w:sz w:val="24"/>
          <w:szCs w:val="24"/>
        </w:rPr>
        <w:t xml:space="preserve">:- </w:t>
      </w:r>
      <w:r w:rsidRPr="00C056F9">
        <w:rPr>
          <w:b/>
          <w:spacing w:val="44"/>
          <w:sz w:val="24"/>
          <w:szCs w:val="24"/>
        </w:rPr>
        <w:t xml:space="preserve"> </w:t>
      </w:r>
      <w:r w:rsidRPr="00C056F9">
        <w:rPr>
          <w:sz w:val="24"/>
          <w:szCs w:val="24"/>
        </w:rPr>
        <w:t>Indian /  Hindu</w:t>
      </w:r>
    </w:p>
    <w:p w:rsidR="00FB3B4A" w:rsidRPr="00C056F9" w:rsidRDefault="00AB1F32" w:rsidP="006B6DAE">
      <w:pPr>
        <w:pStyle w:val="ListParagraph"/>
        <w:numPr>
          <w:ilvl w:val="0"/>
          <w:numId w:val="8"/>
        </w:numPr>
        <w:spacing w:before="5" w:line="260" w:lineRule="exact"/>
        <w:rPr>
          <w:sz w:val="24"/>
          <w:szCs w:val="24"/>
        </w:rPr>
      </w:pPr>
      <w:r w:rsidRPr="00C056F9">
        <w:rPr>
          <w:b/>
          <w:position w:val="-1"/>
          <w:sz w:val="24"/>
          <w:szCs w:val="24"/>
        </w:rPr>
        <w:t>Interest</w:t>
      </w:r>
      <w:r w:rsidRPr="00C056F9">
        <w:rPr>
          <w:b/>
          <w:spacing w:val="-16"/>
          <w:position w:val="-1"/>
          <w:sz w:val="24"/>
          <w:szCs w:val="24"/>
        </w:rPr>
        <w:t xml:space="preserve"> </w:t>
      </w:r>
      <w:r w:rsidRPr="00C056F9">
        <w:rPr>
          <w:b/>
          <w:position w:val="-1"/>
          <w:sz w:val="24"/>
          <w:szCs w:val="24"/>
        </w:rPr>
        <w:t>&amp;</w:t>
      </w:r>
      <w:r w:rsidRPr="00C056F9">
        <w:rPr>
          <w:b/>
          <w:spacing w:val="-8"/>
          <w:position w:val="-1"/>
          <w:sz w:val="24"/>
          <w:szCs w:val="24"/>
        </w:rPr>
        <w:t xml:space="preserve"> </w:t>
      </w:r>
      <w:r w:rsidRPr="00C056F9">
        <w:rPr>
          <w:b/>
          <w:position w:val="-1"/>
          <w:sz w:val="24"/>
          <w:szCs w:val="24"/>
        </w:rPr>
        <w:t xml:space="preserve">Hobbies                 </w:t>
      </w:r>
      <w:r w:rsidRPr="00C056F9">
        <w:rPr>
          <w:b/>
          <w:spacing w:val="38"/>
          <w:position w:val="-1"/>
          <w:sz w:val="24"/>
          <w:szCs w:val="24"/>
        </w:rPr>
        <w:t xml:space="preserve"> </w:t>
      </w:r>
      <w:r w:rsidRPr="00C056F9">
        <w:rPr>
          <w:b/>
          <w:position w:val="-1"/>
          <w:sz w:val="24"/>
          <w:szCs w:val="24"/>
        </w:rPr>
        <w:t xml:space="preserve">:- </w:t>
      </w:r>
      <w:r w:rsidRPr="00C056F9">
        <w:rPr>
          <w:b/>
          <w:spacing w:val="41"/>
          <w:position w:val="-1"/>
          <w:sz w:val="24"/>
          <w:szCs w:val="24"/>
        </w:rPr>
        <w:t xml:space="preserve"> </w:t>
      </w:r>
      <w:proofErr w:type="spellStart"/>
      <w:r w:rsidRPr="00C056F9">
        <w:rPr>
          <w:position w:val="-1"/>
          <w:sz w:val="24"/>
          <w:szCs w:val="24"/>
        </w:rPr>
        <w:t>Travelling</w:t>
      </w:r>
      <w:r w:rsidR="008339A5" w:rsidRPr="00C056F9">
        <w:rPr>
          <w:position w:val="-1"/>
          <w:sz w:val="24"/>
          <w:szCs w:val="24"/>
        </w:rPr>
        <w:t>,Music,Movies,Food</w:t>
      </w:r>
      <w:proofErr w:type="spellEnd"/>
    </w:p>
    <w:p w:rsidR="00FB3B4A" w:rsidRDefault="00FB3B4A">
      <w:pPr>
        <w:spacing w:before="3" w:line="280" w:lineRule="exact"/>
        <w:rPr>
          <w:sz w:val="28"/>
          <w:szCs w:val="28"/>
        </w:rPr>
      </w:pPr>
    </w:p>
    <w:p w:rsidR="00FB3B4A" w:rsidRDefault="00AB1F32">
      <w:pPr>
        <w:tabs>
          <w:tab w:val="left" w:pos="10340"/>
        </w:tabs>
        <w:spacing w:before="29"/>
        <w:ind w:left="118"/>
        <w:rPr>
          <w:sz w:val="24"/>
          <w:szCs w:val="24"/>
        </w:rPr>
      </w:pPr>
      <w:r>
        <w:rPr>
          <w:b/>
          <w:spacing w:val="-31"/>
          <w:sz w:val="24"/>
          <w:szCs w:val="24"/>
          <w:highlight w:val="lightGray"/>
        </w:rPr>
        <w:t xml:space="preserve"> </w:t>
      </w:r>
      <w:r>
        <w:rPr>
          <w:b/>
          <w:sz w:val="24"/>
          <w:szCs w:val="24"/>
          <w:highlight w:val="lightGray"/>
        </w:rPr>
        <w:t xml:space="preserve">DECLARATION </w:t>
      </w:r>
      <w:r>
        <w:rPr>
          <w:b/>
          <w:sz w:val="24"/>
          <w:szCs w:val="24"/>
          <w:highlight w:val="lightGray"/>
        </w:rPr>
        <w:tab/>
      </w:r>
    </w:p>
    <w:p w:rsidR="00FB3B4A" w:rsidRDefault="00FB3B4A">
      <w:pPr>
        <w:spacing w:before="7" w:line="180" w:lineRule="exact"/>
        <w:rPr>
          <w:sz w:val="18"/>
          <w:szCs w:val="18"/>
        </w:rPr>
      </w:pPr>
    </w:p>
    <w:p w:rsidR="00FB3B4A" w:rsidRDefault="00AB1F32">
      <w:pPr>
        <w:ind w:left="147"/>
        <w:rPr>
          <w:sz w:val="24"/>
          <w:szCs w:val="24"/>
        </w:rPr>
      </w:pPr>
      <w:r>
        <w:rPr>
          <w:sz w:val="24"/>
          <w:szCs w:val="24"/>
        </w:rPr>
        <w:t>I do hereby declare that the above information is true to the best of my knowledg</w:t>
      </w:r>
      <w:r>
        <w:rPr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.</w:t>
      </w:r>
    </w:p>
    <w:p w:rsidR="00FB3B4A" w:rsidRDefault="00FB3B4A">
      <w:pPr>
        <w:spacing w:before="2" w:line="100" w:lineRule="exact"/>
        <w:rPr>
          <w:sz w:val="11"/>
          <w:szCs w:val="11"/>
        </w:rPr>
      </w:pPr>
    </w:p>
    <w:p w:rsidR="00FB3B4A" w:rsidRDefault="00FB3B4A">
      <w:pPr>
        <w:spacing w:line="200" w:lineRule="exact"/>
      </w:pPr>
    </w:p>
    <w:p w:rsidR="00FB3B4A" w:rsidRDefault="00FB3B4A">
      <w:pPr>
        <w:spacing w:line="200" w:lineRule="exact"/>
      </w:pPr>
    </w:p>
    <w:p w:rsidR="00FB3B4A" w:rsidRDefault="00FB3B4A">
      <w:pPr>
        <w:spacing w:line="200" w:lineRule="exact"/>
      </w:pPr>
    </w:p>
    <w:p w:rsidR="00FB3B4A" w:rsidRDefault="00FB3B4A">
      <w:pPr>
        <w:spacing w:line="200" w:lineRule="exact"/>
      </w:pPr>
    </w:p>
    <w:p w:rsidR="00FB3B4A" w:rsidRDefault="00232FAB">
      <w:pPr>
        <w:ind w:left="147"/>
        <w:rPr>
          <w:sz w:val="24"/>
          <w:szCs w:val="24"/>
        </w:rPr>
      </w:pPr>
      <w:r w:rsidRPr="00232FAB">
        <w:rPr>
          <w:noProof/>
        </w:rPr>
        <w:pict>
          <v:group id="Group 2" o:spid="_x0000_s1054" style="position:absolute;left:0;text-align:left;margin-left:78.6pt;margin-top:12.1pt;width:75.1pt;height:.7pt;z-index:-251657216;mso-position-horizontal-relative:page" coordorigin="1572,242" coordsize="150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">
            <v:shape id="Freeform 29" o:spid="_x0000_s1060" style="position:absolute;left:1579;top:24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" path="m,l5,e" filled="f" strokeweight=".7pt">
              <v:path arrowok="t" o:connecttype="custom" o:connectlocs="0,0;5,0" o:connectangles="0,0"/>
            </v:shape>
            <v:shape id="Freeform 28" o:spid="_x0000_s1059" style="position:absolute;left:1613;top:249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" path="m,l29,e" filled="f" strokeweight=".7pt">
              <v:path arrowok="t" o:connecttype="custom" o:connectlocs="0,0;29,0" o:connectangles="0,0"/>
            </v:shape>
            <v:shape id="Freeform 27" o:spid="_x0000_s1058" style="position:absolute;left:1670;top:249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" path="m,l29,e" filled="f" strokeweight=".7pt">
              <v:path arrowok="t" o:connecttype="custom" o:connectlocs="0,0;29,0" o:connectangles="0,0"/>
            </v:shape>
            <v:shape id="Freeform 26" o:spid="_x0000_s1057" style="position:absolute;left:1728;top:249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" path="m,l29,e" filled="f" strokeweight=".7pt">
              <v:path arrowok="t" o:connecttype="custom" o:connectlocs="0,0;29,0" o:connectangles="0,0"/>
            </v:shape>
            <v:shape id="Freeform 25" o:spid="_x0000_s1056" style="position:absolute;left:1786;top:249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" path="m,l28,e" filled="f" strokeweight=".7pt">
              <v:path arrowok="t" o:connecttype="custom" o:connectlocs="0,0;28,0" o:connectangles="0,0"/>
            </v:shape>
            <v:shape id="Freeform 24" o:spid="_x0000_s1055" style="position:absolute;left:1843;top:249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" path="m,l29,e" filled="f" strokeweight=".7pt">
              <v:path arrowok="t" o:connecttype="custom" o:connectlocs="0,0;29,0" o:connectangles="0,0"/>
            </v:shape>
            <v:shape id="Freeform 23" o:spid="_x0000_s1033" style="position:absolute;left:1901;top:249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" path="m,l29,e" filled="f" strokeweight=".7pt">
              <v:path arrowok="t" o:connecttype="custom" o:connectlocs="0,0;29,0" o:connectangles="0,0"/>
            </v:shape>
            <v:shape id="Freeform 22" o:spid="_x0000_s1034" style="position:absolute;left:1958;top:249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" path="m,l29,e" filled="f" strokeweight=".7pt">
              <v:path arrowok="t" o:connecttype="custom" o:connectlocs="0,0;29,0" o:connectangles="0,0"/>
            </v:shape>
            <v:shape id="Freeform 21" o:spid="_x0000_s1035" style="position:absolute;left:2016;top:249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" path="m,l29,e" filled="f" strokeweight=".7pt">
              <v:path arrowok="t" o:connecttype="custom" o:connectlocs="0,0;29,0" o:connectangles="0,0"/>
            </v:shape>
            <v:shape id="Freeform 20" o:spid="_x0000_s1036" style="position:absolute;left:2074;top:249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" path="m,l28,e" filled="f" strokeweight=".7pt">
              <v:path arrowok="t" o:connecttype="custom" o:connectlocs="0,0;28,0" o:connectangles="0,0"/>
            </v:shape>
            <v:shape id="Freeform 19" o:spid="_x0000_s1037" style="position:absolute;left:2131;top:249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" path="m,l29,e" filled="f" strokeweight=".7pt">
              <v:path arrowok="t" o:connecttype="custom" o:connectlocs="0,0;29,0" o:connectangles="0,0"/>
            </v:shape>
            <v:shape id="Freeform 18" o:spid="_x0000_s1038" style="position:absolute;left:2189;top:249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" path="m,l29,e" filled="f" strokeweight=".7pt">
              <v:path arrowok="t" o:connecttype="custom" o:connectlocs="0,0;29,0" o:connectangles="0,0"/>
            </v:shape>
            <v:shape id="Freeform 17" o:spid="_x0000_s1039" style="position:absolute;left:2246;top:249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" path="m,l29,e" filled="f" strokeweight=".7pt">
              <v:path arrowok="t" o:connecttype="custom" o:connectlocs="0,0;29,0" o:connectangles="0,0"/>
            </v:shape>
            <v:shape id="Freeform 16" o:spid="_x0000_s1040" style="position:absolute;left:2304;top:249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" path="m,l29,e" filled="f" strokeweight=".7pt">
              <v:path arrowok="t" o:connecttype="custom" o:connectlocs="0,0;29,0" o:connectangles="0,0"/>
            </v:shape>
            <v:shape id="Freeform 15" o:spid="_x0000_s1041" style="position:absolute;left:2362;top:249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" path="m,l28,e" filled="f" strokeweight=".7pt">
              <v:path arrowok="t" o:connecttype="custom" o:connectlocs="0,0;28,0" o:connectangles="0,0"/>
            </v:shape>
            <v:shape id="Freeform 14" o:spid="_x0000_s1042" style="position:absolute;left:2419;top:249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" path="m,l29,e" filled="f" strokeweight=".7pt">
              <v:path arrowok="t" o:connecttype="custom" o:connectlocs="0,0;29,0" o:connectangles="0,0"/>
            </v:shape>
            <v:shape id="Freeform 13" o:spid="_x0000_s1043" style="position:absolute;left:2477;top:249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" path="m,l29,e" filled="f" strokeweight=".7pt">
              <v:path arrowok="t" o:connecttype="custom" o:connectlocs="0,0;29,0" o:connectangles="0,0"/>
            </v:shape>
            <v:shape id="Freeform 12" o:spid="_x0000_s1044" style="position:absolute;left:2534;top:249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" path="m,l29,e" filled="f" strokeweight=".7pt">
              <v:path arrowok="t" o:connecttype="custom" o:connectlocs="0,0;29,0" o:connectangles="0,0"/>
            </v:shape>
            <v:shape id="Freeform 11" o:spid="_x0000_s1045" style="position:absolute;left:2592;top:249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" path="m,l29,e" filled="f" strokeweight=".7pt">
              <v:path arrowok="t" o:connecttype="custom" o:connectlocs="0,0;29,0" o:connectangles="0,0"/>
            </v:shape>
            <v:shape id="Freeform 10" o:spid="_x0000_s1046" style="position:absolute;left:2650;top:249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" path="m,l28,e" filled="f" strokeweight=".7pt">
              <v:path arrowok="t" o:connecttype="custom" o:connectlocs="0,0;28,0" o:connectangles="0,0"/>
            </v:shape>
            <v:shape id="Freeform 9" o:spid="_x0000_s1047" style="position:absolute;left:2707;top:249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" path="m,l29,e" filled="f" strokeweight=".7pt">
              <v:path arrowok="t" o:connecttype="custom" o:connectlocs="0,0;29,0" o:connectangles="0,0"/>
            </v:shape>
            <v:shape id="Freeform 8" o:spid="_x0000_s1048" style="position:absolute;left:2765;top:249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" path="m,l29,e" filled="f" strokeweight=".7pt">
              <v:path arrowok="t" o:connecttype="custom" o:connectlocs="0,0;29,0" o:connectangles="0,0"/>
            </v:shape>
            <v:shape id="Freeform 7" o:spid="_x0000_s1049" style="position:absolute;left:2822;top:249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" path="m,l29,e" filled="f" strokeweight=".7pt">
              <v:path arrowok="t" o:connecttype="custom" o:connectlocs="0,0;29,0" o:connectangles="0,0"/>
            </v:shape>
            <v:shape id="Freeform 6" o:spid="_x0000_s1050" style="position:absolute;left:2880;top:249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" path="m,l29,e" filled="f" strokeweight=".7pt">
              <v:path arrowok="t" o:connecttype="custom" o:connectlocs="0,0;29,0" o:connectangles="0,0"/>
            </v:shape>
            <v:shape id="Freeform 5" o:spid="_x0000_s1051" style="position:absolute;left:2938;top:249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" path="m,l28,e" filled="f" strokeweight=".7pt">
              <v:path arrowok="t" o:connecttype="custom" o:connectlocs="0,0;28,0" o:connectangles="0,0"/>
            </v:shape>
            <v:shape id="Freeform 4" o:spid="_x0000_s1052" style="position:absolute;left:2995;top:249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" path="m,l29,e" filled="f" strokeweight=".7pt">
              <v:path arrowok="t" o:connecttype="custom" o:connectlocs="0,0;29,0" o:connectangles="0,0"/>
            </v:shape>
            <v:shape id="Freeform 3" o:spid="_x0000_s1053" style="position:absolute;left:3053;top:249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" path="m,l14,e" filled="f" strokeweight=".7pt">
              <v:path arrowok="t" o:connecttype="custom" o:connectlocs="0,0;14,0" o:connectangles="0,0"/>
            </v:shape>
            <w10:wrap anchorx="page"/>
          </v:group>
        </w:pict>
      </w:r>
      <w:r w:rsidR="00AB1F32">
        <w:rPr>
          <w:b/>
          <w:sz w:val="24"/>
          <w:szCs w:val="24"/>
        </w:rPr>
        <w:t>P</w:t>
      </w:r>
      <w:r w:rsidR="00D14B84">
        <w:rPr>
          <w:b/>
          <w:sz w:val="24"/>
          <w:szCs w:val="24"/>
        </w:rPr>
        <w:t>lace: _____________</w:t>
      </w:r>
      <w:r w:rsidR="001245CF">
        <w:rPr>
          <w:b/>
          <w:sz w:val="24"/>
          <w:szCs w:val="24"/>
        </w:rPr>
        <w:t xml:space="preserve">     </w:t>
      </w:r>
      <w:r w:rsidR="00AB1F32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AB1F32">
        <w:rPr>
          <w:b/>
          <w:spacing w:val="31"/>
          <w:sz w:val="24"/>
          <w:szCs w:val="24"/>
        </w:rPr>
        <w:t xml:space="preserve"> </w:t>
      </w:r>
      <w:proofErr w:type="spellStart"/>
      <w:r w:rsidR="00AB1F32">
        <w:rPr>
          <w:b/>
          <w:sz w:val="24"/>
          <w:szCs w:val="24"/>
        </w:rPr>
        <w:t>Tesham</w:t>
      </w:r>
      <w:proofErr w:type="spellEnd"/>
      <w:r w:rsidR="00AB1F32">
        <w:rPr>
          <w:b/>
          <w:spacing w:val="8"/>
          <w:sz w:val="24"/>
          <w:szCs w:val="24"/>
        </w:rPr>
        <w:t xml:space="preserve"> </w:t>
      </w:r>
    </w:p>
    <w:p w:rsidR="00FB3B4A" w:rsidRDefault="00AB1F32">
      <w:pPr>
        <w:spacing w:line="260" w:lineRule="exact"/>
        <w:ind w:left="147"/>
        <w:rPr>
          <w:sz w:val="24"/>
          <w:szCs w:val="24"/>
        </w:rPr>
      </w:pPr>
      <w:r>
        <w:rPr>
          <w:b/>
          <w:sz w:val="24"/>
          <w:szCs w:val="24"/>
        </w:rPr>
        <w:t>Date:</w:t>
      </w:r>
      <w:bookmarkStart w:id="0" w:name="_GoBack"/>
      <w:bookmarkEnd w:id="0"/>
      <w:r w:rsidR="00C436B2">
        <w:rPr>
          <w:b/>
          <w:sz w:val="24"/>
          <w:szCs w:val="24"/>
        </w:rPr>
        <w:t xml:space="preserve">  </w:t>
      </w:r>
      <w:r w:rsidR="00D14B84">
        <w:rPr>
          <w:b/>
          <w:sz w:val="24"/>
          <w:szCs w:val="24"/>
        </w:rPr>
        <w:t>_____________</w:t>
      </w:r>
      <w:r w:rsidR="00C436B2">
        <w:rPr>
          <w:b/>
          <w:sz w:val="24"/>
          <w:szCs w:val="24"/>
        </w:rPr>
        <w:t xml:space="preserve">                         </w:t>
      </w:r>
    </w:p>
    <w:sectPr w:rsidR="00FB3B4A" w:rsidSect="00B93857">
      <w:pgSz w:w="11920" w:h="16840"/>
      <w:pgMar w:top="820" w:right="700" w:bottom="280" w:left="76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2A" w:rsidRDefault="00B2572A" w:rsidP="00516ADE">
      <w:r>
        <w:separator/>
      </w:r>
    </w:p>
  </w:endnote>
  <w:endnote w:type="continuationSeparator" w:id="0">
    <w:p w:rsidR="00B2572A" w:rsidRDefault="00B2572A" w:rsidP="00516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2A" w:rsidRDefault="00B2572A" w:rsidP="00516ADE">
      <w:r>
        <w:separator/>
      </w:r>
    </w:p>
  </w:footnote>
  <w:footnote w:type="continuationSeparator" w:id="0">
    <w:p w:rsidR="00B2572A" w:rsidRDefault="00B2572A" w:rsidP="00516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5AA"/>
    <w:multiLevelType w:val="hybridMultilevel"/>
    <w:tmpl w:val="0A3AAEF8"/>
    <w:lvl w:ilvl="0" w:tplc="4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>
    <w:nsid w:val="056D63FB"/>
    <w:multiLevelType w:val="hybridMultilevel"/>
    <w:tmpl w:val="E4BC92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1892"/>
    <w:multiLevelType w:val="hybridMultilevel"/>
    <w:tmpl w:val="95E871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D12C5"/>
    <w:multiLevelType w:val="hybridMultilevel"/>
    <w:tmpl w:val="E53EFA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C1964"/>
    <w:multiLevelType w:val="hybridMultilevel"/>
    <w:tmpl w:val="B2CA9AA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866EC"/>
    <w:multiLevelType w:val="hybridMultilevel"/>
    <w:tmpl w:val="56EE783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22436F"/>
    <w:multiLevelType w:val="hybridMultilevel"/>
    <w:tmpl w:val="9BE8875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7166B9"/>
    <w:multiLevelType w:val="hybridMultilevel"/>
    <w:tmpl w:val="35682780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5290394"/>
    <w:multiLevelType w:val="hybridMultilevel"/>
    <w:tmpl w:val="D65E947A"/>
    <w:lvl w:ilvl="0" w:tplc="4009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9">
    <w:nsid w:val="195E4FF6"/>
    <w:multiLevelType w:val="hybridMultilevel"/>
    <w:tmpl w:val="BED0B542"/>
    <w:lvl w:ilvl="0" w:tplc="40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10">
    <w:nsid w:val="1BA54989"/>
    <w:multiLevelType w:val="hybridMultilevel"/>
    <w:tmpl w:val="A530A6F8"/>
    <w:lvl w:ilvl="0" w:tplc="40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1" w:tplc="4009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11">
    <w:nsid w:val="1DD24266"/>
    <w:multiLevelType w:val="hybridMultilevel"/>
    <w:tmpl w:val="2FFC2A44"/>
    <w:lvl w:ilvl="0" w:tplc="40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2">
    <w:nsid w:val="299D202A"/>
    <w:multiLevelType w:val="hybridMultilevel"/>
    <w:tmpl w:val="3F82D3DA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ABC32FF"/>
    <w:multiLevelType w:val="hybridMultilevel"/>
    <w:tmpl w:val="5F1E5BD4"/>
    <w:lvl w:ilvl="0" w:tplc="4009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14">
    <w:nsid w:val="2B6464AF"/>
    <w:multiLevelType w:val="hybridMultilevel"/>
    <w:tmpl w:val="C018D576"/>
    <w:lvl w:ilvl="0" w:tplc="400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15">
    <w:nsid w:val="2CA2771F"/>
    <w:multiLevelType w:val="hybridMultilevel"/>
    <w:tmpl w:val="7056F30E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EE6656A"/>
    <w:multiLevelType w:val="hybridMultilevel"/>
    <w:tmpl w:val="DE924242"/>
    <w:lvl w:ilvl="0" w:tplc="40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7">
    <w:nsid w:val="2F6B5F4F"/>
    <w:multiLevelType w:val="hybridMultilevel"/>
    <w:tmpl w:val="57C6B216"/>
    <w:lvl w:ilvl="0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F7C64FF"/>
    <w:multiLevelType w:val="hybridMultilevel"/>
    <w:tmpl w:val="C7081EEE"/>
    <w:lvl w:ilvl="0" w:tplc="400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19">
    <w:nsid w:val="31B81C67"/>
    <w:multiLevelType w:val="hybridMultilevel"/>
    <w:tmpl w:val="9AC2AD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33BD5"/>
    <w:multiLevelType w:val="hybridMultilevel"/>
    <w:tmpl w:val="32D443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025A48"/>
    <w:multiLevelType w:val="hybridMultilevel"/>
    <w:tmpl w:val="90D60D5C"/>
    <w:lvl w:ilvl="0" w:tplc="40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>
    <w:nsid w:val="3E9463BC"/>
    <w:multiLevelType w:val="hybridMultilevel"/>
    <w:tmpl w:val="4A5ABDF4"/>
    <w:lvl w:ilvl="0" w:tplc="40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3">
    <w:nsid w:val="4001196E"/>
    <w:multiLevelType w:val="hybridMultilevel"/>
    <w:tmpl w:val="98F45D54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3281460"/>
    <w:multiLevelType w:val="hybridMultilevel"/>
    <w:tmpl w:val="40CAD03A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87211CC"/>
    <w:multiLevelType w:val="hybridMultilevel"/>
    <w:tmpl w:val="DB5E656C"/>
    <w:lvl w:ilvl="0" w:tplc="4009000F">
      <w:start w:val="1"/>
      <w:numFmt w:val="decimal"/>
      <w:lvlText w:val="%1."/>
      <w:lvlJc w:val="left"/>
      <w:pPr>
        <w:ind w:left="4665" w:hanging="360"/>
      </w:pPr>
    </w:lvl>
    <w:lvl w:ilvl="1" w:tplc="40090019" w:tentative="1">
      <w:start w:val="1"/>
      <w:numFmt w:val="lowerLetter"/>
      <w:lvlText w:val="%2."/>
      <w:lvlJc w:val="left"/>
      <w:pPr>
        <w:ind w:left="5385" w:hanging="360"/>
      </w:pPr>
    </w:lvl>
    <w:lvl w:ilvl="2" w:tplc="4009001B" w:tentative="1">
      <w:start w:val="1"/>
      <w:numFmt w:val="lowerRoman"/>
      <w:lvlText w:val="%3."/>
      <w:lvlJc w:val="right"/>
      <w:pPr>
        <w:ind w:left="6105" w:hanging="180"/>
      </w:pPr>
    </w:lvl>
    <w:lvl w:ilvl="3" w:tplc="4009000F" w:tentative="1">
      <w:start w:val="1"/>
      <w:numFmt w:val="decimal"/>
      <w:lvlText w:val="%4."/>
      <w:lvlJc w:val="left"/>
      <w:pPr>
        <w:ind w:left="6825" w:hanging="360"/>
      </w:pPr>
    </w:lvl>
    <w:lvl w:ilvl="4" w:tplc="40090019" w:tentative="1">
      <w:start w:val="1"/>
      <w:numFmt w:val="lowerLetter"/>
      <w:lvlText w:val="%5."/>
      <w:lvlJc w:val="left"/>
      <w:pPr>
        <w:ind w:left="7545" w:hanging="360"/>
      </w:pPr>
    </w:lvl>
    <w:lvl w:ilvl="5" w:tplc="4009001B" w:tentative="1">
      <w:start w:val="1"/>
      <w:numFmt w:val="lowerRoman"/>
      <w:lvlText w:val="%6."/>
      <w:lvlJc w:val="right"/>
      <w:pPr>
        <w:ind w:left="8265" w:hanging="180"/>
      </w:pPr>
    </w:lvl>
    <w:lvl w:ilvl="6" w:tplc="4009000F" w:tentative="1">
      <w:start w:val="1"/>
      <w:numFmt w:val="decimal"/>
      <w:lvlText w:val="%7."/>
      <w:lvlJc w:val="left"/>
      <w:pPr>
        <w:ind w:left="8985" w:hanging="360"/>
      </w:pPr>
    </w:lvl>
    <w:lvl w:ilvl="7" w:tplc="40090019" w:tentative="1">
      <w:start w:val="1"/>
      <w:numFmt w:val="lowerLetter"/>
      <w:lvlText w:val="%8."/>
      <w:lvlJc w:val="left"/>
      <w:pPr>
        <w:ind w:left="9705" w:hanging="360"/>
      </w:pPr>
    </w:lvl>
    <w:lvl w:ilvl="8" w:tplc="40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26">
    <w:nsid w:val="4A637DB8"/>
    <w:multiLevelType w:val="hybridMultilevel"/>
    <w:tmpl w:val="B9E29656"/>
    <w:lvl w:ilvl="0" w:tplc="40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27">
    <w:nsid w:val="4A9F7B52"/>
    <w:multiLevelType w:val="hybridMultilevel"/>
    <w:tmpl w:val="D3E81214"/>
    <w:lvl w:ilvl="0" w:tplc="40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8">
    <w:nsid w:val="4CEB17DA"/>
    <w:multiLevelType w:val="hybridMultilevel"/>
    <w:tmpl w:val="5CE88B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4C4D06"/>
    <w:multiLevelType w:val="multilevel"/>
    <w:tmpl w:val="0330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51364645"/>
    <w:multiLevelType w:val="hybridMultilevel"/>
    <w:tmpl w:val="1EE0DAFC"/>
    <w:lvl w:ilvl="0" w:tplc="40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1">
    <w:nsid w:val="632D09EB"/>
    <w:multiLevelType w:val="hybridMultilevel"/>
    <w:tmpl w:val="4DDC879C"/>
    <w:lvl w:ilvl="0" w:tplc="4009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32">
    <w:nsid w:val="6C8031FB"/>
    <w:multiLevelType w:val="hybridMultilevel"/>
    <w:tmpl w:val="628621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22DD3"/>
    <w:multiLevelType w:val="hybridMultilevel"/>
    <w:tmpl w:val="4984DBFE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057791B"/>
    <w:multiLevelType w:val="hybridMultilevel"/>
    <w:tmpl w:val="896EC510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447E11"/>
    <w:multiLevelType w:val="hybridMultilevel"/>
    <w:tmpl w:val="F65A9800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66F5F44"/>
    <w:multiLevelType w:val="hybridMultilevel"/>
    <w:tmpl w:val="1F1843A4"/>
    <w:lvl w:ilvl="0" w:tplc="40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37">
    <w:nsid w:val="76817D2A"/>
    <w:multiLevelType w:val="hybridMultilevel"/>
    <w:tmpl w:val="A9FEF2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81AA2"/>
    <w:multiLevelType w:val="hybridMultilevel"/>
    <w:tmpl w:val="BF14FEE6"/>
    <w:lvl w:ilvl="0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7B221CFE"/>
    <w:multiLevelType w:val="hybridMultilevel"/>
    <w:tmpl w:val="C21C498E"/>
    <w:lvl w:ilvl="0" w:tplc="4009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40">
    <w:nsid w:val="7C6B6899"/>
    <w:multiLevelType w:val="hybridMultilevel"/>
    <w:tmpl w:val="0C127D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30"/>
  </w:num>
  <w:num w:numId="4">
    <w:abstractNumId w:val="27"/>
  </w:num>
  <w:num w:numId="5">
    <w:abstractNumId w:val="37"/>
  </w:num>
  <w:num w:numId="6">
    <w:abstractNumId w:val="11"/>
  </w:num>
  <w:num w:numId="7">
    <w:abstractNumId w:val="3"/>
  </w:num>
  <w:num w:numId="8">
    <w:abstractNumId w:val="40"/>
  </w:num>
  <w:num w:numId="9">
    <w:abstractNumId w:val="25"/>
  </w:num>
  <w:num w:numId="10">
    <w:abstractNumId w:val="14"/>
  </w:num>
  <w:num w:numId="11">
    <w:abstractNumId w:val="13"/>
  </w:num>
  <w:num w:numId="12">
    <w:abstractNumId w:val="18"/>
  </w:num>
  <w:num w:numId="13">
    <w:abstractNumId w:val="4"/>
  </w:num>
  <w:num w:numId="14">
    <w:abstractNumId w:val="6"/>
  </w:num>
  <w:num w:numId="15">
    <w:abstractNumId w:val="28"/>
  </w:num>
  <w:num w:numId="16">
    <w:abstractNumId w:val="1"/>
  </w:num>
  <w:num w:numId="17">
    <w:abstractNumId w:val="5"/>
  </w:num>
  <w:num w:numId="18">
    <w:abstractNumId w:val="32"/>
  </w:num>
  <w:num w:numId="19">
    <w:abstractNumId w:val="20"/>
  </w:num>
  <w:num w:numId="20">
    <w:abstractNumId w:val="19"/>
  </w:num>
  <w:num w:numId="21">
    <w:abstractNumId w:val="22"/>
  </w:num>
  <w:num w:numId="22">
    <w:abstractNumId w:val="8"/>
  </w:num>
  <w:num w:numId="23">
    <w:abstractNumId w:val="31"/>
  </w:num>
  <w:num w:numId="24">
    <w:abstractNumId w:val="26"/>
  </w:num>
  <w:num w:numId="25">
    <w:abstractNumId w:val="0"/>
  </w:num>
  <w:num w:numId="26">
    <w:abstractNumId w:val="9"/>
  </w:num>
  <w:num w:numId="27">
    <w:abstractNumId w:val="39"/>
  </w:num>
  <w:num w:numId="28">
    <w:abstractNumId w:val="10"/>
  </w:num>
  <w:num w:numId="29">
    <w:abstractNumId w:val="23"/>
  </w:num>
  <w:num w:numId="30">
    <w:abstractNumId w:val="21"/>
  </w:num>
  <w:num w:numId="31">
    <w:abstractNumId w:val="33"/>
  </w:num>
  <w:num w:numId="32">
    <w:abstractNumId w:val="38"/>
  </w:num>
  <w:num w:numId="33">
    <w:abstractNumId w:val="24"/>
  </w:num>
  <w:num w:numId="34">
    <w:abstractNumId w:val="35"/>
  </w:num>
  <w:num w:numId="35">
    <w:abstractNumId w:val="16"/>
  </w:num>
  <w:num w:numId="36">
    <w:abstractNumId w:val="7"/>
  </w:num>
  <w:num w:numId="37">
    <w:abstractNumId w:val="17"/>
  </w:num>
  <w:num w:numId="38">
    <w:abstractNumId w:val="34"/>
  </w:num>
  <w:num w:numId="39">
    <w:abstractNumId w:val="15"/>
  </w:num>
  <w:num w:numId="40">
    <w:abstractNumId w:val="2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B4A"/>
    <w:rsid w:val="000134C6"/>
    <w:rsid w:val="0002267B"/>
    <w:rsid w:val="00043C4A"/>
    <w:rsid w:val="00044338"/>
    <w:rsid w:val="00044B09"/>
    <w:rsid w:val="00047C2D"/>
    <w:rsid w:val="00055084"/>
    <w:rsid w:val="000824B6"/>
    <w:rsid w:val="000A030A"/>
    <w:rsid w:val="000A7506"/>
    <w:rsid w:val="000C17C1"/>
    <w:rsid w:val="001245CF"/>
    <w:rsid w:val="001808FA"/>
    <w:rsid w:val="001922C1"/>
    <w:rsid w:val="001B285A"/>
    <w:rsid w:val="001C11D0"/>
    <w:rsid w:val="001D1094"/>
    <w:rsid w:val="001E0D7C"/>
    <w:rsid w:val="001F41CC"/>
    <w:rsid w:val="00232FAB"/>
    <w:rsid w:val="00257971"/>
    <w:rsid w:val="00283CBA"/>
    <w:rsid w:val="002857F5"/>
    <w:rsid w:val="002C7031"/>
    <w:rsid w:val="002C77E4"/>
    <w:rsid w:val="002F6154"/>
    <w:rsid w:val="0032427E"/>
    <w:rsid w:val="00370FF1"/>
    <w:rsid w:val="00384D59"/>
    <w:rsid w:val="00384FB5"/>
    <w:rsid w:val="00385779"/>
    <w:rsid w:val="00394AA8"/>
    <w:rsid w:val="003C395F"/>
    <w:rsid w:val="003F28D6"/>
    <w:rsid w:val="00405368"/>
    <w:rsid w:val="00421A3C"/>
    <w:rsid w:val="00422E2D"/>
    <w:rsid w:val="004708E4"/>
    <w:rsid w:val="004752FC"/>
    <w:rsid w:val="004D35E8"/>
    <w:rsid w:val="004F4548"/>
    <w:rsid w:val="00516ADE"/>
    <w:rsid w:val="00527356"/>
    <w:rsid w:val="00531A63"/>
    <w:rsid w:val="00566196"/>
    <w:rsid w:val="005F2F40"/>
    <w:rsid w:val="0061660C"/>
    <w:rsid w:val="006340C1"/>
    <w:rsid w:val="0064761C"/>
    <w:rsid w:val="006619F6"/>
    <w:rsid w:val="006A1136"/>
    <w:rsid w:val="006B6DAE"/>
    <w:rsid w:val="006C054A"/>
    <w:rsid w:val="00781722"/>
    <w:rsid w:val="007C3099"/>
    <w:rsid w:val="007C3A4F"/>
    <w:rsid w:val="007C6ADF"/>
    <w:rsid w:val="008339A5"/>
    <w:rsid w:val="00834382"/>
    <w:rsid w:val="00847C9F"/>
    <w:rsid w:val="008620CF"/>
    <w:rsid w:val="008676AF"/>
    <w:rsid w:val="008716D1"/>
    <w:rsid w:val="0087748D"/>
    <w:rsid w:val="008B07DE"/>
    <w:rsid w:val="00903D1C"/>
    <w:rsid w:val="0094646C"/>
    <w:rsid w:val="009901C0"/>
    <w:rsid w:val="009A7A8B"/>
    <w:rsid w:val="009B4090"/>
    <w:rsid w:val="009C2109"/>
    <w:rsid w:val="009F7BEF"/>
    <w:rsid w:val="00A01360"/>
    <w:rsid w:val="00A3415B"/>
    <w:rsid w:val="00A43DFE"/>
    <w:rsid w:val="00A603FF"/>
    <w:rsid w:val="00A82A91"/>
    <w:rsid w:val="00AB1F32"/>
    <w:rsid w:val="00AC4166"/>
    <w:rsid w:val="00AD1DCB"/>
    <w:rsid w:val="00B2572A"/>
    <w:rsid w:val="00B31A4E"/>
    <w:rsid w:val="00B31D0B"/>
    <w:rsid w:val="00B376ED"/>
    <w:rsid w:val="00B57E87"/>
    <w:rsid w:val="00B93857"/>
    <w:rsid w:val="00BB5A15"/>
    <w:rsid w:val="00BC16D1"/>
    <w:rsid w:val="00BF5EAF"/>
    <w:rsid w:val="00C056F9"/>
    <w:rsid w:val="00C418DB"/>
    <w:rsid w:val="00C436B2"/>
    <w:rsid w:val="00C71607"/>
    <w:rsid w:val="00C748DF"/>
    <w:rsid w:val="00CC4C1C"/>
    <w:rsid w:val="00CD4030"/>
    <w:rsid w:val="00D13DEF"/>
    <w:rsid w:val="00D14B84"/>
    <w:rsid w:val="00D606B6"/>
    <w:rsid w:val="00D91A06"/>
    <w:rsid w:val="00D91F99"/>
    <w:rsid w:val="00D976DB"/>
    <w:rsid w:val="00DC35D3"/>
    <w:rsid w:val="00DD3E67"/>
    <w:rsid w:val="00E35640"/>
    <w:rsid w:val="00F31C68"/>
    <w:rsid w:val="00F5729C"/>
    <w:rsid w:val="00FB3B4A"/>
    <w:rsid w:val="00FB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B1F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DA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16ADE"/>
  </w:style>
  <w:style w:type="paragraph" w:styleId="Header">
    <w:name w:val="header"/>
    <w:basedOn w:val="Normal"/>
    <w:link w:val="HeaderChar"/>
    <w:uiPriority w:val="99"/>
    <w:semiHidden/>
    <w:unhideWhenUsed/>
    <w:rsid w:val="00516A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6ADE"/>
  </w:style>
  <w:style w:type="paragraph" w:styleId="Footer">
    <w:name w:val="footer"/>
    <w:basedOn w:val="Normal"/>
    <w:link w:val="FooterChar"/>
    <w:uiPriority w:val="99"/>
    <w:unhideWhenUsed/>
    <w:rsid w:val="00516A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sham.37472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CD26-351D-4B15-8903-9725ECE5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TESHAM</dc:creator>
  <cp:lastModifiedBy>348370422</cp:lastModifiedBy>
  <cp:revision>2</cp:revision>
  <dcterms:created xsi:type="dcterms:W3CDTF">2017-12-03T12:59:00Z</dcterms:created>
  <dcterms:modified xsi:type="dcterms:W3CDTF">2017-12-03T12:59:00Z</dcterms:modified>
</cp:coreProperties>
</file>