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96" w:rsidRPr="00A91D5A" w:rsidRDefault="00756FF2" w:rsidP="004379F8">
      <w:pPr>
        <w:shd w:val="clear" w:color="auto" w:fill="0070C0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>
        <w:rPr>
          <w:rFonts w:asciiTheme="minorHAnsi" w:hAnsiTheme="minorHAnsi" w:cs="Calibri"/>
          <w:b/>
          <w:color w:val="FFFFFF" w:themeColor="background1"/>
          <w:sz w:val="40"/>
          <w:szCs w:val="40"/>
        </w:rPr>
        <w:t>Mechanical Engineer</w:t>
      </w:r>
    </w:p>
    <w:p w:rsidR="009634A3" w:rsidRPr="002B011D" w:rsidRDefault="00C71A01" w:rsidP="00AB7096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118745</wp:posOffset>
            </wp:positionV>
            <wp:extent cx="118872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115" y="21410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F6" w:rsidRPr="002B011D" w:rsidRDefault="00C71A01" w:rsidP="007303BE">
      <w:pPr>
        <w:rPr>
          <w:rFonts w:asciiTheme="minorHAnsi" w:hAnsiTheme="minorHAnsi"/>
          <w:sz w:val="4"/>
          <w:szCs w:val="4"/>
        </w:rPr>
      </w:pPr>
      <w:r w:rsidRPr="00C71A01">
        <w:rPr>
          <w:rFonts w:asciiTheme="minorHAnsi" w:hAnsiTheme="minorHAnsi"/>
          <w:b/>
          <w:sz w:val="40"/>
          <w:szCs w:val="40"/>
        </w:rPr>
        <w:t>ASIF</w:t>
      </w:r>
    </w:p>
    <w:p w:rsidR="00C71A01" w:rsidRPr="00C71A01" w:rsidRDefault="00C71A01" w:rsidP="00C71A01">
      <w:pPr>
        <w:rPr>
          <w:rFonts w:asciiTheme="minorHAnsi" w:hAnsiTheme="minorHAnsi"/>
          <w:sz w:val="28"/>
          <w:szCs w:val="28"/>
        </w:rPr>
      </w:pPr>
      <w:r w:rsidRPr="00C71A01">
        <w:rPr>
          <w:rFonts w:asciiTheme="minorHAnsi" w:hAnsiTheme="minorHAnsi"/>
          <w:sz w:val="28"/>
          <w:szCs w:val="28"/>
        </w:rPr>
        <w:t xml:space="preserve">Email: </w:t>
      </w:r>
      <w:hyperlink r:id="rId9" w:history="1">
        <w:r w:rsidR="00820495" w:rsidRPr="009A27E1">
          <w:rPr>
            <w:rStyle w:val="Hyperlink"/>
            <w:rFonts w:asciiTheme="minorHAnsi" w:hAnsiTheme="minorHAnsi"/>
            <w:b/>
            <w:sz w:val="28"/>
            <w:szCs w:val="28"/>
          </w:rPr>
          <w:t>asif.374851@2freemail.com</w:t>
        </w:r>
      </w:hyperlink>
      <w:r w:rsidR="00820495">
        <w:rPr>
          <w:rFonts w:asciiTheme="minorHAnsi" w:hAnsiTheme="minorHAnsi"/>
          <w:b/>
          <w:sz w:val="28"/>
          <w:szCs w:val="28"/>
        </w:rPr>
        <w:t xml:space="preserve"> </w:t>
      </w:r>
    </w:p>
    <w:p w:rsidR="0073087C" w:rsidRPr="0073087C" w:rsidRDefault="0073087C" w:rsidP="00C71A01">
      <w:pPr>
        <w:rPr>
          <w:rFonts w:asciiTheme="minorHAnsi" w:hAnsiTheme="minorHAnsi"/>
          <w:bCs/>
          <w:sz w:val="14"/>
        </w:rPr>
      </w:pPr>
    </w:p>
    <w:p w:rsidR="004A1C30" w:rsidRPr="002B011D" w:rsidRDefault="00A876FD" w:rsidP="00C71A01">
      <w:pPr>
        <w:rPr>
          <w:rFonts w:asciiTheme="minorHAnsi" w:hAnsiTheme="minorHAnsi"/>
          <w:bCs/>
        </w:rPr>
      </w:pPr>
      <w:r w:rsidRPr="002B011D">
        <w:rPr>
          <w:rFonts w:asciiTheme="minorHAnsi" w:hAnsiTheme="minorHAnsi"/>
          <w:bCs/>
        </w:rPr>
        <w:t xml:space="preserve">Visa status – </w:t>
      </w:r>
      <w:r w:rsidR="00C71A01" w:rsidRPr="00C71A01">
        <w:rPr>
          <w:rFonts w:asciiTheme="minorHAnsi" w:hAnsiTheme="minorHAnsi"/>
          <w:bCs/>
        </w:rPr>
        <w:t>Visit visa (Leisure Long Term-Transferable)</w:t>
      </w:r>
    </w:p>
    <w:p w:rsidR="00C71A01" w:rsidRDefault="00C71A01" w:rsidP="007303B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Visa Expiry: </w:t>
      </w:r>
      <w:r w:rsidRPr="00C71A01">
        <w:rPr>
          <w:rFonts w:asciiTheme="minorHAnsi" w:hAnsiTheme="minorHAnsi"/>
          <w:bCs/>
        </w:rPr>
        <w:t>31-01-2018</w:t>
      </w:r>
      <w:r w:rsidR="002B011D">
        <w:rPr>
          <w:rFonts w:asciiTheme="minorHAnsi" w:hAnsiTheme="minorHAnsi"/>
          <w:bCs/>
        </w:rPr>
        <w:t>.</w:t>
      </w:r>
    </w:p>
    <w:p w:rsidR="00C71A01" w:rsidRPr="00C71A01" w:rsidRDefault="00C71A01" w:rsidP="007303BE">
      <w:pPr>
        <w:rPr>
          <w:rFonts w:asciiTheme="minorHAnsi" w:hAnsiTheme="minorHAnsi"/>
          <w:bCs/>
        </w:rPr>
      </w:pPr>
    </w:p>
    <w:p w:rsidR="00712D63" w:rsidRPr="00E44950" w:rsidRDefault="00FA2B50" w:rsidP="00C71A01">
      <w:pPr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4950">
        <w:rPr>
          <w:rFonts w:asciiTheme="minorHAnsi" w:hAnsiTheme="minorHAnsi" w:cstheme="minorHAnsi"/>
          <w:b/>
          <w:sz w:val="28"/>
          <w:szCs w:val="28"/>
          <w:u w:val="single"/>
        </w:rPr>
        <w:t>CAREER OBJECTIVE</w:t>
      </w:r>
    </w:p>
    <w:p w:rsidR="00E44950" w:rsidRPr="00E44950" w:rsidRDefault="0083603B" w:rsidP="00C71A01">
      <w:pPr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Style w:val="Emphasis"/>
          <w:rFonts w:asciiTheme="minorHAnsi" w:hAnsiTheme="minorHAnsi" w:cstheme="minorHAnsi"/>
          <w:i w:val="0"/>
        </w:rPr>
        <w:t xml:space="preserve">Looking </w:t>
      </w:r>
      <w:r w:rsidR="00A11834">
        <w:rPr>
          <w:rStyle w:val="Emphasis"/>
          <w:rFonts w:asciiTheme="minorHAnsi" w:hAnsiTheme="minorHAnsi" w:cstheme="minorHAnsi"/>
          <w:i w:val="0"/>
        </w:rPr>
        <w:t xml:space="preserve">for a </w:t>
      </w:r>
      <w:r w:rsidR="00AE2DD4">
        <w:rPr>
          <w:rStyle w:val="Emphasis"/>
          <w:rFonts w:asciiTheme="minorHAnsi" w:hAnsiTheme="minorHAnsi" w:cstheme="minorHAnsi"/>
          <w:i w:val="0"/>
        </w:rPr>
        <w:t xml:space="preserve">challenging and demanding </w:t>
      </w:r>
      <w:r w:rsidR="00AD37B5">
        <w:rPr>
          <w:rStyle w:val="Emphasis"/>
          <w:rFonts w:asciiTheme="minorHAnsi" w:hAnsiTheme="minorHAnsi" w:cstheme="minorHAnsi"/>
          <w:i w:val="0"/>
        </w:rPr>
        <w:t xml:space="preserve">position in a growth </w:t>
      </w:r>
      <w:r w:rsidR="00F60887">
        <w:rPr>
          <w:rStyle w:val="Emphasis"/>
          <w:rFonts w:asciiTheme="minorHAnsi" w:hAnsiTheme="minorHAnsi" w:cstheme="minorHAnsi"/>
          <w:i w:val="0"/>
        </w:rPr>
        <w:t xml:space="preserve">oriented </w:t>
      </w:r>
      <w:proofErr w:type="spellStart"/>
      <w:r w:rsidR="00F60887">
        <w:rPr>
          <w:rStyle w:val="Emphasis"/>
          <w:rFonts w:asciiTheme="minorHAnsi" w:hAnsiTheme="minorHAnsi" w:cstheme="minorHAnsi"/>
          <w:i w:val="0"/>
        </w:rPr>
        <w:t>organi</w:t>
      </w:r>
      <w:r w:rsidR="006A5ECA">
        <w:rPr>
          <w:rStyle w:val="Emphasis"/>
          <w:rFonts w:asciiTheme="minorHAnsi" w:hAnsiTheme="minorHAnsi" w:cstheme="minorHAnsi"/>
          <w:i w:val="0"/>
        </w:rPr>
        <w:t>s</w:t>
      </w:r>
      <w:r w:rsidR="00F60887">
        <w:rPr>
          <w:rStyle w:val="Emphasis"/>
          <w:rFonts w:asciiTheme="minorHAnsi" w:hAnsiTheme="minorHAnsi" w:cstheme="minorHAnsi"/>
          <w:i w:val="0"/>
        </w:rPr>
        <w:t>ation</w:t>
      </w:r>
      <w:proofErr w:type="gramStart"/>
      <w:r w:rsidR="00B0090E">
        <w:rPr>
          <w:rStyle w:val="Emphasis"/>
          <w:rFonts w:asciiTheme="minorHAnsi" w:hAnsiTheme="minorHAnsi" w:cstheme="minorHAnsi"/>
          <w:i w:val="0"/>
        </w:rPr>
        <w:t>,</w:t>
      </w:r>
      <w:r w:rsidR="00AE74C1">
        <w:rPr>
          <w:rStyle w:val="Emphasis"/>
          <w:rFonts w:asciiTheme="minorHAnsi" w:hAnsiTheme="minorHAnsi" w:cstheme="minorHAnsi"/>
          <w:i w:val="0"/>
        </w:rPr>
        <w:t>where</w:t>
      </w:r>
      <w:proofErr w:type="spellEnd"/>
      <w:proofErr w:type="gramEnd"/>
      <w:r w:rsidR="00AE74C1">
        <w:rPr>
          <w:rStyle w:val="Emphasis"/>
          <w:rFonts w:asciiTheme="minorHAnsi" w:hAnsiTheme="minorHAnsi" w:cstheme="minorHAnsi"/>
          <w:i w:val="0"/>
        </w:rPr>
        <w:t xml:space="preserve"> there is </w:t>
      </w:r>
      <w:r w:rsidR="0002315C">
        <w:rPr>
          <w:rStyle w:val="Emphasis"/>
          <w:rFonts w:asciiTheme="minorHAnsi" w:hAnsiTheme="minorHAnsi" w:cstheme="minorHAnsi"/>
          <w:i w:val="0"/>
        </w:rPr>
        <w:t>ample scope for individual and organi</w:t>
      </w:r>
      <w:r w:rsidR="006A5ECA">
        <w:rPr>
          <w:rStyle w:val="Emphasis"/>
          <w:rFonts w:asciiTheme="minorHAnsi" w:hAnsiTheme="minorHAnsi" w:cstheme="minorHAnsi"/>
          <w:i w:val="0"/>
        </w:rPr>
        <w:t>s</w:t>
      </w:r>
      <w:r w:rsidR="0002315C">
        <w:rPr>
          <w:rStyle w:val="Emphasis"/>
          <w:rFonts w:asciiTheme="minorHAnsi" w:hAnsiTheme="minorHAnsi" w:cstheme="minorHAnsi"/>
          <w:i w:val="0"/>
        </w:rPr>
        <w:t xml:space="preserve">ational </w:t>
      </w:r>
      <w:r w:rsidR="00414300">
        <w:rPr>
          <w:rStyle w:val="Emphasis"/>
          <w:rFonts w:asciiTheme="minorHAnsi" w:hAnsiTheme="minorHAnsi" w:cstheme="minorHAnsi"/>
          <w:i w:val="0"/>
        </w:rPr>
        <w:t>growth.</w:t>
      </w:r>
    </w:p>
    <w:p w:rsidR="00C71A01" w:rsidRPr="00C71A01" w:rsidRDefault="00C71A01" w:rsidP="004379F8">
      <w:pPr>
        <w:tabs>
          <w:tab w:val="left" w:pos="3680"/>
        </w:tabs>
        <w:spacing w:after="240"/>
        <w:rPr>
          <w:rFonts w:asciiTheme="minorHAnsi" w:hAnsiTheme="minorHAnsi"/>
          <w:b/>
          <w:sz w:val="28"/>
          <w:szCs w:val="28"/>
          <w:u w:val="single"/>
        </w:rPr>
      </w:pPr>
      <w:r w:rsidRPr="002B011D">
        <w:rPr>
          <w:rFonts w:asciiTheme="minorHAnsi" w:hAnsiTheme="minorHAnsi"/>
          <w:b/>
          <w:sz w:val="28"/>
          <w:szCs w:val="28"/>
          <w:u w:val="single"/>
        </w:rPr>
        <w:t xml:space="preserve">CAREER </w:t>
      </w:r>
      <w:r w:rsidR="004379F8">
        <w:rPr>
          <w:rFonts w:asciiTheme="minorHAnsi" w:hAnsiTheme="minorHAnsi"/>
          <w:b/>
          <w:sz w:val="28"/>
          <w:szCs w:val="28"/>
          <w:u w:val="single"/>
        </w:rPr>
        <w:t>SUMMARY</w:t>
      </w:r>
    </w:p>
    <w:p w:rsidR="00C71A01" w:rsidRDefault="00C71A01" w:rsidP="00C71A01">
      <w:pPr>
        <w:spacing w:after="240"/>
        <w:rPr>
          <w:rFonts w:asciiTheme="minorHAnsi" w:hAnsiTheme="minorHAnsi" w:cs="Calibri"/>
          <w:szCs w:val="20"/>
        </w:rPr>
      </w:pPr>
      <w:r w:rsidRPr="00C71A01">
        <w:rPr>
          <w:rFonts w:asciiTheme="minorHAnsi" w:hAnsiTheme="minorHAnsi" w:cs="Calibri"/>
          <w:szCs w:val="20"/>
        </w:rPr>
        <w:t xml:space="preserve">Above </w:t>
      </w:r>
      <w:r w:rsidR="009F6D3A">
        <w:rPr>
          <w:rFonts w:asciiTheme="minorHAnsi" w:hAnsiTheme="minorHAnsi" w:cs="Calibri"/>
          <w:szCs w:val="20"/>
        </w:rPr>
        <w:t>4 years of engineering experience(</w:t>
      </w:r>
      <w:r w:rsidRPr="00C71A01">
        <w:rPr>
          <w:rFonts w:asciiTheme="minorHAnsi" w:hAnsiTheme="minorHAnsi" w:cs="Calibri"/>
          <w:szCs w:val="20"/>
        </w:rPr>
        <w:t>2 years of experience in commercial/residential MEP projects and around 2 years in process piping(oil&amp; gas)projects</w:t>
      </w:r>
      <w:r w:rsidR="004C2E0A">
        <w:rPr>
          <w:rFonts w:asciiTheme="minorHAnsi" w:hAnsiTheme="minorHAnsi" w:cs="Calibri"/>
          <w:szCs w:val="20"/>
        </w:rPr>
        <w:t xml:space="preserve"> </w:t>
      </w:r>
      <w:r w:rsidRPr="00C71A01">
        <w:rPr>
          <w:rFonts w:asciiTheme="minorHAnsi" w:hAnsiTheme="minorHAnsi" w:cs="Calibri"/>
          <w:szCs w:val="20"/>
        </w:rPr>
        <w:t>with good analysis and design capability ,good communication and interpersonal skills and proven individually in project management and worked with team of professionals in India &amp; Kingdom of Saudi Arabia</w:t>
      </w:r>
      <w:r>
        <w:rPr>
          <w:rFonts w:asciiTheme="minorHAnsi" w:hAnsiTheme="minorHAnsi" w:cs="Calibri"/>
          <w:szCs w:val="20"/>
        </w:rPr>
        <w:t>.</w:t>
      </w:r>
    </w:p>
    <w:p w:rsidR="00236F31" w:rsidRPr="002B011D" w:rsidRDefault="000964CB" w:rsidP="007303BE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2B011D">
        <w:rPr>
          <w:rFonts w:asciiTheme="minorHAnsi" w:hAnsiTheme="minorHAnsi"/>
          <w:b/>
          <w:bCs/>
          <w:sz w:val="28"/>
          <w:szCs w:val="28"/>
          <w:u w:val="single"/>
        </w:rPr>
        <w:t>PROFESSIONAL</w:t>
      </w:r>
      <w:r w:rsidR="00FA2B50" w:rsidRPr="002B011D">
        <w:rPr>
          <w:rFonts w:asciiTheme="minorHAnsi" w:hAnsiTheme="minorHAnsi"/>
          <w:b/>
          <w:bCs/>
          <w:sz w:val="28"/>
          <w:szCs w:val="28"/>
          <w:u w:val="single"/>
        </w:rPr>
        <w:t xml:space="preserve"> EXPERIENCE</w:t>
      </w:r>
      <w:r w:rsidR="00C71A01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4E35CB" w:rsidRPr="00C71A01">
        <w:rPr>
          <w:rFonts w:asciiTheme="minorHAnsi" w:hAnsiTheme="minorHAnsi"/>
          <w:b/>
          <w:bCs/>
          <w:sz w:val="28"/>
          <w:szCs w:val="28"/>
          <w:u w:val="single"/>
        </w:rPr>
        <w:t>(Total</w:t>
      </w:r>
      <w:r w:rsidR="00C71A01" w:rsidRPr="00C71A01">
        <w:rPr>
          <w:rFonts w:asciiTheme="minorHAnsi" w:hAnsiTheme="minorHAnsi"/>
          <w:b/>
          <w:bCs/>
          <w:sz w:val="28"/>
          <w:szCs w:val="28"/>
          <w:u w:val="single"/>
        </w:rPr>
        <w:t xml:space="preserve"> 4 Years)</w:t>
      </w:r>
    </w:p>
    <w:p w:rsidR="00A51D4A" w:rsidRPr="002B011D" w:rsidRDefault="00A51D4A" w:rsidP="00325E0E">
      <w:pPr>
        <w:rPr>
          <w:rStyle w:val="HTMLTypewriter"/>
          <w:rFonts w:asciiTheme="minorHAnsi" w:eastAsia="Times New Roman" w:hAnsiTheme="minorHAnsi" w:cs="Times New Roman"/>
          <w:bCs/>
          <w:sz w:val="14"/>
          <w:szCs w:val="14"/>
        </w:rPr>
      </w:pPr>
    </w:p>
    <w:p w:rsidR="00C71A01" w:rsidRPr="00491E94" w:rsidRDefault="00491E94" w:rsidP="00491E94">
      <w:pPr>
        <w:jc w:val="both"/>
        <w:rPr>
          <w:rFonts w:asciiTheme="minorHAnsi" w:hAnsiTheme="minorHAnsi"/>
          <w:b/>
          <w:bCs/>
          <w:sz w:val="26"/>
          <w:szCs w:val="26"/>
        </w:rPr>
      </w:pPr>
      <w:proofErr w:type="gramStart"/>
      <w:r>
        <w:rPr>
          <w:rFonts w:asciiTheme="minorHAnsi" w:hAnsiTheme="minorHAnsi"/>
          <w:b/>
          <w:bCs/>
          <w:sz w:val="26"/>
          <w:szCs w:val="26"/>
        </w:rPr>
        <w:t>1.</w:t>
      </w:r>
      <w:r w:rsidR="00167862">
        <w:rPr>
          <w:rFonts w:asciiTheme="minorHAnsi" w:hAnsiTheme="minorHAnsi"/>
          <w:b/>
          <w:bCs/>
          <w:sz w:val="26"/>
          <w:szCs w:val="26"/>
        </w:rPr>
        <w:t>MEP</w:t>
      </w:r>
      <w:proofErr w:type="gramEnd"/>
      <w:r w:rsidRPr="00491E9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71A01" w:rsidRPr="00491E94">
        <w:rPr>
          <w:rFonts w:asciiTheme="minorHAnsi" w:hAnsiTheme="minorHAnsi"/>
          <w:b/>
          <w:bCs/>
          <w:sz w:val="26"/>
          <w:szCs w:val="26"/>
        </w:rPr>
        <w:t xml:space="preserve"> ENGINEER</w:t>
      </w:r>
    </w:p>
    <w:p w:rsidR="00C71A01" w:rsidRPr="00C71A01" w:rsidRDefault="00C71A01" w:rsidP="0073087C">
      <w:pPr>
        <w:tabs>
          <w:tab w:val="left" w:pos="360"/>
        </w:tabs>
        <w:ind w:left="360"/>
        <w:jc w:val="both"/>
        <w:rPr>
          <w:rFonts w:asciiTheme="minorHAnsi" w:hAnsiTheme="minorHAnsi"/>
          <w:bCs/>
          <w:sz w:val="26"/>
          <w:szCs w:val="26"/>
        </w:rPr>
      </w:pPr>
      <w:r w:rsidRPr="00C71A01">
        <w:rPr>
          <w:rFonts w:asciiTheme="minorHAnsi" w:hAnsiTheme="minorHAnsi"/>
          <w:bCs/>
          <w:sz w:val="26"/>
          <w:szCs w:val="26"/>
        </w:rPr>
        <w:t xml:space="preserve">Prime MEP Consultants, Calicut </w:t>
      </w:r>
    </w:p>
    <w:p w:rsidR="00C326DD" w:rsidRPr="00C71A01" w:rsidRDefault="00C71A01" w:rsidP="0073087C">
      <w:pPr>
        <w:tabs>
          <w:tab w:val="left" w:pos="360"/>
        </w:tabs>
        <w:ind w:left="360"/>
        <w:jc w:val="both"/>
        <w:rPr>
          <w:rFonts w:asciiTheme="minorHAnsi" w:hAnsiTheme="minorHAnsi"/>
          <w:bCs/>
          <w:sz w:val="26"/>
          <w:szCs w:val="26"/>
        </w:rPr>
      </w:pPr>
      <w:r w:rsidRPr="00C71A01">
        <w:rPr>
          <w:rFonts w:asciiTheme="minorHAnsi" w:hAnsiTheme="minorHAnsi"/>
          <w:bCs/>
          <w:sz w:val="26"/>
          <w:szCs w:val="26"/>
        </w:rPr>
        <w:t>July2016 –October 2017. (1 Year 3 Months)</w:t>
      </w:r>
    </w:p>
    <w:p w:rsidR="00C71A01" w:rsidRPr="00C71A01" w:rsidRDefault="00C71A01" w:rsidP="00C71A01">
      <w:pPr>
        <w:spacing w:before="240" w:after="240"/>
        <w:jc w:val="both"/>
        <w:rPr>
          <w:rFonts w:asciiTheme="minorHAnsi" w:hAnsiTheme="minorHAnsi" w:cstheme="minorHAnsi"/>
          <w:bCs/>
          <w:u w:val="single"/>
          <w:lang w:val="en-US" w:bidi="ml-IN"/>
        </w:rPr>
      </w:pPr>
      <w:r w:rsidRPr="00C71A01">
        <w:rPr>
          <w:rFonts w:asciiTheme="minorHAnsi" w:hAnsiTheme="minorHAnsi" w:cstheme="minorHAnsi"/>
          <w:b/>
          <w:bCs/>
          <w:u w:val="single"/>
          <w:lang w:val="en-US" w:bidi="ml-IN"/>
        </w:rPr>
        <w:t>HVAC JOB RESPONSIBLITIES</w:t>
      </w:r>
      <w:r w:rsidRPr="00C71A01">
        <w:rPr>
          <w:rFonts w:asciiTheme="minorHAnsi" w:hAnsiTheme="minorHAnsi" w:cstheme="minorHAnsi"/>
          <w:bCs/>
          <w:u w:val="single"/>
          <w:lang w:val="en-US" w:bidi="ml-IN"/>
        </w:rPr>
        <w:t>: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Heat lo</w:t>
      </w:r>
      <w:r w:rsidR="00013468">
        <w:rPr>
          <w:rFonts w:asciiTheme="minorHAnsi" w:hAnsiTheme="minorHAnsi" w:cstheme="minorHAnsi"/>
          <w:bCs/>
          <w:lang w:val="en-US" w:bidi="ml-IN"/>
        </w:rPr>
        <w:t>ad calculation</w:t>
      </w:r>
      <w:r w:rsidRPr="00C71A01">
        <w:rPr>
          <w:rFonts w:asciiTheme="minorHAnsi" w:hAnsiTheme="minorHAnsi" w:cstheme="minorHAnsi"/>
          <w:bCs/>
          <w:lang w:val="en-US" w:bidi="ml-IN"/>
        </w:rPr>
        <w:t>s.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 xml:space="preserve">Preparation of BOD &amp; BOQ for respective projects. 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Design of air distribution system</w:t>
      </w:r>
      <w:r w:rsidR="00275A83">
        <w:rPr>
          <w:rFonts w:asciiTheme="minorHAnsi" w:hAnsiTheme="minorHAnsi" w:cstheme="minorHAnsi"/>
          <w:bCs/>
          <w:lang w:val="en-US" w:bidi="ml-IN"/>
        </w:rPr>
        <w:t>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Toilet &amp; kitchen ventilation system design.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Car parking ventilation and fresh air system design.</w:t>
      </w:r>
    </w:p>
    <w:p w:rsidR="00C71A01" w:rsidRPr="004379F8" w:rsidRDefault="00C71A01" w:rsidP="004379F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ESP calculation for fans and blowers.</w:t>
      </w:r>
    </w:p>
    <w:p w:rsidR="00C71A01" w:rsidRPr="00C71A01" w:rsidRDefault="00C71A01" w:rsidP="00C71A01">
      <w:pPr>
        <w:spacing w:before="240" w:after="240" w:line="276" w:lineRule="auto"/>
        <w:jc w:val="both"/>
        <w:rPr>
          <w:rFonts w:asciiTheme="minorHAnsi" w:hAnsiTheme="minorHAnsi" w:cstheme="minorHAnsi"/>
          <w:b/>
          <w:u w:val="single"/>
          <w:lang w:val="en-US" w:bidi="ml-IN"/>
        </w:rPr>
      </w:pPr>
      <w:r w:rsidRPr="00C71A01">
        <w:rPr>
          <w:rFonts w:asciiTheme="minorHAnsi" w:hAnsiTheme="minorHAnsi" w:cstheme="minorHAnsi"/>
          <w:b/>
          <w:u w:val="single"/>
          <w:lang w:val="en-US" w:bidi="ml-IN"/>
        </w:rPr>
        <w:t>PLUMBING JOB RESPONSIBILITIES:</w:t>
      </w:r>
    </w:p>
    <w:p w:rsidR="00C71A01" w:rsidRPr="00C71A01" w:rsidRDefault="00E44950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>
        <w:rPr>
          <w:rFonts w:asciiTheme="minorHAnsi" w:hAnsiTheme="minorHAnsi" w:cstheme="minorHAnsi"/>
          <w:bCs/>
          <w:lang w:val="en-US" w:bidi="ml-IN"/>
        </w:rPr>
        <w:t xml:space="preserve">Water Supply Demand </w:t>
      </w:r>
      <w:proofErr w:type="spellStart"/>
      <w:r>
        <w:rPr>
          <w:rFonts w:asciiTheme="minorHAnsi" w:hAnsiTheme="minorHAnsi" w:cstheme="minorHAnsi"/>
          <w:bCs/>
          <w:lang w:val="en-US" w:bidi="ml-IN"/>
        </w:rPr>
        <w:t>calculaion</w:t>
      </w:r>
      <w:proofErr w:type="spellEnd"/>
      <w:r w:rsidR="00C71A01" w:rsidRPr="00C71A01">
        <w:rPr>
          <w:rFonts w:asciiTheme="minorHAnsi" w:hAnsiTheme="minorHAnsi" w:cstheme="minorHAnsi"/>
          <w:bCs/>
          <w:lang w:val="en-US" w:bidi="ml-IN"/>
        </w:rPr>
        <w:t>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Underground reservoir, Elevated Roof Tank Sizing.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Water Supply System and Foul Water Drainage System Calculation.</w:t>
      </w:r>
    </w:p>
    <w:p w:rsidR="00C71A01" w:rsidRPr="00E44950" w:rsidRDefault="00C71A01" w:rsidP="00E449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Vertical Stack, Branch Drain pipe, Horizontal sewer Sizing</w:t>
      </w:r>
      <w:r w:rsidRPr="00E44950">
        <w:rPr>
          <w:rFonts w:asciiTheme="minorHAnsi" w:hAnsiTheme="minorHAnsi" w:cstheme="minorHAnsi"/>
          <w:bCs/>
          <w:lang w:val="en-US" w:bidi="ml-IN"/>
        </w:rPr>
        <w:t>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Head loss Calculation for Water Pipe System.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Water Pump</w:t>
      </w:r>
      <w:r w:rsidR="004C2E0A">
        <w:rPr>
          <w:rFonts w:asciiTheme="minorHAnsi" w:hAnsiTheme="minorHAnsi" w:cstheme="minorHAnsi"/>
          <w:bCs/>
          <w:lang w:val="en-US" w:bidi="ml-IN"/>
        </w:rPr>
        <w:t xml:space="preserve"> s</w:t>
      </w:r>
      <w:r w:rsidRPr="00C71A01">
        <w:rPr>
          <w:rFonts w:asciiTheme="minorHAnsi" w:hAnsiTheme="minorHAnsi" w:cstheme="minorHAnsi"/>
          <w:bCs/>
          <w:lang w:val="en-US" w:bidi="ml-IN"/>
        </w:rPr>
        <w:t>election.</w:t>
      </w:r>
    </w:p>
    <w:p w:rsidR="00C71A01" w:rsidRPr="00C71A01" w:rsidRDefault="00C71A01" w:rsidP="00C71A01">
      <w:pPr>
        <w:spacing w:before="240" w:after="240" w:line="276" w:lineRule="auto"/>
        <w:jc w:val="both"/>
        <w:rPr>
          <w:rFonts w:asciiTheme="minorHAnsi" w:hAnsiTheme="minorHAnsi" w:cstheme="minorHAnsi"/>
          <w:b/>
          <w:u w:val="single"/>
          <w:lang w:val="en-US" w:bidi="ml-IN"/>
        </w:rPr>
      </w:pPr>
      <w:r w:rsidRPr="00C71A01">
        <w:rPr>
          <w:rFonts w:asciiTheme="minorHAnsi" w:hAnsiTheme="minorHAnsi" w:cstheme="minorHAnsi"/>
          <w:b/>
          <w:u w:val="single"/>
          <w:lang w:val="en-US" w:bidi="ml-IN"/>
        </w:rPr>
        <w:t>FIRE FIGHTING JOB RESPONSIBILITIES: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Fire water Demand &amp; Fire w</w:t>
      </w:r>
      <w:r w:rsidR="00E44950">
        <w:rPr>
          <w:rFonts w:asciiTheme="minorHAnsi" w:hAnsiTheme="minorHAnsi" w:cstheme="minorHAnsi"/>
          <w:bCs/>
          <w:lang w:val="en-US" w:bidi="ml-IN"/>
        </w:rPr>
        <w:t>ater tank Calculation</w:t>
      </w:r>
      <w:r w:rsidRPr="00C71A01">
        <w:rPr>
          <w:rFonts w:asciiTheme="minorHAnsi" w:hAnsiTheme="minorHAnsi" w:cstheme="minorHAnsi"/>
          <w:bCs/>
          <w:lang w:val="en-US" w:bidi="ml-IN"/>
        </w:rPr>
        <w:t>.</w:t>
      </w:r>
    </w:p>
    <w:p w:rsidR="00C71A01" w:rsidRPr="00E44950" w:rsidRDefault="00C71A01" w:rsidP="00E449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Hydraulic calculation for Fire water pumps system.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 xml:space="preserve">Sprinkler system, Fire Hose </w:t>
      </w:r>
      <w:r w:rsidR="005856AF">
        <w:rPr>
          <w:rFonts w:asciiTheme="minorHAnsi" w:hAnsiTheme="minorHAnsi" w:cstheme="minorHAnsi"/>
          <w:bCs/>
          <w:lang w:val="en-US" w:bidi="ml-IN"/>
        </w:rPr>
        <w:t>Cabinet</w:t>
      </w:r>
      <w:r w:rsidRPr="00C71A01">
        <w:rPr>
          <w:rFonts w:asciiTheme="minorHAnsi" w:hAnsiTheme="minorHAnsi" w:cstheme="minorHAnsi"/>
          <w:bCs/>
          <w:lang w:val="en-US" w:bidi="ml-IN"/>
        </w:rPr>
        <w:t xml:space="preserve">. </w:t>
      </w:r>
    </w:p>
    <w:p w:rsidR="00C71A01" w:rsidRPr="00C71A01" w:rsidRDefault="00C71A01" w:rsidP="005B503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t>Fire Alarm syst</w:t>
      </w:r>
      <w:r w:rsidR="00CE7A38">
        <w:rPr>
          <w:rFonts w:asciiTheme="minorHAnsi" w:hAnsiTheme="minorHAnsi" w:cstheme="minorHAnsi"/>
          <w:bCs/>
          <w:lang w:val="en-US" w:bidi="ml-IN"/>
        </w:rPr>
        <w:t>em design and spacing.</w:t>
      </w:r>
    </w:p>
    <w:p w:rsidR="00C71A01" w:rsidRPr="00E44950" w:rsidRDefault="00C71A01" w:rsidP="00E4495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n-US" w:bidi="ml-IN"/>
        </w:rPr>
      </w:pPr>
      <w:r w:rsidRPr="00C71A01">
        <w:rPr>
          <w:rFonts w:asciiTheme="minorHAnsi" w:hAnsiTheme="minorHAnsi" w:cstheme="minorHAnsi"/>
          <w:bCs/>
          <w:lang w:val="en-US" w:bidi="ml-IN"/>
        </w:rPr>
        <w:lastRenderedPageBreak/>
        <w:t xml:space="preserve">FM 200(Waterless system) Designing and Fire </w:t>
      </w:r>
      <w:r w:rsidR="00E44950">
        <w:rPr>
          <w:rFonts w:asciiTheme="minorHAnsi" w:hAnsiTheme="minorHAnsi" w:cstheme="minorHAnsi"/>
          <w:bCs/>
          <w:lang w:val="en-US" w:bidi="ml-IN"/>
        </w:rPr>
        <w:t>Extinguisher Selection.</w:t>
      </w:r>
    </w:p>
    <w:p w:rsidR="00C71A01" w:rsidRPr="00C71A01" w:rsidRDefault="00C71A01" w:rsidP="00C71A01">
      <w:pPr>
        <w:ind w:left="360"/>
        <w:jc w:val="both"/>
        <w:rPr>
          <w:rFonts w:ascii="Calibri" w:eastAsia="Courier New" w:hAnsi="Calibri" w:cs="Courier New"/>
          <w:bCs/>
          <w:sz w:val="26"/>
          <w:szCs w:val="26"/>
        </w:rPr>
      </w:pPr>
    </w:p>
    <w:p w:rsidR="00C71A01" w:rsidRPr="00C71A01" w:rsidRDefault="006B1237" w:rsidP="003E7A94">
      <w:pPr>
        <w:ind w:left="360"/>
        <w:jc w:val="both"/>
        <w:rPr>
          <w:rFonts w:ascii="Calibri" w:eastAsia="Courier New" w:hAnsi="Calibri" w:cs="Courier New"/>
          <w:b/>
          <w:bCs/>
          <w:sz w:val="26"/>
          <w:szCs w:val="26"/>
        </w:rPr>
      </w:pPr>
      <w:proofErr w:type="gramStart"/>
      <w:r>
        <w:rPr>
          <w:rFonts w:ascii="Calibri" w:eastAsia="Courier New" w:hAnsi="Calibri" w:cs="Courier New"/>
          <w:b/>
          <w:bCs/>
          <w:sz w:val="26"/>
          <w:szCs w:val="26"/>
        </w:rPr>
        <w:t>2.</w:t>
      </w:r>
      <w:r w:rsidR="00C71A01" w:rsidRPr="00C71A01">
        <w:rPr>
          <w:rFonts w:ascii="Calibri" w:eastAsia="Courier New" w:hAnsi="Calibri" w:cs="Courier New"/>
          <w:b/>
          <w:bCs/>
          <w:sz w:val="26"/>
          <w:szCs w:val="26"/>
        </w:rPr>
        <w:t>JUNIOR</w:t>
      </w:r>
      <w:proofErr w:type="gramEnd"/>
      <w:r w:rsidR="00C71A01" w:rsidRPr="00C71A01">
        <w:rPr>
          <w:rFonts w:ascii="Calibri" w:eastAsia="Courier New" w:hAnsi="Calibri" w:cs="Courier New"/>
          <w:b/>
          <w:bCs/>
          <w:sz w:val="26"/>
          <w:szCs w:val="26"/>
        </w:rPr>
        <w:t xml:space="preserve"> PIPING ENGINEER</w:t>
      </w:r>
    </w:p>
    <w:p w:rsidR="00C71A01" w:rsidRDefault="00C71A01" w:rsidP="00C71A01">
      <w:pPr>
        <w:ind w:left="360"/>
        <w:jc w:val="both"/>
        <w:rPr>
          <w:rFonts w:ascii="Calibri" w:eastAsia="Courier New" w:hAnsi="Calibri" w:cs="Courier New"/>
          <w:bCs/>
          <w:sz w:val="26"/>
          <w:szCs w:val="26"/>
        </w:rPr>
      </w:pPr>
      <w:r w:rsidRPr="00C71A01">
        <w:rPr>
          <w:rFonts w:ascii="Calibri" w:eastAsia="Courier New" w:hAnsi="Calibri" w:cs="Courier New"/>
          <w:bCs/>
          <w:sz w:val="26"/>
          <w:szCs w:val="26"/>
        </w:rPr>
        <w:t>SKE&amp;C @ Saudi A</w:t>
      </w:r>
      <w:r>
        <w:rPr>
          <w:rFonts w:ascii="Calibri" w:eastAsia="Courier New" w:hAnsi="Calibri" w:cs="Courier New"/>
          <w:bCs/>
          <w:sz w:val="26"/>
          <w:szCs w:val="26"/>
        </w:rPr>
        <w:t xml:space="preserve">RAMCO </w:t>
      </w:r>
      <w:proofErr w:type="spellStart"/>
      <w:r>
        <w:rPr>
          <w:rFonts w:ascii="Calibri" w:eastAsia="Courier New" w:hAnsi="Calibri" w:cs="Courier New"/>
          <w:bCs/>
          <w:sz w:val="26"/>
          <w:szCs w:val="26"/>
        </w:rPr>
        <w:t>Wasit</w:t>
      </w:r>
      <w:proofErr w:type="spellEnd"/>
      <w:r>
        <w:rPr>
          <w:rFonts w:ascii="Calibri" w:eastAsia="Courier New" w:hAnsi="Calibri" w:cs="Courier New"/>
          <w:bCs/>
          <w:sz w:val="26"/>
          <w:szCs w:val="26"/>
        </w:rPr>
        <w:t xml:space="preserve"> Gas Program, KSA</w:t>
      </w:r>
    </w:p>
    <w:p w:rsidR="00C71A01" w:rsidRPr="00DF60F7" w:rsidRDefault="00C71A01" w:rsidP="00C71A01">
      <w:pPr>
        <w:ind w:left="360"/>
        <w:jc w:val="both"/>
        <w:rPr>
          <w:rFonts w:ascii="Calibri" w:eastAsia="Courier New" w:hAnsi="Calibri" w:cs="Courier New"/>
          <w:bCs/>
          <w:sz w:val="26"/>
          <w:szCs w:val="26"/>
        </w:rPr>
      </w:pPr>
      <w:r w:rsidRPr="00C71A01">
        <w:rPr>
          <w:rFonts w:ascii="Calibri" w:eastAsia="Courier New" w:hAnsi="Calibri" w:cs="Courier New"/>
          <w:bCs/>
          <w:sz w:val="26"/>
          <w:szCs w:val="26"/>
        </w:rPr>
        <w:t>Sept2014</w:t>
      </w:r>
      <w:r>
        <w:rPr>
          <w:rFonts w:ascii="Calibri" w:eastAsia="Courier New" w:hAnsi="Calibri" w:cs="Courier New"/>
          <w:bCs/>
          <w:sz w:val="26"/>
          <w:szCs w:val="26"/>
        </w:rPr>
        <w:t xml:space="preserve"> </w:t>
      </w:r>
      <w:r w:rsidRPr="00C71A01">
        <w:rPr>
          <w:rFonts w:ascii="Calibri" w:eastAsia="Courier New" w:hAnsi="Calibri" w:cs="Courier New"/>
          <w:bCs/>
          <w:sz w:val="26"/>
          <w:szCs w:val="26"/>
        </w:rPr>
        <w:t>-</w:t>
      </w:r>
      <w:r>
        <w:rPr>
          <w:rFonts w:ascii="Calibri" w:eastAsia="Courier New" w:hAnsi="Calibri" w:cs="Courier New"/>
          <w:bCs/>
          <w:sz w:val="26"/>
          <w:szCs w:val="26"/>
        </w:rPr>
        <w:t xml:space="preserve"> </w:t>
      </w:r>
      <w:r w:rsidRPr="00C71A01">
        <w:rPr>
          <w:rFonts w:ascii="Calibri" w:eastAsia="Courier New" w:hAnsi="Calibri" w:cs="Courier New"/>
          <w:bCs/>
          <w:sz w:val="26"/>
          <w:szCs w:val="26"/>
        </w:rPr>
        <w:t>May2016. (1year8months)</w:t>
      </w:r>
    </w:p>
    <w:p w:rsidR="00DF60F7" w:rsidRPr="00DF60F7" w:rsidRDefault="00DF60F7" w:rsidP="00DF60F7">
      <w:pPr>
        <w:ind w:left="720"/>
        <w:jc w:val="both"/>
        <w:rPr>
          <w:rFonts w:ascii="Calibri" w:eastAsia="Courier New" w:hAnsi="Calibri" w:cs="Courier New"/>
          <w:bCs/>
          <w:sz w:val="8"/>
          <w:szCs w:val="8"/>
        </w:rPr>
      </w:pPr>
    </w:p>
    <w:p w:rsidR="00DF60F7" w:rsidRPr="00DF60F7" w:rsidRDefault="00DF60F7" w:rsidP="00DF60F7">
      <w:pPr>
        <w:spacing w:after="240"/>
        <w:ind w:left="360"/>
        <w:jc w:val="both"/>
        <w:rPr>
          <w:rStyle w:val="HTMLTypewriter"/>
          <w:rFonts w:asciiTheme="minorHAnsi" w:eastAsia="Times New Roman" w:hAnsiTheme="minorHAnsi" w:cs="Times New Roman"/>
          <w:b/>
          <w:sz w:val="26"/>
          <w:szCs w:val="26"/>
          <w:u w:val="single"/>
        </w:rPr>
      </w:pPr>
      <w:r w:rsidRPr="00DF60F7">
        <w:rPr>
          <w:rStyle w:val="HTMLTypewriter"/>
          <w:rFonts w:asciiTheme="minorHAnsi" w:eastAsia="Times New Roman" w:hAnsiTheme="minorHAnsi" w:cs="Times New Roman"/>
          <w:b/>
          <w:sz w:val="26"/>
          <w:szCs w:val="26"/>
          <w:u w:val="single"/>
        </w:rPr>
        <w:t xml:space="preserve">DUTIES AND RESPONSIBILITIES </w:t>
      </w:r>
    </w:p>
    <w:p w:rsidR="00C71A01" w:rsidRPr="00C71A01" w:rsidRDefault="00C71A01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C71A01">
        <w:rPr>
          <w:rFonts w:asciiTheme="minorHAnsi" w:hAnsiTheme="minorHAnsi" w:cstheme="minorHAnsi"/>
          <w:lang w:val="en-IN" w:bidi="ml-IN"/>
        </w:rPr>
        <w:t>Performing visual inspection of piping installations, Verif</w:t>
      </w:r>
      <w:r>
        <w:rPr>
          <w:rFonts w:asciiTheme="minorHAnsi" w:hAnsiTheme="minorHAnsi" w:cstheme="minorHAnsi"/>
          <w:lang w:val="en-IN" w:bidi="ml-IN"/>
        </w:rPr>
        <w:t>ying piping material identity (</w:t>
      </w:r>
      <w:r w:rsidRPr="00C71A01">
        <w:rPr>
          <w:rFonts w:asciiTheme="minorHAnsi" w:hAnsiTheme="minorHAnsi" w:cstheme="minorHAnsi"/>
          <w:lang w:val="en-IN" w:bidi="ml-IN"/>
        </w:rPr>
        <w:t>Pipe, Valve and Fittings) and its conformance to the installation drawings.</w:t>
      </w:r>
    </w:p>
    <w:p w:rsidR="00C71A01" w:rsidRPr="00C71A01" w:rsidRDefault="00C71A01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C71A01">
        <w:rPr>
          <w:rFonts w:asciiTheme="minorHAnsi" w:hAnsiTheme="minorHAnsi" w:cstheme="minorHAnsi"/>
          <w:lang w:val="en-IN" w:bidi="ml-IN"/>
        </w:rPr>
        <w:t>Assist Design Department in solving Piping Modification and Technical Problems in the Field.</w:t>
      </w:r>
    </w:p>
    <w:p w:rsidR="00C71A01" w:rsidRPr="00C71A01" w:rsidRDefault="00C71A01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C71A01">
        <w:rPr>
          <w:rFonts w:asciiTheme="minorHAnsi" w:hAnsiTheme="minorHAnsi" w:cstheme="minorHAnsi"/>
          <w:lang w:val="en-IN" w:bidi="ml-IN"/>
        </w:rPr>
        <w:t>Preparation of “AS BUILT” drawings.</w:t>
      </w:r>
    </w:p>
    <w:p w:rsidR="00C71A01" w:rsidRPr="00C71A01" w:rsidRDefault="00C71A01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C71A01">
        <w:rPr>
          <w:rFonts w:asciiTheme="minorHAnsi" w:hAnsiTheme="minorHAnsi" w:cstheme="minorHAnsi"/>
          <w:lang w:val="en-IN" w:bidi="ml-IN"/>
        </w:rPr>
        <w:t>Responsible for counter checking by Isometric/Piping plan for the spools erected in the correct location, orientation, alignment and plumpness.</w:t>
      </w:r>
    </w:p>
    <w:p w:rsidR="00C71A01" w:rsidRPr="00C71A01" w:rsidRDefault="00C71A01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C71A01">
        <w:rPr>
          <w:rFonts w:asciiTheme="minorHAnsi" w:hAnsiTheme="minorHAnsi" w:cstheme="minorHAnsi"/>
          <w:lang w:val="en-IN" w:bidi="ml-IN"/>
        </w:rPr>
        <w:t>Preparation of field piping system test packages ,including system limit on P&amp;ID and piping Isometrics</w:t>
      </w:r>
    </w:p>
    <w:p w:rsidR="00C71A01" w:rsidRPr="00606D8F" w:rsidRDefault="00C71A01" w:rsidP="00606D8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C71A01">
        <w:rPr>
          <w:rFonts w:asciiTheme="minorHAnsi" w:hAnsiTheme="minorHAnsi" w:cstheme="minorHAnsi"/>
          <w:lang w:val="en-IN" w:bidi="ml-IN"/>
        </w:rPr>
        <w:t>Performing piping walk down inspect</w:t>
      </w:r>
      <w:r w:rsidR="00606D8F">
        <w:rPr>
          <w:rFonts w:asciiTheme="minorHAnsi" w:hAnsiTheme="minorHAnsi" w:cstheme="minorHAnsi"/>
          <w:lang w:val="en-IN" w:bidi="ml-IN"/>
        </w:rPr>
        <w:t>ion and completing punch list.</w:t>
      </w:r>
    </w:p>
    <w:p w:rsidR="00C71A01" w:rsidRPr="00C71A01" w:rsidRDefault="00C71A01" w:rsidP="00C71A01">
      <w:pPr>
        <w:spacing w:line="276" w:lineRule="auto"/>
        <w:ind w:left="720"/>
        <w:jc w:val="both"/>
        <w:rPr>
          <w:rFonts w:asciiTheme="minorHAnsi" w:hAnsiTheme="minorHAnsi" w:cstheme="minorHAnsi"/>
          <w:lang w:val="en-IN" w:bidi="ml-IN"/>
        </w:rPr>
      </w:pPr>
    </w:p>
    <w:p w:rsidR="00CA73A4" w:rsidRDefault="008C2C06" w:rsidP="008C2C06">
      <w:pPr>
        <w:ind w:left="360"/>
        <w:jc w:val="both"/>
        <w:rPr>
          <w:rFonts w:asciiTheme="minorHAnsi" w:hAnsiTheme="minorHAnsi"/>
          <w:b/>
          <w:bCs/>
          <w:sz w:val="26"/>
          <w:szCs w:val="26"/>
        </w:rPr>
      </w:pPr>
      <w:proofErr w:type="gramStart"/>
      <w:r>
        <w:rPr>
          <w:rFonts w:asciiTheme="minorHAnsi" w:hAnsiTheme="minorHAnsi"/>
          <w:b/>
          <w:bCs/>
          <w:sz w:val="26"/>
          <w:szCs w:val="26"/>
        </w:rPr>
        <w:t>3.</w:t>
      </w:r>
      <w:bookmarkStart w:id="0" w:name="_GoBack"/>
      <w:bookmarkEnd w:id="0"/>
      <w:r w:rsidR="00491E94">
        <w:rPr>
          <w:rFonts w:asciiTheme="minorHAnsi" w:hAnsiTheme="minorHAnsi"/>
          <w:b/>
          <w:bCs/>
          <w:sz w:val="26"/>
          <w:szCs w:val="26"/>
        </w:rPr>
        <w:t>JUNIOR</w:t>
      </w:r>
      <w:proofErr w:type="gramEnd"/>
      <w:r w:rsidR="00491E9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71A01" w:rsidRPr="00C71A01">
        <w:rPr>
          <w:rFonts w:asciiTheme="minorHAnsi" w:hAnsiTheme="minorHAnsi"/>
          <w:b/>
          <w:bCs/>
          <w:sz w:val="26"/>
          <w:szCs w:val="26"/>
        </w:rPr>
        <w:t>MEP ENGINEER</w:t>
      </w:r>
    </w:p>
    <w:p w:rsidR="00C71A01" w:rsidRDefault="00C71A01" w:rsidP="00C71A01">
      <w:pPr>
        <w:tabs>
          <w:tab w:val="left" w:pos="360"/>
        </w:tabs>
        <w:ind w:left="360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Al </w:t>
      </w:r>
      <w:proofErr w:type="spellStart"/>
      <w:r>
        <w:rPr>
          <w:rFonts w:asciiTheme="minorHAnsi" w:hAnsiTheme="minorHAnsi"/>
          <w:bCs/>
          <w:sz w:val="26"/>
          <w:szCs w:val="26"/>
        </w:rPr>
        <w:t>Mafaz</w:t>
      </w:r>
      <w:proofErr w:type="spellEnd"/>
      <w:r>
        <w:rPr>
          <w:rFonts w:asciiTheme="minorHAnsi" w:hAnsiTheme="minorHAnsi"/>
          <w:bCs/>
          <w:sz w:val="26"/>
          <w:szCs w:val="26"/>
        </w:rPr>
        <w:t xml:space="preserve"> Enterprises,</w:t>
      </w:r>
      <w:r w:rsidRPr="00C71A01">
        <w:rPr>
          <w:rFonts w:asciiTheme="minorHAnsi" w:hAnsiTheme="minorHAnsi"/>
          <w:bCs/>
          <w:sz w:val="26"/>
          <w:szCs w:val="26"/>
        </w:rPr>
        <w:t xml:space="preserve"> Calicut</w:t>
      </w:r>
      <w:r>
        <w:rPr>
          <w:rFonts w:asciiTheme="minorHAnsi" w:hAnsiTheme="minorHAnsi"/>
          <w:bCs/>
          <w:sz w:val="26"/>
          <w:szCs w:val="26"/>
        </w:rPr>
        <w:t>, India</w:t>
      </w:r>
    </w:p>
    <w:p w:rsidR="00020EFD" w:rsidRPr="002B011D" w:rsidRDefault="00C71A01" w:rsidP="004E35CB">
      <w:pPr>
        <w:tabs>
          <w:tab w:val="left" w:pos="360"/>
        </w:tabs>
        <w:spacing w:after="240"/>
        <w:ind w:left="360"/>
        <w:jc w:val="both"/>
        <w:rPr>
          <w:rStyle w:val="HTMLTypewriter"/>
          <w:rFonts w:asciiTheme="minorHAnsi" w:eastAsia="Times New Roman" w:hAnsiTheme="minorHAnsi" w:cs="Times New Roman"/>
          <w:b/>
          <w:sz w:val="6"/>
          <w:szCs w:val="6"/>
          <w:u w:val="single"/>
        </w:rPr>
      </w:pPr>
      <w:r w:rsidRPr="00C71A01">
        <w:rPr>
          <w:rFonts w:asciiTheme="minorHAnsi" w:hAnsiTheme="minorHAnsi"/>
          <w:bCs/>
          <w:sz w:val="26"/>
          <w:szCs w:val="26"/>
        </w:rPr>
        <w:t>Sept2013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C71A01">
        <w:rPr>
          <w:rFonts w:asciiTheme="minorHAnsi" w:hAnsiTheme="minorHAnsi"/>
          <w:bCs/>
          <w:sz w:val="26"/>
          <w:szCs w:val="26"/>
        </w:rPr>
        <w:t>-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C71A01">
        <w:rPr>
          <w:rFonts w:asciiTheme="minorHAnsi" w:hAnsiTheme="minorHAnsi"/>
          <w:bCs/>
          <w:sz w:val="26"/>
          <w:szCs w:val="26"/>
        </w:rPr>
        <w:t>Sept2014.</w:t>
      </w:r>
      <w:r>
        <w:rPr>
          <w:rFonts w:asciiTheme="minorHAnsi" w:hAnsiTheme="minorHAnsi"/>
          <w:bCs/>
          <w:sz w:val="26"/>
          <w:szCs w:val="26"/>
        </w:rPr>
        <w:t xml:space="preserve"> (1 Y</w:t>
      </w:r>
      <w:r w:rsidRPr="00C71A01">
        <w:rPr>
          <w:rFonts w:asciiTheme="minorHAnsi" w:hAnsiTheme="minorHAnsi"/>
          <w:bCs/>
          <w:sz w:val="26"/>
          <w:szCs w:val="26"/>
        </w:rPr>
        <w:t>ear)</w:t>
      </w:r>
    </w:p>
    <w:p w:rsidR="004E0ECA" w:rsidRPr="002B011D" w:rsidRDefault="000964CB" w:rsidP="004E35CB">
      <w:pPr>
        <w:spacing w:after="240"/>
        <w:ind w:left="360"/>
        <w:jc w:val="both"/>
        <w:rPr>
          <w:rStyle w:val="HTMLTypewriter"/>
          <w:rFonts w:asciiTheme="minorHAnsi" w:eastAsia="Times New Roman" w:hAnsiTheme="minorHAnsi" w:cs="Times New Roman"/>
          <w:b/>
          <w:sz w:val="26"/>
          <w:szCs w:val="26"/>
          <w:u w:val="single"/>
        </w:rPr>
      </w:pPr>
      <w:r w:rsidRPr="002B011D">
        <w:rPr>
          <w:rStyle w:val="HTMLTypewriter"/>
          <w:rFonts w:asciiTheme="minorHAnsi" w:eastAsia="Times New Roman" w:hAnsiTheme="minorHAnsi" w:cs="Times New Roman"/>
          <w:b/>
          <w:sz w:val="26"/>
          <w:szCs w:val="26"/>
          <w:u w:val="single"/>
        </w:rPr>
        <w:t xml:space="preserve">DUTIES AND RESPONSIBILITIES </w:t>
      </w:r>
    </w:p>
    <w:p w:rsidR="004E35CB" w:rsidRPr="004E35CB" w:rsidRDefault="004E35CB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 xml:space="preserve">Worked as a </w:t>
      </w:r>
      <w:r w:rsidR="00E44950">
        <w:rPr>
          <w:rFonts w:asciiTheme="minorHAnsi" w:hAnsiTheme="minorHAnsi" w:cstheme="minorHAnsi"/>
          <w:lang w:val="en-IN" w:bidi="ml-IN"/>
        </w:rPr>
        <w:t xml:space="preserve">junior </w:t>
      </w:r>
      <w:r w:rsidRPr="004E35CB">
        <w:rPr>
          <w:rFonts w:asciiTheme="minorHAnsi" w:hAnsiTheme="minorHAnsi" w:cstheme="minorHAnsi"/>
          <w:lang w:val="en-IN" w:bidi="ml-IN"/>
        </w:rPr>
        <w:t>MEP Design Engineer.</w:t>
      </w:r>
    </w:p>
    <w:p w:rsidR="004E35CB" w:rsidRPr="004E35CB" w:rsidRDefault="004E35CB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>Preliminary planning based on Architectural drawings.</w:t>
      </w:r>
    </w:p>
    <w:p w:rsidR="004E35CB" w:rsidRPr="004E35CB" w:rsidRDefault="004E35CB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>Concept/Design discussions with the clients and Architects.</w:t>
      </w:r>
    </w:p>
    <w:p w:rsidR="004E35CB" w:rsidRPr="004E35CB" w:rsidRDefault="004E35CB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>Co-ordination with architectural and structur</w:t>
      </w:r>
      <w:r w:rsidR="00E44950">
        <w:rPr>
          <w:rFonts w:asciiTheme="minorHAnsi" w:hAnsiTheme="minorHAnsi" w:cstheme="minorHAnsi"/>
          <w:lang w:val="en-IN" w:bidi="ml-IN"/>
        </w:rPr>
        <w:t>al &amp; all MEP work.</w:t>
      </w:r>
    </w:p>
    <w:p w:rsidR="004E35CB" w:rsidRPr="00491E94" w:rsidRDefault="004E35CB" w:rsidP="00491E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>Checking the weekly and monthly prog</w:t>
      </w:r>
      <w:r w:rsidR="00491E94">
        <w:rPr>
          <w:rFonts w:asciiTheme="minorHAnsi" w:hAnsiTheme="minorHAnsi" w:cstheme="minorHAnsi"/>
          <w:lang w:val="en-IN" w:bidi="ml-IN"/>
        </w:rPr>
        <w:t>ress.</w:t>
      </w:r>
    </w:p>
    <w:p w:rsidR="004E35CB" w:rsidRPr="004E35CB" w:rsidRDefault="004E35CB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>Going for the inspection on the site.</w:t>
      </w:r>
    </w:p>
    <w:p w:rsidR="004E35CB" w:rsidRPr="004E35CB" w:rsidRDefault="004E35CB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4E35CB">
        <w:rPr>
          <w:rFonts w:asciiTheme="minorHAnsi" w:hAnsiTheme="minorHAnsi" w:cstheme="minorHAnsi"/>
          <w:lang w:val="en-IN" w:bidi="ml-IN"/>
        </w:rPr>
        <w:t xml:space="preserve">Checking of all </w:t>
      </w:r>
      <w:r w:rsidR="0073087C" w:rsidRPr="004E35CB">
        <w:rPr>
          <w:rFonts w:asciiTheme="minorHAnsi" w:hAnsiTheme="minorHAnsi" w:cstheme="minorHAnsi"/>
          <w:lang w:val="en-IN" w:bidi="ml-IN"/>
        </w:rPr>
        <w:t>HVAC,</w:t>
      </w:r>
      <w:r w:rsidRPr="004E35CB">
        <w:rPr>
          <w:rFonts w:asciiTheme="minorHAnsi" w:hAnsiTheme="minorHAnsi" w:cstheme="minorHAnsi"/>
          <w:lang w:val="en-IN" w:bidi="ml-IN"/>
        </w:rPr>
        <w:t xml:space="preserve"> </w:t>
      </w:r>
      <w:proofErr w:type="spellStart"/>
      <w:r w:rsidRPr="004E35CB">
        <w:rPr>
          <w:rFonts w:asciiTheme="minorHAnsi" w:hAnsiTheme="minorHAnsi" w:cstheme="minorHAnsi"/>
          <w:lang w:val="en-IN" w:bidi="ml-IN"/>
        </w:rPr>
        <w:t>Firefighting</w:t>
      </w:r>
      <w:proofErr w:type="spellEnd"/>
      <w:r w:rsidRPr="004E35CB">
        <w:rPr>
          <w:rFonts w:asciiTheme="minorHAnsi" w:hAnsiTheme="minorHAnsi" w:cstheme="minorHAnsi"/>
          <w:lang w:val="en-IN" w:bidi="ml-IN"/>
        </w:rPr>
        <w:t xml:space="preserve"> &amp; Plumbing Service Drawings.</w:t>
      </w:r>
    </w:p>
    <w:p w:rsidR="00020EFD" w:rsidRPr="002B011D" w:rsidRDefault="00516436" w:rsidP="00CA73A4">
      <w:pPr>
        <w:spacing w:after="240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ACADEMIC</w:t>
      </w:r>
      <w:r w:rsidR="000964CB" w:rsidRPr="002B011D">
        <w:rPr>
          <w:rFonts w:asciiTheme="minorHAnsi" w:hAnsiTheme="minorHAnsi"/>
          <w:b/>
          <w:sz w:val="26"/>
          <w:szCs w:val="26"/>
          <w:u w:val="single"/>
        </w:rPr>
        <w:t xml:space="preserve"> QUALIFICATIONS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78"/>
        <w:gridCol w:w="2520"/>
        <w:gridCol w:w="2430"/>
        <w:gridCol w:w="1440"/>
        <w:gridCol w:w="1440"/>
      </w:tblGrid>
      <w:tr w:rsidR="000964CB" w:rsidRPr="002B011D" w:rsidTr="004E35CB">
        <w:trPr>
          <w:trHeight w:val="507"/>
        </w:trPr>
        <w:tc>
          <w:tcPr>
            <w:tcW w:w="2178" w:type="dxa"/>
            <w:shd w:val="clear" w:color="auto" w:fill="D9D9D9" w:themeFill="background1" w:themeFillShade="D9"/>
            <w:vAlign w:val="center"/>
            <w:hideMark/>
          </w:tcPr>
          <w:p w:rsidR="000964CB" w:rsidRPr="00DF60F7" w:rsidRDefault="000964CB" w:rsidP="000964CB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DF60F7">
              <w:rPr>
                <w:rFonts w:asciiTheme="minorHAnsi" w:hAnsiTheme="minorHAnsi" w:cs="Arial"/>
                <w:b/>
                <w:sz w:val="22"/>
                <w:u w:val="single"/>
              </w:rPr>
              <w:t>Course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0964CB" w:rsidRPr="00DF60F7" w:rsidRDefault="000964CB" w:rsidP="000964CB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DF60F7">
              <w:rPr>
                <w:rFonts w:asciiTheme="minorHAnsi" w:hAnsiTheme="minorHAnsi" w:cs="Arial"/>
                <w:b/>
                <w:sz w:val="22"/>
                <w:u w:val="single"/>
              </w:rPr>
              <w:t>Discipline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  <w:hideMark/>
          </w:tcPr>
          <w:p w:rsidR="000964CB" w:rsidRPr="00DF60F7" w:rsidRDefault="000964CB" w:rsidP="000964CB">
            <w:pPr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DF60F7">
              <w:rPr>
                <w:rFonts w:asciiTheme="minorHAnsi" w:hAnsiTheme="minorHAnsi" w:cs="Arial"/>
                <w:b/>
                <w:sz w:val="22"/>
                <w:u w:val="single"/>
              </w:rPr>
              <w:t>University/Board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0964CB" w:rsidRPr="00DF60F7" w:rsidRDefault="000964CB" w:rsidP="00DF60F7">
            <w:pPr>
              <w:jc w:val="center"/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DF60F7">
              <w:rPr>
                <w:rFonts w:asciiTheme="minorHAnsi" w:hAnsiTheme="minorHAnsi" w:cs="Arial"/>
                <w:b/>
                <w:sz w:val="22"/>
                <w:u w:val="single"/>
              </w:rPr>
              <w:t>Year of Passing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0964CB" w:rsidRPr="00DF60F7" w:rsidRDefault="000964CB" w:rsidP="00DF60F7">
            <w:pPr>
              <w:jc w:val="center"/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DF60F7">
              <w:rPr>
                <w:rFonts w:asciiTheme="minorHAnsi" w:hAnsiTheme="minorHAnsi" w:cs="Arial"/>
                <w:b/>
                <w:sz w:val="22"/>
                <w:u w:val="single"/>
              </w:rPr>
              <w:t>% Marks /</w:t>
            </w:r>
          </w:p>
          <w:p w:rsidR="000964CB" w:rsidRPr="00DF60F7" w:rsidRDefault="004E35CB" w:rsidP="00DF60F7">
            <w:pPr>
              <w:jc w:val="center"/>
              <w:rPr>
                <w:rFonts w:asciiTheme="minorHAnsi" w:hAnsiTheme="minorHAnsi" w:cs="Arial"/>
                <w:b/>
                <w:sz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u w:val="single"/>
              </w:rPr>
              <w:t>Class</w:t>
            </w:r>
          </w:p>
        </w:tc>
      </w:tr>
      <w:tr w:rsidR="000964CB" w:rsidRPr="002B011D" w:rsidTr="004E35CB">
        <w:trPr>
          <w:trHeight w:val="468"/>
        </w:trPr>
        <w:tc>
          <w:tcPr>
            <w:tcW w:w="2178" w:type="dxa"/>
            <w:shd w:val="clear" w:color="auto" w:fill="auto"/>
            <w:vAlign w:val="center"/>
            <w:hideMark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B-Tech</w:t>
            </w:r>
            <w:r w:rsidR="00DF60F7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Mechanical Engineering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University Of Calicut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964CB" w:rsidRPr="002B011D" w:rsidRDefault="000964CB" w:rsidP="00DF60F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964CB" w:rsidRPr="002B011D" w:rsidRDefault="004E35CB" w:rsidP="00DF60F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First Class</w:t>
            </w:r>
          </w:p>
        </w:tc>
      </w:tr>
      <w:tr w:rsidR="000964CB" w:rsidRPr="002B011D" w:rsidTr="004E35CB">
        <w:trPr>
          <w:trHeight w:val="387"/>
        </w:trPr>
        <w:tc>
          <w:tcPr>
            <w:tcW w:w="2178" w:type="dxa"/>
            <w:shd w:val="clear" w:color="auto" w:fill="auto"/>
            <w:vAlign w:val="center"/>
            <w:hideMark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Senior Secondary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Regular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964CB" w:rsidRPr="002B011D" w:rsidRDefault="0073087C" w:rsidP="000964C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Kerala</w:t>
            </w:r>
            <w:r w:rsidR="004E35CB">
              <w:rPr>
                <w:rFonts w:asciiTheme="minorHAnsi" w:hAnsiTheme="minorHAnsi"/>
                <w:b/>
                <w:sz w:val="22"/>
              </w:rPr>
              <w:t xml:space="preserve"> State HSE Board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964CB" w:rsidRPr="002B011D" w:rsidRDefault="000964CB" w:rsidP="004E35C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200</w:t>
            </w:r>
            <w:r w:rsidR="004E35CB">
              <w:rPr>
                <w:rFonts w:asciiTheme="minorHAnsi" w:hAnsiTheme="minorHAnsi"/>
                <w:b/>
                <w:sz w:val="22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964CB" w:rsidRPr="002B011D" w:rsidRDefault="004E35CB" w:rsidP="00DF60F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74 </w:t>
            </w:r>
            <w:r w:rsidR="000964CB" w:rsidRPr="002B011D">
              <w:rPr>
                <w:rFonts w:asciiTheme="minorHAnsi" w:hAnsiTheme="minorHAnsi"/>
                <w:b/>
                <w:sz w:val="22"/>
              </w:rPr>
              <w:t>%</w:t>
            </w:r>
          </w:p>
        </w:tc>
      </w:tr>
      <w:tr w:rsidR="000964CB" w:rsidRPr="002B011D" w:rsidTr="004E35CB">
        <w:trPr>
          <w:trHeight w:val="315"/>
        </w:trPr>
        <w:tc>
          <w:tcPr>
            <w:tcW w:w="2178" w:type="dxa"/>
            <w:shd w:val="clear" w:color="auto" w:fill="auto"/>
            <w:vAlign w:val="center"/>
            <w:hideMark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Secondary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Regular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0964CB" w:rsidRPr="002B011D" w:rsidRDefault="000964CB" w:rsidP="000964CB">
            <w:pPr>
              <w:rPr>
                <w:rFonts w:asciiTheme="minorHAnsi" w:hAnsiTheme="minorHAnsi"/>
                <w:b/>
                <w:sz w:val="22"/>
              </w:rPr>
            </w:pPr>
            <w:r w:rsidRPr="002B011D">
              <w:rPr>
                <w:rFonts w:asciiTheme="minorHAnsi" w:hAnsiTheme="minorHAnsi"/>
                <w:b/>
                <w:sz w:val="22"/>
              </w:rPr>
              <w:t>CBSE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964CB" w:rsidRPr="002B011D" w:rsidRDefault="004E35CB" w:rsidP="00DF60F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964CB" w:rsidRPr="002B011D" w:rsidRDefault="004E35CB" w:rsidP="00DF60F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First class</w:t>
            </w:r>
          </w:p>
        </w:tc>
      </w:tr>
    </w:tbl>
    <w:p w:rsidR="00020EFD" w:rsidRPr="00DF60F7" w:rsidRDefault="00020EFD" w:rsidP="000964CB">
      <w:pPr>
        <w:jc w:val="both"/>
        <w:rPr>
          <w:rFonts w:asciiTheme="minorHAnsi" w:hAnsiTheme="minorHAnsi"/>
          <w:b/>
          <w:sz w:val="10"/>
          <w:szCs w:val="26"/>
          <w:u w:val="single"/>
        </w:rPr>
      </w:pPr>
    </w:p>
    <w:p w:rsidR="0073087C" w:rsidRDefault="0073087C" w:rsidP="0073087C">
      <w:pPr>
        <w:spacing w:after="240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ADDTIIONAL CERTIFICATIONS</w:t>
      </w:r>
    </w:p>
    <w:p w:rsidR="004E35CB" w:rsidRPr="00D87013" w:rsidRDefault="0073087C" w:rsidP="00D8701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 w:rsidRPr="00D87013">
        <w:rPr>
          <w:rFonts w:asciiTheme="minorHAnsi" w:hAnsiTheme="minorHAnsi" w:cstheme="minorHAnsi"/>
          <w:lang w:val="en-IN" w:bidi="ml-IN"/>
        </w:rPr>
        <w:t>Diploma Certification in MEP &amp; ASNT NDT Level 2 Certification.</w:t>
      </w:r>
    </w:p>
    <w:p w:rsidR="00F757B3" w:rsidRDefault="00F757B3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proofErr w:type="spellStart"/>
      <w:r>
        <w:rPr>
          <w:rFonts w:asciiTheme="minorHAnsi" w:hAnsiTheme="minorHAnsi" w:cstheme="minorHAnsi"/>
          <w:lang w:val="en-IN" w:bidi="ml-IN"/>
        </w:rPr>
        <w:t>Qa</w:t>
      </w:r>
      <w:proofErr w:type="spellEnd"/>
      <w:r>
        <w:rPr>
          <w:rFonts w:asciiTheme="minorHAnsi" w:hAnsiTheme="minorHAnsi" w:cstheme="minorHAnsi"/>
          <w:lang w:val="en-IN" w:bidi="ml-IN"/>
        </w:rPr>
        <w:t xml:space="preserve">/Qc </w:t>
      </w:r>
      <w:r w:rsidR="00684F8D">
        <w:rPr>
          <w:rFonts w:asciiTheme="minorHAnsi" w:hAnsiTheme="minorHAnsi" w:cstheme="minorHAnsi"/>
          <w:lang w:val="en-IN" w:bidi="ml-IN"/>
        </w:rPr>
        <w:t xml:space="preserve">in Oil Field Engineering and Quality </w:t>
      </w:r>
      <w:r w:rsidR="000B3907">
        <w:rPr>
          <w:rFonts w:asciiTheme="minorHAnsi" w:hAnsiTheme="minorHAnsi" w:cstheme="minorHAnsi"/>
          <w:lang w:val="en-IN" w:bidi="ml-IN"/>
        </w:rPr>
        <w:t>Control.</w:t>
      </w:r>
    </w:p>
    <w:p w:rsidR="00D87013" w:rsidRPr="0073087C" w:rsidRDefault="00D87013" w:rsidP="005B503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en-IN" w:bidi="ml-IN"/>
        </w:rPr>
      </w:pPr>
      <w:r>
        <w:rPr>
          <w:rFonts w:asciiTheme="minorHAnsi" w:hAnsiTheme="minorHAnsi" w:cstheme="minorHAnsi"/>
          <w:lang w:val="en-IN" w:bidi="ml-IN"/>
        </w:rPr>
        <w:t xml:space="preserve">Professional </w:t>
      </w:r>
      <w:r w:rsidR="009A05B7">
        <w:rPr>
          <w:rFonts w:asciiTheme="minorHAnsi" w:hAnsiTheme="minorHAnsi" w:cstheme="minorHAnsi"/>
          <w:lang w:val="en-IN" w:bidi="ml-IN"/>
        </w:rPr>
        <w:t xml:space="preserve">certification in </w:t>
      </w:r>
      <w:proofErr w:type="spellStart"/>
      <w:r w:rsidR="009A05B7">
        <w:rPr>
          <w:rFonts w:asciiTheme="minorHAnsi" w:hAnsiTheme="minorHAnsi" w:cstheme="minorHAnsi"/>
          <w:lang w:val="en-IN" w:bidi="ml-IN"/>
        </w:rPr>
        <w:t>Autocad</w:t>
      </w:r>
      <w:proofErr w:type="spellEnd"/>
      <w:r w:rsidR="009A05B7">
        <w:rPr>
          <w:rFonts w:asciiTheme="minorHAnsi" w:hAnsiTheme="minorHAnsi" w:cstheme="minorHAnsi"/>
          <w:lang w:val="en-IN" w:bidi="ml-IN"/>
        </w:rPr>
        <w:t>.</w:t>
      </w:r>
    </w:p>
    <w:p w:rsidR="0073087C" w:rsidRDefault="0073087C" w:rsidP="004E35CB">
      <w:pPr>
        <w:ind w:left="1080" w:hanging="1080"/>
        <w:rPr>
          <w:rFonts w:asciiTheme="minorHAnsi" w:hAnsiTheme="minorHAnsi"/>
          <w:b/>
          <w:bCs/>
          <w:u w:val="single"/>
          <w:lang w:val="en-US"/>
        </w:rPr>
      </w:pPr>
    </w:p>
    <w:p w:rsidR="00380093" w:rsidRDefault="00380093" w:rsidP="004E35CB">
      <w:pPr>
        <w:spacing w:after="240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380093" w:rsidRDefault="00380093" w:rsidP="004E35CB">
      <w:pPr>
        <w:spacing w:after="240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4E35CB" w:rsidRPr="002B011D" w:rsidRDefault="004E35CB" w:rsidP="004E35CB">
      <w:pPr>
        <w:spacing w:after="240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lastRenderedPageBreak/>
        <w:t>SOFTWARE SKILLS</w:t>
      </w:r>
    </w:p>
    <w:p w:rsidR="004E35CB" w:rsidRPr="004E35CB" w:rsidRDefault="004E35CB" w:rsidP="004E35CB">
      <w:pPr>
        <w:spacing w:after="240"/>
        <w:ind w:left="1080" w:hanging="1080"/>
        <w:rPr>
          <w:rFonts w:asciiTheme="minorHAnsi" w:hAnsiTheme="minorHAnsi"/>
          <w:b/>
          <w:bCs/>
          <w:u w:val="single"/>
          <w:lang w:val="en-US"/>
        </w:rPr>
      </w:pPr>
      <w:r w:rsidRPr="004E35CB">
        <w:rPr>
          <w:rFonts w:asciiTheme="minorHAnsi" w:hAnsiTheme="minorHAnsi"/>
          <w:b/>
          <w:bCs/>
          <w:u w:val="single"/>
          <w:lang w:val="en-US"/>
        </w:rPr>
        <w:t>Drafting Software:</w:t>
      </w:r>
    </w:p>
    <w:p w:rsidR="004E35CB" w:rsidRPr="004E35CB" w:rsidRDefault="004E35CB" w:rsidP="004E35CB">
      <w:pPr>
        <w:spacing w:after="240"/>
        <w:ind w:left="1080" w:hanging="1080"/>
        <w:rPr>
          <w:rFonts w:asciiTheme="minorHAnsi" w:hAnsiTheme="minorHAnsi"/>
          <w:bCs/>
          <w:lang w:val="en-US"/>
        </w:rPr>
      </w:pPr>
      <w:proofErr w:type="gramStart"/>
      <w:r w:rsidRPr="004E35CB">
        <w:rPr>
          <w:rFonts w:asciiTheme="minorHAnsi" w:hAnsiTheme="minorHAnsi"/>
          <w:bCs/>
          <w:lang w:val="en-US"/>
        </w:rPr>
        <w:t>AUTOCAD-2015,</w:t>
      </w:r>
      <w:r>
        <w:rPr>
          <w:rFonts w:asciiTheme="minorHAnsi" w:hAnsiTheme="minorHAnsi"/>
          <w:bCs/>
          <w:lang w:val="en-US"/>
        </w:rPr>
        <w:t xml:space="preserve"> </w:t>
      </w:r>
      <w:r w:rsidR="00606D8F">
        <w:rPr>
          <w:rFonts w:asciiTheme="minorHAnsi" w:hAnsiTheme="minorHAnsi"/>
          <w:bCs/>
          <w:lang w:val="en-US"/>
        </w:rPr>
        <w:t>SOLIDWORKS</w:t>
      </w:r>
      <w:r w:rsidRPr="004E35CB">
        <w:rPr>
          <w:rFonts w:asciiTheme="minorHAnsi" w:hAnsiTheme="minorHAnsi"/>
          <w:bCs/>
          <w:lang w:val="en-US"/>
        </w:rPr>
        <w:t>.</w:t>
      </w:r>
      <w:proofErr w:type="gramEnd"/>
    </w:p>
    <w:p w:rsidR="004E35CB" w:rsidRPr="004E35CB" w:rsidRDefault="004E35CB" w:rsidP="004E35CB">
      <w:pPr>
        <w:spacing w:after="240"/>
        <w:ind w:left="1080" w:hanging="1080"/>
        <w:rPr>
          <w:rFonts w:asciiTheme="minorHAnsi" w:hAnsiTheme="minorHAnsi"/>
          <w:b/>
          <w:bCs/>
          <w:u w:val="single"/>
          <w:lang w:val="en-US"/>
        </w:rPr>
      </w:pPr>
      <w:r w:rsidRPr="004E35CB">
        <w:rPr>
          <w:rFonts w:asciiTheme="minorHAnsi" w:hAnsiTheme="minorHAnsi"/>
          <w:b/>
          <w:bCs/>
          <w:u w:val="single"/>
          <w:lang w:val="en-US"/>
        </w:rPr>
        <w:t>HVAC Design Software:</w:t>
      </w:r>
    </w:p>
    <w:p w:rsidR="004E35CB" w:rsidRPr="004E35CB" w:rsidRDefault="004E35CB" w:rsidP="005B5031">
      <w:pPr>
        <w:numPr>
          <w:ilvl w:val="0"/>
          <w:numId w:val="5"/>
        </w:numPr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HAP</w:t>
      </w:r>
    </w:p>
    <w:p w:rsidR="004E35CB" w:rsidRPr="004E35CB" w:rsidRDefault="004E35CB" w:rsidP="005B5031">
      <w:pPr>
        <w:numPr>
          <w:ilvl w:val="0"/>
          <w:numId w:val="5"/>
        </w:numPr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MC QUAY DUCT SIZER</w:t>
      </w:r>
    </w:p>
    <w:p w:rsidR="004E35CB" w:rsidRPr="00F10F14" w:rsidRDefault="004E35CB" w:rsidP="00F10F14">
      <w:pPr>
        <w:numPr>
          <w:ilvl w:val="0"/>
          <w:numId w:val="5"/>
        </w:numPr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MC QUAY PIPE SIZER</w:t>
      </w:r>
    </w:p>
    <w:p w:rsidR="004E35CB" w:rsidRPr="004E35CB" w:rsidRDefault="004E35CB" w:rsidP="005B5031">
      <w:pPr>
        <w:numPr>
          <w:ilvl w:val="0"/>
          <w:numId w:val="5"/>
        </w:numPr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BETA TERMINAL DEVICE SELECTOR.</w:t>
      </w:r>
    </w:p>
    <w:p w:rsidR="004E35CB" w:rsidRPr="00491E94" w:rsidRDefault="004E35CB" w:rsidP="00491E94">
      <w:pPr>
        <w:numPr>
          <w:ilvl w:val="0"/>
          <w:numId w:val="5"/>
        </w:numPr>
        <w:spacing w:after="240"/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CONVERTORS</w:t>
      </w:r>
    </w:p>
    <w:p w:rsidR="004E35CB" w:rsidRPr="003919C8" w:rsidRDefault="004E35CB" w:rsidP="003919C8">
      <w:pPr>
        <w:spacing w:after="240"/>
        <w:ind w:left="1080" w:hanging="1080"/>
        <w:rPr>
          <w:rFonts w:asciiTheme="minorHAnsi" w:hAnsiTheme="minorHAnsi"/>
          <w:u w:val="single"/>
        </w:rPr>
      </w:pPr>
      <w:r w:rsidRPr="004E35CB">
        <w:rPr>
          <w:rFonts w:asciiTheme="minorHAnsi" w:hAnsiTheme="minorHAnsi"/>
          <w:b/>
          <w:bCs/>
          <w:u w:val="single"/>
        </w:rPr>
        <w:t>FIRE FIGHTING Design Software</w:t>
      </w:r>
      <w:r w:rsidRPr="004E35CB">
        <w:rPr>
          <w:rFonts w:asciiTheme="minorHAnsi" w:hAnsiTheme="minorHAnsi"/>
          <w:u w:val="single"/>
        </w:rPr>
        <w:t>:</w:t>
      </w:r>
    </w:p>
    <w:p w:rsidR="004E35CB" w:rsidRPr="004E35CB" w:rsidRDefault="004E35CB" w:rsidP="005B5031">
      <w:pPr>
        <w:numPr>
          <w:ilvl w:val="0"/>
          <w:numId w:val="8"/>
        </w:numPr>
        <w:rPr>
          <w:rFonts w:asciiTheme="minorHAnsi" w:hAnsiTheme="minorHAnsi"/>
        </w:rPr>
      </w:pPr>
      <w:r w:rsidRPr="004E35CB">
        <w:rPr>
          <w:rFonts w:asciiTheme="minorHAnsi" w:hAnsiTheme="minorHAnsi"/>
        </w:rPr>
        <w:t xml:space="preserve">FM 200 GAS </w:t>
      </w:r>
      <w:r w:rsidR="0073087C" w:rsidRPr="004E35CB">
        <w:rPr>
          <w:rFonts w:asciiTheme="minorHAnsi" w:hAnsiTheme="minorHAnsi"/>
        </w:rPr>
        <w:t>Calculator</w:t>
      </w:r>
    </w:p>
    <w:p w:rsidR="004E35CB" w:rsidRPr="004E35CB" w:rsidRDefault="004E35CB" w:rsidP="004E35CB">
      <w:pPr>
        <w:ind w:left="1080" w:hanging="1080"/>
        <w:rPr>
          <w:rFonts w:asciiTheme="minorHAnsi" w:hAnsiTheme="minorHAnsi"/>
          <w:b/>
          <w:bCs/>
          <w:u w:val="single"/>
          <w:lang w:val="en-US"/>
        </w:rPr>
      </w:pPr>
      <w:r w:rsidRPr="004E35CB">
        <w:rPr>
          <w:rFonts w:asciiTheme="minorHAnsi" w:hAnsiTheme="minorHAnsi"/>
          <w:b/>
          <w:bCs/>
          <w:u w:val="single"/>
          <w:lang w:val="en-US"/>
        </w:rPr>
        <w:t>Office Package:</w:t>
      </w:r>
    </w:p>
    <w:p w:rsidR="00020EFD" w:rsidRPr="004E35CB" w:rsidRDefault="00D27D91" w:rsidP="005B5031">
      <w:pPr>
        <w:numPr>
          <w:ilvl w:val="0"/>
          <w:numId w:val="9"/>
        </w:numPr>
        <w:spacing w:after="240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MS OFFICE(WORD,EXCEL</w:t>
      </w:r>
      <w:r w:rsidR="004E35CB" w:rsidRPr="004E35CB">
        <w:rPr>
          <w:rFonts w:asciiTheme="minorHAnsi" w:hAnsiTheme="minorHAnsi"/>
          <w:bCs/>
          <w:lang w:val="en-US"/>
        </w:rPr>
        <w:t>)</w:t>
      </w:r>
    </w:p>
    <w:p w:rsidR="00383C45" w:rsidRPr="002B011D" w:rsidRDefault="00383C45" w:rsidP="007303BE">
      <w:pPr>
        <w:rPr>
          <w:rFonts w:asciiTheme="minorHAnsi" w:hAnsiTheme="minorHAnsi"/>
          <w:sz w:val="4"/>
          <w:szCs w:val="4"/>
        </w:rPr>
      </w:pPr>
    </w:p>
    <w:p w:rsidR="004E35CB" w:rsidRDefault="004E35CB" w:rsidP="004E35CB">
      <w:pPr>
        <w:spacing w:after="240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LANGUAGE SKILLS</w:t>
      </w:r>
    </w:p>
    <w:p w:rsidR="004E35CB" w:rsidRPr="004E35CB" w:rsidRDefault="004E35CB" w:rsidP="005B5031">
      <w:pPr>
        <w:numPr>
          <w:ilvl w:val="0"/>
          <w:numId w:val="9"/>
        </w:numPr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English and Hindi,            -  Fluent in written and conversational</w:t>
      </w:r>
    </w:p>
    <w:p w:rsidR="004E35CB" w:rsidRPr="004E35CB" w:rsidRDefault="004E35CB" w:rsidP="005B5031">
      <w:pPr>
        <w:numPr>
          <w:ilvl w:val="0"/>
          <w:numId w:val="9"/>
        </w:numPr>
        <w:rPr>
          <w:rFonts w:asciiTheme="minorHAnsi" w:hAnsiTheme="minorHAnsi"/>
          <w:bCs/>
          <w:lang w:val="en-US"/>
        </w:rPr>
      </w:pPr>
      <w:r w:rsidRPr="004E35CB">
        <w:rPr>
          <w:rFonts w:asciiTheme="minorHAnsi" w:hAnsiTheme="minorHAnsi"/>
          <w:bCs/>
          <w:lang w:val="en-US"/>
        </w:rPr>
        <w:t>Urdu and Malayalam       -  Fluent in conversational</w:t>
      </w:r>
    </w:p>
    <w:p w:rsidR="00F76BEF" w:rsidRDefault="00F76BEF" w:rsidP="00020EFD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383C45" w:rsidRDefault="00383C45" w:rsidP="007303BE">
      <w:pPr>
        <w:rPr>
          <w:rFonts w:asciiTheme="minorHAnsi" w:hAnsiTheme="minorHAnsi"/>
          <w:b/>
          <w:sz w:val="26"/>
          <w:szCs w:val="26"/>
          <w:u w:val="single"/>
        </w:rPr>
      </w:pPr>
    </w:p>
    <w:p w:rsidR="00820495" w:rsidRPr="002B011D" w:rsidRDefault="00820495" w:rsidP="007303BE">
      <w:pPr>
        <w:rPr>
          <w:rFonts w:asciiTheme="minorHAnsi" w:hAnsiTheme="minorHAnsi"/>
          <w:b/>
          <w:sz w:val="10"/>
          <w:szCs w:val="10"/>
          <w:u w:val="single"/>
        </w:rPr>
      </w:pPr>
    </w:p>
    <w:p w:rsidR="0012114F" w:rsidRPr="002B011D" w:rsidRDefault="00FA2B50" w:rsidP="007303BE">
      <w:pPr>
        <w:rPr>
          <w:rFonts w:asciiTheme="minorHAnsi" w:hAnsiTheme="minorHAnsi"/>
          <w:b/>
          <w:sz w:val="26"/>
          <w:szCs w:val="26"/>
          <w:u w:val="single"/>
        </w:rPr>
      </w:pPr>
      <w:r w:rsidRPr="002B011D">
        <w:rPr>
          <w:rFonts w:asciiTheme="minorHAnsi" w:hAnsiTheme="minorHAnsi"/>
          <w:b/>
          <w:sz w:val="26"/>
          <w:szCs w:val="26"/>
          <w:u w:val="single"/>
        </w:rPr>
        <w:t>PERSONAL INFORMATION</w:t>
      </w:r>
    </w:p>
    <w:p w:rsidR="0012114F" w:rsidRPr="002B011D" w:rsidRDefault="0012114F" w:rsidP="007303BE">
      <w:pPr>
        <w:rPr>
          <w:rFonts w:asciiTheme="minorHAnsi" w:hAnsiTheme="minorHAnsi"/>
          <w:b/>
          <w:sz w:val="2"/>
          <w:szCs w:val="2"/>
        </w:rPr>
      </w:pPr>
    </w:p>
    <w:p w:rsidR="00C75C7E" w:rsidRPr="002B011D" w:rsidRDefault="00C75C7E" w:rsidP="007303BE">
      <w:pPr>
        <w:rPr>
          <w:rFonts w:asciiTheme="minorHAnsi" w:hAnsiTheme="minorHAnsi"/>
        </w:rPr>
      </w:pPr>
      <w:r w:rsidRPr="002B011D">
        <w:rPr>
          <w:rFonts w:asciiTheme="minorHAnsi" w:hAnsiTheme="minorHAnsi"/>
        </w:rPr>
        <w:t>Date of birth</w:t>
      </w:r>
      <w:r w:rsidRPr="002B011D">
        <w:rPr>
          <w:rFonts w:asciiTheme="minorHAnsi" w:hAnsiTheme="minorHAnsi"/>
        </w:rPr>
        <w:tab/>
      </w:r>
      <w:r w:rsidRPr="002B011D">
        <w:rPr>
          <w:rFonts w:asciiTheme="minorHAnsi" w:hAnsiTheme="minorHAnsi"/>
        </w:rPr>
        <w:tab/>
        <w:t>:</w:t>
      </w:r>
      <w:r w:rsidRPr="002B011D">
        <w:rPr>
          <w:rFonts w:asciiTheme="minorHAnsi" w:hAnsiTheme="minorHAnsi"/>
        </w:rPr>
        <w:tab/>
      </w:r>
      <w:r w:rsidR="004E35CB" w:rsidRPr="004E35CB">
        <w:rPr>
          <w:rFonts w:asciiTheme="minorHAnsi" w:hAnsiTheme="minorHAnsi"/>
        </w:rPr>
        <w:t>15/04/1989</w:t>
      </w:r>
    </w:p>
    <w:p w:rsidR="00F532D6" w:rsidRPr="002B011D" w:rsidRDefault="00F532D6" w:rsidP="007303BE">
      <w:pPr>
        <w:rPr>
          <w:rFonts w:asciiTheme="minorHAnsi" w:hAnsiTheme="minorHAnsi"/>
        </w:rPr>
      </w:pPr>
      <w:r w:rsidRPr="002B011D">
        <w:rPr>
          <w:rFonts w:asciiTheme="minorHAnsi" w:hAnsiTheme="minorHAnsi"/>
        </w:rPr>
        <w:t>Nationality</w:t>
      </w:r>
      <w:r w:rsidRPr="002B011D">
        <w:rPr>
          <w:rFonts w:asciiTheme="minorHAnsi" w:hAnsiTheme="minorHAnsi"/>
        </w:rPr>
        <w:tab/>
      </w:r>
      <w:r w:rsidRPr="002B011D">
        <w:rPr>
          <w:rFonts w:asciiTheme="minorHAnsi" w:hAnsiTheme="minorHAnsi"/>
        </w:rPr>
        <w:tab/>
        <w:t xml:space="preserve">: </w:t>
      </w:r>
      <w:r w:rsidRPr="002B011D">
        <w:rPr>
          <w:rFonts w:asciiTheme="minorHAnsi" w:hAnsiTheme="minorHAnsi"/>
        </w:rPr>
        <w:tab/>
        <w:t>INDIAN</w:t>
      </w:r>
    </w:p>
    <w:p w:rsidR="00CF4744" w:rsidRPr="002B011D" w:rsidRDefault="00CF4744" w:rsidP="007303BE">
      <w:pPr>
        <w:rPr>
          <w:rFonts w:asciiTheme="minorHAnsi" w:hAnsiTheme="minorHAnsi"/>
        </w:rPr>
      </w:pPr>
      <w:r w:rsidRPr="002B011D">
        <w:rPr>
          <w:rFonts w:asciiTheme="minorHAnsi" w:hAnsiTheme="minorHAnsi"/>
        </w:rPr>
        <w:t>Place of issue</w:t>
      </w:r>
      <w:r w:rsidR="00674EA1" w:rsidRPr="002B011D">
        <w:rPr>
          <w:rFonts w:asciiTheme="minorHAnsi" w:hAnsiTheme="minorHAnsi"/>
        </w:rPr>
        <w:tab/>
      </w:r>
      <w:r w:rsidR="00674EA1" w:rsidRPr="002B011D">
        <w:rPr>
          <w:rFonts w:asciiTheme="minorHAnsi" w:hAnsiTheme="minorHAnsi"/>
        </w:rPr>
        <w:tab/>
        <w:t>:</w:t>
      </w:r>
      <w:r w:rsidR="00674EA1" w:rsidRPr="002B011D">
        <w:rPr>
          <w:rFonts w:asciiTheme="minorHAnsi" w:hAnsiTheme="minorHAnsi"/>
        </w:rPr>
        <w:tab/>
      </w:r>
      <w:r w:rsidR="00700E36" w:rsidRPr="002B011D">
        <w:rPr>
          <w:rFonts w:asciiTheme="minorHAnsi" w:hAnsiTheme="minorHAnsi"/>
        </w:rPr>
        <w:t>MALAPPURAM</w:t>
      </w:r>
    </w:p>
    <w:p w:rsidR="00674EA1" w:rsidRPr="002B011D" w:rsidRDefault="00674EA1" w:rsidP="007303BE">
      <w:pPr>
        <w:rPr>
          <w:rFonts w:asciiTheme="minorHAnsi" w:hAnsiTheme="minorHAnsi"/>
        </w:rPr>
      </w:pPr>
      <w:r w:rsidRPr="002B011D">
        <w:rPr>
          <w:rFonts w:asciiTheme="minorHAnsi" w:hAnsiTheme="minorHAnsi"/>
        </w:rPr>
        <w:t>Date of expiry</w:t>
      </w:r>
      <w:r w:rsidRPr="002B011D">
        <w:rPr>
          <w:rFonts w:asciiTheme="minorHAnsi" w:hAnsiTheme="minorHAnsi"/>
        </w:rPr>
        <w:tab/>
      </w:r>
      <w:r w:rsidRPr="002B011D">
        <w:rPr>
          <w:rFonts w:asciiTheme="minorHAnsi" w:hAnsiTheme="minorHAnsi"/>
        </w:rPr>
        <w:tab/>
        <w:t>:</w:t>
      </w:r>
      <w:r w:rsidRPr="002B011D">
        <w:rPr>
          <w:rFonts w:asciiTheme="minorHAnsi" w:hAnsiTheme="minorHAnsi"/>
        </w:rPr>
        <w:tab/>
      </w:r>
      <w:r w:rsidR="004E35CB" w:rsidRPr="004E35CB">
        <w:rPr>
          <w:rFonts w:asciiTheme="minorHAnsi" w:hAnsiTheme="minorHAnsi"/>
        </w:rPr>
        <w:t>21-05-2024</w:t>
      </w:r>
    </w:p>
    <w:p w:rsidR="005E2A71" w:rsidRPr="002B011D" w:rsidRDefault="005E2A71" w:rsidP="007303BE">
      <w:pPr>
        <w:rPr>
          <w:rFonts w:asciiTheme="minorHAnsi" w:hAnsiTheme="minorHAnsi"/>
          <w:sz w:val="12"/>
          <w:szCs w:val="12"/>
        </w:rPr>
      </w:pPr>
    </w:p>
    <w:p w:rsidR="0012114F" w:rsidRPr="002B011D" w:rsidRDefault="00FA2B50" w:rsidP="007303BE">
      <w:pPr>
        <w:rPr>
          <w:rFonts w:asciiTheme="minorHAnsi" w:hAnsiTheme="minorHAnsi"/>
          <w:b/>
          <w:sz w:val="26"/>
          <w:szCs w:val="26"/>
          <w:u w:val="single"/>
        </w:rPr>
      </w:pPr>
      <w:r w:rsidRPr="002B011D">
        <w:rPr>
          <w:rFonts w:asciiTheme="minorHAnsi" w:hAnsiTheme="minorHAnsi"/>
          <w:b/>
          <w:sz w:val="26"/>
          <w:szCs w:val="26"/>
          <w:u w:val="single"/>
        </w:rPr>
        <w:t>DECLARATION</w:t>
      </w:r>
    </w:p>
    <w:p w:rsidR="00383C45" w:rsidRPr="002B011D" w:rsidRDefault="00383C45" w:rsidP="00383C45">
      <w:pPr>
        <w:jc w:val="both"/>
        <w:rPr>
          <w:rFonts w:asciiTheme="minorHAnsi" w:hAnsiTheme="minorHAnsi"/>
          <w:sz w:val="16"/>
          <w:szCs w:val="16"/>
        </w:rPr>
      </w:pPr>
    </w:p>
    <w:p w:rsidR="00383C45" w:rsidRPr="002B011D" w:rsidRDefault="0012114F" w:rsidP="00383C45">
      <w:pPr>
        <w:jc w:val="both"/>
        <w:rPr>
          <w:rFonts w:asciiTheme="minorHAnsi" w:hAnsiTheme="minorHAnsi"/>
        </w:rPr>
      </w:pPr>
      <w:r w:rsidRPr="002B011D">
        <w:rPr>
          <w:rFonts w:asciiTheme="minorHAnsi" w:hAnsiTheme="minorHAnsi"/>
        </w:rPr>
        <w:t>I hereby declare that all the details mentioned above are my own and are tr</w:t>
      </w:r>
      <w:r w:rsidR="003756FD" w:rsidRPr="002B011D">
        <w:rPr>
          <w:rFonts w:asciiTheme="minorHAnsi" w:hAnsiTheme="minorHAnsi"/>
        </w:rPr>
        <w:t xml:space="preserve">ue to the best of my knowledge. I can serve according to management expectations and assure on as independent workmanship in concern if a favourable opportunity is </w:t>
      </w:r>
      <w:r w:rsidR="00CC3EE1" w:rsidRPr="002B011D">
        <w:rPr>
          <w:rFonts w:asciiTheme="minorHAnsi" w:hAnsiTheme="minorHAnsi"/>
        </w:rPr>
        <w:t>offered.</w:t>
      </w:r>
      <w:r w:rsidRPr="002B011D">
        <w:rPr>
          <w:rFonts w:asciiTheme="minorHAnsi" w:hAnsiTheme="minorHAnsi"/>
        </w:rPr>
        <w:t xml:space="preserve">   </w:t>
      </w:r>
    </w:p>
    <w:p w:rsidR="00583288" w:rsidRPr="002B011D" w:rsidRDefault="0012114F" w:rsidP="00383C45">
      <w:pPr>
        <w:jc w:val="both"/>
        <w:rPr>
          <w:rFonts w:asciiTheme="minorHAnsi" w:hAnsiTheme="minorHAnsi"/>
        </w:rPr>
      </w:pPr>
      <w:r w:rsidRPr="002B011D">
        <w:rPr>
          <w:rFonts w:asciiTheme="minorHAnsi" w:hAnsiTheme="minorHAnsi"/>
        </w:rPr>
        <w:t xml:space="preserve">                                                                                                                                        </w:t>
      </w:r>
    </w:p>
    <w:p w:rsidR="00820495" w:rsidRDefault="00BC436A" w:rsidP="00583288">
      <w:pPr>
        <w:jc w:val="both"/>
        <w:rPr>
          <w:rFonts w:asciiTheme="minorHAnsi" w:hAnsiTheme="minorHAnsi"/>
        </w:rPr>
      </w:pPr>
      <w:r w:rsidRPr="002B011D">
        <w:rPr>
          <w:rFonts w:asciiTheme="minorHAnsi" w:hAnsiTheme="minorHAnsi"/>
        </w:rPr>
        <w:t xml:space="preserve">Place: </w:t>
      </w:r>
      <w:r w:rsidR="00F532D6" w:rsidRPr="002B011D">
        <w:rPr>
          <w:rFonts w:asciiTheme="minorHAnsi" w:hAnsiTheme="minorHAnsi"/>
        </w:rPr>
        <w:t xml:space="preserve">   </w:t>
      </w:r>
      <w:r w:rsidR="00A876FD" w:rsidRPr="002B011D">
        <w:rPr>
          <w:rFonts w:asciiTheme="minorHAnsi" w:hAnsiTheme="minorHAnsi"/>
        </w:rPr>
        <w:t>Dubai</w:t>
      </w:r>
      <w:r w:rsidR="00AB7096" w:rsidRPr="002B011D">
        <w:rPr>
          <w:rFonts w:asciiTheme="minorHAnsi" w:hAnsiTheme="minorHAnsi"/>
        </w:rPr>
        <w:t xml:space="preserve">   </w:t>
      </w:r>
      <w:r w:rsidR="0012114F" w:rsidRPr="002B011D">
        <w:rPr>
          <w:rFonts w:asciiTheme="minorHAnsi" w:hAnsiTheme="minorHAnsi"/>
        </w:rPr>
        <w:t xml:space="preserve">                             </w:t>
      </w:r>
    </w:p>
    <w:p w:rsidR="00820495" w:rsidRDefault="00820495" w:rsidP="005832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83288" w:rsidRPr="002B011D" w:rsidRDefault="0012114F" w:rsidP="00820495">
      <w:pPr>
        <w:ind w:left="2160" w:firstLine="720"/>
        <w:jc w:val="both"/>
        <w:rPr>
          <w:rFonts w:asciiTheme="minorHAnsi" w:hAnsiTheme="minorHAnsi"/>
        </w:rPr>
      </w:pPr>
      <w:r w:rsidRPr="002B011D">
        <w:rPr>
          <w:rFonts w:asciiTheme="minorHAnsi" w:hAnsiTheme="minorHAnsi"/>
        </w:rPr>
        <w:t xml:space="preserve">                                     </w:t>
      </w:r>
      <w:r w:rsidR="00700E36" w:rsidRPr="002B011D">
        <w:rPr>
          <w:rFonts w:asciiTheme="minorHAnsi" w:hAnsiTheme="minorHAnsi"/>
        </w:rPr>
        <w:tab/>
      </w:r>
      <w:r w:rsidR="00700E36" w:rsidRPr="002B011D">
        <w:rPr>
          <w:rFonts w:asciiTheme="minorHAnsi" w:hAnsiTheme="minorHAnsi"/>
        </w:rPr>
        <w:tab/>
      </w:r>
      <w:r w:rsidR="004E35CB">
        <w:rPr>
          <w:rFonts w:asciiTheme="minorHAnsi" w:hAnsiTheme="minorHAnsi"/>
        </w:rPr>
        <w:t xml:space="preserve">        </w:t>
      </w:r>
      <w:r w:rsidR="00820495">
        <w:rPr>
          <w:rFonts w:asciiTheme="minorHAnsi" w:hAnsiTheme="minorHAnsi"/>
        </w:rPr>
        <w:tab/>
      </w:r>
      <w:r w:rsidR="00820495">
        <w:rPr>
          <w:rFonts w:asciiTheme="minorHAnsi" w:hAnsiTheme="minorHAnsi"/>
        </w:rPr>
        <w:tab/>
      </w:r>
      <w:r w:rsidR="00820495">
        <w:rPr>
          <w:rFonts w:asciiTheme="minorHAnsi" w:hAnsiTheme="minorHAnsi"/>
        </w:rPr>
        <w:tab/>
      </w:r>
      <w:r w:rsidR="004E35CB">
        <w:rPr>
          <w:rFonts w:asciiTheme="minorHAnsi" w:hAnsiTheme="minorHAnsi"/>
        </w:rPr>
        <w:t xml:space="preserve">   </w:t>
      </w:r>
      <w:r w:rsidR="004E35CB" w:rsidRPr="004E35CB">
        <w:rPr>
          <w:rFonts w:asciiTheme="minorHAnsi" w:hAnsiTheme="minorHAnsi"/>
          <w:b/>
          <w:sz w:val="28"/>
        </w:rPr>
        <w:t xml:space="preserve">ASIF </w:t>
      </w:r>
    </w:p>
    <w:p w:rsidR="00115425" w:rsidRPr="002B011D" w:rsidRDefault="00115425" w:rsidP="00583288">
      <w:pPr>
        <w:jc w:val="both"/>
        <w:rPr>
          <w:rFonts w:asciiTheme="minorHAnsi" w:hAnsiTheme="minorHAnsi"/>
        </w:rPr>
      </w:pPr>
    </w:p>
    <w:sectPr w:rsidR="00115425" w:rsidRPr="002B011D" w:rsidSect="00A91D5A">
      <w:pgSz w:w="11909" w:h="16834" w:code="9"/>
      <w:pgMar w:top="720" w:right="852" w:bottom="630" w:left="1152" w:header="720" w:footer="1440" w:gutter="0"/>
      <w:pgBorders w:offsetFrom="page">
        <w:top w:val="thinThickSmallGap" w:sz="12" w:space="24" w:color="0070C0"/>
        <w:left w:val="thinThickSmallGap" w:sz="12" w:space="24" w:color="0070C0"/>
        <w:bottom w:val="thickThinSmallGap" w:sz="12" w:space="24" w:color="0070C0"/>
        <w:right w:val="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91" w:rsidRDefault="00A71791" w:rsidP="00A91D5A">
      <w:r>
        <w:separator/>
      </w:r>
    </w:p>
  </w:endnote>
  <w:endnote w:type="continuationSeparator" w:id="0">
    <w:p w:rsidR="00A71791" w:rsidRDefault="00A71791" w:rsidP="00A9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91" w:rsidRDefault="00A71791" w:rsidP="00A91D5A">
      <w:r>
        <w:separator/>
      </w:r>
    </w:p>
  </w:footnote>
  <w:footnote w:type="continuationSeparator" w:id="0">
    <w:p w:rsidR="00A71791" w:rsidRDefault="00A71791" w:rsidP="00A9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17DE5817"/>
    <w:multiLevelType w:val="hybridMultilevel"/>
    <w:tmpl w:val="7B04B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B80"/>
    <w:multiLevelType w:val="hybridMultilevel"/>
    <w:tmpl w:val="EBC8E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AF6"/>
    <w:multiLevelType w:val="hybridMultilevel"/>
    <w:tmpl w:val="171CF3F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976AA"/>
    <w:multiLevelType w:val="hybridMultilevel"/>
    <w:tmpl w:val="780A97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09F5"/>
    <w:multiLevelType w:val="hybridMultilevel"/>
    <w:tmpl w:val="5CDC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17B2"/>
    <w:multiLevelType w:val="hybridMultilevel"/>
    <w:tmpl w:val="773A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63ECF"/>
    <w:multiLevelType w:val="hybridMultilevel"/>
    <w:tmpl w:val="7A3A6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4393"/>
    <w:multiLevelType w:val="hybridMultilevel"/>
    <w:tmpl w:val="691E1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E49FF"/>
    <w:multiLevelType w:val="hybridMultilevel"/>
    <w:tmpl w:val="0046D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D6648"/>
    <w:multiLevelType w:val="hybridMultilevel"/>
    <w:tmpl w:val="3342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110B2"/>
    <w:multiLevelType w:val="hybridMultilevel"/>
    <w:tmpl w:val="5CDC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30ABD"/>
    <w:multiLevelType w:val="hybridMultilevel"/>
    <w:tmpl w:val="275EC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04EB2"/>
    <w:multiLevelType w:val="hybridMultilevel"/>
    <w:tmpl w:val="86947D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7457B"/>
    <w:multiLevelType w:val="hybridMultilevel"/>
    <w:tmpl w:val="B8CCDEC0"/>
    <w:lvl w:ilvl="0" w:tplc="45400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3D"/>
    <w:rsid w:val="000127A8"/>
    <w:rsid w:val="000133C2"/>
    <w:rsid w:val="00013468"/>
    <w:rsid w:val="00014233"/>
    <w:rsid w:val="000153AB"/>
    <w:rsid w:val="00020961"/>
    <w:rsid w:val="00020EFD"/>
    <w:rsid w:val="000218D8"/>
    <w:rsid w:val="00022739"/>
    <w:rsid w:val="0002315C"/>
    <w:rsid w:val="00027B20"/>
    <w:rsid w:val="000412C3"/>
    <w:rsid w:val="00041624"/>
    <w:rsid w:val="00046B86"/>
    <w:rsid w:val="00047A48"/>
    <w:rsid w:val="00052268"/>
    <w:rsid w:val="000545CC"/>
    <w:rsid w:val="00055828"/>
    <w:rsid w:val="0006544D"/>
    <w:rsid w:val="00071D64"/>
    <w:rsid w:val="000730AF"/>
    <w:rsid w:val="0007439F"/>
    <w:rsid w:val="00083C2F"/>
    <w:rsid w:val="00084750"/>
    <w:rsid w:val="00085F5B"/>
    <w:rsid w:val="000921FF"/>
    <w:rsid w:val="00095F21"/>
    <w:rsid w:val="000964CB"/>
    <w:rsid w:val="000B0833"/>
    <w:rsid w:val="000B0BEF"/>
    <w:rsid w:val="000B3907"/>
    <w:rsid w:val="000C4C28"/>
    <w:rsid w:val="000C4C6E"/>
    <w:rsid w:val="000C6965"/>
    <w:rsid w:val="000C7D09"/>
    <w:rsid w:val="000D1E90"/>
    <w:rsid w:val="000D24F3"/>
    <w:rsid w:val="000D4584"/>
    <w:rsid w:val="000E2517"/>
    <w:rsid w:val="000E487E"/>
    <w:rsid w:val="000F0021"/>
    <w:rsid w:val="000F5E6A"/>
    <w:rsid w:val="000F7DDB"/>
    <w:rsid w:val="00104421"/>
    <w:rsid w:val="001045EB"/>
    <w:rsid w:val="00115425"/>
    <w:rsid w:val="0011585F"/>
    <w:rsid w:val="0012114F"/>
    <w:rsid w:val="001267F0"/>
    <w:rsid w:val="001306F8"/>
    <w:rsid w:val="0013529D"/>
    <w:rsid w:val="001518F1"/>
    <w:rsid w:val="00167862"/>
    <w:rsid w:val="00191CF0"/>
    <w:rsid w:val="00194AF7"/>
    <w:rsid w:val="00197FDC"/>
    <w:rsid w:val="001A626E"/>
    <w:rsid w:val="001A6B71"/>
    <w:rsid w:val="001B2238"/>
    <w:rsid w:val="001B355D"/>
    <w:rsid w:val="001B72BC"/>
    <w:rsid w:val="001B7C4D"/>
    <w:rsid w:val="001C245B"/>
    <w:rsid w:val="001D1F56"/>
    <w:rsid w:val="001D4EFF"/>
    <w:rsid w:val="001D501A"/>
    <w:rsid w:val="001E3100"/>
    <w:rsid w:val="001F07B2"/>
    <w:rsid w:val="00214422"/>
    <w:rsid w:val="00216971"/>
    <w:rsid w:val="00224AA5"/>
    <w:rsid w:val="0023022C"/>
    <w:rsid w:val="00232D29"/>
    <w:rsid w:val="00236F31"/>
    <w:rsid w:val="00244578"/>
    <w:rsid w:val="00275A83"/>
    <w:rsid w:val="00276907"/>
    <w:rsid w:val="00293056"/>
    <w:rsid w:val="002A639F"/>
    <w:rsid w:val="002B011D"/>
    <w:rsid w:val="002B0FAB"/>
    <w:rsid w:val="002C1E82"/>
    <w:rsid w:val="002D1EA0"/>
    <w:rsid w:val="002D2B51"/>
    <w:rsid w:val="002E59E1"/>
    <w:rsid w:val="003029D0"/>
    <w:rsid w:val="003102C1"/>
    <w:rsid w:val="00312D4F"/>
    <w:rsid w:val="003159DA"/>
    <w:rsid w:val="00317774"/>
    <w:rsid w:val="00324C33"/>
    <w:rsid w:val="00325E0E"/>
    <w:rsid w:val="0032651F"/>
    <w:rsid w:val="00333737"/>
    <w:rsid w:val="00334F39"/>
    <w:rsid w:val="00342DEF"/>
    <w:rsid w:val="00352A1A"/>
    <w:rsid w:val="003549FF"/>
    <w:rsid w:val="00356642"/>
    <w:rsid w:val="003653D9"/>
    <w:rsid w:val="00373538"/>
    <w:rsid w:val="003756FD"/>
    <w:rsid w:val="00380093"/>
    <w:rsid w:val="00383C45"/>
    <w:rsid w:val="003864E5"/>
    <w:rsid w:val="003919C8"/>
    <w:rsid w:val="00392AAD"/>
    <w:rsid w:val="00395F54"/>
    <w:rsid w:val="003A2E95"/>
    <w:rsid w:val="003A7415"/>
    <w:rsid w:val="003B077F"/>
    <w:rsid w:val="003B78F5"/>
    <w:rsid w:val="003C3FD3"/>
    <w:rsid w:val="003C5543"/>
    <w:rsid w:val="003C74A3"/>
    <w:rsid w:val="003D235F"/>
    <w:rsid w:val="003D3A51"/>
    <w:rsid w:val="003E7A94"/>
    <w:rsid w:val="003F2D36"/>
    <w:rsid w:val="003F4145"/>
    <w:rsid w:val="003F4A24"/>
    <w:rsid w:val="003F50A0"/>
    <w:rsid w:val="003F787F"/>
    <w:rsid w:val="004000AA"/>
    <w:rsid w:val="00403A48"/>
    <w:rsid w:val="00414300"/>
    <w:rsid w:val="00416254"/>
    <w:rsid w:val="00416260"/>
    <w:rsid w:val="004230F9"/>
    <w:rsid w:val="00430CBB"/>
    <w:rsid w:val="00430F3D"/>
    <w:rsid w:val="004379F8"/>
    <w:rsid w:val="00451374"/>
    <w:rsid w:val="004555D8"/>
    <w:rsid w:val="00461D2E"/>
    <w:rsid w:val="004647A9"/>
    <w:rsid w:val="00466727"/>
    <w:rsid w:val="004841FB"/>
    <w:rsid w:val="004857F7"/>
    <w:rsid w:val="004917D9"/>
    <w:rsid w:val="00491E94"/>
    <w:rsid w:val="00492AEE"/>
    <w:rsid w:val="00493296"/>
    <w:rsid w:val="00494C40"/>
    <w:rsid w:val="004A01EA"/>
    <w:rsid w:val="004A1C30"/>
    <w:rsid w:val="004A7313"/>
    <w:rsid w:val="004C2E0A"/>
    <w:rsid w:val="004C3C65"/>
    <w:rsid w:val="004C5D61"/>
    <w:rsid w:val="004D3416"/>
    <w:rsid w:val="004D5234"/>
    <w:rsid w:val="004E0ECA"/>
    <w:rsid w:val="004E35CB"/>
    <w:rsid w:val="004F3628"/>
    <w:rsid w:val="004F5A0B"/>
    <w:rsid w:val="00500724"/>
    <w:rsid w:val="00505525"/>
    <w:rsid w:val="0051276D"/>
    <w:rsid w:val="00516436"/>
    <w:rsid w:val="00521F51"/>
    <w:rsid w:val="005273F2"/>
    <w:rsid w:val="00531525"/>
    <w:rsid w:val="005337BF"/>
    <w:rsid w:val="00533D17"/>
    <w:rsid w:val="0056113E"/>
    <w:rsid w:val="00565788"/>
    <w:rsid w:val="005730CC"/>
    <w:rsid w:val="0058210B"/>
    <w:rsid w:val="00583288"/>
    <w:rsid w:val="005856AF"/>
    <w:rsid w:val="005916BA"/>
    <w:rsid w:val="005970D9"/>
    <w:rsid w:val="005A7170"/>
    <w:rsid w:val="005B28F6"/>
    <w:rsid w:val="005B5031"/>
    <w:rsid w:val="005B5343"/>
    <w:rsid w:val="005C2B31"/>
    <w:rsid w:val="005C5148"/>
    <w:rsid w:val="005D091E"/>
    <w:rsid w:val="005D1760"/>
    <w:rsid w:val="005D62EF"/>
    <w:rsid w:val="005E1D0C"/>
    <w:rsid w:val="005E2A71"/>
    <w:rsid w:val="005E4075"/>
    <w:rsid w:val="005F2C19"/>
    <w:rsid w:val="00606D8F"/>
    <w:rsid w:val="00610C69"/>
    <w:rsid w:val="0061187F"/>
    <w:rsid w:val="00612692"/>
    <w:rsid w:val="0062467D"/>
    <w:rsid w:val="00632F10"/>
    <w:rsid w:val="00634866"/>
    <w:rsid w:val="0064035B"/>
    <w:rsid w:val="006504FE"/>
    <w:rsid w:val="00653752"/>
    <w:rsid w:val="006567EB"/>
    <w:rsid w:val="00674A3E"/>
    <w:rsid w:val="00674EA1"/>
    <w:rsid w:val="00684F8D"/>
    <w:rsid w:val="006A5B56"/>
    <w:rsid w:val="006A5ECA"/>
    <w:rsid w:val="006B1237"/>
    <w:rsid w:val="006B2C71"/>
    <w:rsid w:val="006B59FE"/>
    <w:rsid w:val="006C5CAC"/>
    <w:rsid w:val="006C6182"/>
    <w:rsid w:val="006D168E"/>
    <w:rsid w:val="006D46DC"/>
    <w:rsid w:val="006D5792"/>
    <w:rsid w:val="006D7BB2"/>
    <w:rsid w:val="006E16A0"/>
    <w:rsid w:val="006F788E"/>
    <w:rsid w:val="00700CA4"/>
    <w:rsid w:val="00700E36"/>
    <w:rsid w:val="0070545B"/>
    <w:rsid w:val="007108D4"/>
    <w:rsid w:val="00712D63"/>
    <w:rsid w:val="007130A1"/>
    <w:rsid w:val="00723B20"/>
    <w:rsid w:val="007303BE"/>
    <w:rsid w:val="0073087C"/>
    <w:rsid w:val="00733A0A"/>
    <w:rsid w:val="007352FA"/>
    <w:rsid w:val="00740B0A"/>
    <w:rsid w:val="00741678"/>
    <w:rsid w:val="00741D06"/>
    <w:rsid w:val="00755A17"/>
    <w:rsid w:val="00756FF2"/>
    <w:rsid w:val="00764045"/>
    <w:rsid w:val="00766810"/>
    <w:rsid w:val="00772D68"/>
    <w:rsid w:val="0079284D"/>
    <w:rsid w:val="00793FED"/>
    <w:rsid w:val="007B1DA2"/>
    <w:rsid w:val="007C0CE3"/>
    <w:rsid w:val="007C0D4F"/>
    <w:rsid w:val="007C5C8C"/>
    <w:rsid w:val="007C621D"/>
    <w:rsid w:val="007E28E9"/>
    <w:rsid w:val="007F572F"/>
    <w:rsid w:val="007F686D"/>
    <w:rsid w:val="00801CCE"/>
    <w:rsid w:val="00807340"/>
    <w:rsid w:val="00807B81"/>
    <w:rsid w:val="00815B09"/>
    <w:rsid w:val="00820495"/>
    <w:rsid w:val="008207DA"/>
    <w:rsid w:val="00823002"/>
    <w:rsid w:val="00824253"/>
    <w:rsid w:val="00826945"/>
    <w:rsid w:val="0083603B"/>
    <w:rsid w:val="00863C7C"/>
    <w:rsid w:val="008652EF"/>
    <w:rsid w:val="008662F7"/>
    <w:rsid w:val="00867914"/>
    <w:rsid w:val="008708FE"/>
    <w:rsid w:val="0087421C"/>
    <w:rsid w:val="00882AC9"/>
    <w:rsid w:val="00890771"/>
    <w:rsid w:val="008A07BA"/>
    <w:rsid w:val="008A4ED6"/>
    <w:rsid w:val="008B784F"/>
    <w:rsid w:val="008C2C06"/>
    <w:rsid w:val="008C335F"/>
    <w:rsid w:val="008C5739"/>
    <w:rsid w:val="008C6C98"/>
    <w:rsid w:val="008D04BA"/>
    <w:rsid w:val="008E4F90"/>
    <w:rsid w:val="008E7C95"/>
    <w:rsid w:val="0091345F"/>
    <w:rsid w:val="00960D25"/>
    <w:rsid w:val="00962966"/>
    <w:rsid w:val="009634A3"/>
    <w:rsid w:val="009908B6"/>
    <w:rsid w:val="00993C42"/>
    <w:rsid w:val="00997B2B"/>
    <w:rsid w:val="009A05B7"/>
    <w:rsid w:val="009A74AD"/>
    <w:rsid w:val="009B3F6D"/>
    <w:rsid w:val="009C7629"/>
    <w:rsid w:val="009D5F5D"/>
    <w:rsid w:val="009E6173"/>
    <w:rsid w:val="009F0819"/>
    <w:rsid w:val="009F1284"/>
    <w:rsid w:val="009F6D3A"/>
    <w:rsid w:val="00A076B6"/>
    <w:rsid w:val="00A07A0C"/>
    <w:rsid w:val="00A11834"/>
    <w:rsid w:val="00A14BB8"/>
    <w:rsid w:val="00A15B5A"/>
    <w:rsid w:val="00A27B79"/>
    <w:rsid w:val="00A30556"/>
    <w:rsid w:val="00A42467"/>
    <w:rsid w:val="00A51541"/>
    <w:rsid w:val="00A51D4A"/>
    <w:rsid w:val="00A53055"/>
    <w:rsid w:val="00A53CB4"/>
    <w:rsid w:val="00A54171"/>
    <w:rsid w:val="00A55E78"/>
    <w:rsid w:val="00A5758C"/>
    <w:rsid w:val="00A71760"/>
    <w:rsid w:val="00A71791"/>
    <w:rsid w:val="00A7684E"/>
    <w:rsid w:val="00A82B6B"/>
    <w:rsid w:val="00A85F34"/>
    <w:rsid w:val="00A85F8D"/>
    <w:rsid w:val="00A876FD"/>
    <w:rsid w:val="00A91D5A"/>
    <w:rsid w:val="00A931F5"/>
    <w:rsid w:val="00AB7096"/>
    <w:rsid w:val="00AB7160"/>
    <w:rsid w:val="00AC5A6F"/>
    <w:rsid w:val="00AC71FD"/>
    <w:rsid w:val="00AC7701"/>
    <w:rsid w:val="00AD37B5"/>
    <w:rsid w:val="00AD391F"/>
    <w:rsid w:val="00AD61FC"/>
    <w:rsid w:val="00AE2DD4"/>
    <w:rsid w:val="00AE2E94"/>
    <w:rsid w:val="00AE74C1"/>
    <w:rsid w:val="00B0090E"/>
    <w:rsid w:val="00B00ACD"/>
    <w:rsid w:val="00B10611"/>
    <w:rsid w:val="00B25ECD"/>
    <w:rsid w:val="00B27EC7"/>
    <w:rsid w:val="00B33836"/>
    <w:rsid w:val="00B37A59"/>
    <w:rsid w:val="00B46EC3"/>
    <w:rsid w:val="00B47BF6"/>
    <w:rsid w:val="00B54815"/>
    <w:rsid w:val="00B54C0D"/>
    <w:rsid w:val="00B6116B"/>
    <w:rsid w:val="00B6581B"/>
    <w:rsid w:val="00B767CC"/>
    <w:rsid w:val="00B875AF"/>
    <w:rsid w:val="00B93A77"/>
    <w:rsid w:val="00B952F8"/>
    <w:rsid w:val="00BA14DD"/>
    <w:rsid w:val="00BA4AC0"/>
    <w:rsid w:val="00BA4D3C"/>
    <w:rsid w:val="00BB0A6F"/>
    <w:rsid w:val="00BB0F40"/>
    <w:rsid w:val="00BB1644"/>
    <w:rsid w:val="00BC25C2"/>
    <w:rsid w:val="00BC2747"/>
    <w:rsid w:val="00BC436A"/>
    <w:rsid w:val="00BC6B2C"/>
    <w:rsid w:val="00BC6D90"/>
    <w:rsid w:val="00BE0961"/>
    <w:rsid w:val="00BE1628"/>
    <w:rsid w:val="00BE35A0"/>
    <w:rsid w:val="00BF4F7E"/>
    <w:rsid w:val="00C021AB"/>
    <w:rsid w:val="00C07B5C"/>
    <w:rsid w:val="00C114B3"/>
    <w:rsid w:val="00C20066"/>
    <w:rsid w:val="00C21B21"/>
    <w:rsid w:val="00C237A6"/>
    <w:rsid w:val="00C3216E"/>
    <w:rsid w:val="00C326DD"/>
    <w:rsid w:val="00C36531"/>
    <w:rsid w:val="00C37257"/>
    <w:rsid w:val="00C52AD3"/>
    <w:rsid w:val="00C55692"/>
    <w:rsid w:val="00C61511"/>
    <w:rsid w:val="00C62482"/>
    <w:rsid w:val="00C64A51"/>
    <w:rsid w:val="00C71A01"/>
    <w:rsid w:val="00C75C7E"/>
    <w:rsid w:val="00C9156C"/>
    <w:rsid w:val="00C938D1"/>
    <w:rsid w:val="00CA3104"/>
    <w:rsid w:val="00CA73A4"/>
    <w:rsid w:val="00CA7489"/>
    <w:rsid w:val="00CA7CCD"/>
    <w:rsid w:val="00CB06A2"/>
    <w:rsid w:val="00CB2EA1"/>
    <w:rsid w:val="00CB40AA"/>
    <w:rsid w:val="00CC067E"/>
    <w:rsid w:val="00CC1FE8"/>
    <w:rsid w:val="00CC3083"/>
    <w:rsid w:val="00CC3EE1"/>
    <w:rsid w:val="00CC4647"/>
    <w:rsid w:val="00CC49D9"/>
    <w:rsid w:val="00CC649E"/>
    <w:rsid w:val="00CD330F"/>
    <w:rsid w:val="00CD4F57"/>
    <w:rsid w:val="00CD7B9B"/>
    <w:rsid w:val="00CE18F0"/>
    <w:rsid w:val="00CE7A38"/>
    <w:rsid w:val="00CE7BF2"/>
    <w:rsid w:val="00CF4744"/>
    <w:rsid w:val="00CF5B22"/>
    <w:rsid w:val="00D000DF"/>
    <w:rsid w:val="00D27D91"/>
    <w:rsid w:val="00D423FB"/>
    <w:rsid w:val="00D507D4"/>
    <w:rsid w:val="00D52678"/>
    <w:rsid w:val="00D55143"/>
    <w:rsid w:val="00D6209B"/>
    <w:rsid w:val="00D6456C"/>
    <w:rsid w:val="00D80BD3"/>
    <w:rsid w:val="00D86085"/>
    <w:rsid w:val="00D86F4B"/>
    <w:rsid w:val="00D87013"/>
    <w:rsid w:val="00D9138C"/>
    <w:rsid w:val="00D9301C"/>
    <w:rsid w:val="00D95478"/>
    <w:rsid w:val="00DA64F4"/>
    <w:rsid w:val="00DB0F2C"/>
    <w:rsid w:val="00DB4150"/>
    <w:rsid w:val="00DB762C"/>
    <w:rsid w:val="00DC18D1"/>
    <w:rsid w:val="00DC2A86"/>
    <w:rsid w:val="00DD2954"/>
    <w:rsid w:val="00DD45AF"/>
    <w:rsid w:val="00DE2916"/>
    <w:rsid w:val="00DF60F7"/>
    <w:rsid w:val="00E00CD2"/>
    <w:rsid w:val="00E02C57"/>
    <w:rsid w:val="00E0328A"/>
    <w:rsid w:val="00E36321"/>
    <w:rsid w:val="00E40643"/>
    <w:rsid w:val="00E41096"/>
    <w:rsid w:val="00E41537"/>
    <w:rsid w:val="00E44950"/>
    <w:rsid w:val="00E5157F"/>
    <w:rsid w:val="00E5513E"/>
    <w:rsid w:val="00E560EF"/>
    <w:rsid w:val="00E657D2"/>
    <w:rsid w:val="00E8359E"/>
    <w:rsid w:val="00E8398D"/>
    <w:rsid w:val="00E864DC"/>
    <w:rsid w:val="00E958F5"/>
    <w:rsid w:val="00EA04E3"/>
    <w:rsid w:val="00EA3DF7"/>
    <w:rsid w:val="00EC1FAA"/>
    <w:rsid w:val="00ED2C73"/>
    <w:rsid w:val="00EF0A72"/>
    <w:rsid w:val="00F03549"/>
    <w:rsid w:val="00F03FB3"/>
    <w:rsid w:val="00F04BFE"/>
    <w:rsid w:val="00F10F14"/>
    <w:rsid w:val="00F12B75"/>
    <w:rsid w:val="00F12D52"/>
    <w:rsid w:val="00F1542C"/>
    <w:rsid w:val="00F162AB"/>
    <w:rsid w:val="00F23D67"/>
    <w:rsid w:val="00F365F7"/>
    <w:rsid w:val="00F3733F"/>
    <w:rsid w:val="00F4162A"/>
    <w:rsid w:val="00F41DE0"/>
    <w:rsid w:val="00F45693"/>
    <w:rsid w:val="00F4736F"/>
    <w:rsid w:val="00F532D6"/>
    <w:rsid w:val="00F54270"/>
    <w:rsid w:val="00F5655C"/>
    <w:rsid w:val="00F60887"/>
    <w:rsid w:val="00F648B8"/>
    <w:rsid w:val="00F757B3"/>
    <w:rsid w:val="00F75831"/>
    <w:rsid w:val="00F76BEF"/>
    <w:rsid w:val="00F821C8"/>
    <w:rsid w:val="00F82DBC"/>
    <w:rsid w:val="00F87742"/>
    <w:rsid w:val="00F87981"/>
    <w:rsid w:val="00F918F4"/>
    <w:rsid w:val="00F9246F"/>
    <w:rsid w:val="00FA02FA"/>
    <w:rsid w:val="00FA1E7F"/>
    <w:rsid w:val="00FA2B50"/>
    <w:rsid w:val="00FA3F7B"/>
    <w:rsid w:val="00FA4BB8"/>
    <w:rsid w:val="00FA59CF"/>
    <w:rsid w:val="00FA62CB"/>
    <w:rsid w:val="00FA6619"/>
    <w:rsid w:val="00FB0C24"/>
    <w:rsid w:val="00FB555D"/>
    <w:rsid w:val="00FB71CA"/>
    <w:rsid w:val="00FB7B24"/>
    <w:rsid w:val="00FC08C9"/>
    <w:rsid w:val="00FC651E"/>
    <w:rsid w:val="00FD3E06"/>
    <w:rsid w:val="00FD6C0F"/>
    <w:rsid w:val="00FE3A95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rPr>
      <w:rFonts w:ascii="Times New Roman" w:hAnsi="Times New Roman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FD3"/>
    <w:pPr>
      <w:keepNext/>
      <w:widowControl w:val="0"/>
      <w:tabs>
        <w:tab w:val="num" w:pos="288"/>
      </w:tabs>
      <w:suppressAutoHyphens/>
      <w:autoSpaceDE w:val="0"/>
      <w:ind w:left="288" w:hanging="288"/>
      <w:jc w:val="center"/>
      <w:outlineLvl w:val="0"/>
    </w:pPr>
    <w:rPr>
      <w:rFonts w:ascii="Arial" w:hAnsi="Arial"/>
      <w:b/>
      <w:kern w:val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9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09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3FD3"/>
    <w:pPr>
      <w:keepNext/>
      <w:widowControl w:val="0"/>
      <w:tabs>
        <w:tab w:val="num" w:pos="5040"/>
      </w:tabs>
      <w:suppressAutoHyphens/>
      <w:autoSpaceDE w:val="0"/>
      <w:spacing w:after="60"/>
      <w:ind w:left="5040" w:hanging="360"/>
      <w:jc w:val="right"/>
      <w:outlineLvl w:val="6"/>
    </w:pPr>
    <w:rPr>
      <w:rFonts w:ascii="Arial" w:hAnsi="Arial"/>
      <w:b/>
      <w:kern w:val="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07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C3FD3"/>
    <w:rPr>
      <w:rFonts w:ascii="Arial" w:eastAsia="Times New Roman" w:hAnsi="Arial" w:cs="Times New Roman"/>
      <w:b/>
      <w:kern w:val="1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"/>
    <w:locked/>
    <w:rsid w:val="003C3FD3"/>
    <w:rPr>
      <w:rFonts w:ascii="Arial" w:eastAsia="Times New Roman" w:hAnsi="Arial" w:cs="Times New Roman"/>
      <w:b/>
      <w:kern w:val="1"/>
      <w:sz w:val="24"/>
      <w:szCs w:val="24"/>
      <w:lang w:val="en-GB"/>
    </w:rPr>
  </w:style>
  <w:style w:type="table" w:customStyle="1" w:styleId="Style1">
    <w:name w:val="Style1"/>
    <w:uiPriority w:val="99"/>
    <w:qFormat/>
    <w:rsid w:val="005D62EF"/>
    <w:pPr>
      <w:jc w:val="both"/>
    </w:pPr>
    <w:rPr>
      <w:rFonts w:ascii="Trebuchet MS" w:hAnsi="Trebuchet MS"/>
      <w:color w:val="000000"/>
      <w:lang w:val="en-US" w:eastAsia="en-US" w:bidi="ar-SA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/>
    </w:tcPr>
  </w:style>
  <w:style w:type="table" w:styleId="MediumList2-Accent6">
    <w:name w:val="Medium List 2 Accent 6"/>
    <w:basedOn w:val="TableNormal"/>
    <w:uiPriority w:val="66"/>
    <w:rsid w:val="005D62E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19859"/>
        <w:left w:val="single" w:sz="8" w:space="0" w:color="C19859"/>
        <w:bottom w:val="single" w:sz="8" w:space="0" w:color="C19859"/>
        <w:right w:val="single" w:sz="8" w:space="0" w:color="C198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198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198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198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198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E5D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12D52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F12D52"/>
    <w:rPr>
      <w:rFonts w:ascii="Cambria" w:hAnsi="Cambria" w:cs="Times New Roman"/>
      <w:color w:val="252525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26945"/>
    <w:rPr>
      <w:lang w:val="en-US"/>
    </w:rPr>
  </w:style>
  <w:style w:type="character" w:customStyle="1" w:styleId="HeaderChar">
    <w:name w:val="Header Char"/>
    <w:link w:val="Header"/>
    <w:uiPriority w:val="99"/>
    <w:locked/>
    <w:rsid w:val="00826945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26945"/>
    <w:rPr>
      <w:rFonts w:cs="Times New Roman"/>
      <w:b/>
      <w:bCs/>
    </w:rPr>
  </w:style>
  <w:style w:type="character" w:styleId="Hyperlink">
    <w:name w:val="Hyperlink"/>
    <w:uiPriority w:val="99"/>
    <w:unhideWhenUsed/>
    <w:rsid w:val="00DB4150"/>
    <w:rPr>
      <w:rFonts w:cs="Times New Roman"/>
      <w:color w:val="6B9F25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C3FD3"/>
    <w:pPr>
      <w:widowControl w:val="0"/>
      <w:suppressAutoHyphens/>
      <w:spacing w:after="120"/>
    </w:pPr>
    <w:rPr>
      <w:kern w:val="1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3C3FD3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mpanyName">
    <w:name w:val="Company Name"/>
    <w:basedOn w:val="Normal"/>
    <w:next w:val="Normal"/>
    <w:rsid w:val="003C3FD3"/>
    <w:pPr>
      <w:widowControl w:val="0"/>
      <w:suppressAutoHyphens/>
      <w:autoSpaceDE w:val="0"/>
      <w:spacing w:before="120" w:after="120"/>
    </w:pPr>
    <w:rPr>
      <w:rFonts w:ascii="Arial" w:hAnsi="Arial"/>
      <w:b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5F2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B0F4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306F8"/>
    <w:rPr>
      <w:color w:val="800080"/>
      <w:u w:val="single"/>
    </w:rPr>
  </w:style>
  <w:style w:type="character" w:customStyle="1" w:styleId="Heading8Char">
    <w:name w:val="Heading 8 Char"/>
    <w:link w:val="Heading8"/>
    <w:uiPriority w:val="9"/>
    <w:rsid w:val="00890771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styleId="HTMLTypewriter">
    <w:name w:val="HTML Typewriter"/>
    <w:rsid w:val="00C237A6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C237A6"/>
    <w:pPr>
      <w:suppressAutoHyphens/>
      <w:spacing w:before="280" w:after="280"/>
    </w:pPr>
    <w:rPr>
      <w:rFonts w:ascii="Arial Unicode MS" w:hAnsi="Arial Unicode MS"/>
      <w:lang w:val="en-US" w:eastAsia="ar-SA"/>
    </w:rPr>
  </w:style>
  <w:style w:type="paragraph" w:customStyle="1" w:styleId="Section">
    <w:name w:val="Section"/>
    <w:basedOn w:val="Normal"/>
    <w:uiPriority w:val="2"/>
    <w:qFormat/>
    <w:rsid w:val="00C52AD3"/>
    <w:pPr>
      <w:spacing w:before="480" w:after="40"/>
    </w:pPr>
    <w:rPr>
      <w:rFonts w:ascii="Tw Cen MT" w:eastAsia="Tw Cen MT" w:hAnsi="Tw Cen MT"/>
      <w:b/>
      <w:caps/>
      <w:color w:val="DD8047"/>
      <w:spacing w:val="60"/>
      <w:szCs w:val="20"/>
      <w:lang w:val="en-US" w:eastAsia="ja-JP"/>
    </w:rPr>
  </w:style>
  <w:style w:type="character" w:customStyle="1" w:styleId="Heading4Char">
    <w:name w:val="Heading 4 Char"/>
    <w:link w:val="Heading4"/>
    <w:uiPriority w:val="9"/>
    <w:rsid w:val="00C52AD3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C52AD3"/>
    <w:pPr>
      <w:shd w:val="clear" w:color="auto" w:fill="E6E6E6"/>
      <w:spacing w:before="120" w:after="60"/>
      <w:ind w:left="-142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BE0961"/>
    <w:rPr>
      <w:rFonts w:ascii="Times New Roman" w:hAnsi="Times New Roman"/>
      <w:sz w:val="24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"/>
    <w:rsid w:val="00BE096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BE096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link w:val="Heading5"/>
    <w:uiPriority w:val="9"/>
    <w:rsid w:val="00BE096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BE0961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5A"/>
    <w:rPr>
      <w:rFonts w:ascii="Times New Roman" w:hAnsi="Times New Roman"/>
      <w:sz w:val="24"/>
      <w:szCs w:val="24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E44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if.37485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lvpn\Local%20Settings\Temp\TS0300082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C814-79E1-4C92-881E-B3B94A5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TS030008288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</vt:lpstr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</dc:title>
  <dc:subject>CV</dc:subject>
  <dc:creator>Mohammed Asif</dc:creator>
  <cp:keywords>mep</cp:keywords>
  <cp:lastModifiedBy>348370422</cp:lastModifiedBy>
  <cp:revision>2</cp:revision>
  <cp:lastPrinted>2017-09-23T08:49:00Z</cp:lastPrinted>
  <dcterms:created xsi:type="dcterms:W3CDTF">2017-12-08T06:05:00Z</dcterms:created>
  <dcterms:modified xsi:type="dcterms:W3CDTF">2017-12-08T06:05:00Z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TC300082889990</vt:lpwstr>
  </property>
</Properties>
</file>