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D0" w:rsidRDefault="00C12CD0" w:rsidP="00B66832">
      <w:pPr>
        <w:pStyle w:val="Title"/>
        <w:tabs>
          <w:tab w:val="left" w:pos="3870"/>
        </w:tabs>
        <w:jc w:val="left"/>
      </w:pPr>
      <w:r>
        <w:tab/>
      </w:r>
      <w:r>
        <w:tab/>
      </w:r>
    </w:p>
    <w:p w:rsidR="00C12CD0" w:rsidRDefault="00C12CD0">
      <w:pPr>
        <w:tabs>
          <w:tab w:val="left" w:pos="2880"/>
          <w:tab w:val="left" w:pos="3600"/>
        </w:tabs>
        <w:rPr>
          <w:b/>
          <w:bCs/>
          <w:sz w:val="22"/>
        </w:rPr>
      </w:pPr>
    </w:p>
    <w:p w:rsidR="00C12CD0" w:rsidRDefault="00C12CD0">
      <w:pPr>
        <w:rPr>
          <w:sz w:val="22"/>
        </w:rPr>
      </w:pPr>
      <w:r w:rsidRPr="00F86528">
        <w:rPr>
          <w:b/>
          <w:sz w:val="22"/>
        </w:rPr>
        <w:t>DATE OF BIRTH</w:t>
      </w:r>
      <w:r w:rsidR="000F0880">
        <w:rPr>
          <w:sz w:val="22"/>
        </w:rPr>
        <w:tab/>
      </w:r>
      <w:r w:rsidR="000F0880">
        <w:rPr>
          <w:sz w:val="22"/>
        </w:rPr>
        <w:tab/>
      </w:r>
      <w:r w:rsidR="000F0880">
        <w:rPr>
          <w:sz w:val="22"/>
        </w:rPr>
        <w:tab/>
        <w:t xml:space="preserve"> </w:t>
      </w:r>
      <w:r>
        <w:rPr>
          <w:sz w:val="22"/>
        </w:rPr>
        <w:t>25</w:t>
      </w:r>
      <w:r>
        <w:rPr>
          <w:sz w:val="22"/>
          <w:vertAlign w:val="superscript"/>
        </w:rPr>
        <w:t xml:space="preserve">th </w:t>
      </w:r>
      <w:r w:rsidR="00922E62">
        <w:rPr>
          <w:sz w:val="22"/>
        </w:rPr>
        <w:t>July</w:t>
      </w:r>
      <w:r>
        <w:rPr>
          <w:sz w:val="22"/>
        </w:rPr>
        <w:t xml:space="preserve"> 1960</w:t>
      </w:r>
      <w:r w:rsidR="00203EFB">
        <w:rPr>
          <w:sz w:val="22"/>
        </w:rPr>
        <w:t xml:space="preserve">                                                        </w:t>
      </w:r>
      <w:r w:rsidR="006B0D02" w:rsidRPr="00203EFB">
        <w:rPr>
          <w:noProof/>
          <w:sz w:val="22"/>
        </w:rPr>
        <w:drawing>
          <wp:inline distT="0" distB="0" distL="0" distR="0">
            <wp:extent cx="1219200" cy="1390650"/>
            <wp:effectExtent l="19050" t="0" r="0" b="0"/>
            <wp:docPr id="2" name="Picture 2" descr="I:\personnal\Scan_Pic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onnal\Scan_Pic0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390650"/>
                    </a:xfrm>
                    <a:prstGeom prst="rect">
                      <a:avLst/>
                    </a:prstGeom>
                    <a:noFill/>
                    <a:ln>
                      <a:noFill/>
                    </a:ln>
                  </pic:spPr>
                </pic:pic>
              </a:graphicData>
            </a:graphic>
          </wp:inline>
        </w:drawing>
      </w:r>
    </w:p>
    <w:p w:rsidR="00C12CD0" w:rsidRDefault="00C12CD0">
      <w:pPr>
        <w:rPr>
          <w:sz w:val="22"/>
        </w:rPr>
      </w:pPr>
    </w:p>
    <w:p w:rsidR="00010FEE" w:rsidRPr="00BF4F59" w:rsidRDefault="00D75F64" w:rsidP="00C029E3">
      <w:pPr>
        <w:rPr>
          <w:sz w:val="22"/>
        </w:rPr>
      </w:pPr>
      <w:r w:rsidRPr="00BF4F59">
        <w:rPr>
          <w:b/>
          <w:sz w:val="22"/>
        </w:rPr>
        <w:t>QUALIFICATION</w:t>
      </w:r>
      <w:r w:rsidRPr="00BF4F59">
        <w:rPr>
          <w:b/>
          <w:sz w:val="22"/>
        </w:rPr>
        <w:tab/>
      </w:r>
      <w:r w:rsidR="000F0880">
        <w:rPr>
          <w:sz w:val="22"/>
        </w:rPr>
        <w:tab/>
      </w:r>
      <w:r w:rsidR="000F0880">
        <w:rPr>
          <w:sz w:val="22"/>
        </w:rPr>
        <w:tab/>
      </w:r>
      <w:r w:rsidRPr="00BF4F59">
        <w:rPr>
          <w:sz w:val="22"/>
        </w:rPr>
        <w:t xml:space="preserve"> </w:t>
      </w:r>
      <w:r w:rsidR="00907538">
        <w:rPr>
          <w:sz w:val="22"/>
        </w:rPr>
        <w:t xml:space="preserve">Diploma </w:t>
      </w:r>
      <w:r w:rsidR="00C27AB0" w:rsidRPr="00BF4F59">
        <w:rPr>
          <w:sz w:val="22"/>
        </w:rPr>
        <w:t>Civil Engineering</w:t>
      </w:r>
    </w:p>
    <w:p w:rsidR="00196211" w:rsidRDefault="00196211" w:rsidP="004C5C72">
      <w:pPr>
        <w:ind w:left="3600" w:hanging="3600"/>
        <w:rPr>
          <w:sz w:val="22"/>
        </w:rPr>
      </w:pPr>
    </w:p>
    <w:p w:rsidR="007D33F9" w:rsidRDefault="00196211" w:rsidP="00F55CEA">
      <w:pPr>
        <w:ind w:left="3600" w:hanging="3600"/>
        <w:rPr>
          <w:sz w:val="22"/>
        </w:rPr>
      </w:pPr>
      <w:r w:rsidRPr="00196211">
        <w:rPr>
          <w:b/>
          <w:bCs/>
          <w:sz w:val="22"/>
        </w:rPr>
        <w:t>Certifications</w:t>
      </w:r>
      <w:r>
        <w:rPr>
          <w:sz w:val="22"/>
        </w:rPr>
        <w:t xml:space="preserve">              </w:t>
      </w:r>
      <w:r w:rsidR="000F0880">
        <w:rPr>
          <w:sz w:val="22"/>
        </w:rPr>
        <w:t xml:space="preserve">                              </w:t>
      </w:r>
      <w:r>
        <w:rPr>
          <w:sz w:val="22"/>
        </w:rPr>
        <w:t xml:space="preserve">Construction </w:t>
      </w:r>
      <w:r w:rsidR="004C5C72">
        <w:rPr>
          <w:sz w:val="22"/>
        </w:rPr>
        <w:t>Materials</w:t>
      </w:r>
      <w:r w:rsidR="000F0880">
        <w:rPr>
          <w:sz w:val="22"/>
        </w:rPr>
        <w:t xml:space="preserve"> </w:t>
      </w:r>
      <w:r w:rsidR="00C27AB0">
        <w:rPr>
          <w:sz w:val="22"/>
        </w:rPr>
        <w:t>Laboratory -</w:t>
      </w:r>
      <w:r w:rsidR="004C5C72">
        <w:rPr>
          <w:sz w:val="22"/>
        </w:rPr>
        <w:t>Constanta, Romania</w:t>
      </w:r>
      <w:r w:rsidR="00DD0F5B">
        <w:rPr>
          <w:sz w:val="22"/>
        </w:rPr>
        <w:tab/>
      </w:r>
    </w:p>
    <w:p w:rsidR="00C12CD0" w:rsidRDefault="00DD0F5B" w:rsidP="00DD0F5B">
      <w:pPr>
        <w:ind w:left="-284"/>
        <w:rPr>
          <w:sz w:val="22"/>
        </w:rPr>
      </w:pPr>
      <w:r>
        <w:rPr>
          <w:sz w:val="22"/>
        </w:rPr>
        <w:tab/>
      </w:r>
      <w:r>
        <w:rPr>
          <w:sz w:val="22"/>
        </w:rPr>
        <w:tab/>
      </w:r>
    </w:p>
    <w:p w:rsidR="000F0880" w:rsidRDefault="000F6FF5" w:rsidP="000F0880">
      <w:pPr>
        <w:rPr>
          <w:sz w:val="22"/>
        </w:rPr>
      </w:pPr>
      <w:r w:rsidRPr="00F86528">
        <w:rPr>
          <w:b/>
          <w:sz w:val="22"/>
        </w:rPr>
        <w:t>SAFETY COURSES</w:t>
      </w:r>
      <w:r w:rsidR="005D6198">
        <w:rPr>
          <w:sz w:val="22"/>
        </w:rPr>
        <w:t xml:space="preserve"> </w:t>
      </w:r>
      <w:r w:rsidR="000F0880">
        <w:rPr>
          <w:sz w:val="22"/>
        </w:rPr>
        <w:t xml:space="preserve">                            </w:t>
      </w:r>
      <w:r w:rsidR="005D6198">
        <w:rPr>
          <w:sz w:val="22"/>
        </w:rPr>
        <w:t xml:space="preserve"> </w:t>
      </w:r>
      <w:r w:rsidR="000F0880">
        <w:rPr>
          <w:sz w:val="22"/>
        </w:rPr>
        <w:t xml:space="preserve"> </w:t>
      </w:r>
      <w:r w:rsidR="00C27AB0">
        <w:rPr>
          <w:sz w:val="22"/>
        </w:rPr>
        <w:t>GASCO</w:t>
      </w:r>
      <w:r w:rsidR="005D6198">
        <w:rPr>
          <w:sz w:val="22"/>
        </w:rPr>
        <w:t>; TAKREER: BOROUGE</w:t>
      </w:r>
      <w:r w:rsidR="00C27AB0">
        <w:rPr>
          <w:sz w:val="22"/>
        </w:rPr>
        <w:t>;</w:t>
      </w:r>
      <w:r w:rsidR="001548C0">
        <w:rPr>
          <w:sz w:val="22"/>
        </w:rPr>
        <w:t xml:space="preserve"> DUBAI PETROLEUM</w:t>
      </w:r>
      <w:r w:rsidR="000F0880">
        <w:rPr>
          <w:sz w:val="22"/>
        </w:rPr>
        <w:t xml:space="preserve">, Al HOSN GAS; </w:t>
      </w:r>
      <w:r w:rsidR="005D6198">
        <w:rPr>
          <w:sz w:val="22"/>
        </w:rPr>
        <w:t xml:space="preserve"> </w:t>
      </w:r>
    </w:p>
    <w:p w:rsidR="001F71E2" w:rsidRDefault="003F35D6" w:rsidP="00B62A53">
      <w:pPr>
        <w:rPr>
          <w:sz w:val="22"/>
        </w:rPr>
      </w:pPr>
      <w:r>
        <w:rPr>
          <w:sz w:val="22"/>
        </w:rPr>
        <w:tab/>
      </w:r>
      <w:r w:rsidR="000F0880">
        <w:rPr>
          <w:sz w:val="22"/>
        </w:rPr>
        <w:t xml:space="preserve">                                                      </w:t>
      </w:r>
      <w:r w:rsidR="005D6198">
        <w:rPr>
          <w:sz w:val="22"/>
        </w:rPr>
        <w:t xml:space="preserve">ENI; </w:t>
      </w:r>
      <w:r w:rsidR="000F0880">
        <w:rPr>
          <w:sz w:val="22"/>
        </w:rPr>
        <w:t>LUKOIL</w:t>
      </w:r>
    </w:p>
    <w:p w:rsidR="005D6198" w:rsidRDefault="005D6198" w:rsidP="00B62A53">
      <w:pPr>
        <w:rPr>
          <w:sz w:val="22"/>
        </w:rPr>
      </w:pPr>
    </w:p>
    <w:p w:rsidR="00B62A53" w:rsidRDefault="000F0880" w:rsidP="00B62A53">
      <w:pPr>
        <w:rPr>
          <w:sz w:val="22"/>
        </w:rPr>
      </w:pPr>
      <w:r>
        <w:rPr>
          <w:sz w:val="22"/>
        </w:rPr>
        <w:t xml:space="preserve">OTHER                                                     </w:t>
      </w:r>
      <w:r w:rsidR="001F71E2">
        <w:rPr>
          <w:sz w:val="22"/>
        </w:rPr>
        <w:t xml:space="preserve"> </w:t>
      </w:r>
      <w:r w:rsidR="00B914E7">
        <w:rPr>
          <w:sz w:val="22"/>
        </w:rPr>
        <w:t>Defensive Driving C</w:t>
      </w:r>
      <w:r w:rsidR="001F71E2">
        <w:rPr>
          <w:sz w:val="22"/>
        </w:rPr>
        <w:t>ertificate</w:t>
      </w:r>
      <w:r w:rsidR="00B914E7">
        <w:rPr>
          <w:sz w:val="22"/>
        </w:rPr>
        <w:t>/ Desert D</w:t>
      </w:r>
      <w:r w:rsidR="000469DA">
        <w:rPr>
          <w:sz w:val="22"/>
        </w:rPr>
        <w:t>riving</w:t>
      </w:r>
      <w:r w:rsidR="008D2A26">
        <w:rPr>
          <w:sz w:val="22"/>
        </w:rPr>
        <w:t>/H2S Training</w:t>
      </w:r>
    </w:p>
    <w:p w:rsidR="00C12CD0" w:rsidRDefault="00C12CD0">
      <w:pPr>
        <w:ind w:left="3600"/>
        <w:rPr>
          <w:sz w:val="22"/>
        </w:rPr>
      </w:pPr>
    </w:p>
    <w:p w:rsidR="00C12CD0" w:rsidRDefault="00C12CD0">
      <w:pPr>
        <w:rPr>
          <w:sz w:val="22"/>
        </w:rPr>
      </w:pPr>
      <w:r w:rsidRPr="00F86528">
        <w:rPr>
          <w:b/>
          <w:sz w:val="22"/>
        </w:rPr>
        <w:t>LANGUAGES KNOWN</w:t>
      </w:r>
      <w:r w:rsidR="000F0880">
        <w:rPr>
          <w:sz w:val="22"/>
        </w:rPr>
        <w:tab/>
      </w:r>
      <w:r w:rsidR="000F0880">
        <w:rPr>
          <w:sz w:val="22"/>
        </w:rPr>
        <w:tab/>
        <w:t xml:space="preserve"> </w:t>
      </w:r>
      <w:r w:rsidR="005D6198">
        <w:rPr>
          <w:sz w:val="22"/>
        </w:rPr>
        <w:t xml:space="preserve"> </w:t>
      </w:r>
      <w:r w:rsidR="00F5578E">
        <w:rPr>
          <w:sz w:val="22"/>
        </w:rPr>
        <w:t>English</w:t>
      </w:r>
      <w:r w:rsidR="00B914E7">
        <w:rPr>
          <w:sz w:val="22"/>
        </w:rPr>
        <w:t xml:space="preserve">: </w:t>
      </w:r>
      <w:r w:rsidR="00F5578E">
        <w:rPr>
          <w:sz w:val="22"/>
        </w:rPr>
        <w:t xml:space="preserve">    </w:t>
      </w:r>
      <w:r w:rsidR="00B914E7">
        <w:rPr>
          <w:sz w:val="22"/>
        </w:rPr>
        <w:t>Fluent</w:t>
      </w:r>
    </w:p>
    <w:p w:rsidR="00C12CD0" w:rsidRDefault="00F5578E" w:rsidP="00EB6E2F">
      <w:pPr>
        <w:ind w:left="2880" w:firstLine="720"/>
        <w:rPr>
          <w:sz w:val="22"/>
        </w:rPr>
      </w:pPr>
      <w:r>
        <w:rPr>
          <w:sz w:val="22"/>
        </w:rPr>
        <w:t xml:space="preserve">  </w:t>
      </w:r>
      <w:r w:rsidR="00EB6E2F">
        <w:rPr>
          <w:sz w:val="22"/>
        </w:rPr>
        <w:t>Italian</w:t>
      </w:r>
      <w:r w:rsidR="00EB6E2F">
        <w:rPr>
          <w:sz w:val="22"/>
        </w:rPr>
        <w:tab/>
        <w:t xml:space="preserve">: </w:t>
      </w:r>
      <w:r>
        <w:rPr>
          <w:sz w:val="22"/>
        </w:rPr>
        <w:t xml:space="preserve">     </w:t>
      </w:r>
      <w:r w:rsidR="00EB6E2F">
        <w:rPr>
          <w:sz w:val="22"/>
        </w:rPr>
        <w:t>Fluent</w:t>
      </w:r>
    </w:p>
    <w:p w:rsidR="00F5578E" w:rsidRDefault="00F5578E" w:rsidP="00F5578E">
      <w:pPr>
        <w:ind w:left="2880" w:firstLine="720"/>
        <w:rPr>
          <w:sz w:val="22"/>
        </w:rPr>
      </w:pPr>
      <w:r>
        <w:rPr>
          <w:sz w:val="22"/>
        </w:rPr>
        <w:t xml:space="preserve">  </w:t>
      </w:r>
      <w:proofErr w:type="gramStart"/>
      <w:r>
        <w:rPr>
          <w:sz w:val="22"/>
        </w:rPr>
        <w:t>French :</w:t>
      </w:r>
      <w:proofErr w:type="gramEnd"/>
      <w:r>
        <w:rPr>
          <w:sz w:val="22"/>
        </w:rPr>
        <w:t xml:space="preserve">     Proficient</w:t>
      </w:r>
    </w:p>
    <w:p w:rsidR="00F5578E" w:rsidRDefault="00F5578E" w:rsidP="00EB6E2F">
      <w:pPr>
        <w:ind w:left="2880" w:firstLine="720"/>
        <w:rPr>
          <w:sz w:val="22"/>
        </w:rPr>
      </w:pPr>
      <w:r>
        <w:rPr>
          <w:sz w:val="22"/>
        </w:rPr>
        <w:t xml:space="preserve">           </w:t>
      </w:r>
    </w:p>
    <w:p w:rsidR="00C12CD0" w:rsidRDefault="000F6FF5" w:rsidP="000F6FF5">
      <w:pPr>
        <w:tabs>
          <w:tab w:val="left" w:pos="7305"/>
        </w:tabs>
        <w:rPr>
          <w:sz w:val="22"/>
        </w:rPr>
      </w:pPr>
      <w:r>
        <w:rPr>
          <w:sz w:val="22"/>
        </w:rPr>
        <w:tab/>
      </w:r>
    </w:p>
    <w:p w:rsidR="00C12CD0" w:rsidRDefault="003679F2">
      <w:pPr>
        <w:pStyle w:val="Heading2"/>
        <w:rPr>
          <w:sz w:val="22"/>
          <w:szCs w:val="20"/>
        </w:rPr>
      </w:pPr>
      <w:r w:rsidRPr="00F86528">
        <w:rPr>
          <w:b/>
          <w:sz w:val="22"/>
          <w:szCs w:val="20"/>
        </w:rPr>
        <w:t>TOTAL WORKING EXPER</w:t>
      </w:r>
      <w:r w:rsidR="002057D7" w:rsidRPr="00F86528">
        <w:rPr>
          <w:b/>
          <w:sz w:val="22"/>
          <w:szCs w:val="20"/>
        </w:rPr>
        <w:t>IENCE</w:t>
      </w:r>
      <w:r w:rsidR="001B61EC">
        <w:rPr>
          <w:sz w:val="22"/>
          <w:szCs w:val="20"/>
        </w:rPr>
        <w:tab/>
      </w:r>
      <w:r w:rsidR="000F0880">
        <w:rPr>
          <w:sz w:val="22"/>
          <w:szCs w:val="20"/>
        </w:rPr>
        <w:t xml:space="preserve">  28</w:t>
      </w:r>
      <w:r w:rsidR="005D6198">
        <w:rPr>
          <w:sz w:val="22"/>
          <w:szCs w:val="20"/>
        </w:rPr>
        <w:t>y</w:t>
      </w:r>
      <w:r w:rsidR="001B61EC">
        <w:rPr>
          <w:sz w:val="22"/>
          <w:szCs w:val="20"/>
        </w:rPr>
        <w:t>ears</w:t>
      </w:r>
    </w:p>
    <w:p w:rsidR="00C12CD0" w:rsidRDefault="00C12CD0">
      <w:pPr>
        <w:rPr>
          <w:sz w:val="22"/>
        </w:rPr>
      </w:pPr>
      <w:r>
        <w:rPr>
          <w:sz w:val="22"/>
        </w:rPr>
        <w:tab/>
      </w:r>
      <w:r>
        <w:rPr>
          <w:sz w:val="22"/>
        </w:rPr>
        <w:tab/>
      </w:r>
      <w:r>
        <w:rPr>
          <w:sz w:val="22"/>
        </w:rPr>
        <w:tab/>
      </w:r>
      <w:r>
        <w:rPr>
          <w:sz w:val="22"/>
        </w:rPr>
        <w:tab/>
      </w:r>
      <w:r>
        <w:rPr>
          <w:sz w:val="22"/>
        </w:rPr>
        <w:tab/>
      </w:r>
    </w:p>
    <w:p w:rsidR="00C12CD0" w:rsidRDefault="00C12CD0">
      <w:pPr>
        <w:pStyle w:val="Header"/>
        <w:tabs>
          <w:tab w:val="clear" w:pos="4320"/>
          <w:tab w:val="clear" w:pos="8640"/>
        </w:tabs>
        <w:rPr>
          <w:sz w:val="22"/>
          <w:lang w:val="pt-BR"/>
        </w:rPr>
      </w:pPr>
    </w:p>
    <w:p w:rsidR="00C12CD0" w:rsidRDefault="002057D7">
      <w:pPr>
        <w:rPr>
          <w:sz w:val="22"/>
        </w:rPr>
      </w:pPr>
      <w:proofErr w:type="gramStart"/>
      <w:r w:rsidRPr="00F86528">
        <w:rPr>
          <w:b/>
          <w:sz w:val="22"/>
        </w:rPr>
        <w:t>DRIVING LICENSE</w:t>
      </w:r>
      <w:r>
        <w:rPr>
          <w:sz w:val="22"/>
        </w:rPr>
        <w:tab/>
      </w:r>
      <w:r>
        <w:rPr>
          <w:sz w:val="22"/>
        </w:rPr>
        <w:tab/>
      </w:r>
      <w:r w:rsidR="000F0880">
        <w:rPr>
          <w:sz w:val="22"/>
        </w:rPr>
        <w:t xml:space="preserve">             </w:t>
      </w:r>
      <w:r w:rsidR="005D6198">
        <w:rPr>
          <w:sz w:val="22"/>
        </w:rPr>
        <w:t xml:space="preserve"> </w:t>
      </w:r>
      <w:r w:rsidR="003D5108">
        <w:rPr>
          <w:sz w:val="22"/>
        </w:rPr>
        <w:t>Valid:</w:t>
      </w:r>
      <w:r w:rsidR="00995DD9">
        <w:rPr>
          <w:sz w:val="22"/>
        </w:rPr>
        <w:t xml:space="preserve"> </w:t>
      </w:r>
      <w:r w:rsidR="003D5108">
        <w:rPr>
          <w:sz w:val="22"/>
        </w:rPr>
        <w:t>U.A.E Driving</w:t>
      </w:r>
      <w:r w:rsidR="008D2A26">
        <w:rPr>
          <w:sz w:val="22"/>
        </w:rPr>
        <w:t xml:space="preserve"> </w:t>
      </w:r>
      <w:r w:rsidR="00922E62">
        <w:rPr>
          <w:sz w:val="22"/>
        </w:rPr>
        <w:t>license</w:t>
      </w:r>
      <w:r w:rsidR="00C12CD0">
        <w:rPr>
          <w:sz w:val="22"/>
        </w:rPr>
        <w:t>.</w:t>
      </w:r>
      <w:proofErr w:type="gramEnd"/>
    </w:p>
    <w:p w:rsidR="002A5DEC" w:rsidRDefault="002A5DEC">
      <w:pPr>
        <w:rPr>
          <w:sz w:val="22"/>
        </w:rPr>
      </w:pPr>
      <w:proofErr w:type="gramStart"/>
      <w:r>
        <w:rPr>
          <w:sz w:val="22"/>
        </w:rPr>
        <w:t>Email  :</w:t>
      </w:r>
      <w:proofErr w:type="gramEnd"/>
      <w:r>
        <w:rPr>
          <w:sz w:val="22"/>
        </w:rPr>
        <w:t xml:space="preserve">                                                  </w:t>
      </w:r>
      <w:bookmarkStart w:id="0" w:name="_GoBack"/>
      <w:bookmarkEnd w:id="0"/>
      <w:r>
        <w:rPr>
          <w:sz w:val="22"/>
        </w:rPr>
        <w:t xml:space="preserve">   </w:t>
      </w:r>
      <w:hyperlink r:id="rId10" w:history="1">
        <w:r w:rsidRPr="001367E4">
          <w:rPr>
            <w:rStyle w:val="Hyperlink"/>
            <w:rFonts w:ascii="Courier New" w:hAnsi="Courier New" w:cs="Courier New"/>
            <w:b/>
            <w:bCs/>
            <w:i/>
            <w:iCs/>
            <w:sz w:val="32"/>
          </w:rPr>
          <w:t>Gabriel.374963@2freemail.com</w:t>
        </w:r>
      </w:hyperlink>
      <w:r>
        <w:rPr>
          <w:rFonts w:ascii="Courier New" w:hAnsi="Courier New" w:cs="Courier New"/>
          <w:b/>
          <w:bCs/>
          <w:i/>
          <w:iCs/>
          <w:sz w:val="32"/>
        </w:rPr>
        <w:t xml:space="preserve"> </w:t>
      </w:r>
      <w:r w:rsidRPr="002A5DEC">
        <w:rPr>
          <w:rFonts w:ascii="Courier New" w:hAnsi="Courier New" w:cs="Courier New"/>
          <w:b/>
          <w:bCs/>
          <w:i/>
          <w:iCs/>
          <w:sz w:val="32"/>
        </w:rPr>
        <w:tab/>
      </w:r>
    </w:p>
    <w:p w:rsidR="00C12CD0" w:rsidRDefault="00C12CD0">
      <w:pPr>
        <w:rPr>
          <w:sz w:val="22"/>
        </w:rPr>
      </w:pPr>
    </w:p>
    <w:p w:rsidR="002057D7" w:rsidRPr="002057D7" w:rsidRDefault="002057D7" w:rsidP="00F86528">
      <w:pPr>
        <w:pStyle w:val="Heading1"/>
        <w:pBdr>
          <w:bottom w:val="single" w:sz="1" w:space="1" w:color="000000"/>
        </w:pBdr>
        <w:shd w:val="clear" w:color="auto" w:fill="E5E5E5"/>
        <w:tabs>
          <w:tab w:val="left" w:pos="3402"/>
        </w:tabs>
        <w:spacing w:after="200"/>
        <w:rPr>
          <w:sz w:val="22"/>
          <w:szCs w:val="22"/>
        </w:rPr>
      </w:pPr>
      <w:r w:rsidRPr="002057D7">
        <w:rPr>
          <w:sz w:val="22"/>
          <w:szCs w:val="22"/>
        </w:rPr>
        <w:t xml:space="preserve">PROFILE </w:t>
      </w:r>
    </w:p>
    <w:p w:rsidR="002057D7" w:rsidRDefault="002057D7" w:rsidP="002057D7">
      <w:r w:rsidRPr="00F86528">
        <w:t>HARD WORKING AND ADAPTABLE</w:t>
      </w:r>
      <w:r w:rsidR="00C26540">
        <w:t xml:space="preserve"> </w:t>
      </w:r>
      <w:r w:rsidRPr="00F86528">
        <w:t xml:space="preserve">with </w:t>
      </w:r>
      <w:r w:rsidRPr="002057D7">
        <w:rPr>
          <w:sz w:val="22"/>
          <w:szCs w:val="22"/>
        </w:rPr>
        <w:t>extensive experience in general supervision and inspection on a variety of projects</w:t>
      </w:r>
      <w:r>
        <w:t>, who offers:</w:t>
      </w:r>
    </w:p>
    <w:p w:rsidR="002057D7" w:rsidRPr="00F5578E" w:rsidRDefault="002057D7" w:rsidP="002057D7">
      <w:pPr>
        <w:numPr>
          <w:ilvl w:val="1"/>
          <w:numId w:val="9"/>
        </w:numPr>
        <w:rPr>
          <w:sz w:val="22"/>
          <w:szCs w:val="22"/>
        </w:rPr>
      </w:pPr>
      <w:r w:rsidRPr="00F5578E">
        <w:rPr>
          <w:sz w:val="22"/>
          <w:szCs w:val="22"/>
        </w:rPr>
        <w:t>Supervisory skills – Civil, Piping</w:t>
      </w:r>
      <w:r w:rsidR="00F575BE" w:rsidRPr="00F5578E">
        <w:rPr>
          <w:sz w:val="22"/>
          <w:szCs w:val="22"/>
        </w:rPr>
        <w:t>, Steel Structure</w:t>
      </w:r>
    </w:p>
    <w:p w:rsidR="002057D7" w:rsidRPr="00F5578E" w:rsidRDefault="002057D7" w:rsidP="002057D7">
      <w:pPr>
        <w:numPr>
          <w:ilvl w:val="1"/>
          <w:numId w:val="9"/>
        </w:numPr>
        <w:rPr>
          <w:sz w:val="22"/>
          <w:szCs w:val="22"/>
        </w:rPr>
      </w:pPr>
      <w:r w:rsidRPr="00F5578E">
        <w:rPr>
          <w:sz w:val="22"/>
          <w:szCs w:val="22"/>
        </w:rPr>
        <w:t>Planning, organizing and coordinating competence.</w:t>
      </w:r>
    </w:p>
    <w:p w:rsidR="002057D7" w:rsidRPr="00F5578E" w:rsidRDefault="002057D7" w:rsidP="00F575BE">
      <w:pPr>
        <w:numPr>
          <w:ilvl w:val="1"/>
          <w:numId w:val="9"/>
        </w:numPr>
        <w:tabs>
          <w:tab w:val="clear" w:pos="567"/>
          <w:tab w:val="num" w:pos="540"/>
        </w:tabs>
        <w:rPr>
          <w:sz w:val="22"/>
          <w:szCs w:val="22"/>
        </w:rPr>
      </w:pPr>
      <w:r w:rsidRPr="00F5578E">
        <w:rPr>
          <w:sz w:val="22"/>
          <w:szCs w:val="22"/>
        </w:rPr>
        <w:t>Time management skills.</w:t>
      </w:r>
    </w:p>
    <w:p w:rsidR="00F575BE" w:rsidRPr="00F5578E" w:rsidRDefault="00F575BE" w:rsidP="002057D7">
      <w:pPr>
        <w:numPr>
          <w:ilvl w:val="1"/>
          <w:numId w:val="9"/>
        </w:numPr>
        <w:rPr>
          <w:sz w:val="22"/>
          <w:szCs w:val="22"/>
        </w:rPr>
      </w:pPr>
      <w:r w:rsidRPr="00F5578E">
        <w:rPr>
          <w:sz w:val="22"/>
          <w:szCs w:val="22"/>
        </w:rPr>
        <w:t>Ability to work at both a management level and at a hands on engineering levels</w:t>
      </w:r>
    </w:p>
    <w:p w:rsidR="00F575BE" w:rsidRPr="00F5578E" w:rsidRDefault="00F575BE" w:rsidP="002057D7">
      <w:pPr>
        <w:numPr>
          <w:ilvl w:val="1"/>
          <w:numId w:val="9"/>
        </w:numPr>
        <w:rPr>
          <w:sz w:val="22"/>
          <w:szCs w:val="22"/>
        </w:rPr>
      </w:pPr>
      <w:r w:rsidRPr="00F5578E">
        <w:rPr>
          <w:sz w:val="22"/>
          <w:szCs w:val="22"/>
        </w:rPr>
        <w:t>Ability to deal with multiple simultaneous activities</w:t>
      </w:r>
    </w:p>
    <w:p w:rsidR="00F575BE" w:rsidRPr="00F5578E" w:rsidRDefault="00F575BE" w:rsidP="002057D7">
      <w:pPr>
        <w:numPr>
          <w:ilvl w:val="1"/>
          <w:numId w:val="9"/>
        </w:numPr>
        <w:rPr>
          <w:sz w:val="22"/>
          <w:szCs w:val="22"/>
        </w:rPr>
      </w:pPr>
      <w:r w:rsidRPr="00F5578E">
        <w:rPr>
          <w:sz w:val="22"/>
          <w:szCs w:val="22"/>
        </w:rPr>
        <w:t>Prove ability to resolve conflict and solve problems</w:t>
      </w:r>
    </w:p>
    <w:p w:rsidR="00C96939" w:rsidRPr="00F5578E" w:rsidRDefault="00C96939" w:rsidP="00C96939">
      <w:pPr>
        <w:numPr>
          <w:ilvl w:val="1"/>
          <w:numId w:val="9"/>
        </w:numPr>
        <w:tabs>
          <w:tab w:val="left" w:pos="-720"/>
        </w:tabs>
        <w:suppressAutoHyphens/>
        <w:jc w:val="both"/>
        <w:rPr>
          <w:spacing w:val="-3"/>
          <w:sz w:val="22"/>
          <w:szCs w:val="22"/>
        </w:rPr>
      </w:pPr>
      <w:r w:rsidRPr="00F5578E">
        <w:rPr>
          <w:spacing w:val="-3"/>
          <w:sz w:val="22"/>
          <w:szCs w:val="22"/>
        </w:rPr>
        <w:t>Co-ordination of various disciplines within construction.</w:t>
      </w:r>
    </w:p>
    <w:p w:rsidR="00C96939" w:rsidRPr="00F5578E" w:rsidRDefault="00C96939" w:rsidP="00C96939">
      <w:pPr>
        <w:numPr>
          <w:ilvl w:val="1"/>
          <w:numId w:val="9"/>
        </w:numPr>
        <w:tabs>
          <w:tab w:val="left" w:pos="-720"/>
        </w:tabs>
        <w:suppressAutoHyphens/>
        <w:jc w:val="both"/>
        <w:rPr>
          <w:b/>
          <w:spacing w:val="-3"/>
          <w:sz w:val="22"/>
          <w:szCs w:val="22"/>
        </w:rPr>
      </w:pPr>
      <w:r w:rsidRPr="00F5578E">
        <w:rPr>
          <w:spacing w:val="-3"/>
          <w:sz w:val="22"/>
          <w:szCs w:val="22"/>
        </w:rPr>
        <w:t>Implementation of Quality Control and Quality Assurance procedures</w:t>
      </w:r>
      <w:r w:rsidRPr="00F5578E">
        <w:rPr>
          <w:b/>
          <w:spacing w:val="-3"/>
          <w:sz w:val="22"/>
          <w:szCs w:val="22"/>
        </w:rPr>
        <w:t>.</w:t>
      </w:r>
    </w:p>
    <w:p w:rsidR="00C96939" w:rsidRPr="00F5578E" w:rsidRDefault="00C96939" w:rsidP="00C96939">
      <w:pPr>
        <w:numPr>
          <w:ilvl w:val="1"/>
          <w:numId w:val="9"/>
        </w:numPr>
        <w:tabs>
          <w:tab w:val="left" w:pos="-720"/>
        </w:tabs>
        <w:suppressAutoHyphens/>
        <w:jc w:val="both"/>
        <w:rPr>
          <w:b/>
          <w:spacing w:val="-3"/>
          <w:sz w:val="22"/>
          <w:szCs w:val="22"/>
        </w:rPr>
      </w:pPr>
      <w:r w:rsidRPr="00F5578E">
        <w:rPr>
          <w:spacing w:val="-3"/>
          <w:sz w:val="22"/>
          <w:szCs w:val="22"/>
        </w:rPr>
        <w:t>Highly motivated with proven communication and technical skills.</w:t>
      </w:r>
    </w:p>
    <w:p w:rsidR="002057D7" w:rsidRPr="00F5578E" w:rsidRDefault="002057D7" w:rsidP="002057D7">
      <w:pPr>
        <w:numPr>
          <w:ilvl w:val="1"/>
          <w:numId w:val="9"/>
        </w:numPr>
        <w:rPr>
          <w:sz w:val="22"/>
          <w:szCs w:val="22"/>
        </w:rPr>
      </w:pPr>
      <w:r w:rsidRPr="00F5578E">
        <w:rPr>
          <w:sz w:val="22"/>
          <w:szCs w:val="22"/>
        </w:rPr>
        <w:t>Administrative proficiency – including materials take-off, ordering, reporting.</w:t>
      </w:r>
    </w:p>
    <w:p w:rsidR="002057D7" w:rsidRPr="00F5578E" w:rsidRDefault="002057D7" w:rsidP="002057D7">
      <w:pPr>
        <w:numPr>
          <w:ilvl w:val="1"/>
          <w:numId w:val="9"/>
        </w:numPr>
        <w:rPr>
          <w:sz w:val="22"/>
          <w:szCs w:val="22"/>
        </w:rPr>
      </w:pPr>
      <w:r w:rsidRPr="00F5578E">
        <w:rPr>
          <w:sz w:val="22"/>
          <w:szCs w:val="22"/>
        </w:rPr>
        <w:t>Computer literacy – word processing, spreadsheets, databases, scheduling, etc.</w:t>
      </w:r>
    </w:p>
    <w:p w:rsidR="00C12CD0" w:rsidRDefault="00C12CD0" w:rsidP="002057D7">
      <w:pPr>
        <w:pStyle w:val="BodyTextIndent"/>
        <w:ind w:left="0" w:firstLine="0"/>
        <w:rPr>
          <w:sz w:val="22"/>
        </w:rPr>
      </w:pPr>
    </w:p>
    <w:p w:rsidR="00521260" w:rsidRPr="00F70DE9" w:rsidRDefault="00521260" w:rsidP="00521260">
      <w:pPr>
        <w:pStyle w:val="Heading1"/>
        <w:pBdr>
          <w:bottom w:val="single" w:sz="1" w:space="1" w:color="000000"/>
        </w:pBdr>
        <w:shd w:val="clear" w:color="auto" w:fill="E5E5E5"/>
        <w:tabs>
          <w:tab w:val="left" w:pos="0"/>
          <w:tab w:val="left" w:pos="283"/>
          <w:tab w:val="left" w:pos="7513"/>
          <w:tab w:val="right" w:pos="8364"/>
        </w:tabs>
        <w:spacing w:after="120"/>
        <w:rPr>
          <w:i/>
          <w:sz w:val="22"/>
          <w:szCs w:val="22"/>
        </w:rPr>
      </w:pPr>
      <w:r>
        <w:rPr>
          <w:sz w:val="22"/>
          <w:szCs w:val="22"/>
        </w:rPr>
        <w:t>SUMMARY OF WORK EXPERIENCE</w:t>
      </w:r>
    </w:p>
    <w:p w:rsidR="00C12CD0" w:rsidRDefault="00C12CD0">
      <w:pPr>
        <w:widowControl w:val="0"/>
        <w:jc w:val="both"/>
        <w:rPr>
          <w:sz w:val="22"/>
          <w:szCs w:val="22"/>
        </w:rPr>
      </w:pPr>
    </w:p>
    <w:p w:rsidR="00C12CD0" w:rsidRDefault="00C12CD0">
      <w:pPr>
        <w:widowControl w:val="0"/>
        <w:spacing w:line="360" w:lineRule="auto"/>
        <w:jc w:val="both"/>
        <w:rPr>
          <w:sz w:val="22"/>
          <w:szCs w:val="22"/>
        </w:rPr>
      </w:pPr>
      <w:r>
        <w:rPr>
          <w:sz w:val="22"/>
          <w:szCs w:val="22"/>
        </w:rPr>
        <w:t>A dedic</w:t>
      </w:r>
      <w:r w:rsidR="001F7C69">
        <w:rPr>
          <w:sz w:val="22"/>
          <w:szCs w:val="22"/>
        </w:rPr>
        <w:t xml:space="preserve">ated professional having </w:t>
      </w:r>
      <w:r w:rsidR="00AB560D">
        <w:rPr>
          <w:sz w:val="22"/>
          <w:szCs w:val="22"/>
        </w:rPr>
        <w:t>over 28</w:t>
      </w:r>
      <w:r w:rsidR="001309F0">
        <w:rPr>
          <w:sz w:val="22"/>
          <w:szCs w:val="22"/>
        </w:rPr>
        <w:t>years’ experience</w:t>
      </w:r>
      <w:r>
        <w:rPr>
          <w:sz w:val="22"/>
          <w:szCs w:val="22"/>
        </w:rPr>
        <w:t xml:space="preserve"> with leading multinational construction companies in Europe, A</w:t>
      </w:r>
      <w:r w:rsidR="007C72CD">
        <w:rPr>
          <w:sz w:val="22"/>
          <w:szCs w:val="22"/>
        </w:rPr>
        <w:t>f</w:t>
      </w:r>
      <w:r w:rsidR="00F0544E">
        <w:rPr>
          <w:sz w:val="22"/>
          <w:szCs w:val="22"/>
        </w:rPr>
        <w:t>rica a</w:t>
      </w:r>
      <w:r w:rsidR="00AB560D">
        <w:rPr>
          <w:sz w:val="22"/>
          <w:szCs w:val="22"/>
        </w:rPr>
        <w:t>nd Middle East and over 17</w:t>
      </w:r>
      <w:r w:rsidR="00EB6E2F">
        <w:rPr>
          <w:sz w:val="22"/>
          <w:szCs w:val="22"/>
        </w:rPr>
        <w:t xml:space="preserve"> years work experience in UAE .</w:t>
      </w:r>
    </w:p>
    <w:p w:rsidR="00EB6E2F" w:rsidRDefault="00EB6E2F">
      <w:pPr>
        <w:widowControl w:val="0"/>
        <w:spacing w:line="360" w:lineRule="auto"/>
        <w:jc w:val="both"/>
        <w:rPr>
          <w:color w:val="333333"/>
          <w:sz w:val="22"/>
          <w:szCs w:val="22"/>
          <w:shd w:val="clear" w:color="auto" w:fill="FFFFFF"/>
        </w:rPr>
      </w:pPr>
      <w:proofErr w:type="gramStart"/>
      <w:r w:rsidRPr="00A615CE">
        <w:rPr>
          <w:color w:val="333333"/>
          <w:sz w:val="22"/>
          <w:szCs w:val="22"/>
          <w:shd w:val="clear" w:color="auto" w:fill="FFFFFF"/>
        </w:rPr>
        <w:t>Field engineering and site construction supervision, management of project execution according with contract, standards requirements, and implementing company quality and HSE systems on site.</w:t>
      </w:r>
      <w:proofErr w:type="gramEnd"/>
    </w:p>
    <w:p w:rsidR="00F5578E" w:rsidRDefault="00F5578E">
      <w:pPr>
        <w:widowControl w:val="0"/>
        <w:spacing w:line="360" w:lineRule="auto"/>
        <w:jc w:val="both"/>
        <w:rPr>
          <w:sz w:val="22"/>
          <w:szCs w:val="22"/>
        </w:rPr>
      </w:pPr>
    </w:p>
    <w:p w:rsidR="00003966" w:rsidRDefault="00083A69">
      <w:pPr>
        <w:widowControl w:val="0"/>
        <w:spacing w:line="360" w:lineRule="auto"/>
        <w:jc w:val="both"/>
        <w:rPr>
          <w:sz w:val="22"/>
        </w:rPr>
      </w:pPr>
      <w:r>
        <w:rPr>
          <w:b/>
          <w:sz w:val="22"/>
        </w:rPr>
        <w:t>Civil</w:t>
      </w:r>
      <w:r w:rsidR="00C12CD0">
        <w:rPr>
          <w:b/>
          <w:sz w:val="22"/>
        </w:rPr>
        <w:t xml:space="preserve"> inspection: </w:t>
      </w:r>
      <w:r w:rsidR="00C12CD0">
        <w:rPr>
          <w:sz w:val="22"/>
        </w:rPr>
        <w:t xml:space="preserve">controls and verifications to be </w:t>
      </w:r>
      <w:r w:rsidR="00F0544E">
        <w:rPr>
          <w:sz w:val="22"/>
        </w:rPr>
        <w:t>putting in</w:t>
      </w:r>
      <w:r w:rsidR="00C12CD0">
        <w:rPr>
          <w:sz w:val="22"/>
        </w:rPr>
        <w:t xml:space="preserve"> place to assure all quality – related activities performed during </w:t>
      </w:r>
    </w:p>
    <w:p w:rsidR="00937126" w:rsidRDefault="00C12CD0">
      <w:pPr>
        <w:widowControl w:val="0"/>
        <w:spacing w:line="360" w:lineRule="auto"/>
        <w:jc w:val="both"/>
        <w:rPr>
          <w:sz w:val="22"/>
        </w:rPr>
      </w:pPr>
      <w:proofErr w:type="gramStart"/>
      <w:r>
        <w:rPr>
          <w:sz w:val="22"/>
        </w:rPr>
        <w:t>design</w:t>
      </w:r>
      <w:proofErr w:type="gramEnd"/>
      <w:r>
        <w:rPr>
          <w:sz w:val="22"/>
        </w:rPr>
        <w:t xml:space="preserve">, development, production, installation; inspection report of materials, equipment, safety requirements according to </w:t>
      </w:r>
      <w:r>
        <w:rPr>
          <w:sz w:val="22"/>
        </w:rPr>
        <w:lastRenderedPageBreak/>
        <w:t>specification and manufacturer</w:t>
      </w:r>
      <w:r w:rsidR="00502BCD">
        <w:rPr>
          <w:sz w:val="22"/>
        </w:rPr>
        <w:t xml:space="preserve">/supplier recommended practices ; </w:t>
      </w:r>
      <w:r w:rsidR="00502BCD">
        <w:rPr>
          <w:b/>
          <w:sz w:val="22"/>
        </w:rPr>
        <w:t>Supervision</w:t>
      </w:r>
      <w:r w:rsidR="008A5C89">
        <w:rPr>
          <w:b/>
          <w:sz w:val="22"/>
        </w:rPr>
        <w:t xml:space="preserve"> of C</w:t>
      </w:r>
      <w:r w:rsidR="00502BCD">
        <w:rPr>
          <w:b/>
          <w:sz w:val="22"/>
        </w:rPr>
        <w:t>ivil construction activities</w:t>
      </w:r>
      <w:r w:rsidR="00502BCD">
        <w:rPr>
          <w:sz w:val="22"/>
        </w:rPr>
        <w:t xml:space="preserve">: </w:t>
      </w:r>
    </w:p>
    <w:p w:rsidR="00C12CD0" w:rsidRPr="00105656" w:rsidRDefault="00502BCD">
      <w:pPr>
        <w:widowControl w:val="0"/>
        <w:spacing w:line="360" w:lineRule="auto"/>
        <w:jc w:val="both"/>
        <w:rPr>
          <w:sz w:val="22"/>
        </w:rPr>
      </w:pPr>
      <w:r>
        <w:rPr>
          <w:sz w:val="22"/>
        </w:rPr>
        <w:t>reinforcement stee</w:t>
      </w:r>
      <w:r w:rsidR="00B277D6">
        <w:rPr>
          <w:sz w:val="22"/>
        </w:rPr>
        <w:t>l for concrete; concrete pour ;</w:t>
      </w:r>
      <w:r w:rsidR="00027C46">
        <w:rPr>
          <w:sz w:val="22"/>
        </w:rPr>
        <w:t xml:space="preserve">finishing work ; </w:t>
      </w:r>
      <w:r w:rsidR="00B277D6">
        <w:rPr>
          <w:b/>
          <w:sz w:val="22"/>
        </w:rPr>
        <w:t>Supervision of Earthworks :</w:t>
      </w:r>
      <w:r w:rsidR="00105656">
        <w:rPr>
          <w:sz w:val="22"/>
        </w:rPr>
        <w:t xml:space="preserve">backfilling and embankment </w:t>
      </w:r>
      <w:r w:rsidR="00105656" w:rsidRPr="00B277D6">
        <w:rPr>
          <w:sz w:val="22"/>
        </w:rPr>
        <w:t>activity</w:t>
      </w:r>
      <w:r w:rsidR="00105656">
        <w:rPr>
          <w:sz w:val="22"/>
        </w:rPr>
        <w:t xml:space="preserve"> ;</w:t>
      </w:r>
      <w:r w:rsidR="00B277D6" w:rsidRPr="00B277D6">
        <w:rPr>
          <w:sz w:val="22"/>
        </w:rPr>
        <w:t xml:space="preserve">in-situ density test ; proctor test ; </w:t>
      </w:r>
      <w:r w:rsidR="003E7419" w:rsidRPr="003E7419">
        <w:rPr>
          <w:b/>
          <w:bCs/>
          <w:sz w:val="22"/>
        </w:rPr>
        <w:t>Supervision of steel structure work</w:t>
      </w:r>
      <w:r w:rsidR="003E7419">
        <w:rPr>
          <w:sz w:val="22"/>
        </w:rPr>
        <w:t>: erection, alignment, tight bolting</w:t>
      </w:r>
      <w:r w:rsidR="003D5108">
        <w:rPr>
          <w:sz w:val="22"/>
        </w:rPr>
        <w:t xml:space="preserve"> </w:t>
      </w:r>
      <w:r w:rsidR="00C12CD0">
        <w:rPr>
          <w:b/>
          <w:sz w:val="22"/>
        </w:rPr>
        <w:t>Construction Laboratory</w:t>
      </w:r>
      <w:r w:rsidR="00C12CD0">
        <w:rPr>
          <w:sz w:val="22"/>
        </w:rPr>
        <w:t>: familiar with standard regarding concrete mix design, sampling and testing; verification of incoming materials with the delivery requirement, testing specification for agg</w:t>
      </w:r>
      <w:r w:rsidR="00F0544E">
        <w:rPr>
          <w:sz w:val="22"/>
        </w:rPr>
        <w:t>regates, concrete, cement, soil:</w:t>
      </w:r>
      <w:r w:rsidR="00C12CD0">
        <w:rPr>
          <w:sz w:val="22"/>
        </w:rPr>
        <w:t xml:space="preserve"> </w:t>
      </w:r>
      <w:r w:rsidR="00F0544E" w:rsidRPr="00F0544E">
        <w:rPr>
          <w:b/>
          <w:sz w:val="22"/>
        </w:rPr>
        <w:t>Electrical Substation</w:t>
      </w:r>
      <w:r w:rsidR="00F0544E">
        <w:rPr>
          <w:b/>
          <w:sz w:val="22"/>
        </w:rPr>
        <w:t xml:space="preserve"> </w:t>
      </w:r>
      <w:r w:rsidR="00F0544E">
        <w:rPr>
          <w:sz w:val="22"/>
        </w:rPr>
        <w:t xml:space="preserve">construction 220 </w:t>
      </w:r>
      <w:proofErr w:type="spellStart"/>
      <w:r w:rsidR="00F0544E">
        <w:rPr>
          <w:sz w:val="22"/>
        </w:rPr>
        <w:t>kv</w:t>
      </w:r>
      <w:proofErr w:type="spellEnd"/>
      <w:r w:rsidR="00F0544E">
        <w:rPr>
          <w:sz w:val="22"/>
        </w:rPr>
        <w:t xml:space="preserve"> :</w:t>
      </w:r>
      <w:r w:rsidR="00C12CD0">
        <w:rPr>
          <w:b/>
          <w:sz w:val="22"/>
        </w:rPr>
        <w:t>Pipe line construction supervision</w:t>
      </w:r>
      <w:r w:rsidR="00C12CD0">
        <w:rPr>
          <w:sz w:val="22"/>
        </w:rPr>
        <w:t>: pipe laying,</w:t>
      </w:r>
      <w:r w:rsidR="00027329">
        <w:rPr>
          <w:sz w:val="22"/>
        </w:rPr>
        <w:t xml:space="preserve">  testing and commissioning :</w:t>
      </w:r>
      <w:r w:rsidR="00027329" w:rsidRPr="00027329">
        <w:rPr>
          <w:b/>
          <w:sz w:val="22"/>
        </w:rPr>
        <w:t>Health Safety &amp; Environment</w:t>
      </w:r>
      <w:r w:rsidR="00027329">
        <w:rPr>
          <w:sz w:val="22"/>
        </w:rPr>
        <w:t xml:space="preserve"> : well versed in maintaining HSE standard and </w:t>
      </w:r>
      <w:r w:rsidR="00616C71">
        <w:rPr>
          <w:sz w:val="22"/>
        </w:rPr>
        <w:t>procedures at construction site</w:t>
      </w:r>
    </w:p>
    <w:p w:rsidR="00AF26AA" w:rsidRPr="00380D6B" w:rsidRDefault="00027C46" w:rsidP="00380D6B">
      <w:pPr>
        <w:pStyle w:val="Heading1"/>
        <w:pBdr>
          <w:bottom w:val="single" w:sz="1" w:space="0" w:color="000000"/>
        </w:pBdr>
        <w:shd w:val="clear" w:color="auto" w:fill="E5E5E5"/>
        <w:tabs>
          <w:tab w:val="left" w:pos="0"/>
          <w:tab w:val="left" w:pos="283"/>
          <w:tab w:val="left" w:pos="5670"/>
          <w:tab w:val="right" w:pos="8221"/>
        </w:tabs>
        <w:spacing w:after="120"/>
        <w:rPr>
          <w:sz w:val="22"/>
          <w:szCs w:val="22"/>
        </w:rPr>
      </w:pPr>
      <w:r w:rsidRPr="000F5974">
        <w:rPr>
          <w:sz w:val="22"/>
          <w:szCs w:val="22"/>
        </w:rPr>
        <w:t>CAREER SUMMARY</w:t>
      </w:r>
    </w:p>
    <w:p w:rsidR="00046DFF" w:rsidRDefault="00EB6E2F" w:rsidP="00046DFF">
      <w:pPr>
        <w:numPr>
          <w:ilvl w:val="1"/>
          <w:numId w:val="10"/>
        </w:numPr>
        <w:rPr>
          <w:sz w:val="22"/>
          <w:szCs w:val="22"/>
        </w:rPr>
      </w:pPr>
      <w:r>
        <w:rPr>
          <w:sz w:val="22"/>
          <w:szCs w:val="22"/>
        </w:rPr>
        <w:t>Civil</w:t>
      </w:r>
      <w:r w:rsidR="00046DFF">
        <w:rPr>
          <w:sz w:val="22"/>
          <w:szCs w:val="22"/>
        </w:rPr>
        <w:t xml:space="preserve"> </w:t>
      </w:r>
      <w:r w:rsidR="000B166D">
        <w:rPr>
          <w:sz w:val="22"/>
          <w:szCs w:val="22"/>
        </w:rPr>
        <w:t xml:space="preserve">Construction  </w:t>
      </w:r>
      <w:r w:rsidR="00046DFF">
        <w:rPr>
          <w:sz w:val="22"/>
          <w:szCs w:val="22"/>
        </w:rPr>
        <w:t xml:space="preserve">Supervisor                        </w:t>
      </w:r>
      <w:r>
        <w:rPr>
          <w:sz w:val="22"/>
          <w:szCs w:val="22"/>
        </w:rPr>
        <w:t xml:space="preserve">                             </w:t>
      </w:r>
      <w:r w:rsidR="00F63000">
        <w:rPr>
          <w:sz w:val="22"/>
          <w:szCs w:val="22"/>
        </w:rPr>
        <w:t xml:space="preserve">  </w:t>
      </w:r>
      <w:r w:rsidR="00046DFF">
        <w:rPr>
          <w:sz w:val="22"/>
          <w:szCs w:val="22"/>
        </w:rPr>
        <w:t xml:space="preserve"> Kazakhstan                                           2015 – 2016</w:t>
      </w:r>
    </w:p>
    <w:p w:rsidR="00046DFF" w:rsidRPr="00A0674F" w:rsidRDefault="00046DFF" w:rsidP="00046DFF">
      <w:pPr>
        <w:numPr>
          <w:ilvl w:val="1"/>
          <w:numId w:val="10"/>
        </w:numPr>
        <w:rPr>
          <w:sz w:val="22"/>
          <w:szCs w:val="22"/>
        </w:rPr>
      </w:pPr>
      <w:r>
        <w:rPr>
          <w:sz w:val="22"/>
          <w:szCs w:val="22"/>
        </w:rPr>
        <w:t>Le</w:t>
      </w:r>
      <w:r w:rsidR="00626D01">
        <w:rPr>
          <w:sz w:val="22"/>
          <w:szCs w:val="22"/>
        </w:rPr>
        <w:t>ad Civil Construction Superintendent</w:t>
      </w:r>
      <w:r>
        <w:rPr>
          <w:sz w:val="22"/>
          <w:szCs w:val="22"/>
        </w:rPr>
        <w:t xml:space="preserve">               </w:t>
      </w:r>
      <w:r w:rsidR="00626D01">
        <w:rPr>
          <w:sz w:val="22"/>
          <w:szCs w:val="22"/>
        </w:rPr>
        <w:t xml:space="preserve">                         </w:t>
      </w:r>
      <w:r>
        <w:rPr>
          <w:sz w:val="22"/>
          <w:szCs w:val="22"/>
        </w:rPr>
        <w:t xml:space="preserve"> Iraq, Al Basra,                                      2014 – 2015</w:t>
      </w:r>
    </w:p>
    <w:p w:rsidR="00046DFF" w:rsidRPr="003D5108" w:rsidRDefault="00046DFF" w:rsidP="00046DFF">
      <w:pPr>
        <w:numPr>
          <w:ilvl w:val="1"/>
          <w:numId w:val="10"/>
        </w:numPr>
        <w:rPr>
          <w:sz w:val="22"/>
          <w:szCs w:val="22"/>
        </w:rPr>
      </w:pPr>
      <w:r>
        <w:rPr>
          <w:sz w:val="22"/>
          <w:szCs w:val="22"/>
        </w:rPr>
        <w:t xml:space="preserve">Construction Superintendent                                                           Iraq, AL Basra,                                     2013 – </w:t>
      </w:r>
      <w:r w:rsidRPr="003D5108">
        <w:rPr>
          <w:sz w:val="22"/>
          <w:szCs w:val="22"/>
        </w:rPr>
        <w:t>2014</w:t>
      </w:r>
    </w:p>
    <w:p w:rsidR="00046DFF" w:rsidRDefault="00046DFF" w:rsidP="00046DFF">
      <w:pPr>
        <w:numPr>
          <w:ilvl w:val="1"/>
          <w:numId w:val="10"/>
        </w:numPr>
        <w:rPr>
          <w:sz w:val="22"/>
          <w:szCs w:val="22"/>
        </w:rPr>
      </w:pPr>
      <w:r>
        <w:rPr>
          <w:sz w:val="22"/>
          <w:szCs w:val="22"/>
        </w:rPr>
        <w:t>Civil Construction Superintendent                                                  U.A.E ,Abu Dhabi                                2011 – 2013</w:t>
      </w:r>
    </w:p>
    <w:p w:rsidR="00C96939" w:rsidRPr="00046DFF" w:rsidRDefault="00046DFF" w:rsidP="00046DFF">
      <w:pPr>
        <w:numPr>
          <w:ilvl w:val="1"/>
          <w:numId w:val="10"/>
        </w:numPr>
        <w:rPr>
          <w:sz w:val="22"/>
          <w:szCs w:val="22"/>
        </w:rPr>
      </w:pPr>
      <w:r>
        <w:rPr>
          <w:sz w:val="22"/>
          <w:szCs w:val="22"/>
        </w:rPr>
        <w:t>Civil Construction Supervisor                                                         U.A.E , Dubai                                       2009 –2011</w:t>
      </w:r>
    </w:p>
    <w:p w:rsidR="006E4432" w:rsidRPr="004B098F" w:rsidRDefault="0057558C" w:rsidP="004B098F">
      <w:pPr>
        <w:numPr>
          <w:ilvl w:val="1"/>
          <w:numId w:val="10"/>
        </w:numPr>
        <w:rPr>
          <w:sz w:val="22"/>
          <w:szCs w:val="22"/>
        </w:rPr>
      </w:pPr>
      <w:r>
        <w:rPr>
          <w:sz w:val="22"/>
          <w:szCs w:val="22"/>
        </w:rPr>
        <w:t xml:space="preserve">Inspector </w:t>
      </w:r>
      <w:r w:rsidR="006E4432" w:rsidRPr="00027C46">
        <w:rPr>
          <w:sz w:val="22"/>
          <w:szCs w:val="22"/>
        </w:rPr>
        <w:t>Civil</w:t>
      </w:r>
      <w:r w:rsidR="008377E2">
        <w:rPr>
          <w:sz w:val="22"/>
          <w:szCs w:val="22"/>
        </w:rPr>
        <w:t>/Structural</w:t>
      </w:r>
      <w:r w:rsidR="007A7D88">
        <w:rPr>
          <w:sz w:val="22"/>
          <w:szCs w:val="22"/>
        </w:rPr>
        <w:t xml:space="preserve"> </w:t>
      </w:r>
      <w:r>
        <w:rPr>
          <w:sz w:val="22"/>
          <w:szCs w:val="22"/>
        </w:rPr>
        <w:t>Supervisor</w:t>
      </w:r>
      <w:r w:rsidR="003D5108">
        <w:rPr>
          <w:sz w:val="22"/>
          <w:szCs w:val="22"/>
        </w:rPr>
        <w:t xml:space="preserve">                                    </w:t>
      </w:r>
      <w:r>
        <w:rPr>
          <w:sz w:val="22"/>
          <w:szCs w:val="22"/>
        </w:rPr>
        <w:t xml:space="preserve">          </w:t>
      </w:r>
      <w:r w:rsidR="005721E4">
        <w:rPr>
          <w:sz w:val="22"/>
          <w:szCs w:val="22"/>
        </w:rPr>
        <w:t>U.A.E ,</w:t>
      </w:r>
      <w:r w:rsidR="006E4432" w:rsidRPr="00027C46">
        <w:rPr>
          <w:sz w:val="22"/>
          <w:szCs w:val="22"/>
        </w:rPr>
        <w:t>Abu Dhabi</w:t>
      </w:r>
      <w:r w:rsidR="003D5108">
        <w:rPr>
          <w:sz w:val="22"/>
          <w:szCs w:val="22"/>
        </w:rPr>
        <w:t xml:space="preserve">              </w:t>
      </w:r>
      <w:r w:rsidR="00046DFF">
        <w:rPr>
          <w:sz w:val="22"/>
          <w:szCs w:val="22"/>
        </w:rPr>
        <w:t xml:space="preserve">               </w:t>
      </w:r>
      <w:r w:rsidR="003D5108">
        <w:rPr>
          <w:sz w:val="22"/>
          <w:szCs w:val="22"/>
        </w:rPr>
        <w:t xml:space="preserve"> </w:t>
      </w:r>
      <w:r w:rsidR="00046DFF">
        <w:rPr>
          <w:sz w:val="22"/>
          <w:szCs w:val="22"/>
        </w:rPr>
        <w:t xml:space="preserve"> </w:t>
      </w:r>
      <w:r w:rsidR="003D5108">
        <w:rPr>
          <w:sz w:val="22"/>
          <w:szCs w:val="22"/>
        </w:rPr>
        <w:t xml:space="preserve"> </w:t>
      </w:r>
      <w:r w:rsidR="006E4432">
        <w:rPr>
          <w:sz w:val="22"/>
          <w:szCs w:val="22"/>
        </w:rPr>
        <w:t>2007- 2009</w:t>
      </w:r>
    </w:p>
    <w:p w:rsidR="00027C46" w:rsidRPr="00027C46" w:rsidRDefault="00E61FBD" w:rsidP="00027C46">
      <w:pPr>
        <w:numPr>
          <w:ilvl w:val="1"/>
          <w:numId w:val="10"/>
        </w:numPr>
        <w:rPr>
          <w:sz w:val="22"/>
          <w:szCs w:val="22"/>
        </w:rPr>
      </w:pPr>
      <w:r>
        <w:rPr>
          <w:sz w:val="22"/>
          <w:szCs w:val="22"/>
        </w:rPr>
        <w:t xml:space="preserve">Sr. </w:t>
      </w:r>
      <w:r w:rsidR="00027C46" w:rsidRPr="00027C46">
        <w:rPr>
          <w:sz w:val="22"/>
          <w:szCs w:val="22"/>
        </w:rPr>
        <w:t>Civil</w:t>
      </w:r>
      <w:r w:rsidR="007A7D88">
        <w:rPr>
          <w:sz w:val="22"/>
          <w:szCs w:val="22"/>
        </w:rPr>
        <w:t xml:space="preserve"> QC</w:t>
      </w:r>
      <w:r w:rsidR="00027C46" w:rsidRPr="00027C46">
        <w:rPr>
          <w:sz w:val="22"/>
          <w:szCs w:val="22"/>
        </w:rPr>
        <w:t xml:space="preserve"> Inspector</w:t>
      </w:r>
      <w:r w:rsidR="00027C46" w:rsidRPr="00027C46">
        <w:rPr>
          <w:sz w:val="22"/>
          <w:szCs w:val="22"/>
        </w:rPr>
        <w:tab/>
      </w:r>
      <w:r w:rsidR="00027C46" w:rsidRPr="00027C46">
        <w:rPr>
          <w:sz w:val="22"/>
          <w:szCs w:val="22"/>
        </w:rPr>
        <w:tab/>
      </w:r>
      <w:r w:rsidR="00027C46" w:rsidRPr="00027C46">
        <w:rPr>
          <w:sz w:val="22"/>
          <w:szCs w:val="22"/>
        </w:rPr>
        <w:tab/>
      </w:r>
      <w:r w:rsidR="00027C46" w:rsidRPr="00027C46">
        <w:rPr>
          <w:sz w:val="22"/>
          <w:szCs w:val="22"/>
        </w:rPr>
        <w:tab/>
      </w:r>
      <w:r w:rsidR="003D5108">
        <w:rPr>
          <w:sz w:val="22"/>
          <w:szCs w:val="22"/>
        </w:rPr>
        <w:t xml:space="preserve">                        </w:t>
      </w:r>
      <w:r w:rsidR="005721E4">
        <w:rPr>
          <w:sz w:val="22"/>
          <w:szCs w:val="22"/>
        </w:rPr>
        <w:t>U.A.E ,</w:t>
      </w:r>
      <w:r w:rsidR="003D5108">
        <w:rPr>
          <w:sz w:val="22"/>
          <w:szCs w:val="22"/>
        </w:rPr>
        <w:t>Abu Dha</w:t>
      </w:r>
      <w:r w:rsidR="00173EA6">
        <w:rPr>
          <w:sz w:val="22"/>
          <w:szCs w:val="22"/>
        </w:rPr>
        <w:t>bi</w:t>
      </w:r>
      <w:r w:rsidR="003D5108">
        <w:rPr>
          <w:sz w:val="22"/>
          <w:szCs w:val="22"/>
        </w:rPr>
        <w:t xml:space="preserve">             </w:t>
      </w:r>
      <w:r w:rsidR="00173EA6">
        <w:rPr>
          <w:sz w:val="22"/>
          <w:szCs w:val="22"/>
        </w:rPr>
        <w:t xml:space="preserve"> </w:t>
      </w:r>
      <w:r w:rsidR="00046DFF">
        <w:rPr>
          <w:sz w:val="22"/>
          <w:szCs w:val="22"/>
        </w:rPr>
        <w:t xml:space="preserve">                </w:t>
      </w:r>
      <w:r w:rsidR="00173EA6">
        <w:rPr>
          <w:sz w:val="22"/>
          <w:szCs w:val="22"/>
        </w:rPr>
        <w:t xml:space="preserve">  </w:t>
      </w:r>
      <w:r w:rsidR="00027C46">
        <w:rPr>
          <w:sz w:val="22"/>
          <w:szCs w:val="22"/>
        </w:rPr>
        <w:t>2006 - 2007</w:t>
      </w:r>
    </w:p>
    <w:p w:rsidR="00027C46" w:rsidRPr="00027C46" w:rsidRDefault="00E61FBD" w:rsidP="00027C46">
      <w:pPr>
        <w:numPr>
          <w:ilvl w:val="1"/>
          <w:numId w:val="10"/>
        </w:numPr>
        <w:rPr>
          <w:sz w:val="22"/>
          <w:szCs w:val="22"/>
        </w:rPr>
      </w:pPr>
      <w:r>
        <w:rPr>
          <w:sz w:val="22"/>
          <w:szCs w:val="22"/>
        </w:rPr>
        <w:t xml:space="preserve">Sr. </w:t>
      </w:r>
      <w:r w:rsidR="00027C46" w:rsidRPr="00027C46">
        <w:rPr>
          <w:sz w:val="22"/>
          <w:szCs w:val="22"/>
        </w:rPr>
        <w:t>Civil</w:t>
      </w:r>
      <w:r w:rsidR="007A7D88">
        <w:rPr>
          <w:sz w:val="22"/>
          <w:szCs w:val="22"/>
        </w:rPr>
        <w:t xml:space="preserve"> QC</w:t>
      </w:r>
      <w:r w:rsidR="00027C46" w:rsidRPr="00027C46">
        <w:rPr>
          <w:sz w:val="22"/>
          <w:szCs w:val="22"/>
        </w:rPr>
        <w:t xml:space="preserve"> inspector</w:t>
      </w:r>
      <w:r w:rsidR="00027C46" w:rsidRPr="00027C46">
        <w:rPr>
          <w:sz w:val="22"/>
          <w:szCs w:val="22"/>
        </w:rPr>
        <w:tab/>
      </w:r>
      <w:r w:rsidR="00027C46" w:rsidRPr="00027C46">
        <w:rPr>
          <w:sz w:val="22"/>
          <w:szCs w:val="22"/>
        </w:rPr>
        <w:tab/>
      </w:r>
      <w:r w:rsidR="00027C46" w:rsidRPr="00027C46">
        <w:rPr>
          <w:sz w:val="22"/>
          <w:szCs w:val="22"/>
        </w:rPr>
        <w:tab/>
      </w:r>
      <w:r w:rsidR="00027C46" w:rsidRPr="00027C46">
        <w:rPr>
          <w:sz w:val="22"/>
          <w:szCs w:val="22"/>
        </w:rPr>
        <w:tab/>
      </w:r>
      <w:r w:rsidR="003D5108">
        <w:rPr>
          <w:sz w:val="22"/>
          <w:szCs w:val="22"/>
        </w:rPr>
        <w:t xml:space="preserve">                        </w:t>
      </w:r>
      <w:r w:rsidR="005721E4">
        <w:rPr>
          <w:sz w:val="22"/>
          <w:szCs w:val="22"/>
        </w:rPr>
        <w:t>U.A.E ,</w:t>
      </w:r>
      <w:r w:rsidR="003D5108">
        <w:rPr>
          <w:sz w:val="22"/>
          <w:szCs w:val="22"/>
        </w:rPr>
        <w:t xml:space="preserve">Abu Dhabi              </w:t>
      </w:r>
      <w:r w:rsidR="00046DFF">
        <w:rPr>
          <w:sz w:val="22"/>
          <w:szCs w:val="22"/>
        </w:rPr>
        <w:t xml:space="preserve">              </w:t>
      </w:r>
      <w:r w:rsidR="00173EA6">
        <w:rPr>
          <w:sz w:val="22"/>
          <w:szCs w:val="22"/>
        </w:rPr>
        <w:t xml:space="preserve"> </w:t>
      </w:r>
      <w:r w:rsidR="003D5108">
        <w:rPr>
          <w:sz w:val="22"/>
          <w:szCs w:val="22"/>
        </w:rPr>
        <w:t xml:space="preserve"> </w:t>
      </w:r>
      <w:r w:rsidR="00046DFF">
        <w:rPr>
          <w:sz w:val="22"/>
          <w:szCs w:val="22"/>
        </w:rPr>
        <w:t xml:space="preserve">  </w:t>
      </w:r>
      <w:r w:rsidR="00027C46">
        <w:rPr>
          <w:sz w:val="22"/>
          <w:szCs w:val="22"/>
        </w:rPr>
        <w:t>2005 - 2006</w:t>
      </w:r>
    </w:p>
    <w:p w:rsidR="00027C46" w:rsidRPr="00027C46" w:rsidRDefault="00027C46" w:rsidP="00027C46">
      <w:pPr>
        <w:numPr>
          <w:ilvl w:val="1"/>
          <w:numId w:val="10"/>
        </w:numPr>
        <w:rPr>
          <w:sz w:val="22"/>
          <w:szCs w:val="22"/>
        </w:rPr>
      </w:pPr>
      <w:r>
        <w:rPr>
          <w:sz w:val="22"/>
          <w:szCs w:val="22"/>
        </w:rPr>
        <w:t>Civil / Material</w:t>
      </w:r>
      <w:r w:rsidR="007A7D88">
        <w:rPr>
          <w:sz w:val="22"/>
          <w:szCs w:val="22"/>
        </w:rPr>
        <w:t xml:space="preserve"> QC</w:t>
      </w:r>
      <w:r>
        <w:rPr>
          <w:sz w:val="22"/>
          <w:szCs w:val="22"/>
        </w:rPr>
        <w:t xml:space="preserve"> Ins</w:t>
      </w:r>
      <w:r w:rsidR="006E4432">
        <w:rPr>
          <w:sz w:val="22"/>
          <w:szCs w:val="22"/>
        </w:rPr>
        <w:t>pector</w:t>
      </w:r>
      <w:r w:rsidR="006E4432">
        <w:rPr>
          <w:sz w:val="22"/>
          <w:szCs w:val="22"/>
        </w:rPr>
        <w:tab/>
      </w:r>
      <w:r w:rsidR="003D5108">
        <w:rPr>
          <w:sz w:val="22"/>
          <w:szCs w:val="22"/>
        </w:rPr>
        <w:t xml:space="preserve">                                                 </w:t>
      </w:r>
      <w:r w:rsidR="00173EA6">
        <w:rPr>
          <w:sz w:val="22"/>
          <w:szCs w:val="22"/>
        </w:rPr>
        <w:t xml:space="preserve"> </w:t>
      </w:r>
      <w:r w:rsidR="005721E4">
        <w:rPr>
          <w:sz w:val="22"/>
          <w:szCs w:val="22"/>
        </w:rPr>
        <w:t>U.A.E ,</w:t>
      </w:r>
      <w:r w:rsidR="000F5974" w:rsidRPr="00027C46">
        <w:rPr>
          <w:sz w:val="22"/>
          <w:szCs w:val="22"/>
        </w:rPr>
        <w:t>Abu Dhabi</w:t>
      </w:r>
      <w:r w:rsidR="003D5108">
        <w:rPr>
          <w:sz w:val="22"/>
          <w:szCs w:val="22"/>
        </w:rPr>
        <w:t xml:space="preserve">              </w:t>
      </w:r>
      <w:r w:rsidR="00046DFF">
        <w:rPr>
          <w:sz w:val="22"/>
          <w:szCs w:val="22"/>
        </w:rPr>
        <w:t xml:space="preserve">               </w:t>
      </w:r>
      <w:r w:rsidR="003D5108">
        <w:rPr>
          <w:sz w:val="22"/>
          <w:szCs w:val="22"/>
        </w:rPr>
        <w:t xml:space="preserve"> </w:t>
      </w:r>
      <w:r w:rsidR="00046DFF">
        <w:rPr>
          <w:sz w:val="22"/>
          <w:szCs w:val="22"/>
        </w:rPr>
        <w:t xml:space="preserve"> </w:t>
      </w:r>
      <w:r w:rsidR="00E94D2C">
        <w:rPr>
          <w:sz w:val="22"/>
          <w:szCs w:val="22"/>
        </w:rPr>
        <w:t xml:space="preserve"> </w:t>
      </w:r>
      <w:r>
        <w:rPr>
          <w:sz w:val="22"/>
          <w:szCs w:val="22"/>
        </w:rPr>
        <w:t>2003 - 2005</w:t>
      </w:r>
    </w:p>
    <w:p w:rsidR="00027C46" w:rsidRPr="00027C46" w:rsidRDefault="00027C46" w:rsidP="00027C46">
      <w:pPr>
        <w:numPr>
          <w:ilvl w:val="1"/>
          <w:numId w:val="10"/>
        </w:numPr>
        <w:rPr>
          <w:sz w:val="22"/>
          <w:szCs w:val="22"/>
        </w:rPr>
      </w:pPr>
      <w:r>
        <w:rPr>
          <w:sz w:val="22"/>
          <w:szCs w:val="22"/>
        </w:rPr>
        <w:t xml:space="preserve">Civil </w:t>
      </w:r>
      <w:r w:rsidR="007A7D88">
        <w:rPr>
          <w:sz w:val="22"/>
          <w:szCs w:val="22"/>
        </w:rPr>
        <w:t xml:space="preserve">QC </w:t>
      </w:r>
      <w:r>
        <w:rPr>
          <w:sz w:val="22"/>
          <w:szCs w:val="22"/>
        </w:rPr>
        <w:t>Inspector</w:t>
      </w:r>
      <w:r w:rsidRPr="00027C46">
        <w:rPr>
          <w:sz w:val="22"/>
          <w:szCs w:val="22"/>
        </w:rPr>
        <w:tab/>
      </w:r>
      <w:r w:rsidRPr="00027C46">
        <w:rPr>
          <w:sz w:val="22"/>
          <w:szCs w:val="22"/>
        </w:rPr>
        <w:tab/>
      </w:r>
      <w:r w:rsidRPr="00027C46">
        <w:rPr>
          <w:sz w:val="22"/>
          <w:szCs w:val="22"/>
        </w:rPr>
        <w:tab/>
      </w:r>
      <w:r w:rsidRPr="00027C46">
        <w:rPr>
          <w:sz w:val="22"/>
          <w:szCs w:val="22"/>
        </w:rPr>
        <w:tab/>
      </w:r>
      <w:r w:rsidR="003D5108">
        <w:rPr>
          <w:sz w:val="22"/>
          <w:szCs w:val="22"/>
        </w:rPr>
        <w:t xml:space="preserve">                        </w:t>
      </w:r>
      <w:r w:rsidR="005721E4">
        <w:rPr>
          <w:sz w:val="22"/>
          <w:szCs w:val="22"/>
        </w:rPr>
        <w:t>U.A.E ,</w:t>
      </w:r>
      <w:r w:rsidR="003D5108">
        <w:rPr>
          <w:sz w:val="22"/>
          <w:szCs w:val="22"/>
        </w:rPr>
        <w:t xml:space="preserve">Abu Dhabi               </w:t>
      </w:r>
      <w:r w:rsidR="00046DFF">
        <w:rPr>
          <w:sz w:val="22"/>
          <w:szCs w:val="22"/>
        </w:rPr>
        <w:t xml:space="preserve">                </w:t>
      </w:r>
      <w:r w:rsidR="00E94D2C">
        <w:rPr>
          <w:sz w:val="22"/>
          <w:szCs w:val="22"/>
        </w:rPr>
        <w:t xml:space="preserve"> </w:t>
      </w:r>
      <w:r>
        <w:rPr>
          <w:sz w:val="22"/>
          <w:szCs w:val="22"/>
        </w:rPr>
        <w:t>2002 - 2003</w:t>
      </w:r>
    </w:p>
    <w:p w:rsidR="00027C46" w:rsidRPr="00027C46" w:rsidRDefault="00C62014" w:rsidP="00027C46">
      <w:pPr>
        <w:numPr>
          <w:ilvl w:val="1"/>
          <w:numId w:val="10"/>
        </w:numPr>
        <w:rPr>
          <w:sz w:val="22"/>
          <w:szCs w:val="22"/>
        </w:rPr>
      </w:pPr>
      <w:r>
        <w:rPr>
          <w:sz w:val="22"/>
          <w:szCs w:val="22"/>
        </w:rPr>
        <w:t>Site</w:t>
      </w:r>
      <w:r w:rsidR="00F108FE">
        <w:rPr>
          <w:sz w:val="22"/>
          <w:szCs w:val="22"/>
        </w:rPr>
        <w:t xml:space="preserve"> Laboratory Manager</w:t>
      </w:r>
      <w:r w:rsidR="00027C46" w:rsidRPr="00027C46">
        <w:rPr>
          <w:sz w:val="22"/>
          <w:szCs w:val="22"/>
        </w:rPr>
        <w:tab/>
      </w:r>
      <w:r w:rsidR="003D5108">
        <w:rPr>
          <w:sz w:val="22"/>
          <w:szCs w:val="22"/>
        </w:rPr>
        <w:t xml:space="preserve">                                                               </w:t>
      </w:r>
      <w:r w:rsidR="005721E4">
        <w:rPr>
          <w:sz w:val="22"/>
          <w:szCs w:val="22"/>
        </w:rPr>
        <w:t>U.A.E ,</w:t>
      </w:r>
      <w:r w:rsidR="000F5974" w:rsidRPr="00027C46">
        <w:rPr>
          <w:sz w:val="22"/>
          <w:szCs w:val="22"/>
        </w:rPr>
        <w:t>Abu Dhabi</w:t>
      </w:r>
      <w:r w:rsidR="003D5108">
        <w:rPr>
          <w:sz w:val="22"/>
          <w:szCs w:val="22"/>
        </w:rPr>
        <w:t xml:space="preserve">                </w:t>
      </w:r>
      <w:r w:rsidR="00046DFF">
        <w:rPr>
          <w:sz w:val="22"/>
          <w:szCs w:val="22"/>
        </w:rPr>
        <w:t xml:space="preserve">                </w:t>
      </w:r>
      <w:r w:rsidR="00027C46">
        <w:rPr>
          <w:sz w:val="22"/>
          <w:szCs w:val="22"/>
        </w:rPr>
        <w:t>199</w:t>
      </w:r>
      <w:r w:rsidR="00027C46" w:rsidRPr="00027C46">
        <w:rPr>
          <w:sz w:val="22"/>
          <w:szCs w:val="22"/>
        </w:rPr>
        <w:t>7</w:t>
      </w:r>
      <w:r w:rsidR="000F5974">
        <w:rPr>
          <w:sz w:val="22"/>
          <w:szCs w:val="22"/>
        </w:rPr>
        <w:t xml:space="preserve"> - 2002</w:t>
      </w:r>
    </w:p>
    <w:p w:rsidR="00027C46" w:rsidRPr="00027C46" w:rsidRDefault="00027C46" w:rsidP="00027C46">
      <w:pPr>
        <w:numPr>
          <w:ilvl w:val="1"/>
          <w:numId w:val="10"/>
        </w:numPr>
        <w:rPr>
          <w:sz w:val="22"/>
          <w:szCs w:val="22"/>
        </w:rPr>
      </w:pPr>
      <w:r>
        <w:rPr>
          <w:sz w:val="22"/>
          <w:szCs w:val="22"/>
        </w:rPr>
        <w:t>Laboratory</w:t>
      </w:r>
      <w:r w:rsidRPr="00027C46">
        <w:rPr>
          <w:sz w:val="22"/>
          <w:szCs w:val="22"/>
        </w:rPr>
        <w:t xml:space="preserve"> Supervisor</w:t>
      </w:r>
      <w:r>
        <w:rPr>
          <w:sz w:val="22"/>
          <w:szCs w:val="22"/>
        </w:rPr>
        <w:tab/>
      </w:r>
      <w:r w:rsidR="003D5108">
        <w:rPr>
          <w:sz w:val="22"/>
          <w:szCs w:val="22"/>
        </w:rPr>
        <w:t xml:space="preserve">                                </w:t>
      </w:r>
      <w:r w:rsidR="005078D5">
        <w:rPr>
          <w:sz w:val="22"/>
          <w:szCs w:val="22"/>
        </w:rPr>
        <w:t xml:space="preserve">                               </w:t>
      </w:r>
      <w:r w:rsidRPr="00027C46">
        <w:rPr>
          <w:sz w:val="22"/>
          <w:szCs w:val="22"/>
        </w:rPr>
        <w:t>Libya</w:t>
      </w:r>
      <w:r w:rsidR="003D5108">
        <w:rPr>
          <w:sz w:val="22"/>
          <w:szCs w:val="22"/>
        </w:rPr>
        <w:t>,</w:t>
      </w:r>
      <w:r w:rsidR="000F5974">
        <w:rPr>
          <w:sz w:val="22"/>
          <w:szCs w:val="22"/>
        </w:rPr>
        <w:t xml:space="preserve"> </w:t>
      </w:r>
      <w:r w:rsidR="003D5108">
        <w:rPr>
          <w:sz w:val="22"/>
          <w:szCs w:val="22"/>
        </w:rPr>
        <w:t xml:space="preserve">                                  </w:t>
      </w:r>
      <w:r w:rsidR="00046DFF">
        <w:rPr>
          <w:sz w:val="22"/>
          <w:szCs w:val="22"/>
        </w:rPr>
        <w:t xml:space="preserve">                 </w:t>
      </w:r>
      <w:r w:rsidR="000F5974">
        <w:rPr>
          <w:sz w:val="22"/>
          <w:szCs w:val="22"/>
        </w:rPr>
        <w:t>1994 - 199</w:t>
      </w:r>
      <w:r w:rsidRPr="00027C46">
        <w:rPr>
          <w:sz w:val="22"/>
          <w:szCs w:val="22"/>
        </w:rPr>
        <w:t>7</w:t>
      </w:r>
    </w:p>
    <w:p w:rsidR="00027C46" w:rsidRPr="00027C46" w:rsidRDefault="000F5974" w:rsidP="000F5974">
      <w:pPr>
        <w:numPr>
          <w:ilvl w:val="1"/>
          <w:numId w:val="10"/>
        </w:numPr>
        <w:rPr>
          <w:sz w:val="22"/>
          <w:szCs w:val="22"/>
        </w:rPr>
      </w:pPr>
      <w:r>
        <w:rPr>
          <w:sz w:val="22"/>
          <w:szCs w:val="22"/>
        </w:rPr>
        <w:t>Laboratory  Supervisor</w:t>
      </w:r>
      <w:r w:rsidR="00027C46" w:rsidRPr="00027C46">
        <w:rPr>
          <w:sz w:val="22"/>
          <w:szCs w:val="22"/>
        </w:rPr>
        <w:tab/>
      </w:r>
      <w:r w:rsidR="00027C46" w:rsidRPr="00027C46">
        <w:rPr>
          <w:sz w:val="22"/>
          <w:szCs w:val="22"/>
        </w:rPr>
        <w:tab/>
      </w:r>
      <w:r w:rsidR="00027C46" w:rsidRPr="00027C46">
        <w:rPr>
          <w:sz w:val="22"/>
          <w:szCs w:val="22"/>
        </w:rPr>
        <w:tab/>
      </w:r>
      <w:r w:rsidR="003D5108">
        <w:rPr>
          <w:sz w:val="22"/>
          <w:szCs w:val="22"/>
        </w:rPr>
        <w:t xml:space="preserve">     </w:t>
      </w:r>
      <w:r w:rsidR="005078D5">
        <w:rPr>
          <w:sz w:val="22"/>
          <w:szCs w:val="22"/>
        </w:rPr>
        <w:t xml:space="preserve">                               </w:t>
      </w:r>
      <w:r w:rsidR="003D5108">
        <w:rPr>
          <w:sz w:val="22"/>
          <w:szCs w:val="22"/>
        </w:rPr>
        <w:t xml:space="preserve"> Romania,                             </w:t>
      </w:r>
      <w:r w:rsidR="00046DFF">
        <w:rPr>
          <w:sz w:val="22"/>
          <w:szCs w:val="22"/>
        </w:rPr>
        <w:t xml:space="preserve">                 </w:t>
      </w:r>
      <w:r w:rsidR="003D5108">
        <w:rPr>
          <w:sz w:val="22"/>
          <w:szCs w:val="22"/>
        </w:rPr>
        <w:t xml:space="preserve"> </w:t>
      </w:r>
      <w:r>
        <w:rPr>
          <w:sz w:val="22"/>
          <w:szCs w:val="22"/>
        </w:rPr>
        <w:t>1982 - 1994</w:t>
      </w:r>
    </w:p>
    <w:p w:rsidR="00F70DE9" w:rsidRDefault="00F70DE9" w:rsidP="00C029E3">
      <w:pPr>
        <w:pStyle w:val="Heading1"/>
        <w:jc w:val="both"/>
        <w:rPr>
          <w:sz w:val="22"/>
          <w:szCs w:val="22"/>
        </w:rPr>
      </w:pPr>
    </w:p>
    <w:p w:rsidR="005335A5" w:rsidRDefault="00F70DE9" w:rsidP="005335A5">
      <w:pPr>
        <w:tabs>
          <w:tab w:val="left" w:pos="1985"/>
          <w:tab w:val="left" w:pos="2268"/>
          <w:tab w:val="left" w:pos="7938"/>
        </w:tabs>
        <w:spacing w:before="40" w:after="100" w:afterAutospacing="1"/>
        <w:jc w:val="both"/>
        <w:rPr>
          <w:b/>
          <w:bCs/>
          <w:sz w:val="24"/>
          <w:szCs w:val="24"/>
          <w:u w:val="single"/>
        </w:rPr>
      </w:pPr>
      <w:r w:rsidRPr="005335A5">
        <w:rPr>
          <w:b/>
          <w:bCs/>
          <w:sz w:val="24"/>
          <w:szCs w:val="24"/>
          <w:u w:val="single"/>
        </w:rPr>
        <w:t>Career History</w:t>
      </w:r>
    </w:p>
    <w:p w:rsidR="00046DFF" w:rsidRPr="00A73E29" w:rsidRDefault="00046DFF" w:rsidP="00046DFF">
      <w:pPr>
        <w:pStyle w:val="Heading1"/>
        <w:pBdr>
          <w:bottom w:val="single" w:sz="1" w:space="1" w:color="000000"/>
        </w:pBdr>
        <w:shd w:val="clear" w:color="auto" w:fill="E5E5E5"/>
        <w:tabs>
          <w:tab w:val="left" w:pos="0"/>
          <w:tab w:val="left" w:pos="283"/>
          <w:tab w:val="left" w:pos="7513"/>
          <w:tab w:val="right" w:pos="8364"/>
        </w:tabs>
        <w:rPr>
          <w:i/>
          <w:sz w:val="22"/>
          <w:szCs w:val="22"/>
          <w:lang w:val="it-IT"/>
        </w:rPr>
      </w:pPr>
      <w:r>
        <w:rPr>
          <w:bCs w:val="0"/>
          <w:i/>
        </w:rPr>
        <w:t>July 2015 – Sept.2016</w:t>
      </w:r>
      <w:r w:rsidRPr="00A73E29">
        <w:rPr>
          <w:bCs w:val="0"/>
          <w:i/>
        </w:rPr>
        <w:t xml:space="preserve">   NCOC </w:t>
      </w:r>
      <w:proofErr w:type="gramStart"/>
      <w:r w:rsidRPr="00A73E29">
        <w:rPr>
          <w:bCs w:val="0"/>
          <w:i/>
        </w:rPr>
        <w:t xml:space="preserve">( </w:t>
      </w:r>
      <w:proofErr w:type="spellStart"/>
      <w:r w:rsidRPr="00D90176">
        <w:rPr>
          <w:bCs w:val="0"/>
          <w:sz w:val="28"/>
          <w:szCs w:val="28"/>
        </w:rPr>
        <w:t>Agip</w:t>
      </w:r>
      <w:proofErr w:type="spellEnd"/>
      <w:proofErr w:type="gramEnd"/>
      <w:r w:rsidRPr="00D90176">
        <w:rPr>
          <w:bCs w:val="0"/>
          <w:sz w:val="28"/>
          <w:szCs w:val="28"/>
        </w:rPr>
        <w:t xml:space="preserve"> </w:t>
      </w:r>
      <w:proofErr w:type="spellStart"/>
      <w:r w:rsidRPr="00D90176">
        <w:rPr>
          <w:bCs w:val="0"/>
          <w:sz w:val="28"/>
          <w:szCs w:val="28"/>
        </w:rPr>
        <w:t>Kz</w:t>
      </w:r>
      <w:proofErr w:type="spellEnd"/>
      <w:r w:rsidRPr="00D90176">
        <w:rPr>
          <w:bCs w:val="0"/>
          <w:i/>
          <w:sz w:val="28"/>
          <w:szCs w:val="28"/>
        </w:rPr>
        <w:t>.)</w:t>
      </w:r>
      <w:r w:rsidRPr="00A73E29">
        <w:rPr>
          <w:bCs w:val="0"/>
          <w:i/>
        </w:rPr>
        <w:t xml:space="preserve">  </w:t>
      </w:r>
      <w:r>
        <w:rPr>
          <w:bCs w:val="0"/>
          <w:i/>
        </w:rPr>
        <w:t>- Client</w:t>
      </w:r>
      <w:r w:rsidRPr="00A73E29">
        <w:rPr>
          <w:bCs w:val="0"/>
          <w:i/>
        </w:rPr>
        <w:t xml:space="preserve">                                       </w:t>
      </w:r>
      <w:r>
        <w:rPr>
          <w:bCs w:val="0"/>
          <w:i/>
        </w:rPr>
        <w:t xml:space="preserve">          </w:t>
      </w:r>
      <w:r w:rsidRPr="00A73E29">
        <w:rPr>
          <w:bCs w:val="0"/>
          <w:i/>
        </w:rPr>
        <w:t xml:space="preserve">   Kazakhstan </w:t>
      </w:r>
      <w:proofErr w:type="spellStart"/>
      <w:r w:rsidRPr="00A73E29">
        <w:rPr>
          <w:bCs w:val="0"/>
          <w:i/>
        </w:rPr>
        <w:t>Karabatan</w:t>
      </w:r>
      <w:proofErr w:type="spellEnd"/>
      <w:r w:rsidRPr="00A73E29">
        <w:rPr>
          <w:bCs w:val="0"/>
          <w:i/>
        </w:rPr>
        <w:t>,</w:t>
      </w:r>
    </w:p>
    <w:p w:rsidR="00046DFF" w:rsidRDefault="00F25CB3" w:rsidP="00046DFF">
      <w:pPr>
        <w:tabs>
          <w:tab w:val="left" w:pos="1985"/>
          <w:tab w:val="left" w:pos="2268"/>
          <w:tab w:val="left" w:pos="7938"/>
        </w:tabs>
        <w:jc w:val="both"/>
        <w:rPr>
          <w:b/>
          <w:bCs/>
          <w:i/>
          <w:sz w:val="24"/>
          <w:szCs w:val="24"/>
          <w:u w:val="single"/>
        </w:rPr>
      </w:pPr>
      <w:r>
        <w:rPr>
          <w:b/>
          <w:bCs/>
          <w:i/>
          <w:sz w:val="24"/>
          <w:szCs w:val="24"/>
          <w:u w:val="single"/>
        </w:rPr>
        <w:t>Water treatment plant</w:t>
      </w:r>
    </w:p>
    <w:p w:rsidR="00046DFF" w:rsidRDefault="000B166D" w:rsidP="00046DFF">
      <w:pPr>
        <w:tabs>
          <w:tab w:val="left" w:pos="1985"/>
          <w:tab w:val="left" w:pos="2268"/>
          <w:tab w:val="left" w:pos="7938"/>
        </w:tabs>
        <w:jc w:val="both"/>
        <w:rPr>
          <w:b/>
          <w:bCs/>
          <w:i/>
          <w:sz w:val="24"/>
          <w:szCs w:val="24"/>
          <w:u w:val="single"/>
        </w:rPr>
      </w:pPr>
      <w:r>
        <w:rPr>
          <w:b/>
          <w:bCs/>
          <w:i/>
          <w:sz w:val="24"/>
          <w:szCs w:val="24"/>
          <w:u w:val="single"/>
        </w:rPr>
        <w:t>Position:</w:t>
      </w:r>
      <w:r w:rsidR="00EB6E2F">
        <w:rPr>
          <w:b/>
          <w:bCs/>
          <w:i/>
          <w:sz w:val="24"/>
          <w:szCs w:val="24"/>
          <w:u w:val="single"/>
        </w:rPr>
        <w:t xml:space="preserve"> Civil </w:t>
      </w:r>
      <w:r>
        <w:rPr>
          <w:b/>
          <w:bCs/>
          <w:i/>
          <w:sz w:val="24"/>
          <w:szCs w:val="24"/>
          <w:u w:val="single"/>
        </w:rPr>
        <w:t xml:space="preserve">Construction </w:t>
      </w:r>
      <w:r w:rsidR="00046DFF">
        <w:rPr>
          <w:b/>
          <w:bCs/>
          <w:i/>
          <w:sz w:val="24"/>
          <w:szCs w:val="24"/>
          <w:u w:val="single"/>
        </w:rPr>
        <w:t>Supervisor</w:t>
      </w:r>
    </w:p>
    <w:p w:rsidR="00F25CB3" w:rsidRDefault="00F25CB3" w:rsidP="00046DFF">
      <w:pPr>
        <w:tabs>
          <w:tab w:val="left" w:pos="1985"/>
          <w:tab w:val="left" w:pos="2268"/>
          <w:tab w:val="left" w:pos="7938"/>
        </w:tabs>
        <w:jc w:val="both"/>
        <w:rPr>
          <w:b/>
          <w:bCs/>
          <w:i/>
          <w:sz w:val="24"/>
          <w:szCs w:val="24"/>
          <w:u w:val="single"/>
        </w:rPr>
      </w:pPr>
    </w:p>
    <w:p w:rsidR="00F25CB3" w:rsidRPr="004A0731" w:rsidRDefault="00F25CB3" w:rsidP="00F25CB3">
      <w:pPr>
        <w:pStyle w:val="ListParagraph"/>
        <w:numPr>
          <w:ilvl w:val="0"/>
          <w:numId w:val="39"/>
        </w:numPr>
        <w:tabs>
          <w:tab w:val="left" w:pos="1985"/>
          <w:tab w:val="left" w:pos="2268"/>
          <w:tab w:val="left" w:pos="7938"/>
        </w:tabs>
        <w:spacing w:before="40" w:after="100" w:afterAutospacing="1"/>
        <w:jc w:val="both"/>
        <w:rPr>
          <w:b/>
          <w:bCs/>
          <w:i/>
          <w:sz w:val="22"/>
          <w:szCs w:val="22"/>
          <w:u w:val="single"/>
        </w:rPr>
      </w:pPr>
      <w:r w:rsidRPr="004A0731">
        <w:rPr>
          <w:bCs/>
          <w:sz w:val="22"/>
          <w:szCs w:val="22"/>
        </w:rPr>
        <w:t>Supervision construction activities for onshore</w:t>
      </w:r>
      <w:r>
        <w:rPr>
          <w:bCs/>
          <w:sz w:val="22"/>
          <w:szCs w:val="22"/>
        </w:rPr>
        <w:t xml:space="preserve"> P</w:t>
      </w:r>
      <w:r w:rsidRPr="004A0731">
        <w:rPr>
          <w:bCs/>
          <w:sz w:val="22"/>
          <w:szCs w:val="22"/>
        </w:rPr>
        <w:t xml:space="preserve">lant processing facility related to </w:t>
      </w:r>
      <w:proofErr w:type="spellStart"/>
      <w:r w:rsidRPr="004A0731">
        <w:rPr>
          <w:bCs/>
          <w:sz w:val="22"/>
          <w:szCs w:val="22"/>
        </w:rPr>
        <w:t>Kashagan</w:t>
      </w:r>
      <w:proofErr w:type="spellEnd"/>
      <w:r w:rsidRPr="004A0731">
        <w:rPr>
          <w:bCs/>
          <w:sz w:val="22"/>
          <w:szCs w:val="22"/>
        </w:rPr>
        <w:t xml:space="preserve"> offshore field.</w:t>
      </w:r>
    </w:p>
    <w:p w:rsidR="00F25CB3" w:rsidRPr="004A0731" w:rsidRDefault="00F25CB3" w:rsidP="00F25CB3">
      <w:pPr>
        <w:pStyle w:val="ListParagraph"/>
        <w:numPr>
          <w:ilvl w:val="0"/>
          <w:numId w:val="39"/>
        </w:numPr>
        <w:rPr>
          <w:sz w:val="22"/>
          <w:szCs w:val="22"/>
          <w:u w:val="single"/>
          <w:lang w:val="it-IT"/>
        </w:rPr>
      </w:pPr>
      <w:r w:rsidRPr="004A0731">
        <w:rPr>
          <w:sz w:val="22"/>
          <w:szCs w:val="22"/>
          <w:lang w:val="it-IT"/>
        </w:rPr>
        <w:t xml:space="preserve">Supervision and quide contractors on field to constract in accordance with project specification and approved drawing of foundation for steel structor and fixing of modular PAR assambly </w:t>
      </w:r>
    </w:p>
    <w:p w:rsidR="00F25CB3" w:rsidRPr="004A0731" w:rsidRDefault="00F25CB3" w:rsidP="00F25CB3">
      <w:pPr>
        <w:pStyle w:val="ListParagraph"/>
        <w:numPr>
          <w:ilvl w:val="0"/>
          <w:numId w:val="39"/>
        </w:numPr>
        <w:rPr>
          <w:sz w:val="22"/>
          <w:szCs w:val="22"/>
          <w:u w:val="single"/>
          <w:lang w:val="it-IT"/>
        </w:rPr>
      </w:pPr>
      <w:r w:rsidRPr="004A0731">
        <w:rPr>
          <w:color w:val="000000"/>
          <w:sz w:val="22"/>
          <w:szCs w:val="22"/>
        </w:rPr>
        <w:t>Scheduling of crews/equipment and ensuring materials are readily available for jobs.</w:t>
      </w:r>
    </w:p>
    <w:p w:rsidR="00F25CB3" w:rsidRPr="004A0731" w:rsidRDefault="00F25CB3" w:rsidP="00F25CB3">
      <w:pPr>
        <w:numPr>
          <w:ilvl w:val="0"/>
          <w:numId w:val="39"/>
        </w:numPr>
        <w:shd w:val="clear" w:color="auto" w:fill="FFFFFF"/>
        <w:spacing w:before="100" w:beforeAutospacing="1" w:after="100" w:afterAutospacing="1"/>
        <w:rPr>
          <w:color w:val="000000"/>
          <w:sz w:val="22"/>
          <w:szCs w:val="22"/>
        </w:rPr>
      </w:pPr>
      <w:r w:rsidRPr="004A0731">
        <w:rPr>
          <w:color w:val="000000"/>
          <w:sz w:val="22"/>
          <w:szCs w:val="22"/>
        </w:rPr>
        <w:t>Review and approve daily timesheets to verify job performance as well as accuracy for job tracking and billing</w:t>
      </w:r>
      <w:proofErr w:type="gramStart"/>
      <w:r w:rsidRPr="004A0731">
        <w:rPr>
          <w:color w:val="000000"/>
          <w:sz w:val="22"/>
          <w:szCs w:val="22"/>
        </w:rPr>
        <w:t>.</w:t>
      </w:r>
      <w:r w:rsidRPr="004A0731">
        <w:rPr>
          <w:sz w:val="22"/>
          <w:szCs w:val="22"/>
          <w:lang w:val="it-IT"/>
        </w:rPr>
        <w:t>.</w:t>
      </w:r>
      <w:proofErr w:type="gramEnd"/>
    </w:p>
    <w:p w:rsidR="00F25CB3" w:rsidRPr="004A0731" w:rsidRDefault="00F25CB3" w:rsidP="00F25CB3">
      <w:pPr>
        <w:pStyle w:val="ListParagraph"/>
        <w:numPr>
          <w:ilvl w:val="0"/>
          <w:numId w:val="39"/>
        </w:numPr>
        <w:rPr>
          <w:sz w:val="22"/>
          <w:szCs w:val="22"/>
          <w:u w:val="single"/>
          <w:lang w:val="it-IT"/>
        </w:rPr>
      </w:pPr>
      <w:r w:rsidRPr="004A0731">
        <w:rPr>
          <w:sz w:val="22"/>
          <w:szCs w:val="22"/>
          <w:lang w:val="it-IT"/>
        </w:rPr>
        <w:t>Provide interface between site team and site and engineering team</w:t>
      </w:r>
    </w:p>
    <w:p w:rsidR="00F25CB3" w:rsidRPr="004A0731" w:rsidRDefault="00F25CB3" w:rsidP="00F25CB3">
      <w:pPr>
        <w:pStyle w:val="NormalWeb"/>
        <w:numPr>
          <w:ilvl w:val="0"/>
          <w:numId w:val="39"/>
        </w:numPr>
        <w:spacing w:before="0" w:beforeAutospacing="0" w:after="0" w:afterAutospacing="0"/>
        <w:rPr>
          <w:color w:val="000000"/>
          <w:sz w:val="22"/>
          <w:szCs w:val="22"/>
        </w:rPr>
      </w:pPr>
      <w:r w:rsidRPr="004A0731">
        <w:rPr>
          <w:color w:val="000000"/>
          <w:sz w:val="22"/>
          <w:szCs w:val="22"/>
          <w:shd w:val="clear" w:color="auto" w:fill="FFFFFF"/>
        </w:rPr>
        <w:t>Takes appropriate mitigating action to ensure compliance with the plan, based on knowledge of available manpower, equipment, materials.</w:t>
      </w:r>
    </w:p>
    <w:p w:rsidR="00F25CB3" w:rsidRPr="004A0731" w:rsidRDefault="00F25CB3" w:rsidP="00F25CB3">
      <w:pPr>
        <w:pStyle w:val="ListParagraph"/>
        <w:numPr>
          <w:ilvl w:val="0"/>
          <w:numId w:val="39"/>
        </w:numPr>
        <w:rPr>
          <w:sz w:val="22"/>
          <w:szCs w:val="22"/>
          <w:lang w:val="it-IT"/>
        </w:rPr>
      </w:pPr>
      <w:r w:rsidRPr="004A0731">
        <w:rPr>
          <w:sz w:val="22"/>
          <w:szCs w:val="22"/>
          <w:lang w:val="it-IT"/>
        </w:rPr>
        <w:t>Review overall progress vs.plan</w:t>
      </w:r>
    </w:p>
    <w:p w:rsidR="00F25CB3" w:rsidRPr="004A0731" w:rsidRDefault="00F25CB3" w:rsidP="00F25CB3">
      <w:pPr>
        <w:pStyle w:val="ListParagraph"/>
        <w:numPr>
          <w:ilvl w:val="0"/>
          <w:numId w:val="39"/>
        </w:numPr>
        <w:rPr>
          <w:sz w:val="22"/>
          <w:szCs w:val="22"/>
          <w:u w:val="single"/>
          <w:lang w:val="it-IT"/>
        </w:rPr>
      </w:pPr>
      <w:r w:rsidRPr="004A0731">
        <w:rPr>
          <w:sz w:val="22"/>
          <w:szCs w:val="22"/>
          <w:lang w:val="it-IT"/>
        </w:rPr>
        <w:t>Essure Contractors focus on continuous HSE improvement ,implement appropriate safety rules and regulations</w:t>
      </w:r>
    </w:p>
    <w:p w:rsidR="00F25CB3" w:rsidRDefault="00F25CB3" w:rsidP="00046DFF">
      <w:pPr>
        <w:tabs>
          <w:tab w:val="left" w:pos="1985"/>
          <w:tab w:val="left" w:pos="2268"/>
          <w:tab w:val="left" w:pos="7938"/>
        </w:tabs>
        <w:jc w:val="both"/>
        <w:rPr>
          <w:b/>
          <w:bCs/>
          <w:i/>
          <w:sz w:val="24"/>
          <w:szCs w:val="24"/>
          <w:u w:val="single"/>
        </w:rPr>
      </w:pPr>
    </w:p>
    <w:p w:rsidR="00046DFF" w:rsidRPr="00351BD4" w:rsidRDefault="00046DFF" w:rsidP="00046DFF">
      <w:pPr>
        <w:pStyle w:val="Heading1"/>
        <w:pBdr>
          <w:bottom w:val="single" w:sz="1" w:space="1" w:color="000000"/>
        </w:pBdr>
        <w:shd w:val="clear" w:color="auto" w:fill="E5E5E5"/>
        <w:tabs>
          <w:tab w:val="left" w:pos="0"/>
          <w:tab w:val="left" w:pos="283"/>
          <w:tab w:val="left" w:pos="7513"/>
          <w:tab w:val="right" w:pos="8364"/>
        </w:tabs>
        <w:rPr>
          <w:i/>
          <w:sz w:val="22"/>
          <w:szCs w:val="22"/>
          <w:lang w:val="it-IT"/>
        </w:rPr>
      </w:pPr>
      <w:r>
        <w:rPr>
          <w:i/>
          <w:sz w:val="22"/>
          <w:szCs w:val="22"/>
          <w:lang w:val="it-IT"/>
        </w:rPr>
        <w:t>Oct.2014– April 2015</w:t>
      </w:r>
      <w:r w:rsidRPr="00351BD4">
        <w:rPr>
          <w:i/>
          <w:sz w:val="22"/>
          <w:szCs w:val="22"/>
          <w:lang w:val="it-IT"/>
        </w:rPr>
        <w:t xml:space="preserve">       WorleyParsons-Lukoil – Client                                                              Al Barsah , Iraq</w:t>
      </w:r>
    </w:p>
    <w:p w:rsidR="00046DFF" w:rsidRPr="00351BD4" w:rsidRDefault="00046DFF" w:rsidP="00046DFF">
      <w:pPr>
        <w:tabs>
          <w:tab w:val="left" w:pos="1985"/>
          <w:tab w:val="left" w:pos="2268"/>
          <w:tab w:val="left" w:pos="7938"/>
        </w:tabs>
        <w:spacing w:before="40"/>
        <w:jc w:val="both"/>
        <w:rPr>
          <w:b/>
          <w:bCs/>
          <w:i/>
          <w:sz w:val="22"/>
          <w:szCs w:val="22"/>
          <w:u w:val="single"/>
        </w:rPr>
      </w:pPr>
      <w:r w:rsidRPr="00351BD4">
        <w:rPr>
          <w:b/>
          <w:bCs/>
          <w:i/>
          <w:sz w:val="22"/>
          <w:szCs w:val="22"/>
          <w:u w:val="single"/>
        </w:rPr>
        <w:t xml:space="preserve"> West </w:t>
      </w:r>
      <w:proofErr w:type="gramStart"/>
      <w:r w:rsidRPr="00351BD4">
        <w:rPr>
          <w:b/>
          <w:bCs/>
          <w:i/>
          <w:sz w:val="22"/>
          <w:szCs w:val="22"/>
          <w:u w:val="single"/>
        </w:rPr>
        <w:t>Qurna2  Project</w:t>
      </w:r>
      <w:proofErr w:type="gramEnd"/>
      <w:r w:rsidRPr="00351BD4">
        <w:rPr>
          <w:b/>
          <w:bCs/>
          <w:i/>
          <w:sz w:val="22"/>
          <w:szCs w:val="22"/>
          <w:u w:val="single"/>
        </w:rPr>
        <w:t xml:space="preserve">  - Third River Water Intake Project</w:t>
      </w:r>
    </w:p>
    <w:p w:rsidR="00046DFF" w:rsidRPr="00E9668F" w:rsidRDefault="00046DFF" w:rsidP="00046DFF">
      <w:pPr>
        <w:tabs>
          <w:tab w:val="left" w:pos="1985"/>
          <w:tab w:val="left" w:pos="2268"/>
          <w:tab w:val="left" w:pos="4950"/>
        </w:tabs>
        <w:jc w:val="both"/>
        <w:rPr>
          <w:b/>
          <w:bCs/>
          <w:sz w:val="22"/>
          <w:szCs w:val="22"/>
          <w:u w:val="single"/>
        </w:rPr>
      </w:pPr>
      <w:r w:rsidRPr="00351BD4">
        <w:rPr>
          <w:b/>
          <w:bCs/>
          <w:sz w:val="22"/>
          <w:szCs w:val="22"/>
          <w:u w:val="single"/>
        </w:rPr>
        <w:t>Position: Lead Civil Construction Super</w:t>
      </w:r>
      <w:r w:rsidR="00626D01">
        <w:rPr>
          <w:b/>
          <w:bCs/>
          <w:sz w:val="22"/>
          <w:szCs w:val="22"/>
          <w:u w:val="single"/>
        </w:rPr>
        <w:t>intendent</w:t>
      </w:r>
      <w:r w:rsidRPr="00351BD4">
        <w:rPr>
          <w:b/>
          <w:bCs/>
          <w:sz w:val="22"/>
          <w:szCs w:val="22"/>
        </w:rPr>
        <w:tab/>
      </w:r>
      <w:r w:rsidRPr="00E9668F">
        <w:rPr>
          <w:bCs/>
          <w:sz w:val="22"/>
          <w:szCs w:val="22"/>
        </w:rPr>
        <w:t xml:space="preserve"> </w:t>
      </w:r>
    </w:p>
    <w:p w:rsidR="00046DFF" w:rsidRPr="00EC2102" w:rsidRDefault="00046DFF" w:rsidP="00046DFF">
      <w:pPr>
        <w:pStyle w:val="ListParagraph"/>
        <w:numPr>
          <w:ilvl w:val="0"/>
          <w:numId w:val="37"/>
        </w:numPr>
        <w:tabs>
          <w:tab w:val="left" w:pos="1985"/>
          <w:tab w:val="left" w:pos="2268"/>
          <w:tab w:val="left" w:pos="7938"/>
        </w:tabs>
        <w:spacing w:before="100" w:beforeAutospacing="1" w:after="100" w:afterAutospacing="1"/>
        <w:jc w:val="both"/>
        <w:rPr>
          <w:bCs/>
          <w:sz w:val="22"/>
          <w:szCs w:val="22"/>
        </w:rPr>
      </w:pPr>
      <w:r w:rsidRPr="00EC2102">
        <w:rPr>
          <w:bCs/>
          <w:sz w:val="22"/>
          <w:szCs w:val="22"/>
        </w:rPr>
        <w:t xml:space="preserve">Guided, coordinate and directed inspectors through project construction site activities for Treatment Plant and Transfer pipeline for West </w:t>
      </w:r>
      <w:proofErr w:type="spellStart"/>
      <w:r w:rsidRPr="00EC2102">
        <w:rPr>
          <w:bCs/>
          <w:sz w:val="22"/>
          <w:szCs w:val="22"/>
        </w:rPr>
        <w:t>Qurna</w:t>
      </w:r>
      <w:proofErr w:type="spellEnd"/>
      <w:r w:rsidRPr="00EC2102">
        <w:rPr>
          <w:bCs/>
          <w:sz w:val="22"/>
          <w:szCs w:val="22"/>
        </w:rPr>
        <w:t xml:space="preserve"> 2 Project –Third River Water Intake</w:t>
      </w:r>
    </w:p>
    <w:p w:rsidR="00046DFF" w:rsidRPr="00EC2102" w:rsidRDefault="00046DFF" w:rsidP="00046DFF">
      <w:pPr>
        <w:pStyle w:val="ListParagraph"/>
        <w:numPr>
          <w:ilvl w:val="0"/>
          <w:numId w:val="37"/>
        </w:numPr>
        <w:tabs>
          <w:tab w:val="left" w:pos="1985"/>
          <w:tab w:val="left" w:pos="2268"/>
          <w:tab w:val="left" w:pos="7938"/>
        </w:tabs>
        <w:spacing w:before="100" w:beforeAutospacing="1" w:after="100" w:afterAutospacing="1"/>
        <w:jc w:val="both"/>
        <w:rPr>
          <w:bCs/>
          <w:sz w:val="22"/>
          <w:szCs w:val="22"/>
        </w:rPr>
      </w:pPr>
      <w:r w:rsidRPr="00EC2102">
        <w:rPr>
          <w:bCs/>
          <w:sz w:val="22"/>
          <w:szCs w:val="22"/>
        </w:rPr>
        <w:t>Determinate project schedule which include the sequence of the construction activities.</w:t>
      </w:r>
    </w:p>
    <w:p w:rsidR="00046DFF" w:rsidRPr="00EC2102" w:rsidRDefault="00046DFF" w:rsidP="00046DFF">
      <w:pPr>
        <w:pStyle w:val="yiv0292788738msonormal"/>
        <w:numPr>
          <w:ilvl w:val="0"/>
          <w:numId w:val="37"/>
        </w:numPr>
        <w:shd w:val="clear" w:color="auto" w:fill="FFFFFF"/>
        <w:spacing w:before="0" w:beforeAutospacing="0" w:after="0" w:afterAutospacing="0"/>
        <w:rPr>
          <w:color w:val="000000"/>
        </w:rPr>
      </w:pPr>
      <w:r w:rsidRPr="00EC2102">
        <w:rPr>
          <w:iCs/>
          <w:color w:val="000000"/>
          <w:sz w:val="22"/>
          <w:szCs w:val="22"/>
        </w:rPr>
        <w:t>Review and verify all invoices correspond to work done and that appropriate back up is provided for all invoices</w:t>
      </w:r>
    </w:p>
    <w:p w:rsidR="00046DFF" w:rsidRPr="00EC2102" w:rsidRDefault="00046DFF" w:rsidP="00046DFF">
      <w:pPr>
        <w:pStyle w:val="yiv0292788738msonormal"/>
        <w:numPr>
          <w:ilvl w:val="0"/>
          <w:numId w:val="37"/>
        </w:numPr>
        <w:shd w:val="clear" w:color="auto" w:fill="FFFFFF"/>
        <w:spacing w:before="0" w:beforeAutospacing="0" w:after="0" w:afterAutospacing="0"/>
        <w:rPr>
          <w:color w:val="000000"/>
        </w:rPr>
      </w:pPr>
      <w:r w:rsidRPr="00EC2102">
        <w:rPr>
          <w:iCs/>
          <w:color w:val="000000"/>
          <w:sz w:val="22"/>
          <w:szCs w:val="22"/>
        </w:rPr>
        <w:t>Identify all applicable permits required for work and estimate time for obtaining same, as well as strategies for obtaining permits</w:t>
      </w:r>
    </w:p>
    <w:p w:rsidR="00EC2102" w:rsidRPr="00EC2102" w:rsidRDefault="00046DFF" w:rsidP="00046DFF">
      <w:pPr>
        <w:pStyle w:val="ListParagraph"/>
        <w:numPr>
          <w:ilvl w:val="0"/>
          <w:numId w:val="37"/>
        </w:numPr>
        <w:tabs>
          <w:tab w:val="left" w:pos="1985"/>
          <w:tab w:val="left" w:pos="2268"/>
          <w:tab w:val="left" w:pos="7938"/>
        </w:tabs>
        <w:spacing w:before="100" w:beforeAutospacing="1" w:after="100" w:afterAutospacing="1"/>
        <w:jc w:val="both"/>
        <w:rPr>
          <w:bCs/>
          <w:sz w:val="22"/>
          <w:szCs w:val="22"/>
        </w:rPr>
      </w:pPr>
      <w:r w:rsidRPr="00EC2102">
        <w:rPr>
          <w:bCs/>
          <w:sz w:val="22"/>
          <w:szCs w:val="22"/>
        </w:rPr>
        <w:t>Monitors progress and performance of the construction contractors to ensure that they perform to the approved schedule, specification and standards.</w:t>
      </w:r>
    </w:p>
    <w:p w:rsidR="00046DFF" w:rsidRPr="00EC2102" w:rsidRDefault="00EC2102" w:rsidP="00046DFF">
      <w:pPr>
        <w:pStyle w:val="ListParagraph"/>
        <w:numPr>
          <w:ilvl w:val="0"/>
          <w:numId w:val="37"/>
        </w:numPr>
        <w:tabs>
          <w:tab w:val="left" w:pos="1985"/>
          <w:tab w:val="left" w:pos="2268"/>
          <w:tab w:val="left" w:pos="7938"/>
        </w:tabs>
        <w:spacing w:before="100" w:beforeAutospacing="1" w:after="100" w:afterAutospacing="1"/>
        <w:jc w:val="both"/>
        <w:rPr>
          <w:bCs/>
          <w:sz w:val="22"/>
          <w:szCs w:val="22"/>
        </w:rPr>
      </w:pPr>
      <w:r w:rsidRPr="00EC2102">
        <w:rPr>
          <w:bCs/>
          <w:sz w:val="22"/>
          <w:szCs w:val="22"/>
        </w:rPr>
        <w:t>Verify and sign PTW before work staring (Cold/Hot permit)</w:t>
      </w:r>
      <w:r w:rsidR="00046DFF" w:rsidRPr="00EC2102">
        <w:rPr>
          <w:bCs/>
          <w:sz w:val="22"/>
          <w:szCs w:val="22"/>
        </w:rPr>
        <w:t xml:space="preserve"> </w:t>
      </w:r>
    </w:p>
    <w:p w:rsidR="00046DFF" w:rsidRPr="00EC2102" w:rsidRDefault="00046DFF" w:rsidP="00046DFF">
      <w:pPr>
        <w:pStyle w:val="ListParagraph"/>
        <w:numPr>
          <w:ilvl w:val="0"/>
          <w:numId w:val="37"/>
        </w:numPr>
        <w:tabs>
          <w:tab w:val="left" w:pos="1985"/>
          <w:tab w:val="left" w:pos="2268"/>
          <w:tab w:val="left" w:pos="7938"/>
        </w:tabs>
        <w:spacing w:after="120"/>
        <w:jc w:val="both"/>
        <w:rPr>
          <w:bCs/>
          <w:sz w:val="22"/>
          <w:szCs w:val="22"/>
        </w:rPr>
      </w:pPr>
      <w:r w:rsidRPr="00EC2102">
        <w:rPr>
          <w:bCs/>
          <w:sz w:val="22"/>
          <w:szCs w:val="22"/>
        </w:rPr>
        <w:t>Avoid construction delay by efficiently follow project completion milestone and time frame.</w:t>
      </w:r>
    </w:p>
    <w:p w:rsidR="00046DFF" w:rsidRPr="00EC2102" w:rsidRDefault="00046DFF" w:rsidP="00046DFF">
      <w:pPr>
        <w:pStyle w:val="ListParagraph"/>
        <w:numPr>
          <w:ilvl w:val="0"/>
          <w:numId w:val="37"/>
        </w:numPr>
        <w:tabs>
          <w:tab w:val="left" w:pos="1985"/>
          <w:tab w:val="left" w:pos="2268"/>
          <w:tab w:val="left" w:pos="7938"/>
        </w:tabs>
        <w:spacing w:after="120"/>
        <w:jc w:val="both"/>
        <w:rPr>
          <w:bCs/>
          <w:sz w:val="22"/>
          <w:szCs w:val="22"/>
        </w:rPr>
      </w:pPr>
      <w:r w:rsidRPr="00EC2102">
        <w:rPr>
          <w:bCs/>
          <w:sz w:val="22"/>
          <w:szCs w:val="22"/>
        </w:rPr>
        <w:lastRenderedPageBreak/>
        <w:t>Perform regular job site observations to provide direction for all general contractor personnel.</w:t>
      </w:r>
    </w:p>
    <w:p w:rsidR="00046DFF" w:rsidRPr="00EC2102" w:rsidRDefault="00046DFF" w:rsidP="00046DFF">
      <w:pPr>
        <w:pStyle w:val="ListParagraph"/>
        <w:numPr>
          <w:ilvl w:val="0"/>
          <w:numId w:val="37"/>
        </w:numPr>
        <w:tabs>
          <w:tab w:val="left" w:pos="1985"/>
          <w:tab w:val="left" w:pos="2268"/>
          <w:tab w:val="left" w:pos="7938"/>
        </w:tabs>
        <w:spacing w:after="120"/>
        <w:jc w:val="both"/>
        <w:rPr>
          <w:bCs/>
          <w:sz w:val="22"/>
          <w:szCs w:val="22"/>
        </w:rPr>
      </w:pPr>
      <w:r w:rsidRPr="00EC2102">
        <w:rPr>
          <w:bCs/>
          <w:sz w:val="22"/>
          <w:szCs w:val="22"/>
        </w:rPr>
        <w:t>Provide safety kits for all constriction personnel which complied with safety protocols for the job site</w:t>
      </w:r>
    </w:p>
    <w:p w:rsidR="00046DFF" w:rsidRPr="00EC2102" w:rsidRDefault="00046DFF" w:rsidP="00046DFF">
      <w:pPr>
        <w:pStyle w:val="ListParagraph"/>
        <w:numPr>
          <w:ilvl w:val="0"/>
          <w:numId w:val="37"/>
        </w:numPr>
        <w:tabs>
          <w:tab w:val="left" w:pos="1985"/>
          <w:tab w:val="left" w:pos="2268"/>
          <w:tab w:val="left" w:pos="7938"/>
        </w:tabs>
        <w:spacing w:after="120"/>
        <w:jc w:val="both"/>
        <w:rPr>
          <w:bCs/>
          <w:sz w:val="22"/>
          <w:szCs w:val="22"/>
        </w:rPr>
      </w:pPr>
      <w:r w:rsidRPr="00EC2102">
        <w:rPr>
          <w:bCs/>
          <w:sz w:val="22"/>
          <w:szCs w:val="22"/>
        </w:rPr>
        <w:t>Attend safety meeting and daily safety tool box meeting on site</w:t>
      </w:r>
    </w:p>
    <w:p w:rsidR="00046DFF" w:rsidRDefault="00046DFF" w:rsidP="005335A5">
      <w:pPr>
        <w:tabs>
          <w:tab w:val="left" w:pos="1985"/>
          <w:tab w:val="left" w:pos="2268"/>
          <w:tab w:val="left" w:pos="7938"/>
        </w:tabs>
        <w:spacing w:before="40" w:after="100" w:afterAutospacing="1"/>
        <w:jc w:val="both"/>
        <w:rPr>
          <w:b/>
          <w:bCs/>
          <w:sz w:val="24"/>
          <w:szCs w:val="24"/>
          <w:u w:val="single"/>
        </w:rPr>
      </w:pPr>
    </w:p>
    <w:p w:rsidR="00FD7651" w:rsidRPr="00C26540" w:rsidRDefault="00FD7651" w:rsidP="00DC4BCF">
      <w:pPr>
        <w:pStyle w:val="Heading1"/>
        <w:pBdr>
          <w:bottom w:val="single" w:sz="1" w:space="1" w:color="000000"/>
        </w:pBdr>
        <w:shd w:val="clear" w:color="auto" w:fill="E5E5E5"/>
        <w:tabs>
          <w:tab w:val="left" w:pos="0"/>
          <w:tab w:val="left" w:pos="283"/>
          <w:tab w:val="left" w:pos="7513"/>
          <w:tab w:val="right" w:pos="8364"/>
        </w:tabs>
        <w:spacing w:after="120"/>
        <w:rPr>
          <w:i/>
          <w:sz w:val="20"/>
          <w:szCs w:val="20"/>
          <w:lang w:val="it-IT"/>
        </w:rPr>
      </w:pPr>
      <w:r w:rsidRPr="00C26540">
        <w:rPr>
          <w:i/>
          <w:sz w:val="20"/>
          <w:szCs w:val="20"/>
          <w:lang w:val="it-IT"/>
        </w:rPr>
        <w:t xml:space="preserve">Aug.2013 </w:t>
      </w:r>
      <w:r w:rsidR="009F0546" w:rsidRPr="00C26540">
        <w:rPr>
          <w:i/>
          <w:sz w:val="20"/>
          <w:szCs w:val="20"/>
          <w:lang w:val="it-IT"/>
        </w:rPr>
        <w:t>– Aug2014</w:t>
      </w:r>
      <w:r w:rsidR="005721E4" w:rsidRPr="00C26540">
        <w:rPr>
          <w:i/>
          <w:sz w:val="20"/>
          <w:szCs w:val="20"/>
          <w:lang w:val="it-IT"/>
        </w:rPr>
        <w:t xml:space="preserve"> </w:t>
      </w:r>
      <w:r w:rsidR="007A7D88" w:rsidRPr="00C26540">
        <w:rPr>
          <w:i/>
          <w:sz w:val="20"/>
          <w:szCs w:val="20"/>
          <w:lang w:val="it-IT"/>
        </w:rPr>
        <w:t xml:space="preserve">    </w:t>
      </w:r>
      <w:r w:rsidR="005721E4" w:rsidRPr="00C26540">
        <w:rPr>
          <w:i/>
          <w:sz w:val="20"/>
          <w:szCs w:val="20"/>
          <w:lang w:val="it-IT"/>
        </w:rPr>
        <w:t xml:space="preserve"> ENI </w:t>
      </w:r>
      <w:r w:rsidRPr="00C26540">
        <w:rPr>
          <w:i/>
          <w:sz w:val="20"/>
          <w:szCs w:val="20"/>
          <w:lang w:val="it-IT"/>
        </w:rPr>
        <w:t xml:space="preserve"> - Client</w:t>
      </w:r>
      <w:r w:rsidR="009B0EBD" w:rsidRPr="00C26540">
        <w:rPr>
          <w:i/>
          <w:sz w:val="20"/>
          <w:szCs w:val="20"/>
          <w:lang w:val="it-IT"/>
        </w:rPr>
        <w:t xml:space="preserve">                                                                                            </w:t>
      </w:r>
      <w:r w:rsidRPr="00C26540">
        <w:rPr>
          <w:i/>
          <w:sz w:val="20"/>
          <w:szCs w:val="20"/>
          <w:lang w:val="it-IT"/>
        </w:rPr>
        <w:t>Al Barsah , Iraq</w:t>
      </w:r>
    </w:p>
    <w:p w:rsidR="00FD7651" w:rsidRPr="00705584" w:rsidRDefault="00FD7651" w:rsidP="00C26540">
      <w:pPr>
        <w:tabs>
          <w:tab w:val="left" w:pos="1985"/>
          <w:tab w:val="left" w:pos="2268"/>
          <w:tab w:val="left" w:pos="7938"/>
        </w:tabs>
        <w:jc w:val="both"/>
        <w:rPr>
          <w:b/>
          <w:bCs/>
          <w:i/>
          <w:sz w:val="22"/>
          <w:szCs w:val="22"/>
          <w:u w:val="single"/>
        </w:rPr>
      </w:pPr>
      <w:proofErr w:type="spellStart"/>
      <w:r w:rsidRPr="00705584">
        <w:rPr>
          <w:b/>
          <w:bCs/>
          <w:i/>
          <w:sz w:val="22"/>
          <w:szCs w:val="22"/>
          <w:u w:val="single"/>
        </w:rPr>
        <w:t>Zubair</w:t>
      </w:r>
      <w:proofErr w:type="spellEnd"/>
      <w:r w:rsidRPr="00705584">
        <w:rPr>
          <w:b/>
          <w:bCs/>
          <w:i/>
          <w:sz w:val="22"/>
          <w:szCs w:val="22"/>
          <w:u w:val="single"/>
        </w:rPr>
        <w:t xml:space="preserve"> Oil Field Development </w:t>
      </w:r>
      <w:proofErr w:type="gramStart"/>
      <w:r w:rsidRPr="00705584">
        <w:rPr>
          <w:b/>
          <w:bCs/>
          <w:i/>
          <w:sz w:val="22"/>
          <w:szCs w:val="22"/>
          <w:u w:val="single"/>
        </w:rPr>
        <w:t>Project  -</w:t>
      </w:r>
      <w:proofErr w:type="gramEnd"/>
      <w:r w:rsidRPr="00705584">
        <w:rPr>
          <w:b/>
          <w:bCs/>
          <w:i/>
          <w:sz w:val="22"/>
          <w:szCs w:val="22"/>
          <w:u w:val="single"/>
        </w:rPr>
        <w:t xml:space="preserve"> IPF (Init</w:t>
      </w:r>
      <w:r w:rsidR="00F22FF7" w:rsidRPr="00705584">
        <w:rPr>
          <w:b/>
          <w:bCs/>
          <w:i/>
          <w:sz w:val="22"/>
          <w:szCs w:val="22"/>
          <w:u w:val="single"/>
        </w:rPr>
        <w:t>ial Production Facility) Project</w:t>
      </w:r>
    </w:p>
    <w:p w:rsidR="00F22FF7" w:rsidRPr="00C26540" w:rsidRDefault="00F22FF7" w:rsidP="00C26540">
      <w:pPr>
        <w:tabs>
          <w:tab w:val="left" w:pos="1985"/>
          <w:tab w:val="left" w:pos="2268"/>
          <w:tab w:val="left" w:pos="7938"/>
        </w:tabs>
        <w:spacing w:before="40"/>
        <w:jc w:val="both"/>
        <w:rPr>
          <w:b/>
          <w:bCs/>
          <w:iCs/>
          <w:sz w:val="22"/>
          <w:szCs w:val="22"/>
          <w:u w:val="single"/>
        </w:rPr>
      </w:pPr>
      <w:r w:rsidRPr="00C26540">
        <w:rPr>
          <w:b/>
          <w:bCs/>
          <w:iCs/>
          <w:sz w:val="22"/>
          <w:szCs w:val="22"/>
          <w:u w:val="single"/>
        </w:rPr>
        <w:t>Position:</w:t>
      </w:r>
      <w:r w:rsidR="00D57329" w:rsidRPr="00C26540">
        <w:rPr>
          <w:b/>
          <w:bCs/>
          <w:iCs/>
          <w:sz w:val="22"/>
          <w:szCs w:val="22"/>
          <w:u w:val="single"/>
        </w:rPr>
        <w:t xml:space="preserve"> </w:t>
      </w:r>
      <w:r w:rsidRPr="00C26540">
        <w:rPr>
          <w:b/>
          <w:bCs/>
          <w:iCs/>
          <w:sz w:val="22"/>
          <w:szCs w:val="22"/>
          <w:u w:val="single"/>
        </w:rPr>
        <w:t xml:space="preserve">Civil </w:t>
      </w:r>
      <w:r w:rsidR="00D00CDE" w:rsidRPr="00C26540">
        <w:rPr>
          <w:b/>
          <w:bCs/>
          <w:iCs/>
          <w:sz w:val="22"/>
          <w:szCs w:val="22"/>
          <w:u w:val="single"/>
        </w:rPr>
        <w:t xml:space="preserve">/ Structural </w:t>
      </w:r>
      <w:r w:rsidR="008C7F3A" w:rsidRPr="00C26540">
        <w:rPr>
          <w:b/>
          <w:bCs/>
          <w:iCs/>
          <w:sz w:val="22"/>
          <w:szCs w:val="22"/>
          <w:u w:val="single"/>
        </w:rPr>
        <w:t xml:space="preserve">Work </w:t>
      </w:r>
      <w:r w:rsidR="001B6790" w:rsidRPr="00C26540">
        <w:rPr>
          <w:b/>
          <w:bCs/>
          <w:iCs/>
          <w:sz w:val="22"/>
          <w:szCs w:val="22"/>
          <w:u w:val="single"/>
        </w:rPr>
        <w:t>Construction Super</w:t>
      </w:r>
      <w:r w:rsidR="00626D01">
        <w:rPr>
          <w:b/>
          <w:bCs/>
          <w:iCs/>
          <w:sz w:val="22"/>
          <w:szCs w:val="22"/>
          <w:u w:val="single"/>
        </w:rPr>
        <w:t>intendent</w:t>
      </w:r>
    </w:p>
    <w:p w:rsidR="00940431" w:rsidRPr="00EC2102" w:rsidRDefault="00C26540" w:rsidP="00C26540">
      <w:pPr>
        <w:pStyle w:val="ListParagraph"/>
        <w:numPr>
          <w:ilvl w:val="0"/>
          <w:numId w:val="33"/>
        </w:numPr>
        <w:tabs>
          <w:tab w:val="left" w:pos="1985"/>
          <w:tab w:val="left" w:pos="2268"/>
          <w:tab w:val="left" w:pos="7938"/>
        </w:tabs>
        <w:spacing w:before="240"/>
        <w:jc w:val="both"/>
        <w:rPr>
          <w:iCs/>
          <w:sz w:val="22"/>
          <w:szCs w:val="22"/>
        </w:rPr>
      </w:pPr>
      <w:r w:rsidRPr="00EC2102">
        <w:rPr>
          <w:iCs/>
          <w:sz w:val="22"/>
          <w:szCs w:val="22"/>
        </w:rPr>
        <w:t>Supervise</w:t>
      </w:r>
      <w:r w:rsidR="007A497D" w:rsidRPr="00EC2102">
        <w:rPr>
          <w:iCs/>
          <w:sz w:val="22"/>
          <w:szCs w:val="22"/>
        </w:rPr>
        <w:t xml:space="preserve"> </w:t>
      </w:r>
      <w:r w:rsidR="00FD7651" w:rsidRPr="00EC2102">
        <w:rPr>
          <w:iCs/>
          <w:sz w:val="22"/>
          <w:szCs w:val="22"/>
        </w:rPr>
        <w:t xml:space="preserve">site civil </w:t>
      </w:r>
      <w:r w:rsidR="006C3B21" w:rsidRPr="00EC2102">
        <w:rPr>
          <w:iCs/>
          <w:sz w:val="22"/>
          <w:szCs w:val="22"/>
        </w:rPr>
        <w:t xml:space="preserve">construction activities for </w:t>
      </w:r>
      <w:r w:rsidR="00FD7651" w:rsidRPr="00EC2102">
        <w:rPr>
          <w:iCs/>
          <w:sz w:val="22"/>
          <w:szCs w:val="22"/>
        </w:rPr>
        <w:t xml:space="preserve">3 Initial Production Facility Units (IPF’s) to process crude              oil ,water and gas received from wells , </w:t>
      </w:r>
      <w:r w:rsidR="00F260AC">
        <w:rPr>
          <w:iCs/>
          <w:sz w:val="22"/>
          <w:szCs w:val="22"/>
        </w:rPr>
        <w:t>5 train gas projects,</w:t>
      </w:r>
      <w:r w:rsidR="00FD7651" w:rsidRPr="00EC2102">
        <w:rPr>
          <w:iCs/>
          <w:sz w:val="22"/>
          <w:szCs w:val="22"/>
        </w:rPr>
        <w:t xml:space="preserve">each unit design to process crude oil </w:t>
      </w:r>
      <w:r w:rsidR="00DD7AFB" w:rsidRPr="00EC2102">
        <w:rPr>
          <w:iCs/>
          <w:sz w:val="22"/>
          <w:szCs w:val="22"/>
        </w:rPr>
        <w:t>blend and deliver stabilize oil and  also including interconnecting and export pipelines and communications between the new IPF Site and the adjacent DGS.</w:t>
      </w:r>
    </w:p>
    <w:p w:rsidR="00927FA1" w:rsidRPr="00EC2102" w:rsidRDefault="007A497D" w:rsidP="005335A5">
      <w:pPr>
        <w:pStyle w:val="ListParagraph"/>
        <w:numPr>
          <w:ilvl w:val="0"/>
          <w:numId w:val="33"/>
        </w:numPr>
        <w:tabs>
          <w:tab w:val="left" w:pos="1985"/>
          <w:tab w:val="left" w:pos="2268"/>
          <w:tab w:val="left" w:pos="7938"/>
        </w:tabs>
        <w:spacing w:before="240"/>
        <w:jc w:val="both"/>
        <w:rPr>
          <w:iCs/>
          <w:sz w:val="22"/>
          <w:szCs w:val="22"/>
        </w:rPr>
      </w:pPr>
      <w:r w:rsidRPr="00EC2102">
        <w:rPr>
          <w:iCs/>
          <w:sz w:val="22"/>
          <w:szCs w:val="22"/>
        </w:rPr>
        <w:t xml:space="preserve">Supervision </w:t>
      </w:r>
      <w:r w:rsidR="00AB560D" w:rsidRPr="00EC2102">
        <w:rPr>
          <w:iCs/>
          <w:sz w:val="22"/>
          <w:szCs w:val="22"/>
        </w:rPr>
        <w:t xml:space="preserve">civil construction </w:t>
      </w:r>
      <w:r w:rsidR="009B0EBD" w:rsidRPr="00EC2102">
        <w:rPr>
          <w:iCs/>
          <w:sz w:val="22"/>
          <w:szCs w:val="22"/>
        </w:rPr>
        <w:t>work: earthwork</w:t>
      </w:r>
      <w:r w:rsidR="00927FA1" w:rsidRPr="00EC2102">
        <w:rPr>
          <w:iCs/>
          <w:sz w:val="22"/>
          <w:szCs w:val="22"/>
        </w:rPr>
        <w:t xml:space="preserve">, trenching and backfilling, concrete work, mechanical </w:t>
      </w:r>
      <w:r w:rsidR="001B6790" w:rsidRPr="00EC2102">
        <w:rPr>
          <w:iCs/>
          <w:sz w:val="22"/>
          <w:szCs w:val="22"/>
        </w:rPr>
        <w:t>(</w:t>
      </w:r>
      <w:r w:rsidR="00927FA1" w:rsidRPr="00EC2102">
        <w:rPr>
          <w:iCs/>
          <w:sz w:val="22"/>
          <w:szCs w:val="22"/>
        </w:rPr>
        <w:t>completion check)</w:t>
      </w:r>
      <w:r w:rsidR="001B6790" w:rsidRPr="00EC2102">
        <w:rPr>
          <w:iCs/>
          <w:sz w:val="22"/>
          <w:szCs w:val="22"/>
        </w:rPr>
        <w:t xml:space="preserve">, structural steel </w:t>
      </w:r>
      <w:r w:rsidR="001309F0" w:rsidRPr="00EC2102">
        <w:rPr>
          <w:iCs/>
          <w:sz w:val="22"/>
          <w:szCs w:val="22"/>
        </w:rPr>
        <w:t>erection</w:t>
      </w:r>
      <w:r w:rsidR="00D57329" w:rsidRPr="00EC2102">
        <w:rPr>
          <w:iCs/>
          <w:sz w:val="22"/>
          <w:szCs w:val="22"/>
        </w:rPr>
        <w:t xml:space="preserve"> (pipe rack, maintenance access platform, shelters, handrails</w:t>
      </w:r>
      <w:proofErr w:type="gramStart"/>
      <w:r w:rsidR="00D57329" w:rsidRPr="00EC2102">
        <w:rPr>
          <w:iCs/>
          <w:sz w:val="22"/>
          <w:szCs w:val="22"/>
        </w:rPr>
        <w:t>) ,</w:t>
      </w:r>
      <w:proofErr w:type="gramEnd"/>
      <w:r w:rsidR="0082143C" w:rsidRPr="00EC2102">
        <w:rPr>
          <w:iCs/>
          <w:sz w:val="22"/>
          <w:szCs w:val="22"/>
        </w:rPr>
        <w:t xml:space="preserve"> PAR assembly</w:t>
      </w:r>
      <w:r w:rsidR="001309F0" w:rsidRPr="00EC2102">
        <w:rPr>
          <w:iCs/>
          <w:sz w:val="22"/>
          <w:szCs w:val="22"/>
        </w:rPr>
        <w:t xml:space="preserve"> are</w:t>
      </w:r>
      <w:r w:rsidR="00927FA1" w:rsidRPr="00EC2102">
        <w:rPr>
          <w:iCs/>
          <w:sz w:val="22"/>
          <w:szCs w:val="22"/>
        </w:rPr>
        <w:t xml:space="preserve"> carried out in compliance with project drawings, specification and applicable international codes and standards.</w:t>
      </w:r>
    </w:p>
    <w:p w:rsidR="006D12BB" w:rsidRPr="00EC2102" w:rsidRDefault="006D12BB" w:rsidP="005335A5">
      <w:pPr>
        <w:pStyle w:val="ListParagraph"/>
        <w:numPr>
          <w:ilvl w:val="0"/>
          <w:numId w:val="33"/>
        </w:numPr>
        <w:tabs>
          <w:tab w:val="left" w:pos="1985"/>
          <w:tab w:val="left" w:pos="2268"/>
          <w:tab w:val="left" w:pos="7938"/>
        </w:tabs>
        <w:spacing w:before="240"/>
        <w:jc w:val="both"/>
        <w:rPr>
          <w:iCs/>
          <w:sz w:val="22"/>
          <w:szCs w:val="22"/>
        </w:rPr>
      </w:pPr>
      <w:r w:rsidRPr="00EC2102">
        <w:rPr>
          <w:iCs/>
          <w:sz w:val="22"/>
          <w:szCs w:val="22"/>
        </w:rPr>
        <w:t>S</w:t>
      </w:r>
      <w:r w:rsidR="009C1CD1" w:rsidRPr="00EC2102">
        <w:rPr>
          <w:iCs/>
          <w:sz w:val="22"/>
          <w:szCs w:val="22"/>
        </w:rPr>
        <w:t>upervision</w:t>
      </w:r>
      <w:r w:rsidRPr="00EC2102">
        <w:rPr>
          <w:iCs/>
          <w:sz w:val="22"/>
          <w:szCs w:val="22"/>
        </w:rPr>
        <w:t xml:space="preserve"> construction of </w:t>
      </w:r>
      <w:r w:rsidRPr="003A6ABD">
        <w:rPr>
          <w:iCs/>
          <w:sz w:val="22"/>
          <w:szCs w:val="22"/>
        </w:rPr>
        <w:t xml:space="preserve">Central Control Room </w:t>
      </w:r>
      <w:r w:rsidR="009C1CD1" w:rsidRPr="003A6ABD">
        <w:rPr>
          <w:iCs/>
          <w:sz w:val="22"/>
          <w:szCs w:val="22"/>
        </w:rPr>
        <w:t>Bldg.</w:t>
      </w:r>
      <w:r w:rsidRPr="003A6ABD">
        <w:rPr>
          <w:iCs/>
          <w:sz w:val="22"/>
          <w:szCs w:val="22"/>
        </w:rPr>
        <w:t>to be</w:t>
      </w:r>
      <w:r w:rsidRPr="00EC2102">
        <w:rPr>
          <w:iCs/>
          <w:sz w:val="22"/>
          <w:szCs w:val="22"/>
        </w:rPr>
        <w:t xml:space="preserve"> done as per Blast Resistant bldg. design and construction standards (including door, windows, utility opening) to corresponds OSHD requirement.  </w:t>
      </w:r>
    </w:p>
    <w:p w:rsidR="009B273B" w:rsidRDefault="006D12BB" w:rsidP="005335A5">
      <w:pPr>
        <w:pStyle w:val="ListParagraph"/>
        <w:numPr>
          <w:ilvl w:val="0"/>
          <w:numId w:val="33"/>
        </w:numPr>
        <w:tabs>
          <w:tab w:val="left" w:pos="1985"/>
          <w:tab w:val="left" w:pos="2268"/>
          <w:tab w:val="left" w:pos="7938"/>
        </w:tabs>
        <w:spacing w:before="240"/>
        <w:jc w:val="both"/>
        <w:rPr>
          <w:iCs/>
          <w:sz w:val="22"/>
          <w:szCs w:val="22"/>
        </w:rPr>
      </w:pPr>
      <w:r w:rsidRPr="00EC2102">
        <w:rPr>
          <w:iCs/>
          <w:sz w:val="22"/>
          <w:szCs w:val="22"/>
        </w:rPr>
        <w:t>Supervision</w:t>
      </w:r>
      <w:r w:rsidR="009C1CD1" w:rsidRPr="00EC2102">
        <w:rPr>
          <w:iCs/>
          <w:sz w:val="22"/>
          <w:szCs w:val="22"/>
        </w:rPr>
        <w:t xml:space="preserve"> installation of blast resistant modular steel bldg</w:t>
      </w:r>
      <w:proofErr w:type="gramStart"/>
      <w:r w:rsidR="009C1CD1" w:rsidRPr="00EC2102">
        <w:rPr>
          <w:iCs/>
          <w:sz w:val="22"/>
          <w:szCs w:val="22"/>
        </w:rPr>
        <w:t>.(</w:t>
      </w:r>
      <w:proofErr w:type="gramEnd"/>
      <w:r w:rsidR="009C1CD1" w:rsidRPr="00EC2102">
        <w:rPr>
          <w:iCs/>
          <w:sz w:val="22"/>
          <w:szCs w:val="22"/>
        </w:rPr>
        <w:t xml:space="preserve">control room and instrumentation room); </w:t>
      </w:r>
      <w:r w:rsidR="004D2FA5" w:rsidRPr="00EC2102">
        <w:rPr>
          <w:iCs/>
          <w:sz w:val="22"/>
          <w:szCs w:val="22"/>
        </w:rPr>
        <w:t xml:space="preserve">blast resistant structure with </w:t>
      </w:r>
      <w:r w:rsidR="00F16627" w:rsidRPr="00EC2102">
        <w:rPr>
          <w:iCs/>
          <w:sz w:val="22"/>
          <w:szCs w:val="22"/>
        </w:rPr>
        <w:t>wal</w:t>
      </w:r>
      <w:r w:rsidR="00EE725E" w:rsidRPr="00EC2102">
        <w:rPr>
          <w:iCs/>
          <w:sz w:val="22"/>
          <w:szCs w:val="22"/>
        </w:rPr>
        <w:t>l</w:t>
      </w:r>
      <w:r w:rsidR="004D2FA5" w:rsidRPr="00EC2102">
        <w:rPr>
          <w:iCs/>
          <w:sz w:val="22"/>
          <w:szCs w:val="22"/>
        </w:rPr>
        <w:t xml:space="preserve"> and roof fabricated from interlocking panels for protection of internal equipment from blast; </w:t>
      </w:r>
      <w:r w:rsidR="00391FB5" w:rsidRPr="00EC2102">
        <w:rPr>
          <w:iCs/>
          <w:sz w:val="22"/>
          <w:szCs w:val="22"/>
        </w:rPr>
        <w:t>checking</w:t>
      </w:r>
      <w:r w:rsidR="009C1CD1" w:rsidRPr="00EC2102">
        <w:rPr>
          <w:iCs/>
          <w:sz w:val="22"/>
          <w:szCs w:val="22"/>
        </w:rPr>
        <w:t xml:space="preserve"> wall and roof are in accordance with  required construction type (1.2 or 3)</w:t>
      </w:r>
      <w:r w:rsidR="00391FB5" w:rsidRPr="00EC2102">
        <w:rPr>
          <w:iCs/>
          <w:sz w:val="22"/>
          <w:szCs w:val="22"/>
        </w:rPr>
        <w:t>; prior to the installations checking concrete foundation released (anchor bolts alignment, sham plates installed )and corresponds with modules dimensions.</w:t>
      </w:r>
    </w:p>
    <w:p w:rsidR="006D12BB" w:rsidRPr="009B273B" w:rsidRDefault="009B273B" w:rsidP="00940431">
      <w:pPr>
        <w:pStyle w:val="ListParagraph"/>
        <w:numPr>
          <w:ilvl w:val="0"/>
          <w:numId w:val="33"/>
        </w:numPr>
        <w:shd w:val="clear" w:color="auto" w:fill="FFFFFF"/>
        <w:spacing w:before="240" w:line="240" w:lineRule="atLeast"/>
        <w:jc w:val="both"/>
        <w:textAlignment w:val="baseline"/>
        <w:rPr>
          <w:iCs/>
          <w:color w:val="333333"/>
          <w:sz w:val="22"/>
          <w:szCs w:val="22"/>
        </w:rPr>
      </w:pPr>
      <w:r w:rsidRPr="009B273B">
        <w:rPr>
          <w:color w:val="333333"/>
          <w:sz w:val="22"/>
          <w:szCs w:val="22"/>
        </w:rPr>
        <w:t xml:space="preserve">Supervision of backfilling  for  HV &amp; LV cabling works by contractors, duct sealing of cables </w:t>
      </w:r>
    </w:p>
    <w:p w:rsidR="00927FA1" w:rsidRPr="00EC2102" w:rsidRDefault="00927FA1" w:rsidP="00940431">
      <w:pPr>
        <w:pStyle w:val="ListParagraph"/>
        <w:numPr>
          <w:ilvl w:val="0"/>
          <w:numId w:val="33"/>
        </w:numPr>
        <w:tabs>
          <w:tab w:val="left" w:pos="1985"/>
          <w:tab w:val="left" w:pos="2268"/>
          <w:tab w:val="left" w:pos="7938"/>
        </w:tabs>
        <w:spacing w:before="240"/>
        <w:jc w:val="both"/>
        <w:rPr>
          <w:iCs/>
          <w:sz w:val="22"/>
          <w:szCs w:val="22"/>
        </w:rPr>
      </w:pPr>
      <w:r w:rsidRPr="009B273B">
        <w:rPr>
          <w:iCs/>
          <w:sz w:val="22"/>
          <w:szCs w:val="22"/>
        </w:rPr>
        <w:t>Verifying construction work is executed according to project schedule and budget, highlighting any deviations and suggesting recovery action.</w:t>
      </w:r>
    </w:p>
    <w:p w:rsidR="00EC2102" w:rsidRPr="00EC2102" w:rsidRDefault="00EC2102" w:rsidP="00EC2102">
      <w:pPr>
        <w:pStyle w:val="ListParagraph"/>
        <w:numPr>
          <w:ilvl w:val="0"/>
          <w:numId w:val="33"/>
        </w:numPr>
        <w:tabs>
          <w:tab w:val="left" w:pos="1985"/>
          <w:tab w:val="left" w:pos="2268"/>
          <w:tab w:val="left" w:pos="7938"/>
        </w:tabs>
        <w:spacing w:before="100" w:beforeAutospacing="1" w:after="100" w:afterAutospacing="1"/>
        <w:jc w:val="both"/>
        <w:rPr>
          <w:bCs/>
          <w:sz w:val="22"/>
          <w:szCs w:val="22"/>
        </w:rPr>
      </w:pPr>
      <w:r w:rsidRPr="00EC2102">
        <w:rPr>
          <w:bCs/>
          <w:sz w:val="22"/>
          <w:szCs w:val="22"/>
        </w:rPr>
        <w:t xml:space="preserve">Verify and sign PTW before work staring (Cold/Hot permit) after checking all necessary safety measure was taken  </w:t>
      </w:r>
    </w:p>
    <w:p w:rsidR="00927FA1" w:rsidRPr="00EC2102" w:rsidRDefault="00927FA1" w:rsidP="00940431">
      <w:pPr>
        <w:pStyle w:val="ListParagraph"/>
        <w:numPr>
          <w:ilvl w:val="0"/>
          <w:numId w:val="33"/>
        </w:numPr>
        <w:tabs>
          <w:tab w:val="left" w:pos="1985"/>
          <w:tab w:val="left" w:pos="2268"/>
          <w:tab w:val="left" w:pos="7938"/>
        </w:tabs>
        <w:spacing w:before="240"/>
        <w:jc w:val="both"/>
        <w:rPr>
          <w:iCs/>
          <w:sz w:val="22"/>
          <w:szCs w:val="22"/>
        </w:rPr>
      </w:pPr>
      <w:r w:rsidRPr="00EC2102">
        <w:rPr>
          <w:iCs/>
          <w:sz w:val="22"/>
          <w:szCs w:val="22"/>
        </w:rPr>
        <w:t>Provide technical support, troubleshooting and technical solution.</w:t>
      </w:r>
    </w:p>
    <w:p w:rsidR="00927FA1" w:rsidRPr="00EC2102" w:rsidRDefault="00927FA1" w:rsidP="00940431">
      <w:pPr>
        <w:pStyle w:val="ListParagraph"/>
        <w:numPr>
          <w:ilvl w:val="0"/>
          <w:numId w:val="33"/>
        </w:numPr>
        <w:tabs>
          <w:tab w:val="left" w:pos="1985"/>
          <w:tab w:val="left" w:pos="2268"/>
          <w:tab w:val="left" w:pos="7938"/>
        </w:tabs>
        <w:spacing w:before="240"/>
        <w:jc w:val="both"/>
        <w:rPr>
          <w:iCs/>
          <w:sz w:val="22"/>
          <w:szCs w:val="22"/>
        </w:rPr>
      </w:pPr>
      <w:r w:rsidRPr="00EC2102">
        <w:rPr>
          <w:iCs/>
          <w:sz w:val="22"/>
          <w:szCs w:val="22"/>
        </w:rPr>
        <w:t xml:space="preserve">Validating civil work progress(constructed quantity)  </w:t>
      </w:r>
    </w:p>
    <w:p w:rsidR="00FD7651" w:rsidRPr="00FD7651" w:rsidRDefault="00FD7651" w:rsidP="00F70DE9">
      <w:pPr>
        <w:tabs>
          <w:tab w:val="left" w:pos="1985"/>
          <w:tab w:val="left" w:pos="2268"/>
          <w:tab w:val="left" w:pos="7938"/>
        </w:tabs>
        <w:spacing w:before="40"/>
        <w:jc w:val="both"/>
        <w:rPr>
          <w:b/>
          <w:bCs/>
          <w:sz w:val="28"/>
        </w:rPr>
      </w:pPr>
    </w:p>
    <w:p w:rsidR="00F22FF7" w:rsidRPr="00F22FF7" w:rsidRDefault="00FD7651" w:rsidP="00F22FF7">
      <w:pPr>
        <w:pStyle w:val="Heading1"/>
        <w:pBdr>
          <w:bottom w:val="single" w:sz="1" w:space="1" w:color="000000"/>
        </w:pBdr>
        <w:shd w:val="clear" w:color="auto" w:fill="E5E5E5"/>
        <w:tabs>
          <w:tab w:val="left" w:pos="0"/>
          <w:tab w:val="left" w:pos="283"/>
          <w:tab w:val="left" w:pos="7513"/>
          <w:tab w:val="right" w:pos="8364"/>
        </w:tabs>
        <w:spacing w:after="120"/>
        <w:rPr>
          <w:i/>
          <w:sz w:val="22"/>
          <w:szCs w:val="22"/>
        </w:rPr>
      </w:pPr>
      <w:r>
        <w:rPr>
          <w:i/>
          <w:sz w:val="22"/>
          <w:szCs w:val="22"/>
        </w:rPr>
        <w:t>Oct.2011–Aug.2013</w:t>
      </w:r>
      <w:r w:rsidR="007A7D88">
        <w:rPr>
          <w:i/>
          <w:sz w:val="22"/>
          <w:szCs w:val="22"/>
        </w:rPr>
        <w:t xml:space="preserve">   </w:t>
      </w:r>
      <w:r w:rsidR="00817192" w:rsidRPr="00B437A7">
        <w:rPr>
          <w:i/>
        </w:rPr>
        <w:t>CH2MHill -</w:t>
      </w:r>
      <w:r w:rsidR="008348F6" w:rsidRPr="00B437A7">
        <w:rPr>
          <w:i/>
        </w:rPr>
        <w:t>VECO Eng</w:t>
      </w:r>
      <w:proofErr w:type="gramStart"/>
      <w:r w:rsidR="008348F6">
        <w:rPr>
          <w:i/>
          <w:sz w:val="22"/>
          <w:szCs w:val="22"/>
        </w:rPr>
        <w:t>.-</w:t>
      </w:r>
      <w:proofErr w:type="gramEnd"/>
      <w:r w:rsidR="008348F6">
        <w:rPr>
          <w:i/>
          <w:sz w:val="22"/>
          <w:szCs w:val="22"/>
        </w:rPr>
        <w:t xml:space="preserve"> </w:t>
      </w:r>
      <w:r w:rsidR="009900AD">
        <w:rPr>
          <w:i/>
          <w:sz w:val="22"/>
          <w:szCs w:val="22"/>
        </w:rPr>
        <w:t>(</w:t>
      </w:r>
      <w:r w:rsidR="008348F6">
        <w:rPr>
          <w:i/>
          <w:sz w:val="22"/>
          <w:szCs w:val="22"/>
        </w:rPr>
        <w:t>PMC</w:t>
      </w:r>
      <w:r w:rsidR="007A7D88">
        <w:rPr>
          <w:i/>
          <w:sz w:val="22"/>
          <w:szCs w:val="22"/>
        </w:rPr>
        <w:t>-</w:t>
      </w:r>
      <w:r w:rsidR="009900AD">
        <w:rPr>
          <w:i/>
          <w:sz w:val="22"/>
          <w:szCs w:val="22"/>
        </w:rPr>
        <w:t xml:space="preserve"> </w:t>
      </w:r>
      <w:r w:rsidR="005721E4">
        <w:rPr>
          <w:i/>
          <w:sz w:val="22"/>
          <w:szCs w:val="22"/>
        </w:rPr>
        <w:t xml:space="preserve">Al </w:t>
      </w:r>
      <w:proofErr w:type="spellStart"/>
      <w:r w:rsidR="005721E4">
        <w:rPr>
          <w:i/>
          <w:sz w:val="22"/>
          <w:szCs w:val="22"/>
        </w:rPr>
        <w:t>Hosn</w:t>
      </w:r>
      <w:proofErr w:type="spellEnd"/>
      <w:r w:rsidR="005721E4">
        <w:rPr>
          <w:i/>
          <w:sz w:val="22"/>
          <w:szCs w:val="22"/>
        </w:rPr>
        <w:t xml:space="preserve"> Gas)</w:t>
      </w:r>
      <w:r w:rsidR="009B0EBD">
        <w:rPr>
          <w:i/>
          <w:sz w:val="22"/>
          <w:szCs w:val="22"/>
        </w:rPr>
        <w:t xml:space="preserve">                                                   </w:t>
      </w:r>
      <w:r w:rsidR="008348F6" w:rsidRPr="006564A2">
        <w:rPr>
          <w:i/>
          <w:sz w:val="22"/>
          <w:szCs w:val="22"/>
        </w:rPr>
        <w:t>Abu Dhabi</w:t>
      </w:r>
    </w:p>
    <w:p w:rsidR="00486365" w:rsidRPr="00705584" w:rsidRDefault="008348F6" w:rsidP="00F22FF7">
      <w:pPr>
        <w:tabs>
          <w:tab w:val="left" w:pos="1985"/>
          <w:tab w:val="left" w:pos="2268"/>
          <w:tab w:val="left" w:pos="7938"/>
        </w:tabs>
        <w:spacing w:after="120"/>
        <w:jc w:val="both"/>
        <w:rPr>
          <w:b/>
          <w:bCs/>
          <w:i/>
          <w:iCs/>
          <w:sz w:val="22"/>
          <w:szCs w:val="22"/>
          <w:u w:val="single"/>
        </w:rPr>
      </w:pPr>
      <w:r w:rsidRPr="00705584">
        <w:rPr>
          <w:b/>
          <w:bCs/>
          <w:i/>
          <w:iCs/>
          <w:sz w:val="24"/>
          <w:szCs w:val="24"/>
          <w:u w:val="single"/>
        </w:rPr>
        <w:t>Shah Gas Development Project Pkg.1</w:t>
      </w:r>
      <w:r w:rsidR="00B11D7B" w:rsidRPr="00705584">
        <w:rPr>
          <w:b/>
          <w:bCs/>
          <w:i/>
          <w:iCs/>
          <w:sz w:val="24"/>
          <w:szCs w:val="24"/>
          <w:u w:val="single"/>
        </w:rPr>
        <w:t>- Gas Gathering System</w:t>
      </w:r>
      <w:r w:rsidR="00CE01CB" w:rsidRPr="00705584">
        <w:rPr>
          <w:b/>
          <w:bCs/>
          <w:i/>
          <w:iCs/>
          <w:sz w:val="24"/>
          <w:szCs w:val="24"/>
          <w:u w:val="single"/>
        </w:rPr>
        <w:t xml:space="preserve"> Project</w:t>
      </w:r>
    </w:p>
    <w:p w:rsidR="00F22FF7" w:rsidRPr="00F22FF7" w:rsidRDefault="00F22FF7" w:rsidP="00F22FF7">
      <w:pPr>
        <w:tabs>
          <w:tab w:val="left" w:pos="1985"/>
          <w:tab w:val="left" w:pos="2268"/>
          <w:tab w:val="left" w:pos="7938"/>
        </w:tabs>
        <w:spacing w:after="120"/>
        <w:jc w:val="both"/>
        <w:rPr>
          <w:b/>
          <w:bCs/>
          <w:sz w:val="24"/>
          <w:szCs w:val="24"/>
          <w:u w:val="single"/>
        </w:rPr>
      </w:pPr>
      <w:r w:rsidRPr="00B437A7">
        <w:rPr>
          <w:b/>
          <w:bCs/>
          <w:iCs/>
          <w:sz w:val="24"/>
          <w:szCs w:val="24"/>
          <w:u w:val="single"/>
        </w:rPr>
        <w:t>Position:</w:t>
      </w:r>
      <w:r w:rsidR="00B437A7">
        <w:rPr>
          <w:b/>
          <w:bCs/>
          <w:iCs/>
          <w:sz w:val="22"/>
          <w:szCs w:val="22"/>
          <w:u w:val="single"/>
        </w:rPr>
        <w:t xml:space="preserve"> </w:t>
      </w:r>
      <w:r w:rsidRPr="00B437A7">
        <w:rPr>
          <w:b/>
          <w:bCs/>
          <w:sz w:val="24"/>
          <w:szCs w:val="24"/>
          <w:u w:val="single"/>
        </w:rPr>
        <w:t>Civil</w:t>
      </w:r>
      <w:r w:rsidR="00D00CDE" w:rsidRPr="00B437A7">
        <w:rPr>
          <w:b/>
          <w:bCs/>
          <w:sz w:val="24"/>
          <w:szCs w:val="24"/>
          <w:u w:val="single"/>
        </w:rPr>
        <w:t>/ Structural</w:t>
      </w:r>
      <w:r w:rsidRPr="00B437A7">
        <w:rPr>
          <w:b/>
          <w:bCs/>
          <w:sz w:val="24"/>
          <w:szCs w:val="24"/>
          <w:u w:val="single"/>
        </w:rPr>
        <w:t xml:space="preserve"> Construction Superintendent</w:t>
      </w:r>
    </w:p>
    <w:p w:rsidR="00003966" w:rsidRPr="00EC2102" w:rsidRDefault="00B11D7B" w:rsidP="00BF3806">
      <w:pPr>
        <w:pStyle w:val="ListParagraph"/>
        <w:numPr>
          <w:ilvl w:val="0"/>
          <w:numId w:val="32"/>
        </w:numPr>
        <w:tabs>
          <w:tab w:val="left" w:pos="1985"/>
          <w:tab w:val="left" w:pos="2268"/>
          <w:tab w:val="left" w:pos="7938"/>
        </w:tabs>
        <w:spacing w:before="40"/>
        <w:jc w:val="both"/>
        <w:rPr>
          <w:sz w:val="22"/>
          <w:szCs w:val="22"/>
        </w:rPr>
      </w:pPr>
      <w:r w:rsidRPr="00EC2102">
        <w:rPr>
          <w:sz w:val="22"/>
          <w:szCs w:val="22"/>
        </w:rPr>
        <w:t xml:space="preserve">Monitoring construction of </w:t>
      </w:r>
      <w:r w:rsidRPr="009F1B67">
        <w:rPr>
          <w:b/>
          <w:sz w:val="22"/>
          <w:szCs w:val="22"/>
        </w:rPr>
        <w:t>8 cluster system</w:t>
      </w:r>
      <w:r w:rsidRPr="00EC2102">
        <w:rPr>
          <w:sz w:val="22"/>
          <w:szCs w:val="22"/>
        </w:rPr>
        <w:t xml:space="preserve"> (Satellite and Main pad) prepared for drilling ;16” Inter</w:t>
      </w:r>
      <w:r w:rsidR="003E7C96" w:rsidRPr="00EC2102">
        <w:rPr>
          <w:sz w:val="22"/>
          <w:szCs w:val="22"/>
        </w:rPr>
        <w:t>-</w:t>
      </w:r>
      <w:r w:rsidRPr="00EC2102">
        <w:rPr>
          <w:sz w:val="22"/>
          <w:szCs w:val="22"/>
        </w:rPr>
        <w:t>pads line</w:t>
      </w:r>
      <w:r w:rsidR="003E7C96" w:rsidRPr="00EC2102">
        <w:rPr>
          <w:sz w:val="22"/>
          <w:szCs w:val="22"/>
        </w:rPr>
        <w:t xml:space="preserve"> joining them</w:t>
      </w:r>
      <w:r w:rsidRPr="00EC2102">
        <w:rPr>
          <w:sz w:val="22"/>
          <w:szCs w:val="22"/>
        </w:rPr>
        <w:t xml:space="preserve"> and </w:t>
      </w:r>
      <w:r w:rsidR="003E7C96" w:rsidRPr="00EC2102">
        <w:rPr>
          <w:sz w:val="22"/>
          <w:szCs w:val="22"/>
        </w:rPr>
        <w:t xml:space="preserve">2 transfer line </w:t>
      </w:r>
      <w:r w:rsidRPr="00EC2102">
        <w:rPr>
          <w:sz w:val="22"/>
          <w:szCs w:val="22"/>
        </w:rPr>
        <w:t>24”</w:t>
      </w:r>
      <w:r w:rsidR="003E7C96" w:rsidRPr="00EC2102">
        <w:rPr>
          <w:sz w:val="22"/>
          <w:szCs w:val="22"/>
        </w:rPr>
        <w:t xml:space="preserve"> to the Plant ;</w:t>
      </w:r>
      <w:r w:rsidRPr="00EC2102">
        <w:rPr>
          <w:sz w:val="22"/>
          <w:szCs w:val="22"/>
        </w:rPr>
        <w:t xml:space="preserve"> transfer line designed for pigging with permanent pig launcher and receiver t</w:t>
      </w:r>
      <w:r w:rsidR="008A2EAA" w:rsidRPr="00EC2102">
        <w:rPr>
          <w:sz w:val="22"/>
          <w:szCs w:val="22"/>
        </w:rPr>
        <w:t>rap which includes construction of substation/control buildings, equipment foundations, flares, pipe racks, tanks, etc.</w:t>
      </w:r>
    </w:p>
    <w:p w:rsidR="008A2EAA" w:rsidRPr="00EC2102" w:rsidRDefault="008A2EAA" w:rsidP="00695F70">
      <w:pPr>
        <w:pStyle w:val="ListParagraph"/>
        <w:numPr>
          <w:ilvl w:val="0"/>
          <w:numId w:val="32"/>
        </w:numPr>
        <w:tabs>
          <w:tab w:val="left" w:pos="1985"/>
          <w:tab w:val="left" w:pos="2268"/>
          <w:tab w:val="left" w:pos="7938"/>
        </w:tabs>
        <w:spacing w:before="40"/>
        <w:jc w:val="both"/>
        <w:rPr>
          <w:sz w:val="22"/>
          <w:szCs w:val="22"/>
        </w:rPr>
      </w:pPr>
      <w:r w:rsidRPr="00EC2102">
        <w:rPr>
          <w:sz w:val="22"/>
          <w:szCs w:val="22"/>
        </w:rPr>
        <w:t>Construction of ROW and execution of all civil works related to 50km CRA pipeline including anchor blocks</w:t>
      </w:r>
      <w:r w:rsidR="00695F70" w:rsidRPr="00EC2102">
        <w:rPr>
          <w:sz w:val="22"/>
          <w:szCs w:val="22"/>
        </w:rPr>
        <w:t xml:space="preserve">/pig launcher and receiver </w:t>
      </w:r>
      <w:r w:rsidRPr="00EC2102">
        <w:rPr>
          <w:sz w:val="22"/>
          <w:szCs w:val="22"/>
        </w:rPr>
        <w:t xml:space="preserve"> for the 16” and 24” pipelines.</w:t>
      </w:r>
    </w:p>
    <w:p w:rsidR="00003966" w:rsidRPr="00EC2102" w:rsidRDefault="00486365" w:rsidP="008849DF">
      <w:pPr>
        <w:pStyle w:val="ListParagraph"/>
        <w:numPr>
          <w:ilvl w:val="0"/>
          <w:numId w:val="31"/>
        </w:numPr>
        <w:tabs>
          <w:tab w:val="left" w:pos="1985"/>
          <w:tab w:val="left" w:pos="2268"/>
          <w:tab w:val="left" w:pos="7938"/>
        </w:tabs>
        <w:spacing w:before="40"/>
        <w:jc w:val="both"/>
        <w:rPr>
          <w:b/>
          <w:bCs/>
          <w:sz w:val="22"/>
          <w:szCs w:val="22"/>
        </w:rPr>
      </w:pPr>
      <w:r w:rsidRPr="00EC2102">
        <w:rPr>
          <w:sz w:val="22"/>
          <w:szCs w:val="22"/>
        </w:rPr>
        <w:t xml:space="preserve">Ensure all </w:t>
      </w:r>
      <w:r w:rsidR="009B0EBD" w:rsidRPr="00EC2102">
        <w:rPr>
          <w:sz w:val="22"/>
          <w:szCs w:val="22"/>
        </w:rPr>
        <w:t>work are</w:t>
      </w:r>
      <w:r w:rsidRPr="00EC2102">
        <w:rPr>
          <w:sz w:val="22"/>
          <w:szCs w:val="22"/>
        </w:rPr>
        <w:t xml:space="preserve"> carried out in accordance with Scope of work, Project and Company Specification &amp; Drawing</w:t>
      </w:r>
      <w:r w:rsidR="002F63EA" w:rsidRPr="00EC2102">
        <w:rPr>
          <w:sz w:val="22"/>
          <w:szCs w:val="22"/>
        </w:rPr>
        <w:t>s</w:t>
      </w:r>
    </w:p>
    <w:p w:rsidR="002F63EA" w:rsidRPr="00EC2102" w:rsidRDefault="002F63EA" w:rsidP="002F63EA">
      <w:pPr>
        <w:pStyle w:val="ListParagraph"/>
        <w:numPr>
          <w:ilvl w:val="0"/>
          <w:numId w:val="31"/>
        </w:numPr>
        <w:tabs>
          <w:tab w:val="left" w:pos="1985"/>
          <w:tab w:val="left" w:pos="2268"/>
          <w:tab w:val="left" w:pos="7938"/>
        </w:tabs>
        <w:spacing w:before="40"/>
        <w:jc w:val="both"/>
        <w:rPr>
          <w:b/>
          <w:bCs/>
          <w:sz w:val="22"/>
          <w:szCs w:val="22"/>
        </w:rPr>
      </w:pPr>
      <w:r w:rsidRPr="00EC2102">
        <w:rPr>
          <w:sz w:val="22"/>
          <w:szCs w:val="22"/>
        </w:rPr>
        <w:t>Record and report immediately all and any deviation from Scope of work, Project and company Specification</w:t>
      </w:r>
    </w:p>
    <w:p w:rsidR="00774FA2" w:rsidRPr="00EC2102" w:rsidRDefault="006248C3" w:rsidP="002F63EA">
      <w:pPr>
        <w:pStyle w:val="ListParagraph"/>
        <w:numPr>
          <w:ilvl w:val="0"/>
          <w:numId w:val="31"/>
        </w:numPr>
        <w:tabs>
          <w:tab w:val="left" w:pos="1985"/>
          <w:tab w:val="left" w:pos="2268"/>
          <w:tab w:val="left" w:pos="7938"/>
        </w:tabs>
        <w:spacing w:before="40"/>
        <w:jc w:val="both"/>
        <w:rPr>
          <w:bCs/>
          <w:sz w:val="22"/>
          <w:szCs w:val="22"/>
        </w:rPr>
      </w:pPr>
      <w:r w:rsidRPr="00EC2102">
        <w:rPr>
          <w:sz w:val="22"/>
          <w:szCs w:val="22"/>
        </w:rPr>
        <w:t>Monitoring</w:t>
      </w:r>
      <w:r w:rsidR="00774FA2" w:rsidRPr="00EC2102">
        <w:rPr>
          <w:sz w:val="22"/>
          <w:szCs w:val="22"/>
        </w:rPr>
        <w:t xml:space="preserve"> of civil construction activities excavation</w:t>
      </w:r>
      <w:r w:rsidR="004B75B6" w:rsidRPr="00EC2102">
        <w:rPr>
          <w:sz w:val="22"/>
          <w:szCs w:val="22"/>
        </w:rPr>
        <w:t xml:space="preserve"> and </w:t>
      </w:r>
      <w:proofErr w:type="gramStart"/>
      <w:r w:rsidR="004B75B6" w:rsidRPr="00EC2102">
        <w:rPr>
          <w:sz w:val="22"/>
          <w:szCs w:val="22"/>
        </w:rPr>
        <w:t xml:space="preserve">backfilling </w:t>
      </w:r>
      <w:r w:rsidR="00774FA2" w:rsidRPr="00EC2102">
        <w:rPr>
          <w:sz w:val="22"/>
          <w:szCs w:val="22"/>
        </w:rPr>
        <w:t>;</w:t>
      </w:r>
      <w:proofErr w:type="gramEnd"/>
      <w:r w:rsidR="00774FA2" w:rsidRPr="00EC2102">
        <w:rPr>
          <w:sz w:val="22"/>
          <w:szCs w:val="22"/>
        </w:rPr>
        <w:t xml:space="preserve"> </w:t>
      </w:r>
      <w:r w:rsidR="004B75B6" w:rsidRPr="00EC2102">
        <w:rPr>
          <w:sz w:val="22"/>
          <w:szCs w:val="22"/>
        </w:rPr>
        <w:t xml:space="preserve">concreting; </w:t>
      </w:r>
      <w:r w:rsidR="00B15457" w:rsidRPr="00EC2102">
        <w:rPr>
          <w:sz w:val="22"/>
          <w:szCs w:val="22"/>
        </w:rPr>
        <w:t>erection of steel structure (</w:t>
      </w:r>
      <w:r w:rsidR="00774FA2" w:rsidRPr="00EC2102">
        <w:rPr>
          <w:sz w:val="22"/>
          <w:szCs w:val="22"/>
        </w:rPr>
        <w:t xml:space="preserve"> pipe </w:t>
      </w:r>
      <w:r w:rsidR="0095474D" w:rsidRPr="00EC2102">
        <w:rPr>
          <w:sz w:val="22"/>
          <w:szCs w:val="22"/>
        </w:rPr>
        <w:t>rack, shelters</w:t>
      </w:r>
      <w:r w:rsidR="00CF7C95" w:rsidRPr="00EC2102">
        <w:rPr>
          <w:sz w:val="22"/>
          <w:szCs w:val="22"/>
        </w:rPr>
        <w:t>, access platformc</w:t>
      </w:r>
      <w:r w:rsidR="00B15457" w:rsidRPr="00EC2102">
        <w:rPr>
          <w:sz w:val="22"/>
          <w:szCs w:val="22"/>
        </w:rPr>
        <w:t>)</w:t>
      </w:r>
      <w:r w:rsidR="00D57329" w:rsidRPr="00EC2102">
        <w:rPr>
          <w:sz w:val="22"/>
          <w:szCs w:val="22"/>
        </w:rPr>
        <w:t>.</w:t>
      </w:r>
      <w:r w:rsidR="004B75B6" w:rsidRPr="00EC2102">
        <w:rPr>
          <w:sz w:val="22"/>
          <w:szCs w:val="22"/>
        </w:rPr>
        <w:t xml:space="preserve"> </w:t>
      </w:r>
    </w:p>
    <w:p w:rsidR="00F44611" w:rsidRPr="003A6ABD" w:rsidRDefault="0063057E" w:rsidP="0063057E">
      <w:pPr>
        <w:pStyle w:val="ListParagraph"/>
        <w:numPr>
          <w:ilvl w:val="0"/>
          <w:numId w:val="31"/>
        </w:numPr>
        <w:tabs>
          <w:tab w:val="left" w:pos="1985"/>
          <w:tab w:val="left" w:pos="2268"/>
          <w:tab w:val="left" w:pos="7938"/>
        </w:tabs>
        <w:spacing w:before="40"/>
        <w:jc w:val="both"/>
        <w:rPr>
          <w:bCs/>
          <w:sz w:val="22"/>
          <w:szCs w:val="22"/>
        </w:rPr>
      </w:pPr>
      <w:r w:rsidRPr="00EC2102">
        <w:rPr>
          <w:sz w:val="22"/>
          <w:szCs w:val="22"/>
        </w:rPr>
        <w:t xml:space="preserve">Monitoring and supervision construction in Main and Satellite pads of Instrument Equipment Shelter (IES Bldg.) installation of roof and wall (60 min. fire resistant), installation of blast resilient door (blast proof, thermal isolated, adjusted to close the door in 5 sec.) , internal(Gypsum boards wall water proof and fire resistant., HVAC aluminum duct system, false aluminum ceiling, raised flooring), </w:t>
      </w:r>
      <w:r w:rsidR="00F0544E" w:rsidRPr="003A6ABD">
        <w:rPr>
          <w:sz w:val="22"/>
          <w:szCs w:val="22"/>
        </w:rPr>
        <w:t>Substation switchgear (11KV &amp; 3</w:t>
      </w:r>
      <w:r w:rsidR="00063ED1" w:rsidRPr="003A6ABD">
        <w:rPr>
          <w:sz w:val="22"/>
          <w:szCs w:val="22"/>
        </w:rPr>
        <w:t>3 KV)</w:t>
      </w:r>
    </w:p>
    <w:p w:rsidR="0063057E" w:rsidRPr="003A6ABD" w:rsidRDefault="00F44611" w:rsidP="0063057E">
      <w:pPr>
        <w:pStyle w:val="ListParagraph"/>
        <w:numPr>
          <w:ilvl w:val="0"/>
          <w:numId w:val="31"/>
        </w:numPr>
        <w:tabs>
          <w:tab w:val="left" w:pos="1985"/>
          <w:tab w:val="left" w:pos="2268"/>
          <w:tab w:val="left" w:pos="7938"/>
        </w:tabs>
        <w:spacing w:before="40"/>
        <w:jc w:val="both"/>
        <w:rPr>
          <w:bCs/>
          <w:sz w:val="22"/>
          <w:szCs w:val="22"/>
        </w:rPr>
      </w:pPr>
      <w:r w:rsidRPr="003A6ABD">
        <w:rPr>
          <w:sz w:val="22"/>
          <w:szCs w:val="22"/>
        </w:rPr>
        <w:t>Supervision of power grid OHL from main station to transmission station and distribution stations</w:t>
      </w:r>
      <w:r w:rsidR="0063057E" w:rsidRPr="003A6ABD">
        <w:rPr>
          <w:sz w:val="22"/>
          <w:szCs w:val="22"/>
        </w:rPr>
        <w:t xml:space="preserve"> </w:t>
      </w:r>
    </w:p>
    <w:p w:rsidR="00E3026F" w:rsidRPr="00EC2102" w:rsidRDefault="00E3026F" w:rsidP="002F63EA">
      <w:pPr>
        <w:pStyle w:val="ListParagraph"/>
        <w:numPr>
          <w:ilvl w:val="0"/>
          <w:numId w:val="31"/>
        </w:numPr>
        <w:tabs>
          <w:tab w:val="left" w:pos="1985"/>
          <w:tab w:val="left" w:pos="2268"/>
          <w:tab w:val="left" w:pos="7938"/>
        </w:tabs>
        <w:spacing w:before="40"/>
        <w:jc w:val="both"/>
        <w:rPr>
          <w:b/>
          <w:bCs/>
          <w:sz w:val="22"/>
          <w:szCs w:val="22"/>
        </w:rPr>
      </w:pPr>
      <w:r w:rsidRPr="00EC2102">
        <w:rPr>
          <w:sz w:val="22"/>
          <w:szCs w:val="22"/>
        </w:rPr>
        <w:t>Hold and chair weekly meeting with the contractor and record minutes and action arising</w:t>
      </w:r>
      <w:r w:rsidR="004B75B6" w:rsidRPr="00EC2102">
        <w:rPr>
          <w:sz w:val="22"/>
          <w:szCs w:val="22"/>
        </w:rPr>
        <w:t>)</w:t>
      </w:r>
    </w:p>
    <w:p w:rsidR="00E3026F" w:rsidRPr="00EC2102" w:rsidRDefault="00E3026F" w:rsidP="002F63EA">
      <w:pPr>
        <w:pStyle w:val="ListParagraph"/>
        <w:numPr>
          <w:ilvl w:val="0"/>
          <w:numId w:val="31"/>
        </w:numPr>
        <w:tabs>
          <w:tab w:val="left" w:pos="1985"/>
          <w:tab w:val="left" w:pos="2268"/>
          <w:tab w:val="left" w:pos="7938"/>
        </w:tabs>
        <w:spacing w:before="40"/>
        <w:jc w:val="both"/>
        <w:rPr>
          <w:b/>
          <w:bCs/>
          <w:sz w:val="22"/>
          <w:szCs w:val="22"/>
        </w:rPr>
      </w:pPr>
      <w:r w:rsidRPr="00EC2102">
        <w:rPr>
          <w:sz w:val="22"/>
          <w:szCs w:val="22"/>
        </w:rPr>
        <w:t>Attend weekly and monthly Project meeting</w:t>
      </w:r>
    </w:p>
    <w:p w:rsidR="001E1BE4" w:rsidRPr="00EC2102" w:rsidRDefault="001E1BE4" w:rsidP="001E1BE4">
      <w:pPr>
        <w:pStyle w:val="ListParagraph"/>
        <w:numPr>
          <w:ilvl w:val="0"/>
          <w:numId w:val="31"/>
        </w:numPr>
        <w:tabs>
          <w:tab w:val="left" w:pos="1985"/>
          <w:tab w:val="left" w:pos="2268"/>
          <w:tab w:val="left" w:pos="7938"/>
        </w:tabs>
        <w:spacing w:before="40"/>
        <w:jc w:val="both"/>
        <w:rPr>
          <w:b/>
          <w:bCs/>
          <w:sz w:val="22"/>
          <w:szCs w:val="22"/>
        </w:rPr>
      </w:pPr>
      <w:r w:rsidRPr="00EC2102">
        <w:rPr>
          <w:sz w:val="22"/>
          <w:szCs w:val="22"/>
        </w:rPr>
        <w:t xml:space="preserve">Review, comment and approve the contents of the contractor QA &amp; QC Plan, Inspection and Test Plans, QA &amp; QC procedures and Inspection  record  </w:t>
      </w:r>
    </w:p>
    <w:p w:rsidR="001E1BE4" w:rsidRPr="00812FAB" w:rsidRDefault="001E1BE4" w:rsidP="001E1BE4">
      <w:pPr>
        <w:pStyle w:val="ListParagraph"/>
        <w:numPr>
          <w:ilvl w:val="0"/>
          <w:numId w:val="31"/>
        </w:numPr>
        <w:tabs>
          <w:tab w:val="left" w:pos="1985"/>
          <w:tab w:val="left" w:pos="2268"/>
          <w:tab w:val="left" w:pos="7938"/>
        </w:tabs>
        <w:spacing w:before="40"/>
        <w:jc w:val="both"/>
        <w:rPr>
          <w:rFonts w:ascii="Arial" w:hAnsi="Arial" w:cs="Arial"/>
          <w:b/>
          <w:bCs/>
          <w:sz w:val="22"/>
          <w:szCs w:val="22"/>
        </w:rPr>
      </w:pPr>
      <w:r w:rsidRPr="00812FAB">
        <w:rPr>
          <w:rFonts w:ascii="Arial" w:hAnsi="Arial" w:cs="Arial"/>
          <w:sz w:val="22"/>
          <w:szCs w:val="22"/>
        </w:rPr>
        <w:t>Attend and witness all Contractor tests carried out for the works on and offsite</w:t>
      </w:r>
    </w:p>
    <w:p w:rsidR="001E1BE4" w:rsidRPr="00EC2102" w:rsidRDefault="006248C3" w:rsidP="001E1BE4">
      <w:pPr>
        <w:pStyle w:val="ListParagraph"/>
        <w:numPr>
          <w:ilvl w:val="0"/>
          <w:numId w:val="31"/>
        </w:numPr>
        <w:tabs>
          <w:tab w:val="left" w:pos="1985"/>
          <w:tab w:val="left" w:pos="2268"/>
          <w:tab w:val="left" w:pos="7938"/>
        </w:tabs>
        <w:spacing w:before="40"/>
        <w:jc w:val="both"/>
        <w:rPr>
          <w:b/>
          <w:bCs/>
          <w:sz w:val="22"/>
          <w:szCs w:val="22"/>
        </w:rPr>
      </w:pPr>
      <w:r w:rsidRPr="00EC2102">
        <w:rPr>
          <w:sz w:val="22"/>
          <w:szCs w:val="22"/>
        </w:rPr>
        <w:t>Witnessed</w:t>
      </w:r>
      <w:r w:rsidR="001E1BE4" w:rsidRPr="00EC2102">
        <w:rPr>
          <w:sz w:val="22"/>
          <w:szCs w:val="22"/>
        </w:rPr>
        <w:t xml:space="preserve"> where necessary site testing, provide guidance and assistance where necessary for test on site</w:t>
      </w:r>
    </w:p>
    <w:p w:rsidR="001E1BE4" w:rsidRPr="00EC2102" w:rsidRDefault="001E1BE4" w:rsidP="001E1BE4">
      <w:pPr>
        <w:pStyle w:val="ListParagraph"/>
        <w:numPr>
          <w:ilvl w:val="0"/>
          <w:numId w:val="31"/>
        </w:numPr>
        <w:tabs>
          <w:tab w:val="left" w:pos="1985"/>
          <w:tab w:val="left" w:pos="2268"/>
          <w:tab w:val="left" w:pos="7938"/>
        </w:tabs>
        <w:spacing w:before="40"/>
        <w:jc w:val="both"/>
        <w:rPr>
          <w:b/>
          <w:bCs/>
          <w:sz w:val="22"/>
          <w:szCs w:val="22"/>
        </w:rPr>
      </w:pPr>
      <w:r w:rsidRPr="00EC2102">
        <w:rPr>
          <w:sz w:val="22"/>
          <w:szCs w:val="22"/>
        </w:rPr>
        <w:t>Ensure all contractor equipment  used in the testing and Engineering work are within calibration and have all the required Test Certificates  present and in date</w:t>
      </w:r>
    </w:p>
    <w:p w:rsidR="00E3026F" w:rsidRPr="00EC2102" w:rsidRDefault="00E3026F" w:rsidP="002F63EA">
      <w:pPr>
        <w:pStyle w:val="ListParagraph"/>
        <w:numPr>
          <w:ilvl w:val="0"/>
          <w:numId w:val="31"/>
        </w:numPr>
        <w:tabs>
          <w:tab w:val="left" w:pos="1985"/>
          <w:tab w:val="left" w:pos="2268"/>
          <w:tab w:val="left" w:pos="7938"/>
        </w:tabs>
        <w:spacing w:before="40"/>
        <w:jc w:val="both"/>
        <w:rPr>
          <w:b/>
          <w:bCs/>
          <w:sz w:val="22"/>
          <w:szCs w:val="22"/>
        </w:rPr>
      </w:pPr>
      <w:r w:rsidRPr="00EC2102">
        <w:rPr>
          <w:sz w:val="22"/>
          <w:szCs w:val="22"/>
        </w:rPr>
        <w:lastRenderedPageBreak/>
        <w:t>Co-ordinate the supervision/inspections resources needed</w:t>
      </w:r>
    </w:p>
    <w:p w:rsidR="002E3171" w:rsidRPr="00EC2102" w:rsidRDefault="00E3026F" w:rsidP="002F63EA">
      <w:pPr>
        <w:pStyle w:val="ListParagraph"/>
        <w:numPr>
          <w:ilvl w:val="0"/>
          <w:numId w:val="31"/>
        </w:numPr>
        <w:tabs>
          <w:tab w:val="left" w:pos="1985"/>
          <w:tab w:val="left" w:pos="2268"/>
          <w:tab w:val="left" w:pos="7938"/>
        </w:tabs>
        <w:spacing w:before="40"/>
        <w:jc w:val="both"/>
        <w:rPr>
          <w:b/>
          <w:bCs/>
          <w:sz w:val="24"/>
          <w:szCs w:val="24"/>
        </w:rPr>
      </w:pPr>
      <w:r w:rsidRPr="00EC2102">
        <w:rPr>
          <w:sz w:val="22"/>
          <w:szCs w:val="22"/>
        </w:rPr>
        <w:t>Work closely with and provide assistance to the other Project team members for the application of Project QA/QC system by contractor, subcontractor and vendors</w:t>
      </w:r>
      <w:r w:rsidR="004A4E16" w:rsidRPr="00EC2102">
        <w:tab/>
      </w:r>
    </w:p>
    <w:p w:rsidR="002B44FF" w:rsidRPr="00EC2102" w:rsidRDefault="002B44FF" w:rsidP="00171A93">
      <w:pPr>
        <w:pStyle w:val="ListParagraph"/>
        <w:tabs>
          <w:tab w:val="left" w:pos="1985"/>
          <w:tab w:val="left" w:pos="2268"/>
          <w:tab w:val="left" w:pos="7938"/>
        </w:tabs>
        <w:spacing w:before="40"/>
        <w:jc w:val="both"/>
        <w:rPr>
          <w:b/>
          <w:bCs/>
          <w:sz w:val="24"/>
          <w:szCs w:val="24"/>
        </w:rPr>
      </w:pPr>
    </w:p>
    <w:p w:rsidR="002B7FA5" w:rsidRPr="006564A2" w:rsidRDefault="008348F6" w:rsidP="002B7FA5">
      <w:pPr>
        <w:pStyle w:val="Heading1"/>
        <w:pBdr>
          <w:bottom w:val="single" w:sz="1" w:space="1" w:color="000000"/>
        </w:pBdr>
        <w:shd w:val="clear" w:color="auto" w:fill="E5E5E5"/>
        <w:tabs>
          <w:tab w:val="left" w:pos="0"/>
          <w:tab w:val="left" w:pos="283"/>
          <w:tab w:val="left" w:pos="7513"/>
          <w:tab w:val="right" w:pos="8364"/>
        </w:tabs>
        <w:spacing w:after="120"/>
        <w:rPr>
          <w:i/>
          <w:sz w:val="22"/>
          <w:szCs w:val="22"/>
        </w:rPr>
      </w:pPr>
      <w:proofErr w:type="gramStart"/>
      <w:r>
        <w:rPr>
          <w:i/>
          <w:sz w:val="22"/>
          <w:szCs w:val="22"/>
        </w:rPr>
        <w:t>Jun.2011–Sept.</w:t>
      </w:r>
      <w:proofErr w:type="gramEnd"/>
      <w:r w:rsidR="007A7D88">
        <w:rPr>
          <w:i/>
          <w:sz w:val="22"/>
          <w:szCs w:val="22"/>
        </w:rPr>
        <w:t xml:space="preserve">             </w:t>
      </w:r>
      <w:proofErr w:type="spellStart"/>
      <w:r w:rsidR="00394A70" w:rsidRPr="00B437A7">
        <w:rPr>
          <w:i/>
        </w:rPr>
        <w:t>Intert</w:t>
      </w:r>
      <w:r w:rsidR="005721E4" w:rsidRPr="00B437A7">
        <w:rPr>
          <w:i/>
        </w:rPr>
        <w:t>ek</w:t>
      </w:r>
      <w:proofErr w:type="spellEnd"/>
      <w:r w:rsidR="005721E4" w:rsidRPr="00B437A7">
        <w:rPr>
          <w:i/>
        </w:rPr>
        <w:t xml:space="preserve"> Moody (</w:t>
      </w:r>
      <w:r w:rsidR="009900AD" w:rsidRPr="00B437A7">
        <w:rPr>
          <w:i/>
        </w:rPr>
        <w:t>PMC-</w:t>
      </w:r>
      <w:r w:rsidR="005721E4" w:rsidRPr="00B437A7">
        <w:rPr>
          <w:i/>
        </w:rPr>
        <w:t xml:space="preserve">Al </w:t>
      </w:r>
      <w:proofErr w:type="spellStart"/>
      <w:r w:rsidR="005721E4" w:rsidRPr="00B437A7">
        <w:rPr>
          <w:i/>
        </w:rPr>
        <w:t>Hosn</w:t>
      </w:r>
      <w:proofErr w:type="spellEnd"/>
      <w:r w:rsidR="005721E4" w:rsidRPr="00B437A7">
        <w:rPr>
          <w:i/>
        </w:rPr>
        <w:t xml:space="preserve"> Gas)</w:t>
      </w:r>
      <w:r w:rsidR="002E3171" w:rsidRPr="00B437A7">
        <w:rPr>
          <w:i/>
        </w:rPr>
        <w:t xml:space="preserve"> </w:t>
      </w:r>
      <w:r w:rsidR="009B0EBD" w:rsidRPr="00B437A7">
        <w:rPr>
          <w:i/>
        </w:rPr>
        <w:t xml:space="preserve">        </w:t>
      </w:r>
      <w:r w:rsidR="009B0EBD">
        <w:rPr>
          <w:i/>
          <w:sz w:val="22"/>
          <w:szCs w:val="22"/>
        </w:rPr>
        <w:t xml:space="preserve">                                              </w:t>
      </w:r>
      <w:r w:rsidR="00460C96">
        <w:rPr>
          <w:i/>
          <w:sz w:val="22"/>
          <w:szCs w:val="22"/>
        </w:rPr>
        <w:t xml:space="preserve">           </w:t>
      </w:r>
      <w:r w:rsidR="009B0EBD">
        <w:rPr>
          <w:i/>
          <w:sz w:val="22"/>
          <w:szCs w:val="22"/>
        </w:rPr>
        <w:t xml:space="preserve"> </w:t>
      </w:r>
      <w:r w:rsidR="002E3171" w:rsidRPr="006564A2">
        <w:rPr>
          <w:i/>
          <w:sz w:val="22"/>
          <w:szCs w:val="22"/>
        </w:rPr>
        <w:t>Abu Dhabi</w:t>
      </w:r>
    </w:p>
    <w:p w:rsidR="00F22FF7" w:rsidRPr="00704612" w:rsidRDefault="00F22FF7" w:rsidP="002D219E">
      <w:pPr>
        <w:spacing w:before="120" w:after="120"/>
        <w:rPr>
          <w:b/>
          <w:bCs/>
          <w:i/>
          <w:iCs/>
          <w:sz w:val="24"/>
          <w:szCs w:val="24"/>
          <w:u w:val="single"/>
        </w:rPr>
      </w:pPr>
      <w:r w:rsidRPr="00705584">
        <w:rPr>
          <w:b/>
          <w:bCs/>
          <w:i/>
          <w:iCs/>
          <w:sz w:val="24"/>
          <w:szCs w:val="24"/>
          <w:u w:val="single"/>
        </w:rPr>
        <w:t xml:space="preserve">Shah Gas Development Project - Pkg.2-3 – </w:t>
      </w:r>
      <w:r w:rsidRPr="00704612">
        <w:rPr>
          <w:b/>
          <w:bCs/>
          <w:i/>
          <w:iCs/>
          <w:sz w:val="24"/>
          <w:szCs w:val="24"/>
          <w:u w:val="single"/>
        </w:rPr>
        <w:t>Plant Process Plant &amp;</w:t>
      </w:r>
      <w:proofErr w:type="spellStart"/>
      <w:r w:rsidRPr="00704612">
        <w:rPr>
          <w:b/>
          <w:bCs/>
          <w:i/>
          <w:iCs/>
          <w:sz w:val="24"/>
          <w:szCs w:val="24"/>
          <w:u w:val="single"/>
        </w:rPr>
        <w:t>Sulphur</w:t>
      </w:r>
      <w:proofErr w:type="spellEnd"/>
      <w:r w:rsidRPr="00704612">
        <w:rPr>
          <w:b/>
          <w:bCs/>
          <w:i/>
          <w:iCs/>
          <w:sz w:val="24"/>
          <w:szCs w:val="24"/>
          <w:u w:val="single"/>
        </w:rPr>
        <w:t xml:space="preserve"> Recovery Units</w:t>
      </w:r>
    </w:p>
    <w:p w:rsidR="00435D66" w:rsidRPr="00B437A7" w:rsidRDefault="00F22FF7" w:rsidP="002D219E">
      <w:pPr>
        <w:spacing w:after="120"/>
        <w:rPr>
          <w:b/>
          <w:sz w:val="24"/>
          <w:szCs w:val="24"/>
          <w:u w:val="single"/>
        </w:rPr>
      </w:pPr>
      <w:r w:rsidRPr="00B437A7">
        <w:rPr>
          <w:b/>
          <w:bCs/>
          <w:iCs/>
          <w:sz w:val="24"/>
          <w:szCs w:val="24"/>
          <w:u w:val="single"/>
        </w:rPr>
        <w:t>Position:</w:t>
      </w:r>
      <w:r w:rsidR="007A7D88" w:rsidRPr="00B437A7">
        <w:rPr>
          <w:b/>
          <w:bCs/>
          <w:iCs/>
          <w:sz w:val="24"/>
          <w:szCs w:val="24"/>
          <w:u w:val="single"/>
        </w:rPr>
        <w:t xml:space="preserve"> </w:t>
      </w:r>
      <w:proofErr w:type="gramStart"/>
      <w:r w:rsidRPr="00B437A7">
        <w:rPr>
          <w:b/>
          <w:sz w:val="24"/>
          <w:szCs w:val="24"/>
          <w:u w:val="single"/>
        </w:rPr>
        <w:t xml:space="preserve">Lead </w:t>
      </w:r>
      <w:r w:rsidR="002B7FA5" w:rsidRPr="00B437A7">
        <w:rPr>
          <w:b/>
          <w:sz w:val="24"/>
          <w:szCs w:val="24"/>
          <w:u w:val="single"/>
        </w:rPr>
        <w:t xml:space="preserve"> Civil</w:t>
      </w:r>
      <w:proofErr w:type="gramEnd"/>
      <w:r w:rsidRPr="00B437A7">
        <w:rPr>
          <w:b/>
          <w:sz w:val="24"/>
          <w:szCs w:val="24"/>
          <w:u w:val="single"/>
        </w:rPr>
        <w:t xml:space="preserve"> TPI</w:t>
      </w:r>
    </w:p>
    <w:p w:rsidR="0066218E" w:rsidRPr="00EC2102" w:rsidRDefault="002B7FA5" w:rsidP="002C24E4">
      <w:pPr>
        <w:pStyle w:val="ListParagraph"/>
        <w:numPr>
          <w:ilvl w:val="0"/>
          <w:numId w:val="36"/>
        </w:numPr>
        <w:tabs>
          <w:tab w:val="left" w:pos="-720"/>
          <w:tab w:val="left" w:pos="0"/>
          <w:tab w:val="left" w:pos="720"/>
        </w:tabs>
        <w:suppressAutoHyphens/>
        <w:jc w:val="both"/>
        <w:rPr>
          <w:spacing w:val="-3"/>
          <w:sz w:val="22"/>
          <w:szCs w:val="22"/>
        </w:rPr>
      </w:pPr>
      <w:r w:rsidRPr="00EC2102">
        <w:rPr>
          <w:spacing w:val="-3"/>
          <w:sz w:val="22"/>
          <w:szCs w:val="22"/>
        </w:rPr>
        <w:t>Responsible for the TPI team relative to QA / QC Civil matters at Shah Gas Development Project, UAE.</w:t>
      </w:r>
      <w:r w:rsidR="00460C96" w:rsidRPr="00EC2102">
        <w:rPr>
          <w:spacing w:val="-3"/>
          <w:sz w:val="22"/>
          <w:szCs w:val="22"/>
        </w:rPr>
        <w:t xml:space="preserve">  </w:t>
      </w:r>
      <w:proofErr w:type="gramStart"/>
      <w:r w:rsidR="002C24E4" w:rsidRPr="00EC2102">
        <w:rPr>
          <w:spacing w:val="-3"/>
          <w:sz w:val="22"/>
          <w:szCs w:val="22"/>
        </w:rPr>
        <w:t>t</w:t>
      </w:r>
      <w:r w:rsidRPr="00EC2102">
        <w:rPr>
          <w:spacing w:val="-3"/>
          <w:sz w:val="22"/>
          <w:szCs w:val="22"/>
        </w:rPr>
        <w:t>he</w:t>
      </w:r>
      <w:proofErr w:type="gramEnd"/>
      <w:r w:rsidRPr="00EC2102">
        <w:rPr>
          <w:spacing w:val="-3"/>
          <w:sz w:val="22"/>
          <w:szCs w:val="22"/>
        </w:rPr>
        <w:t xml:space="preserve"> major part </w:t>
      </w:r>
      <w:r w:rsidR="002C24E4" w:rsidRPr="00EC2102">
        <w:rPr>
          <w:spacing w:val="-3"/>
          <w:sz w:val="22"/>
          <w:szCs w:val="22"/>
        </w:rPr>
        <w:t>of the work was</w:t>
      </w:r>
      <w:r w:rsidR="00DD7AFB" w:rsidRPr="00EC2102">
        <w:rPr>
          <w:spacing w:val="-3"/>
          <w:sz w:val="22"/>
          <w:szCs w:val="22"/>
        </w:rPr>
        <w:t xml:space="preserve"> the construction of four trains and five main substations.</w:t>
      </w:r>
    </w:p>
    <w:p w:rsidR="002B7FA5" w:rsidRPr="00EC2102" w:rsidRDefault="000D4CAC" w:rsidP="002C24E4">
      <w:pPr>
        <w:pStyle w:val="ListParagraph"/>
        <w:numPr>
          <w:ilvl w:val="0"/>
          <w:numId w:val="35"/>
        </w:numPr>
        <w:tabs>
          <w:tab w:val="left" w:pos="-720"/>
          <w:tab w:val="left" w:pos="0"/>
          <w:tab w:val="left" w:pos="720"/>
        </w:tabs>
        <w:suppressAutoHyphens/>
        <w:jc w:val="both"/>
        <w:rPr>
          <w:spacing w:val="-3"/>
          <w:sz w:val="22"/>
          <w:szCs w:val="22"/>
        </w:rPr>
      </w:pPr>
      <w:r w:rsidRPr="00EC2102">
        <w:rPr>
          <w:spacing w:val="-3"/>
          <w:sz w:val="22"/>
          <w:szCs w:val="22"/>
        </w:rPr>
        <w:t>Review testing procedures, material certification, result, records and material traceability</w:t>
      </w:r>
    </w:p>
    <w:p w:rsidR="00460C96" w:rsidRPr="00EC2102" w:rsidRDefault="00460C96" w:rsidP="00460C96">
      <w:pPr>
        <w:numPr>
          <w:ilvl w:val="0"/>
          <w:numId w:val="35"/>
        </w:numPr>
        <w:spacing w:before="100" w:beforeAutospacing="1" w:after="100" w:afterAutospacing="1"/>
        <w:rPr>
          <w:sz w:val="22"/>
          <w:szCs w:val="22"/>
        </w:rPr>
      </w:pPr>
      <w:r w:rsidRPr="00EC2102">
        <w:rPr>
          <w:sz w:val="22"/>
          <w:szCs w:val="22"/>
        </w:rPr>
        <w:t xml:space="preserve">Monitors Contractor works against the project schedule. </w:t>
      </w:r>
    </w:p>
    <w:p w:rsidR="00460C96" w:rsidRPr="00EC2102" w:rsidRDefault="00460C96" w:rsidP="00460C96">
      <w:pPr>
        <w:numPr>
          <w:ilvl w:val="0"/>
          <w:numId w:val="35"/>
        </w:numPr>
        <w:spacing w:before="100" w:beforeAutospacing="1"/>
        <w:rPr>
          <w:sz w:val="22"/>
          <w:szCs w:val="22"/>
        </w:rPr>
      </w:pPr>
      <w:r w:rsidRPr="00EC2102">
        <w:rPr>
          <w:sz w:val="22"/>
          <w:szCs w:val="22"/>
        </w:rPr>
        <w:t>Coordinates with the other PMT/PMC engineers for support as required.</w:t>
      </w:r>
    </w:p>
    <w:p w:rsidR="000D4CAC" w:rsidRPr="00EC2102" w:rsidRDefault="000D4CAC" w:rsidP="00460C96">
      <w:pPr>
        <w:numPr>
          <w:ilvl w:val="0"/>
          <w:numId w:val="28"/>
        </w:numPr>
        <w:tabs>
          <w:tab w:val="left" w:pos="-720"/>
          <w:tab w:val="left" w:pos="0"/>
          <w:tab w:val="left" w:pos="720"/>
        </w:tabs>
        <w:suppressAutoHyphens/>
        <w:jc w:val="both"/>
        <w:rPr>
          <w:spacing w:val="-3"/>
          <w:sz w:val="22"/>
          <w:szCs w:val="22"/>
        </w:rPr>
      </w:pPr>
      <w:r w:rsidRPr="00EC2102">
        <w:rPr>
          <w:spacing w:val="-3"/>
          <w:sz w:val="22"/>
          <w:szCs w:val="22"/>
        </w:rPr>
        <w:t>Review EPC’s QA Plan, Procedures, Method statement and Inspection and Test Plan</w:t>
      </w:r>
    </w:p>
    <w:p w:rsidR="000D4CAC" w:rsidRPr="00EC2102" w:rsidRDefault="000D4CAC" w:rsidP="002B7FA5">
      <w:pPr>
        <w:numPr>
          <w:ilvl w:val="0"/>
          <w:numId w:val="28"/>
        </w:numPr>
        <w:tabs>
          <w:tab w:val="left" w:pos="-720"/>
          <w:tab w:val="left" w:pos="0"/>
          <w:tab w:val="left" w:pos="720"/>
        </w:tabs>
        <w:suppressAutoHyphens/>
        <w:jc w:val="both"/>
        <w:rPr>
          <w:spacing w:val="-3"/>
          <w:sz w:val="22"/>
          <w:szCs w:val="22"/>
        </w:rPr>
      </w:pPr>
      <w:r w:rsidRPr="00EC2102">
        <w:rPr>
          <w:spacing w:val="-3"/>
          <w:sz w:val="22"/>
          <w:szCs w:val="22"/>
        </w:rPr>
        <w:t>Review concrete mix design, batching and placement tests, curing method etc.</w:t>
      </w:r>
    </w:p>
    <w:p w:rsidR="000D4CAC" w:rsidRPr="00EC2102" w:rsidRDefault="000D4CAC" w:rsidP="002B7FA5">
      <w:pPr>
        <w:numPr>
          <w:ilvl w:val="0"/>
          <w:numId w:val="28"/>
        </w:numPr>
        <w:tabs>
          <w:tab w:val="left" w:pos="-720"/>
          <w:tab w:val="left" w:pos="0"/>
          <w:tab w:val="left" w:pos="720"/>
        </w:tabs>
        <w:suppressAutoHyphens/>
        <w:jc w:val="both"/>
        <w:rPr>
          <w:spacing w:val="-3"/>
          <w:sz w:val="22"/>
          <w:szCs w:val="22"/>
        </w:rPr>
      </w:pPr>
      <w:r w:rsidRPr="00EC2102">
        <w:rPr>
          <w:spacing w:val="-3"/>
          <w:sz w:val="22"/>
          <w:szCs w:val="22"/>
        </w:rPr>
        <w:t>Laboratory and Offside testing(Sampling, testing, witnessed, reporting)</w:t>
      </w:r>
    </w:p>
    <w:p w:rsidR="00825B7F" w:rsidRPr="00EC2102" w:rsidRDefault="00825B7F" w:rsidP="002B7FA5">
      <w:pPr>
        <w:numPr>
          <w:ilvl w:val="0"/>
          <w:numId w:val="28"/>
        </w:numPr>
        <w:tabs>
          <w:tab w:val="left" w:pos="-720"/>
          <w:tab w:val="left" w:pos="0"/>
          <w:tab w:val="left" w:pos="720"/>
        </w:tabs>
        <w:suppressAutoHyphens/>
        <w:jc w:val="both"/>
        <w:rPr>
          <w:spacing w:val="-3"/>
          <w:sz w:val="22"/>
          <w:szCs w:val="22"/>
        </w:rPr>
      </w:pPr>
      <w:r w:rsidRPr="00EC2102">
        <w:rPr>
          <w:spacing w:val="-3"/>
          <w:sz w:val="22"/>
          <w:szCs w:val="22"/>
        </w:rPr>
        <w:t xml:space="preserve">Evaporation pond rubber lining installation procedures </w:t>
      </w:r>
      <w:r w:rsidR="004A1F3C" w:rsidRPr="00EC2102">
        <w:rPr>
          <w:spacing w:val="-3"/>
          <w:sz w:val="22"/>
          <w:szCs w:val="22"/>
        </w:rPr>
        <w:t xml:space="preserve">for wastewater storage and handling </w:t>
      </w:r>
    </w:p>
    <w:p w:rsidR="000D4CAC" w:rsidRPr="00EC2102" w:rsidRDefault="000D4CAC" w:rsidP="002B7FA5">
      <w:pPr>
        <w:numPr>
          <w:ilvl w:val="0"/>
          <w:numId w:val="28"/>
        </w:numPr>
        <w:tabs>
          <w:tab w:val="left" w:pos="-720"/>
          <w:tab w:val="left" w:pos="0"/>
          <w:tab w:val="left" w:pos="720"/>
        </w:tabs>
        <w:suppressAutoHyphens/>
        <w:jc w:val="both"/>
        <w:rPr>
          <w:spacing w:val="-3"/>
          <w:sz w:val="22"/>
          <w:szCs w:val="22"/>
        </w:rPr>
      </w:pPr>
      <w:r w:rsidRPr="00EC2102">
        <w:rPr>
          <w:spacing w:val="-3"/>
          <w:sz w:val="22"/>
          <w:szCs w:val="22"/>
        </w:rPr>
        <w:t>Structural steel receipt, erection &amp; fireproofing</w:t>
      </w:r>
    </w:p>
    <w:p w:rsidR="0066218E" w:rsidRPr="00EC2102" w:rsidRDefault="0066218E" w:rsidP="002B7FA5">
      <w:pPr>
        <w:numPr>
          <w:ilvl w:val="0"/>
          <w:numId w:val="28"/>
        </w:numPr>
        <w:tabs>
          <w:tab w:val="left" w:pos="-720"/>
          <w:tab w:val="left" w:pos="0"/>
          <w:tab w:val="left" w:pos="720"/>
        </w:tabs>
        <w:suppressAutoHyphens/>
        <w:jc w:val="both"/>
        <w:rPr>
          <w:spacing w:val="-3"/>
          <w:sz w:val="22"/>
          <w:szCs w:val="22"/>
        </w:rPr>
      </w:pPr>
      <w:r w:rsidRPr="00EC2102">
        <w:rPr>
          <w:spacing w:val="-3"/>
          <w:sz w:val="22"/>
          <w:szCs w:val="22"/>
        </w:rPr>
        <w:t>Building/Architectural Inspection (including all building support services)</w:t>
      </w:r>
    </w:p>
    <w:p w:rsidR="004B51B6" w:rsidRPr="00F44611" w:rsidRDefault="008F6406" w:rsidP="00F44611">
      <w:pPr>
        <w:numPr>
          <w:ilvl w:val="0"/>
          <w:numId w:val="28"/>
        </w:numPr>
        <w:tabs>
          <w:tab w:val="left" w:pos="-720"/>
          <w:tab w:val="left" w:pos="0"/>
          <w:tab w:val="left" w:pos="720"/>
        </w:tabs>
        <w:suppressAutoHyphens/>
        <w:jc w:val="both"/>
        <w:rPr>
          <w:spacing w:val="-3"/>
          <w:sz w:val="22"/>
          <w:szCs w:val="22"/>
        </w:rPr>
      </w:pPr>
      <w:r w:rsidRPr="00EC2102">
        <w:rPr>
          <w:spacing w:val="-3"/>
          <w:sz w:val="22"/>
          <w:szCs w:val="22"/>
        </w:rPr>
        <w:t xml:space="preserve">Supervision </w:t>
      </w:r>
      <w:r w:rsidR="00E13D4B">
        <w:rPr>
          <w:spacing w:val="-3"/>
          <w:sz w:val="22"/>
          <w:szCs w:val="22"/>
        </w:rPr>
        <w:t xml:space="preserve">construction of </w:t>
      </w:r>
      <w:r w:rsidRPr="003A6ABD">
        <w:rPr>
          <w:spacing w:val="-3"/>
          <w:sz w:val="22"/>
          <w:szCs w:val="22"/>
        </w:rPr>
        <w:t>Substation Bldg.</w:t>
      </w:r>
      <w:r w:rsidR="00063ED1" w:rsidRPr="003A6ABD">
        <w:rPr>
          <w:spacing w:val="-3"/>
          <w:sz w:val="22"/>
          <w:szCs w:val="22"/>
        </w:rPr>
        <w:t xml:space="preserve"> 220 KV,</w:t>
      </w:r>
      <w:r w:rsidR="004D2FA5" w:rsidRPr="00EC2102">
        <w:rPr>
          <w:spacing w:val="-3"/>
          <w:sz w:val="22"/>
          <w:szCs w:val="22"/>
        </w:rPr>
        <w:t xml:space="preserve"> installation</w:t>
      </w:r>
      <w:r w:rsidR="00E56091" w:rsidRPr="00EC2102">
        <w:rPr>
          <w:spacing w:val="-3"/>
          <w:sz w:val="22"/>
          <w:szCs w:val="22"/>
        </w:rPr>
        <w:t xml:space="preserve"> off blast resistant doors</w:t>
      </w:r>
      <w:r w:rsidR="001610AA" w:rsidRPr="00EC2102">
        <w:rPr>
          <w:spacing w:val="-3"/>
          <w:sz w:val="22"/>
          <w:szCs w:val="22"/>
        </w:rPr>
        <w:t xml:space="preserve">  </w:t>
      </w:r>
      <w:r w:rsidR="00E56091" w:rsidRPr="00EC2102">
        <w:rPr>
          <w:spacing w:val="-3"/>
          <w:sz w:val="22"/>
          <w:szCs w:val="22"/>
        </w:rPr>
        <w:t xml:space="preserve"> </w:t>
      </w:r>
      <w:r w:rsidR="004D2FA5" w:rsidRPr="00EC2102">
        <w:rPr>
          <w:spacing w:val="-3"/>
          <w:sz w:val="22"/>
          <w:szCs w:val="22"/>
        </w:rPr>
        <w:t>(with</w:t>
      </w:r>
      <w:r w:rsidR="00EC2102">
        <w:rPr>
          <w:spacing w:val="-3"/>
          <w:sz w:val="22"/>
          <w:szCs w:val="22"/>
        </w:rPr>
        <w:t xml:space="preserve"> </w:t>
      </w:r>
      <w:r w:rsidR="00E56091" w:rsidRPr="00EC2102">
        <w:rPr>
          <w:spacing w:val="-3"/>
          <w:sz w:val="22"/>
          <w:szCs w:val="22"/>
        </w:rPr>
        <w:t xml:space="preserve">specify category condition after </w:t>
      </w:r>
      <w:r w:rsidR="004D2FA5" w:rsidRPr="00EC2102">
        <w:rPr>
          <w:spacing w:val="-3"/>
          <w:sz w:val="22"/>
          <w:szCs w:val="22"/>
        </w:rPr>
        <w:t>blast), doorframes</w:t>
      </w:r>
      <w:r w:rsidR="001610AA" w:rsidRPr="00EC2102">
        <w:rPr>
          <w:spacing w:val="-3"/>
          <w:sz w:val="22"/>
          <w:szCs w:val="22"/>
        </w:rPr>
        <w:t xml:space="preserve"> </w:t>
      </w:r>
      <w:r w:rsidR="00E56091" w:rsidRPr="00EC2102">
        <w:rPr>
          <w:spacing w:val="-3"/>
          <w:sz w:val="22"/>
          <w:szCs w:val="22"/>
        </w:rPr>
        <w:t xml:space="preserve">and </w:t>
      </w:r>
      <w:r w:rsidR="001610AA" w:rsidRPr="00EC2102">
        <w:rPr>
          <w:spacing w:val="-3"/>
          <w:sz w:val="22"/>
          <w:szCs w:val="22"/>
        </w:rPr>
        <w:t xml:space="preserve">door </w:t>
      </w:r>
      <w:r w:rsidR="004D2FA5" w:rsidRPr="00EC2102">
        <w:rPr>
          <w:spacing w:val="-3"/>
          <w:sz w:val="22"/>
          <w:szCs w:val="22"/>
        </w:rPr>
        <w:t>hardware;</w:t>
      </w:r>
      <w:r w:rsidR="001610AA" w:rsidRPr="00EC2102">
        <w:rPr>
          <w:spacing w:val="-3"/>
          <w:sz w:val="22"/>
          <w:szCs w:val="22"/>
        </w:rPr>
        <w:t xml:space="preserve"> </w:t>
      </w:r>
      <w:r w:rsidR="00E56091" w:rsidRPr="00EC2102">
        <w:rPr>
          <w:spacing w:val="-3"/>
          <w:sz w:val="22"/>
          <w:szCs w:val="22"/>
        </w:rPr>
        <w:t>windows with laminated safety glass</w:t>
      </w:r>
      <w:r w:rsidR="001610AA" w:rsidRPr="00EC2102">
        <w:rPr>
          <w:spacing w:val="-3"/>
          <w:sz w:val="22"/>
          <w:szCs w:val="22"/>
        </w:rPr>
        <w:t>.</w:t>
      </w:r>
      <w:r w:rsidR="001610AA" w:rsidRPr="00F44611">
        <w:rPr>
          <w:spacing w:val="-3"/>
          <w:sz w:val="22"/>
          <w:szCs w:val="22"/>
        </w:rPr>
        <w:t xml:space="preserve"> </w:t>
      </w:r>
    </w:p>
    <w:p w:rsidR="001610AA" w:rsidRPr="00EC2102" w:rsidRDefault="001610AA" w:rsidP="002B7FA5">
      <w:pPr>
        <w:numPr>
          <w:ilvl w:val="0"/>
          <w:numId w:val="28"/>
        </w:numPr>
        <w:tabs>
          <w:tab w:val="left" w:pos="-720"/>
          <w:tab w:val="left" w:pos="0"/>
          <w:tab w:val="left" w:pos="720"/>
        </w:tabs>
        <w:suppressAutoHyphens/>
        <w:jc w:val="both"/>
        <w:rPr>
          <w:spacing w:val="-3"/>
          <w:sz w:val="22"/>
          <w:szCs w:val="22"/>
        </w:rPr>
      </w:pPr>
      <w:r w:rsidRPr="00EC2102">
        <w:rPr>
          <w:spacing w:val="-3"/>
          <w:sz w:val="22"/>
          <w:szCs w:val="22"/>
        </w:rPr>
        <w:t xml:space="preserve">Checked that all doors and windows were delivered to site with manufactory’s test report from a recognized laboratory. </w:t>
      </w:r>
    </w:p>
    <w:p w:rsidR="0066218E" w:rsidRPr="00425CB2" w:rsidRDefault="0066218E" w:rsidP="00425CB2">
      <w:pPr>
        <w:numPr>
          <w:ilvl w:val="0"/>
          <w:numId w:val="28"/>
        </w:numPr>
        <w:tabs>
          <w:tab w:val="left" w:pos="-720"/>
          <w:tab w:val="left" w:pos="0"/>
          <w:tab w:val="left" w:pos="720"/>
        </w:tabs>
        <w:suppressAutoHyphens/>
        <w:jc w:val="both"/>
        <w:rPr>
          <w:spacing w:val="-3"/>
          <w:sz w:val="22"/>
          <w:szCs w:val="22"/>
        </w:rPr>
      </w:pPr>
      <w:r w:rsidRPr="00EC2102">
        <w:rPr>
          <w:spacing w:val="-3"/>
          <w:sz w:val="22"/>
          <w:szCs w:val="22"/>
        </w:rPr>
        <w:t xml:space="preserve">Civil related activities </w:t>
      </w:r>
      <w:r w:rsidR="00F44611">
        <w:rPr>
          <w:spacing w:val="-3"/>
          <w:sz w:val="22"/>
          <w:szCs w:val="22"/>
        </w:rPr>
        <w:t xml:space="preserve">out site </w:t>
      </w:r>
      <w:r w:rsidR="00425CB2">
        <w:rPr>
          <w:spacing w:val="-3"/>
          <w:sz w:val="22"/>
          <w:szCs w:val="22"/>
        </w:rPr>
        <w:t>Substation: foundations for steel structure supports for Circuit breakers and electrical post , cable trench , ducts pits, duct banks ; R</w:t>
      </w:r>
      <w:r w:rsidRPr="00425CB2">
        <w:rPr>
          <w:spacing w:val="-3"/>
          <w:sz w:val="22"/>
          <w:szCs w:val="22"/>
        </w:rPr>
        <w:t xml:space="preserve">oads, </w:t>
      </w:r>
      <w:r w:rsidR="00425CB2">
        <w:rPr>
          <w:spacing w:val="-3"/>
          <w:sz w:val="22"/>
          <w:szCs w:val="22"/>
        </w:rPr>
        <w:t>Parking ,</w:t>
      </w:r>
      <w:r w:rsidRPr="00425CB2">
        <w:rPr>
          <w:spacing w:val="-3"/>
          <w:sz w:val="22"/>
          <w:szCs w:val="22"/>
        </w:rPr>
        <w:t>Fencing etc.</w:t>
      </w:r>
    </w:p>
    <w:p w:rsidR="000F7516" w:rsidRPr="00E13D4B" w:rsidRDefault="00460C96" w:rsidP="00B35A8D">
      <w:pPr>
        <w:numPr>
          <w:ilvl w:val="0"/>
          <w:numId w:val="28"/>
        </w:numPr>
        <w:tabs>
          <w:tab w:val="left" w:pos="-720"/>
          <w:tab w:val="left" w:pos="0"/>
          <w:tab w:val="left" w:pos="720"/>
        </w:tabs>
        <w:suppressAutoHyphens/>
        <w:jc w:val="both"/>
        <w:rPr>
          <w:spacing w:val="-3"/>
          <w:sz w:val="22"/>
          <w:szCs w:val="22"/>
        </w:rPr>
      </w:pPr>
      <w:r w:rsidRPr="00E13D4B">
        <w:rPr>
          <w:sz w:val="22"/>
          <w:szCs w:val="22"/>
        </w:rPr>
        <w:t>Carry out progressive punch listing of Contractor works and ensure the remedial works are completed within the shortest time</w:t>
      </w:r>
    </w:p>
    <w:p w:rsidR="006E4432" w:rsidRPr="00F70DE9" w:rsidRDefault="00A73AFA" w:rsidP="006E4432">
      <w:pPr>
        <w:pStyle w:val="Heading1"/>
        <w:pBdr>
          <w:bottom w:val="single" w:sz="1" w:space="1" w:color="000000"/>
        </w:pBdr>
        <w:shd w:val="clear" w:color="auto" w:fill="E5E5E5"/>
        <w:tabs>
          <w:tab w:val="left" w:pos="0"/>
          <w:tab w:val="left" w:pos="283"/>
          <w:tab w:val="left" w:pos="7513"/>
          <w:tab w:val="right" w:pos="8364"/>
        </w:tabs>
        <w:spacing w:after="120"/>
        <w:rPr>
          <w:i/>
          <w:sz w:val="22"/>
          <w:szCs w:val="22"/>
        </w:rPr>
      </w:pPr>
      <w:r>
        <w:rPr>
          <w:i/>
          <w:sz w:val="22"/>
          <w:szCs w:val="22"/>
        </w:rPr>
        <w:t xml:space="preserve">Sept.2009–April 2011 </w:t>
      </w:r>
      <w:r w:rsidR="00B437A7">
        <w:rPr>
          <w:i/>
          <w:sz w:val="22"/>
          <w:szCs w:val="22"/>
        </w:rPr>
        <w:t xml:space="preserve">    </w:t>
      </w:r>
      <w:r w:rsidR="007A7D88">
        <w:rPr>
          <w:i/>
          <w:sz w:val="22"/>
          <w:szCs w:val="22"/>
        </w:rPr>
        <w:t xml:space="preserve"> </w:t>
      </w:r>
      <w:r w:rsidR="007A7D88" w:rsidRPr="00B437A7">
        <w:rPr>
          <w:i/>
        </w:rPr>
        <w:t xml:space="preserve">  </w:t>
      </w:r>
      <w:proofErr w:type="spellStart"/>
      <w:r w:rsidR="008E785D" w:rsidRPr="00B437A7">
        <w:rPr>
          <w:i/>
        </w:rPr>
        <w:t>Dusup</w:t>
      </w:r>
      <w:proofErr w:type="spellEnd"/>
      <w:r w:rsidR="000F7516" w:rsidRPr="00B437A7">
        <w:rPr>
          <w:i/>
        </w:rPr>
        <w:t xml:space="preserve"> -</w:t>
      </w:r>
      <w:r w:rsidR="006E4432" w:rsidRPr="00B437A7">
        <w:rPr>
          <w:i/>
        </w:rPr>
        <w:t xml:space="preserve">Dubai Supply </w:t>
      </w:r>
      <w:r w:rsidR="008E785D" w:rsidRPr="00B437A7">
        <w:rPr>
          <w:i/>
        </w:rPr>
        <w:t>Authority (</w:t>
      </w:r>
      <w:r w:rsidR="009900AD" w:rsidRPr="00B437A7">
        <w:rPr>
          <w:i/>
        </w:rPr>
        <w:t>Client,</w:t>
      </w:r>
      <w:r w:rsidR="00780EC7" w:rsidRPr="00B437A7">
        <w:rPr>
          <w:i/>
        </w:rPr>
        <w:t xml:space="preserve"> </w:t>
      </w:r>
      <w:r w:rsidR="008E785D" w:rsidRPr="00B437A7">
        <w:rPr>
          <w:i/>
        </w:rPr>
        <w:t>Dubai Petroleum</w:t>
      </w:r>
      <w:r w:rsidR="000F7516">
        <w:rPr>
          <w:i/>
          <w:sz w:val="22"/>
          <w:szCs w:val="22"/>
        </w:rPr>
        <w:t>)</w:t>
      </w:r>
      <w:r w:rsidR="009B0EBD">
        <w:rPr>
          <w:i/>
          <w:sz w:val="22"/>
          <w:szCs w:val="22"/>
        </w:rPr>
        <w:t xml:space="preserve">                                   </w:t>
      </w:r>
      <w:r w:rsidR="000F7516">
        <w:rPr>
          <w:i/>
          <w:sz w:val="22"/>
          <w:szCs w:val="22"/>
        </w:rPr>
        <w:t xml:space="preserve"> Dubai</w:t>
      </w:r>
    </w:p>
    <w:p w:rsidR="006F266F" w:rsidRPr="00705584" w:rsidRDefault="006F266F" w:rsidP="002D219E">
      <w:pPr>
        <w:spacing w:after="120"/>
        <w:rPr>
          <w:b/>
          <w:i/>
          <w:iCs/>
          <w:sz w:val="22"/>
          <w:szCs w:val="22"/>
          <w:u w:val="single"/>
        </w:rPr>
      </w:pPr>
      <w:r w:rsidRPr="00705584">
        <w:rPr>
          <w:b/>
          <w:i/>
          <w:iCs/>
          <w:sz w:val="22"/>
          <w:szCs w:val="22"/>
          <w:u w:val="single"/>
        </w:rPr>
        <w:t xml:space="preserve">Gas Control Station Expansion Project and Pipeline Project (RM48”) - </w:t>
      </w:r>
      <w:proofErr w:type="spellStart"/>
      <w:r w:rsidRPr="00705584">
        <w:rPr>
          <w:b/>
          <w:i/>
          <w:iCs/>
          <w:sz w:val="22"/>
          <w:szCs w:val="22"/>
          <w:u w:val="single"/>
        </w:rPr>
        <w:t>Jabel</w:t>
      </w:r>
      <w:proofErr w:type="spellEnd"/>
      <w:r w:rsidRPr="00705584">
        <w:rPr>
          <w:b/>
          <w:i/>
          <w:iCs/>
          <w:sz w:val="22"/>
          <w:szCs w:val="22"/>
          <w:u w:val="single"/>
        </w:rPr>
        <w:t xml:space="preserve"> Ali (Dubai)</w:t>
      </w:r>
    </w:p>
    <w:p w:rsidR="00CD7000" w:rsidRPr="00B437A7" w:rsidRDefault="002D219E" w:rsidP="002D219E">
      <w:pPr>
        <w:spacing w:after="120"/>
        <w:rPr>
          <w:b/>
          <w:sz w:val="24"/>
          <w:szCs w:val="24"/>
          <w:u w:val="single"/>
        </w:rPr>
      </w:pPr>
      <w:r w:rsidRPr="00B437A7">
        <w:rPr>
          <w:b/>
          <w:bCs/>
          <w:iCs/>
          <w:sz w:val="24"/>
          <w:szCs w:val="24"/>
          <w:u w:val="single"/>
        </w:rPr>
        <w:t>Position:</w:t>
      </w:r>
      <w:r w:rsidR="00B437A7">
        <w:rPr>
          <w:b/>
          <w:bCs/>
          <w:iCs/>
          <w:sz w:val="24"/>
          <w:szCs w:val="24"/>
          <w:u w:val="single"/>
        </w:rPr>
        <w:t xml:space="preserve"> </w:t>
      </w:r>
      <w:r w:rsidR="003E6408" w:rsidRPr="00B437A7">
        <w:rPr>
          <w:b/>
          <w:sz w:val="24"/>
          <w:szCs w:val="24"/>
          <w:u w:val="single"/>
        </w:rPr>
        <w:t>Civil</w:t>
      </w:r>
      <w:r w:rsidR="00B35A8D">
        <w:rPr>
          <w:b/>
          <w:sz w:val="24"/>
          <w:szCs w:val="24"/>
          <w:u w:val="single"/>
        </w:rPr>
        <w:t>/Structural</w:t>
      </w:r>
      <w:r w:rsidR="003E6408" w:rsidRPr="00B437A7">
        <w:rPr>
          <w:b/>
          <w:sz w:val="24"/>
          <w:szCs w:val="24"/>
          <w:u w:val="single"/>
        </w:rPr>
        <w:t xml:space="preserve"> Supervisor</w:t>
      </w:r>
    </w:p>
    <w:p w:rsidR="000F7516" w:rsidRPr="00EC2102" w:rsidRDefault="005D6198" w:rsidP="002555FA">
      <w:pPr>
        <w:numPr>
          <w:ilvl w:val="0"/>
          <w:numId w:val="26"/>
        </w:numPr>
        <w:rPr>
          <w:sz w:val="22"/>
          <w:szCs w:val="22"/>
        </w:rPr>
      </w:pPr>
      <w:r w:rsidRPr="00EC2102">
        <w:rPr>
          <w:bCs/>
          <w:sz w:val="22"/>
          <w:szCs w:val="22"/>
        </w:rPr>
        <w:t xml:space="preserve">Provide </w:t>
      </w:r>
      <w:r w:rsidR="00CD7000" w:rsidRPr="00EC2102">
        <w:rPr>
          <w:bCs/>
          <w:sz w:val="22"/>
          <w:szCs w:val="22"/>
        </w:rPr>
        <w:t>Civil Supervision for</w:t>
      </w:r>
      <w:r w:rsidR="008E785D" w:rsidRPr="00EC2102">
        <w:rPr>
          <w:bCs/>
          <w:sz w:val="22"/>
          <w:szCs w:val="22"/>
        </w:rPr>
        <w:t xml:space="preserve"> Gas C</w:t>
      </w:r>
      <w:r w:rsidR="00CD7000" w:rsidRPr="00EC2102">
        <w:rPr>
          <w:bCs/>
          <w:sz w:val="22"/>
          <w:szCs w:val="22"/>
        </w:rPr>
        <w:t xml:space="preserve">ontrol Station </w:t>
      </w:r>
      <w:r w:rsidR="008E785D" w:rsidRPr="00EC2102">
        <w:rPr>
          <w:bCs/>
          <w:sz w:val="22"/>
          <w:szCs w:val="22"/>
        </w:rPr>
        <w:t>Expansion Project and</w:t>
      </w:r>
      <w:r w:rsidR="00CD7000" w:rsidRPr="00EC2102">
        <w:rPr>
          <w:bCs/>
          <w:sz w:val="22"/>
          <w:szCs w:val="22"/>
        </w:rPr>
        <w:t xml:space="preserve"> Pipeline Project</w:t>
      </w:r>
      <w:r w:rsidR="00CD7000" w:rsidRPr="00EC2102">
        <w:rPr>
          <w:sz w:val="22"/>
          <w:szCs w:val="22"/>
        </w:rPr>
        <w:t xml:space="preserve">(RM48”) </w:t>
      </w:r>
      <w:r w:rsidR="002555FA" w:rsidRPr="00EC2102">
        <w:rPr>
          <w:sz w:val="22"/>
          <w:szCs w:val="22"/>
        </w:rPr>
        <w:t xml:space="preserve">to </w:t>
      </w:r>
      <w:r w:rsidR="00CD7000" w:rsidRPr="00EC2102">
        <w:rPr>
          <w:sz w:val="22"/>
          <w:szCs w:val="22"/>
        </w:rPr>
        <w:t>DEWA</w:t>
      </w:r>
      <w:r w:rsidR="008E785D" w:rsidRPr="00EC2102">
        <w:rPr>
          <w:sz w:val="22"/>
          <w:szCs w:val="22"/>
        </w:rPr>
        <w:t>(Dubai Electricity and Water Authority)</w:t>
      </w:r>
      <w:r w:rsidR="00CD7000" w:rsidRPr="00EC2102">
        <w:rPr>
          <w:sz w:val="22"/>
          <w:szCs w:val="22"/>
        </w:rPr>
        <w:t xml:space="preserve"> and </w:t>
      </w:r>
      <w:proofErr w:type="spellStart"/>
      <w:r w:rsidR="00CD7000" w:rsidRPr="00EC2102">
        <w:rPr>
          <w:sz w:val="22"/>
          <w:szCs w:val="22"/>
        </w:rPr>
        <w:t>Dubal</w:t>
      </w:r>
      <w:proofErr w:type="spellEnd"/>
      <w:r w:rsidR="008E785D" w:rsidRPr="00EC2102">
        <w:rPr>
          <w:sz w:val="22"/>
          <w:szCs w:val="22"/>
        </w:rPr>
        <w:t xml:space="preserve"> (Dubai Aluminum)</w:t>
      </w:r>
    </w:p>
    <w:p w:rsidR="006D3606" w:rsidRPr="00EC2102" w:rsidRDefault="006D3606" w:rsidP="002555FA">
      <w:pPr>
        <w:numPr>
          <w:ilvl w:val="0"/>
          <w:numId w:val="26"/>
        </w:numPr>
        <w:rPr>
          <w:sz w:val="22"/>
          <w:szCs w:val="22"/>
        </w:rPr>
      </w:pPr>
      <w:r w:rsidRPr="00EC2102">
        <w:rPr>
          <w:sz w:val="22"/>
          <w:szCs w:val="22"/>
        </w:rPr>
        <w:t>Reviews RFC drawing, construction plan ,method statement and specifications to ensure complete familiarity with their function and the totally of the construction work</w:t>
      </w:r>
    </w:p>
    <w:p w:rsidR="00B35A8D" w:rsidRPr="00EC2102" w:rsidRDefault="00B35A8D" w:rsidP="002555FA">
      <w:pPr>
        <w:numPr>
          <w:ilvl w:val="0"/>
          <w:numId w:val="26"/>
        </w:numPr>
        <w:rPr>
          <w:sz w:val="22"/>
          <w:szCs w:val="22"/>
        </w:rPr>
      </w:pPr>
      <w:r w:rsidRPr="00EC2102">
        <w:rPr>
          <w:sz w:val="22"/>
          <w:szCs w:val="22"/>
        </w:rPr>
        <w:t xml:space="preserve">Supervise the steel structure construction bridge over the road and water </w:t>
      </w:r>
      <w:r w:rsidR="00CA5582" w:rsidRPr="00EC2102">
        <w:rPr>
          <w:sz w:val="22"/>
          <w:szCs w:val="22"/>
        </w:rPr>
        <w:t>channel;</w:t>
      </w:r>
      <w:r w:rsidRPr="00EC2102">
        <w:rPr>
          <w:sz w:val="22"/>
          <w:szCs w:val="22"/>
        </w:rPr>
        <w:t xml:space="preserve"> piling </w:t>
      </w:r>
      <w:r w:rsidR="008B5DB8" w:rsidRPr="00EC2102">
        <w:rPr>
          <w:sz w:val="22"/>
          <w:szCs w:val="22"/>
        </w:rPr>
        <w:t>work:</w:t>
      </w:r>
      <w:r w:rsidR="00CA5582" w:rsidRPr="00EC2102">
        <w:rPr>
          <w:sz w:val="22"/>
          <w:szCs w:val="22"/>
        </w:rPr>
        <w:t xml:space="preserve"> drilling, driving the casing, </w:t>
      </w:r>
      <w:proofErr w:type="gramStart"/>
      <w:r w:rsidR="00CA5582" w:rsidRPr="00EC2102">
        <w:rPr>
          <w:sz w:val="22"/>
          <w:szCs w:val="22"/>
        </w:rPr>
        <w:t>concreting</w:t>
      </w:r>
      <w:r w:rsidR="008B5DB8" w:rsidRPr="00EC2102">
        <w:rPr>
          <w:sz w:val="22"/>
          <w:szCs w:val="22"/>
        </w:rPr>
        <w:t xml:space="preserve"> ;</w:t>
      </w:r>
      <w:proofErr w:type="gramEnd"/>
      <w:r w:rsidR="008B5DB8" w:rsidRPr="00EC2102">
        <w:rPr>
          <w:sz w:val="22"/>
          <w:szCs w:val="22"/>
        </w:rPr>
        <w:t xml:space="preserve"> pile cap foundation casting.</w:t>
      </w:r>
    </w:p>
    <w:p w:rsidR="006D3606" w:rsidRPr="00EC2102" w:rsidRDefault="006D3606" w:rsidP="002555FA">
      <w:pPr>
        <w:numPr>
          <w:ilvl w:val="0"/>
          <w:numId w:val="26"/>
        </w:numPr>
        <w:rPr>
          <w:sz w:val="22"/>
          <w:szCs w:val="22"/>
        </w:rPr>
      </w:pPr>
      <w:r w:rsidRPr="00EC2102">
        <w:rPr>
          <w:sz w:val="22"/>
          <w:szCs w:val="22"/>
        </w:rPr>
        <w:t xml:space="preserve">Monitoring the receipt of </w:t>
      </w:r>
      <w:r w:rsidR="001309F0" w:rsidRPr="00EC2102">
        <w:rPr>
          <w:sz w:val="22"/>
          <w:szCs w:val="22"/>
        </w:rPr>
        <w:t>equipment’s</w:t>
      </w:r>
      <w:r w:rsidRPr="00EC2102">
        <w:rPr>
          <w:sz w:val="22"/>
          <w:szCs w:val="22"/>
        </w:rPr>
        <w:t xml:space="preserve"> and bulk materials by the EPC Contractor and ensure proper storage preservation of sensitive </w:t>
      </w:r>
      <w:r w:rsidR="00212612" w:rsidRPr="00EC2102">
        <w:rPr>
          <w:sz w:val="22"/>
          <w:szCs w:val="22"/>
        </w:rPr>
        <w:t>items</w:t>
      </w:r>
    </w:p>
    <w:p w:rsidR="00216351" w:rsidRPr="00EC2102" w:rsidRDefault="006D3606" w:rsidP="00216351">
      <w:pPr>
        <w:numPr>
          <w:ilvl w:val="0"/>
          <w:numId w:val="26"/>
        </w:numPr>
        <w:rPr>
          <w:sz w:val="22"/>
          <w:szCs w:val="22"/>
        </w:rPr>
      </w:pPr>
      <w:r w:rsidRPr="00EC2102">
        <w:rPr>
          <w:sz w:val="22"/>
          <w:szCs w:val="22"/>
        </w:rPr>
        <w:t>Assure that all the quality requirements and inspections are performed in accordance with the approved Project Quality Pl</w:t>
      </w:r>
      <w:r w:rsidR="00216351" w:rsidRPr="00EC2102">
        <w:rPr>
          <w:sz w:val="22"/>
          <w:szCs w:val="22"/>
        </w:rPr>
        <w:t>an and Inspection Test Plan(ITP)</w:t>
      </w:r>
    </w:p>
    <w:p w:rsidR="00E61FBD" w:rsidRPr="00EC2102" w:rsidRDefault="005D6198" w:rsidP="002555FA">
      <w:pPr>
        <w:numPr>
          <w:ilvl w:val="0"/>
          <w:numId w:val="26"/>
        </w:numPr>
        <w:rPr>
          <w:sz w:val="22"/>
          <w:szCs w:val="22"/>
        </w:rPr>
      </w:pPr>
      <w:r w:rsidRPr="00EC2102">
        <w:rPr>
          <w:sz w:val="22"/>
          <w:szCs w:val="22"/>
        </w:rPr>
        <w:t>Monitories construction planning schedule</w:t>
      </w:r>
      <w:r w:rsidR="00E61FBD" w:rsidRPr="00EC2102">
        <w:rPr>
          <w:sz w:val="22"/>
          <w:szCs w:val="22"/>
        </w:rPr>
        <w:t xml:space="preserve"> on daily basis.</w:t>
      </w:r>
    </w:p>
    <w:p w:rsidR="007B0A68" w:rsidRPr="00EC2102" w:rsidRDefault="007B0A68" w:rsidP="002555FA">
      <w:pPr>
        <w:numPr>
          <w:ilvl w:val="0"/>
          <w:numId w:val="26"/>
        </w:numPr>
        <w:rPr>
          <w:sz w:val="22"/>
          <w:szCs w:val="22"/>
        </w:rPr>
      </w:pPr>
      <w:r w:rsidRPr="00EC2102">
        <w:rPr>
          <w:sz w:val="22"/>
          <w:szCs w:val="22"/>
        </w:rPr>
        <w:t>Issue Non Conformance Reports &amp; follow up until closure</w:t>
      </w:r>
    </w:p>
    <w:p w:rsidR="00212612" w:rsidRPr="00EC2102" w:rsidRDefault="00212612" w:rsidP="002555FA">
      <w:pPr>
        <w:numPr>
          <w:ilvl w:val="0"/>
          <w:numId w:val="26"/>
        </w:numPr>
        <w:rPr>
          <w:sz w:val="22"/>
          <w:szCs w:val="22"/>
        </w:rPr>
      </w:pPr>
      <w:r w:rsidRPr="00EC2102">
        <w:rPr>
          <w:sz w:val="22"/>
          <w:szCs w:val="22"/>
        </w:rPr>
        <w:t>Assure that all inspection record/quality documents and relevant project documents will be maintained and archived according to project execution plan(hardcopy/electronically)</w:t>
      </w:r>
    </w:p>
    <w:p w:rsidR="00E61FBD" w:rsidRPr="00EC2102" w:rsidRDefault="00E61FBD" w:rsidP="002555FA">
      <w:pPr>
        <w:numPr>
          <w:ilvl w:val="0"/>
          <w:numId w:val="26"/>
        </w:numPr>
        <w:rPr>
          <w:sz w:val="22"/>
          <w:szCs w:val="22"/>
        </w:rPr>
      </w:pPr>
      <w:r w:rsidRPr="00EC2102">
        <w:rPr>
          <w:sz w:val="22"/>
          <w:szCs w:val="22"/>
        </w:rPr>
        <w:t>Assist in developing the commissioning plans for turn-over</w:t>
      </w:r>
    </w:p>
    <w:p w:rsidR="00003966" w:rsidRPr="00EC2102" w:rsidRDefault="00E61FBD" w:rsidP="008E6336">
      <w:pPr>
        <w:numPr>
          <w:ilvl w:val="0"/>
          <w:numId w:val="26"/>
        </w:numPr>
        <w:rPr>
          <w:sz w:val="22"/>
          <w:szCs w:val="22"/>
        </w:rPr>
      </w:pPr>
      <w:r w:rsidRPr="00EC2102">
        <w:rPr>
          <w:sz w:val="22"/>
          <w:szCs w:val="22"/>
        </w:rPr>
        <w:t>Bring any safety, environment or security issues to the attention of the Project Manager / Safety Manage</w:t>
      </w:r>
    </w:p>
    <w:p w:rsidR="008E6336" w:rsidRPr="00812FAB" w:rsidRDefault="008E6336" w:rsidP="008E6336">
      <w:pPr>
        <w:ind w:left="720"/>
        <w:rPr>
          <w:rFonts w:ascii="Arial" w:hAnsi="Arial" w:cs="Arial"/>
          <w:sz w:val="22"/>
          <w:szCs w:val="22"/>
        </w:rPr>
      </w:pPr>
    </w:p>
    <w:p w:rsidR="00046177" w:rsidRPr="00F70DE9" w:rsidRDefault="00B342B9" w:rsidP="00046177">
      <w:pPr>
        <w:pStyle w:val="Heading1"/>
        <w:pBdr>
          <w:bottom w:val="single" w:sz="1" w:space="1" w:color="000000"/>
        </w:pBdr>
        <w:shd w:val="clear" w:color="auto" w:fill="E5E5E5"/>
        <w:tabs>
          <w:tab w:val="left" w:pos="0"/>
          <w:tab w:val="left" w:pos="283"/>
          <w:tab w:val="left" w:pos="7513"/>
          <w:tab w:val="right" w:pos="8364"/>
        </w:tabs>
        <w:spacing w:after="120"/>
        <w:rPr>
          <w:i/>
          <w:sz w:val="22"/>
          <w:szCs w:val="22"/>
        </w:rPr>
      </w:pPr>
      <w:r>
        <w:rPr>
          <w:i/>
          <w:sz w:val="22"/>
          <w:szCs w:val="22"/>
        </w:rPr>
        <w:t xml:space="preserve">2007– </w:t>
      </w:r>
      <w:r w:rsidR="008E785D">
        <w:rPr>
          <w:i/>
          <w:sz w:val="22"/>
          <w:szCs w:val="22"/>
        </w:rPr>
        <w:t xml:space="preserve">2009 </w:t>
      </w:r>
      <w:proofErr w:type="spellStart"/>
      <w:r w:rsidR="008E785D" w:rsidRPr="00F70DE9">
        <w:rPr>
          <w:i/>
          <w:sz w:val="22"/>
          <w:szCs w:val="22"/>
        </w:rPr>
        <w:t>Moody</w:t>
      </w:r>
      <w:r w:rsidR="009900AD">
        <w:rPr>
          <w:i/>
          <w:sz w:val="22"/>
          <w:szCs w:val="22"/>
        </w:rPr>
        <w:t>International</w:t>
      </w:r>
      <w:proofErr w:type="spellEnd"/>
      <w:r w:rsidR="009900AD">
        <w:rPr>
          <w:i/>
          <w:sz w:val="22"/>
          <w:szCs w:val="22"/>
        </w:rPr>
        <w:t xml:space="preserve"> – (TPI,</w:t>
      </w:r>
      <w:r w:rsidR="007A7D88">
        <w:rPr>
          <w:i/>
          <w:sz w:val="22"/>
          <w:szCs w:val="22"/>
        </w:rPr>
        <w:t xml:space="preserve"> </w:t>
      </w:r>
      <w:proofErr w:type="spellStart"/>
      <w:r w:rsidR="005721E4">
        <w:rPr>
          <w:i/>
          <w:sz w:val="22"/>
          <w:szCs w:val="22"/>
        </w:rPr>
        <w:t>Borouge</w:t>
      </w:r>
      <w:proofErr w:type="spellEnd"/>
      <w:r w:rsidR="005721E4">
        <w:rPr>
          <w:i/>
          <w:sz w:val="22"/>
          <w:szCs w:val="22"/>
        </w:rPr>
        <w:t xml:space="preserve">) </w:t>
      </w:r>
      <w:r w:rsidR="009B0EBD">
        <w:rPr>
          <w:i/>
          <w:sz w:val="22"/>
          <w:szCs w:val="22"/>
        </w:rPr>
        <w:t xml:space="preserve">                                                 </w:t>
      </w:r>
      <w:r w:rsidR="008377E2">
        <w:rPr>
          <w:i/>
          <w:sz w:val="22"/>
          <w:szCs w:val="22"/>
        </w:rPr>
        <w:t xml:space="preserve">                            </w:t>
      </w:r>
      <w:r w:rsidR="009B0EBD">
        <w:rPr>
          <w:i/>
          <w:sz w:val="22"/>
          <w:szCs w:val="22"/>
        </w:rPr>
        <w:t xml:space="preserve"> </w:t>
      </w:r>
      <w:r w:rsidR="00046177" w:rsidRPr="00F70DE9">
        <w:rPr>
          <w:i/>
          <w:sz w:val="22"/>
          <w:szCs w:val="22"/>
        </w:rPr>
        <w:t>Abu Dhabi</w:t>
      </w:r>
    </w:p>
    <w:p w:rsidR="006F266F" w:rsidRPr="00705584" w:rsidRDefault="006F266F" w:rsidP="00B914E7">
      <w:pPr>
        <w:spacing w:after="120"/>
        <w:rPr>
          <w:b/>
          <w:i/>
          <w:iCs/>
          <w:sz w:val="24"/>
          <w:szCs w:val="24"/>
          <w:u w:val="single"/>
        </w:rPr>
      </w:pPr>
      <w:proofErr w:type="spellStart"/>
      <w:r w:rsidRPr="00705584">
        <w:rPr>
          <w:b/>
          <w:i/>
          <w:iCs/>
          <w:sz w:val="24"/>
          <w:szCs w:val="24"/>
          <w:u w:val="single"/>
        </w:rPr>
        <w:t>Borouge</w:t>
      </w:r>
      <w:proofErr w:type="spellEnd"/>
      <w:r w:rsidRPr="00705584">
        <w:rPr>
          <w:b/>
          <w:i/>
          <w:iCs/>
          <w:sz w:val="24"/>
          <w:szCs w:val="24"/>
          <w:u w:val="single"/>
        </w:rPr>
        <w:t xml:space="preserve"> 2 Plant Project</w:t>
      </w:r>
    </w:p>
    <w:p w:rsidR="00616C71" w:rsidRPr="006F266F" w:rsidRDefault="00B914E7" w:rsidP="00B914E7">
      <w:pPr>
        <w:spacing w:after="120"/>
        <w:rPr>
          <w:b/>
          <w:sz w:val="24"/>
          <w:szCs w:val="24"/>
          <w:u w:val="single"/>
        </w:rPr>
      </w:pPr>
      <w:r w:rsidRPr="002D219E">
        <w:rPr>
          <w:b/>
          <w:bCs/>
          <w:iCs/>
          <w:sz w:val="22"/>
          <w:szCs w:val="22"/>
          <w:u w:val="single"/>
        </w:rPr>
        <w:t>Position:</w:t>
      </w:r>
      <w:r w:rsidR="003415E0" w:rsidRPr="006F266F">
        <w:rPr>
          <w:b/>
          <w:sz w:val="24"/>
          <w:szCs w:val="24"/>
          <w:u w:val="single"/>
        </w:rPr>
        <w:t xml:space="preserve"> </w:t>
      </w:r>
      <w:r w:rsidR="00046177" w:rsidRPr="006F266F">
        <w:rPr>
          <w:b/>
          <w:sz w:val="24"/>
          <w:szCs w:val="24"/>
          <w:u w:val="single"/>
        </w:rPr>
        <w:t>Civil</w:t>
      </w:r>
      <w:r w:rsidR="00AA320A">
        <w:rPr>
          <w:b/>
          <w:sz w:val="24"/>
          <w:szCs w:val="24"/>
          <w:u w:val="single"/>
        </w:rPr>
        <w:t xml:space="preserve"> / Structural</w:t>
      </w:r>
      <w:r w:rsidR="00046177" w:rsidRPr="006F266F">
        <w:rPr>
          <w:b/>
          <w:sz w:val="24"/>
          <w:szCs w:val="24"/>
          <w:u w:val="single"/>
        </w:rPr>
        <w:t xml:space="preserve"> </w:t>
      </w:r>
      <w:r w:rsidR="007E3029">
        <w:rPr>
          <w:b/>
          <w:sz w:val="24"/>
          <w:szCs w:val="24"/>
          <w:u w:val="single"/>
        </w:rPr>
        <w:t xml:space="preserve">Inspector </w:t>
      </w:r>
      <w:r w:rsidR="0057558C">
        <w:rPr>
          <w:b/>
          <w:sz w:val="24"/>
          <w:szCs w:val="24"/>
          <w:u w:val="single"/>
        </w:rPr>
        <w:t>Supervisor</w:t>
      </w:r>
    </w:p>
    <w:p w:rsidR="00046177" w:rsidRPr="00EC2102" w:rsidRDefault="00046177" w:rsidP="00046177">
      <w:pPr>
        <w:numPr>
          <w:ilvl w:val="0"/>
          <w:numId w:val="21"/>
        </w:numPr>
        <w:rPr>
          <w:b/>
          <w:sz w:val="22"/>
          <w:szCs w:val="22"/>
          <w:u w:val="single"/>
        </w:rPr>
      </w:pPr>
      <w:r w:rsidRPr="00EC2102">
        <w:rPr>
          <w:sz w:val="22"/>
          <w:szCs w:val="22"/>
        </w:rPr>
        <w:t xml:space="preserve">Provide third party inspection services for </w:t>
      </w:r>
      <w:proofErr w:type="spellStart"/>
      <w:r w:rsidRPr="00EC2102">
        <w:rPr>
          <w:b/>
          <w:sz w:val="22"/>
          <w:szCs w:val="22"/>
        </w:rPr>
        <w:t>Borouge</w:t>
      </w:r>
      <w:proofErr w:type="spellEnd"/>
      <w:r w:rsidRPr="00EC2102">
        <w:rPr>
          <w:b/>
          <w:sz w:val="22"/>
          <w:szCs w:val="22"/>
        </w:rPr>
        <w:t xml:space="preserve"> 2 Project</w:t>
      </w:r>
      <w:r w:rsidRPr="00EC2102">
        <w:rPr>
          <w:sz w:val="22"/>
          <w:szCs w:val="22"/>
        </w:rPr>
        <w:t xml:space="preserve"> ( E</w:t>
      </w:r>
      <w:r w:rsidR="00334D51" w:rsidRPr="00EC2102">
        <w:rPr>
          <w:sz w:val="22"/>
          <w:szCs w:val="22"/>
        </w:rPr>
        <w:t xml:space="preserve">thylene Cracker Project &amp; Polyolefin Units, Product Handling and Marine work)  </w:t>
      </w:r>
    </w:p>
    <w:p w:rsidR="00220612" w:rsidRPr="00EC2102" w:rsidRDefault="00220612" w:rsidP="00046177">
      <w:pPr>
        <w:numPr>
          <w:ilvl w:val="0"/>
          <w:numId w:val="21"/>
        </w:numPr>
        <w:rPr>
          <w:sz w:val="22"/>
          <w:szCs w:val="22"/>
          <w:u w:val="single"/>
        </w:rPr>
      </w:pPr>
      <w:r w:rsidRPr="00EC2102">
        <w:rPr>
          <w:sz w:val="22"/>
          <w:szCs w:val="22"/>
        </w:rPr>
        <w:t xml:space="preserve">53 new buildings are included </w:t>
      </w:r>
      <w:proofErr w:type="gramStart"/>
      <w:r w:rsidRPr="00EC2102">
        <w:rPr>
          <w:sz w:val="22"/>
          <w:szCs w:val="22"/>
        </w:rPr>
        <w:t xml:space="preserve">in </w:t>
      </w:r>
      <w:proofErr w:type="spellStart"/>
      <w:r w:rsidRPr="00EC2102">
        <w:rPr>
          <w:sz w:val="22"/>
          <w:szCs w:val="22"/>
        </w:rPr>
        <w:t>Borouge</w:t>
      </w:r>
      <w:proofErr w:type="spellEnd"/>
      <w:r w:rsidRPr="00EC2102">
        <w:rPr>
          <w:sz w:val="22"/>
          <w:szCs w:val="22"/>
        </w:rPr>
        <w:t xml:space="preserve"> 2 totaling 55,000 </w:t>
      </w:r>
      <w:proofErr w:type="spellStart"/>
      <w:r w:rsidRPr="00EC2102">
        <w:rPr>
          <w:sz w:val="22"/>
          <w:szCs w:val="22"/>
        </w:rPr>
        <w:t>sq.m</w:t>
      </w:r>
      <w:proofErr w:type="spellEnd"/>
      <w:proofErr w:type="gramEnd"/>
      <w:r w:rsidRPr="00EC2102">
        <w:rPr>
          <w:sz w:val="22"/>
          <w:szCs w:val="22"/>
        </w:rPr>
        <w:t xml:space="preserve">. </w:t>
      </w:r>
      <w:proofErr w:type="gramStart"/>
      <w:r w:rsidRPr="00EC2102">
        <w:rPr>
          <w:sz w:val="22"/>
          <w:szCs w:val="22"/>
        </w:rPr>
        <w:t>of</w:t>
      </w:r>
      <w:proofErr w:type="gramEnd"/>
      <w:r w:rsidRPr="00EC2102">
        <w:rPr>
          <w:sz w:val="22"/>
          <w:szCs w:val="22"/>
        </w:rPr>
        <w:t xml:space="preserve"> which </w:t>
      </w:r>
      <w:r w:rsidRPr="00EC2102">
        <w:rPr>
          <w:b/>
          <w:sz w:val="22"/>
          <w:szCs w:val="22"/>
        </w:rPr>
        <w:t>13</w:t>
      </w:r>
      <w:r w:rsidRPr="00EC2102">
        <w:rPr>
          <w:sz w:val="22"/>
          <w:szCs w:val="22"/>
        </w:rPr>
        <w:t>,200 sq-m. are in blast resistant buildings</w:t>
      </w:r>
    </w:p>
    <w:p w:rsidR="007E3029" w:rsidRPr="00EC2102" w:rsidRDefault="004B51B6" w:rsidP="002B1B25">
      <w:pPr>
        <w:numPr>
          <w:ilvl w:val="0"/>
          <w:numId w:val="21"/>
        </w:numPr>
        <w:rPr>
          <w:sz w:val="22"/>
          <w:szCs w:val="22"/>
          <w:u w:val="single"/>
        </w:rPr>
      </w:pPr>
      <w:r w:rsidRPr="00EC2102">
        <w:rPr>
          <w:sz w:val="22"/>
          <w:szCs w:val="22"/>
        </w:rPr>
        <w:lastRenderedPageBreak/>
        <w:t xml:space="preserve">Supervision construction </w:t>
      </w:r>
      <w:r w:rsidRPr="003A6ABD">
        <w:rPr>
          <w:sz w:val="22"/>
          <w:szCs w:val="22"/>
        </w:rPr>
        <w:t>of Main Substation</w:t>
      </w:r>
      <w:r w:rsidR="00375668" w:rsidRPr="003A6ABD">
        <w:rPr>
          <w:sz w:val="22"/>
          <w:szCs w:val="22"/>
        </w:rPr>
        <w:t xml:space="preserve"> 220KV</w:t>
      </w:r>
      <w:r w:rsidRPr="003A6ABD">
        <w:rPr>
          <w:sz w:val="22"/>
          <w:szCs w:val="22"/>
        </w:rPr>
        <w:t xml:space="preserve"> and </w:t>
      </w:r>
      <w:r w:rsidR="001610AA" w:rsidRPr="003A6ABD">
        <w:rPr>
          <w:sz w:val="22"/>
          <w:szCs w:val="22"/>
        </w:rPr>
        <w:t xml:space="preserve">additional substation </w:t>
      </w:r>
      <w:r w:rsidR="00375668" w:rsidRPr="003A6ABD">
        <w:rPr>
          <w:sz w:val="22"/>
          <w:szCs w:val="22"/>
        </w:rPr>
        <w:t xml:space="preserve">11KV </w:t>
      </w:r>
      <w:r w:rsidR="001610AA" w:rsidRPr="003A6ABD">
        <w:rPr>
          <w:sz w:val="22"/>
          <w:szCs w:val="22"/>
        </w:rPr>
        <w:t>blast resistant bldgs.</w:t>
      </w:r>
      <w:r w:rsidRPr="003A6ABD">
        <w:rPr>
          <w:sz w:val="22"/>
          <w:szCs w:val="22"/>
        </w:rPr>
        <w:t xml:space="preserve"> </w:t>
      </w:r>
      <w:r w:rsidR="004D2FA5" w:rsidRPr="003A6ABD">
        <w:rPr>
          <w:sz w:val="22"/>
          <w:szCs w:val="22"/>
        </w:rPr>
        <w:t xml:space="preserve">the structure </w:t>
      </w:r>
      <w:r w:rsidR="007E3029" w:rsidRPr="003A6ABD">
        <w:rPr>
          <w:sz w:val="22"/>
          <w:szCs w:val="22"/>
        </w:rPr>
        <w:t>wall, roof and columns designed to withstand level of damage</w:t>
      </w:r>
      <w:r w:rsidR="00045CEA" w:rsidRPr="003A6ABD">
        <w:rPr>
          <w:sz w:val="22"/>
          <w:szCs w:val="22"/>
        </w:rPr>
        <w:t xml:space="preserve"> as per technical</w:t>
      </w:r>
      <w:r w:rsidR="00045CEA">
        <w:rPr>
          <w:sz w:val="22"/>
          <w:szCs w:val="22"/>
        </w:rPr>
        <w:t xml:space="preserve"> specification</w:t>
      </w:r>
    </w:p>
    <w:p w:rsidR="007E3029" w:rsidRPr="00EC2102" w:rsidRDefault="007E3029" w:rsidP="007E3029">
      <w:pPr>
        <w:pStyle w:val="ListParagraph"/>
        <w:numPr>
          <w:ilvl w:val="0"/>
          <w:numId w:val="21"/>
        </w:numPr>
        <w:rPr>
          <w:sz w:val="22"/>
          <w:szCs w:val="22"/>
          <w:u w:val="single"/>
        </w:rPr>
      </w:pPr>
      <w:r w:rsidRPr="00EC2102">
        <w:rPr>
          <w:sz w:val="22"/>
          <w:szCs w:val="22"/>
        </w:rPr>
        <w:t xml:space="preserve">Supervision fabrication (and checking dimensions when required )  </w:t>
      </w:r>
      <w:r w:rsidR="0025499D" w:rsidRPr="00EC2102">
        <w:rPr>
          <w:sz w:val="22"/>
          <w:szCs w:val="22"/>
        </w:rPr>
        <w:t>of pre-cast concrete wall construction, cast in place of reinforced concrete external wall construction in accordance with approved mix design to resist lateral blast forces.</w:t>
      </w:r>
    </w:p>
    <w:p w:rsidR="00003966" w:rsidRPr="00EC2102" w:rsidRDefault="004B347F" w:rsidP="005E3868">
      <w:pPr>
        <w:numPr>
          <w:ilvl w:val="0"/>
          <w:numId w:val="21"/>
        </w:numPr>
        <w:rPr>
          <w:sz w:val="22"/>
          <w:szCs w:val="22"/>
        </w:rPr>
      </w:pPr>
      <w:r w:rsidRPr="00EC2102">
        <w:rPr>
          <w:sz w:val="22"/>
          <w:szCs w:val="22"/>
        </w:rPr>
        <w:t>Check blast resistant doors designed to withstand static pressure as per project specifications, windows</w:t>
      </w:r>
      <w:r w:rsidR="00812FAB" w:rsidRPr="00EC2102">
        <w:rPr>
          <w:sz w:val="22"/>
          <w:szCs w:val="22"/>
        </w:rPr>
        <w:t xml:space="preserve"> are with annealed </w:t>
      </w:r>
      <w:r w:rsidRPr="00EC2102">
        <w:rPr>
          <w:sz w:val="22"/>
          <w:szCs w:val="22"/>
        </w:rPr>
        <w:t xml:space="preserve"> </w:t>
      </w:r>
      <w:r w:rsidR="00812FAB" w:rsidRPr="00EC2102">
        <w:rPr>
          <w:sz w:val="22"/>
          <w:szCs w:val="22"/>
        </w:rPr>
        <w:t>glass and installed in place as per approved for construction drawing</w:t>
      </w:r>
      <w:r w:rsidR="00EA4526" w:rsidRPr="00EC2102">
        <w:rPr>
          <w:sz w:val="22"/>
          <w:szCs w:val="22"/>
        </w:rPr>
        <w:t xml:space="preserve"> ; HVAC blast dampers and devices installed as per approved drawing.</w:t>
      </w:r>
    </w:p>
    <w:p w:rsidR="00972BCF" w:rsidRPr="00EC2102" w:rsidRDefault="0057558C" w:rsidP="00C615AA">
      <w:pPr>
        <w:numPr>
          <w:ilvl w:val="0"/>
          <w:numId w:val="21"/>
        </w:numPr>
        <w:rPr>
          <w:sz w:val="22"/>
          <w:szCs w:val="22"/>
        </w:rPr>
      </w:pPr>
      <w:r w:rsidRPr="00EC2102">
        <w:rPr>
          <w:sz w:val="22"/>
          <w:szCs w:val="22"/>
        </w:rPr>
        <w:t xml:space="preserve">Supervision of </w:t>
      </w:r>
      <w:r w:rsidR="007B40B3" w:rsidRPr="00EC2102">
        <w:rPr>
          <w:sz w:val="22"/>
          <w:szCs w:val="22"/>
        </w:rPr>
        <w:t>civil and structural work,</w:t>
      </w:r>
      <w:r w:rsidR="00046F7C" w:rsidRPr="00EC2102">
        <w:rPr>
          <w:sz w:val="22"/>
          <w:szCs w:val="22"/>
        </w:rPr>
        <w:t xml:space="preserve"> pilling work,</w:t>
      </w:r>
      <w:r w:rsidR="007B40B3" w:rsidRPr="00EC2102">
        <w:rPr>
          <w:sz w:val="22"/>
          <w:szCs w:val="22"/>
        </w:rPr>
        <w:t xml:space="preserve"> heavy foundations, pipe racks, electr</w:t>
      </w:r>
      <w:r w:rsidR="00C11EC8" w:rsidRPr="00EC2102">
        <w:rPr>
          <w:sz w:val="22"/>
          <w:szCs w:val="22"/>
        </w:rPr>
        <w:t xml:space="preserve">ical sub-stations, pipe laying, </w:t>
      </w:r>
      <w:r w:rsidR="007B40B3" w:rsidRPr="00EC2102">
        <w:rPr>
          <w:sz w:val="22"/>
          <w:szCs w:val="22"/>
        </w:rPr>
        <w:t>fire proofing</w:t>
      </w:r>
      <w:r w:rsidR="00C11EC8" w:rsidRPr="00EC2102">
        <w:rPr>
          <w:sz w:val="22"/>
          <w:szCs w:val="22"/>
        </w:rPr>
        <w:t xml:space="preserve"> application</w:t>
      </w:r>
      <w:r w:rsidR="007B40B3" w:rsidRPr="00EC2102">
        <w:rPr>
          <w:sz w:val="22"/>
          <w:szCs w:val="22"/>
        </w:rPr>
        <w:t xml:space="preserve">, refractory, brick and </w:t>
      </w:r>
      <w:proofErr w:type="spellStart"/>
      <w:r w:rsidR="007B40B3" w:rsidRPr="00EC2102">
        <w:rPr>
          <w:sz w:val="22"/>
          <w:szCs w:val="22"/>
        </w:rPr>
        <w:t>castable</w:t>
      </w:r>
      <w:proofErr w:type="spellEnd"/>
      <w:r w:rsidRPr="00EC2102">
        <w:rPr>
          <w:sz w:val="22"/>
          <w:szCs w:val="22"/>
        </w:rPr>
        <w:t xml:space="preserve"> </w:t>
      </w:r>
      <w:r w:rsidR="001F29F6" w:rsidRPr="00EC2102">
        <w:rPr>
          <w:sz w:val="22"/>
          <w:szCs w:val="22"/>
        </w:rPr>
        <w:t>(7nos.furnance)</w:t>
      </w:r>
      <w:r w:rsidR="007B40B3" w:rsidRPr="00EC2102">
        <w:rPr>
          <w:sz w:val="22"/>
          <w:szCs w:val="22"/>
        </w:rPr>
        <w:t>,</w:t>
      </w:r>
      <w:r w:rsidR="001F29F6" w:rsidRPr="00EC2102">
        <w:rPr>
          <w:sz w:val="22"/>
          <w:szCs w:val="22"/>
        </w:rPr>
        <w:t xml:space="preserve"> tank construction,</w:t>
      </w:r>
      <w:r w:rsidR="007B40B3" w:rsidRPr="00EC2102">
        <w:rPr>
          <w:sz w:val="22"/>
          <w:szCs w:val="22"/>
        </w:rPr>
        <w:t xml:space="preserve"> all general civil </w:t>
      </w:r>
      <w:r w:rsidRPr="00EC2102">
        <w:rPr>
          <w:sz w:val="22"/>
          <w:szCs w:val="22"/>
        </w:rPr>
        <w:t xml:space="preserve">construction </w:t>
      </w:r>
      <w:r w:rsidR="007B40B3" w:rsidRPr="00EC2102">
        <w:rPr>
          <w:sz w:val="22"/>
          <w:szCs w:val="22"/>
        </w:rPr>
        <w:t>work</w:t>
      </w:r>
      <w:r w:rsidR="00972BCF" w:rsidRPr="00EC2102">
        <w:rPr>
          <w:sz w:val="22"/>
          <w:szCs w:val="22"/>
        </w:rPr>
        <w:t>.</w:t>
      </w:r>
    </w:p>
    <w:p w:rsidR="00C615AA" w:rsidRPr="00EC2102" w:rsidRDefault="00C615AA" w:rsidP="00C615AA">
      <w:pPr>
        <w:numPr>
          <w:ilvl w:val="0"/>
          <w:numId w:val="21"/>
        </w:numPr>
        <w:rPr>
          <w:sz w:val="22"/>
          <w:szCs w:val="22"/>
        </w:rPr>
      </w:pPr>
      <w:r w:rsidRPr="00EC2102">
        <w:rPr>
          <w:sz w:val="22"/>
          <w:szCs w:val="22"/>
        </w:rPr>
        <w:t xml:space="preserve">Checking installation of HDPR membrane for evaporation pond before ( soil compaction, cleaning of soil surface for sharp stone or other material who can penetrate in to rubber liner prior to start installation), during installation (overlapping ) and after installation </w:t>
      </w:r>
      <w:r w:rsidR="000B1CCA" w:rsidRPr="00EC2102">
        <w:rPr>
          <w:sz w:val="22"/>
          <w:szCs w:val="22"/>
        </w:rPr>
        <w:t>following Quality control tests</w:t>
      </w:r>
    </w:p>
    <w:p w:rsidR="00C11EC8" w:rsidRPr="00EC2102" w:rsidRDefault="00C11EC8" w:rsidP="007B40B3">
      <w:pPr>
        <w:numPr>
          <w:ilvl w:val="0"/>
          <w:numId w:val="21"/>
        </w:numPr>
        <w:rPr>
          <w:sz w:val="22"/>
          <w:szCs w:val="22"/>
        </w:rPr>
      </w:pPr>
      <w:r w:rsidRPr="00EC2102">
        <w:rPr>
          <w:sz w:val="22"/>
          <w:szCs w:val="22"/>
        </w:rPr>
        <w:t>Witnessed</w:t>
      </w:r>
      <w:r w:rsidR="008377E2" w:rsidRPr="00EC2102">
        <w:rPr>
          <w:sz w:val="22"/>
          <w:szCs w:val="22"/>
        </w:rPr>
        <w:t xml:space="preserve"> inspection for</w:t>
      </w:r>
      <w:r w:rsidRPr="00EC2102">
        <w:rPr>
          <w:sz w:val="22"/>
          <w:szCs w:val="22"/>
        </w:rPr>
        <w:t xml:space="preserve"> </w:t>
      </w:r>
      <w:r w:rsidRPr="00EC2102">
        <w:rPr>
          <w:bCs/>
          <w:sz w:val="22"/>
          <w:szCs w:val="22"/>
        </w:rPr>
        <w:t xml:space="preserve">Steel erection bolt tightening by </w:t>
      </w:r>
      <w:r w:rsidR="00AA320A" w:rsidRPr="00EC2102">
        <w:rPr>
          <w:bCs/>
          <w:sz w:val="22"/>
          <w:szCs w:val="22"/>
        </w:rPr>
        <w:t>torqueing</w:t>
      </w:r>
      <w:r w:rsidRPr="00EC2102">
        <w:rPr>
          <w:bCs/>
          <w:sz w:val="22"/>
          <w:szCs w:val="22"/>
        </w:rPr>
        <w:t xml:space="preserve"> ,</w:t>
      </w:r>
      <w:r w:rsidRPr="00EC2102">
        <w:rPr>
          <w:rFonts w:eastAsia="Calibri"/>
          <w:sz w:val="22"/>
          <w:szCs w:val="22"/>
        </w:rPr>
        <w:t>the leveling, alignment, elevation &amp; verticality</w:t>
      </w:r>
    </w:p>
    <w:p w:rsidR="004B0BA5" w:rsidRPr="00EC2102" w:rsidRDefault="004B0BA5" w:rsidP="00046177">
      <w:pPr>
        <w:numPr>
          <w:ilvl w:val="0"/>
          <w:numId w:val="21"/>
        </w:numPr>
        <w:rPr>
          <w:sz w:val="22"/>
          <w:szCs w:val="22"/>
        </w:rPr>
      </w:pPr>
      <w:r w:rsidRPr="00EC2102">
        <w:rPr>
          <w:sz w:val="22"/>
          <w:szCs w:val="22"/>
        </w:rPr>
        <w:t>Check and monitor material traceability reports in accordance with material certificates.</w:t>
      </w:r>
    </w:p>
    <w:p w:rsidR="00464AD0" w:rsidRPr="00EC2102" w:rsidRDefault="00464AD0" w:rsidP="00046177">
      <w:pPr>
        <w:numPr>
          <w:ilvl w:val="0"/>
          <w:numId w:val="21"/>
        </w:numPr>
        <w:rPr>
          <w:sz w:val="22"/>
          <w:szCs w:val="22"/>
        </w:rPr>
      </w:pPr>
      <w:r w:rsidRPr="00EC2102">
        <w:rPr>
          <w:sz w:val="22"/>
          <w:szCs w:val="22"/>
        </w:rPr>
        <w:t>Issue Inspection report, non-conformance rep</w:t>
      </w:r>
      <w:r w:rsidR="00C11EC8" w:rsidRPr="00EC2102">
        <w:rPr>
          <w:sz w:val="22"/>
          <w:szCs w:val="22"/>
        </w:rPr>
        <w:t>ort ,</w:t>
      </w:r>
      <w:r w:rsidRPr="00EC2102">
        <w:rPr>
          <w:sz w:val="22"/>
          <w:szCs w:val="22"/>
        </w:rPr>
        <w:t>site observation (discrepancy)</w:t>
      </w:r>
      <w:r w:rsidR="00C11EC8" w:rsidRPr="00EC2102">
        <w:rPr>
          <w:sz w:val="22"/>
          <w:szCs w:val="22"/>
        </w:rPr>
        <w:t>, clearing punch list</w:t>
      </w:r>
    </w:p>
    <w:p w:rsidR="00464AD0" w:rsidRPr="00EC2102" w:rsidRDefault="00464AD0" w:rsidP="00046177">
      <w:pPr>
        <w:numPr>
          <w:ilvl w:val="0"/>
          <w:numId w:val="21"/>
        </w:numPr>
        <w:rPr>
          <w:sz w:val="22"/>
          <w:szCs w:val="22"/>
        </w:rPr>
      </w:pPr>
      <w:r w:rsidRPr="00EC2102">
        <w:rPr>
          <w:sz w:val="22"/>
          <w:szCs w:val="22"/>
        </w:rPr>
        <w:t xml:space="preserve">Monitoring the implementation of contractor </w:t>
      </w:r>
      <w:r w:rsidR="0000343B" w:rsidRPr="00EC2102">
        <w:rPr>
          <w:sz w:val="22"/>
          <w:szCs w:val="22"/>
        </w:rPr>
        <w:t>Inspection &amp; Test plans, procedures and work instruction</w:t>
      </w:r>
    </w:p>
    <w:p w:rsidR="00046177" w:rsidRPr="00EC2102" w:rsidRDefault="0000343B" w:rsidP="0000343B">
      <w:pPr>
        <w:numPr>
          <w:ilvl w:val="0"/>
          <w:numId w:val="21"/>
        </w:numPr>
        <w:rPr>
          <w:sz w:val="22"/>
          <w:szCs w:val="22"/>
        </w:rPr>
      </w:pPr>
      <w:r w:rsidRPr="00EC2102">
        <w:rPr>
          <w:sz w:val="22"/>
          <w:szCs w:val="22"/>
        </w:rPr>
        <w:t>Ensure that construction activities are performed to the Company standards, specification &amp; expectations</w:t>
      </w:r>
    </w:p>
    <w:p w:rsidR="000C1B48" w:rsidRPr="00EC2102" w:rsidRDefault="004B0BA5" w:rsidP="00F575BE">
      <w:pPr>
        <w:numPr>
          <w:ilvl w:val="0"/>
          <w:numId w:val="21"/>
        </w:numPr>
        <w:rPr>
          <w:sz w:val="22"/>
          <w:szCs w:val="22"/>
        </w:rPr>
      </w:pPr>
      <w:r w:rsidRPr="00EC2102">
        <w:rPr>
          <w:sz w:val="22"/>
          <w:szCs w:val="22"/>
        </w:rPr>
        <w:t xml:space="preserve">Attend QA/QC meeting, discuss discrepancies </w:t>
      </w:r>
      <w:r w:rsidR="000C1B48" w:rsidRPr="00EC2102">
        <w:rPr>
          <w:sz w:val="22"/>
          <w:szCs w:val="22"/>
        </w:rPr>
        <w:t>and non-compliance in the sites</w:t>
      </w:r>
    </w:p>
    <w:p w:rsidR="0000343B" w:rsidRPr="0000343B" w:rsidRDefault="0000343B" w:rsidP="0000343B">
      <w:pPr>
        <w:ind w:left="765"/>
        <w:rPr>
          <w:sz w:val="22"/>
          <w:szCs w:val="22"/>
        </w:rPr>
      </w:pPr>
    </w:p>
    <w:p w:rsidR="00F70DE9" w:rsidRPr="00F70DE9" w:rsidRDefault="00F70DE9" w:rsidP="00F70DE9">
      <w:pPr>
        <w:pStyle w:val="Heading1"/>
        <w:pBdr>
          <w:bottom w:val="single" w:sz="1" w:space="1" w:color="000000"/>
        </w:pBdr>
        <w:shd w:val="clear" w:color="auto" w:fill="E5E5E5"/>
        <w:tabs>
          <w:tab w:val="left" w:pos="0"/>
          <w:tab w:val="left" w:pos="283"/>
          <w:tab w:val="left" w:pos="7513"/>
          <w:tab w:val="right" w:pos="8364"/>
        </w:tabs>
        <w:spacing w:after="120"/>
        <w:rPr>
          <w:i/>
          <w:sz w:val="22"/>
          <w:szCs w:val="22"/>
        </w:rPr>
      </w:pPr>
      <w:r w:rsidRPr="00F70DE9">
        <w:rPr>
          <w:i/>
          <w:sz w:val="22"/>
          <w:szCs w:val="22"/>
        </w:rPr>
        <w:t>20</w:t>
      </w:r>
      <w:r w:rsidR="005721E4">
        <w:rPr>
          <w:i/>
          <w:sz w:val="22"/>
          <w:szCs w:val="22"/>
        </w:rPr>
        <w:t xml:space="preserve">06–2007   Moody International </w:t>
      </w:r>
      <w:r w:rsidR="009B0EBD">
        <w:rPr>
          <w:i/>
          <w:sz w:val="22"/>
          <w:szCs w:val="22"/>
        </w:rPr>
        <w:t>–</w:t>
      </w:r>
      <w:r w:rsidR="005721E4">
        <w:rPr>
          <w:i/>
          <w:sz w:val="22"/>
          <w:szCs w:val="22"/>
        </w:rPr>
        <w:t xml:space="preserve"> </w:t>
      </w:r>
      <w:r w:rsidR="001B0379">
        <w:rPr>
          <w:i/>
          <w:sz w:val="22"/>
          <w:szCs w:val="22"/>
        </w:rPr>
        <w:t>(</w:t>
      </w:r>
      <w:proofErr w:type="spellStart"/>
      <w:r w:rsidR="005721E4">
        <w:rPr>
          <w:i/>
          <w:sz w:val="22"/>
          <w:szCs w:val="22"/>
        </w:rPr>
        <w:t>TPI</w:t>
      </w:r>
      <w:proofErr w:type="gramStart"/>
      <w:r w:rsidR="001B0379">
        <w:rPr>
          <w:i/>
          <w:sz w:val="22"/>
          <w:szCs w:val="22"/>
        </w:rPr>
        <w:t>,Takreer</w:t>
      </w:r>
      <w:proofErr w:type="spellEnd"/>
      <w:proofErr w:type="gramEnd"/>
      <w:r w:rsidR="001B0379">
        <w:rPr>
          <w:i/>
          <w:sz w:val="22"/>
          <w:szCs w:val="22"/>
        </w:rPr>
        <w:t>)</w:t>
      </w:r>
      <w:r w:rsidR="009B0EBD">
        <w:rPr>
          <w:i/>
          <w:sz w:val="22"/>
          <w:szCs w:val="22"/>
        </w:rPr>
        <w:t xml:space="preserve">                                                                 </w:t>
      </w:r>
      <w:r w:rsidR="008377E2">
        <w:rPr>
          <w:i/>
          <w:sz w:val="22"/>
          <w:szCs w:val="22"/>
        </w:rPr>
        <w:t xml:space="preserve">            </w:t>
      </w:r>
      <w:r w:rsidR="009B0EBD">
        <w:rPr>
          <w:i/>
          <w:sz w:val="22"/>
          <w:szCs w:val="22"/>
        </w:rPr>
        <w:t xml:space="preserve">  </w:t>
      </w:r>
      <w:r w:rsidRPr="00F70DE9">
        <w:rPr>
          <w:i/>
          <w:sz w:val="22"/>
          <w:szCs w:val="22"/>
        </w:rPr>
        <w:t>Abu Dhabi</w:t>
      </w:r>
    </w:p>
    <w:p w:rsidR="006F266F" w:rsidRPr="00705584" w:rsidRDefault="006F266F" w:rsidP="00705584">
      <w:pPr>
        <w:spacing w:after="120"/>
        <w:rPr>
          <w:b/>
          <w:i/>
          <w:iCs/>
          <w:sz w:val="22"/>
          <w:szCs w:val="22"/>
          <w:u w:val="single"/>
        </w:rPr>
      </w:pPr>
      <w:r w:rsidRPr="00705584">
        <w:rPr>
          <w:b/>
          <w:i/>
          <w:iCs/>
          <w:sz w:val="22"/>
          <w:szCs w:val="22"/>
          <w:u w:val="single"/>
        </w:rPr>
        <w:t>Condensate Storage tanks-OGD III (</w:t>
      </w:r>
      <w:proofErr w:type="spellStart"/>
      <w:r w:rsidRPr="00705584">
        <w:rPr>
          <w:b/>
          <w:i/>
          <w:iCs/>
          <w:sz w:val="22"/>
          <w:szCs w:val="22"/>
          <w:u w:val="single"/>
        </w:rPr>
        <w:t>Takreer</w:t>
      </w:r>
      <w:proofErr w:type="spellEnd"/>
      <w:r w:rsidRPr="00705584">
        <w:rPr>
          <w:b/>
          <w:i/>
          <w:iCs/>
          <w:sz w:val="22"/>
          <w:szCs w:val="22"/>
          <w:u w:val="single"/>
        </w:rPr>
        <w:t xml:space="preserve"> project)</w:t>
      </w:r>
    </w:p>
    <w:p w:rsidR="00616C71" w:rsidRPr="003552B1" w:rsidRDefault="00B914E7" w:rsidP="00B914E7">
      <w:pPr>
        <w:spacing w:after="120"/>
        <w:rPr>
          <w:b/>
          <w:sz w:val="22"/>
          <w:szCs w:val="22"/>
          <w:u w:val="single"/>
        </w:rPr>
      </w:pPr>
      <w:proofErr w:type="spellStart"/>
      <w:r w:rsidRPr="002D219E">
        <w:rPr>
          <w:b/>
          <w:bCs/>
          <w:iCs/>
          <w:sz w:val="22"/>
          <w:szCs w:val="22"/>
          <w:u w:val="single"/>
        </w:rPr>
        <w:t>Position</w:t>
      </w:r>
      <w:proofErr w:type="gramStart"/>
      <w:r w:rsidRPr="002D219E">
        <w:rPr>
          <w:b/>
          <w:bCs/>
          <w:iCs/>
          <w:sz w:val="22"/>
          <w:szCs w:val="22"/>
          <w:u w:val="single"/>
        </w:rPr>
        <w:t>:</w:t>
      </w:r>
      <w:r w:rsidR="003415E0" w:rsidRPr="00921B07">
        <w:rPr>
          <w:b/>
          <w:sz w:val="22"/>
          <w:szCs w:val="22"/>
          <w:u w:val="single"/>
        </w:rPr>
        <w:t>QC</w:t>
      </w:r>
      <w:proofErr w:type="spellEnd"/>
      <w:proofErr w:type="gramEnd"/>
      <w:r w:rsidR="003415E0" w:rsidRPr="00921B07">
        <w:rPr>
          <w:b/>
          <w:sz w:val="22"/>
          <w:szCs w:val="22"/>
          <w:u w:val="single"/>
        </w:rPr>
        <w:t xml:space="preserve"> </w:t>
      </w:r>
      <w:proofErr w:type="spellStart"/>
      <w:r w:rsidR="00E61FBD" w:rsidRPr="00921B07">
        <w:rPr>
          <w:b/>
          <w:sz w:val="22"/>
          <w:szCs w:val="22"/>
          <w:u w:val="single"/>
        </w:rPr>
        <w:t>Sr.</w:t>
      </w:r>
      <w:r w:rsidR="00F70DE9" w:rsidRPr="00921B07">
        <w:rPr>
          <w:b/>
          <w:sz w:val="22"/>
          <w:szCs w:val="22"/>
          <w:u w:val="single"/>
        </w:rPr>
        <w:t>Civil</w:t>
      </w:r>
      <w:proofErr w:type="spellEnd"/>
      <w:r w:rsidR="00F70DE9" w:rsidRPr="00921B07">
        <w:rPr>
          <w:b/>
          <w:sz w:val="22"/>
          <w:szCs w:val="22"/>
          <w:u w:val="single"/>
        </w:rPr>
        <w:t xml:space="preserve"> Inspector</w:t>
      </w:r>
    </w:p>
    <w:p w:rsidR="00F70DE9" w:rsidRPr="00EC2102" w:rsidRDefault="00F70DE9" w:rsidP="00F70DE9">
      <w:pPr>
        <w:numPr>
          <w:ilvl w:val="1"/>
          <w:numId w:val="11"/>
        </w:numPr>
        <w:rPr>
          <w:sz w:val="22"/>
          <w:szCs w:val="22"/>
        </w:rPr>
      </w:pPr>
      <w:r w:rsidRPr="00EC2102">
        <w:rPr>
          <w:sz w:val="22"/>
          <w:szCs w:val="22"/>
        </w:rPr>
        <w:t xml:space="preserve">Provide third party </w:t>
      </w:r>
      <w:r w:rsidR="00435D66" w:rsidRPr="00EC2102">
        <w:rPr>
          <w:sz w:val="22"/>
          <w:szCs w:val="22"/>
        </w:rPr>
        <w:t xml:space="preserve">inspection services for </w:t>
      </w:r>
      <w:r w:rsidRPr="00EC2102">
        <w:rPr>
          <w:sz w:val="22"/>
          <w:szCs w:val="22"/>
        </w:rPr>
        <w:t>Condensate Storage tanks</w:t>
      </w:r>
      <w:r w:rsidR="002555FA" w:rsidRPr="00EC2102">
        <w:rPr>
          <w:sz w:val="22"/>
          <w:szCs w:val="22"/>
        </w:rPr>
        <w:t>-</w:t>
      </w:r>
      <w:r w:rsidRPr="00EC2102">
        <w:rPr>
          <w:sz w:val="22"/>
          <w:szCs w:val="22"/>
        </w:rPr>
        <w:t>OGD III</w:t>
      </w:r>
      <w:r w:rsidR="00435D66" w:rsidRPr="00EC2102">
        <w:rPr>
          <w:sz w:val="22"/>
          <w:szCs w:val="22"/>
        </w:rPr>
        <w:t xml:space="preserve"> (</w:t>
      </w:r>
      <w:proofErr w:type="spellStart"/>
      <w:r w:rsidR="00435D66" w:rsidRPr="00EC2102">
        <w:rPr>
          <w:sz w:val="22"/>
          <w:szCs w:val="22"/>
        </w:rPr>
        <w:t>Takreer</w:t>
      </w:r>
      <w:proofErr w:type="spellEnd"/>
      <w:r w:rsidRPr="00EC2102">
        <w:rPr>
          <w:sz w:val="22"/>
          <w:szCs w:val="22"/>
        </w:rPr>
        <w:t xml:space="preserve"> project</w:t>
      </w:r>
      <w:r w:rsidR="00AA58CD" w:rsidRPr="00EC2102">
        <w:rPr>
          <w:sz w:val="22"/>
          <w:szCs w:val="22"/>
        </w:rPr>
        <w:t xml:space="preserve">) </w:t>
      </w:r>
      <w:proofErr w:type="spellStart"/>
      <w:r w:rsidR="00AA58CD" w:rsidRPr="00EC2102">
        <w:rPr>
          <w:sz w:val="22"/>
          <w:szCs w:val="22"/>
        </w:rPr>
        <w:t>in</w:t>
      </w:r>
      <w:r w:rsidRPr="00EC2102">
        <w:rPr>
          <w:sz w:val="22"/>
          <w:szCs w:val="22"/>
        </w:rPr>
        <w:t>Ruwais</w:t>
      </w:r>
      <w:proofErr w:type="spellEnd"/>
      <w:r w:rsidRPr="00EC2102">
        <w:rPr>
          <w:sz w:val="22"/>
          <w:szCs w:val="22"/>
        </w:rPr>
        <w:t>.</w:t>
      </w:r>
    </w:p>
    <w:p w:rsidR="00972BCF" w:rsidRPr="00EC2102" w:rsidRDefault="002E381D" w:rsidP="00972BCF">
      <w:pPr>
        <w:numPr>
          <w:ilvl w:val="1"/>
          <w:numId w:val="11"/>
        </w:numPr>
        <w:rPr>
          <w:sz w:val="22"/>
          <w:szCs w:val="22"/>
        </w:rPr>
      </w:pPr>
      <w:r w:rsidRPr="00EC2102">
        <w:rPr>
          <w:sz w:val="22"/>
          <w:szCs w:val="22"/>
        </w:rPr>
        <w:t>Monitoring</w:t>
      </w:r>
      <w:r w:rsidR="00F70DE9" w:rsidRPr="00EC2102">
        <w:rPr>
          <w:sz w:val="22"/>
          <w:szCs w:val="22"/>
        </w:rPr>
        <w:t xml:space="preserve"> civil and structural work, foundations, pipe racks, </w:t>
      </w:r>
      <w:r w:rsidR="007C2244" w:rsidRPr="00EC2102">
        <w:rPr>
          <w:sz w:val="22"/>
          <w:szCs w:val="22"/>
        </w:rPr>
        <w:t xml:space="preserve">pipe </w:t>
      </w:r>
      <w:proofErr w:type="gramStart"/>
      <w:r w:rsidR="007C2244" w:rsidRPr="00EC2102">
        <w:rPr>
          <w:sz w:val="22"/>
          <w:szCs w:val="22"/>
        </w:rPr>
        <w:t>laying ,</w:t>
      </w:r>
      <w:r w:rsidR="00F70DE9" w:rsidRPr="00EC2102">
        <w:rPr>
          <w:sz w:val="22"/>
          <w:szCs w:val="22"/>
        </w:rPr>
        <w:t>electrical</w:t>
      </w:r>
      <w:proofErr w:type="gramEnd"/>
      <w:r w:rsidR="00F70DE9" w:rsidRPr="00EC2102">
        <w:rPr>
          <w:sz w:val="22"/>
          <w:szCs w:val="22"/>
        </w:rPr>
        <w:t xml:space="preserve"> and instrument sub-stations.</w:t>
      </w:r>
    </w:p>
    <w:p w:rsidR="00812FAB" w:rsidRPr="003A6ABD" w:rsidRDefault="00812FAB" w:rsidP="00972BCF">
      <w:pPr>
        <w:numPr>
          <w:ilvl w:val="1"/>
          <w:numId w:val="11"/>
        </w:numPr>
        <w:rPr>
          <w:sz w:val="22"/>
          <w:szCs w:val="22"/>
        </w:rPr>
      </w:pPr>
      <w:r w:rsidRPr="00EC2102">
        <w:rPr>
          <w:sz w:val="22"/>
          <w:szCs w:val="22"/>
        </w:rPr>
        <w:t xml:space="preserve">Supervision construction of Blast Resistant </w:t>
      </w:r>
      <w:r w:rsidRPr="003A6ABD">
        <w:rPr>
          <w:sz w:val="22"/>
          <w:szCs w:val="22"/>
        </w:rPr>
        <w:t>Substation Building</w:t>
      </w:r>
      <w:r w:rsidR="00591BC5" w:rsidRPr="003A6ABD">
        <w:rPr>
          <w:sz w:val="22"/>
          <w:szCs w:val="22"/>
        </w:rPr>
        <w:t xml:space="preserve"> </w:t>
      </w:r>
      <w:r w:rsidR="00591BC5" w:rsidRPr="003A6ABD">
        <w:rPr>
          <w:rFonts w:eastAsia="Calibri"/>
          <w:bCs/>
          <w:sz w:val="22"/>
          <w:szCs w:val="22"/>
        </w:rPr>
        <w:t xml:space="preserve">( 66 KV) </w:t>
      </w:r>
      <w:r w:rsidRPr="003A6ABD">
        <w:rPr>
          <w:sz w:val="22"/>
          <w:szCs w:val="22"/>
        </w:rPr>
        <w:t xml:space="preserve"> , in situ casting of foundations, walls, columns and roof ; installation of blast resistant doors , windows , utility opening for air intake, exhaust, power and control cables, </w:t>
      </w:r>
      <w:r w:rsidR="00591BC5" w:rsidRPr="003A6ABD">
        <w:rPr>
          <w:sz w:val="22"/>
          <w:szCs w:val="22"/>
        </w:rPr>
        <w:t xml:space="preserve">electrical conduits , </w:t>
      </w:r>
      <w:r w:rsidRPr="003A6ABD">
        <w:rPr>
          <w:sz w:val="22"/>
          <w:szCs w:val="22"/>
        </w:rPr>
        <w:t>services piping.</w:t>
      </w:r>
    </w:p>
    <w:p w:rsidR="00406A44" w:rsidRPr="00EC2102" w:rsidRDefault="007313F6" w:rsidP="00F70DE9">
      <w:pPr>
        <w:numPr>
          <w:ilvl w:val="1"/>
          <w:numId w:val="11"/>
        </w:numPr>
        <w:rPr>
          <w:sz w:val="22"/>
          <w:szCs w:val="22"/>
        </w:rPr>
      </w:pPr>
      <w:r w:rsidRPr="003A6ABD">
        <w:rPr>
          <w:sz w:val="22"/>
          <w:szCs w:val="22"/>
        </w:rPr>
        <w:t xml:space="preserve">Monitoring </w:t>
      </w:r>
      <w:r w:rsidRPr="003A6ABD">
        <w:rPr>
          <w:rFonts w:eastAsia="Calibri"/>
          <w:bCs/>
          <w:sz w:val="22"/>
          <w:szCs w:val="22"/>
        </w:rPr>
        <w:t>finishing work inside new Substation building</w:t>
      </w:r>
      <w:r w:rsidR="00591BC5" w:rsidRPr="003A6ABD">
        <w:rPr>
          <w:rFonts w:eastAsia="Calibri"/>
          <w:bCs/>
          <w:sz w:val="22"/>
          <w:szCs w:val="22"/>
        </w:rPr>
        <w:t xml:space="preserve"> </w:t>
      </w:r>
      <w:r w:rsidRPr="003A6ABD">
        <w:rPr>
          <w:bCs/>
          <w:sz w:val="22"/>
          <w:szCs w:val="22"/>
        </w:rPr>
        <w:t>surface preparation prior to application of epoxy coating to floor, walls and ceiling prior to application of e</w:t>
      </w:r>
      <w:r w:rsidRPr="00EC2102">
        <w:rPr>
          <w:bCs/>
          <w:sz w:val="22"/>
          <w:szCs w:val="22"/>
        </w:rPr>
        <w:t>mulsion paint, installation of gypsum board</w:t>
      </w:r>
      <w:r w:rsidR="000E3E00" w:rsidRPr="00EC2102">
        <w:rPr>
          <w:bCs/>
          <w:sz w:val="22"/>
          <w:szCs w:val="22"/>
        </w:rPr>
        <w:t xml:space="preserve">, </w:t>
      </w:r>
      <w:r w:rsidR="000E3E00" w:rsidRPr="00EC2102">
        <w:rPr>
          <w:rFonts w:eastAsia="Calibri"/>
          <w:bCs/>
          <w:sz w:val="22"/>
          <w:szCs w:val="22"/>
        </w:rPr>
        <w:t>hollow block wall construction, plastering work</w:t>
      </w:r>
    </w:p>
    <w:p w:rsidR="00457711" w:rsidRPr="00EC2102" w:rsidRDefault="00457711" w:rsidP="00F70DE9">
      <w:pPr>
        <w:numPr>
          <w:ilvl w:val="1"/>
          <w:numId w:val="11"/>
        </w:numPr>
        <w:rPr>
          <w:sz w:val="22"/>
          <w:szCs w:val="22"/>
        </w:rPr>
      </w:pPr>
      <w:r w:rsidRPr="00EC2102">
        <w:rPr>
          <w:rFonts w:eastAsia="Calibri"/>
          <w:bCs/>
          <w:sz w:val="22"/>
          <w:szCs w:val="22"/>
        </w:rPr>
        <w:t>Supervision of rubber lining installation for evaporation pond ( overlapping , welding , sparking test after installation , pressure test )</w:t>
      </w:r>
    </w:p>
    <w:p w:rsidR="00972BCF" w:rsidRPr="00EC2102" w:rsidRDefault="00972BCF" w:rsidP="00F70DE9">
      <w:pPr>
        <w:numPr>
          <w:ilvl w:val="1"/>
          <w:numId w:val="11"/>
        </w:numPr>
        <w:rPr>
          <w:sz w:val="22"/>
          <w:szCs w:val="22"/>
        </w:rPr>
      </w:pPr>
      <w:r w:rsidRPr="00EC2102">
        <w:rPr>
          <w:sz w:val="22"/>
          <w:szCs w:val="22"/>
        </w:rPr>
        <w:t xml:space="preserve">Monitoring work associated with the completion of the permanent and temporary roads and hard standings; excavation, compaction of the sub-grade, installation of aggregate sub-base and base asphalt, line marking, curbs, sidewalks, passing, parking places, formwork, rebar, concrete, surface finish, protection of all areas subject to vehicular traffic all to the extent                                                                                                                </w:t>
      </w:r>
    </w:p>
    <w:p w:rsidR="00F70DE9" w:rsidRPr="00EC2102" w:rsidRDefault="00F70DE9" w:rsidP="00F70DE9">
      <w:pPr>
        <w:numPr>
          <w:ilvl w:val="1"/>
          <w:numId w:val="11"/>
        </w:numPr>
        <w:rPr>
          <w:sz w:val="22"/>
          <w:szCs w:val="22"/>
        </w:rPr>
      </w:pPr>
      <w:r w:rsidRPr="00EC2102">
        <w:rPr>
          <w:sz w:val="22"/>
          <w:szCs w:val="22"/>
        </w:rPr>
        <w:t>Ensure project documentation and procedures comply with ISO standards, and produce reports.</w:t>
      </w:r>
    </w:p>
    <w:p w:rsidR="00F70DE9" w:rsidRPr="00EC2102" w:rsidRDefault="00F70DE9" w:rsidP="00F70DE9">
      <w:pPr>
        <w:numPr>
          <w:ilvl w:val="1"/>
          <w:numId w:val="11"/>
        </w:numPr>
        <w:rPr>
          <w:sz w:val="22"/>
          <w:szCs w:val="22"/>
        </w:rPr>
      </w:pPr>
      <w:r w:rsidRPr="00EC2102">
        <w:rPr>
          <w:sz w:val="22"/>
          <w:szCs w:val="22"/>
        </w:rPr>
        <w:t>Liaise with local contractors and ensure quality control is maintained on a day-to-day basis.</w:t>
      </w:r>
    </w:p>
    <w:p w:rsidR="00406A44" w:rsidRPr="00EC2102" w:rsidRDefault="00F70DE9" w:rsidP="00406A44">
      <w:pPr>
        <w:numPr>
          <w:ilvl w:val="1"/>
          <w:numId w:val="11"/>
        </w:numPr>
        <w:rPr>
          <w:sz w:val="22"/>
          <w:szCs w:val="22"/>
        </w:rPr>
      </w:pPr>
      <w:r w:rsidRPr="00EC2102">
        <w:rPr>
          <w:sz w:val="22"/>
          <w:szCs w:val="22"/>
        </w:rPr>
        <w:t>Sign off quality control reports and certificates on behalf of client.</w:t>
      </w:r>
    </w:p>
    <w:p w:rsidR="007B40B3" w:rsidRPr="00EC2102" w:rsidRDefault="007B40B3" w:rsidP="007B40B3">
      <w:pPr>
        <w:numPr>
          <w:ilvl w:val="1"/>
          <w:numId w:val="11"/>
        </w:numPr>
        <w:rPr>
          <w:sz w:val="22"/>
          <w:szCs w:val="22"/>
        </w:rPr>
      </w:pPr>
      <w:r w:rsidRPr="00EC2102">
        <w:rPr>
          <w:sz w:val="22"/>
          <w:szCs w:val="22"/>
        </w:rPr>
        <w:t>Sewage and water treatment plants and associated pipe work.</w:t>
      </w:r>
    </w:p>
    <w:p w:rsidR="00616C71" w:rsidRPr="00EC2102" w:rsidRDefault="00F70DE9" w:rsidP="007A4E91">
      <w:pPr>
        <w:numPr>
          <w:ilvl w:val="0"/>
          <w:numId w:val="17"/>
        </w:numPr>
        <w:tabs>
          <w:tab w:val="left" w:pos="567"/>
        </w:tabs>
        <w:spacing w:line="360" w:lineRule="auto"/>
        <w:rPr>
          <w:sz w:val="22"/>
          <w:szCs w:val="22"/>
        </w:rPr>
      </w:pPr>
      <w:r w:rsidRPr="00EC2102">
        <w:rPr>
          <w:sz w:val="22"/>
          <w:szCs w:val="22"/>
        </w:rPr>
        <w:t xml:space="preserve">As built drawing verification and </w:t>
      </w:r>
      <w:proofErr w:type="gramStart"/>
      <w:r w:rsidRPr="00EC2102">
        <w:rPr>
          <w:sz w:val="22"/>
          <w:szCs w:val="22"/>
        </w:rPr>
        <w:t>approval ,</w:t>
      </w:r>
      <w:proofErr w:type="gramEnd"/>
      <w:r w:rsidRPr="00EC2102">
        <w:rPr>
          <w:sz w:val="22"/>
          <w:szCs w:val="22"/>
        </w:rPr>
        <w:t xml:space="preserve"> closing of Punch list.</w:t>
      </w:r>
    </w:p>
    <w:p w:rsidR="00F70DE9" w:rsidRPr="006F266F" w:rsidRDefault="00F70DE9" w:rsidP="00385CAE">
      <w:pPr>
        <w:pStyle w:val="Heading1"/>
        <w:pBdr>
          <w:bottom w:val="single" w:sz="1" w:space="1" w:color="000000"/>
        </w:pBdr>
        <w:shd w:val="clear" w:color="auto" w:fill="E5E5E5"/>
        <w:tabs>
          <w:tab w:val="left" w:pos="0"/>
          <w:tab w:val="left" w:pos="283"/>
          <w:tab w:val="left" w:pos="7655"/>
          <w:tab w:val="right" w:pos="8221"/>
        </w:tabs>
        <w:spacing w:after="120"/>
        <w:rPr>
          <w:i/>
          <w:sz w:val="22"/>
          <w:szCs w:val="22"/>
          <w:lang w:val="fr-FR"/>
        </w:rPr>
      </w:pPr>
      <w:r w:rsidRPr="006F266F">
        <w:rPr>
          <w:i/>
          <w:sz w:val="22"/>
          <w:szCs w:val="22"/>
          <w:lang w:val="fr-FR"/>
        </w:rPr>
        <w:t>2005–2006    Bureau Veritas  (TPI</w:t>
      </w:r>
      <w:r w:rsidR="007A7D88">
        <w:rPr>
          <w:i/>
          <w:sz w:val="22"/>
          <w:szCs w:val="22"/>
          <w:lang w:val="fr-FR"/>
        </w:rPr>
        <w:t xml:space="preserve"> </w:t>
      </w:r>
      <w:proofErr w:type="spellStart"/>
      <w:r w:rsidR="007A7D88">
        <w:rPr>
          <w:i/>
          <w:sz w:val="22"/>
          <w:szCs w:val="22"/>
          <w:lang w:val="fr-FR"/>
        </w:rPr>
        <w:t>Takreer</w:t>
      </w:r>
      <w:proofErr w:type="spellEnd"/>
      <w:r w:rsidRPr="006F266F">
        <w:rPr>
          <w:i/>
          <w:sz w:val="22"/>
          <w:szCs w:val="22"/>
          <w:lang w:val="fr-FR"/>
        </w:rPr>
        <w:t xml:space="preserve">)                                                                                 </w:t>
      </w:r>
      <w:r w:rsidR="007A7D88">
        <w:rPr>
          <w:i/>
          <w:sz w:val="22"/>
          <w:szCs w:val="22"/>
          <w:lang w:val="fr-FR"/>
        </w:rPr>
        <w:t xml:space="preserve">            </w:t>
      </w:r>
      <w:r w:rsidR="008377E2">
        <w:rPr>
          <w:i/>
          <w:sz w:val="22"/>
          <w:szCs w:val="22"/>
          <w:lang w:val="fr-FR"/>
        </w:rPr>
        <w:t xml:space="preserve">   </w:t>
      </w:r>
      <w:r w:rsidRPr="006F266F">
        <w:rPr>
          <w:i/>
          <w:sz w:val="22"/>
          <w:szCs w:val="22"/>
          <w:lang w:val="fr-FR"/>
        </w:rPr>
        <w:t xml:space="preserve">  Abu Dhabi</w:t>
      </w:r>
    </w:p>
    <w:p w:rsidR="006F266F" w:rsidRPr="00705584" w:rsidRDefault="006F266F" w:rsidP="00B914E7">
      <w:pPr>
        <w:spacing w:after="120"/>
        <w:rPr>
          <w:b/>
          <w:i/>
          <w:iCs/>
          <w:sz w:val="22"/>
          <w:szCs w:val="22"/>
          <w:u w:val="single"/>
          <w:lang w:val="fr-FR"/>
        </w:rPr>
      </w:pPr>
      <w:r w:rsidRPr="00705584">
        <w:rPr>
          <w:b/>
          <w:i/>
          <w:iCs/>
          <w:sz w:val="22"/>
          <w:szCs w:val="22"/>
          <w:u w:val="single"/>
          <w:lang w:val="fr-FR"/>
        </w:rPr>
        <w:t xml:space="preserve">Inter </w:t>
      </w:r>
      <w:proofErr w:type="spellStart"/>
      <w:r w:rsidRPr="00705584">
        <w:rPr>
          <w:b/>
          <w:i/>
          <w:iCs/>
          <w:sz w:val="22"/>
          <w:szCs w:val="22"/>
          <w:u w:val="single"/>
          <w:lang w:val="fr-FR"/>
        </w:rPr>
        <w:t>Refineries</w:t>
      </w:r>
      <w:proofErr w:type="spellEnd"/>
      <w:r w:rsidRPr="00705584">
        <w:rPr>
          <w:b/>
          <w:i/>
          <w:iCs/>
          <w:sz w:val="22"/>
          <w:szCs w:val="22"/>
          <w:u w:val="single"/>
          <w:lang w:val="fr-FR"/>
        </w:rPr>
        <w:t xml:space="preserve"> Pipeline Project </w:t>
      </w:r>
      <w:proofErr w:type="gramStart"/>
      <w:r w:rsidRPr="00705584">
        <w:rPr>
          <w:b/>
          <w:i/>
          <w:iCs/>
          <w:sz w:val="22"/>
          <w:szCs w:val="22"/>
          <w:u w:val="single"/>
          <w:lang w:val="fr-FR"/>
        </w:rPr>
        <w:t>( 10’’</w:t>
      </w:r>
      <w:proofErr w:type="gramEnd"/>
      <w:r w:rsidRPr="00705584">
        <w:rPr>
          <w:b/>
          <w:i/>
          <w:iCs/>
          <w:sz w:val="22"/>
          <w:szCs w:val="22"/>
          <w:u w:val="single"/>
          <w:lang w:val="fr-FR"/>
        </w:rPr>
        <w:t xml:space="preserve">, 12’’, 16’’,20’’) </w:t>
      </w:r>
    </w:p>
    <w:p w:rsidR="00616C71" w:rsidRPr="003552B1" w:rsidRDefault="00B914E7" w:rsidP="00B914E7">
      <w:pPr>
        <w:spacing w:after="120"/>
        <w:rPr>
          <w:b/>
          <w:sz w:val="22"/>
          <w:szCs w:val="22"/>
          <w:u w:val="single"/>
        </w:rPr>
      </w:pPr>
      <w:proofErr w:type="spellStart"/>
      <w:r w:rsidRPr="002D219E">
        <w:rPr>
          <w:b/>
          <w:bCs/>
          <w:iCs/>
          <w:sz w:val="22"/>
          <w:szCs w:val="22"/>
          <w:u w:val="single"/>
        </w:rPr>
        <w:t>Position</w:t>
      </w:r>
      <w:proofErr w:type="gramStart"/>
      <w:r w:rsidRPr="002D219E">
        <w:rPr>
          <w:b/>
          <w:bCs/>
          <w:iCs/>
          <w:sz w:val="22"/>
          <w:szCs w:val="22"/>
          <w:u w:val="single"/>
        </w:rPr>
        <w:t>:</w:t>
      </w:r>
      <w:r w:rsidR="003415E0" w:rsidRPr="00921B07">
        <w:rPr>
          <w:b/>
          <w:sz w:val="22"/>
          <w:szCs w:val="22"/>
          <w:u w:val="single"/>
        </w:rPr>
        <w:t>QC</w:t>
      </w:r>
      <w:proofErr w:type="spellEnd"/>
      <w:proofErr w:type="gramEnd"/>
      <w:r w:rsidR="003415E0" w:rsidRPr="00921B07">
        <w:rPr>
          <w:b/>
          <w:sz w:val="22"/>
          <w:szCs w:val="22"/>
          <w:u w:val="single"/>
        </w:rPr>
        <w:t xml:space="preserve"> </w:t>
      </w:r>
      <w:proofErr w:type="spellStart"/>
      <w:r w:rsidR="00E61FBD" w:rsidRPr="00921B07">
        <w:rPr>
          <w:b/>
          <w:sz w:val="22"/>
          <w:szCs w:val="22"/>
          <w:u w:val="single"/>
        </w:rPr>
        <w:t>Sr.</w:t>
      </w:r>
      <w:r w:rsidR="00F70DE9" w:rsidRPr="00921B07">
        <w:rPr>
          <w:b/>
          <w:sz w:val="22"/>
          <w:szCs w:val="22"/>
          <w:u w:val="single"/>
        </w:rPr>
        <w:t>Civil</w:t>
      </w:r>
      <w:proofErr w:type="spellEnd"/>
      <w:r w:rsidR="00F70DE9" w:rsidRPr="00921B07">
        <w:rPr>
          <w:b/>
          <w:sz w:val="22"/>
          <w:szCs w:val="22"/>
          <w:u w:val="single"/>
        </w:rPr>
        <w:t xml:space="preserve"> Inspector</w:t>
      </w:r>
    </w:p>
    <w:p w:rsidR="006D3606" w:rsidRPr="00DD7AFB" w:rsidRDefault="00F70DE9" w:rsidP="00A73AFA">
      <w:pPr>
        <w:numPr>
          <w:ilvl w:val="1"/>
          <w:numId w:val="11"/>
        </w:numPr>
        <w:rPr>
          <w:sz w:val="22"/>
          <w:szCs w:val="22"/>
        </w:rPr>
      </w:pPr>
      <w:r w:rsidRPr="00DD7AFB">
        <w:rPr>
          <w:sz w:val="22"/>
          <w:szCs w:val="22"/>
        </w:rPr>
        <w:t xml:space="preserve">Provide third party inspection services </w:t>
      </w:r>
      <w:proofErr w:type="spellStart"/>
      <w:r w:rsidRPr="006C5379">
        <w:rPr>
          <w:sz w:val="22"/>
          <w:szCs w:val="22"/>
        </w:rPr>
        <w:t>for</w:t>
      </w:r>
      <w:r w:rsidR="002555FA" w:rsidRPr="006C5379">
        <w:rPr>
          <w:sz w:val="22"/>
          <w:szCs w:val="22"/>
        </w:rPr>
        <w:t>Takreer</w:t>
      </w:r>
      <w:proofErr w:type="spellEnd"/>
      <w:r w:rsidR="002555FA" w:rsidRPr="006C5379">
        <w:rPr>
          <w:sz w:val="22"/>
          <w:szCs w:val="22"/>
        </w:rPr>
        <w:t>- Inter Refineries Pipeline Project</w:t>
      </w:r>
      <w:r w:rsidR="00B760DB" w:rsidRPr="00DD7AFB">
        <w:rPr>
          <w:sz w:val="22"/>
          <w:szCs w:val="22"/>
        </w:rPr>
        <w:t>( 10’’, 12’’, 16’’,2</w:t>
      </w:r>
      <w:r w:rsidRPr="00DD7AFB">
        <w:rPr>
          <w:sz w:val="22"/>
          <w:szCs w:val="22"/>
        </w:rPr>
        <w:t>0’’) f</w:t>
      </w:r>
      <w:r w:rsidR="002555FA" w:rsidRPr="00DD7AFB">
        <w:rPr>
          <w:sz w:val="22"/>
          <w:szCs w:val="22"/>
        </w:rPr>
        <w:t xml:space="preserve">rom </w:t>
      </w:r>
      <w:proofErr w:type="spellStart"/>
      <w:r w:rsidR="002555FA" w:rsidRPr="00DD7AFB">
        <w:rPr>
          <w:sz w:val="22"/>
          <w:szCs w:val="22"/>
        </w:rPr>
        <w:t>Mussafa</w:t>
      </w:r>
      <w:proofErr w:type="spellEnd"/>
      <w:r w:rsidR="002555FA" w:rsidRPr="00DD7AFB">
        <w:rPr>
          <w:sz w:val="22"/>
          <w:szCs w:val="22"/>
        </w:rPr>
        <w:t xml:space="preserve">  to </w:t>
      </w:r>
      <w:proofErr w:type="spellStart"/>
      <w:r w:rsidR="002555FA" w:rsidRPr="00DD7AFB">
        <w:rPr>
          <w:sz w:val="22"/>
          <w:szCs w:val="22"/>
        </w:rPr>
        <w:t>Ruwais</w:t>
      </w:r>
      <w:proofErr w:type="spellEnd"/>
      <w:r w:rsidR="002555FA" w:rsidRPr="00DD7AFB">
        <w:rPr>
          <w:sz w:val="22"/>
          <w:szCs w:val="22"/>
        </w:rPr>
        <w:t xml:space="preserve"> ( 233</w:t>
      </w:r>
      <w:r w:rsidRPr="00DD7AFB">
        <w:rPr>
          <w:sz w:val="22"/>
          <w:szCs w:val="22"/>
        </w:rPr>
        <w:t xml:space="preserve"> Km.) for transporting ULG 95, ULG 98 ,Gas oil and Jet 1 </w:t>
      </w:r>
      <w:r w:rsidR="002555FA" w:rsidRPr="00DD7AFB">
        <w:rPr>
          <w:sz w:val="22"/>
          <w:szCs w:val="22"/>
        </w:rPr>
        <w:t xml:space="preserve">and for </w:t>
      </w:r>
      <w:r w:rsidR="00F36B0C" w:rsidRPr="00DD7AFB">
        <w:rPr>
          <w:sz w:val="22"/>
          <w:szCs w:val="22"/>
        </w:rPr>
        <w:t xml:space="preserve">construction of Facilities at </w:t>
      </w:r>
      <w:proofErr w:type="spellStart"/>
      <w:r w:rsidR="00F36B0C" w:rsidRPr="00DD7AFB">
        <w:rPr>
          <w:sz w:val="22"/>
          <w:szCs w:val="22"/>
        </w:rPr>
        <w:t>Mussafah</w:t>
      </w:r>
      <w:proofErr w:type="spellEnd"/>
      <w:r w:rsidR="00F36B0C" w:rsidRPr="00DD7AFB">
        <w:rPr>
          <w:sz w:val="22"/>
          <w:szCs w:val="22"/>
        </w:rPr>
        <w:t xml:space="preserve"> Depot : Storage tanks(10 nos.) ; U/G Portable water storage tanks(2 nos.) ; Sump tanks (1no.); Fire water tank (1no.); Scraper launcher/receiver facility; </w:t>
      </w:r>
      <w:r w:rsidR="00F36B0C" w:rsidRPr="003A6ABD">
        <w:rPr>
          <w:sz w:val="22"/>
          <w:szCs w:val="22"/>
        </w:rPr>
        <w:t>Control room bldg.; Substation Bldg.; Fire station ;</w:t>
      </w:r>
      <w:r w:rsidR="00F36B0C" w:rsidRPr="00DD7AFB">
        <w:rPr>
          <w:sz w:val="22"/>
          <w:szCs w:val="22"/>
        </w:rPr>
        <w:t xml:space="preserve"> </w:t>
      </w:r>
      <w:r w:rsidR="00487845" w:rsidRPr="00DD7AFB">
        <w:rPr>
          <w:sz w:val="22"/>
          <w:szCs w:val="22"/>
        </w:rPr>
        <w:t xml:space="preserve">Pump house : Car parking </w:t>
      </w:r>
      <w:r w:rsidR="006471AE" w:rsidRPr="00DD7AFB">
        <w:rPr>
          <w:sz w:val="22"/>
          <w:szCs w:val="22"/>
        </w:rPr>
        <w:t>shed</w:t>
      </w:r>
      <w:r w:rsidR="00487845" w:rsidRPr="00DD7AFB">
        <w:rPr>
          <w:sz w:val="22"/>
          <w:szCs w:val="22"/>
        </w:rPr>
        <w:t xml:space="preserve"> and miscellaneous foundation</w:t>
      </w:r>
    </w:p>
    <w:p w:rsidR="00F70DE9" w:rsidRPr="00DD7AFB" w:rsidRDefault="002E381D" w:rsidP="00F70DE9">
      <w:pPr>
        <w:numPr>
          <w:ilvl w:val="1"/>
          <w:numId w:val="11"/>
        </w:numPr>
        <w:rPr>
          <w:sz w:val="22"/>
          <w:szCs w:val="22"/>
        </w:rPr>
      </w:pPr>
      <w:r w:rsidRPr="00DD7AFB">
        <w:rPr>
          <w:sz w:val="22"/>
          <w:szCs w:val="22"/>
        </w:rPr>
        <w:t>Monitoring</w:t>
      </w:r>
      <w:r w:rsidR="00F70DE9" w:rsidRPr="00DD7AFB">
        <w:rPr>
          <w:sz w:val="22"/>
          <w:szCs w:val="22"/>
        </w:rPr>
        <w:t xml:space="preserve"> civil and structural work , earthworks including construction of ROW , pipeline berms, construction of  culvert ,pipe laying </w:t>
      </w:r>
    </w:p>
    <w:p w:rsidR="00D03A4C" w:rsidRPr="00DD7AFB" w:rsidRDefault="00D03A4C" w:rsidP="00D03A4C">
      <w:pPr>
        <w:numPr>
          <w:ilvl w:val="1"/>
          <w:numId w:val="11"/>
        </w:numPr>
        <w:rPr>
          <w:sz w:val="22"/>
          <w:szCs w:val="22"/>
        </w:rPr>
      </w:pPr>
      <w:r w:rsidRPr="00DD7AFB">
        <w:rPr>
          <w:sz w:val="22"/>
          <w:szCs w:val="22"/>
        </w:rPr>
        <w:t xml:space="preserve">Trenching and pipe </w:t>
      </w:r>
      <w:proofErr w:type="gramStart"/>
      <w:r w:rsidRPr="00DD7AFB">
        <w:rPr>
          <w:sz w:val="22"/>
          <w:szCs w:val="22"/>
        </w:rPr>
        <w:t>laying</w:t>
      </w:r>
      <w:proofErr w:type="gramEnd"/>
      <w:r w:rsidRPr="00DD7AFB">
        <w:rPr>
          <w:sz w:val="22"/>
          <w:szCs w:val="22"/>
        </w:rPr>
        <w:t>, oil storage tank construction, oil delivery and flow line laying.</w:t>
      </w:r>
    </w:p>
    <w:p w:rsidR="00D03A4C" w:rsidRPr="00DD7AFB" w:rsidRDefault="00A161F4" w:rsidP="00F70DE9">
      <w:pPr>
        <w:numPr>
          <w:ilvl w:val="1"/>
          <w:numId w:val="11"/>
        </w:numPr>
        <w:rPr>
          <w:sz w:val="22"/>
          <w:szCs w:val="22"/>
        </w:rPr>
      </w:pPr>
      <w:r w:rsidRPr="00DD7AFB">
        <w:rPr>
          <w:sz w:val="22"/>
          <w:szCs w:val="22"/>
        </w:rPr>
        <w:t>Review of method statement , e</w:t>
      </w:r>
      <w:r w:rsidR="00F70DE9" w:rsidRPr="00DD7AFB">
        <w:rPr>
          <w:sz w:val="22"/>
          <w:szCs w:val="22"/>
        </w:rPr>
        <w:t xml:space="preserve">nsure project documentation and procedures comply with ISO standards  </w:t>
      </w:r>
    </w:p>
    <w:p w:rsidR="00F70DE9" w:rsidRPr="00F23223" w:rsidRDefault="00D03A4C" w:rsidP="00F70DE9">
      <w:pPr>
        <w:numPr>
          <w:ilvl w:val="1"/>
          <w:numId w:val="11"/>
        </w:numPr>
        <w:rPr>
          <w:sz w:val="22"/>
          <w:szCs w:val="22"/>
        </w:rPr>
      </w:pPr>
      <w:r w:rsidRPr="00DD7AFB">
        <w:rPr>
          <w:sz w:val="22"/>
          <w:szCs w:val="22"/>
        </w:rPr>
        <w:t>Maintain safety at project site</w:t>
      </w:r>
    </w:p>
    <w:p w:rsidR="00F70DE9" w:rsidRPr="00D03A4C" w:rsidRDefault="00F70DE9" w:rsidP="00D03A4C">
      <w:pPr>
        <w:rPr>
          <w:sz w:val="22"/>
          <w:szCs w:val="22"/>
        </w:rPr>
      </w:pPr>
    </w:p>
    <w:p w:rsidR="00F70DE9" w:rsidRPr="00F70DE9" w:rsidRDefault="00F70DE9" w:rsidP="00F70DE9">
      <w:pPr>
        <w:pStyle w:val="Heading1"/>
        <w:pBdr>
          <w:bottom w:val="single" w:sz="1" w:space="1" w:color="000000"/>
        </w:pBdr>
        <w:shd w:val="clear" w:color="auto" w:fill="E5E5E5"/>
        <w:tabs>
          <w:tab w:val="left" w:pos="0"/>
          <w:tab w:val="left" w:pos="283"/>
          <w:tab w:val="left" w:pos="7513"/>
          <w:tab w:val="right" w:pos="8221"/>
        </w:tabs>
        <w:spacing w:after="120"/>
        <w:rPr>
          <w:i/>
          <w:sz w:val="22"/>
          <w:szCs w:val="22"/>
        </w:rPr>
      </w:pPr>
      <w:r w:rsidRPr="00F70DE9">
        <w:rPr>
          <w:i/>
          <w:sz w:val="22"/>
          <w:szCs w:val="22"/>
        </w:rPr>
        <w:t>2003 – 2005    Montgomery Watson (</w:t>
      </w:r>
      <w:r w:rsidR="007A7D88">
        <w:rPr>
          <w:i/>
          <w:sz w:val="22"/>
          <w:szCs w:val="22"/>
        </w:rPr>
        <w:t xml:space="preserve">PMC </w:t>
      </w:r>
      <w:r w:rsidRPr="00F70DE9">
        <w:rPr>
          <w:i/>
          <w:sz w:val="22"/>
          <w:szCs w:val="22"/>
        </w:rPr>
        <w:t xml:space="preserve">Consulting)                                                           </w:t>
      </w:r>
      <w:r w:rsidR="007A7D88">
        <w:rPr>
          <w:i/>
          <w:sz w:val="22"/>
          <w:szCs w:val="22"/>
        </w:rPr>
        <w:t xml:space="preserve">                      </w:t>
      </w:r>
      <w:r w:rsidR="008377E2">
        <w:rPr>
          <w:i/>
          <w:sz w:val="22"/>
          <w:szCs w:val="22"/>
        </w:rPr>
        <w:t xml:space="preserve"> </w:t>
      </w:r>
      <w:r w:rsidRPr="00F70DE9">
        <w:rPr>
          <w:i/>
          <w:sz w:val="22"/>
          <w:szCs w:val="22"/>
        </w:rPr>
        <w:t xml:space="preserve"> Abu Dhabi</w:t>
      </w:r>
    </w:p>
    <w:p w:rsidR="00B746F9" w:rsidRPr="00705584" w:rsidRDefault="00B746F9" w:rsidP="00922E62">
      <w:pPr>
        <w:spacing w:after="120"/>
        <w:rPr>
          <w:b/>
          <w:bCs/>
          <w:i/>
          <w:iCs/>
          <w:sz w:val="24"/>
          <w:szCs w:val="24"/>
          <w:u w:val="single"/>
        </w:rPr>
      </w:pPr>
      <w:proofErr w:type="gramStart"/>
      <w:r w:rsidRPr="00705584">
        <w:rPr>
          <w:b/>
          <w:bCs/>
          <w:i/>
          <w:iCs/>
          <w:sz w:val="24"/>
          <w:szCs w:val="24"/>
          <w:u w:val="single"/>
        </w:rPr>
        <w:t>Water Distribution Project.</w:t>
      </w:r>
      <w:proofErr w:type="gramEnd"/>
      <w:r w:rsidRPr="00705584">
        <w:rPr>
          <w:b/>
          <w:bCs/>
          <w:i/>
          <w:iCs/>
          <w:sz w:val="24"/>
          <w:szCs w:val="24"/>
          <w:u w:val="single"/>
        </w:rPr>
        <w:t xml:space="preserve"> </w:t>
      </w:r>
    </w:p>
    <w:p w:rsidR="000C1B48" w:rsidRPr="003552B1" w:rsidRDefault="00922E62" w:rsidP="007A4E91">
      <w:pPr>
        <w:spacing w:after="120"/>
        <w:rPr>
          <w:b/>
          <w:sz w:val="22"/>
          <w:szCs w:val="22"/>
          <w:u w:val="single"/>
        </w:rPr>
      </w:pPr>
      <w:proofErr w:type="spellStart"/>
      <w:r w:rsidRPr="002D219E">
        <w:rPr>
          <w:b/>
          <w:bCs/>
          <w:iCs/>
          <w:sz w:val="22"/>
          <w:szCs w:val="22"/>
          <w:u w:val="single"/>
        </w:rPr>
        <w:t>Position</w:t>
      </w:r>
      <w:proofErr w:type="gramStart"/>
      <w:r w:rsidRPr="002D219E">
        <w:rPr>
          <w:b/>
          <w:bCs/>
          <w:iCs/>
          <w:sz w:val="22"/>
          <w:szCs w:val="22"/>
          <w:u w:val="single"/>
        </w:rPr>
        <w:t>:</w:t>
      </w:r>
      <w:r w:rsidR="003415E0" w:rsidRPr="00921B07">
        <w:rPr>
          <w:b/>
          <w:sz w:val="22"/>
          <w:szCs w:val="22"/>
          <w:u w:val="single"/>
        </w:rPr>
        <w:t>QC</w:t>
      </w:r>
      <w:proofErr w:type="spellEnd"/>
      <w:proofErr w:type="gramEnd"/>
      <w:r w:rsidR="003415E0" w:rsidRPr="00921B07">
        <w:rPr>
          <w:b/>
          <w:sz w:val="22"/>
          <w:szCs w:val="22"/>
          <w:u w:val="single"/>
        </w:rPr>
        <w:t xml:space="preserve"> </w:t>
      </w:r>
      <w:r w:rsidR="003E6688" w:rsidRPr="00921B07">
        <w:rPr>
          <w:b/>
          <w:sz w:val="22"/>
          <w:szCs w:val="22"/>
          <w:u w:val="single"/>
        </w:rPr>
        <w:t xml:space="preserve">Senior </w:t>
      </w:r>
      <w:r w:rsidR="00F70DE9" w:rsidRPr="00921B07">
        <w:rPr>
          <w:b/>
          <w:sz w:val="22"/>
          <w:szCs w:val="22"/>
          <w:u w:val="single"/>
        </w:rPr>
        <w:t>Civil/Material Inspector</w:t>
      </w:r>
    </w:p>
    <w:p w:rsidR="00F70DE9" w:rsidRPr="00DD7AFB" w:rsidRDefault="00ED731D" w:rsidP="00F70DE9">
      <w:pPr>
        <w:numPr>
          <w:ilvl w:val="1"/>
          <w:numId w:val="12"/>
        </w:numPr>
        <w:rPr>
          <w:sz w:val="22"/>
          <w:szCs w:val="22"/>
        </w:rPr>
      </w:pPr>
      <w:r w:rsidRPr="00DD7AFB">
        <w:rPr>
          <w:sz w:val="22"/>
          <w:szCs w:val="22"/>
        </w:rPr>
        <w:t>Monitoring</w:t>
      </w:r>
      <w:r w:rsidR="00F70DE9" w:rsidRPr="00DD7AFB">
        <w:rPr>
          <w:sz w:val="22"/>
          <w:szCs w:val="22"/>
        </w:rPr>
        <w:t xml:space="preserve"> of construction activities to be carried out with the specified procedures</w:t>
      </w:r>
    </w:p>
    <w:p w:rsidR="00F70DE9" w:rsidRPr="00DD7AFB" w:rsidRDefault="00F70DE9" w:rsidP="00F70DE9">
      <w:pPr>
        <w:numPr>
          <w:ilvl w:val="1"/>
          <w:numId w:val="12"/>
        </w:numPr>
        <w:rPr>
          <w:sz w:val="22"/>
          <w:szCs w:val="22"/>
        </w:rPr>
      </w:pPr>
      <w:r w:rsidRPr="00DD7AFB">
        <w:rPr>
          <w:sz w:val="22"/>
          <w:szCs w:val="22"/>
        </w:rPr>
        <w:t xml:space="preserve">Receipt and collection </w:t>
      </w:r>
      <w:proofErr w:type="spellStart"/>
      <w:r w:rsidRPr="00DD7AFB">
        <w:rPr>
          <w:sz w:val="22"/>
          <w:szCs w:val="22"/>
        </w:rPr>
        <w:t>ofDI</w:t>
      </w:r>
      <w:proofErr w:type="spellEnd"/>
      <w:r w:rsidRPr="00DD7AFB">
        <w:rPr>
          <w:sz w:val="22"/>
          <w:szCs w:val="22"/>
        </w:rPr>
        <w:t xml:space="preserve"> 1000 duct iron pipe and associated fitting </w:t>
      </w:r>
    </w:p>
    <w:p w:rsidR="00F70DE9" w:rsidRPr="00DD7AFB" w:rsidRDefault="00F70DE9" w:rsidP="00F70DE9">
      <w:pPr>
        <w:numPr>
          <w:ilvl w:val="1"/>
          <w:numId w:val="12"/>
        </w:numPr>
        <w:rPr>
          <w:b/>
          <w:i/>
          <w:sz w:val="22"/>
          <w:szCs w:val="22"/>
        </w:rPr>
      </w:pPr>
      <w:r w:rsidRPr="00DD7AFB">
        <w:rPr>
          <w:sz w:val="22"/>
          <w:szCs w:val="22"/>
        </w:rPr>
        <w:t xml:space="preserve">Preparation of receiving – cum damage report to cover each delivery; joint survey inspection of delivered materials </w:t>
      </w:r>
    </w:p>
    <w:p w:rsidR="00F01646" w:rsidRPr="00DD7AFB" w:rsidRDefault="00F01646" w:rsidP="00F70DE9">
      <w:pPr>
        <w:numPr>
          <w:ilvl w:val="1"/>
          <w:numId w:val="12"/>
        </w:numPr>
        <w:rPr>
          <w:b/>
          <w:i/>
          <w:sz w:val="22"/>
          <w:szCs w:val="22"/>
        </w:rPr>
      </w:pPr>
      <w:r w:rsidRPr="00DD7AFB">
        <w:rPr>
          <w:sz w:val="22"/>
          <w:szCs w:val="22"/>
        </w:rPr>
        <w:t>Direct supervision of materials utilization and liaison with vendors and suppliers as required.</w:t>
      </w:r>
    </w:p>
    <w:p w:rsidR="00F70DE9" w:rsidRPr="00DD7AFB" w:rsidRDefault="00147FCB" w:rsidP="00F70DE9">
      <w:pPr>
        <w:numPr>
          <w:ilvl w:val="1"/>
          <w:numId w:val="12"/>
        </w:numPr>
        <w:rPr>
          <w:sz w:val="22"/>
          <w:szCs w:val="22"/>
        </w:rPr>
      </w:pPr>
      <w:r w:rsidRPr="00DD7AFB">
        <w:rPr>
          <w:sz w:val="22"/>
          <w:szCs w:val="22"/>
        </w:rPr>
        <w:t>Monitoring</w:t>
      </w:r>
      <w:r w:rsidR="00F70DE9" w:rsidRPr="00DD7AFB">
        <w:rPr>
          <w:sz w:val="22"/>
          <w:szCs w:val="22"/>
        </w:rPr>
        <w:t xml:space="preserve"> installation of DI </w:t>
      </w:r>
      <w:r w:rsidR="008377E2" w:rsidRPr="00DD7AFB">
        <w:rPr>
          <w:sz w:val="22"/>
          <w:szCs w:val="22"/>
        </w:rPr>
        <w:t>pipelines,</w:t>
      </w:r>
      <w:r w:rsidR="00F70DE9" w:rsidRPr="00DD7AFB">
        <w:rPr>
          <w:sz w:val="22"/>
          <w:szCs w:val="22"/>
        </w:rPr>
        <w:t xml:space="preserve"> pipe </w:t>
      </w:r>
      <w:r w:rsidR="008377E2" w:rsidRPr="00DD7AFB">
        <w:rPr>
          <w:sz w:val="22"/>
          <w:szCs w:val="22"/>
        </w:rPr>
        <w:t>laying excavation</w:t>
      </w:r>
      <w:r w:rsidR="00F70DE9" w:rsidRPr="00DD7AFB">
        <w:rPr>
          <w:sz w:val="22"/>
          <w:szCs w:val="22"/>
        </w:rPr>
        <w:t xml:space="preserve"> and </w:t>
      </w:r>
      <w:r w:rsidR="008377E2" w:rsidRPr="00DD7AFB">
        <w:rPr>
          <w:sz w:val="22"/>
          <w:szCs w:val="22"/>
        </w:rPr>
        <w:t>backfilling,</w:t>
      </w:r>
      <w:r w:rsidR="00F70DE9" w:rsidRPr="00DD7AFB">
        <w:rPr>
          <w:sz w:val="22"/>
          <w:szCs w:val="22"/>
        </w:rPr>
        <w:t xml:space="preserve"> testing and commissioning of pipe line</w:t>
      </w:r>
      <w:r w:rsidR="00F70DE9" w:rsidRPr="00DD7AFB">
        <w:rPr>
          <w:b/>
          <w:bCs/>
          <w:sz w:val="22"/>
          <w:szCs w:val="22"/>
        </w:rPr>
        <w:t>.</w:t>
      </w:r>
    </w:p>
    <w:p w:rsidR="00B746F9" w:rsidRPr="00B61D93" w:rsidRDefault="00F70DE9" w:rsidP="00B61D93">
      <w:pPr>
        <w:numPr>
          <w:ilvl w:val="1"/>
          <w:numId w:val="12"/>
        </w:numPr>
        <w:rPr>
          <w:sz w:val="22"/>
          <w:szCs w:val="22"/>
        </w:rPr>
      </w:pPr>
      <w:r w:rsidRPr="00DD7AFB">
        <w:rPr>
          <w:sz w:val="22"/>
          <w:szCs w:val="22"/>
        </w:rPr>
        <w:t>Ensure projects completed to specification and schedule.</w:t>
      </w:r>
    </w:p>
    <w:p w:rsidR="008B0C60" w:rsidRDefault="008B0C60" w:rsidP="00F70DE9"/>
    <w:p w:rsidR="00F70DE9" w:rsidRPr="00F70DE9" w:rsidRDefault="00F70DE9" w:rsidP="00F70DE9">
      <w:pPr>
        <w:pStyle w:val="Heading1"/>
        <w:pBdr>
          <w:bottom w:val="single" w:sz="1" w:space="1" w:color="000000"/>
        </w:pBdr>
        <w:shd w:val="clear" w:color="auto" w:fill="E5E5E5"/>
        <w:tabs>
          <w:tab w:val="left" w:pos="0"/>
          <w:tab w:val="left" w:pos="283"/>
          <w:tab w:val="left" w:pos="7513"/>
          <w:tab w:val="right" w:pos="8221"/>
        </w:tabs>
        <w:spacing w:after="120"/>
        <w:rPr>
          <w:i/>
          <w:sz w:val="22"/>
          <w:szCs w:val="22"/>
        </w:rPr>
      </w:pPr>
      <w:r w:rsidRPr="00F70DE9">
        <w:rPr>
          <w:i/>
          <w:sz w:val="22"/>
          <w:szCs w:val="22"/>
        </w:rPr>
        <w:t>2002 – 2003   Gibb Ltd. (</w:t>
      </w:r>
      <w:r w:rsidR="007A7D88">
        <w:rPr>
          <w:i/>
          <w:sz w:val="22"/>
          <w:szCs w:val="22"/>
        </w:rPr>
        <w:t xml:space="preserve">PMC </w:t>
      </w:r>
      <w:r w:rsidRPr="00F70DE9">
        <w:rPr>
          <w:i/>
          <w:sz w:val="22"/>
          <w:szCs w:val="22"/>
        </w:rPr>
        <w:t xml:space="preserve">Consulting)                                                                              </w:t>
      </w:r>
      <w:r w:rsidR="007A7D88">
        <w:rPr>
          <w:i/>
          <w:sz w:val="22"/>
          <w:szCs w:val="22"/>
        </w:rPr>
        <w:t xml:space="preserve">              </w:t>
      </w:r>
      <w:r w:rsidR="008377E2">
        <w:rPr>
          <w:i/>
          <w:sz w:val="22"/>
          <w:szCs w:val="22"/>
        </w:rPr>
        <w:t xml:space="preserve">        </w:t>
      </w:r>
      <w:r w:rsidRPr="00F70DE9">
        <w:rPr>
          <w:i/>
          <w:sz w:val="22"/>
          <w:szCs w:val="22"/>
        </w:rPr>
        <w:t xml:space="preserve"> Abu Dhabi</w:t>
      </w:r>
    </w:p>
    <w:p w:rsidR="00B746F9" w:rsidRPr="00705584" w:rsidRDefault="00B746F9" w:rsidP="00A15840">
      <w:pPr>
        <w:spacing w:after="120"/>
        <w:rPr>
          <w:b/>
          <w:bCs/>
          <w:i/>
          <w:iCs/>
          <w:sz w:val="24"/>
          <w:szCs w:val="24"/>
          <w:u w:val="single"/>
        </w:rPr>
      </w:pPr>
      <w:r w:rsidRPr="00705584">
        <w:rPr>
          <w:b/>
          <w:bCs/>
          <w:i/>
          <w:iCs/>
          <w:sz w:val="24"/>
          <w:szCs w:val="24"/>
          <w:u w:val="single"/>
        </w:rPr>
        <w:t xml:space="preserve"> </w:t>
      </w:r>
      <w:proofErr w:type="gramStart"/>
      <w:r w:rsidRPr="00705584">
        <w:rPr>
          <w:b/>
          <w:bCs/>
          <w:i/>
          <w:iCs/>
          <w:sz w:val="24"/>
          <w:szCs w:val="24"/>
          <w:u w:val="single"/>
        </w:rPr>
        <w:t>Water Distribution Project.</w:t>
      </w:r>
      <w:proofErr w:type="gramEnd"/>
      <w:r w:rsidRPr="00705584">
        <w:rPr>
          <w:b/>
          <w:bCs/>
          <w:i/>
          <w:iCs/>
          <w:sz w:val="24"/>
          <w:szCs w:val="24"/>
          <w:u w:val="single"/>
        </w:rPr>
        <w:t xml:space="preserve">      </w:t>
      </w:r>
    </w:p>
    <w:p w:rsidR="00937126" w:rsidRPr="007A4E91" w:rsidRDefault="00A15840" w:rsidP="007A4E91">
      <w:pPr>
        <w:spacing w:after="120"/>
        <w:rPr>
          <w:b/>
          <w:sz w:val="22"/>
          <w:szCs w:val="22"/>
          <w:u w:val="single"/>
        </w:rPr>
      </w:pPr>
      <w:proofErr w:type="spellStart"/>
      <w:r w:rsidRPr="002D219E">
        <w:rPr>
          <w:b/>
          <w:bCs/>
          <w:iCs/>
          <w:sz w:val="22"/>
          <w:szCs w:val="22"/>
          <w:u w:val="single"/>
        </w:rPr>
        <w:t>Position</w:t>
      </w:r>
      <w:proofErr w:type="gramStart"/>
      <w:r w:rsidRPr="002D219E">
        <w:rPr>
          <w:b/>
          <w:bCs/>
          <w:iCs/>
          <w:sz w:val="22"/>
          <w:szCs w:val="22"/>
          <w:u w:val="single"/>
        </w:rPr>
        <w:t>:</w:t>
      </w:r>
      <w:r w:rsidR="003415E0" w:rsidRPr="00921B07">
        <w:rPr>
          <w:b/>
          <w:sz w:val="22"/>
          <w:szCs w:val="22"/>
          <w:u w:val="single"/>
        </w:rPr>
        <w:t>QC</w:t>
      </w:r>
      <w:proofErr w:type="spellEnd"/>
      <w:proofErr w:type="gramEnd"/>
      <w:r w:rsidR="003415E0" w:rsidRPr="00921B07">
        <w:rPr>
          <w:b/>
          <w:sz w:val="22"/>
          <w:szCs w:val="22"/>
          <w:u w:val="single"/>
        </w:rPr>
        <w:t xml:space="preserve"> </w:t>
      </w:r>
      <w:r w:rsidR="00F70DE9" w:rsidRPr="00921B07">
        <w:rPr>
          <w:b/>
          <w:sz w:val="22"/>
          <w:szCs w:val="22"/>
          <w:u w:val="single"/>
        </w:rPr>
        <w:t xml:space="preserve">Civil Inspector </w:t>
      </w:r>
    </w:p>
    <w:p w:rsidR="00F70DE9" w:rsidRPr="003552B1" w:rsidRDefault="00ED731D" w:rsidP="00F70DE9">
      <w:pPr>
        <w:numPr>
          <w:ilvl w:val="1"/>
          <w:numId w:val="13"/>
        </w:numPr>
        <w:rPr>
          <w:b/>
          <w:i/>
          <w:sz w:val="22"/>
          <w:szCs w:val="22"/>
        </w:rPr>
      </w:pPr>
      <w:r>
        <w:rPr>
          <w:sz w:val="22"/>
          <w:szCs w:val="22"/>
        </w:rPr>
        <w:t>Monitoring of</w:t>
      </w:r>
      <w:r w:rsidR="00F70DE9" w:rsidRPr="003552B1">
        <w:rPr>
          <w:sz w:val="22"/>
          <w:szCs w:val="22"/>
        </w:rPr>
        <w:t xml:space="preserve"> construction works and pipe-laying operations on a </w:t>
      </w:r>
      <w:r w:rsidR="00F70DE9" w:rsidRPr="003552B1">
        <w:rPr>
          <w:i/>
          <w:sz w:val="22"/>
          <w:szCs w:val="22"/>
        </w:rPr>
        <w:t>Water Distribution Project</w:t>
      </w:r>
      <w:r w:rsidR="00F70DE9" w:rsidRPr="003552B1">
        <w:rPr>
          <w:sz w:val="22"/>
          <w:szCs w:val="22"/>
        </w:rPr>
        <w:t>.</w:t>
      </w:r>
    </w:p>
    <w:p w:rsidR="00F70DE9" w:rsidRPr="003552B1" w:rsidRDefault="00F70DE9" w:rsidP="00F70DE9">
      <w:pPr>
        <w:numPr>
          <w:ilvl w:val="1"/>
          <w:numId w:val="13"/>
        </w:numPr>
        <w:rPr>
          <w:sz w:val="22"/>
          <w:szCs w:val="22"/>
        </w:rPr>
      </w:pPr>
      <w:r w:rsidRPr="003552B1">
        <w:rPr>
          <w:sz w:val="22"/>
          <w:szCs w:val="22"/>
        </w:rPr>
        <w:t>Works entailed elevated / ground level water storage tanks, treatment plants, pumping stations.</w:t>
      </w:r>
    </w:p>
    <w:p w:rsidR="00F70DE9" w:rsidRDefault="00F70DE9" w:rsidP="00F70DE9">
      <w:pPr>
        <w:numPr>
          <w:ilvl w:val="0"/>
          <w:numId w:val="17"/>
        </w:numPr>
        <w:rPr>
          <w:bCs/>
          <w:iCs/>
          <w:sz w:val="22"/>
        </w:rPr>
      </w:pPr>
      <w:r>
        <w:rPr>
          <w:bCs/>
          <w:iCs/>
          <w:sz w:val="22"/>
        </w:rPr>
        <w:t xml:space="preserve">Inspection of site activities from road </w:t>
      </w:r>
      <w:proofErr w:type="gramStart"/>
      <w:r>
        <w:rPr>
          <w:bCs/>
          <w:iCs/>
          <w:sz w:val="22"/>
        </w:rPr>
        <w:t>survey ,trail</w:t>
      </w:r>
      <w:proofErr w:type="gramEnd"/>
      <w:r>
        <w:rPr>
          <w:bCs/>
          <w:iCs/>
          <w:sz w:val="22"/>
        </w:rPr>
        <w:t xml:space="preserve"> pita, excavation, pipe laying, make    measurement, check data, line, alignment, excavation to formation level, pipe installation, trench backfilling, checking pipe quality.</w:t>
      </w:r>
    </w:p>
    <w:p w:rsidR="00F70DE9" w:rsidRPr="003552B1" w:rsidRDefault="00F70DE9" w:rsidP="00F70DE9">
      <w:pPr>
        <w:numPr>
          <w:ilvl w:val="1"/>
          <w:numId w:val="13"/>
        </w:numPr>
        <w:rPr>
          <w:sz w:val="22"/>
          <w:szCs w:val="22"/>
        </w:rPr>
      </w:pPr>
      <w:r>
        <w:rPr>
          <w:sz w:val="22"/>
        </w:rPr>
        <w:t xml:space="preserve"> Maintain HSE standard and procedures at construction site</w:t>
      </w:r>
      <w:r w:rsidRPr="003552B1">
        <w:rPr>
          <w:sz w:val="22"/>
          <w:szCs w:val="22"/>
        </w:rPr>
        <w:tab/>
      </w:r>
    </w:p>
    <w:p w:rsidR="00F70DE9" w:rsidRDefault="00F70DE9" w:rsidP="00F70DE9"/>
    <w:p w:rsidR="00F70DE9" w:rsidRPr="00F70DE9" w:rsidRDefault="00F70DE9" w:rsidP="00385CAE">
      <w:pPr>
        <w:pStyle w:val="Heading1"/>
        <w:pBdr>
          <w:bottom w:val="single" w:sz="1" w:space="1" w:color="000000"/>
        </w:pBdr>
        <w:shd w:val="clear" w:color="auto" w:fill="E5E5E5"/>
        <w:tabs>
          <w:tab w:val="left" w:pos="0"/>
          <w:tab w:val="left" w:pos="283"/>
          <w:tab w:val="left" w:pos="7513"/>
          <w:tab w:val="left" w:pos="7797"/>
          <w:tab w:val="right" w:pos="8221"/>
        </w:tabs>
        <w:spacing w:after="120"/>
        <w:rPr>
          <w:i/>
          <w:sz w:val="22"/>
          <w:szCs w:val="22"/>
        </w:rPr>
      </w:pPr>
      <w:proofErr w:type="gramStart"/>
      <w:r w:rsidRPr="00F70DE9">
        <w:rPr>
          <w:i/>
          <w:sz w:val="22"/>
          <w:szCs w:val="22"/>
        </w:rPr>
        <w:t>1997  -</w:t>
      </w:r>
      <w:proofErr w:type="gramEnd"/>
      <w:r w:rsidRPr="00F70DE9">
        <w:rPr>
          <w:i/>
          <w:sz w:val="22"/>
          <w:szCs w:val="22"/>
        </w:rPr>
        <w:t xml:space="preserve"> 2002    </w:t>
      </w:r>
      <w:r w:rsidR="007A7D88">
        <w:rPr>
          <w:i/>
          <w:sz w:val="22"/>
          <w:szCs w:val="22"/>
        </w:rPr>
        <w:t xml:space="preserve">           </w:t>
      </w:r>
      <w:r w:rsidRPr="00F70DE9">
        <w:rPr>
          <w:i/>
          <w:iCs/>
          <w:sz w:val="22"/>
          <w:szCs w:val="22"/>
        </w:rPr>
        <w:t xml:space="preserve">M/S </w:t>
      </w:r>
      <w:proofErr w:type="spellStart"/>
      <w:r w:rsidRPr="00F70DE9">
        <w:rPr>
          <w:i/>
          <w:iCs/>
          <w:sz w:val="22"/>
          <w:szCs w:val="22"/>
        </w:rPr>
        <w:t>Impregilo</w:t>
      </w:r>
      <w:proofErr w:type="spellEnd"/>
      <w:r w:rsidRPr="00F70DE9">
        <w:rPr>
          <w:i/>
          <w:iCs/>
          <w:sz w:val="22"/>
          <w:szCs w:val="22"/>
        </w:rPr>
        <w:t xml:space="preserve"> S.P.A – ITALY</w:t>
      </w:r>
      <w:r w:rsidRPr="00F70DE9">
        <w:rPr>
          <w:i/>
          <w:sz w:val="22"/>
          <w:szCs w:val="22"/>
        </w:rPr>
        <w:t xml:space="preserve"> (Contracting)                                    </w:t>
      </w:r>
      <w:r w:rsidR="008377E2">
        <w:rPr>
          <w:i/>
          <w:sz w:val="22"/>
          <w:szCs w:val="22"/>
        </w:rPr>
        <w:t xml:space="preserve">                        </w:t>
      </w:r>
      <w:r w:rsidR="007A7D88">
        <w:rPr>
          <w:i/>
          <w:sz w:val="22"/>
          <w:szCs w:val="22"/>
        </w:rPr>
        <w:t xml:space="preserve"> </w:t>
      </w:r>
      <w:r w:rsidRPr="00F70DE9">
        <w:rPr>
          <w:i/>
          <w:sz w:val="22"/>
          <w:szCs w:val="22"/>
        </w:rPr>
        <w:t xml:space="preserve"> Abu Dhabi</w:t>
      </w:r>
    </w:p>
    <w:p w:rsidR="00B746F9" w:rsidRPr="00705584" w:rsidRDefault="00B746F9" w:rsidP="00B61D93">
      <w:pPr>
        <w:spacing w:after="120"/>
        <w:rPr>
          <w:b/>
          <w:bCs/>
          <w:i/>
          <w:sz w:val="22"/>
          <w:szCs w:val="22"/>
          <w:u w:val="single"/>
        </w:rPr>
      </w:pPr>
      <w:r w:rsidRPr="00B61D93">
        <w:rPr>
          <w:i/>
          <w:color w:val="4F81BD" w:themeColor="accent1"/>
          <w:sz w:val="22"/>
          <w:szCs w:val="22"/>
        </w:rPr>
        <w:t>.</w:t>
      </w:r>
      <w:r w:rsidRPr="00705584">
        <w:rPr>
          <w:b/>
          <w:bCs/>
          <w:i/>
          <w:sz w:val="22"/>
          <w:szCs w:val="22"/>
          <w:u w:val="single"/>
        </w:rPr>
        <w:t xml:space="preserve">Grand Mosque of H.H Sheik </w:t>
      </w:r>
      <w:proofErr w:type="spellStart"/>
      <w:r w:rsidRPr="00705584">
        <w:rPr>
          <w:b/>
          <w:bCs/>
          <w:i/>
          <w:sz w:val="22"/>
          <w:szCs w:val="22"/>
          <w:u w:val="single"/>
        </w:rPr>
        <w:t>Zayed</w:t>
      </w:r>
      <w:r w:rsidR="00B61D93" w:rsidRPr="00705584">
        <w:rPr>
          <w:b/>
          <w:bCs/>
          <w:i/>
          <w:sz w:val="22"/>
          <w:szCs w:val="22"/>
          <w:u w:val="single"/>
        </w:rPr>
        <w:t>Project</w:t>
      </w:r>
      <w:proofErr w:type="spellEnd"/>
    </w:p>
    <w:p w:rsidR="000C1B48" w:rsidRPr="00921B07" w:rsidRDefault="00B61D93" w:rsidP="00B61D93">
      <w:pPr>
        <w:spacing w:after="120"/>
        <w:rPr>
          <w:b/>
          <w:sz w:val="22"/>
          <w:szCs w:val="22"/>
          <w:u w:val="single"/>
        </w:rPr>
      </w:pPr>
      <w:proofErr w:type="spellStart"/>
      <w:r w:rsidRPr="002D219E">
        <w:rPr>
          <w:b/>
          <w:bCs/>
          <w:iCs/>
          <w:sz w:val="22"/>
          <w:szCs w:val="22"/>
          <w:u w:val="single"/>
        </w:rPr>
        <w:t>Position</w:t>
      </w:r>
      <w:proofErr w:type="gramStart"/>
      <w:r w:rsidRPr="002D219E">
        <w:rPr>
          <w:b/>
          <w:bCs/>
          <w:iCs/>
          <w:sz w:val="22"/>
          <w:szCs w:val="22"/>
          <w:u w:val="single"/>
        </w:rPr>
        <w:t>:</w:t>
      </w:r>
      <w:r w:rsidR="00C62014">
        <w:rPr>
          <w:b/>
          <w:sz w:val="22"/>
          <w:szCs w:val="22"/>
          <w:u w:val="single"/>
        </w:rPr>
        <w:t>Site</w:t>
      </w:r>
      <w:proofErr w:type="spellEnd"/>
      <w:proofErr w:type="gramEnd"/>
      <w:r w:rsidR="00C62014">
        <w:rPr>
          <w:b/>
          <w:sz w:val="22"/>
          <w:szCs w:val="22"/>
          <w:u w:val="single"/>
        </w:rPr>
        <w:t xml:space="preserve"> </w:t>
      </w:r>
      <w:r w:rsidR="00F108FE" w:rsidRPr="00921B07">
        <w:rPr>
          <w:b/>
          <w:sz w:val="22"/>
          <w:szCs w:val="22"/>
          <w:u w:val="single"/>
        </w:rPr>
        <w:t>Laboratory Manager</w:t>
      </w:r>
    </w:p>
    <w:p w:rsidR="00F70DE9" w:rsidRPr="008F0DB6" w:rsidRDefault="00CA3E07" w:rsidP="00F70DE9">
      <w:pPr>
        <w:numPr>
          <w:ilvl w:val="1"/>
          <w:numId w:val="14"/>
        </w:numPr>
        <w:rPr>
          <w:sz w:val="22"/>
          <w:szCs w:val="22"/>
        </w:rPr>
      </w:pPr>
      <w:r w:rsidRPr="008F0DB6">
        <w:rPr>
          <w:sz w:val="22"/>
          <w:szCs w:val="22"/>
        </w:rPr>
        <w:t>Managing</w:t>
      </w:r>
      <w:r w:rsidR="00F70DE9" w:rsidRPr="008F0DB6">
        <w:rPr>
          <w:sz w:val="22"/>
          <w:szCs w:val="22"/>
        </w:rPr>
        <w:t xml:space="preserve"> whole laboratory activity at prestigious project </w:t>
      </w:r>
      <w:r w:rsidR="00F70DE9" w:rsidRPr="008F0DB6">
        <w:rPr>
          <w:i/>
          <w:sz w:val="22"/>
          <w:szCs w:val="22"/>
        </w:rPr>
        <w:t xml:space="preserve">Grand Mosque of H.H </w:t>
      </w:r>
      <w:proofErr w:type="spellStart"/>
      <w:r w:rsidR="008F0DB6" w:rsidRPr="008F0DB6">
        <w:rPr>
          <w:i/>
          <w:sz w:val="22"/>
          <w:szCs w:val="22"/>
        </w:rPr>
        <w:t>Sh</w:t>
      </w:r>
      <w:r w:rsidR="008F0DB6">
        <w:rPr>
          <w:i/>
          <w:sz w:val="22"/>
          <w:szCs w:val="22"/>
        </w:rPr>
        <w:t>e</w:t>
      </w:r>
      <w:r w:rsidR="008F0DB6" w:rsidRPr="008F0DB6">
        <w:rPr>
          <w:i/>
          <w:sz w:val="22"/>
          <w:szCs w:val="22"/>
        </w:rPr>
        <w:t>ik</w:t>
      </w:r>
      <w:r w:rsidR="00F70DE9" w:rsidRPr="008F0DB6">
        <w:rPr>
          <w:i/>
          <w:sz w:val="22"/>
          <w:szCs w:val="22"/>
        </w:rPr>
        <w:t>Zayed</w:t>
      </w:r>
      <w:proofErr w:type="spellEnd"/>
      <w:r w:rsidR="00F70DE9" w:rsidRPr="008F0DB6">
        <w:rPr>
          <w:i/>
          <w:sz w:val="22"/>
          <w:szCs w:val="22"/>
        </w:rPr>
        <w:t>.</w:t>
      </w:r>
    </w:p>
    <w:p w:rsidR="00F70DE9" w:rsidRPr="008F0DB6" w:rsidRDefault="00F70DE9" w:rsidP="00F70DE9">
      <w:pPr>
        <w:numPr>
          <w:ilvl w:val="0"/>
          <w:numId w:val="17"/>
        </w:numPr>
      </w:pPr>
      <w:r w:rsidRPr="008F0DB6">
        <w:rPr>
          <w:sz w:val="22"/>
          <w:szCs w:val="22"/>
        </w:rPr>
        <w:t xml:space="preserve">Reporting to the </w:t>
      </w:r>
      <w:r w:rsidR="00CA3E07" w:rsidRPr="008F0DB6">
        <w:rPr>
          <w:sz w:val="22"/>
          <w:szCs w:val="22"/>
        </w:rPr>
        <w:t>QC M</w:t>
      </w:r>
      <w:r w:rsidRPr="008F0DB6">
        <w:rPr>
          <w:sz w:val="22"/>
          <w:szCs w:val="22"/>
        </w:rPr>
        <w:t xml:space="preserve">anager  about the testing results of soils, aggregates, cement and concrete     </w:t>
      </w:r>
    </w:p>
    <w:p w:rsidR="00F70DE9" w:rsidRPr="008F0DB6" w:rsidRDefault="00F70DE9" w:rsidP="00F70DE9">
      <w:pPr>
        <w:numPr>
          <w:ilvl w:val="0"/>
          <w:numId w:val="17"/>
        </w:numPr>
        <w:rPr>
          <w:sz w:val="22"/>
          <w:szCs w:val="22"/>
        </w:rPr>
      </w:pPr>
      <w:r w:rsidRPr="008F0DB6">
        <w:rPr>
          <w:sz w:val="22"/>
          <w:szCs w:val="22"/>
        </w:rPr>
        <w:t xml:space="preserve">Following calibration of batching </w:t>
      </w:r>
      <w:r w:rsidR="008377E2" w:rsidRPr="008F0DB6">
        <w:rPr>
          <w:sz w:val="22"/>
          <w:szCs w:val="22"/>
        </w:rPr>
        <w:t>plant,</w:t>
      </w:r>
      <w:r w:rsidRPr="008F0DB6">
        <w:rPr>
          <w:sz w:val="22"/>
          <w:szCs w:val="22"/>
        </w:rPr>
        <w:t xml:space="preserve"> concrete mix design, project durability analysis of concrete.</w:t>
      </w:r>
    </w:p>
    <w:p w:rsidR="00046F7C" w:rsidRPr="008F0DB6" w:rsidRDefault="00046F7C" w:rsidP="00F70DE9">
      <w:pPr>
        <w:numPr>
          <w:ilvl w:val="0"/>
          <w:numId w:val="17"/>
        </w:numPr>
        <w:rPr>
          <w:sz w:val="22"/>
          <w:szCs w:val="22"/>
        </w:rPr>
      </w:pPr>
      <w:r w:rsidRPr="007609B7">
        <w:rPr>
          <w:sz w:val="22"/>
          <w:szCs w:val="22"/>
        </w:rPr>
        <w:t>Pre pouring &amp; po</w:t>
      </w:r>
      <w:r w:rsidR="00321F7D" w:rsidRPr="007609B7">
        <w:rPr>
          <w:sz w:val="22"/>
          <w:szCs w:val="22"/>
        </w:rPr>
        <w:t>u</w:t>
      </w:r>
      <w:r w:rsidRPr="007609B7">
        <w:rPr>
          <w:sz w:val="22"/>
          <w:szCs w:val="22"/>
        </w:rPr>
        <w:t xml:space="preserve">ring </w:t>
      </w:r>
      <w:r w:rsidR="008377E2" w:rsidRPr="007609B7">
        <w:rPr>
          <w:sz w:val="22"/>
          <w:szCs w:val="22"/>
        </w:rPr>
        <w:t>concrete inspection</w:t>
      </w:r>
      <w:r w:rsidRPr="007609B7">
        <w:rPr>
          <w:sz w:val="22"/>
          <w:szCs w:val="22"/>
        </w:rPr>
        <w:t xml:space="preserve"> </w:t>
      </w:r>
      <w:r w:rsidR="00321F7D" w:rsidRPr="007609B7">
        <w:rPr>
          <w:sz w:val="22"/>
          <w:szCs w:val="22"/>
        </w:rPr>
        <w:t>for piles(64000 nos. of different dia. 600,800,1200 &amp; 1600 mm),foundation, wall, domes</w:t>
      </w:r>
      <w:r w:rsidR="00321F7D" w:rsidRPr="008F0DB6">
        <w:rPr>
          <w:sz w:val="22"/>
          <w:szCs w:val="22"/>
        </w:rPr>
        <w:t xml:space="preserve"> (pre cast&amp;shutcrete concrete)</w:t>
      </w:r>
    </w:p>
    <w:p w:rsidR="00F70DE9" w:rsidRPr="008F0DB6" w:rsidRDefault="00F70DE9" w:rsidP="00F70DE9">
      <w:pPr>
        <w:pStyle w:val="BodyTextIndent"/>
        <w:numPr>
          <w:ilvl w:val="0"/>
          <w:numId w:val="17"/>
        </w:numPr>
        <w:spacing w:line="240" w:lineRule="atLeast"/>
        <w:jc w:val="both"/>
        <w:rPr>
          <w:sz w:val="22"/>
          <w:szCs w:val="22"/>
        </w:rPr>
      </w:pPr>
      <w:r w:rsidRPr="008F0DB6">
        <w:rPr>
          <w:sz w:val="22"/>
          <w:szCs w:val="22"/>
        </w:rPr>
        <w:t>Inspection of incoming contract materials with the delivery requirement, materials sampling and testing, participation in the periodic quality meetings.</w:t>
      </w:r>
    </w:p>
    <w:p w:rsidR="00F70DE9" w:rsidRPr="008F0DB6" w:rsidRDefault="00F70DE9" w:rsidP="00972BCF">
      <w:pPr>
        <w:numPr>
          <w:ilvl w:val="0"/>
          <w:numId w:val="17"/>
        </w:numPr>
      </w:pPr>
      <w:r w:rsidRPr="008F0DB6">
        <w:rPr>
          <w:sz w:val="22"/>
          <w:szCs w:val="22"/>
        </w:rPr>
        <w:t xml:space="preserve">Preparation of technical reports and responsibility of preparation of monthly report     </w:t>
      </w:r>
    </w:p>
    <w:p w:rsidR="00F70DE9" w:rsidRDefault="00F70DE9" w:rsidP="00F70DE9">
      <w:pPr>
        <w:ind w:left="567"/>
      </w:pPr>
    </w:p>
    <w:p w:rsidR="00F70DE9" w:rsidRPr="00B746F9" w:rsidRDefault="00F70DE9" w:rsidP="00F70DE9">
      <w:pPr>
        <w:pStyle w:val="Heading1"/>
        <w:pBdr>
          <w:bottom w:val="single" w:sz="1" w:space="1" w:color="000000"/>
        </w:pBdr>
        <w:shd w:val="clear" w:color="auto" w:fill="E5E5E5"/>
        <w:tabs>
          <w:tab w:val="left" w:pos="0"/>
          <w:tab w:val="left" w:pos="283"/>
          <w:tab w:val="left" w:pos="7513"/>
          <w:tab w:val="right" w:pos="8221"/>
        </w:tabs>
        <w:spacing w:after="120"/>
        <w:rPr>
          <w:i/>
          <w:sz w:val="22"/>
          <w:szCs w:val="22"/>
          <w:lang w:val="it-IT"/>
        </w:rPr>
      </w:pPr>
      <w:r w:rsidRPr="00B746F9">
        <w:rPr>
          <w:i/>
          <w:sz w:val="22"/>
          <w:szCs w:val="22"/>
          <w:lang w:val="it-IT"/>
        </w:rPr>
        <w:t xml:space="preserve">1994 – 1997 </w:t>
      </w:r>
      <w:r w:rsidR="007A7D88">
        <w:rPr>
          <w:i/>
          <w:sz w:val="22"/>
          <w:szCs w:val="22"/>
          <w:lang w:val="it-IT"/>
        </w:rPr>
        <w:t xml:space="preserve">      </w:t>
      </w:r>
      <w:r w:rsidRPr="00B746F9">
        <w:rPr>
          <w:i/>
          <w:sz w:val="22"/>
          <w:szCs w:val="22"/>
          <w:lang w:val="it-IT"/>
        </w:rPr>
        <w:t xml:space="preserve">Gogefarimpresit S.P.A - Italy                                                                      </w:t>
      </w:r>
      <w:r w:rsidR="007A7D88">
        <w:rPr>
          <w:i/>
          <w:sz w:val="22"/>
          <w:szCs w:val="22"/>
          <w:lang w:val="it-IT"/>
        </w:rPr>
        <w:t xml:space="preserve">                     </w:t>
      </w:r>
      <w:r w:rsidR="008377E2">
        <w:rPr>
          <w:i/>
          <w:sz w:val="22"/>
          <w:szCs w:val="22"/>
          <w:lang w:val="it-IT"/>
        </w:rPr>
        <w:t xml:space="preserve">     </w:t>
      </w:r>
      <w:r w:rsidRPr="00B746F9">
        <w:rPr>
          <w:i/>
          <w:sz w:val="22"/>
          <w:szCs w:val="22"/>
          <w:lang w:val="it-IT"/>
        </w:rPr>
        <w:t xml:space="preserve"> </w:t>
      </w:r>
      <w:r w:rsidR="00B746F9" w:rsidRPr="00B746F9">
        <w:rPr>
          <w:i/>
          <w:sz w:val="22"/>
          <w:szCs w:val="22"/>
          <w:lang w:val="it-IT"/>
        </w:rPr>
        <w:t xml:space="preserve">Sirte - </w:t>
      </w:r>
      <w:r w:rsidRPr="00B746F9">
        <w:rPr>
          <w:i/>
          <w:sz w:val="22"/>
          <w:szCs w:val="22"/>
          <w:lang w:val="it-IT"/>
        </w:rPr>
        <w:t>Libya</w:t>
      </w:r>
    </w:p>
    <w:p w:rsidR="007F4CE5" w:rsidRPr="00705584" w:rsidRDefault="007F4CE5" w:rsidP="00B61D93">
      <w:pPr>
        <w:spacing w:after="120"/>
        <w:rPr>
          <w:b/>
          <w:i/>
          <w:iCs/>
          <w:sz w:val="22"/>
          <w:szCs w:val="22"/>
          <w:u w:val="single"/>
        </w:rPr>
      </w:pPr>
      <w:r w:rsidRPr="00705584">
        <w:rPr>
          <w:b/>
          <w:i/>
          <w:iCs/>
          <w:sz w:val="22"/>
          <w:szCs w:val="22"/>
          <w:u w:val="single"/>
        </w:rPr>
        <w:t xml:space="preserve">New Ministerial and Congress Hall </w:t>
      </w:r>
      <w:proofErr w:type="spellStart"/>
      <w:r w:rsidRPr="00705584">
        <w:rPr>
          <w:b/>
          <w:i/>
          <w:iCs/>
          <w:sz w:val="22"/>
          <w:szCs w:val="22"/>
          <w:u w:val="single"/>
        </w:rPr>
        <w:t>Bldgs.</w:t>
      </w:r>
      <w:r w:rsidR="00B61D93" w:rsidRPr="00705584">
        <w:rPr>
          <w:b/>
          <w:i/>
          <w:iCs/>
          <w:sz w:val="22"/>
          <w:szCs w:val="22"/>
          <w:u w:val="single"/>
        </w:rPr>
        <w:t>Project</w:t>
      </w:r>
      <w:proofErr w:type="spellEnd"/>
    </w:p>
    <w:p w:rsidR="006564A2" w:rsidRPr="00D03A4C" w:rsidRDefault="00B61D93" w:rsidP="00B61D93">
      <w:pPr>
        <w:spacing w:after="120"/>
        <w:rPr>
          <w:b/>
          <w:sz w:val="22"/>
          <w:szCs w:val="22"/>
          <w:u w:val="single"/>
        </w:rPr>
      </w:pPr>
      <w:proofErr w:type="spellStart"/>
      <w:r w:rsidRPr="002D219E">
        <w:rPr>
          <w:b/>
          <w:bCs/>
          <w:iCs/>
          <w:sz w:val="22"/>
          <w:szCs w:val="22"/>
          <w:u w:val="single"/>
        </w:rPr>
        <w:t>Position</w:t>
      </w:r>
      <w:proofErr w:type="gramStart"/>
      <w:r w:rsidRPr="002D219E">
        <w:rPr>
          <w:b/>
          <w:bCs/>
          <w:iCs/>
          <w:sz w:val="22"/>
          <w:szCs w:val="22"/>
          <w:u w:val="single"/>
        </w:rPr>
        <w:t>:</w:t>
      </w:r>
      <w:r w:rsidR="00F70DE9" w:rsidRPr="00921B07">
        <w:rPr>
          <w:b/>
          <w:sz w:val="22"/>
          <w:szCs w:val="22"/>
          <w:u w:val="single"/>
        </w:rPr>
        <w:t>Laboratory</w:t>
      </w:r>
      <w:proofErr w:type="spellEnd"/>
      <w:proofErr w:type="gramEnd"/>
      <w:r w:rsidR="00F70DE9" w:rsidRPr="00921B07">
        <w:rPr>
          <w:b/>
          <w:sz w:val="22"/>
          <w:szCs w:val="22"/>
          <w:u w:val="single"/>
        </w:rPr>
        <w:t xml:space="preserve"> Supervisor </w:t>
      </w:r>
    </w:p>
    <w:p w:rsidR="00F70DE9" w:rsidRPr="008F0DB6" w:rsidRDefault="00F70DE9" w:rsidP="00F70DE9">
      <w:pPr>
        <w:numPr>
          <w:ilvl w:val="1"/>
          <w:numId w:val="15"/>
        </w:numPr>
      </w:pPr>
      <w:r w:rsidRPr="008F0DB6">
        <w:rPr>
          <w:sz w:val="22"/>
        </w:rPr>
        <w:t xml:space="preserve"> Sampling and testing supervision of the whole laboratory activity regarding to testing of :</w:t>
      </w:r>
    </w:p>
    <w:p w:rsidR="00F70DE9" w:rsidRPr="008F0DB6" w:rsidRDefault="00F70DE9" w:rsidP="00F70DE9">
      <w:pPr>
        <w:ind w:left="567"/>
        <w:rPr>
          <w:sz w:val="22"/>
          <w:szCs w:val="22"/>
        </w:rPr>
      </w:pPr>
      <w:r w:rsidRPr="008F0DB6">
        <w:rPr>
          <w:sz w:val="22"/>
          <w:szCs w:val="22"/>
        </w:rPr>
        <w:t xml:space="preserve"> </w:t>
      </w:r>
      <w:proofErr w:type="gramStart"/>
      <w:r w:rsidRPr="008F0DB6">
        <w:rPr>
          <w:sz w:val="22"/>
          <w:szCs w:val="22"/>
        </w:rPr>
        <w:t>aggregates ,</w:t>
      </w:r>
      <w:proofErr w:type="gramEnd"/>
      <w:r w:rsidRPr="008F0DB6">
        <w:rPr>
          <w:sz w:val="22"/>
          <w:szCs w:val="22"/>
        </w:rPr>
        <w:t xml:space="preserve"> cement , concrete , soil</w:t>
      </w:r>
    </w:p>
    <w:p w:rsidR="00F70DE9" w:rsidRPr="008F0DB6" w:rsidRDefault="00F70DE9" w:rsidP="00F70DE9">
      <w:pPr>
        <w:numPr>
          <w:ilvl w:val="0"/>
          <w:numId w:val="19"/>
        </w:numPr>
        <w:rPr>
          <w:sz w:val="22"/>
          <w:szCs w:val="22"/>
        </w:rPr>
      </w:pPr>
      <w:r w:rsidRPr="008F0DB6">
        <w:rPr>
          <w:sz w:val="22"/>
          <w:szCs w:val="22"/>
        </w:rPr>
        <w:t>Concrete mix design.</w:t>
      </w:r>
    </w:p>
    <w:p w:rsidR="00F70DE9" w:rsidRPr="008F0DB6" w:rsidRDefault="00F70DE9" w:rsidP="00F70DE9">
      <w:pPr>
        <w:numPr>
          <w:ilvl w:val="0"/>
          <w:numId w:val="18"/>
        </w:numPr>
      </w:pPr>
      <w:r w:rsidRPr="008F0DB6">
        <w:rPr>
          <w:sz w:val="22"/>
        </w:rPr>
        <w:t>Document preparation of technical reports and responsibility of preparation of monthly report</w:t>
      </w:r>
    </w:p>
    <w:p w:rsidR="00F70DE9" w:rsidRPr="00BD494C" w:rsidRDefault="00F70DE9" w:rsidP="00F70DE9">
      <w:pPr>
        <w:rPr>
          <w:b/>
        </w:rPr>
      </w:pPr>
    </w:p>
    <w:p w:rsidR="00F70DE9" w:rsidRPr="00F70DE9" w:rsidRDefault="00F70DE9" w:rsidP="00F70DE9">
      <w:pPr>
        <w:pStyle w:val="Heading1"/>
        <w:pBdr>
          <w:bottom w:val="single" w:sz="1" w:space="1" w:color="000000"/>
        </w:pBdr>
        <w:shd w:val="clear" w:color="auto" w:fill="E5E5E5"/>
        <w:tabs>
          <w:tab w:val="left" w:pos="0"/>
          <w:tab w:val="left" w:pos="283"/>
          <w:tab w:val="left" w:pos="7513"/>
          <w:tab w:val="right" w:pos="8221"/>
        </w:tabs>
        <w:spacing w:after="120"/>
        <w:rPr>
          <w:i/>
          <w:sz w:val="22"/>
          <w:szCs w:val="22"/>
        </w:rPr>
      </w:pPr>
      <w:r w:rsidRPr="00F70DE9">
        <w:rPr>
          <w:i/>
          <w:sz w:val="22"/>
          <w:szCs w:val="22"/>
        </w:rPr>
        <w:t xml:space="preserve">1982 – </w:t>
      </w:r>
      <w:proofErr w:type="gramStart"/>
      <w:r w:rsidRPr="00F70DE9">
        <w:rPr>
          <w:i/>
          <w:sz w:val="22"/>
          <w:szCs w:val="22"/>
        </w:rPr>
        <w:t xml:space="preserve">1994  </w:t>
      </w:r>
      <w:proofErr w:type="spellStart"/>
      <w:r w:rsidRPr="00F70DE9">
        <w:rPr>
          <w:i/>
          <w:sz w:val="22"/>
          <w:szCs w:val="22"/>
        </w:rPr>
        <w:t>Hidrotechnical</w:t>
      </w:r>
      <w:proofErr w:type="spellEnd"/>
      <w:proofErr w:type="gramEnd"/>
      <w:r w:rsidRPr="00F70DE9">
        <w:rPr>
          <w:i/>
          <w:sz w:val="22"/>
          <w:szCs w:val="22"/>
        </w:rPr>
        <w:t xml:space="preserve"> Construction Co.                                                              </w:t>
      </w:r>
      <w:r w:rsidR="008377E2">
        <w:rPr>
          <w:i/>
          <w:sz w:val="22"/>
          <w:szCs w:val="22"/>
        </w:rPr>
        <w:t xml:space="preserve">                                       </w:t>
      </w:r>
      <w:r w:rsidRPr="00F70DE9">
        <w:rPr>
          <w:i/>
          <w:sz w:val="22"/>
          <w:szCs w:val="22"/>
        </w:rPr>
        <w:t xml:space="preserve">  </w:t>
      </w:r>
      <w:smartTag w:uri="urn:schemas-microsoft-com:office:smarttags" w:element="country-region">
        <w:smartTag w:uri="urn:schemas-microsoft-com:office:smarttags" w:element="place">
          <w:r w:rsidRPr="00F70DE9">
            <w:rPr>
              <w:i/>
              <w:sz w:val="22"/>
              <w:szCs w:val="22"/>
            </w:rPr>
            <w:t>Romania</w:t>
          </w:r>
        </w:smartTag>
      </w:smartTag>
    </w:p>
    <w:p w:rsidR="00F70DE9" w:rsidRPr="00921B07" w:rsidRDefault="00CB4097" w:rsidP="00F70DE9">
      <w:pPr>
        <w:rPr>
          <w:b/>
          <w:sz w:val="22"/>
          <w:szCs w:val="22"/>
          <w:u w:val="single"/>
        </w:rPr>
      </w:pPr>
      <w:proofErr w:type="spellStart"/>
      <w:r w:rsidRPr="002D219E">
        <w:rPr>
          <w:b/>
          <w:bCs/>
          <w:iCs/>
          <w:sz w:val="22"/>
          <w:szCs w:val="22"/>
          <w:u w:val="single"/>
        </w:rPr>
        <w:t>Position</w:t>
      </w:r>
      <w:proofErr w:type="gramStart"/>
      <w:r w:rsidRPr="002D219E">
        <w:rPr>
          <w:b/>
          <w:bCs/>
          <w:iCs/>
          <w:sz w:val="22"/>
          <w:szCs w:val="22"/>
          <w:u w:val="single"/>
        </w:rPr>
        <w:t>:</w:t>
      </w:r>
      <w:r w:rsidR="00F70DE9" w:rsidRPr="00921B07">
        <w:rPr>
          <w:b/>
          <w:sz w:val="22"/>
          <w:szCs w:val="22"/>
          <w:u w:val="single"/>
        </w:rPr>
        <w:t>Laboratory</w:t>
      </w:r>
      <w:proofErr w:type="spellEnd"/>
      <w:proofErr w:type="gramEnd"/>
      <w:r w:rsidR="00F70DE9" w:rsidRPr="00921B07">
        <w:rPr>
          <w:b/>
          <w:sz w:val="22"/>
          <w:szCs w:val="22"/>
          <w:u w:val="single"/>
        </w:rPr>
        <w:t xml:space="preserve"> Supervisor</w:t>
      </w:r>
    </w:p>
    <w:p w:rsidR="00972BCF" w:rsidRPr="00326CEB" w:rsidRDefault="00972BCF" w:rsidP="00F70DE9">
      <w:pPr>
        <w:rPr>
          <w:b/>
          <w:color w:val="548DD4"/>
          <w:u w:val="single"/>
        </w:rPr>
      </w:pPr>
    </w:p>
    <w:p w:rsidR="00F70DE9" w:rsidRPr="008F0DB6" w:rsidRDefault="00F70DE9" w:rsidP="00F70DE9">
      <w:pPr>
        <w:numPr>
          <w:ilvl w:val="1"/>
          <w:numId w:val="16"/>
        </w:numPr>
        <w:rPr>
          <w:sz w:val="22"/>
          <w:szCs w:val="22"/>
        </w:rPr>
      </w:pPr>
      <w:r w:rsidRPr="008F0DB6">
        <w:rPr>
          <w:sz w:val="22"/>
          <w:szCs w:val="22"/>
        </w:rPr>
        <w:t xml:space="preserve">Supervised laboratory activity on a variety of projects: bridges, airfield, road construction, buildings, petrochemical works etc. </w:t>
      </w:r>
    </w:p>
    <w:p w:rsidR="00C029E3" w:rsidRPr="00BD494C" w:rsidRDefault="00C029E3" w:rsidP="00C029E3">
      <w:pPr>
        <w:pStyle w:val="Heading1"/>
        <w:jc w:val="both"/>
        <w:rPr>
          <w:sz w:val="22"/>
          <w:szCs w:val="20"/>
        </w:rPr>
      </w:pPr>
    </w:p>
    <w:sectPr w:rsidR="00C029E3" w:rsidRPr="00BD494C" w:rsidSect="002D3B33">
      <w:headerReference w:type="default" r:id="rId11"/>
      <w:footerReference w:type="default" r:id="rId12"/>
      <w:pgSz w:w="11952" w:h="17280" w:code="9"/>
      <w:pgMar w:top="360" w:right="522" w:bottom="426" w:left="567" w:header="426" w:footer="5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FB2" w:rsidRDefault="00EA3FB2">
      <w:r>
        <w:separator/>
      </w:r>
    </w:p>
  </w:endnote>
  <w:endnote w:type="continuationSeparator" w:id="0">
    <w:p w:rsidR="00EA3FB2" w:rsidRDefault="00EA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D0" w:rsidRDefault="00C12CD0">
    <w:pPr>
      <w:pStyle w:val="Footer"/>
      <w:rPr>
        <w:i/>
        <w:iCs/>
      </w:rPr>
    </w:pPr>
    <w:r>
      <w:rPr>
        <w:i/>
        <w:iCs/>
        <w:snapToGrid w:val="0"/>
      </w:rPr>
      <w:t xml:space="preserve">Page </w:t>
    </w:r>
    <w:r w:rsidR="000C3F06">
      <w:rPr>
        <w:i/>
        <w:iCs/>
        <w:snapToGrid w:val="0"/>
      </w:rPr>
      <w:fldChar w:fldCharType="begin"/>
    </w:r>
    <w:r>
      <w:rPr>
        <w:i/>
        <w:iCs/>
        <w:snapToGrid w:val="0"/>
      </w:rPr>
      <w:instrText xml:space="preserve"> PAGE </w:instrText>
    </w:r>
    <w:r w:rsidR="000C3F06">
      <w:rPr>
        <w:i/>
        <w:iCs/>
        <w:snapToGrid w:val="0"/>
      </w:rPr>
      <w:fldChar w:fldCharType="separate"/>
    </w:r>
    <w:r w:rsidR="002A5DEC">
      <w:rPr>
        <w:i/>
        <w:iCs/>
        <w:noProof/>
        <w:snapToGrid w:val="0"/>
      </w:rPr>
      <w:t>6</w:t>
    </w:r>
    <w:r w:rsidR="000C3F06">
      <w:rPr>
        <w:i/>
        <w:iCs/>
        <w:snapToGrid w:val="0"/>
      </w:rPr>
      <w:fldChar w:fldCharType="end"/>
    </w:r>
    <w:r>
      <w:rPr>
        <w:i/>
        <w:iCs/>
        <w:snapToGrid w:val="0"/>
      </w:rPr>
      <w:t xml:space="preserve"> of </w:t>
    </w:r>
    <w:r w:rsidR="000C3F06">
      <w:rPr>
        <w:i/>
        <w:iCs/>
        <w:snapToGrid w:val="0"/>
      </w:rPr>
      <w:fldChar w:fldCharType="begin"/>
    </w:r>
    <w:r>
      <w:rPr>
        <w:i/>
        <w:iCs/>
        <w:snapToGrid w:val="0"/>
      </w:rPr>
      <w:instrText xml:space="preserve"> NUMPAGES </w:instrText>
    </w:r>
    <w:r w:rsidR="000C3F06">
      <w:rPr>
        <w:i/>
        <w:iCs/>
        <w:snapToGrid w:val="0"/>
      </w:rPr>
      <w:fldChar w:fldCharType="separate"/>
    </w:r>
    <w:r w:rsidR="002A5DEC">
      <w:rPr>
        <w:i/>
        <w:iCs/>
        <w:noProof/>
        <w:snapToGrid w:val="0"/>
      </w:rPr>
      <w:t>6</w:t>
    </w:r>
    <w:r w:rsidR="000C3F06">
      <w:rPr>
        <w:i/>
        <w:iCs/>
        <w:snapToGrid w:val="0"/>
      </w:rPr>
      <w:fldChar w:fldCharType="end"/>
    </w:r>
    <w:r>
      <w:rPr>
        <w:i/>
        <w:iCs/>
        <w:snapToGrid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FB2" w:rsidRDefault="00EA3FB2">
      <w:r>
        <w:separator/>
      </w:r>
    </w:p>
  </w:footnote>
  <w:footnote w:type="continuationSeparator" w:id="0">
    <w:p w:rsidR="00EA3FB2" w:rsidRDefault="00EA3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D0" w:rsidRDefault="00C12CD0">
    <w:pPr>
      <w:pStyle w:val="Header"/>
      <w:tabs>
        <w:tab w:val="clear" w:pos="8640"/>
      </w:tabs>
      <w:rPr>
        <w:rFonts w:ascii="Courier New" w:hAnsi="Courier New" w:cs="Courier New"/>
        <w:b/>
        <w:bCs/>
        <w:i/>
        <w:iCs/>
        <w:sz w:val="32"/>
      </w:rPr>
    </w:pPr>
    <w:r>
      <w:rPr>
        <w:rFonts w:ascii="Courier New" w:hAnsi="Courier New" w:cs="Courier New"/>
        <w:b/>
        <w:bCs/>
        <w:i/>
        <w:iCs/>
        <w:sz w:val="32"/>
      </w:rPr>
      <w:t xml:space="preserve">Curriculum Vitae                       Gabriel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4"/>
    <w:multiLevelType w:val="multilevel"/>
    <w:tmpl w:val="00000004"/>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6"/>
    <w:multiLevelType w:val="multilevel"/>
    <w:tmpl w:val="00000006"/>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08"/>
    <w:multiLevelType w:val="multilevel"/>
    <w:tmpl w:val="00000008"/>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09"/>
    <w:multiLevelType w:val="multilevel"/>
    <w:tmpl w:val="00000009"/>
    <w:name w:val="WW8Num9"/>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nsid w:val="0000000A"/>
    <w:multiLevelType w:val="multilevel"/>
    <w:tmpl w:val="0000000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7">
    <w:nsid w:val="0000000C"/>
    <w:multiLevelType w:val="multilevel"/>
    <w:tmpl w:val="0000000C"/>
    <w:name w:val="WW8Num1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nsid w:val="0000000D"/>
    <w:multiLevelType w:val="multilevel"/>
    <w:tmpl w:val="0000000D"/>
    <w:name w:val="WW8Num1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nsid w:val="014F6BEC"/>
    <w:multiLevelType w:val="hybridMultilevel"/>
    <w:tmpl w:val="A800A614"/>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0">
    <w:nsid w:val="016B1556"/>
    <w:multiLevelType w:val="hybridMultilevel"/>
    <w:tmpl w:val="8BB4E4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01E0229D"/>
    <w:multiLevelType w:val="hybridMultilevel"/>
    <w:tmpl w:val="4852D0E0"/>
    <w:lvl w:ilvl="0" w:tplc="787EE20A">
      <w:start w:val="16"/>
      <w:numFmt w:val="bullet"/>
      <w:lvlText w:val="-"/>
      <w:lvlJc w:val="left"/>
      <w:pPr>
        <w:tabs>
          <w:tab w:val="num" w:pos="720"/>
        </w:tabs>
        <w:ind w:left="720" w:hanging="360"/>
      </w:pPr>
      <w:rPr>
        <w:rFonts w:ascii="Arial Narrow" w:eastAsia="Times New Roman" w:hAnsi="Arial Narro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0D5228C4"/>
    <w:multiLevelType w:val="hybridMultilevel"/>
    <w:tmpl w:val="48F09F4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3">
    <w:nsid w:val="15AD34C8"/>
    <w:multiLevelType w:val="singleLevel"/>
    <w:tmpl w:val="3E78D30E"/>
    <w:lvl w:ilvl="0">
      <w:start w:val="19"/>
      <w:numFmt w:val="bullet"/>
      <w:lvlText w:val="-"/>
      <w:lvlJc w:val="left"/>
      <w:pPr>
        <w:tabs>
          <w:tab w:val="num" w:pos="360"/>
        </w:tabs>
        <w:ind w:left="360" w:hanging="360"/>
      </w:pPr>
      <w:rPr>
        <w:rFonts w:hint="default"/>
      </w:rPr>
    </w:lvl>
  </w:abstractNum>
  <w:abstractNum w:abstractNumId="14">
    <w:nsid w:val="1823289B"/>
    <w:multiLevelType w:val="hybridMultilevel"/>
    <w:tmpl w:val="F452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A34F88"/>
    <w:multiLevelType w:val="hybridMultilevel"/>
    <w:tmpl w:val="A892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0408D0"/>
    <w:multiLevelType w:val="hybridMultilevel"/>
    <w:tmpl w:val="6E6C9AAA"/>
    <w:lvl w:ilvl="0" w:tplc="04090001">
      <w:start w:val="1"/>
      <w:numFmt w:val="bullet"/>
      <w:lvlText w:val=""/>
      <w:lvlJc w:val="left"/>
      <w:pPr>
        <w:tabs>
          <w:tab w:val="num" w:pos="4380"/>
        </w:tabs>
        <w:ind w:left="4380" w:hanging="360"/>
      </w:pPr>
      <w:rPr>
        <w:rFonts w:ascii="Symbol" w:hAnsi="Symbol" w:cs="Symbol" w:hint="default"/>
      </w:rPr>
    </w:lvl>
    <w:lvl w:ilvl="1" w:tplc="04090003">
      <w:start w:val="1"/>
      <w:numFmt w:val="bullet"/>
      <w:lvlText w:val="o"/>
      <w:lvlJc w:val="left"/>
      <w:pPr>
        <w:tabs>
          <w:tab w:val="num" w:pos="5100"/>
        </w:tabs>
        <w:ind w:left="5100" w:hanging="360"/>
      </w:pPr>
      <w:rPr>
        <w:rFonts w:ascii="Courier New" w:hAnsi="Courier New" w:cs="Courier New" w:hint="default"/>
      </w:rPr>
    </w:lvl>
    <w:lvl w:ilvl="2" w:tplc="04090005">
      <w:start w:val="1"/>
      <w:numFmt w:val="bullet"/>
      <w:lvlText w:val=""/>
      <w:lvlJc w:val="left"/>
      <w:pPr>
        <w:tabs>
          <w:tab w:val="num" w:pos="5820"/>
        </w:tabs>
        <w:ind w:left="5820" w:hanging="360"/>
      </w:pPr>
      <w:rPr>
        <w:rFonts w:ascii="Wingdings" w:hAnsi="Wingdings" w:cs="Wingdings" w:hint="default"/>
      </w:rPr>
    </w:lvl>
    <w:lvl w:ilvl="3" w:tplc="04090001">
      <w:start w:val="1"/>
      <w:numFmt w:val="bullet"/>
      <w:lvlText w:val=""/>
      <w:lvlJc w:val="left"/>
      <w:pPr>
        <w:tabs>
          <w:tab w:val="num" w:pos="6540"/>
        </w:tabs>
        <w:ind w:left="6540" w:hanging="360"/>
      </w:pPr>
      <w:rPr>
        <w:rFonts w:ascii="Symbol" w:hAnsi="Symbol" w:cs="Symbol" w:hint="default"/>
      </w:rPr>
    </w:lvl>
    <w:lvl w:ilvl="4" w:tplc="04090003">
      <w:start w:val="1"/>
      <w:numFmt w:val="bullet"/>
      <w:lvlText w:val="o"/>
      <w:lvlJc w:val="left"/>
      <w:pPr>
        <w:tabs>
          <w:tab w:val="num" w:pos="7260"/>
        </w:tabs>
        <w:ind w:left="7260" w:hanging="360"/>
      </w:pPr>
      <w:rPr>
        <w:rFonts w:ascii="Courier New" w:hAnsi="Courier New" w:cs="Courier New" w:hint="default"/>
      </w:rPr>
    </w:lvl>
    <w:lvl w:ilvl="5" w:tplc="04090005">
      <w:start w:val="1"/>
      <w:numFmt w:val="bullet"/>
      <w:lvlText w:val=""/>
      <w:lvlJc w:val="left"/>
      <w:pPr>
        <w:tabs>
          <w:tab w:val="num" w:pos="7980"/>
        </w:tabs>
        <w:ind w:left="7980" w:hanging="360"/>
      </w:pPr>
      <w:rPr>
        <w:rFonts w:ascii="Wingdings" w:hAnsi="Wingdings" w:cs="Wingdings" w:hint="default"/>
      </w:rPr>
    </w:lvl>
    <w:lvl w:ilvl="6" w:tplc="04090001">
      <w:start w:val="1"/>
      <w:numFmt w:val="bullet"/>
      <w:lvlText w:val=""/>
      <w:lvlJc w:val="left"/>
      <w:pPr>
        <w:tabs>
          <w:tab w:val="num" w:pos="8700"/>
        </w:tabs>
        <w:ind w:left="8700" w:hanging="360"/>
      </w:pPr>
      <w:rPr>
        <w:rFonts w:ascii="Symbol" w:hAnsi="Symbol" w:cs="Symbol" w:hint="default"/>
      </w:rPr>
    </w:lvl>
    <w:lvl w:ilvl="7" w:tplc="04090003">
      <w:start w:val="1"/>
      <w:numFmt w:val="bullet"/>
      <w:lvlText w:val="o"/>
      <w:lvlJc w:val="left"/>
      <w:pPr>
        <w:tabs>
          <w:tab w:val="num" w:pos="9420"/>
        </w:tabs>
        <w:ind w:left="9420" w:hanging="360"/>
      </w:pPr>
      <w:rPr>
        <w:rFonts w:ascii="Courier New" w:hAnsi="Courier New" w:cs="Courier New" w:hint="default"/>
      </w:rPr>
    </w:lvl>
    <w:lvl w:ilvl="8" w:tplc="04090005">
      <w:start w:val="1"/>
      <w:numFmt w:val="bullet"/>
      <w:lvlText w:val=""/>
      <w:lvlJc w:val="left"/>
      <w:pPr>
        <w:tabs>
          <w:tab w:val="num" w:pos="10140"/>
        </w:tabs>
        <w:ind w:left="10140" w:hanging="360"/>
      </w:pPr>
      <w:rPr>
        <w:rFonts w:ascii="Wingdings" w:hAnsi="Wingdings" w:cs="Wingdings" w:hint="default"/>
      </w:rPr>
    </w:lvl>
  </w:abstractNum>
  <w:abstractNum w:abstractNumId="17">
    <w:nsid w:val="290C753C"/>
    <w:multiLevelType w:val="hybridMultilevel"/>
    <w:tmpl w:val="BAFA9A6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nsid w:val="2C073F6D"/>
    <w:multiLevelType w:val="singleLevel"/>
    <w:tmpl w:val="02C46946"/>
    <w:lvl w:ilvl="0">
      <w:start w:val="16"/>
      <w:numFmt w:val="bullet"/>
      <w:lvlText w:val="-"/>
      <w:lvlJc w:val="left"/>
      <w:pPr>
        <w:tabs>
          <w:tab w:val="num" w:pos="360"/>
        </w:tabs>
        <w:ind w:left="360" w:hanging="360"/>
      </w:pPr>
      <w:rPr>
        <w:rFonts w:ascii="Times New Roman" w:hAnsi="Times New Roman" w:cs="Times New Roman" w:hint="default"/>
      </w:rPr>
    </w:lvl>
  </w:abstractNum>
  <w:abstractNum w:abstractNumId="19">
    <w:nsid w:val="318C0B6B"/>
    <w:multiLevelType w:val="hybridMultilevel"/>
    <w:tmpl w:val="794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413774"/>
    <w:multiLevelType w:val="singleLevel"/>
    <w:tmpl w:val="43522ED6"/>
    <w:lvl w:ilvl="0">
      <w:start w:val="19"/>
      <w:numFmt w:val="bullet"/>
      <w:lvlText w:val="-"/>
      <w:lvlJc w:val="left"/>
      <w:pPr>
        <w:tabs>
          <w:tab w:val="num" w:pos="360"/>
        </w:tabs>
        <w:ind w:left="360" w:hanging="360"/>
      </w:pPr>
      <w:rPr>
        <w:rFonts w:hint="default"/>
      </w:rPr>
    </w:lvl>
  </w:abstractNum>
  <w:abstractNum w:abstractNumId="21">
    <w:nsid w:val="345A209E"/>
    <w:multiLevelType w:val="hybridMultilevel"/>
    <w:tmpl w:val="6C70619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506BEB"/>
    <w:multiLevelType w:val="hybridMultilevel"/>
    <w:tmpl w:val="B748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020057"/>
    <w:multiLevelType w:val="hybridMultilevel"/>
    <w:tmpl w:val="7BE4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B7728D"/>
    <w:multiLevelType w:val="hybridMultilevel"/>
    <w:tmpl w:val="CF4AEA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93424B"/>
    <w:multiLevelType w:val="multilevel"/>
    <w:tmpl w:val="E5F4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774E08"/>
    <w:multiLevelType w:val="hybridMultilevel"/>
    <w:tmpl w:val="95E02E8E"/>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7">
    <w:nsid w:val="4ABE1E16"/>
    <w:multiLevelType w:val="hybridMultilevel"/>
    <w:tmpl w:val="76D2D42A"/>
    <w:lvl w:ilvl="0" w:tplc="A1F83780">
      <w:start w:val="16"/>
      <w:numFmt w:val="bullet"/>
      <w:lvlText w:val="-"/>
      <w:lvlJc w:val="left"/>
      <w:pPr>
        <w:tabs>
          <w:tab w:val="num" w:pos="720"/>
        </w:tabs>
        <w:ind w:left="720" w:hanging="360"/>
      </w:pPr>
      <w:rPr>
        <w:rFonts w:ascii="Arial Narrow" w:eastAsia="Times New Roman" w:hAnsi="Arial Narro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4DEC2D93"/>
    <w:multiLevelType w:val="hybridMultilevel"/>
    <w:tmpl w:val="1FD6AF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5EEC4F3A"/>
    <w:multiLevelType w:val="hybridMultilevel"/>
    <w:tmpl w:val="632640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0">
    <w:nsid w:val="620F2343"/>
    <w:multiLevelType w:val="singleLevel"/>
    <w:tmpl w:val="F51CDBA2"/>
    <w:lvl w:ilvl="0">
      <w:start w:val="19"/>
      <w:numFmt w:val="bullet"/>
      <w:lvlText w:val="-"/>
      <w:lvlJc w:val="left"/>
      <w:pPr>
        <w:tabs>
          <w:tab w:val="num" w:pos="3960"/>
        </w:tabs>
        <w:ind w:left="3960" w:hanging="360"/>
      </w:pPr>
      <w:rPr>
        <w:rFonts w:hint="default"/>
      </w:rPr>
    </w:lvl>
  </w:abstractNum>
  <w:abstractNum w:abstractNumId="31">
    <w:nsid w:val="6350484F"/>
    <w:multiLevelType w:val="hybridMultilevel"/>
    <w:tmpl w:val="76F0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737C43"/>
    <w:multiLevelType w:val="hybridMultilevel"/>
    <w:tmpl w:val="EB9C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BB279A"/>
    <w:multiLevelType w:val="hybridMultilevel"/>
    <w:tmpl w:val="09C08BE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69843023"/>
    <w:multiLevelType w:val="hybridMultilevel"/>
    <w:tmpl w:val="CED203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6FA30F61"/>
    <w:multiLevelType w:val="hybridMultilevel"/>
    <w:tmpl w:val="7DCE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9155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A974CFE"/>
    <w:multiLevelType w:val="hybridMultilevel"/>
    <w:tmpl w:val="0772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CA5EAE"/>
    <w:multiLevelType w:val="hybridMultilevel"/>
    <w:tmpl w:val="A5B8F8B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30"/>
  </w:num>
  <w:num w:numId="2">
    <w:abstractNumId w:val="20"/>
  </w:num>
  <w:num w:numId="3">
    <w:abstractNumId w:val="13"/>
  </w:num>
  <w:num w:numId="4">
    <w:abstractNumId w:val="18"/>
  </w:num>
  <w:num w:numId="5">
    <w:abstractNumId w:val="11"/>
  </w:num>
  <w:num w:numId="6">
    <w:abstractNumId w:val="27"/>
  </w:num>
  <w:num w:numId="7">
    <w:abstractNumId w:val="16"/>
  </w:num>
  <w:num w:numId="8">
    <w:abstractNumId w:val="36"/>
  </w:num>
  <w:num w:numId="9">
    <w:abstractNumId w:val="0"/>
  </w:num>
  <w:num w:numId="10">
    <w:abstractNumId w:val="1"/>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38"/>
  </w:num>
  <w:num w:numId="19">
    <w:abstractNumId w:val="26"/>
  </w:num>
  <w:num w:numId="20">
    <w:abstractNumId w:val="12"/>
  </w:num>
  <w:num w:numId="21">
    <w:abstractNumId w:val="33"/>
  </w:num>
  <w:num w:numId="22">
    <w:abstractNumId w:val="2"/>
  </w:num>
  <w:num w:numId="23">
    <w:abstractNumId w:val="22"/>
  </w:num>
  <w:num w:numId="24">
    <w:abstractNumId w:val="15"/>
  </w:num>
  <w:num w:numId="25">
    <w:abstractNumId w:val="17"/>
  </w:num>
  <w:num w:numId="26">
    <w:abstractNumId w:val="19"/>
  </w:num>
  <w:num w:numId="27">
    <w:abstractNumId w:val="21"/>
  </w:num>
  <w:num w:numId="28">
    <w:abstractNumId w:val="29"/>
  </w:num>
  <w:num w:numId="29">
    <w:abstractNumId w:val="31"/>
  </w:num>
  <w:num w:numId="30">
    <w:abstractNumId w:val="32"/>
  </w:num>
  <w:num w:numId="31">
    <w:abstractNumId w:val="24"/>
  </w:num>
  <w:num w:numId="32">
    <w:abstractNumId w:val="37"/>
  </w:num>
  <w:num w:numId="33">
    <w:abstractNumId w:val="35"/>
  </w:num>
  <w:num w:numId="34">
    <w:abstractNumId w:val="28"/>
  </w:num>
  <w:num w:numId="35">
    <w:abstractNumId w:val="34"/>
  </w:num>
  <w:num w:numId="36">
    <w:abstractNumId w:val="10"/>
  </w:num>
  <w:num w:numId="37">
    <w:abstractNumId w:val="14"/>
  </w:num>
  <w:num w:numId="38">
    <w:abstractNumId w:val="2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2"/>
  </w:compat>
  <w:rsids>
    <w:rsidRoot w:val="00B80A53"/>
    <w:rsid w:val="00001268"/>
    <w:rsid w:val="0000343B"/>
    <w:rsid w:val="00003966"/>
    <w:rsid w:val="00010FEE"/>
    <w:rsid w:val="000174B6"/>
    <w:rsid w:val="00017651"/>
    <w:rsid w:val="00023EBF"/>
    <w:rsid w:val="00027329"/>
    <w:rsid w:val="00027C46"/>
    <w:rsid w:val="00032F29"/>
    <w:rsid w:val="00034E15"/>
    <w:rsid w:val="00036CD8"/>
    <w:rsid w:val="000379DA"/>
    <w:rsid w:val="00041DA2"/>
    <w:rsid w:val="00045CEA"/>
    <w:rsid w:val="00046177"/>
    <w:rsid w:val="000469DA"/>
    <w:rsid w:val="00046DFF"/>
    <w:rsid w:val="00046F7C"/>
    <w:rsid w:val="00047310"/>
    <w:rsid w:val="0005386A"/>
    <w:rsid w:val="0005536B"/>
    <w:rsid w:val="00061810"/>
    <w:rsid w:val="00063ED1"/>
    <w:rsid w:val="00073F19"/>
    <w:rsid w:val="00083A69"/>
    <w:rsid w:val="000928DA"/>
    <w:rsid w:val="00094932"/>
    <w:rsid w:val="000A46D0"/>
    <w:rsid w:val="000B166D"/>
    <w:rsid w:val="000B1CCA"/>
    <w:rsid w:val="000C1B48"/>
    <w:rsid w:val="000C3F06"/>
    <w:rsid w:val="000D4CAC"/>
    <w:rsid w:val="000D547C"/>
    <w:rsid w:val="000D7704"/>
    <w:rsid w:val="000E3E00"/>
    <w:rsid w:val="000E4508"/>
    <w:rsid w:val="000F0880"/>
    <w:rsid w:val="000F1FBF"/>
    <w:rsid w:val="000F5974"/>
    <w:rsid w:val="000F6FF5"/>
    <w:rsid w:val="000F7516"/>
    <w:rsid w:val="000F7A52"/>
    <w:rsid w:val="00101CD2"/>
    <w:rsid w:val="00105656"/>
    <w:rsid w:val="0011133C"/>
    <w:rsid w:val="001171C6"/>
    <w:rsid w:val="00120EEF"/>
    <w:rsid w:val="00126223"/>
    <w:rsid w:val="001309F0"/>
    <w:rsid w:val="00132A7E"/>
    <w:rsid w:val="00142731"/>
    <w:rsid w:val="00144DD7"/>
    <w:rsid w:val="00147FCB"/>
    <w:rsid w:val="001548C0"/>
    <w:rsid w:val="00154FB5"/>
    <w:rsid w:val="001610AA"/>
    <w:rsid w:val="001613C8"/>
    <w:rsid w:val="00162803"/>
    <w:rsid w:val="001670A7"/>
    <w:rsid w:val="001711F6"/>
    <w:rsid w:val="00171A93"/>
    <w:rsid w:val="00173EA6"/>
    <w:rsid w:val="001746AE"/>
    <w:rsid w:val="00181EC8"/>
    <w:rsid w:val="001848DC"/>
    <w:rsid w:val="00187600"/>
    <w:rsid w:val="00194DDA"/>
    <w:rsid w:val="00196211"/>
    <w:rsid w:val="001B0379"/>
    <w:rsid w:val="001B61EC"/>
    <w:rsid w:val="001B62DB"/>
    <w:rsid w:val="001B6790"/>
    <w:rsid w:val="001D4FF0"/>
    <w:rsid w:val="001E1BE4"/>
    <w:rsid w:val="001E53B1"/>
    <w:rsid w:val="001F06CE"/>
    <w:rsid w:val="001F29F6"/>
    <w:rsid w:val="001F71E2"/>
    <w:rsid w:val="001F7C69"/>
    <w:rsid w:val="00203EFB"/>
    <w:rsid w:val="002057D7"/>
    <w:rsid w:val="00205FCE"/>
    <w:rsid w:val="00206958"/>
    <w:rsid w:val="00212612"/>
    <w:rsid w:val="00216351"/>
    <w:rsid w:val="0021681F"/>
    <w:rsid w:val="002200BE"/>
    <w:rsid w:val="00220612"/>
    <w:rsid w:val="00231E29"/>
    <w:rsid w:val="00231E49"/>
    <w:rsid w:val="002326DF"/>
    <w:rsid w:val="00232EA8"/>
    <w:rsid w:val="00233BB2"/>
    <w:rsid w:val="00236337"/>
    <w:rsid w:val="00236FA9"/>
    <w:rsid w:val="00243281"/>
    <w:rsid w:val="00244615"/>
    <w:rsid w:val="0025499D"/>
    <w:rsid w:val="002555FA"/>
    <w:rsid w:val="002610A6"/>
    <w:rsid w:val="002703CA"/>
    <w:rsid w:val="002A1D82"/>
    <w:rsid w:val="002A5DEC"/>
    <w:rsid w:val="002A637E"/>
    <w:rsid w:val="002B025F"/>
    <w:rsid w:val="002B07FF"/>
    <w:rsid w:val="002B103C"/>
    <w:rsid w:val="002B104F"/>
    <w:rsid w:val="002B1B25"/>
    <w:rsid w:val="002B1ED2"/>
    <w:rsid w:val="002B44FF"/>
    <w:rsid w:val="002B7FA5"/>
    <w:rsid w:val="002C0E03"/>
    <w:rsid w:val="002C24E4"/>
    <w:rsid w:val="002D219E"/>
    <w:rsid w:val="002D3B33"/>
    <w:rsid w:val="002D492D"/>
    <w:rsid w:val="002D7DAB"/>
    <w:rsid w:val="002E3171"/>
    <w:rsid w:val="002E381D"/>
    <w:rsid w:val="002E40C1"/>
    <w:rsid w:val="002E7819"/>
    <w:rsid w:val="002F5BE6"/>
    <w:rsid w:val="002F63EA"/>
    <w:rsid w:val="00303695"/>
    <w:rsid w:val="00314C40"/>
    <w:rsid w:val="00321F7D"/>
    <w:rsid w:val="00322319"/>
    <w:rsid w:val="00326CEB"/>
    <w:rsid w:val="00334D51"/>
    <w:rsid w:val="00337D21"/>
    <w:rsid w:val="003415E0"/>
    <w:rsid w:val="00343C4D"/>
    <w:rsid w:val="003679F2"/>
    <w:rsid w:val="00375668"/>
    <w:rsid w:val="00375F06"/>
    <w:rsid w:val="00380D6B"/>
    <w:rsid w:val="00381C92"/>
    <w:rsid w:val="00385CAE"/>
    <w:rsid w:val="0038677F"/>
    <w:rsid w:val="00391FB5"/>
    <w:rsid w:val="00394A70"/>
    <w:rsid w:val="00396CE4"/>
    <w:rsid w:val="003A0FA2"/>
    <w:rsid w:val="003A4DD6"/>
    <w:rsid w:val="003A6581"/>
    <w:rsid w:val="003A6ABD"/>
    <w:rsid w:val="003B5064"/>
    <w:rsid w:val="003C1AD4"/>
    <w:rsid w:val="003C77AA"/>
    <w:rsid w:val="003D4B23"/>
    <w:rsid w:val="003D5108"/>
    <w:rsid w:val="003D6CF0"/>
    <w:rsid w:val="003E6408"/>
    <w:rsid w:val="003E6688"/>
    <w:rsid w:val="003E7419"/>
    <w:rsid w:val="003E7C96"/>
    <w:rsid w:val="003F0468"/>
    <w:rsid w:val="003F35D6"/>
    <w:rsid w:val="003F6FC7"/>
    <w:rsid w:val="00401A87"/>
    <w:rsid w:val="00406A44"/>
    <w:rsid w:val="00412EF3"/>
    <w:rsid w:val="00414AA5"/>
    <w:rsid w:val="00425CB2"/>
    <w:rsid w:val="00435D66"/>
    <w:rsid w:val="004441D3"/>
    <w:rsid w:val="00457711"/>
    <w:rsid w:val="00460C96"/>
    <w:rsid w:val="00464AD0"/>
    <w:rsid w:val="00474EA8"/>
    <w:rsid w:val="00481F6B"/>
    <w:rsid w:val="00485BBF"/>
    <w:rsid w:val="004862F6"/>
    <w:rsid w:val="00486365"/>
    <w:rsid w:val="0048745B"/>
    <w:rsid w:val="00487845"/>
    <w:rsid w:val="00492092"/>
    <w:rsid w:val="00492BCD"/>
    <w:rsid w:val="004A15BD"/>
    <w:rsid w:val="004A1F3C"/>
    <w:rsid w:val="004A3901"/>
    <w:rsid w:val="004A4E16"/>
    <w:rsid w:val="004A56A6"/>
    <w:rsid w:val="004B098F"/>
    <w:rsid w:val="004B0BA5"/>
    <w:rsid w:val="004B280B"/>
    <w:rsid w:val="004B347F"/>
    <w:rsid w:val="004B51B6"/>
    <w:rsid w:val="004B75B6"/>
    <w:rsid w:val="004C14BD"/>
    <w:rsid w:val="004C5C72"/>
    <w:rsid w:val="004D2FA5"/>
    <w:rsid w:val="004E1A30"/>
    <w:rsid w:val="004E3E6A"/>
    <w:rsid w:val="004E4E91"/>
    <w:rsid w:val="004E7FEA"/>
    <w:rsid w:val="004F3A9C"/>
    <w:rsid w:val="004F3D7D"/>
    <w:rsid w:val="00500A4B"/>
    <w:rsid w:val="00502BCD"/>
    <w:rsid w:val="00503A82"/>
    <w:rsid w:val="005078D5"/>
    <w:rsid w:val="00514D39"/>
    <w:rsid w:val="00521260"/>
    <w:rsid w:val="00530BFD"/>
    <w:rsid w:val="005335A5"/>
    <w:rsid w:val="00534CA2"/>
    <w:rsid w:val="00536369"/>
    <w:rsid w:val="005363C1"/>
    <w:rsid w:val="00545AA5"/>
    <w:rsid w:val="005521A4"/>
    <w:rsid w:val="005532B8"/>
    <w:rsid w:val="00556D2A"/>
    <w:rsid w:val="005579A7"/>
    <w:rsid w:val="00560D38"/>
    <w:rsid w:val="005721E4"/>
    <w:rsid w:val="0057558C"/>
    <w:rsid w:val="005808AD"/>
    <w:rsid w:val="005810CC"/>
    <w:rsid w:val="0058338F"/>
    <w:rsid w:val="005838D2"/>
    <w:rsid w:val="00591BC5"/>
    <w:rsid w:val="005C3200"/>
    <w:rsid w:val="005D3100"/>
    <w:rsid w:val="005D4399"/>
    <w:rsid w:val="005D6198"/>
    <w:rsid w:val="005D6C6D"/>
    <w:rsid w:val="005E080F"/>
    <w:rsid w:val="005E3868"/>
    <w:rsid w:val="005E4D22"/>
    <w:rsid w:val="005F3083"/>
    <w:rsid w:val="00601F25"/>
    <w:rsid w:val="00603152"/>
    <w:rsid w:val="00606793"/>
    <w:rsid w:val="00616C71"/>
    <w:rsid w:val="006248C3"/>
    <w:rsid w:val="00626D01"/>
    <w:rsid w:val="0063057E"/>
    <w:rsid w:val="00631925"/>
    <w:rsid w:val="006423AD"/>
    <w:rsid w:val="006471AE"/>
    <w:rsid w:val="00655433"/>
    <w:rsid w:val="006564A2"/>
    <w:rsid w:val="0066218E"/>
    <w:rsid w:val="00664E27"/>
    <w:rsid w:val="00665C46"/>
    <w:rsid w:val="00666B5B"/>
    <w:rsid w:val="006904BA"/>
    <w:rsid w:val="00695F70"/>
    <w:rsid w:val="006A3AAF"/>
    <w:rsid w:val="006B0D02"/>
    <w:rsid w:val="006B3FB2"/>
    <w:rsid w:val="006B6131"/>
    <w:rsid w:val="006B79FB"/>
    <w:rsid w:val="006C3B21"/>
    <w:rsid w:val="006C5379"/>
    <w:rsid w:val="006D12BB"/>
    <w:rsid w:val="006D3606"/>
    <w:rsid w:val="006D50ED"/>
    <w:rsid w:val="006D52F1"/>
    <w:rsid w:val="006E4432"/>
    <w:rsid w:val="006F266F"/>
    <w:rsid w:val="00703532"/>
    <w:rsid w:val="00704612"/>
    <w:rsid w:val="00705584"/>
    <w:rsid w:val="00710B59"/>
    <w:rsid w:val="00715F0E"/>
    <w:rsid w:val="0072492C"/>
    <w:rsid w:val="007313F6"/>
    <w:rsid w:val="0073653E"/>
    <w:rsid w:val="007430E2"/>
    <w:rsid w:val="00743118"/>
    <w:rsid w:val="00747159"/>
    <w:rsid w:val="007521D3"/>
    <w:rsid w:val="00755472"/>
    <w:rsid w:val="007576DD"/>
    <w:rsid w:val="007609B7"/>
    <w:rsid w:val="00763507"/>
    <w:rsid w:val="00772E09"/>
    <w:rsid w:val="00774076"/>
    <w:rsid w:val="00774FA2"/>
    <w:rsid w:val="00780EC7"/>
    <w:rsid w:val="007861B0"/>
    <w:rsid w:val="0079303F"/>
    <w:rsid w:val="00793F9F"/>
    <w:rsid w:val="0079589C"/>
    <w:rsid w:val="00795D0F"/>
    <w:rsid w:val="007A497D"/>
    <w:rsid w:val="007A4BA9"/>
    <w:rsid w:val="007A4E91"/>
    <w:rsid w:val="007A7D88"/>
    <w:rsid w:val="007B0A68"/>
    <w:rsid w:val="007B2375"/>
    <w:rsid w:val="007B40B3"/>
    <w:rsid w:val="007B45C4"/>
    <w:rsid w:val="007B4F29"/>
    <w:rsid w:val="007C0412"/>
    <w:rsid w:val="007C162A"/>
    <w:rsid w:val="007C2244"/>
    <w:rsid w:val="007C37D3"/>
    <w:rsid w:val="007C72CD"/>
    <w:rsid w:val="007D22FE"/>
    <w:rsid w:val="007D32F0"/>
    <w:rsid w:val="007D33F9"/>
    <w:rsid w:val="007E3029"/>
    <w:rsid w:val="007E5EA4"/>
    <w:rsid w:val="007F2F84"/>
    <w:rsid w:val="007F4253"/>
    <w:rsid w:val="007F4CE5"/>
    <w:rsid w:val="007F542D"/>
    <w:rsid w:val="007F776C"/>
    <w:rsid w:val="00804535"/>
    <w:rsid w:val="00805785"/>
    <w:rsid w:val="00805EC9"/>
    <w:rsid w:val="00812FAB"/>
    <w:rsid w:val="00817192"/>
    <w:rsid w:val="0082143C"/>
    <w:rsid w:val="00825B7F"/>
    <w:rsid w:val="008348F6"/>
    <w:rsid w:val="00835F29"/>
    <w:rsid w:val="008377E2"/>
    <w:rsid w:val="00841069"/>
    <w:rsid w:val="0084330C"/>
    <w:rsid w:val="0084667C"/>
    <w:rsid w:val="00855BDC"/>
    <w:rsid w:val="00863FC6"/>
    <w:rsid w:val="00866AD2"/>
    <w:rsid w:val="00871D5B"/>
    <w:rsid w:val="0088188D"/>
    <w:rsid w:val="008849DF"/>
    <w:rsid w:val="008A2185"/>
    <w:rsid w:val="008A2EAA"/>
    <w:rsid w:val="008A5C89"/>
    <w:rsid w:val="008A5FD8"/>
    <w:rsid w:val="008B0C60"/>
    <w:rsid w:val="008B5DB8"/>
    <w:rsid w:val="008C4B54"/>
    <w:rsid w:val="008C7F3A"/>
    <w:rsid w:val="008D1DA1"/>
    <w:rsid w:val="008D2A26"/>
    <w:rsid w:val="008D726F"/>
    <w:rsid w:val="008E6336"/>
    <w:rsid w:val="008E785D"/>
    <w:rsid w:val="008E7D21"/>
    <w:rsid w:val="008F0DB6"/>
    <w:rsid w:val="008F4209"/>
    <w:rsid w:val="008F6406"/>
    <w:rsid w:val="008F6E87"/>
    <w:rsid w:val="00900149"/>
    <w:rsid w:val="0090142F"/>
    <w:rsid w:val="00901B4E"/>
    <w:rsid w:val="00902984"/>
    <w:rsid w:val="00904A09"/>
    <w:rsid w:val="00907538"/>
    <w:rsid w:val="0091108E"/>
    <w:rsid w:val="00911A81"/>
    <w:rsid w:val="00921B07"/>
    <w:rsid w:val="00922E62"/>
    <w:rsid w:val="00923792"/>
    <w:rsid w:val="00927FA1"/>
    <w:rsid w:val="00931403"/>
    <w:rsid w:val="009325E6"/>
    <w:rsid w:val="00937126"/>
    <w:rsid w:val="00940431"/>
    <w:rsid w:val="00941B2F"/>
    <w:rsid w:val="00947ED9"/>
    <w:rsid w:val="0095474D"/>
    <w:rsid w:val="00955E17"/>
    <w:rsid w:val="00972BCF"/>
    <w:rsid w:val="009731BD"/>
    <w:rsid w:val="00981BBF"/>
    <w:rsid w:val="00984EB2"/>
    <w:rsid w:val="009900AD"/>
    <w:rsid w:val="00995DD9"/>
    <w:rsid w:val="009A0B86"/>
    <w:rsid w:val="009B0B77"/>
    <w:rsid w:val="009B0EBD"/>
    <w:rsid w:val="009B273B"/>
    <w:rsid w:val="009B68DF"/>
    <w:rsid w:val="009C045A"/>
    <w:rsid w:val="009C1CD1"/>
    <w:rsid w:val="009D0713"/>
    <w:rsid w:val="009D2F9D"/>
    <w:rsid w:val="009E15AB"/>
    <w:rsid w:val="009E5927"/>
    <w:rsid w:val="009F0546"/>
    <w:rsid w:val="009F1014"/>
    <w:rsid w:val="009F1B67"/>
    <w:rsid w:val="009F7302"/>
    <w:rsid w:val="00A11E77"/>
    <w:rsid w:val="00A12A1E"/>
    <w:rsid w:val="00A15840"/>
    <w:rsid w:val="00A161F4"/>
    <w:rsid w:val="00A20428"/>
    <w:rsid w:val="00A37D1A"/>
    <w:rsid w:val="00A403D9"/>
    <w:rsid w:val="00A45DBB"/>
    <w:rsid w:val="00A4795C"/>
    <w:rsid w:val="00A57C62"/>
    <w:rsid w:val="00A67E62"/>
    <w:rsid w:val="00A71BA9"/>
    <w:rsid w:val="00A73AFA"/>
    <w:rsid w:val="00A81545"/>
    <w:rsid w:val="00A93139"/>
    <w:rsid w:val="00A950CC"/>
    <w:rsid w:val="00A95B5B"/>
    <w:rsid w:val="00A977B1"/>
    <w:rsid w:val="00AA121B"/>
    <w:rsid w:val="00AA1E12"/>
    <w:rsid w:val="00AA320A"/>
    <w:rsid w:val="00AA58CD"/>
    <w:rsid w:val="00AA6BFA"/>
    <w:rsid w:val="00AB560D"/>
    <w:rsid w:val="00AC199A"/>
    <w:rsid w:val="00AD5861"/>
    <w:rsid w:val="00AD7745"/>
    <w:rsid w:val="00AE67FF"/>
    <w:rsid w:val="00AF0748"/>
    <w:rsid w:val="00AF26AA"/>
    <w:rsid w:val="00AF3514"/>
    <w:rsid w:val="00B11D7B"/>
    <w:rsid w:val="00B15457"/>
    <w:rsid w:val="00B1651D"/>
    <w:rsid w:val="00B221AE"/>
    <w:rsid w:val="00B276E0"/>
    <w:rsid w:val="00B277D6"/>
    <w:rsid w:val="00B342B9"/>
    <w:rsid w:val="00B35A8D"/>
    <w:rsid w:val="00B437A7"/>
    <w:rsid w:val="00B61D93"/>
    <w:rsid w:val="00B62A53"/>
    <w:rsid w:val="00B64EBD"/>
    <w:rsid w:val="00B66832"/>
    <w:rsid w:val="00B746F9"/>
    <w:rsid w:val="00B760DB"/>
    <w:rsid w:val="00B80A53"/>
    <w:rsid w:val="00B914E7"/>
    <w:rsid w:val="00B922FC"/>
    <w:rsid w:val="00B9688E"/>
    <w:rsid w:val="00BB0554"/>
    <w:rsid w:val="00BB13F3"/>
    <w:rsid w:val="00BC3554"/>
    <w:rsid w:val="00BC47FA"/>
    <w:rsid w:val="00BD159D"/>
    <w:rsid w:val="00BD494C"/>
    <w:rsid w:val="00BD63DB"/>
    <w:rsid w:val="00BD6732"/>
    <w:rsid w:val="00BE0694"/>
    <w:rsid w:val="00BE7E7B"/>
    <w:rsid w:val="00BF05FE"/>
    <w:rsid w:val="00BF3806"/>
    <w:rsid w:val="00BF39BC"/>
    <w:rsid w:val="00BF4F59"/>
    <w:rsid w:val="00C00AF2"/>
    <w:rsid w:val="00C01B32"/>
    <w:rsid w:val="00C029E3"/>
    <w:rsid w:val="00C11EC8"/>
    <w:rsid w:val="00C12CD0"/>
    <w:rsid w:val="00C13B08"/>
    <w:rsid w:val="00C1539D"/>
    <w:rsid w:val="00C20990"/>
    <w:rsid w:val="00C20A10"/>
    <w:rsid w:val="00C25B49"/>
    <w:rsid w:val="00C26540"/>
    <w:rsid w:val="00C27AB0"/>
    <w:rsid w:val="00C53367"/>
    <w:rsid w:val="00C56816"/>
    <w:rsid w:val="00C615AA"/>
    <w:rsid w:val="00C62014"/>
    <w:rsid w:val="00C6441E"/>
    <w:rsid w:val="00C870C0"/>
    <w:rsid w:val="00C931DA"/>
    <w:rsid w:val="00C96882"/>
    <w:rsid w:val="00C96939"/>
    <w:rsid w:val="00CA3E07"/>
    <w:rsid w:val="00CA4F5B"/>
    <w:rsid w:val="00CA5582"/>
    <w:rsid w:val="00CB4097"/>
    <w:rsid w:val="00CB7C70"/>
    <w:rsid w:val="00CB7F70"/>
    <w:rsid w:val="00CC4618"/>
    <w:rsid w:val="00CD7000"/>
    <w:rsid w:val="00CE01CB"/>
    <w:rsid w:val="00CE510C"/>
    <w:rsid w:val="00CE792C"/>
    <w:rsid w:val="00CF09E3"/>
    <w:rsid w:val="00CF7C95"/>
    <w:rsid w:val="00D00CDE"/>
    <w:rsid w:val="00D03669"/>
    <w:rsid w:val="00D03A4C"/>
    <w:rsid w:val="00D07B5F"/>
    <w:rsid w:val="00D2727B"/>
    <w:rsid w:val="00D408CA"/>
    <w:rsid w:val="00D55EBD"/>
    <w:rsid w:val="00D57329"/>
    <w:rsid w:val="00D57EFD"/>
    <w:rsid w:val="00D671FB"/>
    <w:rsid w:val="00D676C3"/>
    <w:rsid w:val="00D75F64"/>
    <w:rsid w:val="00D92575"/>
    <w:rsid w:val="00D96BBA"/>
    <w:rsid w:val="00DA2DFD"/>
    <w:rsid w:val="00DB65D0"/>
    <w:rsid w:val="00DB7A87"/>
    <w:rsid w:val="00DC0C0A"/>
    <w:rsid w:val="00DC4BCF"/>
    <w:rsid w:val="00DC66A8"/>
    <w:rsid w:val="00DC7000"/>
    <w:rsid w:val="00DC7302"/>
    <w:rsid w:val="00DD0F5B"/>
    <w:rsid w:val="00DD3A71"/>
    <w:rsid w:val="00DD7AFB"/>
    <w:rsid w:val="00DF33E1"/>
    <w:rsid w:val="00E13D4B"/>
    <w:rsid w:val="00E171EE"/>
    <w:rsid w:val="00E27E98"/>
    <w:rsid w:val="00E3026F"/>
    <w:rsid w:val="00E3478E"/>
    <w:rsid w:val="00E40742"/>
    <w:rsid w:val="00E510F9"/>
    <w:rsid w:val="00E56091"/>
    <w:rsid w:val="00E6079D"/>
    <w:rsid w:val="00E61FBD"/>
    <w:rsid w:val="00E71940"/>
    <w:rsid w:val="00E76168"/>
    <w:rsid w:val="00E80EF6"/>
    <w:rsid w:val="00E826D0"/>
    <w:rsid w:val="00E938ED"/>
    <w:rsid w:val="00E94D2C"/>
    <w:rsid w:val="00E95744"/>
    <w:rsid w:val="00E96B39"/>
    <w:rsid w:val="00E971E1"/>
    <w:rsid w:val="00EA3FB2"/>
    <w:rsid w:val="00EA4526"/>
    <w:rsid w:val="00EA65F1"/>
    <w:rsid w:val="00EB6397"/>
    <w:rsid w:val="00EB6E2F"/>
    <w:rsid w:val="00EC2102"/>
    <w:rsid w:val="00EC371F"/>
    <w:rsid w:val="00EC5CF6"/>
    <w:rsid w:val="00ED196E"/>
    <w:rsid w:val="00ED1971"/>
    <w:rsid w:val="00ED6BEE"/>
    <w:rsid w:val="00ED731D"/>
    <w:rsid w:val="00EE15E7"/>
    <w:rsid w:val="00EE26E4"/>
    <w:rsid w:val="00EE725E"/>
    <w:rsid w:val="00F01181"/>
    <w:rsid w:val="00F01646"/>
    <w:rsid w:val="00F0544E"/>
    <w:rsid w:val="00F108FE"/>
    <w:rsid w:val="00F16627"/>
    <w:rsid w:val="00F20D3C"/>
    <w:rsid w:val="00F22FF7"/>
    <w:rsid w:val="00F25CB3"/>
    <w:rsid w:val="00F260AC"/>
    <w:rsid w:val="00F36B0C"/>
    <w:rsid w:val="00F37C15"/>
    <w:rsid w:val="00F43C2C"/>
    <w:rsid w:val="00F442C7"/>
    <w:rsid w:val="00F44611"/>
    <w:rsid w:val="00F54ED7"/>
    <w:rsid w:val="00F5578E"/>
    <w:rsid w:val="00F55CEA"/>
    <w:rsid w:val="00F575BE"/>
    <w:rsid w:val="00F63000"/>
    <w:rsid w:val="00F701F0"/>
    <w:rsid w:val="00F70DE9"/>
    <w:rsid w:val="00F73A82"/>
    <w:rsid w:val="00F74198"/>
    <w:rsid w:val="00F82590"/>
    <w:rsid w:val="00F828ED"/>
    <w:rsid w:val="00F85434"/>
    <w:rsid w:val="00F86528"/>
    <w:rsid w:val="00FA259D"/>
    <w:rsid w:val="00FA4E5A"/>
    <w:rsid w:val="00FA5DCD"/>
    <w:rsid w:val="00FA7FF7"/>
    <w:rsid w:val="00FB51E7"/>
    <w:rsid w:val="00FB72F6"/>
    <w:rsid w:val="00FD7651"/>
    <w:rsid w:val="00FF1CDF"/>
    <w:rsid w:val="00FF1F27"/>
    <w:rsid w:val="00FF4AE9"/>
    <w:rsid w:val="00FF55B2"/>
    <w:rsid w:val="00FF5A28"/>
    <w:rsid w:val="00FF72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1B"/>
    <w:rPr>
      <w:lang w:val="en-US" w:eastAsia="en-US"/>
    </w:rPr>
  </w:style>
  <w:style w:type="paragraph" w:styleId="Heading1">
    <w:name w:val="heading 1"/>
    <w:basedOn w:val="Normal"/>
    <w:next w:val="Normal"/>
    <w:qFormat/>
    <w:rsid w:val="00AA121B"/>
    <w:pPr>
      <w:keepNext/>
      <w:outlineLvl w:val="0"/>
    </w:pPr>
    <w:rPr>
      <w:b/>
      <w:bCs/>
      <w:sz w:val="24"/>
      <w:szCs w:val="24"/>
    </w:rPr>
  </w:style>
  <w:style w:type="paragraph" w:styleId="Heading2">
    <w:name w:val="heading 2"/>
    <w:basedOn w:val="Normal"/>
    <w:next w:val="Normal"/>
    <w:qFormat/>
    <w:rsid w:val="00AA121B"/>
    <w:pPr>
      <w:keepNext/>
      <w:outlineLvl w:val="1"/>
    </w:pPr>
    <w:rPr>
      <w:sz w:val="24"/>
      <w:szCs w:val="24"/>
    </w:rPr>
  </w:style>
  <w:style w:type="paragraph" w:styleId="Heading3">
    <w:name w:val="heading 3"/>
    <w:basedOn w:val="Normal"/>
    <w:next w:val="Normal"/>
    <w:qFormat/>
    <w:rsid w:val="00AA121B"/>
    <w:pPr>
      <w:keepNext/>
      <w:jc w:val="right"/>
      <w:outlineLvl w:val="2"/>
    </w:pPr>
    <w:rPr>
      <w:sz w:val="24"/>
      <w:szCs w:val="24"/>
    </w:rPr>
  </w:style>
  <w:style w:type="paragraph" w:styleId="Heading4">
    <w:name w:val="heading 4"/>
    <w:basedOn w:val="Normal"/>
    <w:next w:val="Normal"/>
    <w:qFormat/>
    <w:rsid w:val="00AA121B"/>
    <w:pPr>
      <w:keepNext/>
      <w:ind w:left="3600" w:hanging="3600"/>
      <w:outlineLvl w:val="3"/>
    </w:pPr>
    <w:rPr>
      <w:b/>
      <w:bCs/>
      <w:sz w:val="24"/>
      <w:szCs w:val="24"/>
    </w:rPr>
  </w:style>
  <w:style w:type="paragraph" w:styleId="Heading5">
    <w:name w:val="heading 5"/>
    <w:basedOn w:val="Normal"/>
    <w:next w:val="Normal"/>
    <w:qFormat/>
    <w:rsid w:val="00AA121B"/>
    <w:pPr>
      <w:keepNext/>
      <w:ind w:left="3600" w:hanging="3600"/>
      <w:outlineLvl w:val="4"/>
    </w:pPr>
    <w:rPr>
      <w:b/>
      <w:bCs/>
      <w:sz w:val="24"/>
      <w:szCs w:val="24"/>
      <w:u w:val="single"/>
    </w:rPr>
  </w:style>
  <w:style w:type="paragraph" w:styleId="Heading6">
    <w:name w:val="heading 6"/>
    <w:basedOn w:val="Normal"/>
    <w:next w:val="Normal"/>
    <w:qFormat/>
    <w:rsid w:val="00AA121B"/>
    <w:pPr>
      <w:keepNext/>
      <w:ind w:left="3600" w:hanging="3600"/>
      <w:outlineLvl w:val="5"/>
    </w:pPr>
    <w:rPr>
      <w:sz w:val="24"/>
      <w:szCs w:val="24"/>
      <w:u w:val="single"/>
    </w:rPr>
  </w:style>
  <w:style w:type="paragraph" w:styleId="Heading7">
    <w:name w:val="heading 7"/>
    <w:basedOn w:val="Normal"/>
    <w:next w:val="Normal"/>
    <w:qFormat/>
    <w:rsid w:val="00AA121B"/>
    <w:pPr>
      <w:keepNext/>
      <w:ind w:left="3600" w:hanging="3600"/>
      <w:outlineLvl w:val="6"/>
    </w:pPr>
    <w:rPr>
      <w:sz w:val="24"/>
      <w:szCs w:val="24"/>
    </w:rPr>
  </w:style>
  <w:style w:type="paragraph" w:styleId="Heading8">
    <w:name w:val="heading 8"/>
    <w:basedOn w:val="Normal"/>
    <w:next w:val="Normal"/>
    <w:qFormat/>
    <w:rsid w:val="00AA121B"/>
    <w:pPr>
      <w:keepNext/>
      <w:ind w:left="3600" w:hanging="3600"/>
      <w:jc w:val="right"/>
      <w:outlineLvl w:val="7"/>
    </w:pPr>
    <w:rPr>
      <w:sz w:val="24"/>
      <w:szCs w:val="24"/>
    </w:rPr>
  </w:style>
  <w:style w:type="paragraph" w:styleId="Heading9">
    <w:name w:val="heading 9"/>
    <w:basedOn w:val="Normal"/>
    <w:next w:val="Normal"/>
    <w:qFormat/>
    <w:rsid w:val="00AA121B"/>
    <w:pPr>
      <w:keepNext/>
      <w:ind w:left="2880" w:firstLine="720"/>
      <w:outlineLvl w:val="8"/>
    </w:pPr>
    <w:rPr>
      <w:rFonts w:ascii="Arial Narrow" w:hAnsi="Arial Narrow" w:cs="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121B"/>
    <w:pPr>
      <w:jc w:val="center"/>
    </w:pPr>
    <w:rPr>
      <w:sz w:val="24"/>
      <w:szCs w:val="24"/>
    </w:rPr>
  </w:style>
  <w:style w:type="paragraph" w:styleId="BodyTextIndent">
    <w:name w:val="Body Text Indent"/>
    <w:basedOn w:val="Normal"/>
    <w:rsid w:val="00AA121B"/>
    <w:pPr>
      <w:ind w:left="3600" w:hanging="3600"/>
    </w:pPr>
    <w:rPr>
      <w:sz w:val="24"/>
      <w:szCs w:val="24"/>
    </w:rPr>
  </w:style>
  <w:style w:type="paragraph" w:styleId="BodyTextIndent2">
    <w:name w:val="Body Text Indent 2"/>
    <w:basedOn w:val="Normal"/>
    <w:rsid w:val="00AA121B"/>
    <w:pPr>
      <w:ind w:left="360"/>
    </w:pPr>
    <w:rPr>
      <w:rFonts w:ascii="Arial Narrow" w:hAnsi="Arial Narrow" w:cs="Arial Narrow"/>
      <w:sz w:val="24"/>
      <w:szCs w:val="24"/>
    </w:rPr>
  </w:style>
  <w:style w:type="paragraph" w:styleId="BodyTextIndent3">
    <w:name w:val="Body Text Indent 3"/>
    <w:basedOn w:val="Normal"/>
    <w:rsid w:val="00AA121B"/>
    <w:pPr>
      <w:ind w:left="3600"/>
    </w:pPr>
    <w:rPr>
      <w:rFonts w:ascii="Arial Narrow" w:hAnsi="Arial Narrow" w:cs="Arial Narrow"/>
      <w:sz w:val="24"/>
      <w:szCs w:val="24"/>
    </w:rPr>
  </w:style>
  <w:style w:type="paragraph" w:styleId="Header">
    <w:name w:val="header"/>
    <w:basedOn w:val="Normal"/>
    <w:rsid w:val="00AA121B"/>
    <w:pPr>
      <w:tabs>
        <w:tab w:val="center" w:pos="4320"/>
        <w:tab w:val="right" w:pos="8640"/>
      </w:tabs>
    </w:pPr>
  </w:style>
  <w:style w:type="paragraph" w:styleId="Footer">
    <w:name w:val="footer"/>
    <w:basedOn w:val="Normal"/>
    <w:rsid w:val="00AA121B"/>
    <w:pPr>
      <w:tabs>
        <w:tab w:val="center" w:pos="4320"/>
        <w:tab w:val="right" w:pos="8640"/>
      </w:tabs>
    </w:pPr>
  </w:style>
  <w:style w:type="paragraph" w:styleId="BodyText">
    <w:name w:val="Body Text"/>
    <w:basedOn w:val="Normal"/>
    <w:rsid w:val="00AA121B"/>
    <w:pPr>
      <w:spacing w:after="120"/>
    </w:pPr>
  </w:style>
  <w:style w:type="paragraph" w:styleId="BalloonText">
    <w:name w:val="Balloon Text"/>
    <w:basedOn w:val="Normal"/>
    <w:semiHidden/>
    <w:rsid w:val="00AA121B"/>
    <w:rPr>
      <w:rFonts w:ascii="Tahoma" w:hAnsi="Tahoma" w:cs="Tahoma"/>
      <w:sz w:val="16"/>
      <w:szCs w:val="16"/>
    </w:rPr>
  </w:style>
  <w:style w:type="paragraph" w:styleId="BodyText2">
    <w:name w:val="Body Text 2"/>
    <w:basedOn w:val="Normal"/>
    <w:rsid w:val="00AA121B"/>
    <w:rPr>
      <w:rFonts w:ascii="Arial" w:hAnsi="Arial" w:cs="Arial"/>
      <w:i/>
      <w:iCs/>
    </w:rPr>
  </w:style>
  <w:style w:type="paragraph" w:styleId="ListParagraph">
    <w:name w:val="List Paragraph"/>
    <w:basedOn w:val="Normal"/>
    <w:uiPriority w:val="34"/>
    <w:qFormat/>
    <w:rsid w:val="00AF26AA"/>
    <w:pPr>
      <w:ind w:left="720"/>
      <w:contextualSpacing/>
    </w:pPr>
  </w:style>
  <w:style w:type="paragraph" w:customStyle="1" w:styleId="yiv0292788738msonormal">
    <w:name w:val="yiv0292788738msonormal"/>
    <w:basedOn w:val="Normal"/>
    <w:rsid w:val="00046DFF"/>
    <w:pPr>
      <w:spacing w:before="100" w:beforeAutospacing="1" w:after="100" w:afterAutospacing="1"/>
    </w:pPr>
    <w:rPr>
      <w:sz w:val="24"/>
      <w:szCs w:val="24"/>
    </w:rPr>
  </w:style>
  <w:style w:type="paragraph" w:styleId="NormalWeb">
    <w:name w:val="Normal (Web)"/>
    <w:basedOn w:val="Normal"/>
    <w:uiPriority w:val="99"/>
    <w:unhideWhenUsed/>
    <w:rsid w:val="00F25CB3"/>
    <w:pPr>
      <w:spacing w:before="100" w:beforeAutospacing="1" w:after="100" w:afterAutospacing="1"/>
    </w:pPr>
    <w:rPr>
      <w:sz w:val="24"/>
      <w:szCs w:val="24"/>
    </w:rPr>
  </w:style>
  <w:style w:type="character" w:styleId="Hyperlink">
    <w:name w:val="Hyperlink"/>
    <w:basedOn w:val="DefaultParagraphFont"/>
    <w:uiPriority w:val="99"/>
    <w:unhideWhenUsed/>
    <w:rsid w:val="002A5D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z w:val="24"/>
      <w:szCs w:val="24"/>
    </w:rPr>
  </w:style>
  <w:style w:type="paragraph" w:styleId="Heading2">
    <w:name w:val="heading 2"/>
    <w:basedOn w:val="Normal"/>
    <w:next w:val="Normal"/>
    <w:qFormat/>
    <w:pPr>
      <w:keepNext/>
      <w:outlineLvl w:val="1"/>
    </w:pPr>
    <w:rPr>
      <w:sz w:val="24"/>
      <w:szCs w:val="24"/>
    </w:rPr>
  </w:style>
  <w:style w:type="paragraph" w:styleId="Heading3">
    <w:name w:val="heading 3"/>
    <w:basedOn w:val="Normal"/>
    <w:next w:val="Normal"/>
    <w:qFormat/>
    <w:pPr>
      <w:keepNext/>
      <w:jc w:val="right"/>
      <w:outlineLvl w:val="2"/>
    </w:pPr>
    <w:rPr>
      <w:sz w:val="24"/>
      <w:szCs w:val="24"/>
    </w:rPr>
  </w:style>
  <w:style w:type="paragraph" w:styleId="Heading4">
    <w:name w:val="heading 4"/>
    <w:basedOn w:val="Normal"/>
    <w:next w:val="Normal"/>
    <w:qFormat/>
    <w:pPr>
      <w:keepNext/>
      <w:ind w:left="3600" w:hanging="3600"/>
      <w:outlineLvl w:val="3"/>
    </w:pPr>
    <w:rPr>
      <w:b/>
      <w:bCs/>
      <w:sz w:val="24"/>
      <w:szCs w:val="24"/>
    </w:rPr>
  </w:style>
  <w:style w:type="paragraph" w:styleId="Heading5">
    <w:name w:val="heading 5"/>
    <w:basedOn w:val="Normal"/>
    <w:next w:val="Normal"/>
    <w:qFormat/>
    <w:pPr>
      <w:keepNext/>
      <w:ind w:left="3600" w:hanging="3600"/>
      <w:outlineLvl w:val="4"/>
    </w:pPr>
    <w:rPr>
      <w:b/>
      <w:bCs/>
      <w:sz w:val="24"/>
      <w:szCs w:val="24"/>
      <w:u w:val="single"/>
    </w:rPr>
  </w:style>
  <w:style w:type="paragraph" w:styleId="Heading6">
    <w:name w:val="heading 6"/>
    <w:basedOn w:val="Normal"/>
    <w:next w:val="Normal"/>
    <w:qFormat/>
    <w:pPr>
      <w:keepNext/>
      <w:ind w:left="3600" w:hanging="3600"/>
      <w:outlineLvl w:val="5"/>
    </w:pPr>
    <w:rPr>
      <w:sz w:val="24"/>
      <w:szCs w:val="24"/>
      <w:u w:val="single"/>
    </w:rPr>
  </w:style>
  <w:style w:type="paragraph" w:styleId="Heading7">
    <w:name w:val="heading 7"/>
    <w:basedOn w:val="Normal"/>
    <w:next w:val="Normal"/>
    <w:qFormat/>
    <w:pPr>
      <w:keepNext/>
      <w:ind w:left="3600" w:hanging="3600"/>
      <w:outlineLvl w:val="6"/>
    </w:pPr>
    <w:rPr>
      <w:sz w:val="24"/>
      <w:szCs w:val="24"/>
    </w:rPr>
  </w:style>
  <w:style w:type="paragraph" w:styleId="Heading8">
    <w:name w:val="heading 8"/>
    <w:basedOn w:val="Normal"/>
    <w:next w:val="Normal"/>
    <w:qFormat/>
    <w:pPr>
      <w:keepNext/>
      <w:ind w:left="3600" w:hanging="3600"/>
      <w:jc w:val="right"/>
      <w:outlineLvl w:val="7"/>
    </w:pPr>
    <w:rPr>
      <w:sz w:val="24"/>
      <w:szCs w:val="24"/>
    </w:rPr>
  </w:style>
  <w:style w:type="paragraph" w:styleId="Heading9">
    <w:name w:val="heading 9"/>
    <w:basedOn w:val="Normal"/>
    <w:next w:val="Normal"/>
    <w:qFormat/>
    <w:pPr>
      <w:keepNext/>
      <w:ind w:left="2880" w:firstLine="720"/>
      <w:outlineLvl w:val="8"/>
    </w:pPr>
    <w:rPr>
      <w:rFonts w:ascii="Arial Narrow" w:hAnsi="Arial Narrow" w:cs="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szCs w:val="24"/>
    </w:rPr>
  </w:style>
  <w:style w:type="paragraph" w:styleId="BodyTextIndent">
    <w:name w:val="Body Text Indent"/>
    <w:basedOn w:val="Normal"/>
    <w:pPr>
      <w:ind w:left="3600" w:hanging="3600"/>
    </w:pPr>
    <w:rPr>
      <w:sz w:val="24"/>
      <w:szCs w:val="24"/>
    </w:rPr>
  </w:style>
  <w:style w:type="paragraph" w:styleId="BodyTextIndent2">
    <w:name w:val="Body Text Indent 2"/>
    <w:basedOn w:val="Normal"/>
    <w:pPr>
      <w:ind w:left="360"/>
    </w:pPr>
    <w:rPr>
      <w:rFonts w:ascii="Arial Narrow" w:hAnsi="Arial Narrow" w:cs="Arial Narrow"/>
      <w:sz w:val="24"/>
      <w:szCs w:val="24"/>
    </w:rPr>
  </w:style>
  <w:style w:type="paragraph" w:styleId="BodyTextIndent3">
    <w:name w:val="Body Text Indent 3"/>
    <w:basedOn w:val="Normal"/>
    <w:pPr>
      <w:ind w:left="3600"/>
    </w:pPr>
    <w:rPr>
      <w:rFonts w:ascii="Arial Narrow" w:hAnsi="Arial Narrow" w:cs="Arial Narrow"/>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Arial" w:hAnsi="Arial" w:cs="Arial"/>
      <w:i/>
      <w:iCs/>
    </w:rPr>
  </w:style>
  <w:style w:type="paragraph" w:styleId="ListParagraph">
    <w:name w:val="List Paragraph"/>
    <w:basedOn w:val="Normal"/>
    <w:uiPriority w:val="34"/>
    <w:qFormat/>
    <w:rsid w:val="00AF2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43016">
      <w:bodyDiv w:val="1"/>
      <w:marLeft w:val="0"/>
      <w:marRight w:val="0"/>
      <w:marTop w:val="0"/>
      <w:marBottom w:val="0"/>
      <w:divBdr>
        <w:top w:val="none" w:sz="0" w:space="0" w:color="auto"/>
        <w:left w:val="none" w:sz="0" w:space="0" w:color="auto"/>
        <w:bottom w:val="none" w:sz="0" w:space="0" w:color="auto"/>
        <w:right w:val="none" w:sz="0" w:space="0" w:color="auto"/>
      </w:divBdr>
      <w:divsChild>
        <w:div w:id="1338776363">
          <w:marLeft w:val="0"/>
          <w:marRight w:val="0"/>
          <w:marTop w:val="0"/>
          <w:marBottom w:val="0"/>
          <w:divBdr>
            <w:top w:val="none" w:sz="0" w:space="0" w:color="auto"/>
            <w:left w:val="none" w:sz="0" w:space="0" w:color="auto"/>
            <w:bottom w:val="none" w:sz="0" w:space="0" w:color="auto"/>
            <w:right w:val="none" w:sz="0" w:space="0" w:color="auto"/>
          </w:divBdr>
          <w:divsChild>
            <w:div w:id="1310402578">
              <w:marLeft w:val="0"/>
              <w:marRight w:val="0"/>
              <w:marTop w:val="0"/>
              <w:marBottom w:val="0"/>
              <w:divBdr>
                <w:top w:val="none" w:sz="0" w:space="0" w:color="auto"/>
                <w:left w:val="none" w:sz="0" w:space="0" w:color="auto"/>
                <w:bottom w:val="none" w:sz="0" w:space="0" w:color="auto"/>
                <w:right w:val="none" w:sz="0" w:space="0" w:color="auto"/>
              </w:divBdr>
              <w:divsChild>
                <w:div w:id="1529678273">
                  <w:marLeft w:val="0"/>
                  <w:marRight w:val="0"/>
                  <w:marTop w:val="0"/>
                  <w:marBottom w:val="0"/>
                  <w:divBdr>
                    <w:top w:val="none" w:sz="0" w:space="0" w:color="auto"/>
                    <w:left w:val="none" w:sz="0" w:space="0" w:color="auto"/>
                    <w:bottom w:val="none" w:sz="0" w:space="0" w:color="auto"/>
                    <w:right w:val="none" w:sz="0" w:space="0" w:color="auto"/>
                  </w:divBdr>
                  <w:divsChild>
                    <w:div w:id="572663353">
                      <w:marLeft w:val="0"/>
                      <w:marRight w:val="0"/>
                      <w:marTop w:val="0"/>
                      <w:marBottom w:val="0"/>
                      <w:divBdr>
                        <w:top w:val="none" w:sz="0" w:space="0" w:color="auto"/>
                        <w:left w:val="none" w:sz="0" w:space="0" w:color="auto"/>
                        <w:bottom w:val="none" w:sz="0" w:space="0" w:color="auto"/>
                        <w:right w:val="none" w:sz="0" w:space="0" w:color="auto"/>
                      </w:divBdr>
                      <w:divsChild>
                        <w:div w:id="514811845">
                          <w:marLeft w:val="0"/>
                          <w:marRight w:val="0"/>
                          <w:marTop w:val="0"/>
                          <w:marBottom w:val="0"/>
                          <w:divBdr>
                            <w:top w:val="none" w:sz="0" w:space="0" w:color="auto"/>
                            <w:left w:val="none" w:sz="0" w:space="0" w:color="auto"/>
                            <w:bottom w:val="none" w:sz="0" w:space="0" w:color="auto"/>
                            <w:right w:val="none" w:sz="0" w:space="0" w:color="auto"/>
                          </w:divBdr>
                          <w:divsChild>
                            <w:div w:id="828250855">
                              <w:marLeft w:val="0"/>
                              <w:marRight w:val="0"/>
                              <w:marTop w:val="240"/>
                              <w:marBottom w:val="240"/>
                              <w:divBdr>
                                <w:top w:val="none" w:sz="0" w:space="0" w:color="auto"/>
                                <w:left w:val="none" w:sz="0" w:space="0" w:color="auto"/>
                                <w:bottom w:val="none" w:sz="0" w:space="0" w:color="auto"/>
                                <w:right w:val="none" w:sz="0" w:space="0" w:color="auto"/>
                              </w:divBdr>
                              <w:divsChild>
                                <w:div w:id="1181239209">
                                  <w:marLeft w:val="0"/>
                                  <w:marRight w:val="0"/>
                                  <w:marTop w:val="0"/>
                                  <w:marBottom w:val="0"/>
                                  <w:divBdr>
                                    <w:top w:val="none" w:sz="0" w:space="0" w:color="auto"/>
                                    <w:left w:val="none" w:sz="0" w:space="0" w:color="auto"/>
                                    <w:bottom w:val="none" w:sz="0" w:space="0" w:color="auto"/>
                                    <w:right w:val="none" w:sz="0" w:space="0" w:color="auto"/>
                                  </w:divBdr>
                                  <w:divsChild>
                                    <w:div w:id="2512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753770">
      <w:bodyDiv w:val="1"/>
      <w:marLeft w:val="0"/>
      <w:marRight w:val="0"/>
      <w:marTop w:val="0"/>
      <w:marBottom w:val="0"/>
      <w:divBdr>
        <w:top w:val="none" w:sz="0" w:space="0" w:color="auto"/>
        <w:left w:val="none" w:sz="0" w:space="0" w:color="auto"/>
        <w:bottom w:val="none" w:sz="0" w:space="0" w:color="auto"/>
        <w:right w:val="none" w:sz="0" w:space="0" w:color="auto"/>
      </w:divBdr>
      <w:divsChild>
        <w:div w:id="1522355597">
          <w:marLeft w:val="0"/>
          <w:marRight w:val="0"/>
          <w:marTop w:val="0"/>
          <w:marBottom w:val="0"/>
          <w:divBdr>
            <w:top w:val="none" w:sz="0" w:space="0" w:color="auto"/>
            <w:left w:val="none" w:sz="0" w:space="0" w:color="auto"/>
            <w:bottom w:val="none" w:sz="0" w:space="0" w:color="auto"/>
            <w:right w:val="none" w:sz="0" w:space="0" w:color="auto"/>
          </w:divBdr>
        </w:div>
        <w:div w:id="641617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abriel.374963@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248D1-3FD5-4E7B-B1A7-93A1D368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3565</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CURRICULUM VITAE</vt:lpstr>
    </vt:vector>
  </TitlesOfParts>
  <Company>Impregilo</Company>
  <LinksUpToDate>false</LinksUpToDate>
  <CharactersWithSpaces>23839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USER 5</dc:creator>
  <cp:lastModifiedBy>784812338</cp:lastModifiedBy>
  <cp:revision>55</cp:revision>
  <cp:lastPrinted>2005-11-06T12:01:00Z</cp:lastPrinted>
  <dcterms:created xsi:type="dcterms:W3CDTF">2015-01-18T08:35:00Z</dcterms:created>
  <dcterms:modified xsi:type="dcterms:W3CDTF">2017-12-08T10:03:00Z</dcterms:modified>
</cp:coreProperties>
</file>