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5C02" w:rsidRDefault="00D95C02" w:rsidP="00D95C02">
      <w:pPr>
        <w:spacing w:line="0" w:lineRule="atLeast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noProof/>
          <w:sz w:val="4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4560570</wp:posOffset>
            </wp:positionH>
            <wp:positionV relativeFrom="margin">
              <wp:posOffset>7620</wp:posOffset>
            </wp:positionV>
            <wp:extent cx="1409700" cy="1866900"/>
            <wp:effectExtent l="19050" t="0" r="0" b="0"/>
            <wp:wrapSquare wrapText="bothSides"/>
            <wp:docPr id="1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C02" w:rsidRDefault="00D95C02" w:rsidP="00D95C02">
      <w:pPr>
        <w:spacing w:line="0" w:lineRule="atLeast"/>
        <w:rPr>
          <w:rFonts w:ascii="Times New Roman" w:eastAsia="Times New Roman" w:hAnsi="Times New Roman"/>
          <w:b/>
          <w:sz w:val="40"/>
        </w:rPr>
      </w:pPr>
    </w:p>
    <w:p w:rsidR="00D95C02" w:rsidRDefault="0048728C" w:rsidP="0048728C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40"/>
        </w:rPr>
        <w:t xml:space="preserve">FARYAD </w:t>
      </w:r>
    </w:p>
    <w:p w:rsidR="00D95C02" w:rsidRDefault="00D95C02" w:rsidP="00D95C02">
      <w:pPr>
        <w:tabs>
          <w:tab w:val="left" w:pos="700"/>
        </w:tabs>
        <w:spacing w:line="237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Address: Dubai, UAE</w:t>
      </w:r>
    </w:p>
    <w:p w:rsidR="00D95C02" w:rsidRDefault="00D95C02" w:rsidP="00D95C0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95C02" w:rsidRDefault="00D95C02" w:rsidP="00D95C02">
      <w:pPr>
        <w:spacing w:line="0" w:lineRule="atLeast"/>
      </w:pPr>
      <w:r>
        <w:rPr>
          <w:rFonts w:ascii="Times New Roman" w:eastAsia="Times New Roman" w:hAnsi="Times New Roman"/>
          <w:sz w:val="22"/>
        </w:rPr>
        <w:t>E-mail:</w:t>
      </w:r>
      <w:r>
        <w:rPr>
          <w:rFonts w:ascii="Times New Roman" w:eastAsia="Times New Roman" w:hAnsi="Times New Roman"/>
          <w:sz w:val="22"/>
        </w:rPr>
        <w:tab/>
        <w:t xml:space="preserve">   </w:t>
      </w:r>
      <w:hyperlink r:id="rId6" w:history="1">
        <w:r w:rsidR="0048728C" w:rsidRPr="005030A2">
          <w:rPr>
            <w:rStyle w:val="Hyperlink"/>
          </w:rPr>
          <w:t>faryad.374983@2freemail.com</w:t>
        </w:r>
      </w:hyperlink>
      <w:r w:rsidR="0048728C">
        <w:t xml:space="preserve"> </w:t>
      </w:r>
    </w:p>
    <w:p w:rsidR="00D95C02" w:rsidRDefault="00D95C02" w:rsidP="00D95C02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D95C02" w:rsidRDefault="00D95C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5C02" w:rsidRDefault="00D95C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16DE3" w:rsidRDefault="00F16DE3">
      <w:pPr>
        <w:spacing w:line="0" w:lineRule="atLeast"/>
        <w:rPr>
          <w:b/>
          <w:color w:val="1F497D"/>
          <w:sz w:val="28"/>
        </w:rPr>
      </w:pPr>
      <w:r>
        <w:rPr>
          <w:b/>
          <w:color w:val="1F497D"/>
          <w:sz w:val="28"/>
        </w:rPr>
        <w:t>CAREER OBJECTIVE:</w:t>
      </w:r>
    </w:p>
    <w:p w:rsidR="00F16DE3" w:rsidRDefault="00D95C0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color w:val="1F497D"/>
          <w:sz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30480</wp:posOffset>
            </wp:positionV>
            <wp:extent cx="5981065" cy="6350"/>
            <wp:effectExtent l="1905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DE3" w:rsidRDefault="00F16DE3">
      <w:pPr>
        <w:spacing w:line="83" w:lineRule="exact"/>
        <w:rPr>
          <w:rFonts w:ascii="Times New Roman" w:eastAsia="Times New Roman" w:hAnsi="Times New Roman"/>
          <w:sz w:val="24"/>
        </w:rPr>
      </w:pPr>
    </w:p>
    <w:p w:rsidR="00F16DE3" w:rsidRDefault="00F16DE3">
      <w:pPr>
        <w:spacing w:line="218" w:lineRule="auto"/>
        <w:rPr>
          <w:color w:val="222222"/>
          <w:sz w:val="22"/>
        </w:rPr>
      </w:pPr>
      <w:r>
        <w:rPr>
          <w:color w:val="222222"/>
          <w:sz w:val="22"/>
        </w:rPr>
        <w:t>Seeking for a challenging position in a growing organization, which provides me opportunities to grow my career by utilizing my skills</w:t>
      </w:r>
    </w:p>
    <w:p w:rsidR="00F16DE3" w:rsidRDefault="00D95C0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color w:val="222222"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77470</wp:posOffset>
            </wp:positionV>
            <wp:extent cx="5981065" cy="6350"/>
            <wp:effectExtent l="1905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DE3" w:rsidRDefault="00F16DE3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F16DE3" w:rsidRDefault="00F16DE3">
      <w:pPr>
        <w:spacing w:line="0" w:lineRule="atLeast"/>
        <w:rPr>
          <w:b/>
          <w:color w:val="1F497D"/>
          <w:sz w:val="28"/>
        </w:rPr>
      </w:pPr>
      <w:r>
        <w:rPr>
          <w:b/>
          <w:color w:val="1F497D"/>
          <w:sz w:val="28"/>
        </w:rPr>
        <w:t>Experience</w:t>
      </w:r>
    </w:p>
    <w:p w:rsidR="00F16DE3" w:rsidRDefault="00F16DE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16DE3" w:rsidRDefault="00BD2985">
      <w:pPr>
        <w:spacing w:line="0" w:lineRule="atLeast"/>
        <w:rPr>
          <w:b/>
          <w:color w:val="1F497D"/>
          <w:sz w:val="28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4313072</wp:posOffset>
            </wp:positionH>
            <wp:positionV relativeFrom="paragraph">
              <wp:posOffset>83846</wp:posOffset>
            </wp:positionV>
            <wp:extent cx="1659027" cy="478384"/>
            <wp:effectExtent l="19050" t="19050" r="17373" b="16916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79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16DE3">
        <w:rPr>
          <w:b/>
          <w:sz w:val="24"/>
        </w:rPr>
        <w:t xml:space="preserve">Organization: </w:t>
      </w:r>
      <w:r w:rsidR="00F16DE3">
        <w:rPr>
          <w:b/>
          <w:color w:val="1F497D"/>
          <w:sz w:val="28"/>
        </w:rPr>
        <w:t>NAH Technologies LLC</w:t>
      </w:r>
    </w:p>
    <w:p w:rsidR="00F16DE3" w:rsidRDefault="00F16DE3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F16DE3" w:rsidRDefault="00F16DE3" w:rsidP="00157902">
      <w:pPr>
        <w:spacing w:line="238" w:lineRule="auto"/>
        <w:ind w:left="720" w:firstLine="720"/>
        <w:rPr>
          <w:b/>
          <w:sz w:val="22"/>
        </w:rPr>
      </w:pPr>
      <w:r>
        <w:rPr>
          <w:b/>
          <w:sz w:val="22"/>
        </w:rPr>
        <w:t>(</w:t>
      </w:r>
      <w:r>
        <w:rPr>
          <w:sz w:val="22"/>
        </w:rPr>
        <w:t>DU Telecom channel partner</w:t>
      </w:r>
      <w:r>
        <w:rPr>
          <w:b/>
          <w:sz w:val="22"/>
        </w:rPr>
        <w:t>)</w:t>
      </w:r>
    </w:p>
    <w:p w:rsidR="00F16DE3" w:rsidRDefault="00F16DE3">
      <w:pPr>
        <w:tabs>
          <w:tab w:val="left" w:pos="1420"/>
        </w:tabs>
        <w:spacing w:line="225" w:lineRule="auto"/>
        <w:rPr>
          <w:b/>
          <w:sz w:val="22"/>
        </w:rPr>
      </w:pPr>
      <w:r>
        <w:rPr>
          <w:b/>
          <w:sz w:val="24"/>
        </w:rPr>
        <w:t>Tenure:</w:t>
      </w:r>
      <w:r>
        <w:rPr>
          <w:rFonts w:ascii="Times New Roman" w:eastAsia="Times New Roman" w:hAnsi="Times New Roman"/>
        </w:rPr>
        <w:tab/>
      </w:r>
      <w:r>
        <w:rPr>
          <w:b/>
          <w:sz w:val="22"/>
        </w:rPr>
        <w:t>JUN 2017 to Till Date…</w:t>
      </w:r>
    </w:p>
    <w:p w:rsidR="00F16DE3" w:rsidRDefault="00F16DE3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F16DE3" w:rsidRDefault="00F16DE3">
      <w:pPr>
        <w:spacing w:line="0" w:lineRule="atLeast"/>
        <w:rPr>
          <w:b/>
          <w:sz w:val="22"/>
        </w:rPr>
      </w:pPr>
      <w:r>
        <w:rPr>
          <w:b/>
          <w:sz w:val="24"/>
        </w:rPr>
        <w:t xml:space="preserve">Designations: </w:t>
      </w:r>
      <w:r>
        <w:rPr>
          <w:b/>
          <w:sz w:val="22"/>
        </w:rPr>
        <w:t>Sale Executive</w:t>
      </w:r>
    </w:p>
    <w:p w:rsidR="00F16DE3" w:rsidRDefault="00F16DE3">
      <w:pPr>
        <w:spacing w:line="0" w:lineRule="atLeast"/>
        <w:rPr>
          <w:b/>
          <w:sz w:val="24"/>
        </w:rPr>
      </w:pPr>
      <w:r>
        <w:rPr>
          <w:b/>
          <w:sz w:val="24"/>
        </w:rPr>
        <w:t>Key Responsibilities</w:t>
      </w:r>
    </w:p>
    <w:p w:rsidR="00F16DE3" w:rsidRPr="00F16DE3" w:rsidRDefault="00F16DE3">
      <w:pPr>
        <w:spacing w:line="304" w:lineRule="exact"/>
        <w:rPr>
          <w:rFonts w:eastAsia="Times New Roman"/>
          <w:sz w:val="22"/>
          <w:szCs w:val="22"/>
        </w:rPr>
      </w:pPr>
    </w:p>
    <w:p w:rsidR="00F16DE3" w:rsidRPr="00F16DE3" w:rsidRDefault="00F16DE3" w:rsidP="00F7124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eastAsia="Arial"/>
          <w:color w:val="222222"/>
          <w:sz w:val="22"/>
          <w:szCs w:val="22"/>
        </w:rPr>
      </w:pPr>
      <w:r w:rsidRPr="00F16DE3">
        <w:rPr>
          <w:color w:val="222222"/>
          <w:sz w:val="22"/>
          <w:szCs w:val="22"/>
        </w:rPr>
        <w:t>Meets assigned targets for profitable sales volume and strategic objectives in assigned accounts.</w:t>
      </w:r>
    </w:p>
    <w:p w:rsidR="0055189A" w:rsidRPr="00F16DE3" w:rsidRDefault="0055189A" w:rsidP="0055189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color w:val="222222"/>
          <w:sz w:val="22"/>
          <w:szCs w:val="22"/>
        </w:rPr>
      </w:pPr>
      <w:r w:rsidRPr="00F16DE3">
        <w:rPr>
          <w:color w:val="222222"/>
          <w:sz w:val="22"/>
          <w:szCs w:val="22"/>
        </w:rPr>
        <w:t>Perform direct marketing and sales activities to generate sales as per the agreed sales and marketing</w:t>
      </w:r>
    </w:p>
    <w:p w:rsidR="0055189A" w:rsidRPr="00F16DE3" w:rsidRDefault="0055189A" w:rsidP="0055189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color w:val="222222"/>
          <w:sz w:val="22"/>
          <w:szCs w:val="22"/>
        </w:rPr>
      </w:pPr>
      <w:r w:rsidRPr="00F16DE3">
        <w:rPr>
          <w:color w:val="222222"/>
          <w:sz w:val="22"/>
          <w:szCs w:val="22"/>
        </w:rPr>
        <w:t>Present to customers the Effective and Efficient solutions in order to increase sales and strengthen the position and image of the company.</w:t>
      </w:r>
    </w:p>
    <w:p w:rsidR="0055189A" w:rsidRPr="00F16DE3" w:rsidRDefault="0055189A" w:rsidP="0055189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color w:val="222222"/>
          <w:sz w:val="22"/>
          <w:szCs w:val="22"/>
        </w:rPr>
      </w:pPr>
      <w:r w:rsidRPr="00F16DE3">
        <w:rPr>
          <w:color w:val="222222"/>
          <w:sz w:val="22"/>
          <w:szCs w:val="22"/>
        </w:rPr>
        <w:t>Respond to and follow up sales enquiries by mail, telephone, and personal visits and submit quotations to customers and negotiate the best deal.</w:t>
      </w:r>
    </w:p>
    <w:p w:rsidR="00F16DE3" w:rsidRPr="00F16DE3" w:rsidRDefault="00F16DE3">
      <w:pPr>
        <w:spacing w:line="12" w:lineRule="exact"/>
        <w:rPr>
          <w:rFonts w:eastAsia="Arial"/>
          <w:color w:val="222222"/>
          <w:sz w:val="22"/>
          <w:szCs w:val="22"/>
        </w:rPr>
      </w:pPr>
    </w:p>
    <w:p w:rsidR="00F71246" w:rsidRPr="00F16DE3" w:rsidRDefault="00F16DE3" w:rsidP="00F7124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eastAsia="Arial"/>
          <w:color w:val="222222"/>
          <w:sz w:val="22"/>
          <w:szCs w:val="22"/>
        </w:rPr>
      </w:pPr>
      <w:r w:rsidRPr="00F16DE3">
        <w:rPr>
          <w:color w:val="222222"/>
          <w:sz w:val="22"/>
          <w:szCs w:val="22"/>
        </w:rPr>
        <w:t>Building strong relationship with customers by resolving issues.</w:t>
      </w:r>
    </w:p>
    <w:p w:rsidR="00F16DE3" w:rsidRPr="00F16DE3" w:rsidRDefault="0055189A">
      <w:pPr>
        <w:spacing w:line="12" w:lineRule="exact"/>
        <w:rPr>
          <w:rFonts w:eastAsia="Arial"/>
          <w:color w:val="222222"/>
          <w:sz w:val="22"/>
          <w:szCs w:val="22"/>
        </w:rPr>
      </w:pPr>
      <w:r w:rsidRPr="00F16DE3">
        <w:rPr>
          <w:rFonts w:eastAsia="Arial"/>
          <w:color w:val="222222"/>
          <w:sz w:val="22"/>
          <w:szCs w:val="22"/>
        </w:rPr>
        <w:t>`</w:t>
      </w:r>
    </w:p>
    <w:p w:rsidR="00F16DE3" w:rsidRPr="00F16DE3" w:rsidRDefault="00F16DE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eastAsia="Arial"/>
          <w:color w:val="222222"/>
          <w:sz w:val="22"/>
          <w:szCs w:val="22"/>
        </w:rPr>
      </w:pPr>
      <w:r w:rsidRPr="00F16DE3">
        <w:rPr>
          <w:color w:val="222222"/>
          <w:sz w:val="22"/>
          <w:szCs w:val="22"/>
        </w:rPr>
        <w:t>Updating the call list and the right information of the customers on CRM.</w:t>
      </w:r>
    </w:p>
    <w:p w:rsidR="00F16DE3" w:rsidRPr="00F16DE3" w:rsidRDefault="00F16DE3">
      <w:pPr>
        <w:spacing w:line="12" w:lineRule="exact"/>
        <w:rPr>
          <w:rFonts w:eastAsia="Arial"/>
          <w:color w:val="222222"/>
          <w:sz w:val="22"/>
          <w:szCs w:val="22"/>
        </w:rPr>
      </w:pPr>
    </w:p>
    <w:p w:rsidR="00F16DE3" w:rsidRPr="00F16DE3" w:rsidRDefault="00F16DE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eastAsia="Arial"/>
          <w:color w:val="222222"/>
          <w:sz w:val="22"/>
          <w:szCs w:val="22"/>
        </w:rPr>
      </w:pPr>
      <w:r w:rsidRPr="00F16DE3">
        <w:rPr>
          <w:color w:val="222222"/>
          <w:sz w:val="22"/>
          <w:szCs w:val="22"/>
        </w:rPr>
        <w:t>Creating the new potentials and update the daily orders on CRM.</w:t>
      </w:r>
    </w:p>
    <w:p w:rsidR="00F16DE3" w:rsidRPr="00F16DE3" w:rsidRDefault="00F16DE3">
      <w:pPr>
        <w:spacing w:line="12" w:lineRule="exact"/>
        <w:rPr>
          <w:rFonts w:eastAsia="Arial"/>
          <w:color w:val="222222"/>
          <w:sz w:val="22"/>
          <w:szCs w:val="22"/>
        </w:rPr>
      </w:pPr>
    </w:p>
    <w:p w:rsidR="00F16DE3" w:rsidRPr="00F16DE3" w:rsidRDefault="00F16DE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eastAsia="Arial"/>
          <w:color w:val="222222"/>
          <w:sz w:val="22"/>
          <w:szCs w:val="22"/>
        </w:rPr>
      </w:pPr>
      <w:r w:rsidRPr="00F16DE3">
        <w:rPr>
          <w:color w:val="222222"/>
          <w:sz w:val="22"/>
          <w:szCs w:val="22"/>
        </w:rPr>
        <w:t>Verifying all documents before forwarding to operations.</w:t>
      </w:r>
    </w:p>
    <w:p w:rsidR="00F16DE3" w:rsidRPr="00F16DE3" w:rsidRDefault="00F16DE3">
      <w:pPr>
        <w:spacing w:line="9" w:lineRule="exact"/>
        <w:rPr>
          <w:rFonts w:eastAsia="Arial"/>
          <w:color w:val="222222"/>
          <w:sz w:val="22"/>
          <w:szCs w:val="22"/>
        </w:rPr>
      </w:pPr>
    </w:p>
    <w:p w:rsidR="00F16DE3" w:rsidRPr="00F16DE3" w:rsidRDefault="00F16DE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eastAsia="Arial"/>
          <w:color w:val="222222"/>
          <w:sz w:val="22"/>
          <w:szCs w:val="22"/>
        </w:rPr>
      </w:pPr>
      <w:r w:rsidRPr="00F16DE3">
        <w:rPr>
          <w:color w:val="222222"/>
          <w:sz w:val="22"/>
          <w:szCs w:val="22"/>
        </w:rPr>
        <w:t>Organizing, maintaining and updating emailing lists for products and services.</w:t>
      </w:r>
    </w:p>
    <w:p w:rsidR="00F16DE3" w:rsidRPr="00F16DE3" w:rsidRDefault="00F16DE3">
      <w:pPr>
        <w:spacing w:line="12" w:lineRule="exact"/>
        <w:rPr>
          <w:rFonts w:eastAsia="Arial"/>
          <w:color w:val="222222"/>
          <w:sz w:val="22"/>
          <w:szCs w:val="22"/>
        </w:rPr>
      </w:pPr>
    </w:p>
    <w:p w:rsidR="00F16DE3" w:rsidRPr="00F16DE3" w:rsidRDefault="00F16DE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eastAsia="Arial"/>
          <w:color w:val="222222"/>
          <w:sz w:val="22"/>
          <w:szCs w:val="22"/>
        </w:rPr>
      </w:pPr>
      <w:r w:rsidRPr="00F16DE3">
        <w:rPr>
          <w:color w:val="222222"/>
          <w:sz w:val="22"/>
          <w:szCs w:val="22"/>
        </w:rPr>
        <w:t>Responsible for generating revenue through enterprise sales in the telecom sector.</w:t>
      </w:r>
    </w:p>
    <w:p w:rsidR="00F16DE3" w:rsidRPr="00F16DE3" w:rsidRDefault="00F16DE3">
      <w:pPr>
        <w:spacing w:line="61" w:lineRule="exact"/>
        <w:rPr>
          <w:rFonts w:eastAsia="Arial"/>
          <w:color w:val="222222"/>
          <w:sz w:val="22"/>
          <w:szCs w:val="22"/>
        </w:rPr>
      </w:pPr>
    </w:p>
    <w:p w:rsidR="00F16DE3" w:rsidRPr="00F16DE3" w:rsidRDefault="00F16DE3">
      <w:pPr>
        <w:numPr>
          <w:ilvl w:val="0"/>
          <w:numId w:val="1"/>
        </w:numPr>
        <w:tabs>
          <w:tab w:val="left" w:pos="720"/>
        </w:tabs>
        <w:spacing w:line="218" w:lineRule="auto"/>
        <w:ind w:left="720" w:hanging="360"/>
        <w:rPr>
          <w:rFonts w:eastAsia="Arial"/>
          <w:color w:val="222222"/>
          <w:sz w:val="22"/>
          <w:szCs w:val="22"/>
        </w:rPr>
      </w:pPr>
      <w:r w:rsidRPr="00F16DE3">
        <w:rPr>
          <w:color w:val="222222"/>
          <w:sz w:val="22"/>
          <w:szCs w:val="22"/>
        </w:rPr>
        <w:t>Identify, contact and build relationships with prospective customers through combination of telephone.</w:t>
      </w:r>
    </w:p>
    <w:p w:rsidR="00F16DE3" w:rsidRPr="00F16DE3" w:rsidRDefault="00F16DE3">
      <w:pPr>
        <w:spacing w:line="12" w:lineRule="exact"/>
        <w:rPr>
          <w:rFonts w:eastAsia="Arial"/>
          <w:color w:val="222222"/>
          <w:sz w:val="22"/>
          <w:szCs w:val="22"/>
        </w:rPr>
      </w:pPr>
    </w:p>
    <w:p w:rsidR="00F16DE3" w:rsidRPr="00F16DE3" w:rsidRDefault="00F16DE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eastAsia="Arial"/>
          <w:color w:val="222222"/>
          <w:sz w:val="22"/>
          <w:szCs w:val="22"/>
        </w:rPr>
      </w:pPr>
      <w:r w:rsidRPr="00F16DE3">
        <w:rPr>
          <w:color w:val="222222"/>
          <w:sz w:val="22"/>
          <w:szCs w:val="22"/>
        </w:rPr>
        <w:t>Provide customer satisfaction.</w:t>
      </w:r>
    </w:p>
    <w:p w:rsidR="00F16DE3" w:rsidRDefault="00F16DE3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D95C02" w:rsidRDefault="00BD2985" w:rsidP="00D95C02">
      <w:pPr>
        <w:spacing w:line="0" w:lineRule="atLeast"/>
        <w:rPr>
          <w:b/>
          <w:color w:val="1F497D"/>
          <w:sz w:val="28"/>
        </w:rPr>
      </w:pPr>
      <w:r>
        <w:rPr>
          <w:b/>
          <w:noProof/>
          <w:sz w:val="24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4313072</wp:posOffset>
            </wp:positionH>
            <wp:positionV relativeFrom="paragraph">
              <wp:posOffset>66601</wp:posOffset>
            </wp:positionV>
            <wp:extent cx="1637081" cy="517855"/>
            <wp:effectExtent l="19050" t="19050" r="20269" b="15545"/>
            <wp:wrapNone/>
            <wp:docPr id="1" name="Picture 1" descr="C:\Users\Administra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81" cy="51785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C02">
        <w:rPr>
          <w:b/>
          <w:sz w:val="24"/>
        </w:rPr>
        <w:t xml:space="preserve">Organization: </w:t>
      </w:r>
      <w:r w:rsidR="00D95C02" w:rsidRPr="00D95C02">
        <w:rPr>
          <w:b/>
          <w:color w:val="1F497D"/>
          <w:sz w:val="28"/>
        </w:rPr>
        <w:t>Rana Law Associates and Real Estate Agents</w:t>
      </w:r>
    </w:p>
    <w:p w:rsidR="00D95C02" w:rsidRDefault="00D95C02" w:rsidP="00D95C0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95C02" w:rsidRDefault="00D95C02" w:rsidP="00D95C02">
      <w:pPr>
        <w:tabs>
          <w:tab w:val="left" w:pos="1420"/>
        </w:tabs>
        <w:spacing w:line="225" w:lineRule="auto"/>
        <w:rPr>
          <w:b/>
          <w:sz w:val="22"/>
        </w:rPr>
      </w:pPr>
      <w:r>
        <w:rPr>
          <w:b/>
          <w:sz w:val="24"/>
        </w:rPr>
        <w:t>Tenure:</w:t>
      </w:r>
      <w:r w:rsidRPr="00D95C02">
        <w:rPr>
          <w:rFonts w:ascii="Times New Roman" w:eastAsia="Times New Roman" w:hAnsi="Times New Roman"/>
          <w:b/>
          <w:bCs/>
        </w:rPr>
        <w:tab/>
      </w:r>
      <w:r w:rsidRPr="00D95C02">
        <w:rPr>
          <w:b/>
          <w:bCs/>
          <w:sz w:val="22"/>
        </w:rPr>
        <w:t>Mar 2010- May 2017</w:t>
      </w:r>
      <w:r w:rsidR="00BD2985" w:rsidRPr="00BD29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95C02" w:rsidRDefault="00D95C02" w:rsidP="00D95C02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D95C02" w:rsidRDefault="00D95C02" w:rsidP="00D95C02">
      <w:pPr>
        <w:spacing w:line="0" w:lineRule="atLeast"/>
        <w:rPr>
          <w:b/>
          <w:sz w:val="22"/>
        </w:rPr>
      </w:pPr>
      <w:r>
        <w:rPr>
          <w:b/>
          <w:sz w:val="24"/>
        </w:rPr>
        <w:t xml:space="preserve">Designations: </w:t>
      </w:r>
      <w:r>
        <w:rPr>
          <w:b/>
          <w:sz w:val="22"/>
        </w:rPr>
        <w:t xml:space="preserve"> Real Estate Agent</w:t>
      </w:r>
    </w:p>
    <w:p w:rsidR="00D95C02" w:rsidRDefault="00D95C02" w:rsidP="00D95C02">
      <w:pPr>
        <w:spacing w:line="0" w:lineRule="atLeast"/>
        <w:rPr>
          <w:b/>
          <w:sz w:val="24"/>
        </w:rPr>
      </w:pPr>
      <w:r>
        <w:rPr>
          <w:b/>
          <w:sz w:val="24"/>
        </w:rPr>
        <w:t>Key Responsibilities</w:t>
      </w:r>
    </w:p>
    <w:p w:rsidR="00D95C02" w:rsidRDefault="00D95C02">
      <w:p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color w:val="222222"/>
          <w:sz w:val="22"/>
        </w:rPr>
      </w:pPr>
    </w:p>
    <w:p w:rsidR="00D95C02" w:rsidRPr="00D95C02" w:rsidRDefault="00D95C02" w:rsidP="00D95C0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color w:val="222222"/>
          <w:sz w:val="22"/>
          <w:szCs w:val="22"/>
        </w:rPr>
      </w:pPr>
      <w:r w:rsidRPr="00D95C02">
        <w:rPr>
          <w:color w:val="222222"/>
          <w:sz w:val="22"/>
          <w:szCs w:val="22"/>
        </w:rPr>
        <w:t>Provide guidance and assist sellers and buyers in marketing and purchasing property for the right price under the best terms</w:t>
      </w:r>
    </w:p>
    <w:p w:rsidR="00D95C02" w:rsidRPr="00D95C02" w:rsidRDefault="00D95C02" w:rsidP="00D95C0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color w:val="222222"/>
          <w:sz w:val="22"/>
          <w:szCs w:val="22"/>
        </w:rPr>
      </w:pPr>
      <w:r w:rsidRPr="00D95C02">
        <w:rPr>
          <w:color w:val="222222"/>
          <w:sz w:val="22"/>
          <w:szCs w:val="22"/>
        </w:rPr>
        <w:t>Determine clients’ needs and financials abilities to propose solutions that suit them</w:t>
      </w:r>
    </w:p>
    <w:p w:rsidR="00D95C02" w:rsidRPr="00D95C02" w:rsidRDefault="00D95C02" w:rsidP="00D95C0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color w:val="222222"/>
          <w:sz w:val="22"/>
          <w:szCs w:val="22"/>
        </w:rPr>
      </w:pPr>
      <w:r w:rsidRPr="00D95C02">
        <w:rPr>
          <w:color w:val="222222"/>
          <w:sz w:val="22"/>
          <w:szCs w:val="22"/>
        </w:rPr>
        <w:t>Intermediate negotiation processes, consult clients on market conditions, prices, mortgages, legal requirements and related matters, ensuring a fair and honest dealing</w:t>
      </w:r>
    </w:p>
    <w:p w:rsidR="00D95C02" w:rsidRPr="00D95C02" w:rsidRDefault="00D95C02" w:rsidP="00D95C0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color w:val="222222"/>
          <w:sz w:val="22"/>
          <w:szCs w:val="22"/>
        </w:rPr>
      </w:pPr>
      <w:r w:rsidRPr="00D95C02">
        <w:rPr>
          <w:color w:val="222222"/>
          <w:sz w:val="22"/>
          <w:szCs w:val="22"/>
        </w:rPr>
        <w:t>Perform comparative market analysis to estimate properties’ value</w:t>
      </w:r>
    </w:p>
    <w:p w:rsidR="00D95C02" w:rsidRPr="00D95C02" w:rsidRDefault="00D95C02" w:rsidP="00D95C0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</w:t>
      </w:r>
      <w:r w:rsidRPr="00D95C02">
        <w:rPr>
          <w:color w:val="222222"/>
          <w:sz w:val="22"/>
          <w:szCs w:val="22"/>
        </w:rPr>
        <w:t>Display and market real property to possible buyers</w:t>
      </w:r>
    </w:p>
    <w:p w:rsidR="00D95C02" w:rsidRPr="00D95C02" w:rsidRDefault="00D95C02" w:rsidP="00D95C0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color w:val="222222"/>
          <w:sz w:val="22"/>
          <w:szCs w:val="22"/>
        </w:rPr>
      </w:pPr>
      <w:r w:rsidRPr="00D95C02">
        <w:rPr>
          <w:color w:val="222222"/>
          <w:sz w:val="22"/>
          <w:szCs w:val="22"/>
        </w:rPr>
        <w:lastRenderedPageBreak/>
        <w:t>Prepare necessary paperwork (contracts, leases, deeds, closing statements etc)</w:t>
      </w:r>
    </w:p>
    <w:p w:rsidR="00D95C02" w:rsidRPr="00D95C02" w:rsidRDefault="00D95C02" w:rsidP="00D95C0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color w:val="222222"/>
          <w:sz w:val="22"/>
          <w:szCs w:val="22"/>
        </w:rPr>
      </w:pPr>
      <w:r w:rsidRPr="00D95C02">
        <w:rPr>
          <w:color w:val="222222"/>
          <w:sz w:val="22"/>
          <w:szCs w:val="22"/>
        </w:rPr>
        <w:t>Manage property auctions or exchanges</w:t>
      </w:r>
    </w:p>
    <w:p w:rsidR="00D95C02" w:rsidRPr="00D95C02" w:rsidRDefault="00D95C02" w:rsidP="00D95C0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color w:val="222222"/>
          <w:sz w:val="22"/>
          <w:szCs w:val="22"/>
        </w:rPr>
      </w:pPr>
      <w:r w:rsidRPr="00D95C02">
        <w:rPr>
          <w:color w:val="222222"/>
          <w:sz w:val="22"/>
          <w:szCs w:val="22"/>
        </w:rPr>
        <w:t xml:space="preserve"> Maintain and update listings of available properties</w:t>
      </w:r>
    </w:p>
    <w:p w:rsidR="00D95C02" w:rsidRPr="00D95C02" w:rsidRDefault="00D95C02" w:rsidP="00D95C0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color w:val="222222"/>
          <w:sz w:val="22"/>
          <w:szCs w:val="22"/>
        </w:rPr>
      </w:pPr>
      <w:r w:rsidRPr="00D95C02">
        <w:rPr>
          <w:color w:val="222222"/>
          <w:sz w:val="22"/>
          <w:szCs w:val="22"/>
        </w:rPr>
        <w:t>Cooperate with appraisers, escrow companies, lenders and home inspectors</w:t>
      </w:r>
    </w:p>
    <w:p w:rsidR="00D95C02" w:rsidRPr="00D95C02" w:rsidRDefault="00D95C02" w:rsidP="00D95C0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color w:val="222222"/>
          <w:sz w:val="22"/>
          <w:szCs w:val="22"/>
        </w:rPr>
      </w:pPr>
      <w:r w:rsidRPr="00D95C02">
        <w:rPr>
          <w:color w:val="222222"/>
          <w:sz w:val="22"/>
          <w:szCs w:val="22"/>
        </w:rPr>
        <w:t>Develop networks and cooperate with attorneys, mortgage lenders and contractors</w:t>
      </w:r>
    </w:p>
    <w:p w:rsidR="00D95C02" w:rsidRPr="00D95C02" w:rsidRDefault="00D95C02" w:rsidP="00D95C0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color w:val="222222"/>
          <w:sz w:val="22"/>
          <w:szCs w:val="22"/>
        </w:rPr>
      </w:pPr>
      <w:r w:rsidRPr="00D95C02">
        <w:rPr>
          <w:color w:val="222222"/>
          <w:sz w:val="22"/>
          <w:szCs w:val="22"/>
        </w:rPr>
        <w:t>Promote sales through advertisements, open houses and listing services</w:t>
      </w:r>
    </w:p>
    <w:p w:rsidR="00D95C02" w:rsidRPr="00D95C02" w:rsidRDefault="00D95C02" w:rsidP="00D95C0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color w:val="222222"/>
          <w:sz w:val="22"/>
          <w:szCs w:val="22"/>
        </w:rPr>
      </w:pPr>
      <w:r w:rsidRPr="00D95C02">
        <w:rPr>
          <w:color w:val="222222"/>
          <w:sz w:val="22"/>
          <w:szCs w:val="22"/>
        </w:rPr>
        <w:t>Remain knowledgeable about real estate markets and best practices</w:t>
      </w:r>
    </w:p>
    <w:p w:rsidR="00F16DE3" w:rsidRDefault="00F16DE3">
      <w:pPr>
        <w:spacing w:line="383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F16DE3" w:rsidRPr="00157902" w:rsidRDefault="00F16DE3">
      <w:pPr>
        <w:spacing w:line="0" w:lineRule="atLeast"/>
        <w:rPr>
          <w:b/>
          <w:color w:val="1F497D"/>
          <w:sz w:val="28"/>
        </w:rPr>
      </w:pPr>
      <w:r w:rsidRPr="00157902">
        <w:rPr>
          <w:b/>
          <w:color w:val="1F497D"/>
          <w:sz w:val="28"/>
        </w:rPr>
        <w:t>ACADEMIC EDUCATION:</w:t>
      </w:r>
    </w:p>
    <w:p w:rsidR="00F16DE3" w:rsidRDefault="00F16DE3">
      <w:pPr>
        <w:spacing w:line="208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185" w:type="dxa"/>
        <w:tblLook w:val="04A0"/>
      </w:tblPr>
      <w:tblGrid>
        <w:gridCol w:w="4050"/>
        <w:gridCol w:w="3600"/>
        <w:gridCol w:w="1535"/>
      </w:tblGrid>
      <w:tr w:rsidR="006030DC" w:rsidTr="006030DC">
        <w:tc>
          <w:tcPr>
            <w:tcW w:w="4050" w:type="dxa"/>
            <w:vAlign w:val="bottom"/>
          </w:tcPr>
          <w:p w:rsidR="006030DC" w:rsidRPr="00137A53" w:rsidRDefault="006030DC" w:rsidP="00137A53">
            <w:pPr>
              <w:tabs>
                <w:tab w:val="left" w:pos="1420"/>
              </w:tabs>
              <w:spacing w:line="225" w:lineRule="auto"/>
              <w:jc w:val="center"/>
              <w:rPr>
                <w:b/>
                <w:sz w:val="24"/>
              </w:rPr>
            </w:pPr>
            <w:r w:rsidRPr="00137A53">
              <w:rPr>
                <w:b/>
                <w:sz w:val="24"/>
              </w:rPr>
              <w:t>DEGREE</w:t>
            </w:r>
          </w:p>
        </w:tc>
        <w:tc>
          <w:tcPr>
            <w:tcW w:w="3600" w:type="dxa"/>
            <w:vAlign w:val="bottom"/>
          </w:tcPr>
          <w:p w:rsidR="006030DC" w:rsidRPr="00137A53" w:rsidRDefault="006030DC" w:rsidP="00137A53">
            <w:pPr>
              <w:tabs>
                <w:tab w:val="left" w:pos="1420"/>
              </w:tabs>
              <w:spacing w:line="225" w:lineRule="auto"/>
              <w:jc w:val="center"/>
              <w:rPr>
                <w:b/>
                <w:sz w:val="24"/>
              </w:rPr>
            </w:pPr>
            <w:r w:rsidRPr="00137A53">
              <w:rPr>
                <w:b/>
                <w:sz w:val="24"/>
              </w:rPr>
              <w:t>INSTITUTION</w:t>
            </w:r>
          </w:p>
        </w:tc>
        <w:tc>
          <w:tcPr>
            <w:tcW w:w="1535" w:type="dxa"/>
          </w:tcPr>
          <w:p w:rsidR="006030DC" w:rsidRPr="00137A53" w:rsidRDefault="006030DC" w:rsidP="00137A53">
            <w:pPr>
              <w:tabs>
                <w:tab w:val="left" w:pos="1420"/>
              </w:tabs>
              <w:spacing w:line="225" w:lineRule="auto"/>
              <w:jc w:val="center"/>
              <w:rPr>
                <w:b/>
                <w:sz w:val="24"/>
              </w:rPr>
            </w:pPr>
            <w:r w:rsidRPr="00137A53">
              <w:rPr>
                <w:b/>
                <w:sz w:val="24"/>
              </w:rPr>
              <w:t>YEAR</w:t>
            </w:r>
          </w:p>
        </w:tc>
      </w:tr>
      <w:tr w:rsidR="006030DC" w:rsidTr="006030DC">
        <w:trPr>
          <w:trHeight w:val="353"/>
        </w:trPr>
        <w:tc>
          <w:tcPr>
            <w:tcW w:w="4050" w:type="dxa"/>
            <w:vAlign w:val="bottom"/>
          </w:tcPr>
          <w:p w:rsidR="006030DC" w:rsidRPr="00D95C02" w:rsidRDefault="006030DC" w:rsidP="004A0942">
            <w:pPr>
              <w:pStyle w:val="ListParagraph"/>
              <w:spacing w:line="30" w:lineRule="atLeast"/>
              <w:ind w:left="460"/>
              <w:contextualSpacing/>
              <w:jc w:val="both"/>
              <w:rPr>
                <w:rFonts w:asciiTheme="majorBidi" w:hAnsiTheme="majorBidi" w:cstheme="majorBidi"/>
                <w:b/>
                <w:color w:val="4F81BD"/>
                <w:sz w:val="24"/>
                <w:szCs w:val="24"/>
              </w:rPr>
            </w:pPr>
            <w:r w:rsidRPr="00D95C02">
              <w:rPr>
                <w:rFonts w:asciiTheme="majorBidi" w:hAnsiTheme="majorBidi" w:cstheme="majorBidi"/>
                <w:sz w:val="24"/>
                <w:szCs w:val="24"/>
              </w:rPr>
              <w:t>Bachelor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95C02">
              <w:rPr>
                <w:rFonts w:asciiTheme="majorBidi" w:hAnsiTheme="majorBidi" w:cstheme="majorBidi"/>
                <w:sz w:val="24"/>
                <w:szCs w:val="24"/>
              </w:rPr>
              <w:t>of Arts</w:t>
            </w:r>
          </w:p>
        </w:tc>
        <w:tc>
          <w:tcPr>
            <w:tcW w:w="3600" w:type="dxa"/>
            <w:vAlign w:val="bottom"/>
          </w:tcPr>
          <w:p w:rsidR="006030DC" w:rsidRPr="00D95C02" w:rsidRDefault="006030DC" w:rsidP="004A0942">
            <w:pPr>
              <w:spacing w:line="252" w:lineRule="exact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D95C02">
              <w:rPr>
                <w:rFonts w:asciiTheme="majorBidi" w:hAnsiTheme="majorBidi" w:cstheme="majorBidi"/>
                <w:iCs/>
                <w:sz w:val="24"/>
                <w:szCs w:val="24"/>
              </w:rPr>
              <w:t>Murray College Sialkot</w:t>
            </w:r>
          </w:p>
        </w:tc>
        <w:tc>
          <w:tcPr>
            <w:tcW w:w="1535" w:type="dxa"/>
          </w:tcPr>
          <w:p w:rsidR="006030DC" w:rsidRPr="00157902" w:rsidRDefault="006030DC" w:rsidP="00137A53">
            <w:pPr>
              <w:spacing w:line="0" w:lineRule="atLeast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157902">
              <w:rPr>
                <w:rFonts w:asciiTheme="majorBidi" w:hAnsiTheme="majorBidi" w:cstheme="majorBidi"/>
                <w:iCs/>
                <w:sz w:val="24"/>
                <w:szCs w:val="24"/>
              </w:rPr>
              <w:t>2002</w:t>
            </w:r>
          </w:p>
        </w:tc>
      </w:tr>
      <w:tr w:rsidR="006030DC" w:rsidTr="006030DC">
        <w:tc>
          <w:tcPr>
            <w:tcW w:w="4050" w:type="dxa"/>
            <w:vAlign w:val="bottom"/>
          </w:tcPr>
          <w:p w:rsidR="006030DC" w:rsidRPr="00D95C02" w:rsidRDefault="006030DC" w:rsidP="004A0942">
            <w:pPr>
              <w:pStyle w:val="ListParagraph"/>
              <w:spacing w:line="30" w:lineRule="atLeast"/>
              <w:ind w:left="460"/>
              <w:contextualSpacing/>
              <w:jc w:val="both"/>
              <w:rPr>
                <w:rFonts w:asciiTheme="majorBidi" w:hAnsiTheme="majorBidi" w:cstheme="majorBidi"/>
                <w:b/>
                <w:color w:val="4F81BD"/>
                <w:sz w:val="24"/>
                <w:szCs w:val="24"/>
              </w:rPr>
            </w:pPr>
            <w:r w:rsidRPr="00D95C02">
              <w:rPr>
                <w:rFonts w:asciiTheme="majorBidi" w:hAnsiTheme="majorBidi" w:cstheme="majorBidi"/>
                <w:sz w:val="24"/>
                <w:szCs w:val="24"/>
              </w:rPr>
              <w:t>Faculty of Science (Pre-Eng.)</w:t>
            </w:r>
          </w:p>
        </w:tc>
        <w:tc>
          <w:tcPr>
            <w:tcW w:w="3600" w:type="dxa"/>
            <w:vAlign w:val="bottom"/>
          </w:tcPr>
          <w:p w:rsidR="006030DC" w:rsidRPr="00D95C02" w:rsidRDefault="006030DC" w:rsidP="004A0942">
            <w:pPr>
              <w:spacing w:line="0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95C02">
              <w:rPr>
                <w:rFonts w:asciiTheme="majorBidi" w:hAnsiTheme="majorBidi" w:cstheme="majorBidi"/>
                <w:iCs/>
                <w:sz w:val="24"/>
                <w:szCs w:val="24"/>
              </w:rPr>
              <w:t>Islamia</w:t>
            </w:r>
            <w:r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r w:rsidRPr="00D95C02">
              <w:rPr>
                <w:rFonts w:asciiTheme="majorBidi" w:hAnsiTheme="majorBidi" w:cstheme="majorBidi"/>
                <w:iCs/>
                <w:sz w:val="24"/>
                <w:szCs w:val="24"/>
              </w:rPr>
              <w:t>College Sambrial</w:t>
            </w:r>
          </w:p>
        </w:tc>
        <w:tc>
          <w:tcPr>
            <w:tcW w:w="1535" w:type="dxa"/>
          </w:tcPr>
          <w:p w:rsidR="006030DC" w:rsidRPr="00157902" w:rsidRDefault="006030DC" w:rsidP="00137A53">
            <w:pPr>
              <w:spacing w:line="0" w:lineRule="atLeast"/>
              <w:jc w:val="center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157902">
              <w:rPr>
                <w:rFonts w:asciiTheme="majorBidi" w:hAnsiTheme="majorBidi" w:cstheme="majorBidi"/>
                <w:iCs/>
                <w:sz w:val="24"/>
                <w:szCs w:val="24"/>
              </w:rPr>
              <w:t>2000</w:t>
            </w:r>
          </w:p>
        </w:tc>
      </w:tr>
    </w:tbl>
    <w:p w:rsidR="00D95C02" w:rsidRDefault="00D95C02">
      <w:pPr>
        <w:spacing w:line="0" w:lineRule="atLeast"/>
        <w:rPr>
          <w:b/>
          <w:color w:val="1F497D"/>
          <w:sz w:val="28"/>
        </w:rPr>
      </w:pPr>
    </w:p>
    <w:p w:rsidR="00F16DE3" w:rsidRDefault="00F16DE3">
      <w:pPr>
        <w:spacing w:line="0" w:lineRule="atLeast"/>
        <w:rPr>
          <w:b/>
          <w:color w:val="1F497D"/>
          <w:sz w:val="28"/>
        </w:rPr>
      </w:pPr>
      <w:r>
        <w:rPr>
          <w:b/>
          <w:color w:val="1F497D"/>
          <w:sz w:val="28"/>
        </w:rPr>
        <w:t>COMMUNICATION AND INTERPERSONAL SKILLS:</w:t>
      </w:r>
    </w:p>
    <w:p w:rsidR="00F16DE3" w:rsidRDefault="00F16DE3">
      <w:pPr>
        <w:spacing w:line="7" w:lineRule="exact"/>
        <w:rPr>
          <w:rFonts w:ascii="Times New Roman" w:eastAsia="Times New Roman" w:hAnsi="Times New Roman"/>
        </w:rPr>
      </w:pPr>
    </w:p>
    <w:p w:rsidR="00F16DE3" w:rsidRDefault="00F16DE3">
      <w:pPr>
        <w:numPr>
          <w:ilvl w:val="0"/>
          <w:numId w:val="4"/>
        </w:numPr>
        <w:tabs>
          <w:tab w:val="left" w:pos="1980"/>
        </w:tabs>
        <w:spacing w:line="0" w:lineRule="atLeast"/>
        <w:ind w:left="1980" w:hanging="268"/>
        <w:rPr>
          <w:rFonts w:ascii="Arial" w:eastAsia="Arial" w:hAnsi="Arial"/>
          <w:sz w:val="22"/>
        </w:rPr>
      </w:pPr>
      <w:r>
        <w:rPr>
          <w:sz w:val="22"/>
        </w:rPr>
        <w:t>Have a good level command over English and Urdu Languages.</w:t>
      </w:r>
    </w:p>
    <w:p w:rsidR="00F16DE3" w:rsidRDefault="00F16DE3">
      <w:pPr>
        <w:spacing w:line="20" w:lineRule="exact"/>
        <w:rPr>
          <w:rFonts w:ascii="Arial" w:eastAsia="Arial" w:hAnsi="Arial"/>
          <w:sz w:val="22"/>
        </w:rPr>
      </w:pPr>
    </w:p>
    <w:p w:rsidR="00F16DE3" w:rsidRDefault="00F16DE3">
      <w:pPr>
        <w:numPr>
          <w:ilvl w:val="0"/>
          <w:numId w:val="4"/>
        </w:numPr>
        <w:tabs>
          <w:tab w:val="left" w:pos="1980"/>
        </w:tabs>
        <w:spacing w:line="205" w:lineRule="auto"/>
        <w:ind w:left="1980" w:hanging="268"/>
        <w:rPr>
          <w:rFonts w:ascii="Arial" w:eastAsia="Arial" w:hAnsi="Arial"/>
          <w:sz w:val="22"/>
        </w:rPr>
      </w:pPr>
      <w:r>
        <w:rPr>
          <w:sz w:val="22"/>
        </w:rPr>
        <w:t>Good command over verbal and non-verbal communicative and interpersonal skills.</w:t>
      </w:r>
    </w:p>
    <w:p w:rsidR="00F16DE3" w:rsidRDefault="00F16DE3">
      <w:pPr>
        <w:spacing w:line="21" w:lineRule="exact"/>
        <w:rPr>
          <w:rFonts w:ascii="Arial" w:eastAsia="Arial" w:hAnsi="Arial"/>
          <w:sz w:val="22"/>
        </w:rPr>
      </w:pPr>
    </w:p>
    <w:p w:rsidR="00F16DE3" w:rsidRDefault="00F16DE3">
      <w:pPr>
        <w:numPr>
          <w:ilvl w:val="0"/>
          <w:numId w:val="4"/>
        </w:numPr>
        <w:tabs>
          <w:tab w:val="left" w:pos="1980"/>
        </w:tabs>
        <w:spacing w:line="205" w:lineRule="auto"/>
        <w:ind w:left="1980" w:hanging="268"/>
        <w:rPr>
          <w:rFonts w:ascii="Arial" w:eastAsia="Arial" w:hAnsi="Arial"/>
          <w:sz w:val="22"/>
        </w:rPr>
      </w:pPr>
      <w:r>
        <w:rPr>
          <w:sz w:val="22"/>
        </w:rPr>
        <w:t>Strong organizational, managerial, problem solving, interpersonal and negotiation skills.</w:t>
      </w:r>
    </w:p>
    <w:p w:rsidR="00F16DE3" w:rsidRDefault="00F16DE3">
      <w:pPr>
        <w:spacing w:line="20" w:lineRule="exact"/>
        <w:rPr>
          <w:rFonts w:ascii="Times New Roman" w:eastAsia="Times New Roman" w:hAnsi="Times New Roman"/>
        </w:rPr>
      </w:pPr>
    </w:p>
    <w:p w:rsidR="00F16DE3" w:rsidRDefault="00A2388C">
      <w:pPr>
        <w:spacing w:line="200" w:lineRule="exact"/>
        <w:rPr>
          <w:rFonts w:ascii="Times New Roman" w:eastAsia="Times New Roman" w:hAnsi="Times New Roman"/>
        </w:rPr>
      </w:pPr>
      <w:r w:rsidRPr="00A2388C">
        <w:rPr>
          <w:b/>
          <w:noProof/>
          <w:sz w:val="22"/>
        </w:rPr>
        <w:pict>
          <v:line id="_x0000_s1041" style="position:absolute;z-index:-251649536" from="-5.35pt,8.15pt" to="473.45pt,8.15pt" o:userdrawn="t" strokeweight=".16931mm"/>
        </w:pict>
      </w:r>
    </w:p>
    <w:p w:rsidR="00F16DE3" w:rsidRDefault="00F16DE3">
      <w:pPr>
        <w:spacing w:line="200" w:lineRule="exact"/>
        <w:rPr>
          <w:rFonts w:ascii="Times New Roman" w:eastAsia="Times New Roman" w:hAnsi="Times New Roman"/>
        </w:rPr>
      </w:pPr>
    </w:p>
    <w:p w:rsidR="00F16DE3" w:rsidRDefault="00F16DE3">
      <w:pPr>
        <w:spacing w:line="0" w:lineRule="atLeast"/>
        <w:rPr>
          <w:b/>
          <w:color w:val="1F497D"/>
          <w:sz w:val="26"/>
        </w:rPr>
      </w:pPr>
      <w:r>
        <w:rPr>
          <w:b/>
          <w:color w:val="1F497D"/>
          <w:sz w:val="26"/>
        </w:rPr>
        <w:t>COMPUTER SKILLS:</w:t>
      </w:r>
    </w:p>
    <w:p w:rsidR="00F16DE3" w:rsidRDefault="00F16DE3">
      <w:pPr>
        <w:tabs>
          <w:tab w:val="left" w:pos="1580"/>
        </w:tabs>
        <w:spacing w:line="0" w:lineRule="atLeast"/>
        <w:rPr>
          <w:sz w:val="22"/>
        </w:rPr>
      </w:pPr>
      <w:r>
        <w:rPr>
          <w:b/>
          <w:sz w:val="22"/>
        </w:rPr>
        <w:t>Operating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Windows XP, Windows 10</w:t>
      </w:r>
    </w:p>
    <w:p w:rsidR="00F16DE3" w:rsidRDefault="00F16DE3">
      <w:pPr>
        <w:spacing w:line="0" w:lineRule="atLeast"/>
        <w:rPr>
          <w:b/>
          <w:sz w:val="22"/>
        </w:rPr>
      </w:pPr>
      <w:r>
        <w:rPr>
          <w:b/>
          <w:sz w:val="22"/>
        </w:rPr>
        <w:t>System:</w:t>
      </w:r>
    </w:p>
    <w:p w:rsidR="00F16DE3" w:rsidRDefault="00A2388C">
      <w:pPr>
        <w:spacing w:line="20" w:lineRule="exact"/>
        <w:rPr>
          <w:rFonts w:ascii="Times New Roman" w:eastAsia="Times New Roman" w:hAnsi="Times New Roman"/>
        </w:rPr>
      </w:pPr>
      <w:r w:rsidRPr="00A2388C">
        <w:rPr>
          <w:b/>
          <w:sz w:val="22"/>
        </w:rPr>
        <w:pict>
          <v:line id="_x0000_s1033" style="position:absolute;z-index:-251655680" from="-5.35pt,.5pt" to="473.45pt,.5pt" o:userdrawn="t" strokeweight=".16931mm"/>
        </w:pict>
      </w:r>
    </w:p>
    <w:p w:rsidR="00F16DE3" w:rsidRPr="006030DC" w:rsidRDefault="00F16DE3">
      <w:pPr>
        <w:tabs>
          <w:tab w:val="left" w:pos="1580"/>
        </w:tabs>
        <w:spacing w:line="237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b/>
          <w:sz w:val="22"/>
        </w:rPr>
        <w:t>Software’s:</w:t>
      </w:r>
      <w:r w:rsidRPr="006030DC">
        <w:rPr>
          <w:rFonts w:asciiTheme="minorHAnsi" w:eastAsia="Times New Roman" w:hAnsiTheme="minorHAnsi" w:cstheme="minorHAnsi"/>
          <w:sz w:val="22"/>
          <w:szCs w:val="22"/>
        </w:rPr>
        <w:tab/>
        <w:t>•Over 5 year’s data entry and administrative experience</w:t>
      </w:r>
    </w:p>
    <w:p w:rsidR="00F16DE3" w:rsidRPr="006030DC" w:rsidRDefault="00F16DE3">
      <w:pPr>
        <w:spacing w:line="2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F16DE3" w:rsidRPr="006030DC" w:rsidRDefault="00F16DE3">
      <w:pPr>
        <w:numPr>
          <w:ilvl w:val="0"/>
          <w:numId w:val="5"/>
        </w:numPr>
        <w:tabs>
          <w:tab w:val="left" w:pos="1740"/>
        </w:tabs>
        <w:spacing w:line="0" w:lineRule="atLeast"/>
        <w:ind w:left="1740" w:hanging="139"/>
        <w:rPr>
          <w:rFonts w:asciiTheme="minorHAnsi" w:eastAsia="Times New Roman" w:hAnsiTheme="minorHAnsi" w:cstheme="minorHAnsi"/>
          <w:sz w:val="22"/>
          <w:szCs w:val="22"/>
        </w:rPr>
      </w:pPr>
      <w:r w:rsidRPr="006030DC">
        <w:rPr>
          <w:rFonts w:asciiTheme="minorHAnsi" w:eastAsia="Times New Roman" w:hAnsiTheme="minorHAnsi" w:cstheme="minorHAnsi"/>
          <w:sz w:val="22"/>
          <w:szCs w:val="22"/>
        </w:rPr>
        <w:t>Typing Speed: 60 WPM</w:t>
      </w:r>
    </w:p>
    <w:p w:rsidR="00F16DE3" w:rsidRPr="006030DC" w:rsidRDefault="00F16DE3">
      <w:pPr>
        <w:spacing w:line="12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F16DE3" w:rsidRPr="006030DC" w:rsidRDefault="00F16DE3">
      <w:pPr>
        <w:numPr>
          <w:ilvl w:val="0"/>
          <w:numId w:val="5"/>
        </w:numPr>
        <w:tabs>
          <w:tab w:val="left" w:pos="1744"/>
        </w:tabs>
        <w:spacing w:line="234" w:lineRule="auto"/>
        <w:ind w:left="1600" w:right="60" w:firstLine="1"/>
        <w:rPr>
          <w:rFonts w:asciiTheme="minorHAnsi" w:eastAsia="Times New Roman" w:hAnsiTheme="minorHAnsi" w:cstheme="minorHAnsi"/>
          <w:sz w:val="22"/>
          <w:szCs w:val="22"/>
        </w:rPr>
      </w:pPr>
      <w:r w:rsidRPr="006030DC">
        <w:rPr>
          <w:rFonts w:asciiTheme="minorHAnsi" w:eastAsia="Times New Roman" w:hAnsiTheme="minorHAnsi" w:cstheme="minorHAnsi"/>
          <w:sz w:val="22"/>
          <w:szCs w:val="22"/>
        </w:rPr>
        <w:t>Highly skilled in operating a variety of office machines and equipment such as computer, fax, scanner and copier</w:t>
      </w:r>
    </w:p>
    <w:p w:rsidR="00F16DE3" w:rsidRPr="006030DC" w:rsidRDefault="00F16DE3">
      <w:pPr>
        <w:spacing w:line="13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F16DE3" w:rsidRPr="006030DC" w:rsidRDefault="00F16DE3">
      <w:pPr>
        <w:numPr>
          <w:ilvl w:val="0"/>
          <w:numId w:val="5"/>
        </w:numPr>
        <w:tabs>
          <w:tab w:val="left" w:pos="1746"/>
        </w:tabs>
        <w:spacing w:line="234" w:lineRule="auto"/>
        <w:ind w:left="1600" w:right="300" w:firstLine="1"/>
        <w:rPr>
          <w:rFonts w:asciiTheme="minorHAnsi" w:eastAsia="Times New Roman" w:hAnsiTheme="minorHAnsi" w:cstheme="minorHAnsi"/>
          <w:sz w:val="22"/>
          <w:szCs w:val="22"/>
        </w:rPr>
      </w:pPr>
      <w:r w:rsidRPr="006030DC">
        <w:rPr>
          <w:rFonts w:asciiTheme="minorHAnsi" w:eastAsia="Times New Roman" w:hAnsiTheme="minorHAnsi" w:cstheme="minorHAnsi"/>
          <w:sz w:val="22"/>
          <w:szCs w:val="22"/>
        </w:rPr>
        <w:t>In-depth knowledge of MS Office applications (Word, Outlook, PowerPoint and Excel)</w:t>
      </w:r>
    </w:p>
    <w:p w:rsidR="00F16DE3" w:rsidRPr="006030DC" w:rsidRDefault="00F16DE3" w:rsidP="00D95C02">
      <w:pPr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F16DE3" w:rsidRDefault="00A2388C">
      <w:pPr>
        <w:spacing w:line="200" w:lineRule="exact"/>
        <w:rPr>
          <w:rFonts w:ascii="Times New Roman" w:eastAsia="Times New Roman" w:hAnsi="Times New Roman"/>
        </w:rPr>
      </w:pPr>
      <w:r w:rsidRPr="00A2388C">
        <w:rPr>
          <w:b/>
          <w:noProof/>
          <w:sz w:val="22"/>
        </w:rPr>
        <w:pict>
          <v:line id="_x0000_s1040" style="position:absolute;z-index:-251650560" from="-4.6pt,2.1pt" to="474.2pt,2.1pt" o:userdrawn="t" strokeweight=".16931mm"/>
        </w:pict>
      </w:r>
    </w:p>
    <w:p w:rsidR="00F16DE3" w:rsidRDefault="00F16DE3">
      <w:pPr>
        <w:spacing w:line="237" w:lineRule="exact"/>
        <w:rPr>
          <w:rFonts w:ascii="Times New Roman" w:eastAsia="Times New Roman" w:hAnsi="Times New Roman"/>
        </w:rPr>
      </w:pPr>
    </w:p>
    <w:p w:rsidR="00F16DE3" w:rsidRDefault="00F16DE3">
      <w:pPr>
        <w:spacing w:line="0" w:lineRule="atLeast"/>
        <w:rPr>
          <w:b/>
          <w:color w:val="1F497D"/>
          <w:sz w:val="26"/>
        </w:rPr>
      </w:pPr>
      <w:r>
        <w:rPr>
          <w:b/>
          <w:color w:val="1F497D"/>
          <w:sz w:val="26"/>
        </w:rPr>
        <w:t>PERSONAL INFORMATION:</w:t>
      </w:r>
    </w:p>
    <w:p w:rsidR="00F16DE3" w:rsidRDefault="00F16DE3">
      <w:pPr>
        <w:spacing w:line="280" w:lineRule="exact"/>
        <w:rPr>
          <w:rFonts w:ascii="Times New Roman" w:eastAsia="Times New Roman" w:hAnsi="Times New Roman"/>
        </w:rPr>
      </w:pPr>
    </w:p>
    <w:p w:rsidR="00D95C02" w:rsidRPr="00157902" w:rsidRDefault="006030DC" w:rsidP="00157902">
      <w:pPr>
        <w:tabs>
          <w:tab w:val="left" w:pos="720"/>
        </w:tabs>
        <w:spacing w:line="0" w:lineRule="atLeast"/>
        <w:ind w:left="360"/>
        <w:rPr>
          <w:color w:val="222222"/>
          <w:sz w:val="22"/>
          <w:szCs w:val="22"/>
        </w:rPr>
      </w:pPr>
      <w:r w:rsidRPr="00157902">
        <w:rPr>
          <w:color w:val="222222"/>
          <w:sz w:val="22"/>
          <w:szCs w:val="22"/>
        </w:rPr>
        <w:t xml:space="preserve">Date of birth: </w:t>
      </w:r>
      <w:r w:rsidRPr="00157902">
        <w:rPr>
          <w:color w:val="222222"/>
          <w:sz w:val="22"/>
          <w:szCs w:val="22"/>
        </w:rPr>
        <w:tab/>
      </w:r>
      <w:r w:rsidRPr="00157902">
        <w:rPr>
          <w:color w:val="222222"/>
          <w:sz w:val="22"/>
          <w:szCs w:val="22"/>
        </w:rPr>
        <w:tab/>
        <w:t>11/03/1983</w:t>
      </w:r>
    </w:p>
    <w:p w:rsidR="00D95C02" w:rsidRPr="00157902" w:rsidRDefault="006030DC" w:rsidP="00157902">
      <w:pPr>
        <w:tabs>
          <w:tab w:val="left" w:pos="720"/>
        </w:tabs>
        <w:spacing w:line="0" w:lineRule="atLeast"/>
        <w:ind w:left="360"/>
        <w:rPr>
          <w:color w:val="222222"/>
          <w:sz w:val="22"/>
          <w:szCs w:val="22"/>
        </w:rPr>
      </w:pPr>
      <w:r w:rsidRPr="00157902">
        <w:rPr>
          <w:color w:val="222222"/>
          <w:sz w:val="22"/>
          <w:szCs w:val="22"/>
        </w:rPr>
        <w:t xml:space="preserve">Marital status: </w:t>
      </w:r>
      <w:r w:rsidRPr="00157902">
        <w:rPr>
          <w:color w:val="222222"/>
          <w:sz w:val="22"/>
          <w:szCs w:val="22"/>
        </w:rPr>
        <w:tab/>
      </w:r>
      <w:r w:rsidRPr="00157902">
        <w:rPr>
          <w:color w:val="222222"/>
          <w:sz w:val="22"/>
          <w:szCs w:val="22"/>
        </w:rPr>
        <w:tab/>
        <w:t>Married</w:t>
      </w:r>
    </w:p>
    <w:p w:rsidR="00D95C02" w:rsidRPr="00157902" w:rsidRDefault="006030DC" w:rsidP="00157902">
      <w:pPr>
        <w:tabs>
          <w:tab w:val="left" w:pos="720"/>
        </w:tabs>
        <w:spacing w:line="0" w:lineRule="atLeast"/>
        <w:ind w:left="360"/>
        <w:rPr>
          <w:color w:val="222222"/>
          <w:sz w:val="22"/>
          <w:szCs w:val="22"/>
        </w:rPr>
      </w:pPr>
      <w:r w:rsidRPr="00157902">
        <w:rPr>
          <w:color w:val="222222"/>
          <w:sz w:val="22"/>
          <w:szCs w:val="22"/>
        </w:rPr>
        <w:t xml:space="preserve">Nationality: </w:t>
      </w:r>
      <w:r w:rsidRPr="00157902">
        <w:rPr>
          <w:color w:val="222222"/>
          <w:sz w:val="22"/>
          <w:szCs w:val="22"/>
        </w:rPr>
        <w:tab/>
      </w:r>
      <w:r w:rsidRPr="00157902">
        <w:rPr>
          <w:color w:val="222222"/>
          <w:sz w:val="22"/>
          <w:szCs w:val="22"/>
        </w:rPr>
        <w:tab/>
        <w:t>Pakistani</w:t>
      </w:r>
    </w:p>
    <w:p w:rsidR="006030DC" w:rsidRPr="00157902" w:rsidRDefault="006030DC" w:rsidP="00157902">
      <w:pPr>
        <w:tabs>
          <w:tab w:val="left" w:pos="720"/>
        </w:tabs>
        <w:spacing w:line="0" w:lineRule="atLeast"/>
        <w:ind w:left="360"/>
        <w:rPr>
          <w:color w:val="222222"/>
          <w:sz w:val="22"/>
          <w:szCs w:val="22"/>
        </w:rPr>
      </w:pPr>
      <w:r w:rsidRPr="00157902">
        <w:rPr>
          <w:color w:val="222222"/>
          <w:sz w:val="22"/>
          <w:szCs w:val="22"/>
        </w:rPr>
        <w:t>Language:</w:t>
      </w:r>
      <w:r w:rsidRPr="00157902">
        <w:rPr>
          <w:color w:val="222222"/>
          <w:sz w:val="22"/>
          <w:szCs w:val="22"/>
        </w:rPr>
        <w:tab/>
      </w:r>
      <w:r w:rsidRPr="00157902">
        <w:rPr>
          <w:color w:val="222222"/>
          <w:sz w:val="22"/>
          <w:szCs w:val="22"/>
        </w:rPr>
        <w:tab/>
      </w:r>
      <w:r w:rsidR="00157902">
        <w:rPr>
          <w:color w:val="222222"/>
          <w:sz w:val="22"/>
          <w:szCs w:val="22"/>
        </w:rPr>
        <w:tab/>
      </w:r>
      <w:r w:rsidRPr="00157902">
        <w:rPr>
          <w:color w:val="222222"/>
          <w:sz w:val="22"/>
          <w:szCs w:val="22"/>
        </w:rPr>
        <w:t>English, Urdu, Punjabi, Hindi</w:t>
      </w:r>
    </w:p>
    <w:p w:rsidR="00D95C02" w:rsidRPr="00D95C02" w:rsidRDefault="00D95C02" w:rsidP="00D95C02">
      <w:pPr>
        <w:spacing w:before="8"/>
        <w:ind w:left="2880"/>
        <w:rPr>
          <w:rFonts w:asciiTheme="majorHAnsi" w:hAnsiTheme="majorHAnsi" w:cstheme="majorBidi"/>
          <w:bCs/>
          <w:sz w:val="26"/>
          <w:szCs w:val="26"/>
          <w:lang w:val="en-GB"/>
        </w:rPr>
      </w:pPr>
    </w:p>
    <w:p w:rsidR="00F16DE3" w:rsidRDefault="00F16DE3">
      <w:pPr>
        <w:spacing w:line="218" w:lineRule="auto"/>
        <w:ind w:right="1000"/>
        <w:rPr>
          <w:sz w:val="22"/>
        </w:rPr>
      </w:pPr>
      <w:r>
        <w:rPr>
          <w:sz w:val="22"/>
        </w:rPr>
        <w:t>I hereby declare that the above mentioned information are true and correct to the best of my knowledge and ability</w:t>
      </w:r>
    </w:p>
    <w:sectPr w:rsidR="00F16DE3" w:rsidSect="00D95C02">
      <w:pgSz w:w="12240" w:h="15840"/>
      <w:pgMar w:top="501" w:right="1440" w:bottom="117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BF1ABF7A">
      <w:start w:val="1"/>
      <w:numFmt w:val="bullet"/>
      <w:lvlText w:val="•"/>
      <w:lvlJc w:val="left"/>
    </w:lvl>
    <w:lvl w:ilvl="1" w:tplc="664031DC">
      <w:start w:val="1"/>
      <w:numFmt w:val="bullet"/>
      <w:lvlText w:val=""/>
      <w:lvlJc w:val="left"/>
    </w:lvl>
    <w:lvl w:ilvl="2" w:tplc="54BC1828">
      <w:start w:val="1"/>
      <w:numFmt w:val="bullet"/>
      <w:lvlText w:val=""/>
      <w:lvlJc w:val="left"/>
    </w:lvl>
    <w:lvl w:ilvl="3" w:tplc="1416F4F8">
      <w:start w:val="1"/>
      <w:numFmt w:val="bullet"/>
      <w:lvlText w:val=""/>
      <w:lvlJc w:val="left"/>
    </w:lvl>
    <w:lvl w:ilvl="4" w:tplc="834EDFBE">
      <w:start w:val="1"/>
      <w:numFmt w:val="bullet"/>
      <w:lvlText w:val=""/>
      <w:lvlJc w:val="left"/>
    </w:lvl>
    <w:lvl w:ilvl="5" w:tplc="2B943728">
      <w:start w:val="1"/>
      <w:numFmt w:val="bullet"/>
      <w:lvlText w:val=""/>
      <w:lvlJc w:val="left"/>
    </w:lvl>
    <w:lvl w:ilvl="6" w:tplc="68528180">
      <w:start w:val="1"/>
      <w:numFmt w:val="bullet"/>
      <w:lvlText w:val=""/>
      <w:lvlJc w:val="left"/>
    </w:lvl>
    <w:lvl w:ilvl="7" w:tplc="712658EC">
      <w:start w:val="1"/>
      <w:numFmt w:val="bullet"/>
      <w:lvlText w:val=""/>
      <w:lvlJc w:val="left"/>
    </w:lvl>
    <w:lvl w:ilvl="8" w:tplc="CB8AEF0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29921BC4">
      <w:start w:val="1"/>
      <w:numFmt w:val="bullet"/>
      <w:lvlText w:val="•"/>
      <w:lvlJc w:val="left"/>
    </w:lvl>
    <w:lvl w:ilvl="1" w:tplc="B44C5C66">
      <w:start w:val="1"/>
      <w:numFmt w:val="bullet"/>
      <w:lvlText w:val=""/>
      <w:lvlJc w:val="left"/>
    </w:lvl>
    <w:lvl w:ilvl="2" w:tplc="2F902AF4">
      <w:start w:val="1"/>
      <w:numFmt w:val="bullet"/>
      <w:lvlText w:val=""/>
      <w:lvlJc w:val="left"/>
    </w:lvl>
    <w:lvl w:ilvl="3" w:tplc="3CCCC902">
      <w:start w:val="1"/>
      <w:numFmt w:val="bullet"/>
      <w:lvlText w:val=""/>
      <w:lvlJc w:val="left"/>
    </w:lvl>
    <w:lvl w:ilvl="4" w:tplc="FA621854">
      <w:start w:val="1"/>
      <w:numFmt w:val="bullet"/>
      <w:lvlText w:val=""/>
      <w:lvlJc w:val="left"/>
    </w:lvl>
    <w:lvl w:ilvl="5" w:tplc="9B3CE258">
      <w:start w:val="1"/>
      <w:numFmt w:val="bullet"/>
      <w:lvlText w:val=""/>
      <w:lvlJc w:val="left"/>
    </w:lvl>
    <w:lvl w:ilvl="6" w:tplc="F0044B1A">
      <w:start w:val="1"/>
      <w:numFmt w:val="bullet"/>
      <w:lvlText w:val=""/>
      <w:lvlJc w:val="left"/>
    </w:lvl>
    <w:lvl w:ilvl="7" w:tplc="8AA0AAF8">
      <w:start w:val="1"/>
      <w:numFmt w:val="bullet"/>
      <w:lvlText w:val=""/>
      <w:lvlJc w:val="left"/>
    </w:lvl>
    <w:lvl w:ilvl="8" w:tplc="8918D46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49A0DE3C">
      <w:start w:val="1"/>
      <w:numFmt w:val="bullet"/>
      <w:lvlText w:val="•"/>
      <w:lvlJc w:val="left"/>
    </w:lvl>
    <w:lvl w:ilvl="1" w:tplc="5FEC74B2">
      <w:start w:val="1"/>
      <w:numFmt w:val="bullet"/>
      <w:lvlText w:val=""/>
      <w:lvlJc w:val="left"/>
    </w:lvl>
    <w:lvl w:ilvl="2" w:tplc="311EAC5E">
      <w:start w:val="1"/>
      <w:numFmt w:val="bullet"/>
      <w:lvlText w:val=""/>
      <w:lvlJc w:val="left"/>
    </w:lvl>
    <w:lvl w:ilvl="3" w:tplc="47EA3234">
      <w:start w:val="1"/>
      <w:numFmt w:val="bullet"/>
      <w:lvlText w:val=""/>
      <w:lvlJc w:val="left"/>
    </w:lvl>
    <w:lvl w:ilvl="4" w:tplc="668CA928">
      <w:start w:val="1"/>
      <w:numFmt w:val="bullet"/>
      <w:lvlText w:val=""/>
      <w:lvlJc w:val="left"/>
    </w:lvl>
    <w:lvl w:ilvl="5" w:tplc="ECFC2B4A">
      <w:start w:val="1"/>
      <w:numFmt w:val="bullet"/>
      <w:lvlText w:val=""/>
      <w:lvlJc w:val="left"/>
    </w:lvl>
    <w:lvl w:ilvl="6" w:tplc="FB208F78">
      <w:start w:val="1"/>
      <w:numFmt w:val="bullet"/>
      <w:lvlText w:val=""/>
      <w:lvlJc w:val="left"/>
    </w:lvl>
    <w:lvl w:ilvl="7" w:tplc="719CE5F8">
      <w:start w:val="1"/>
      <w:numFmt w:val="bullet"/>
      <w:lvlText w:val=""/>
      <w:lvlJc w:val="left"/>
    </w:lvl>
    <w:lvl w:ilvl="8" w:tplc="13982CE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2C2C1C0">
      <w:start w:val="1"/>
      <w:numFmt w:val="bullet"/>
      <w:lvlText w:val="•"/>
      <w:lvlJc w:val="left"/>
    </w:lvl>
    <w:lvl w:ilvl="1" w:tplc="72F0C6FA">
      <w:start w:val="1"/>
      <w:numFmt w:val="bullet"/>
      <w:lvlText w:val=""/>
      <w:lvlJc w:val="left"/>
    </w:lvl>
    <w:lvl w:ilvl="2" w:tplc="14C067E2">
      <w:start w:val="1"/>
      <w:numFmt w:val="bullet"/>
      <w:lvlText w:val=""/>
      <w:lvlJc w:val="left"/>
    </w:lvl>
    <w:lvl w:ilvl="3" w:tplc="BBE83F7A">
      <w:start w:val="1"/>
      <w:numFmt w:val="bullet"/>
      <w:lvlText w:val=""/>
      <w:lvlJc w:val="left"/>
    </w:lvl>
    <w:lvl w:ilvl="4" w:tplc="968ADB04">
      <w:start w:val="1"/>
      <w:numFmt w:val="bullet"/>
      <w:lvlText w:val=""/>
      <w:lvlJc w:val="left"/>
    </w:lvl>
    <w:lvl w:ilvl="5" w:tplc="D9925264">
      <w:start w:val="1"/>
      <w:numFmt w:val="bullet"/>
      <w:lvlText w:val=""/>
      <w:lvlJc w:val="left"/>
    </w:lvl>
    <w:lvl w:ilvl="6" w:tplc="5F72F964">
      <w:start w:val="1"/>
      <w:numFmt w:val="bullet"/>
      <w:lvlText w:val=""/>
      <w:lvlJc w:val="left"/>
    </w:lvl>
    <w:lvl w:ilvl="7" w:tplc="37F03988">
      <w:start w:val="1"/>
      <w:numFmt w:val="bullet"/>
      <w:lvlText w:val=""/>
      <w:lvlJc w:val="left"/>
    </w:lvl>
    <w:lvl w:ilvl="8" w:tplc="8544F64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057CE6BC">
      <w:start w:val="1"/>
      <w:numFmt w:val="bullet"/>
      <w:lvlText w:val="•"/>
      <w:lvlJc w:val="left"/>
    </w:lvl>
    <w:lvl w:ilvl="1" w:tplc="6FCA3B68">
      <w:start w:val="1"/>
      <w:numFmt w:val="bullet"/>
      <w:lvlText w:val=""/>
      <w:lvlJc w:val="left"/>
    </w:lvl>
    <w:lvl w:ilvl="2" w:tplc="64EE7506">
      <w:start w:val="1"/>
      <w:numFmt w:val="bullet"/>
      <w:lvlText w:val=""/>
      <w:lvlJc w:val="left"/>
    </w:lvl>
    <w:lvl w:ilvl="3" w:tplc="C22CAF4E">
      <w:start w:val="1"/>
      <w:numFmt w:val="bullet"/>
      <w:lvlText w:val=""/>
      <w:lvlJc w:val="left"/>
    </w:lvl>
    <w:lvl w:ilvl="4" w:tplc="EDBAACFE">
      <w:start w:val="1"/>
      <w:numFmt w:val="bullet"/>
      <w:lvlText w:val=""/>
      <w:lvlJc w:val="left"/>
    </w:lvl>
    <w:lvl w:ilvl="5" w:tplc="3210FE18">
      <w:start w:val="1"/>
      <w:numFmt w:val="bullet"/>
      <w:lvlText w:val=""/>
      <w:lvlJc w:val="left"/>
    </w:lvl>
    <w:lvl w:ilvl="6" w:tplc="763EB7EA">
      <w:start w:val="1"/>
      <w:numFmt w:val="bullet"/>
      <w:lvlText w:val=""/>
      <w:lvlJc w:val="left"/>
    </w:lvl>
    <w:lvl w:ilvl="7" w:tplc="0A721A68">
      <w:start w:val="1"/>
      <w:numFmt w:val="bullet"/>
      <w:lvlText w:val=""/>
      <w:lvlJc w:val="left"/>
    </w:lvl>
    <w:lvl w:ilvl="8" w:tplc="5018FC4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93BF0"/>
    <w:rsid w:val="0005631F"/>
    <w:rsid w:val="00137A53"/>
    <w:rsid w:val="00157902"/>
    <w:rsid w:val="00390EC6"/>
    <w:rsid w:val="0048728C"/>
    <w:rsid w:val="0055189A"/>
    <w:rsid w:val="006030DC"/>
    <w:rsid w:val="006E6E4E"/>
    <w:rsid w:val="00793BF0"/>
    <w:rsid w:val="00A2388C"/>
    <w:rsid w:val="00BD2985"/>
    <w:rsid w:val="00D95C02"/>
    <w:rsid w:val="00F16DE3"/>
    <w:rsid w:val="00F7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2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5C02"/>
    <w:rPr>
      <w:color w:val="0000FF" w:themeColor="hyperlink"/>
      <w:u w:val="single"/>
    </w:rPr>
  </w:style>
  <w:style w:type="character" w:customStyle="1" w:styleId="hardreadability">
    <w:name w:val="hardreadability"/>
    <w:basedOn w:val="DefaultParagraphFont"/>
    <w:rsid w:val="00D95C02"/>
  </w:style>
  <w:style w:type="character" w:customStyle="1" w:styleId="veryhardreadability">
    <w:name w:val="veryhardreadability"/>
    <w:basedOn w:val="DefaultParagraphFont"/>
    <w:rsid w:val="00D95C02"/>
  </w:style>
  <w:style w:type="table" w:styleId="TableGrid">
    <w:name w:val="Table Grid"/>
    <w:basedOn w:val="TableNormal"/>
    <w:uiPriority w:val="59"/>
    <w:rsid w:val="006030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yad.374983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Links>
    <vt:vector size="6" baseType="variant"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mailto:mudasar.iq88@gmail.com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Nawaz</dc:creator>
  <cp:lastModifiedBy>348370422</cp:lastModifiedBy>
  <cp:revision>2</cp:revision>
  <dcterms:created xsi:type="dcterms:W3CDTF">2017-12-09T11:07:00Z</dcterms:created>
  <dcterms:modified xsi:type="dcterms:W3CDTF">2017-12-09T11:07:00Z</dcterms:modified>
</cp:coreProperties>
</file>