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9F" w:rsidRPr="006C7ECC" w:rsidRDefault="0043583D" w:rsidP="007A1CD7">
      <w:pPr>
        <w:widowControl w:val="0"/>
        <w:tabs>
          <w:tab w:val="left" w:pos="560"/>
          <w:tab w:val="left" w:pos="960"/>
          <w:tab w:val="left" w:pos="1120"/>
          <w:tab w:val="left" w:pos="1680"/>
          <w:tab w:val="left" w:pos="22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-104775</wp:posOffset>
            </wp:positionV>
            <wp:extent cx="1371600" cy="1485900"/>
            <wp:effectExtent l="50800" t="50800" r="127000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 PIX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18750"/>
                    <a:stretch/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ln w="3175" cap="sq" cmpd="sng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A739F"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739F"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5D1B" w:rsidRPr="000724EF" w:rsidRDefault="003A739F" w:rsidP="003A7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8"/>
        </w:rPr>
      </w:pPr>
      <w:r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7E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45D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505E">
        <w:rPr>
          <w:rFonts w:ascii="Century Gothic" w:hAnsi="Century Gothic" w:cs="Times New Roman"/>
          <w:b/>
          <w:bCs/>
          <w:sz w:val="28"/>
          <w:szCs w:val="28"/>
        </w:rPr>
        <w:t xml:space="preserve">MARK </w:t>
      </w:r>
    </w:p>
    <w:p w:rsidR="0043583D" w:rsidRPr="000724EF" w:rsidRDefault="003A739F" w:rsidP="00882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bCs/>
          <w:szCs w:val="26"/>
        </w:rPr>
      </w:pPr>
      <w:r w:rsidRPr="000724EF">
        <w:rPr>
          <w:rFonts w:ascii="Century Gothic" w:hAnsi="Century Gothic" w:cs="Times New Roman"/>
          <w:sz w:val="26"/>
          <w:szCs w:val="26"/>
        </w:rPr>
        <w:tab/>
      </w:r>
      <w:r w:rsidRPr="000724EF">
        <w:rPr>
          <w:rFonts w:ascii="Century Gothic" w:hAnsi="Century Gothic" w:cs="Times New Roman"/>
          <w:sz w:val="26"/>
          <w:szCs w:val="26"/>
        </w:rPr>
        <w:tab/>
      </w:r>
      <w:r w:rsidRPr="000724EF">
        <w:rPr>
          <w:rFonts w:ascii="Century Gothic" w:hAnsi="Century Gothic" w:cs="Times New Roman"/>
          <w:sz w:val="26"/>
          <w:szCs w:val="26"/>
        </w:rPr>
        <w:tab/>
      </w:r>
      <w:r w:rsidRPr="000724EF">
        <w:rPr>
          <w:rFonts w:ascii="Century Gothic" w:hAnsi="Century Gothic" w:cs="Times New Roman"/>
          <w:sz w:val="26"/>
          <w:szCs w:val="26"/>
        </w:rPr>
        <w:tab/>
      </w:r>
      <w:r w:rsidRPr="000724EF">
        <w:rPr>
          <w:rFonts w:ascii="Century Gothic" w:hAnsi="Century Gothic" w:cs="Times New Roman"/>
          <w:sz w:val="26"/>
          <w:szCs w:val="26"/>
        </w:rPr>
        <w:tab/>
      </w:r>
      <w:r w:rsidRPr="000724EF">
        <w:rPr>
          <w:rFonts w:ascii="Century Gothic" w:hAnsi="Century Gothic" w:cs="Times New Roman"/>
          <w:sz w:val="26"/>
          <w:szCs w:val="26"/>
        </w:rPr>
        <w:tab/>
      </w:r>
      <w:r w:rsidR="007945DD" w:rsidRPr="000724EF">
        <w:rPr>
          <w:rFonts w:ascii="Century Gothic" w:hAnsi="Century Gothic" w:cs="Times New Roman"/>
          <w:sz w:val="26"/>
          <w:szCs w:val="26"/>
        </w:rPr>
        <w:tab/>
      </w:r>
    </w:p>
    <w:p w:rsidR="00EB5D1B" w:rsidRPr="00B32EEC" w:rsidRDefault="003A739F" w:rsidP="003A7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b/>
          <w:bCs/>
          <w:szCs w:val="26"/>
        </w:rPr>
      </w:pPr>
      <w:r w:rsidRPr="000724EF">
        <w:rPr>
          <w:rFonts w:ascii="Century Gothic" w:hAnsi="Century Gothic" w:cs="Times New Roman"/>
          <w:bCs/>
          <w:szCs w:val="26"/>
        </w:rPr>
        <w:tab/>
      </w:r>
      <w:r w:rsidRPr="000724EF">
        <w:rPr>
          <w:rFonts w:ascii="Century Gothic" w:hAnsi="Century Gothic" w:cs="Times New Roman"/>
          <w:bCs/>
          <w:szCs w:val="26"/>
        </w:rPr>
        <w:tab/>
      </w:r>
      <w:r w:rsidRPr="000724EF">
        <w:rPr>
          <w:rFonts w:ascii="Century Gothic" w:hAnsi="Century Gothic" w:cs="Times New Roman"/>
          <w:bCs/>
          <w:szCs w:val="26"/>
        </w:rPr>
        <w:tab/>
      </w:r>
      <w:r w:rsidRPr="000724EF">
        <w:rPr>
          <w:rFonts w:ascii="Century Gothic" w:hAnsi="Century Gothic" w:cs="Times New Roman"/>
          <w:bCs/>
          <w:szCs w:val="26"/>
        </w:rPr>
        <w:tab/>
      </w:r>
      <w:r w:rsidRPr="000724EF">
        <w:rPr>
          <w:rFonts w:ascii="Century Gothic" w:hAnsi="Century Gothic" w:cs="Times New Roman"/>
          <w:bCs/>
          <w:szCs w:val="26"/>
        </w:rPr>
        <w:tab/>
      </w:r>
      <w:r w:rsidRPr="000724EF">
        <w:rPr>
          <w:rFonts w:ascii="Century Gothic" w:hAnsi="Century Gothic" w:cs="Times New Roman"/>
          <w:bCs/>
          <w:szCs w:val="26"/>
        </w:rPr>
        <w:tab/>
      </w:r>
      <w:r w:rsidR="007945DD" w:rsidRPr="000724EF">
        <w:rPr>
          <w:rFonts w:ascii="Century Gothic" w:hAnsi="Century Gothic" w:cs="Times New Roman"/>
          <w:bCs/>
          <w:szCs w:val="26"/>
        </w:rPr>
        <w:tab/>
      </w:r>
      <w:r w:rsidR="00EB5D1B" w:rsidRPr="000724EF">
        <w:rPr>
          <w:rFonts w:ascii="Century Gothic" w:hAnsi="Century Gothic" w:cs="Times New Roman"/>
          <w:szCs w:val="26"/>
        </w:rPr>
        <w:t xml:space="preserve">Email: </w:t>
      </w:r>
      <w:hyperlink r:id="rId9" w:history="1">
        <w:r w:rsidR="008821F1" w:rsidRPr="00581553">
          <w:rPr>
            <w:rStyle w:val="Hyperlink"/>
            <w:rFonts w:ascii="Century Gothic" w:hAnsi="Century Gothic" w:cs="Times New Roman"/>
            <w:szCs w:val="26"/>
            <w:u w:color="0000FF"/>
          </w:rPr>
          <w:t>mark.375064@2freemail.com</w:t>
        </w:r>
      </w:hyperlink>
      <w:r w:rsidR="008821F1">
        <w:rPr>
          <w:rFonts w:ascii="Century Gothic" w:hAnsi="Century Gothic" w:cs="Times New Roman"/>
          <w:color w:val="0000FF"/>
          <w:szCs w:val="26"/>
          <w:u w:color="0000FF"/>
        </w:rPr>
        <w:t xml:space="preserve"> </w:t>
      </w:r>
    </w:p>
    <w:p w:rsidR="000E4C77" w:rsidRDefault="000E4C77" w:rsidP="00903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7A1CD7" w:rsidRPr="006C7ECC" w:rsidRDefault="007A1CD7" w:rsidP="00903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9A4AD5" w:rsidRDefault="009A4AD5" w:rsidP="002105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B5DD4" w:rsidRPr="00210594" w:rsidRDefault="005F0EEB" w:rsidP="002105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line id="Straight Connector 4" o:spid="_x0000_s1026" style="position:absolute;z-index:251659264;visibility:visible;mso-width-relative:margin" from="0,8.6pt" to="522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" strokeweight=".25pt">
            <v:shadow on="t40000f" opacity="24903f" origin=",.5" offset="0,.55556mm"/>
          </v:line>
        </w:pict>
      </w:r>
    </w:p>
    <w:p w:rsidR="00210594" w:rsidRPr="008D1CCC" w:rsidRDefault="00210594" w:rsidP="00FB5D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2"/>
          <w:szCs w:val="22"/>
        </w:rPr>
      </w:pPr>
      <w:r w:rsidRPr="008D1CCC">
        <w:rPr>
          <w:rFonts w:ascii="Century Gothic" w:hAnsi="Century Gothic" w:cs="Times New Roman"/>
          <w:b/>
          <w:sz w:val="22"/>
          <w:szCs w:val="22"/>
        </w:rPr>
        <w:t>Summary</w:t>
      </w:r>
    </w:p>
    <w:p w:rsidR="00210594" w:rsidRDefault="00210594" w:rsidP="00FB5D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2"/>
        </w:rPr>
      </w:pPr>
    </w:p>
    <w:p w:rsidR="000235B8" w:rsidRDefault="00FF6172" w:rsidP="00FB5D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2"/>
        </w:rPr>
      </w:pPr>
      <w:proofErr w:type="gramStart"/>
      <w:r>
        <w:rPr>
          <w:rFonts w:ascii="Century Gothic" w:hAnsi="Century Gothic" w:cs="Times New Roman"/>
          <w:sz w:val="20"/>
          <w:szCs w:val="22"/>
        </w:rPr>
        <w:t xml:space="preserve">Self-motivated Inventory Assistant with 10+ experience offering a strong work </w:t>
      </w:r>
      <w:proofErr w:type="spellStart"/>
      <w:r>
        <w:rPr>
          <w:rFonts w:ascii="Century Gothic" w:hAnsi="Century Gothic" w:cs="Times New Roman"/>
          <w:sz w:val="20"/>
          <w:szCs w:val="22"/>
        </w:rPr>
        <w:t>ethnic</w:t>
      </w:r>
      <w:proofErr w:type="spellEnd"/>
      <w:r>
        <w:rPr>
          <w:rFonts w:ascii="Century Gothic" w:hAnsi="Century Gothic" w:cs="Times New Roman"/>
          <w:sz w:val="20"/>
          <w:szCs w:val="22"/>
        </w:rPr>
        <w:t xml:space="preserve"> and determination </w:t>
      </w:r>
      <w:r w:rsidRPr="00FF6172">
        <w:rPr>
          <w:rFonts w:ascii="Century Gothic" w:hAnsi="Century Gothic" w:cs="Times New Roman"/>
          <w:sz w:val="20"/>
          <w:szCs w:val="22"/>
        </w:rPr>
        <w:t>to complete tasks in a timely manner.</w:t>
      </w:r>
      <w:proofErr w:type="gramEnd"/>
      <w:r w:rsidRPr="00FF6172">
        <w:rPr>
          <w:rFonts w:ascii="Century Gothic" w:hAnsi="Century Gothic" w:cs="Times New Roman"/>
          <w:sz w:val="20"/>
          <w:szCs w:val="22"/>
        </w:rPr>
        <w:t xml:space="preserve"> Possess an accurate and detail-oriented in leading inventory and warehousing operations. Delegated to oversee the assigned department of 20+ employees in one of the biggest mall in the Philippines</w:t>
      </w:r>
    </w:p>
    <w:p w:rsidR="008D1CCC" w:rsidRDefault="008D1CCC" w:rsidP="00FB5D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2"/>
        </w:rPr>
      </w:pPr>
    </w:p>
    <w:p w:rsidR="00210594" w:rsidRDefault="005F0EEB" w:rsidP="00FB5D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2"/>
        </w:rPr>
      </w:pPr>
      <w:r w:rsidRPr="005F0EEB">
        <w:rPr>
          <w:rFonts w:ascii="Times New Roman" w:hAnsi="Times New Roman" w:cs="Times New Roman"/>
          <w:noProof/>
          <w:sz w:val="22"/>
          <w:szCs w:val="22"/>
        </w:rPr>
        <w:pict>
          <v:line id="Straight Connector 5" o:spid="_x0000_s1032" style="position:absolute;left:0;text-align:left;z-index:251661312;visibility:visible;mso-width-relative:margin" from="0,3.35pt" to="522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" strokeweight=".25pt">
            <v:shadow on="t40000f" opacity="24903f" origin=",.5" offset="0,.55556mm"/>
          </v:line>
        </w:pict>
      </w:r>
    </w:p>
    <w:p w:rsidR="00FF6172" w:rsidRPr="00DB52AA" w:rsidRDefault="00210594" w:rsidP="00FB5D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2"/>
          <w:szCs w:val="22"/>
        </w:rPr>
      </w:pPr>
      <w:r w:rsidRPr="00DB52AA">
        <w:rPr>
          <w:rFonts w:ascii="Century Gothic" w:hAnsi="Century Gothic" w:cs="Times New Roman"/>
          <w:b/>
          <w:sz w:val="22"/>
          <w:szCs w:val="22"/>
        </w:rPr>
        <w:t>Education</w:t>
      </w:r>
    </w:p>
    <w:p w:rsidR="006655C7" w:rsidRDefault="0062719E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2-</w:t>
      </w:r>
      <w:r w:rsidR="00210594">
        <w:rPr>
          <w:rFonts w:ascii="Century Gothic" w:hAnsi="Century Gothic" w:cs="Times New Roman"/>
          <w:sz w:val="20"/>
          <w:szCs w:val="20"/>
        </w:rPr>
        <w:t>Year Aircraft Maintenance Technology (AMT)</w:t>
      </w:r>
    </w:p>
    <w:p w:rsidR="00210594" w:rsidRDefault="00210594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Philippine College of Aeronautics Science and Technology</w:t>
      </w:r>
    </w:p>
    <w:p w:rsidR="00210594" w:rsidRDefault="00210594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 xml:space="preserve">INC. 2001-2003EL-98, </w:t>
      </w:r>
      <w:proofErr w:type="spellStart"/>
      <w:r>
        <w:rPr>
          <w:rFonts w:ascii="Century Gothic" w:hAnsi="Century Gothic" w:cs="Times New Roman"/>
          <w:sz w:val="20"/>
          <w:szCs w:val="20"/>
        </w:rPr>
        <w:t>Jaro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Iloilo City, Philippines</w:t>
      </w:r>
    </w:p>
    <w:p w:rsidR="008D1CCC" w:rsidRDefault="008D1CCC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:rsidR="00210594" w:rsidRDefault="005F0EEB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5F0EEB">
        <w:rPr>
          <w:rFonts w:ascii="Times New Roman" w:hAnsi="Times New Roman" w:cs="Times New Roman"/>
          <w:noProof/>
          <w:sz w:val="22"/>
          <w:szCs w:val="22"/>
        </w:rPr>
        <w:pict>
          <v:line id="Straight Connector 6" o:spid="_x0000_s1031" style="position:absolute;left:0;text-align:left;z-index:251663360;visibility:visible;mso-width-relative:margin" from="0,5.05pt" to="522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" strokeweight=".25pt">
            <v:shadow on="t40000f" opacity="24903f" origin=",.5" offset="0,.55556mm"/>
          </v:line>
        </w:pict>
      </w:r>
    </w:p>
    <w:p w:rsidR="00210594" w:rsidRPr="00DB52AA" w:rsidRDefault="00A87B79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2"/>
          <w:szCs w:val="20"/>
        </w:rPr>
      </w:pPr>
      <w:r w:rsidRPr="00DB52AA">
        <w:rPr>
          <w:rFonts w:ascii="Century Gothic" w:hAnsi="Century Gothic" w:cs="Times New Roman"/>
          <w:b/>
          <w:sz w:val="22"/>
          <w:szCs w:val="20"/>
        </w:rPr>
        <w:t>Qualifications</w:t>
      </w:r>
    </w:p>
    <w:p w:rsidR="00210594" w:rsidRDefault="00BB7F33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 xml:space="preserve">- </w:t>
      </w:r>
      <w:r w:rsidR="00A87B79">
        <w:rPr>
          <w:rFonts w:ascii="Century Gothic" w:hAnsi="Century Gothic" w:cs="Times New Roman"/>
          <w:sz w:val="20"/>
          <w:szCs w:val="20"/>
        </w:rPr>
        <w:t>Outstanding inventory management techniques</w:t>
      </w:r>
    </w:p>
    <w:p w:rsidR="00A87B79" w:rsidRDefault="00BB7F33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 xml:space="preserve">- </w:t>
      </w:r>
      <w:r w:rsidR="00A87B79">
        <w:rPr>
          <w:rFonts w:ascii="Century Gothic" w:hAnsi="Century Gothic" w:cs="Times New Roman"/>
          <w:sz w:val="20"/>
          <w:szCs w:val="20"/>
        </w:rPr>
        <w:t xml:space="preserve">Computer literate and data entry (Word, Excel, </w:t>
      </w:r>
      <w:r w:rsidR="008D1CCC">
        <w:rPr>
          <w:rFonts w:ascii="Century Gothic" w:hAnsi="Century Gothic" w:cs="Times New Roman"/>
          <w:sz w:val="20"/>
          <w:szCs w:val="20"/>
        </w:rPr>
        <w:t>PowerPoint</w:t>
      </w:r>
      <w:r w:rsidR="00A87B79">
        <w:rPr>
          <w:rFonts w:ascii="Century Gothic" w:hAnsi="Century Gothic" w:cs="Times New Roman"/>
          <w:sz w:val="20"/>
          <w:szCs w:val="20"/>
        </w:rPr>
        <w:t>, Lotus 1, 2, 3 &amp; Open Office)</w:t>
      </w:r>
    </w:p>
    <w:p w:rsidR="00BB7F33" w:rsidRPr="00BB7F33" w:rsidRDefault="00BB7F33" w:rsidP="00BB7F33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 xml:space="preserve">- </w:t>
      </w:r>
      <w:r w:rsidRPr="00BB7F33">
        <w:rPr>
          <w:rFonts w:ascii="Century Gothic" w:hAnsi="Century Gothic" w:cs="Times New Roman"/>
          <w:sz w:val="20"/>
          <w:szCs w:val="20"/>
        </w:rPr>
        <w:t>Safety-oriented</w:t>
      </w:r>
    </w:p>
    <w:p w:rsidR="00BB7F33" w:rsidRPr="00BB7F33" w:rsidRDefault="00BB7F33" w:rsidP="00BB7F33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 xml:space="preserve">- </w:t>
      </w:r>
      <w:r w:rsidRPr="00BB7F33">
        <w:rPr>
          <w:rFonts w:ascii="Century Gothic" w:hAnsi="Century Gothic" w:cs="Times New Roman"/>
          <w:sz w:val="20"/>
          <w:szCs w:val="20"/>
        </w:rPr>
        <w:t>Multi-tasking</w:t>
      </w:r>
    </w:p>
    <w:p w:rsidR="00BB7F33" w:rsidRPr="00BB7F33" w:rsidRDefault="00BB7F33" w:rsidP="00BB7F33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 xml:space="preserve">- </w:t>
      </w:r>
      <w:r w:rsidRPr="00BB7F33">
        <w:rPr>
          <w:rFonts w:ascii="Century Gothic" w:hAnsi="Century Gothic" w:cs="Times New Roman"/>
          <w:sz w:val="20"/>
          <w:szCs w:val="20"/>
        </w:rPr>
        <w:t>Superb customer service</w:t>
      </w:r>
    </w:p>
    <w:p w:rsidR="00BB7F33" w:rsidRPr="00BB7F33" w:rsidRDefault="00BB7F33" w:rsidP="00BB7F33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 xml:space="preserve">- </w:t>
      </w:r>
      <w:r w:rsidRPr="00BB7F33">
        <w:rPr>
          <w:rFonts w:ascii="Century Gothic" w:hAnsi="Century Gothic" w:cs="Times New Roman"/>
          <w:sz w:val="20"/>
          <w:szCs w:val="20"/>
        </w:rPr>
        <w:t>Proficient in speaking, reading and writing in English</w:t>
      </w:r>
    </w:p>
    <w:p w:rsidR="00BB7F33" w:rsidRPr="00BB7F33" w:rsidRDefault="00BB7F33" w:rsidP="00BB7F33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 xml:space="preserve">- </w:t>
      </w:r>
      <w:r w:rsidRPr="00BB7F33">
        <w:rPr>
          <w:rFonts w:ascii="Century Gothic" w:hAnsi="Century Gothic" w:cs="Times New Roman"/>
          <w:sz w:val="20"/>
          <w:szCs w:val="20"/>
        </w:rPr>
        <w:t>Highly skilled in driving light vehicles</w:t>
      </w:r>
    </w:p>
    <w:p w:rsidR="00BB7F33" w:rsidRDefault="005F0EEB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5F0EEB">
        <w:rPr>
          <w:rFonts w:ascii="Times New Roman" w:hAnsi="Times New Roman" w:cs="Times New Roman"/>
          <w:noProof/>
          <w:sz w:val="22"/>
          <w:szCs w:val="22"/>
        </w:rPr>
        <w:pict>
          <v:line id="Straight Connector 7" o:spid="_x0000_s1030" style="position:absolute;left:0;text-align:left;z-index:251665408;visibility:visible;mso-width-relative:margin" from="0,11.7pt" to="522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" strokeweight=".25pt">
            <v:shadow on="t40000f" opacity="24903f" origin=",.5" offset="0,.55556mm"/>
          </v:line>
        </w:pict>
      </w:r>
    </w:p>
    <w:p w:rsidR="00A87B79" w:rsidRPr="00A87B79" w:rsidRDefault="00A87B79" w:rsidP="00A87B79">
      <w:pPr>
        <w:widowControl w:val="0"/>
        <w:tabs>
          <w:tab w:val="left" w:pos="20"/>
          <w:tab w:val="left" w:pos="936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</w:p>
    <w:p w:rsidR="00A87B79" w:rsidRPr="00DB52AA" w:rsidRDefault="002D103B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2"/>
          <w:szCs w:val="20"/>
        </w:rPr>
      </w:pPr>
      <w:r w:rsidRPr="00DB52AA">
        <w:rPr>
          <w:rFonts w:ascii="Century Gothic" w:hAnsi="Century Gothic" w:cs="Times New Roman"/>
          <w:b/>
          <w:sz w:val="22"/>
          <w:szCs w:val="20"/>
        </w:rPr>
        <w:t>Work Experience</w:t>
      </w:r>
    </w:p>
    <w:p w:rsidR="00A87B79" w:rsidRDefault="00A87B79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:rsidR="00B37052" w:rsidRPr="00B37052" w:rsidRDefault="00B37052" w:rsidP="00B37052">
      <w:pPr>
        <w:widowControl w:val="0"/>
        <w:numPr>
          <w:ilvl w:val="0"/>
          <w:numId w:val="36"/>
        </w:numPr>
        <w:tabs>
          <w:tab w:val="left" w:pos="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B37052">
        <w:rPr>
          <w:rFonts w:ascii="Century Gothic" w:hAnsi="Century Gothic" w:cs="Times New Roman"/>
          <w:b/>
          <w:sz w:val="20"/>
          <w:szCs w:val="20"/>
        </w:rPr>
        <w:t xml:space="preserve">Inventory Assistant (Key Custodian Reliever) (August 2009 - March 2017)                          </w:t>
      </w:r>
    </w:p>
    <w:p w:rsidR="00B37052" w:rsidRPr="00B37052" w:rsidRDefault="00DB52AA" w:rsidP="00B37052">
      <w:pPr>
        <w:widowControl w:val="0"/>
        <w:tabs>
          <w:tab w:val="left" w:pos="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="00B37052" w:rsidRPr="00B37052">
        <w:rPr>
          <w:rFonts w:ascii="Century Gothic" w:hAnsi="Century Gothic" w:cs="Times New Roman"/>
          <w:sz w:val="20"/>
          <w:szCs w:val="20"/>
        </w:rPr>
        <w:t>Metro Manila Shopping Mecca (MMSM - DELGADO)</w:t>
      </w:r>
    </w:p>
    <w:p w:rsidR="00B37052" w:rsidRPr="00B37052" w:rsidRDefault="00DB52AA" w:rsidP="00B37052">
      <w:pPr>
        <w:widowControl w:val="0"/>
        <w:tabs>
          <w:tab w:val="left" w:pos="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="00B37052" w:rsidRPr="00B37052">
        <w:rPr>
          <w:rFonts w:ascii="Century Gothic" w:hAnsi="Century Gothic" w:cs="Times New Roman"/>
          <w:sz w:val="20"/>
          <w:szCs w:val="20"/>
        </w:rPr>
        <w:t>Corner Delgado Valeria Street, Iloilo City, Philippines</w:t>
      </w:r>
    </w:p>
    <w:p w:rsidR="00B37052" w:rsidRPr="00B37052" w:rsidRDefault="00B37052" w:rsidP="00B37052">
      <w:pPr>
        <w:widowControl w:val="0"/>
        <w:numPr>
          <w:ilvl w:val="0"/>
          <w:numId w:val="37"/>
        </w:numPr>
        <w:tabs>
          <w:tab w:val="left" w:pos="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B37052">
        <w:rPr>
          <w:rFonts w:ascii="Century Gothic" w:hAnsi="Century Gothic" w:cs="Times New Roman"/>
          <w:sz w:val="20"/>
          <w:szCs w:val="20"/>
        </w:rPr>
        <w:t>Responsible for monitoring and accurate documentation of all stocks movement in warehouse and selling area</w:t>
      </w:r>
    </w:p>
    <w:p w:rsidR="00B37052" w:rsidRPr="00B37052" w:rsidRDefault="00B37052" w:rsidP="00B37052">
      <w:pPr>
        <w:widowControl w:val="0"/>
        <w:numPr>
          <w:ilvl w:val="0"/>
          <w:numId w:val="37"/>
        </w:numPr>
        <w:tabs>
          <w:tab w:val="left" w:pos="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B37052">
        <w:rPr>
          <w:rFonts w:ascii="Century Gothic" w:hAnsi="Century Gothic" w:cs="Times New Roman"/>
          <w:sz w:val="20"/>
          <w:szCs w:val="20"/>
        </w:rPr>
        <w:t>Review requisition orders to gauge accuracy of materials and equipment information</w:t>
      </w:r>
    </w:p>
    <w:p w:rsidR="00B37052" w:rsidRPr="00B37052" w:rsidRDefault="00B37052" w:rsidP="00B37052">
      <w:pPr>
        <w:widowControl w:val="0"/>
        <w:numPr>
          <w:ilvl w:val="0"/>
          <w:numId w:val="37"/>
        </w:numPr>
        <w:tabs>
          <w:tab w:val="left" w:pos="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B37052">
        <w:rPr>
          <w:rFonts w:ascii="Century Gothic" w:hAnsi="Century Gothic" w:cs="Times New Roman"/>
          <w:sz w:val="20"/>
          <w:szCs w:val="20"/>
        </w:rPr>
        <w:t>Investigate inventory errors and perform corrective measures</w:t>
      </w:r>
    </w:p>
    <w:p w:rsidR="00B37052" w:rsidRPr="00B37052" w:rsidRDefault="00B37052" w:rsidP="00B37052">
      <w:pPr>
        <w:widowControl w:val="0"/>
        <w:numPr>
          <w:ilvl w:val="0"/>
          <w:numId w:val="37"/>
        </w:numPr>
        <w:tabs>
          <w:tab w:val="left" w:pos="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B37052">
        <w:rPr>
          <w:rFonts w:ascii="Century Gothic" w:hAnsi="Century Gothic" w:cs="Times New Roman"/>
          <w:sz w:val="20"/>
          <w:szCs w:val="20"/>
        </w:rPr>
        <w:t>Identify and distribute stock to appropriate locations within and out of the company premises</w:t>
      </w:r>
    </w:p>
    <w:p w:rsidR="00B37052" w:rsidRPr="00B37052" w:rsidRDefault="00B37052" w:rsidP="00B37052">
      <w:pPr>
        <w:widowControl w:val="0"/>
        <w:numPr>
          <w:ilvl w:val="0"/>
          <w:numId w:val="37"/>
        </w:numPr>
        <w:tabs>
          <w:tab w:val="left" w:pos="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B37052">
        <w:rPr>
          <w:rFonts w:ascii="Century Gothic" w:hAnsi="Century Gothic" w:cs="Times New Roman"/>
          <w:sz w:val="20"/>
          <w:szCs w:val="20"/>
        </w:rPr>
        <w:t>Maintaining confidentiality of work related information and materials</w:t>
      </w:r>
    </w:p>
    <w:p w:rsidR="00B37052" w:rsidRPr="00B37052" w:rsidRDefault="00B37052" w:rsidP="00B37052">
      <w:pPr>
        <w:widowControl w:val="0"/>
        <w:numPr>
          <w:ilvl w:val="0"/>
          <w:numId w:val="37"/>
        </w:numPr>
        <w:tabs>
          <w:tab w:val="left" w:pos="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B37052">
        <w:rPr>
          <w:rFonts w:ascii="Century Gothic" w:hAnsi="Century Gothic" w:cs="Times New Roman"/>
          <w:sz w:val="20"/>
          <w:szCs w:val="20"/>
        </w:rPr>
        <w:t>Provide administrative assistance in relation to warehouse and inventory control activities</w:t>
      </w:r>
    </w:p>
    <w:p w:rsidR="00B37052" w:rsidRPr="00B37052" w:rsidRDefault="00B37052" w:rsidP="00B37052">
      <w:pPr>
        <w:widowControl w:val="0"/>
        <w:numPr>
          <w:ilvl w:val="0"/>
          <w:numId w:val="37"/>
        </w:numPr>
        <w:tabs>
          <w:tab w:val="left" w:pos="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B37052">
        <w:rPr>
          <w:rFonts w:ascii="Century Gothic" w:hAnsi="Century Gothic" w:cs="Times New Roman"/>
          <w:sz w:val="20"/>
          <w:szCs w:val="20"/>
        </w:rPr>
        <w:t>Maintained all relevant inventory paperwork and entered accurate inventory data in computer system</w:t>
      </w:r>
    </w:p>
    <w:p w:rsidR="00B37052" w:rsidRPr="00B37052" w:rsidRDefault="00B37052" w:rsidP="00B37052">
      <w:pPr>
        <w:widowControl w:val="0"/>
        <w:tabs>
          <w:tab w:val="left" w:pos="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:rsidR="00B37052" w:rsidRPr="00B37052" w:rsidRDefault="00B37052" w:rsidP="00DB52AA">
      <w:pPr>
        <w:widowControl w:val="0"/>
        <w:tabs>
          <w:tab w:val="left" w:pos="20"/>
        </w:tabs>
        <w:autoSpaceDE w:val="0"/>
        <w:autoSpaceDN w:val="0"/>
        <w:adjustRightInd w:val="0"/>
        <w:ind w:left="720"/>
        <w:jc w:val="both"/>
        <w:rPr>
          <w:rFonts w:ascii="Century Gothic" w:hAnsi="Century Gothic" w:cs="Times New Roman"/>
          <w:b/>
          <w:i/>
          <w:sz w:val="20"/>
          <w:szCs w:val="20"/>
        </w:rPr>
      </w:pPr>
      <w:r w:rsidRPr="00B37052">
        <w:rPr>
          <w:rFonts w:ascii="Century Gothic" w:hAnsi="Century Gothic" w:cs="Times New Roman"/>
          <w:b/>
          <w:i/>
          <w:sz w:val="20"/>
          <w:szCs w:val="20"/>
        </w:rPr>
        <w:t>Achievements:</w:t>
      </w:r>
    </w:p>
    <w:p w:rsidR="00B37052" w:rsidRPr="00B37052" w:rsidRDefault="00B37052" w:rsidP="00DB52AA">
      <w:pPr>
        <w:widowControl w:val="0"/>
        <w:tabs>
          <w:tab w:val="left" w:pos="20"/>
        </w:tabs>
        <w:autoSpaceDE w:val="0"/>
        <w:autoSpaceDN w:val="0"/>
        <w:adjustRightInd w:val="0"/>
        <w:ind w:left="720"/>
        <w:jc w:val="both"/>
        <w:rPr>
          <w:rFonts w:ascii="Century Gothic" w:hAnsi="Century Gothic" w:cs="Times New Roman"/>
          <w:i/>
          <w:sz w:val="20"/>
          <w:szCs w:val="20"/>
        </w:rPr>
      </w:pPr>
      <w:r w:rsidRPr="00B37052">
        <w:rPr>
          <w:rFonts w:ascii="Century Gothic" w:hAnsi="Century Gothic" w:cs="Times New Roman"/>
          <w:i/>
          <w:sz w:val="20"/>
          <w:szCs w:val="20"/>
        </w:rPr>
        <w:t>I managed to find discrepancies during physical count and conduct inspection</w:t>
      </w:r>
    </w:p>
    <w:p w:rsidR="00B37052" w:rsidRPr="00B37052" w:rsidRDefault="00B37052" w:rsidP="00DB52AA">
      <w:pPr>
        <w:widowControl w:val="0"/>
        <w:tabs>
          <w:tab w:val="left" w:pos="20"/>
        </w:tabs>
        <w:autoSpaceDE w:val="0"/>
        <w:autoSpaceDN w:val="0"/>
        <w:adjustRightInd w:val="0"/>
        <w:ind w:left="720"/>
        <w:jc w:val="both"/>
        <w:rPr>
          <w:rFonts w:ascii="Century Gothic" w:hAnsi="Century Gothic" w:cs="Times New Roman"/>
          <w:i/>
          <w:sz w:val="20"/>
          <w:szCs w:val="20"/>
        </w:rPr>
      </w:pPr>
      <w:r w:rsidRPr="00B37052">
        <w:rPr>
          <w:rFonts w:ascii="Century Gothic" w:hAnsi="Century Gothic" w:cs="Times New Roman"/>
          <w:i/>
          <w:sz w:val="20"/>
          <w:szCs w:val="20"/>
        </w:rPr>
        <w:t>Recommended to stock clerk promoted as Inventory Assistant in 2009</w:t>
      </w:r>
    </w:p>
    <w:p w:rsidR="00B37052" w:rsidRPr="00B37052" w:rsidRDefault="00B37052" w:rsidP="00DB52AA">
      <w:pPr>
        <w:widowControl w:val="0"/>
        <w:tabs>
          <w:tab w:val="left" w:pos="20"/>
        </w:tabs>
        <w:autoSpaceDE w:val="0"/>
        <w:autoSpaceDN w:val="0"/>
        <w:adjustRightInd w:val="0"/>
        <w:ind w:left="720"/>
        <w:jc w:val="both"/>
        <w:rPr>
          <w:rFonts w:ascii="Century Gothic" w:hAnsi="Century Gothic" w:cs="Times New Roman"/>
          <w:i/>
          <w:sz w:val="20"/>
          <w:szCs w:val="20"/>
        </w:rPr>
      </w:pPr>
      <w:r w:rsidRPr="00B37052">
        <w:rPr>
          <w:rFonts w:ascii="Century Gothic" w:hAnsi="Century Gothic" w:cs="Times New Roman"/>
          <w:i/>
          <w:sz w:val="20"/>
          <w:szCs w:val="20"/>
        </w:rPr>
        <w:t>Recognized as Inventory Supervisor in 2015</w:t>
      </w:r>
    </w:p>
    <w:p w:rsidR="00B37052" w:rsidRPr="00B37052" w:rsidRDefault="00B37052" w:rsidP="00DB52AA">
      <w:pPr>
        <w:widowControl w:val="0"/>
        <w:tabs>
          <w:tab w:val="left" w:pos="20"/>
        </w:tabs>
        <w:autoSpaceDE w:val="0"/>
        <w:autoSpaceDN w:val="0"/>
        <w:adjustRightInd w:val="0"/>
        <w:ind w:left="720"/>
        <w:jc w:val="both"/>
        <w:rPr>
          <w:rFonts w:ascii="Century Gothic" w:hAnsi="Century Gothic" w:cs="Times New Roman"/>
          <w:i/>
          <w:sz w:val="20"/>
          <w:szCs w:val="20"/>
        </w:rPr>
      </w:pPr>
      <w:r w:rsidRPr="00B37052">
        <w:rPr>
          <w:rFonts w:ascii="Century Gothic" w:hAnsi="Century Gothic" w:cs="Times New Roman"/>
          <w:i/>
          <w:sz w:val="20"/>
          <w:szCs w:val="20"/>
        </w:rPr>
        <w:t>Awarded as Perfect attendance in 2015</w:t>
      </w:r>
    </w:p>
    <w:p w:rsidR="00B37052" w:rsidRPr="00B37052" w:rsidRDefault="00B37052" w:rsidP="00DB52AA">
      <w:pPr>
        <w:widowControl w:val="0"/>
        <w:tabs>
          <w:tab w:val="left" w:pos="20"/>
        </w:tabs>
        <w:autoSpaceDE w:val="0"/>
        <w:autoSpaceDN w:val="0"/>
        <w:adjustRightInd w:val="0"/>
        <w:ind w:left="720"/>
        <w:jc w:val="both"/>
        <w:rPr>
          <w:rFonts w:ascii="Century Gothic" w:hAnsi="Century Gothic" w:cs="Times New Roman"/>
          <w:i/>
          <w:sz w:val="20"/>
          <w:szCs w:val="20"/>
        </w:rPr>
      </w:pPr>
      <w:r w:rsidRPr="00B37052">
        <w:rPr>
          <w:rFonts w:ascii="Century Gothic" w:hAnsi="Century Gothic" w:cs="Times New Roman"/>
          <w:i/>
          <w:sz w:val="20"/>
          <w:szCs w:val="20"/>
        </w:rPr>
        <w:t>Appreciated for being Loyal Employee (5 years) in 2012</w:t>
      </w:r>
    </w:p>
    <w:p w:rsidR="00B37052" w:rsidRDefault="00B37052" w:rsidP="00DB52AA">
      <w:pPr>
        <w:widowControl w:val="0"/>
        <w:tabs>
          <w:tab w:val="left" w:pos="20"/>
        </w:tabs>
        <w:autoSpaceDE w:val="0"/>
        <w:autoSpaceDN w:val="0"/>
        <w:adjustRightInd w:val="0"/>
        <w:ind w:left="720"/>
        <w:jc w:val="both"/>
        <w:rPr>
          <w:rFonts w:ascii="Century Gothic" w:hAnsi="Century Gothic" w:cs="Times New Roman"/>
          <w:i/>
          <w:sz w:val="20"/>
          <w:szCs w:val="20"/>
        </w:rPr>
      </w:pPr>
      <w:r w:rsidRPr="00B37052">
        <w:rPr>
          <w:rFonts w:ascii="Century Gothic" w:hAnsi="Century Gothic" w:cs="Times New Roman"/>
          <w:i/>
          <w:sz w:val="20"/>
          <w:szCs w:val="20"/>
        </w:rPr>
        <w:t>Honored for being a Star Employee in 2011</w:t>
      </w:r>
    </w:p>
    <w:p w:rsidR="008D1CCC" w:rsidRPr="00B37052" w:rsidRDefault="008D1CCC" w:rsidP="0060591D">
      <w:pPr>
        <w:widowControl w:val="0"/>
        <w:tabs>
          <w:tab w:val="left" w:pos="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2D103B" w:rsidRDefault="002D103B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:rsidR="00557FEA" w:rsidRDefault="00557FEA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:rsidR="00DB52AA" w:rsidRPr="00DB52AA" w:rsidRDefault="00DB52AA" w:rsidP="00DB52AA">
      <w:pPr>
        <w:widowControl w:val="0"/>
        <w:numPr>
          <w:ilvl w:val="0"/>
          <w:numId w:val="3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DB52AA">
        <w:rPr>
          <w:rFonts w:ascii="Century Gothic" w:hAnsi="Century Gothic" w:cs="Times New Roman"/>
          <w:b/>
          <w:sz w:val="20"/>
          <w:szCs w:val="20"/>
        </w:rPr>
        <w:t>Stock Clerk (May 2007 - August 2009)</w:t>
      </w:r>
    </w:p>
    <w:p w:rsidR="00DB52AA" w:rsidRPr="00DB52AA" w:rsidRDefault="00DB52AA" w:rsidP="00DB52AA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DB52AA">
        <w:rPr>
          <w:rFonts w:ascii="Century Gothic" w:hAnsi="Century Gothic" w:cs="Times New Roman"/>
          <w:sz w:val="20"/>
          <w:szCs w:val="20"/>
        </w:rPr>
        <w:t>Metro Manila Shopping Mecca (MMSM - DELGADO)</w:t>
      </w:r>
    </w:p>
    <w:p w:rsidR="00DB52AA" w:rsidRPr="00DB52AA" w:rsidRDefault="00DB52AA" w:rsidP="00DB52AA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DB52AA">
        <w:rPr>
          <w:rFonts w:ascii="Century Gothic" w:hAnsi="Century Gothic" w:cs="Times New Roman"/>
          <w:sz w:val="20"/>
          <w:szCs w:val="20"/>
        </w:rPr>
        <w:t>Corner Delgado Valeria Street, Iloilo City, Philippines</w:t>
      </w:r>
    </w:p>
    <w:p w:rsidR="00DB52AA" w:rsidRPr="00DB52AA" w:rsidRDefault="00DB52AA" w:rsidP="00DB52AA">
      <w:pPr>
        <w:widowControl w:val="0"/>
        <w:numPr>
          <w:ilvl w:val="0"/>
          <w:numId w:val="3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DB52AA">
        <w:rPr>
          <w:rFonts w:ascii="Century Gothic" w:hAnsi="Century Gothic" w:cs="Times New Roman"/>
          <w:sz w:val="20"/>
          <w:szCs w:val="20"/>
        </w:rPr>
        <w:t>Ensure the completeness of inventory documentation</w:t>
      </w:r>
    </w:p>
    <w:p w:rsidR="00DB52AA" w:rsidRPr="00DB52AA" w:rsidRDefault="00DB52AA" w:rsidP="00DB52AA">
      <w:pPr>
        <w:widowControl w:val="0"/>
        <w:numPr>
          <w:ilvl w:val="0"/>
          <w:numId w:val="3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DB52AA">
        <w:rPr>
          <w:rFonts w:ascii="Century Gothic" w:hAnsi="Century Gothic" w:cs="Times New Roman"/>
          <w:sz w:val="20"/>
          <w:szCs w:val="20"/>
        </w:rPr>
        <w:t>Maintain the accuracy of stock paper work</w:t>
      </w:r>
    </w:p>
    <w:p w:rsidR="00DB52AA" w:rsidRPr="00DB52AA" w:rsidRDefault="00DB52AA" w:rsidP="00DB52AA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:rsidR="00DB52AA" w:rsidRPr="00DB52AA" w:rsidRDefault="00DB52AA" w:rsidP="00DB52AA">
      <w:pPr>
        <w:widowControl w:val="0"/>
        <w:numPr>
          <w:ilvl w:val="0"/>
          <w:numId w:val="3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DB52AA">
        <w:rPr>
          <w:rFonts w:ascii="Century Gothic" w:hAnsi="Century Gothic" w:cs="Times New Roman"/>
          <w:b/>
          <w:sz w:val="20"/>
          <w:szCs w:val="20"/>
        </w:rPr>
        <w:t xml:space="preserve">Receiving and Dispatching Unit Forwarder (February - May 2007) </w:t>
      </w:r>
    </w:p>
    <w:p w:rsidR="00DB52AA" w:rsidRPr="00DB52AA" w:rsidRDefault="008D1CCC" w:rsidP="00DB52AA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="00DB52AA" w:rsidRPr="00DB52AA">
        <w:rPr>
          <w:rFonts w:ascii="Century Gothic" w:hAnsi="Century Gothic" w:cs="Times New Roman"/>
          <w:sz w:val="20"/>
          <w:szCs w:val="20"/>
        </w:rPr>
        <w:t>Metro Manila Shopping Mecca (MMSM - DELGADO)</w:t>
      </w:r>
    </w:p>
    <w:p w:rsidR="00DB52AA" w:rsidRPr="00DB52AA" w:rsidRDefault="008D1CCC" w:rsidP="00DB52AA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="00DB52AA" w:rsidRPr="00DB52AA">
        <w:rPr>
          <w:rFonts w:ascii="Century Gothic" w:hAnsi="Century Gothic" w:cs="Times New Roman"/>
          <w:sz w:val="20"/>
          <w:szCs w:val="20"/>
        </w:rPr>
        <w:t xml:space="preserve">Corner Delgado Valeria Street, Iloilo City, Philippines                                                                                      </w:t>
      </w:r>
    </w:p>
    <w:p w:rsidR="00DB52AA" w:rsidRPr="00DB52AA" w:rsidRDefault="00DB52AA" w:rsidP="00DB52AA">
      <w:pPr>
        <w:widowControl w:val="0"/>
        <w:numPr>
          <w:ilvl w:val="0"/>
          <w:numId w:val="3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DB52AA">
        <w:rPr>
          <w:rFonts w:ascii="Century Gothic" w:hAnsi="Century Gothic" w:cs="Times New Roman"/>
          <w:sz w:val="20"/>
          <w:szCs w:val="20"/>
        </w:rPr>
        <w:t>Accept delivered packages and ensure proper amount is inside and distribute to every department</w:t>
      </w:r>
    </w:p>
    <w:p w:rsidR="00DB52AA" w:rsidRPr="00DB52AA" w:rsidRDefault="00DB52AA" w:rsidP="00DB52AA">
      <w:pPr>
        <w:widowControl w:val="0"/>
        <w:numPr>
          <w:ilvl w:val="0"/>
          <w:numId w:val="3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DB52AA">
        <w:rPr>
          <w:rFonts w:ascii="Century Gothic" w:hAnsi="Century Gothic" w:cs="Times New Roman"/>
          <w:sz w:val="20"/>
          <w:szCs w:val="20"/>
        </w:rPr>
        <w:t>Check the Purchase Order before receiving the goods</w:t>
      </w:r>
    </w:p>
    <w:p w:rsidR="00DB52AA" w:rsidRDefault="00DB52AA" w:rsidP="00DB52AA">
      <w:pPr>
        <w:widowControl w:val="0"/>
        <w:numPr>
          <w:ilvl w:val="0"/>
          <w:numId w:val="3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DB52AA">
        <w:rPr>
          <w:rFonts w:ascii="Century Gothic" w:hAnsi="Century Gothic" w:cs="Times New Roman"/>
          <w:sz w:val="20"/>
          <w:szCs w:val="20"/>
        </w:rPr>
        <w:t>Transfer the goods in designated branches</w:t>
      </w:r>
    </w:p>
    <w:p w:rsidR="00F32525" w:rsidRPr="00DB52AA" w:rsidRDefault="00F32525" w:rsidP="00F32525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jc w:val="both"/>
        <w:rPr>
          <w:rFonts w:ascii="Century Gothic" w:hAnsi="Century Gothic" w:cs="Times New Roman"/>
          <w:sz w:val="20"/>
          <w:szCs w:val="20"/>
        </w:rPr>
      </w:pPr>
    </w:p>
    <w:p w:rsidR="00DB52AA" w:rsidRPr="00DB52AA" w:rsidRDefault="005F0EEB" w:rsidP="00DB52AA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noProof/>
          <w:sz w:val="20"/>
          <w:szCs w:val="20"/>
        </w:rPr>
        <w:pict>
          <v:line id="Straight Connector 9" o:spid="_x0000_s1029" style="position:absolute;left:0;text-align:left;z-index:251667456;visibility:visible;mso-width-relative:margin" from="-4.75pt,5.2pt" to="634.2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" strokecolor="black [3213]" strokeweight=".25pt">
            <v:shadow on="t40000f" opacity="24903f" origin=",.5" offset="0,.55556mm"/>
          </v:line>
        </w:pict>
      </w:r>
    </w:p>
    <w:p w:rsidR="00DB52AA" w:rsidRPr="00632926" w:rsidRDefault="00DB52AA" w:rsidP="00DB52AA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2"/>
          <w:szCs w:val="20"/>
        </w:rPr>
      </w:pPr>
      <w:r w:rsidRPr="00632926">
        <w:rPr>
          <w:rFonts w:ascii="Century Gothic" w:hAnsi="Century Gothic" w:cs="Times New Roman"/>
          <w:b/>
          <w:sz w:val="22"/>
          <w:szCs w:val="20"/>
        </w:rPr>
        <w:t>Seminars and Workshops/ Trainings Attended</w:t>
      </w:r>
    </w:p>
    <w:p w:rsidR="00DB52AA" w:rsidRPr="00DB52AA" w:rsidRDefault="00DB52AA" w:rsidP="00DB52AA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:rsidR="00DB52AA" w:rsidRPr="00DB52AA" w:rsidRDefault="00DB52AA" w:rsidP="00DB52AA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DB52AA">
        <w:rPr>
          <w:rFonts w:ascii="Century Gothic" w:hAnsi="Century Gothic" w:cs="Times New Roman"/>
          <w:sz w:val="20"/>
          <w:szCs w:val="20"/>
        </w:rPr>
        <w:t>On the Job Training</w:t>
      </w:r>
    </w:p>
    <w:p w:rsidR="00DB52AA" w:rsidRPr="002B0D3C" w:rsidRDefault="00DB52AA" w:rsidP="00DB52AA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sz w:val="20"/>
          <w:szCs w:val="20"/>
        </w:rPr>
      </w:pPr>
      <w:r w:rsidRPr="002B0D3C">
        <w:rPr>
          <w:rFonts w:ascii="Century Gothic" w:hAnsi="Century Gothic" w:cs="Times New Roman"/>
          <w:i/>
          <w:sz w:val="20"/>
          <w:szCs w:val="20"/>
        </w:rPr>
        <w:t>Nomad N22B/C Aircraft &amp; Airframe/Landing Gear Familiarization (April-July 2003)</w:t>
      </w:r>
    </w:p>
    <w:p w:rsidR="00DB52AA" w:rsidRPr="00DB52AA" w:rsidRDefault="00DB52AA" w:rsidP="00DB52AA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:rsidR="00DB52AA" w:rsidRPr="00DB52AA" w:rsidRDefault="00DB52AA" w:rsidP="00DB52AA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DB52AA">
        <w:rPr>
          <w:rFonts w:ascii="Century Gothic" w:hAnsi="Century Gothic" w:cs="Times New Roman"/>
          <w:sz w:val="20"/>
          <w:szCs w:val="20"/>
        </w:rPr>
        <w:t>On the Job Training</w:t>
      </w:r>
    </w:p>
    <w:p w:rsidR="00DB52AA" w:rsidRPr="002B0D3C" w:rsidRDefault="00DB52AA" w:rsidP="00DB52AA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sz w:val="20"/>
          <w:szCs w:val="20"/>
        </w:rPr>
      </w:pPr>
      <w:r w:rsidRPr="002B0D3C">
        <w:rPr>
          <w:rFonts w:ascii="Century Gothic" w:hAnsi="Century Gothic" w:cs="Times New Roman"/>
          <w:i/>
          <w:sz w:val="20"/>
          <w:szCs w:val="20"/>
        </w:rPr>
        <w:t>C - 130 B/H and L - 100 - 20 type of aircraft (September-December 2003)</w:t>
      </w:r>
    </w:p>
    <w:p w:rsidR="002D103B" w:rsidRDefault="002D103B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:rsidR="002B0D3C" w:rsidRDefault="005F0EEB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5F0EEB">
        <w:rPr>
          <w:rFonts w:ascii="Century Gothic" w:hAnsi="Century Gothic" w:cs="Times New Roman"/>
          <w:b/>
          <w:noProof/>
          <w:sz w:val="20"/>
          <w:szCs w:val="20"/>
        </w:rPr>
        <w:pict>
          <v:line id="Straight Connector 10" o:spid="_x0000_s1028" style="position:absolute;left:0;text-align:left;z-index:251669504;visibility:visible;mso-width-relative:margin" from="-8.95pt,1.5pt" to="630.0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" strokecolor="black [3213]" strokeweight=".25pt">
            <v:shadow on="t40000f" opacity="24903f" origin=",.5" offset="0,.55556mm"/>
          </v:line>
        </w:pict>
      </w:r>
    </w:p>
    <w:p w:rsidR="00E60927" w:rsidRDefault="00657656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2"/>
          <w:szCs w:val="20"/>
        </w:rPr>
      </w:pPr>
      <w:r>
        <w:rPr>
          <w:rFonts w:ascii="Century Gothic" w:hAnsi="Century Gothic" w:cs="Times New Roman"/>
          <w:b/>
          <w:sz w:val="22"/>
          <w:szCs w:val="20"/>
        </w:rPr>
        <w:t xml:space="preserve">Character </w:t>
      </w:r>
      <w:r w:rsidR="00E60927">
        <w:rPr>
          <w:rFonts w:ascii="Century Gothic" w:hAnsi="Century Gothic" w:cs="Times New Roman"/>
          <w:b/>
          <w:sz w:val="22"/>
          <w:szCs w:val="20"/>
        </w:rPr>
        <w:t>Reference</w:t>
      </w:r>
    </w:p>
    <w:p w:rsidR="00E60927" w:rsidRPr="00E60927" w:rsidRDefault="00E60927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2"/>
          <w:szCs w:val="20"/>
        </w:rPr>
      </w:pPr>
    </w:p>
    <w:p w:rsidR="002B0D3C" w:rsidRDefault="00912F20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="00E60927">
        <w:rPr>
          <w:rFonts w:ascii="Century Gothic" w:hAnsi="Century Gothic" w:cs="Times New Roman"/>
          <w:sz w:val="20"/>
          <w:szCs w:val="20"/>
        </w:rPr>
        <w:t>Available upon request</w:t>
      </w:r>
    </w:p>
    <w:p w:rsidR="002B0D3C" w:rsidRPr="002E0088" w:rsidRDefault="002B0D3C" w:rsidP="006655C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:rsidR="00650E2D" w:rsidRPr="002E0088" w:rsidRDefault="005F0EEB" w:rsidP="00650E2D">
      <w:pPr>
        <w:rPr>
          <w:rFonts w:ascii="Century Gothic" w:hAnsi="Century Gothic" w:cs="Times New Roman"/>
          <w:sz w:val="20"/>
          <w:szCs w:val="20"/>
        </w:rPr>
      </w:pPr>
      <w:r w:rsidRPr="005F0EEB">
        <w:rPr>
          <w:rFonts w:ascii="Century Gothic" w:hAnsi="Century Gothic" w:cs="Times New Roman"/>
          <w:b/>
          <w:noProof/>
          <w:sz w:val="20"/>
          <w:szCs w:val="20"/>
        </w:rPr>
        <w:pict>
          <v:line id="Straight Connector 14" o:spid="_x0000_s1027" style="position:absolute;z-index:251671552;visibility:visible;mso-width-relative:margin" from="-8.95pt,9.75pt" to="630.0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" strokecolor="black [3213]" strokeweight=".25pt">
            <v:shadow on="t40000f" opacity="24903f" origin=",.5" offset="0,.55556mm"/>
          </v:line>
        </w:pict>
      </w:r>
      <w:r w:rsidR="00650E2D" w:rsidRPr="002E0088">
        <w:rPr>
          <w:rFonts w:ascii="Century Gothic" w:hAnsi="Century Gothic" w:cs="Times New Roman"/>
          <w:sz w:val="20"/>
          <w:szCs w:val="20"/>
        </w:rPr>
        <w:tab/>
      </w:r>
      <w:r w:rsidR="00650E2D" w:rsidRPr="002E0088">
        <w:rPr>
          <w:rFonts w:ascii="Century Gothic" w:hAnsi="Century Gothic" w:cs="Times New Roman"/>
          <w:sz w:val="20"/>
          <w:szCs w:val="20"/>
        </w:rPr>
        <w:tab/>
      </w:r>
    </w:p>
    <w:p w:rsidR="00FB330E" w:rsidRPr="002E0088" w:rsidRDefault="00FB330E" w:rsidP="00650E2D">
      <w:pPr>
        <w:rPr>
          <w:rFonts w:ascii="Century Gothic" w:hAnsi="Century Gothic" w:cs="Times New Roman"/>
          <w:sz w:val="20"/>
          <w:szCs w:val="20"/>
        </w:rPr>
      </w:pPr>
    </w:p>
    <w:p w:rsidR="00AB5792" w:rsidRDefault="00AA0D65" w:rsidP="00650E2D">
      <w:pPr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ab/>
        <w:t xml:space="preserve">          </w:t>
      </w:r>
      <w:r w:rsidRPr="002E0088">
        <w:rPr>
          <w:rFonts w:ascii="Century Gothic" w:hAnsi="Century Gothic" w:cs="Times New Roman"/>
          <w:sz w:val="20"/>
          <w:szCs w:val="20"/>
        </w:rPr>
        <w:tab/>
      </w:r>
    </w:p>
    <w:p w:rsidR="00AB5792" w:rsidRDefault="00AB5792" w:rsidP="00650E2D">
      <w:pPr>
        <w:rPr>
          <w:rFonts w:ascii="Century Gothic" w:hAnsi="Century Gothic" w:cs="Times New Roman"/>
          <w:sz w:val="20"/>
          <w:szCs w:val="20"/>
        </w:rPr>
      </w:pPr>
      <w:r w:rsidRPr="00AB5792">
        <w:rPr>
          <w:rFonts w:ascii="Century Gothic" w:hAnsi="Century Gothic" w:cs="Times New Roman"/>
          <w:sz w:val="20"/>
          <w:szCs w:val="20"/>
        </w:rPr>
        <w:t xml:space="preserve">I, </w:t>
      </w:r>
      <w:r w:rsidR="000E6303">
        <w:rPr>
          <w:rFonts w:ascii="Century Gothic" w:hAnsi="Century Gothic" w:cs="Times New Roman"/>
          <w:sz w:val="20"/>
          <w:szCs w:val="20"/>
        </w:rPr>
        <w:t xml:space="preserve">hereby certify </w:t>
      </w:r>
      <w:r w:rsidRPr="00AB5792">
        <w:rPr>
          <w:rFonts w:ascii="Century Gothic" w:hAnsi="Century Gothic" w:cs="Times New Roman"/>
          <w:sz w:val="20"/>
          <w:szCs w:val="20"/>
        </w:rPr>
        <w:t>that the above information is true and correct to the best of my knowledge and belief.</w:t>
      </w:r>
    </w:p>
    <w:p w:rsidR="00F53EAB" w:rsidRDefault="00F53EAB" w:rsidP="00650E2D">
      <w:pPr>
        <w:rPr>
          <w:rFonts w:ascii="Century Gothic" w:hAnsi="Century Gothic" w:cs="Times New Roman"/>
          <w:sz w:val="20"/>
          <w:szCs w:val="20"/>
        </w:rPr>
      </w:pPr>
    </w:p>
    <w:p w:rsidR="00AB5792" w:rsidRDefault="00B26352" w:rsidP="00650E2D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77470</wp:posOffset>
            </wp:positionV>
            <wp:extent cx="914400" cy="3835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utre MAR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835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B5792" w:rsidRDefault="00AB5792" w:rsidP="00650E2D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 w:rsidR="00B26352">
        <w:rPr>
          <w:rFonts w:ascii="Century Gothic" w:hAnsi="Century Gothic" w:cs="Times New Roman"/>
          <w:sz w:val="20"/>
          <w:szCs w:val="20"/>
        </w:rPr>
        <w:tab/>
      </w:r>
      <w:r w:rsidR="00B26352">
        <w:rPr>
          <w:rFonts w:ascii="Century Gothic" w:hAnsi="Century Gothic" w:cs="Times New Roman"/>
          <w:sz w:val="20"/>
          <w:szCs w:val="20"/>
        </w:rPr>
        <w:tab/>
      </w:r>
      <w:r w:rsidR="00B26352">
        <w:rPr>
          <w:rFonts w:ascii="Century Gothic" w:hAnsi="Century Gothic" w:cs="Times New Roman"/>
          <w:sz w:val="20"/>
          <w:szCs w:val="20"/>
        </w:rPr>
        <w:tab/>
      </w:r>
      <w:r w:rsidR="00B26352">
        <w:rPr>
          <w:rFonts w:ascii="Century Gothic" w:hAnsi="Century Gothic" w:cs="Times New Roman"/>
          <w:sz w:val="20"/>
          <w:szCs w:val="20"/>
        </w:rPr>
        <w:tab/>
      </w:r>
      <w:r w:rsidR="00B26352">
        <w:rPr>
          <w:rFonts w:ascii="Century Gothic" w:hAnsi="Century Gothic" w:cs="Times New Roman"/>
          <w:sz w:val="20"/>
          <w:szCs w:val="20"/>
        </w:rPr>
        <w:tab/>
      </w:r>
      <w:r w:rsidR="00B26352">
        <w:rPr>
          <w:rFonts w:ascii="Century Gothic" w:hAnsi="Century Gothic" w:cs="Times New Roman"/>
          <w:sz w:val="20"/>
          <w:szCs w:val="20"/>
        </w:rPr>
        <w:tab/>
      </w:r>
      <w:r w:rsidR="00B26352">
        <w:rPr>
          <w:rFonts w:ascii="Century Gothic" w:hAnsi="Century Gothic" w:cs="Times New Roman"/>
          <w:sz w:val="20"/>
          <w:szCs w:val="20"/>
        </w:rPr>
        <w:tab/>
      </w:r>
    </w:p>
    <w:p w:rsidR="00650E2D" w:rsidRPr="002E0088" w:rsidRDefault="00AA0D65" w:rsidP="00650E2D">
      <w:pPr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</w:r>
      <w:r w:rsidR="00AB5792">
        <w:rPr>
          <w:rFonts w:ascii="Century Gothic" w:hAnsi="Century Gothic" w:cs="Times New Roman"/>
          <w:sz w:val="20"/>
          <w:szCs w:val="20"/>
        </w:rPr>
        <w:tab/>
      </w:r>
      <w:r w:rsidR="00AB5792">
        <w:rPr>
          <w:rFonts w:ascii="Century Gothic" w:hAnsi="Century Gothic" w:cs="Times New Roman"/>
          <w:sz w:val="20"/>
          <w:szCs w:val="20"/>
        </w:rPr>
        <w:tab/>
      </w:r>
      <w:r w:rsidR="00B26352">
        <w:rPr>
          <w:rFonts w:ascii="Century Gothic" w:hAnsi="Century Gothic" w:cs="Times New Roman"/>
          <w:sz w:val="20"/>
          <w:szCs w:val="20"/>
        </w:rPr>
        <w:tab/>
      </w:r>
      <w:r w:rsidR="00B26352">
        <w:rPr>
          <w:rFonts w:ascii="Century Gothic" w:hAnsi="Century Gothic" w:cs="Times New Roman"/>
          <w:sz w:val="20"/>
          <w:szCs w:val="20"/>
        </w:rPr>
        <w:tab/>
      </w:r>
      <w:r w:rsidR="00B26352">
        <w:rPr>
          <w:rFonts w:ascii="Century Gothic" w:hAnsi="Century Gothic" w:cs="Times New Roman"/>
          <w:sz w:val="20"/>
          <w:szCs w:val="20"/>
        </w:rPr>
        <w:tab/>
      </w:r>
      <w:r w:rsidR="006928F1" w:rsidRPr="002E0088">
        <w:rPr>
          <w:rFonts w:ascii="Century Gothic" w:hAnsi="Century Gothic" w:cs="Times New Roman"/>
          <w:sz w:val="20"/>
          <w:szCs w:val="20"/>
        </w:rPr>
        <w:t xml:space="preserve"> </w:t>
      </w:r>
      <w:r w:rsidR="00AB5792">
        <w:rPr>
          <w:rFonts w:ascii="Century Gothic" w:hAnsi="Century Gothic" w:cs="Times New Roman"/>
          <w:sz w:val="20"/>
          <w:szCs w:val="20"/>
        </w:rPr>
        <w:t>_____________________</w:t>
      </w:r>
      <w:r w:rsidR="00BA74F3" w:rsidRPr="002E0088">
        <w:rPr>
          <w:rFonts w:ascii="Century Gothic" w:hAnsi="Century Gothic" w:cs="Times New Roman"/>
          <w:sz w:val="20"/>
          <w:szCs w:val="20"/>
        </w:rPr>
        <w:t>_</w:t>
      </w:r>
    </w:p>
    <w:p w:rsidR="005E1EF5" w:rsidRPr="002E0088" w:rsidRDefault="00650E2D" w:rsidP="00650E2D">
      <w:pPr>
        <w:rPr>
          <w:rFonts w:ascii="Century Gothic" w:hAnsi="Century Gothic" w:cs="Times New Roman"/>
          <w:sz w:val="20"/>
          <w:szCs w:val="20"/>
        </w:rPr>
      </w:pP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ab/>
        <w:t xml:space="preserve">          </w:t>
      </w:r>
      <w:r w:rsidR="00AB5792">
        <w:rPr>
          <w:rFonts w:ascii="Century Gothic" w:hAnsi="Century Gothic" w:cs="Times New Roman"/>
          <w:sz w:val="20"/>
          <w:szCs w:val="20"/>
        </w:rPr>
        <w:tab/>
      </w:r>
      <w:r w:rsidRPr="002E0088">
        <w:rPr>
          <w:rFonts w:ascii="Century Gothic" w:hAnsi="Century Gothic" w:cs="Times New Roman"/>
          <w:sz w:val="20"/>
          <w:szCs w:val="20"/>
        </w:rPr>
        <w:t xml:space="preserve">        </w:t>
      </w:r>
      <w:r w:rsidR="00AB5792">
        <w:rPr>
          <w:rFonts w:ascii="Century Gothic" w:hAnsi="Century Gothic" w:cs="Times New Roman"/>
          <w:sz w:val="20"/>
          <w:szCs w:val="20"/>
        </w:rPr>
        <w:t xml:space="preserve">              </w:t>
      </w:r>
      <w:r w:rsidR="00AB5792">
        <w:rPr>
          <w:rFonts w:ascii="Century Gothic" w:hAnsi="Century Gothic" w:cs="Times New Roman"/>
          <w:sz w:val="20"/>
          <w:szCs w:val="20"/>
        </w:rPr>
        <w:tab/>
      </w:r>
      <w:r w:rsidR="00B26352">
        <w:rPr>
          <w:rFonts w:ascii="Century Gothic" w:hAnsi="Century Gothic" w:cs="Times New Roman"/>
          <w:sz w:val="20"/>
          <w:szCs w:val="20"/>
        </w:rPr>
        <w:tab/>
      </w:r>
      <w:r w:rsidR="00B26352">
        <w:rPr>
          <w:rFonts w:ascii="Century Gothic" w:hAnsi="Century Gothic" w:cs="Times New Roman"/>
          <w:sz w:val="20"/>
          <w:szCs w:val="20"/>
        </w:rPr>
        <w:tab/>
      </w:r>
      <w:r w:rsidR="00B26352">
        <w:rPr>
          <w:rFonts w:ascii="Century Gothic" w:hAnsi="Century Gothic" w:cs="Times New Roman"/>
          <w:sz w:val="20"/>
          <w:szCs w:val="20"/>
        </w:rPr>
        <w:tab/>
      </w:r>
      <w:r w:rsidR="00AB5792">
        <w:rPr>
          <w:rFonts w:ascii="Century Gothic" w:hAnsi="Century Gothic" w:cs="Times New Roman"/>
          <w:sz w:val="20"/>
          <w:szCs w:val="20"/>
        </w:rPr>
        <w:t xml:space="preserve">  </w:t>
      </w:r>
      <w:r w:rsidR="001574E9" w:rsidRPr="002E0088">
        <w:rPr>
          <w:rFonts w:ascii="Century Gothic" w:hAnsi="Century Gothic" w:cs="Times New Roman"/>
          <w:sz w:val="20"/>
          <w:szCs w:val="20"/>
        </w:rPr>
        <w:t xml:space="preserve"> </w:t>
      </w:r>
      <w:r w:rsidR="00C4601F">
        <w:rPr>
          <w:rFonts w:ascii="Century Gothic" w:hAnsi="Century Gothic" w:cs="Times New Roman"/>
          <w:sz w:val="20"/>
          <w:szCs w:val="20"/>
        </w:rPr>
        <w:t xml:space="preserve">MARK </w:t>
      </w:r>
    </w:p>
    <w:sectPr w:rsidR="005E1EF5" w:rsidRPr="002E0088" w:rsidSect="004020F8">
      <w:headerReference w:type="even" r:id="rId11"/>
      <w:headerReference w:type="default" r:id="rId12"/>
      <w:headerReference w:type="first" r:id="rId13"/>
      <w:pgSz w:w="12240" w:h="15840"/>
      <w:pgMar w:top="709" w:right="758" w:bottom="426" w:left="70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D7" w:rsidRDefault="009D3BD7" w:rsidP="00912F20">
      <w:r>
        <w:separator/>
      </w:r>
    </w:p>
  </w:endnote>
  <w:endnote w:type="continuationSeparator" w:id="0">
    <w:p w:rsidR="009D3BD7" w:rsidRDefault="009D3BD7" w:rsidP="0091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D7" w:rsidRDefault="009D3BD7" w:rsidP="00912F20">
      <w:r>
        <w:separator/>
      </w:r>
    </w:p>
  </w:footnote>
  <w:footnote w:type="continuationSeparator" w:id="0">
    <w:p w:rsidR="009D3BD7" w:rsidRDefault="009D3BD7" w:rsidP="00912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20" w:rsidRDefault="005F0EEB" w:rsidP="001115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2F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2F20" w:rsidRDefault="00912F20" w:rsidP="00912F2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20" w:rsidRPr="00DB5A64" w:rsidRDefault="0060591D" w:rsidP="00912F20">
    <w:pPr>
      <w:pStyle w:val="Header"/>
      <w:ind w:right="360"/>
      <w:rPr>
        <w:color w:val="BFBFBF" w:themeColor="background1" w:themeShade="BF"/>
        <w:sz w:val="18"/>
      </w:rPr>
    </w:pPr>
    <w:r w:rsidRPr="00DB5A64">
      <w:rPr>
        <w:rStyle w:val="PageNumber"/>
        <w:color w:val="BFBFBF" w:themeColor="background1" w:themeShade="BF"/>
        <w:sz w:val="18"/>
      </w:rPr>
      <w:t>M</w:t>
    </w:r>
    <w:r w:rsidR="00A153BB">
      <w:rPr>
        <w:rStyle w:val="PageNumber"/>
        <w:color w:val="BFBFBF" w:themeColor="background1" w:themeShade="BF"/>
        <w:sz w:val="18"/>
      </w:rPr>
      <w:t>ark</w:t>
    </w:r>
    <w:bookmarkStart w:id="0" w:name="_GoBack"/>
    <w:bookmarkEnd w:id="0"/>
    <w:r w:rsidRPr="00DB5A64">
      <w:rPr>
        <w:rStyle w:val="PageNumber"/>
        <w:color w:val="BFBFBF" w:themeColor="background1" w:themeShade="BF"/>
        <w:sz w:val="18"/>
      </w:rPr>
      <w:tab/>
    </w:r>
    <w:r w:rsidRPr="00DB5A64">
      <w:rPr>
        <w:rStyle w:val="PageNumber"/>
        <w:color w:val="BFBFBF" w:themeColor="background1" w:themeShade="BF"/>
        <w:sz w:val="18"/>
      </w:rPr>
      <w:tab/>
    </w:r>
    <w:r w:rsidR="004020F8" w:rsidRPr="00DB5A64">
      <w:rPr>
        <w:rStyle w:val="PageNumber"/>
        <w:color w:val="BFBFBF" w:themeColor="background1" w:themeShade="BF"/>
        <w:sz w:val="18"/>
      </w:rPr>
      <w:tab/>
    </w:r>
    <w:r w:rsidRPr="00DB5A64">
      <w:rPr>
        <w:color w:val="BFBFBF" w:themeColor="background1" w:themeShade="BF"/>
        <w:sz w:val="18"/>
      </w:rPr>
      <w:t>Page 2 of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F8" w:rsidRPr="00DB5A64" w:rsidRDefault="004020F8">
    <w:pPr>
      <w:pStyle w:val="Header"/>
      <w:rPr>
        <w:color w:val="BFBFBF" w:themeColor="background1" w:themeShade="BF"/>
        <w:sz w:val="18"/>
        <w:szCs w:val="18"/>
      </w:rPr>
    </w:pPr>
    <w:r>
      <w:tab/>
    </w:r>
    <w:r>
      <w:tab/>
    </w:r>
    <w:r w:rsidRPr="00DB5A64">
      <w:rPr>
        <w:color w:val="BFBFBF" w:themeColor="background1" w:themeShade="BF"/>
        <w:sz w:val="18"/>
        <w:szCs w:val="18"/>
      </w:rPr>
      <w:tab/>
      <w:t>Page 1 of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9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12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783AF4"/>
    <w:multiLevelType w:val="multilevel"/>
    <w:tmpl w:val="2374973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703CB1"/>
    <w:multiLevelType w:val="hybridMultilevel"/>
    <w:tmpl w:val="10E6A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B013B5"/>
    <w:multiLevelType w:val="multilevel"/>
    <w:tmpl w:val="378A1B9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5098D"/>
    <w:multiLevelType w:val="multilevel"/>
    <w:tmpl w:val="8278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2677C"/>
    <w:multiLevelType w:val="hybridMultilevel"/>
    <w:tmpl w:val="B566AEB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7AD0046"/>
    <w:multiLevelType w:val="multilevel"/>
    <w:tmpl w:val="2E1EB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87662"/>
    <w:multiLevelType w:val="multilevel"/>
    <w:tmpl w:val="5EFEA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63DF6"/>
    <w:multiLevelType w:val="hybridMultilevel"/>
    <w:tmpl w:val="6732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11604"/>
    <w:multiLevelType w:val="hybridMultilevel"/>
    <w:tmpl w:val="BCA0C21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1ADF11F8"/>
    <w:multiLevelType w:val="hybridMultilevel"/>
    <w:tmpl w:val="D3EE0DCA"/>
    <w:lvl w:ilvl="0" w:tplc="AA3E8FC0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7">
    <w:nsid w:val="1C9D7741"/>
    <w:multiLevelType w:val="hybridMultilevel"/>
    <w:tmpl w:val="A190C208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202846FF"/>
    <w:multiLevelType w:val="multilevel"/>
    <w:tmpl w:val="D318C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DE6AE0"/>
    <w:multiLevelType w:val="hybridMultilevel"/>
    <w:tmpl w:val="A630081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58B0527"/>
    <w:multiLevelType w:val="hybridMultilevel"/>
    <w:tmpl w:val="D318CC9A"/>
    <w:lvl w:ilvl="0" w:tplc="AA3E8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A95409"/>
    <w:multiLevelType w:val="hybridMultilevel"/>
    <w:tmpl w:val="5EF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D6E77"/>
    <w:multiLevelType w:val="multilevel"/>
    <w:tmpl w:val="8B188F3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423D3"/>
    <w:multiLevelType w:val="hybridMultilevel"/>
    <w:tmpl w:val="378A1B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5A33A8"/>
    <w:multiLevelType w:val="hybridMultilevel"/>
    <w:tmpl w:val="06BE27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D338CC"/>
    <w:multiLevelType w:val="hybridMultilevel"/>
    <w:tmpl w:val="2F08927C"/>
    <w:lvl w:ilvl="0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26">
    <w:nsid w:val="34D6342B"/>
    <w:multiLevelType w:val="hybridMultilevel"/>
    <w:tmpl w:val="07220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F0E2A"/>
    <w:multiLevelType w:val="hybridMultilevel"/>
    <w:tmpl w:val="23749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90E7D"/>
    <w:multiLevelType w:val="hybridMultilevel"/>
    <w:tmpl w:val="01440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C7486"/>
    <w:multiLevelType w:val="hybridMultilevel"/>
    <w:tmpl w:val="49FE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86D8F"/>
    <w:multiLevelType w:val="hybridMultilevel"/>
    <w:tmpl w:val="B1326EF8"/>
    <w:lvl w:ilvl="0" w:tplc="3544F6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03D83"/>
    <w:multiLevelType w:val="hybridMultilevel"/>
    <w:tmpl w:val="2E1E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11114"/>
    <w:multiLevelType w:val="hybridMultilevel"/>
    <w:tmpl w:val="1376F4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FB90D99"/>
    <w:multiLevelType w:val="hybridMultilevel"/>
    <w:tmpl w:val="93DCDB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A07E9E"/>
    <w:multiLevelType w:val="hybridMultilevel"/>
    <w:tmpl w:val="8B188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A72D8"/>
    <w:multiLevelType w:val="hybridMultilevel"/>
    <w:tmpl w:val="4C50011C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>
    <w:nsid w:val="6FC63FDD"/>
    <w:multiLevelType w:val="hybridMultilevel"/>
    <w:tmpl w:val="8278B870"/>
    <w:lvl w:ilvl="0" w:tplc="F47A9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12F36"/>
    <w:multiLevelType w:val="hybridMultilevel"/>
    <w:tmpl w:val="EDC418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2EC0FC8"/>
    <w:multiLevelType w:val="hybridMultilevel"/>
    <w:tmpl w:val="1780DDF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8"/>
  </w:num>
  <w:num w:numId="9">
    <w:abstractNumId w:val="29"/>
  </w:num>
  <w:num w:numId="10">
    <w:abstractNumId w:val="24"/>
  </w:num>
  <w:num w:numId="11">
    <w:abstractNumId w:val="17"/>
  </w:num>
  <w:num w:numId="12">
    <w:abstractNumId w:val="35"/>
  </w:num>
  <w:num w:numId="13">
    <w:abstractNumId w:val="26"/>
  </w:num>
  <w:num w:numId="14">
    <w:abstractNumId w:val="8"/>
  </w:num>
  <w:num w:numId="15">
    <w:abstractNumId w:val="25"/>
  </w:num>
  <w:num w:numId="16">
    <w:abstractNumId w:val="28"/>
  </w:num>
  <w:num w:numId="17">
    <w:abstractNumId w:val="11"/>
  </w:num>
  <w:num w:numId="18">
    <w:abstractNumId w:val="15"/>
  </w:num>
  <w:num w:numId="19">
    <w:abstractNumId w:val="32"/>
  </w:num>
  <w:num w:numId="20">
    <w:abstractNumId w:val="34"/>
  </w:num>
  <w:num w:numId="21">
    <w:abstractNumId w:val="22"/>
  </w:num>
  <w:num w:numId="22">
    <w:abstractNumId w:val="23"/>
  </w:num>
  <w:num w:numId="23">
    <w:abstractNumId w:val="9"/>
  </w:num>
  <w:num w:numId="24">
    <w:abstractNumId w:val="27"/>
  </w:num>
  <w:num w:numId="25">
    <w:abstractNumId w:val="7"/>
  </w:num>
  <w:num w:numId="26">
    <w:abstractNumId w:val="31"/>
  </w:num>
  <w:num w:numId="27">
    <w:abstractNumId w:val="12"/>
  </w:num>
  <w:num w:numId="28">
    <w:abstractNumId w:val="21"/>
  </w:num>
  <w:num w:numId="29">
    <w:abstractNumId w:val="13"/>
  </w:num>
  <w:num w:numId="30">
    <w:abstractNumId w:val="36"/>
  </w:num>
  <w:num w:numId="31">
    <w:abstractNumId w:val="10"/>
  </w:num>
  <w:num w:numId="32">
    <w:abstractNumId w:val="16"/>
  </w:num>
  <w:num w:numId="33">
    <w:abstractNumId w:val="20"/>
  </w:num>
  <w:num w:numId="34">
    <w:abstractNumId w:val="18"/>
  </w:num>
  <w:num w:numId="35">
    <w:abstractNumId w:val="30"/>
  </w:num>
  <w:num w:numId="36">
    <w:abstractNumId w:val="14"/>
  </w:num>
  <w:num w:numId="37">
    <w:abstractNumId w:val="33"/>
  </w:num>
  <w:num w:numId="38">
    <w:abstractNumId w:val="3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4C77"/>
    <w:rsid w:val="00000ED2"/>
    <w:rsid w:val="00001175"/>
    <w:rsid w:val="00002CF8"/>
    <w:rsid w:val="0001138D"/>
    <w:rsid w:val="0002014A"/>
    <w:rsid w:val="000235B8"/>
    <w:rsid w:val="00034467"/>
    <w:rsid w:val="00050559"/>
    <w:rsid w:val="000555FF"/>
    <w:rsid w:val="00056F06"/>
    <w:rsid w:val="0006555F"/>
    <w:rsid w:val="000724EF"/>
    <w:rsid w:val="000851E2"/>
    <w:rsid w:val="000858D3"/>
    <w:rsid w:val="000862A8"/>
    <w:rsid w:val="00094EE1"/>
    <w:rsid w:val="000957A2"/>
    <w:rsid w:val="00096DAF"/>
    <w:rsid w:val="000A365C"/>
    <w:rsid w:val="000A41F8"/>
    <w:rsid w:val="000B2DC7"/>
    <w:rsid w:val="000B32FD"/>
    <w:rsid w:val="000B5D41"/>
    <w:rsid w:val="000C2DD9"/>
    <w:rsid w:val="000C63E2"/>
    <w:rsid w:val="000C78BF"/>
    <w:rsid w:val="000D1634"/>
    <w:rsid w:val="000D32C9"/>
    <w:rsid w:val="000D3BC8"/>
    <w:rsid w:val="000D3D1F"/>
    <w:rsid w:val="000D6CF4"/>
    <w:rsid w:val="000E4C77"/>
    <w:rsid w:val="000E6303"/>
    <w:rsid w:val="000F1F30"/>
    <w:rsid w:val="000F6C78"/>
    <w:rsid w:val="000F7E41"/>
    <w:rsid w:val="0010017E"/>
    <w:rsid w:val="0010029E"/>
    <w:rsid w:val="00101192"/>
    <w:rsid w:val="0010127A"/>
    <w:rsid w:val="001126CA"/>
    <w:rsid w:val="00113D9C"/>
    <w:rsid w:val="00117100"/>
    <w:rsid w:val="00127F9F"/>
    <w:rsid w:val="001323F7"/>
    <w:rsid w:val="0013415F"/>
    <w:rsid w:val="00140B68"/>
    <w:rsid w:val="00143965"/>
    <w:rsid w:val="00146166"/>
    <w:rsid w:val="00151C02"/>
    <w:rsid w:val="00151DE9"/>
    <w:rsid w:val="001545D9"/>
    <w:rsid w:val="001574E9"/>
    <w:rsid w:val="00177221"/>
    <w:rsid w:val="00177E5A"/>
    <w:rsid w:val="0018539C"/>
    <w:rsid w:val="00187E49"/>
    <w:rsid w:val="001A5B38"/>
    <w:rsid w:val="001B0FF3"/>
    <w:rsid w:val="001B1340"/>
    <w:rsid w:val="001B280D"/>
    <w:rsid w:val="001C0296"/>
    <w:rsid w:val="001C5060"/>
    <w:rsid w:val="001C5317"/>
    <w:rsid w:val="001E2442"/>
    <w:rsid w:val="001E3E63"/>
    <w:rsid w:val="001F7EF1"/>
    <w:rsid w:val="0020155E"/>
    <w:rsid w:val="0020239D"/>
    <w:rsid w:val="0020683A"/>
    <w:rsid w:val="00210594"/>
    <w:rsid w:val="00212972"/>
    <w:rsid w:val="00212D25"/>
    <w:rsid w:val="00251DB4"/>
    <w:rsid w:val="00252659"/>
    <w:rsid w:val="00260E26"/>
    <w:rsid w:val="00272B79"/>
    <w:rsid w:val="00284045"/>
    <w:rsid w:val="00290646"/>
    <w:rsid w:val="002A21BF"/>
    <w:rsid w:val="002A7B5A"/>
    <w:rsid w:val="002A7C1A"/>
    <w:rsid w:val="002B0D3C"/>
    <w:rsid w:val="002D08CC"/>
    <w:rsid w:val="002D103B"/>
    <w:rsid w:val="002E0088"/>
    <w:rsid w:val="002E0A38"/>
    <w:rsid w:val="002F0B77"/>
    <w:rsid w:val="002F40BA"/>
    <w:rsid w:val="002F448A"/>
    <w:rsid w:val="002F5387"/>
    <w:rsid w:val="003000E9"/>
    <w:rsid w:val="00310A30"/>
    <w:rsid w:val="00313001"/>
    <w:rsid w:val="00314D26"/>
    <w:rsid w:val="00322817"/>
    <w:rsid w:val="00322BD7"/>
    <w:rsid w:val="00330C35"/>
    <w:rsid w:val="00332A47"/>
    <w:rsid w:val="00334844"/>
    <w:rsid w:val="003356C4"/>
    <w:rsid w:val="0034099C"/>
    <w:rsid w:val="0034253B"/>
    <w:rsid w:val="00354AD8"/>
    <w:rsid w:val="00365D27"/>
    <w:rsid w:val="00365EFE"/>
    <w:rsid w:val="00373849"/>
    <w:rsid w:val="00381A8B"/>
    <w:rsid w:val="0038220F"/>
    <w:rsid w:val="003A579D"/>
    <w:rsid w:val="003A739F"/>
    <w:rsid w:val="003A7FCE"/>
    <w:rsid w:val="003C2749"/>
    <w:rsid w:val="003C28EE"/>
    <w:rsid w:val="003C476C"/>
    <w:rsid w:val="003D3991"/>
    <w:rsid w:val="003F7472"/>
    <w:rsid w:val="003F78C6"/>
    <w:rsid w:val="00400C45"/>
    <w:rsid w:val="004020F8"/>
    <w:rsid w:val="004132BF"/>
    <w:rsid w:val="004149E2"/>
    <w:rsid w:val="00420571"/>
    <w:rsid w:val="004216C6"/>
    <w:rsid w:val="00423CF3"/>
    <w:rsid w:val="004246B4"/>
    <w:rsid w:val="00432874"/>
    <w:rsid w:val="0043583D"/>
    <w:rsid w:val="004420C2"/>
    <w:rsid w:val="004425B5"/>
    <w:rsid w:val="00443DA7"/>
    <w:rsid w:val="0045132C"/>
    <w:rsid w:val="00466D9B"/>
    <w:rsid w:val="004723F6"/>
    <w:rsid w:val="00474027"/>
    <w:rsid w:val="00481B91"/>
    <w:rsid w:val="004826B7"/>
    <w:rsid w:val="004852D8"/>
    <w:rsid w:val="004A40FC"/>
    <w:rsid w:val="004A5FD3"/>
    <w:rsid w:val="004A7410"/>
    <w:rsid w:val="004B21CA"/>
    <w:rsid w:val="004B410D"/>
    <w:rsid w:val="004B49A2"/>
    <w:rsid w:val="004B5756"/>
    <w:rsid w:val="004B58D6"/>
    <w:rsid w:val="004C1BCD"/>
    <w:rsid w:val="004C649F"/>
    <w:rsid w:val="004E4CBF"/>
    <w:rsid w:val="004F0776"/>
    <w:rsid w:val="004F1926"/>
    <w:rsid w:val="004F5E08"/>
    <w:rsid w:val="005003DC"/>
    <w:rsid w:val="005016B5"/>
    <w:rsid w:val="0054109A"/>
    <w:rsid w:val="00546610"/>
    <w:rsid w:val="005560E6"/>
    <w:rsid w:val="00556B86"/>
    <w:rsid w:val="00557FEA"/>
    <w:rsid w:val="005656B0"/>
    <w:rsid w:val="005720F6"/>
    <w:rsid w:val="00572F25"/>
    <w:rsid w:val="00573AAC"/>
    <w:rsid w:val="0058092E"/>
    <w:rsid w:val="00580F99"/>
    <w:rsid w:val="0058344F"/>
    <w:rsid w:val="00584785"/>
    <w:rsid w:val="0058480F"/>
    <w:rsid w:val="00586B69"/>
    <w:rsid w:val="0058756A"/>
    <w:rsid w:val="005909A2"/>
    <w:rsid w:val="005B0BC9"/>
    <w:rsid w:val="005B1FF2"/>
    <w:rsid w:val="005C4CA6"/>
    <w:rsid w:val="005C5647"/>
    <w:rsid w:val="005C5B54"/>
    <w:rsid w:val="005D2A8A"/>
    <w:rsid w:val="005D3B9F"/>
    <w:rsid w:val="005E1EF5"/>
    <w:rsid w:val="005E2CDA"/>
    <w:rsid w:val="005E39CC"/>
    <w:rsid w:val="005F0EEB"/>
    <w:rsid w:val="005F2713"/>
    <w:rsid w:val="005F2ECD"/>
    <w:rsid w:val="005F5FE8"/>
    <w:rsid w:val="00601554"/>
    <w:rsid w:val="00601E3C"/>
    <w:rsid w:val="00604FE9"/>
    <w:rsid w:val="0060591D"/>
    <w:rsid w:val="00607B94"/>
    <w:rsid w:val="00610F52"/>
    <w:rsid w:val="006152F7"/>
    <w:rsid w:val="0061774D"/>
    <w:rsid w:val="0062719E"/>
    <w:rsid w:val="00627CC0"/>
    <w:rsid w:val="00632926"/>
    <w:rsid w:val="00633C1F"/>
    <w:rsid w:val="00634807"/>
    <w:rsid w:val="0064356B"/>
    <w:rsid w:val="00644C9F"/>
    <w:rsid w:val="00646AE9"/>
    <w:rsid w:val="006500D3"/>
    <w:rsid w:val="00650E2D"/>
    <w:rsid w:val="00652C19"/>
    <w:rsid w:val="00656AC8"/>
    <w:rsid w:val="00656D75"/>
    <w:rsid w:val="00657656"/>
    <w:rsid w:val="006655C7"/>
    <w:rsid w:val="00666180"/>
    <w:rsid w:val="00683B06"/>
    <w:rsid w:val="006928F1"/>
    <w:rsid w:val="00694201"/>
    <w:rsid w:val="00694821"/>
    <w:rsid w:val="00696D4D"/>
    <w:rsid w:val="006A27D9"/>
    <w:rsid w:val="006A2FDF"/>
    <w:rsid w:val="006B58F4"/>
    <w:rsid w:val="006B79EE"/>
    <w:rsid w:val="006C10C8"/>
    <w:rsid w:val="006C7ECC"/>
    <w:rsid w:val="006D0F72"/>
    <w:rsid w:val="006F1E22"/>
    <w:rsid w:val="006F3C11"/>
    <w:rsid w:val="007037A6"/>
    <w:rsid w:val="007072F4"/>
    <w:rsid w:val="0072283B"/>
    <w:rsid w:val="00726E0A"/>
    <w:rsid w:val="007327AE"/>
    <w:rsid w:val="00736508"/>
    <w:rsid w:val="00740403"/>
    <w:rsid w:val="00740554"/>
    <w:rsid w:val="0074098A"/>
    <w:rsid w:val="0074414A"/>
    <w:rsid w:val="007524D0"/>
    <w:rsid w:val="0075304E"/>
    <w:rsid w:val="0075363A"/>
    <w:rsid w:val="00766B59"/>
    <w:rsid w:val="007727D7"/>
    <w:rsid w:val="007759EE"/>
    <w:rsid w:val="00776F76"/>
    <w:rsid w:val="0078023F"/>
    <w:rsid w:val="007805DA"/>
    <w:rsid w:val="007805EC"/>
    <w:rsid w:val="00782991"/>
    <w:rsid w:val="00790E41"/>
    <w:rsid w:val="007945DD"/>
    <w:rsid w:val="0079506F"/>
    <w:rsid w:val="00796832"/>
    <w:rsid w:val="007A06B3"/>
    <w:rsid w:val="007A1CD7"/>
    <w:rsid w:val="007C2062"/>
    <w:rsid w:val="007C5321"/>
    <w:rsid w:val="007D2AC9"/>
    <w:rsid w:val="007F28C4"/>
    <w:rsid w:val="007F6FCC"/>
    <w:rsid w:val="00810639"/>
    <w:rsid w:val="00813F26"/>
    <w:rsid w:val="00815225"/>
    <w:rsid w:val="00815F79"/>
    <w:rsid w:val="00820C78"/>
    <w:rsid w:val="00821CAC"/>
    <w:rsid w:val="00826EEA"/>
    <w:rsid w:val="00831207"/>
    <w:rsid w:val="00832479"/>
    <w:rsid w:val="008343DA"/>
    <w:rsid w:val="00842190"/>
    <w:rsid w:val="00843553"/>
    <w:rsid w:val="00844312"/>
    <w:rsid w:val="00845800"/>
    <w:rsid w:val="008467E6"/>
    <w:rsid w:val="00852A43"/>
    <w:rsid w:val="00852AE6"/>
    <w:rsid w:val="0085703D"/>
    <w:rsid w:val="00861263"/>
    <w:rsid w:val="00866AD6"/>
    <w:rsid w:val="00875D7E"/>
    <w:rsid w:val="00875FBB"/>
    <w:rsid w:val="00876BCB"/>
    <w:rsid w:val="00877B4A"/>
    <w:rsid w:val="008821F1"/>
    <w:rsid w:val="0088333A"/>
    <w:rsid w:val="00892766"/>
    <w:rsid w:val="0089372C"/>
    <w:rsid w:val="008A393C"/>
    <w:rsid w:val="008A7673"/>
    <w:rsid w:val="008B346B"/>
    <w:rsid w:val="008B60B0"/>
    <w:rsid w:val="008C10DD"/>
    <w:rsid w:val="008C3096"/>
    <w:rsid w:val="008C6DE6"/>
    <w:rsid w:val="008D1CCC"/>
    <w:rsid w:val="008E2DFC"/>
    <w:rsid w:val="008E538A"/>
    <w:rsid w:val="008F1ACE"/>
    <w:rsid w:val="008F2954"/>
    <w:rsid w:val="008F3483"/>
    <w:rsid w:val="008F6A8F"/>
    <w:rsid w:val="009037D4"/>
    <w:rsid w:val="00912F20"/>
    <w:rsid w:val="00913484"/>
    <w:rsid w:val="00921083"/>
    <w:rsid w:val="00933C67"/>
    <w:rsid w:val="00935845"/>
    <w:rsid w:val="00935DDB"/>
    <w:rsid w:val="00950F07"/>
    <w:rsid w:val="0096151D"/>
    <w:rsid w:val="00961998"/>
    <w:rsid w:val="0097251A"/>
    <w:rsid w:val="0098158E"/>
    <w:rsid w:val="00984F9C"/>
    <w:rsid w:val="009A4AD5"/>
    <w:rsid w:val="009A7FDB"/>
    <w:rsid w:val="009B29F7"/>
    <w:rsid w:val="009C0615"/>
    <w:rsid w:val="009C36B5"/>
    <w:rsid w:val="009C505E"/>
    <w:rsid w:val="009C7D40"/>
    <w:rsid w:val="009D3BD7"/>
    <w:rsid w:val="009E39C8"/>
    <w:rsid w:val="009E3C5F"/>
    <w:rsid w:val="009E64C8"/>
    <w:rsid w:val="009F4B1C"/>
    <w:rsid w:val="009F5747"/>
    <w:rsid w:val="009F593D"/>
    <w:rsid w:val="009F5DA7"/>
    <w:rsid w:val="00A12438"/>
    <w:rsid w:val="00A153BB"/>
    <w:rsid w:val="00A16655"/>
    <w:rsid w:val="00A22CFE"/>
    <w:rsid w:val="00A27737"/>
    <w:rsid w:val="00A27CDE"/>
    <w:rsid w:val="00A304A6"/>
    <w:rsid w:val="00A365C2"/>
    <w:rsid w:val="00A43280"/>
    <w:rsid w:val="00A43ABA"/>
    <w:rsid w:val="00A50E57"/>
    <w:rsid w:val="00A63BAB"/>
    <w:rsid w:val="00A660B2"/>
    <w:rsid w:val="00A70E78"/>
    <w:rsid w:val="00A726BA"/>
    <w:rsid w:val="00A738C6"/>
    <w:rsid w:val="00A87B79"/>
    <w:rsid w:val="00A946D4"/>
    <w:rsid w:val="00A96BAE"/>
    <w:rsid w:val="00AA0D65"/>
    <w:rsid w:val="00AB1B07"/>
    <w:rsid w:val="00AB296F"/>
    <w:rsid w:val="00AB5523"/>
    <w:rsid w:val="00AB5792"/>
    <w:rsid w:val="00AC2E76"/>
    <w:rsid w:val="00AD0A32"/>
    <w:rsid w:val="00AD104F"/>
    <w:rsid w:val="00AD2867"/>
    <w:rsid w:val="00AD508C"/>
    <w:rsid w:val="00AD77CC"/>
    <w:rsid w:val="00AF1198"/>
    <w:rsid w:val="00AF358A"/>
    <w:rsid w:val="00AF525D"/>
    <w:rsid w:val="00AF7166"/>
    <w:rsid w:val="00B04511"/>
    <w:rsid w:val="00B075E0"/>
    <w:rsid w:val="00B07D45"/>
    <w:rsid w:val="00B1054A"/>
    <w:rsid w:val="00B20F7F"/>
    <w:rsid w:val="00B24AA5"/>
    <w:rsid w:val="00B26352"/>
    <w:rsid w:val="00B31E92"/>
    <w:rsid w:val="00B32EEC"/>
    <w:rsid w:val="00B332A1"/>
    <w:rsid w:val="00B33712"/>
    <w:rsid w:val="00B347E8"/>
    <w:rsid w:val="00B362D4"/>
    <w:rsid w:val="00B36CBA"/>
    <w:rsid w:val="00B37052"/>
    <w:rsid w:val="00B413BB"/>
    <w:rsid w:val="00B4283D"/>
    <w:rsid w:val="00B42E84"/>
    <w:rsid w:val="00B51616"/>
    <w:rsid w:val="00B67837"/>
    <w:rsid w:val="00B81D9F"/>
    <w:rsid w:val="00B83B62"/>
    <w:rsid w:val="00B83E5E"/>
    <w:rsid w:val="00B85D89"/>
    <w:rsid w:val="00B92BEB"/>
    <w:rsid w:val="00B9559C"/>
    <w:rsid w:val="00BA1922"/>
    <w:rsid w:val="00BA2808"/>
    <w:rsid w:val="00BA74F3"/>
    <w:rsid w:val="00BB1E61"/>
    <w:rsid w:val="00BB5FE2"/>
    <w:rsid w:val="00BB7F33"/>
    <w:rsid w:val="00BC494C"/>
    <w:rsid w:val="00BD016D"/>
    <w:rsid w:val="00BD4D2B"/>
    <w:rsid w:val="00BD4D5F"/>
    <w:rsid w:val="00BE39CD"/>
    <w:rsid w:val="00BE6FBC"/>
    <w:rsid w:val="00C00459"/>
    <w:rsid w:val="00C037D6"/>
    <w:rsid w:val="00C21C63"/>
    <w:rsid w:val="00C31A6D"/>
    <w:rsid w:val="00C4601F"/>
    <w:rsid w:val="00C51DAF"/>
    <w:rsid w:val="00C64166"/>
    <w:rsid w:val="00C74C8C"/>
    <w:rsid w:val="00C75437"/>
    <w:rsid w:val="00C75527"/>
    <w:rsid w:val="00C75CB1"/>
    <w:rsid w:val="00C84BBC"/>
    <w:rsid w:val="00C9461F"/>
    <w:rsid w:val="00CA487C"/>
    <w:rsid w:val="00CA4A06"/>
    <w:rsid w:val="00CB476E"/>
    <w:rsid w:val="00CC029C"/>
    <w:rsid w:val="00CC5B32"/>
    <w:rsid w:val="00CD2981"/>
    <w:rsid w:val="00CE3A77"/>
    <w:rsid w:val="00CE74B9"/>
    <w:rsid w:val="00CF12C1"/>
    <w:rsid w:val="00CF7075"/>
    <w:rsid w:val="00D049A9"/>
    <w:rsid w:val="00D05560"/>
    <w:rsid w:val="00D07D01"/>
    <w:rsid w:val="00D15777"/>
    <w:rsid w:val="00D15AAA"/>
    <w:rsid w:val="00D27732"/>
    <w:rsid w:val="00D35FF0"/>
    <w:rsid w:val="00D36E21"/>
    <w:rsid w:val="00D44E0C"/>
    <w:rsid w:val="00D53320"/>
    <w:rsid w:val="00D5383E"/>
    <w:rsid w:val="00D607B4"/>
    <w:rsid w:val="00D61900"/>
    <w:rsid w:val="00D64ECB"/>
    <w:rsid w:val="00D67B68"/>
    <w:rsid w:val="00D70DF2"/>
    <w:rsid w:val="00D7553D"/>
    <w:rsid w:val="00D77F77"/>
    <w:rsid w:val="00DA37EC"/>
    <w:rsid w:val="00DA470F"/>
    <w:rsid w:val="00DA4D23"/>
    <w:rsid w:val="00DB4550"/>
    <w:rsid w:val="00DB52AA"/>
    <w:rsid w:val="00DB5A64"/>
    <w:rsid w:val="00DC25AE"/>
    <w:rsid w:val="00DC3D0E"/>
    <w:rsid w:val="00DC4ACA"/>
    <w:rsid w:val="00DC60AF"/>
    <w:rsid w:val="00DD231F"/>
    <w:rsid w:val="00DD6670"/>
    <w:rsid w:val="00DE619A"/>
    <w:rsid w:val="00DE6F6C"/>
    <w:rsid w:val="00DF0CAC"/>
    <w:rsid w:val="00DF3882"/>
    <w:rsid w:val="00DF4F51"/>
    <w:rsid w:val="00DF5850"/>
    <w:rsid w:val="00DF7E57"/>
    <w:rsid w:val="00DF7F2E"/>
    <w:rsid w:val="00E00675"/>
    <w:rsid w:val="00E03DF6"/>
    <w:rsid w:val="00E04731"/>
    <w:rsid w:val="00E10D14"/>
    <w:rsid w:val="00E14810"/>
    <w:rsid w:val="00E21164"/>
    <w:rsid w:val="00E2133F"/>
    <w:rsid w:val="00E303C8"/>
    <w:rsid w:val="00E37572"/>
    <w:rsid w:val="00E44A49"/>
    <w:rsid w:val="00E46EDA"/>
    <w:rsid w:val="00E47BFB"/>
    <w:rsid w:val="00E60927"/>
    <w:rsid w:val="00E617FA"/>
    <w:rsid w:val="00E81115"/>
    <w:rsid w:val="00EA102E"/>
    <w:rsid w:val="00EA1E6E"/>
    <w:rsid w:val="00EA4701"/>
    <w:rsid w:val="00EB425D"/>
    <w:rsid w:val="00EB5D1B"/>
    <w:rsid w:val="00EC7AC4"/>
    <w:rsid w:val="00EC7B64"/>
    <w:rsid w:val="00ED6B55"/>
    <w:rsid w:val="00EF6987"/>
    <w:rsid w:val="00F175E4"/>
    <w:rsid w:val="00F32525"/>
    <w:rsid w:val="00F424E6"/>
    <w:rsid w:val="00F45C68"/>
    <w:rsid w:val="00F52E3F"/>
    <w:rsid w:val="00F53EAB"/>
    <w:rsid w:val="00F56287"/>
    <w:rsid w:val="00F57853"/>
    <w:rsid w:val="00F64746"/>
    <w:rsid w:val="00F6499A"/>
    <w:rsid w:val="00F70734"/>
    <w:rsid w:val="00F928F7"/>
    <w:rsid w:val="00FA311D"/>
    <w:rsid w:val="00FA49E8"/>
    <w:rsid w:val="00FB0876"/>
    <w:rsid w:val="00FB330E"/>
    <w:rsid w:val="00FB4C9D"/>
    <w:rsid w:val="00FB5DD4"/>
    <w:rsid w:val="00FB71EA"/>
    <w:rsid w:val="00FC0582"/>
    <w:rsid w:val="00FC2692"/>
    <w:rsid w:val="00FC4300"/>
    <w:rsid w:val="00FC585D"/>
    <w:rsid w:val="00FC7307"/>
    <w:rsid w:val="00FC7EB7"/>
    <w:rsid w:val="00FE3144"/>
    <w:rsid w:val="00FE3475"/>
    <w:rsid w:val="00FF0CE9"/>
    <w:rsid w:val="00FF3F46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F20"/>
  </w:style>
  <w:style w:type="character" w:styleId="PageNumber">
    <w:name w:val="page number"/>
    <w:basedOn w:val="DefaultParagraphFont"/>
    <w:uiPriority w:val="99"/>
    <w:semiHidden/>
    <w:unhideWhenUsed/>
    <w:rsid w:val="00912F20"/>
  </w:style>
  <w:style w:type="paragraph" w:styleId="Footer">
    <w:name w:val="footer"/>
    <w:basedOn w:val="Normal"/>
    <w:link w:val="FooterChar"/>
    <w:uiPriority w:val="99"/>
    <w:unhideWhenUsed/>
    <w:rsid w:val="00605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91D"/>
  </w:style>
  <w:style w:type="character" w:styleId="Hyperlink">
    <w:name w:val="Hyperlink"/>
    <w:basedOn w:val="DefaultParagraphFont"/>
    <w:uiPriority w:val="99"/>
    <w:unhideWhenUsed/>
    <w:rsid w:val="00882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F20"/>
  </w:style>
  <w:style w:type="character" w:styleId="PageNumber">
    <w:name w:val="page number"/>
    <w:basedOn w:val="DefaultParagraphFont"/>
    <w:uiPriority w:val="99"/>
    <w:semiHidden/>
    <w:unhideWhenUsed/>
    <w:rsid w:val="00912F20"/>
  </w:style>
  <w:style w:type="paragraph" w:styleId="Footer">
    <w:name w:val="footer"/>
    <w:basedOn w:val="Normal"/>
    <w:link w:val="FooterChar"/>
    <w:uiPriority w:val="99"/>
    <w:unhideWhenUsed/>
    <w:rsid w:val="00605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k.375064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A18D1-C2C4-4877-8181-42B6E141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Piamonte</dc:creator>
  <cp:lastModifiedBy>348370422</cp:lastModifiedBy>
  <cp:revision>2</cp:revision>
  <cp:lastPrinted>2017-04-06T03:52:00Z</cp:lastPrinted>
  <dcterms:created xsi:type="dcterms:W3CDTF">2017-12-11T09:05:00Z</dcterms:created>
  <dcterms:modified xsi:type="dcterms:W3CDTF">2017-12-11T09:05:00Z</dcterms:modified>
</cp:coreProperties>
</file>