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47" w:rsidRPr="00B831FF" w:rsidRDefault="00727AD9" w:rsidP="00403A38">
      <w:pPr>
        <w:ind w:left="720"/>
        <w:rPr>
          <w:rFonts w:ascii="Trebuchet MS" w:hAnsi="Trebuchet MS" w:cs="Calibri"/>
          <w:b/>
          <w:sz w:val="20"/>
          <w:szCs w:val="20"/>
          <w:u w:val="single"/>
        </w:rPr>
      </w:pPr>
      <w:r w:rsidRPr="00B831FF">
        <w:rPr>
          <w:rFonts w:ascii="Trebuchet MS" w:hAnsi="Trebuchet MS" w:cs="Arial"/>
          <w:b/>
          <w:sz w:val="20"/>
          <w:szCs w:val="20"/>
        </w:rPr>
        <w:tab/>
      </w:r>
      <w:r w:rsidRPr="00B831FF">
        <w:rPr>
          <w:rFonts w:ascii="Trebuchet MS" w:hAnsi="Trebuchet MS" w:cs="Arial"/>
          <w:b/>
          <w:sz w:val="20"/>
          <w:szCs w:val="20"/>
        </w:rPr>
        <w:tab/>
      </w:r>
    </w:p>
    <w:p w:rsidR="00232F66" w:rsidRDefault="00232F66" w:rsidP="00B6707F">
      <w:pPr>
        <w:spacing w:line="276" w:lineRule="auto"/>
        <w:rPr>
          <w:rFonts w:ascii="Trebuchet MS" w:hAnsi="Trebuchet MS" w:cs="Calibri"/>
          <w:b/>
          <w:sz w:val="20"/>
          <w:szCs w:val="20"/>
        </w:rPr>
      </w:pPr>
    </w:p>
    <w:p w:rsidR="00232F66" w:rsidRDefault="00232F66" w:rsidP="00B6707F">
      <w:pPr>
        <w:spacing w:line="276" w:lineRule="auto"/>
        <w:rPr>
          <w:rFonts w:ascii="Trebuchet MS" w:hAnsi="Trebuchet MS" w:cs="Calibri"/>
          <w:b/>
          <w:sz w:val="20"/>
          <w:szCs w:val="20"/>
        </w:rPr>
      </w:pPr>
    </w:p>
    <w:p w:rsidR="004C3119" w:rsidRPr="00B831FF" w:rsidRDefault="000305C9" w:rsidP="00B6707F">
      <w:pPr>
        <w:spacing w:line="276" w:lineRule="auto"/>
        <w:rPr>
          <w:rFonts w:ascii="Trebuchet MS" w:hAnsi="Trebuchet MS" w:cs="Calibri"/>
          <w:b/>
          <w:sz w:val="20"/>
          <w:szCs w:val="20"/>
        </w:rPr>
      </w:pPr>
      <w:r>
        <w:rPr>
          <w:rFonts w:ascii="Trebuchet MS" w:hAnsi="Trebuchet MS" w:cs="Calibri"/>
          <w:b/>
          <w:noProof/>
          <w:sz w:val="20"/>
          <w:szCs w:val="20"/>
        </w:rPr>
        <w:drawing>
          <wp:anchor distT="0" distB="0" distL="114300" distR="114300" simplePos="0" relativeHeight="251658240" behindDoc="0" locked="0" layoutInCell="1" allowOverlap="1">
            <wp:simplePos x="0" y="0"/>
            <wp:positionH relativeFrom="column">
              <wp:posOffset>4772025</wp:posOffset>
            </wp:positionH>
            <wp:positionV relativeFrom="paragraph">
              <wp:posOffset>-635</wp:posOffset>
            </wp:positionV>
            <wp:extent cx="1082675" cy="1228725"/>
            <wp:effectExtent l="19050" t="0" r="3175" b="0"/>
            <wp:wrapNone/>
            <wp:docPr id="3" name="Picture 2" descr="IMG-20171207-WA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71207-WA0026"/>
                    <pic:cNvPicPr>
                      <a:picLocks noChangeAspect="1" noChangeArrowheads="1"/>
                    </pic:cNvPicPr>
                  </pic:nvPicPr>
                  <pic:blipFill>
                    <a:blip r:embed="rId8" cstate="print"/>
                    <a:srcRect/>
                    <a:stretch>
                      <a:fillRect/>
                    </a:stretch>
                  </pic:blipFill>
                  <pic:spPr bwMode="auto">
                    <a:xfrm>
                      <a:off x="0" y="0"/>
                      <a:ext cx="1082675" cy="1228725"/>
                    </a:xfrm>
                    <a:prstGeom prst="rect">
                      <a:avLst/>
                    </a:prstGeom>
                    <a:noFill/>
                    <a:ln w="9525">
                      <a:noFill/>
                      <a:miter lim="800000"/>
                      <a:headEnd/>
                      <a:tailEnd/>
                    </a:ln>
                  </pic:spPr>
                </pic:pic>
              </a:graphicData>
            </a:graphic>
          </wp:anchor>
        </w:drawing>
      </w:r>
      <w:r w:rsidR="00C13C01">
        <w:rPr>
          <w:rFonts w:ascii="Trebuchet MS" w:hAnsi="Trebuchet MS" w:cs="Calibri"/>
          <w:b/>
          <w:sz w:val="20"/>
          <w:szCs w:val="20"/>
        </w:rPr>
        <w:t xml:space="preserve"> Shamlan</w:t>
      </w:r>
    </w:p>
    <w:p w:rsidR="002378C3" w:rsidRPr="00B831FF" w:rsidRDefault="002B546E" w:rsidP="00B6707F">
      <w:pPr>
        <w:spacing w:line="276" w:lineRule="auto"/>
        <w:rPr>
          <w:rFonts w:ascii="Trebuchet MS" w:hAnsi="Trebuchet MS" w:cs="Calibri"/>
          <w:sz w:val="20"/>
          <w:szCs w:val="20"/>
        </w:rPr>
      </w:pPr>
      <w:r w:rsidRPr="00B831FF">
        <w:rPr>
          <w:rFonts w:ascii="Trebuchet MS" w:hAnsi="Trebuchet MS" w:cs="Calibri"/>
          <w:sz w:val="20"/>
          <w:szCs w:val="20"/>
        </w:rPr>
        <w:t>Dubai</w:t>
      </w:r>
    </w:p>
    <w:p w:rsidR="00502CDC" w:rsidRPr="00B831FF" w:rsidRDefault="002B546E" w:rsidP="00B6707F">
      <w:pPr>
        <w:spacing w:line="276" w:lineRule="auto"/>
        <w:rPr>
          <w:rFonts w:ascii="Trebuchet MS" w:hAnsi="Trebuchet MS" w:cs="Calibri"/>
          <w:sz w:val="20"/>
          <w:szCs w:val="20"/>
        </w:rPr>
      </w:pPr>
      <w:r w:rsidRPr="00B831FF">
        <w:rPr>
          <w:rFonts w:ascii="Trebuchet MS" w:hAnsi="Trebuchet MS" w:cs="Calibri"/>
          <w:sz w:val="20"/>
          <w:szCs w:val="20"/>
        </w:rPr>
        <w:t>United Arab Emirates</w:t>
      </w:r>
    </w:p>
    <w:p w:rsidR="002B546E" w:rsidRPr="00C13C01" w:rsidRDefault="001F1C0B" w:rsidP="002B546E">
      <w:pPr>
        <w:pStyle w:val="NoSpacing"/>
        <w:rPr>
          <w:rFonts w:ascii="Trebuchet MS" w:hAnsi="Trebuchet MS" w:cstheme="minorHAnsi"/>
          <w:color w:val="0070C0"/>
          <w:sz w:val="20"/>
          <w:szCs w:val="20"/>
        </w:rPr>
      </w:pPr>
      <w:r>
        <w:rPr>
          <w:rFonts w:ascii="Trebuchet MS" w:hAnsi="Trebuchet MS" w:cstheme="minorHAnsi"/>
          <w:sz w:val="20"/>
          <w:szCs w:val="20"/>
        </w:rPr>
        <w:t xml:space="preserve">Email: </w:t>
      </w:r>
      <w:hyperlink r:id="rId9" w:history="1">
        <w:r w:rsidR="009C1AF4" w:rsidRPr="002B56CB">
          <w:rPr>
            <w:rStyle w:val="Hyperlink"/>
            <w:rFonts w:ascii="Trebuchet MS" w:hAnsi="Trebuchet MS" w:cstheme="minorHAnsi"/>
            <w:sz w:val="20"/>
            <w:szCs w:val="20"/>
          </w:rPr>
          <w:t>shamlan.375106@2freemail.com</w:t>
        </w:r>
      </w:hyperlink>
      <w:r>
        <w:rPr>
          <w:rFonts w:ascii="Trebuchet MS" w:hAnsi="Trebuchet MS" w:cstheme="minorHAnsi"/>
          <w:sz w:val="20"/>
          <w:szCs w:val="20"/>
        </w:rPr>
        <w:t xml:space="preserve"> </w:t>
      </w:r>
    </w:p>
    <w:p w:rsidR="00232F66" w:rsidRDefault="009D57A6" w:rsidP="00B6707F">
      <w:pPr>
        <w:spacing w:line="276" w:lineRule="auto"/>
        <w:rPr>
          <w:rFonts w:ascii="Trebuchet MS" w:hAnsi="Trebuchet MS"/>
          <w:sz w:val="20"/>
          <w:szCs w:val="20"/>
        </w:rPr>
      </w:pPr>
      <w:r w:rsidRPr="009D57A6">
        <w:rPr>
          <w:rFonts w:ascii="Trebuchet MS" w:hAnsi="Trebuchet MS"/>
          <w:noProof/>
          <w:sz w:val="20"/>
          <w:szCs w:val="20"/>
        </w:rPr>
        <w:drawing>
          <wp:inline distT="0" distB="0" distL="0" distR="0">
            <wp:extent cx="1371600" cy="276225"/>
            <wp:effectExtent l="0" t="0" r="0" b="9525"/>
            <wp:docPr id="1" name="Picture 1" descr="https://static.licdn.com/scds/common/u/img/webpromo/btn_myprofile_160x33.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licdn.com/scds/common/u/img/webpromo/btn_myprofile_160x33.png">
                      <a:hlinkClick r:id="rId11"/>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p w:rsidR="00A823D8" w:rsidRDefault="00A823D8" w:rsidP="00B6707F">
      <w:pPr>
        <w:spacing w:line="276" w:lineRule="auto"/>
        <w:rPr>
          <w:rFonts w:ascii="Trebuchet MS" w:hAnsi="Trebuchet MS"/>
          <w:sz w:val="20"/>
          <w:szCs w:val="20"/>
        </w:rPr>
      </w:pPr>
    </w:p>
    <w:p w:rsidR="00A823D8" w:rsidRPr="00B831FF" w:rsidRDefault="00A823D8" w:rsidP="00B6707F">
      <w:pPr>
        <w:spacing w:line="276" w:lineRule="auto"/>
        <w:rPr>
          <w:rFonts w:ascii="Trebuchet MS" w:hAnsi="Trebuchet MS"/>
          <w:sz w:val="20"/>
          <w:szCs w:val="20"/>
        </w:rPr>
      </w:pPr>
    </w:p>
    <w:p w:rsidR="007F103E" w:rsidRPr="00232F66" w:rsidRDefault="002B546E" w:rsidP="00232F66">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Career Objective</w:t>
      </w:r>
    </w:p>
    <w:p w:rsidR="00232F66" w:rsidRDefault="00232F66" w:rsidP="00FE4EEA">
      <w:pPr>
        <w:pStyle w:val="NoSpacing"/>
        <w:rPr>
          <w:rFonts w:ascii="Trebuchet MS" w:hAnsi="Trebuchet MS" w:cstheme="minorHAnsi"/>
          <w:bCs/>
          <w:sz w:val="20"/>
          <w:szCs w:val="20"/>
        </w:rPr>
      </w:pPr>
    </w:p>
    <w:p w:rsidR="00FA1CB9" w:rsidRDefault="00FA1CB9" w:rsidP="00FA1CB9">
      <w:pPr>
        <w:pStyle w:val="NoSpacing"/>
        <w:jc w:val="both"/>
        <w:rPr>
          <w:rFonts w:ascii="Trebuchet MS" w:hAnsi="Trebuchet MS" w:cstheme="majorBidi"/>
          <w:sz w:val="20"/>
          <w:szCs w:val="20"/>
        </w:rPr>
      </w:pPr>
      <w:r w:rsidRPr="00FA1CB9">
        <w:rPr>
          <w:rFonts w:ascii="Trebuchet MS" w:hAnsi="Trebuchet MS" w:cstheme="majorBidi"/>
          <w:sz w:val="20"/>
          <w:szCs w:val="20"/>
        </w:rPr>
        <w:t>To obtain an Accounting Assistant position with ManTech where knowledge and experience of managing accounting systems is put to prudent use in order to manage smooth work flow of the company’s accounts base.</w:t>
      </w:r>
    </w:p>
    <w:p w:rsidR="0095531A" w:rsidRDefault="0095531A" w:rsidP="00FA1CB9">
      <w:pPr>
        <w:pStyle w:val="NoSpacing"/>
        <w:jc w:val="both"/>
        <w:rPr>
          <w:rFonts w:ascii="Trebuchet MS" w:hAnsi="Trebuchet MS" w:cstheme="majorBidi"/>
          <w:sz w:val="20"/>
          <w:szCs w:val="20"/>
        </w:rPr>
      </w:pPr>
    </w:p>
    <w:p w:rsidR="00D1779A" w:rsidRDefault="00D1779A" w:rsidP="00FA1CB9">
      <w:pPr>
        <w:pStyle w:val="NoSpacing"/>
        <w:jc w:val="both"/>
        <w:rPr>
          <w:rFonts w:ascii="Trebuchet MS" w:hAnsi="Trebuchet MS" w:cstheme="majorBidi"/>
          <w:sz w:val="20"/>
          <w:szCs w:val="20"/>
        </w:rPr>
      </w:pPr>
    </w:p>
    <w:tbl>
      <w:tblPr>
        <w:tblStyle w:val="TableGrid"/>
        <w:tblW w:w="0" w:type="auto"/>
        <w:tblLook w:val="04A0"/>
      </w:tblPr>
      <w:tblGrid>
        <w:gridCol w:w="9756"/>
      </w:tblGrid>
      <w:tr w:rsidR="00D1779A" w:rsidTr="00D1779A">
        <w:tc>
          <w:tcPr>
            <w:tcW w:w="9756" w:type="dxa"/>
            <w:tcBorders>
              <w:top w:val="nil"/>
              <w:left w:val="nil"/>
              <w:bottom w:val="nil"/>
              <w:right w:val="nil"/>
            </w:tcBorders>
            <w:shd w:val="clear" w:color="auto" w:fill="A6A6A6" w:themeFill="background1" w:themeFillShade="A6"/>
          </w:tcPr>
          <w:p w:rsidR="00D1779A" w:rsidRPr="0095531A" w:rsidRDefault="0095531A" w:rsidP="00FA1CB9">
            <w:pPr>
              <w:pStyle w:val="NoSpacing"/>
              <w:jc w:val="both"/>
              <w:rPr>
                <w:rFonts w:ascii="Trebuchet MS" w:hAnsi="Trebuchet MS" w:cstheme="majorBidi"/>
                <w:b/>
                <w:sz w:val="20"/>
                <w:szCs w:val="20"/>
                <w:u w:val="single"/>
              </w:rPr>
            </w:pPr>
            <w:r w:rsidRPr="0095531A">
              <w:rPr>
                <w:rFonts w:ascii="Trebuchet MS" w:hAnsi="Trebuchet MS" w:cstheme="majorBidi"/>
                <w:b/>
                <w:sz w:val="20"/>
                <w:szCs w:val="20"/>
                <w:u w:val="single"/>
              </w:rPr>
              <w:t>Field of Expertise and Strengths</w:t>
            </w:r>
          </w:p>
        </w:tc>
      </w:tr>
    </w:tbl>
    <w:p w:rsidR="00D1779A" w:rsidRDefault="00D1779A" w:rsidP="00FA1CB9">
      <w:pPr>
        <w:pStyle w:val="NoSpacing"/>
        <w:jc w:val="both"/>
        <w:rPr>
          <w:rFonts w:ascii="Trebuchet MS" w:hAnsi="Trebuchet MS" w:cstheme="majorBidi"/>
          <w:sz w:val="20"/>
          <w:szCs w:val="20"/>
        </w:rPr>
      </w:pPr>
    </w:p>
    <w:p w:rsidR="0095531A" w:rsidRPr="0095531A" w:rsidRDefault="0095531A" w:rsidP="0095531A">
      <w:pPr>
        <w:pStyle w:val="NoSpacing"/>
        <w:numPr>
          <w:ilvl w:val="0"/>
          <w:numId w:val="49"/>
        </w:numPr>
        <w:jc w:val="both"/>
        <w:rPr>
          <w:rFonts w:ascii="Trebuchet MS" w:hAnsi="Trebuchet MS" w:cstheme="majorBidi"/>
          <w:sz w:val="20"/>
          <w:szCs w:val="20"/>
        </w:rPr>
      </w:pPr>
      <w:r w:rsidRPr="0095531A">
        <w:rPr>
          <w:rFonts w:ascii="Trebuchet MS" w:hAnsi="Trebuchet MS"/>
          <w:sz w:val="20"/>
          <w:szCs w:val="20"/>
        </w:rPr>
        <w:t>Communication</w:t>
      </w:r>
      <w:r>
        <w:rPr>
          <w:rFonts w:asciiTheme="minorHAnsi" w:hAnsiTheme="minorHAnsi"/>
        </w:rPr>
        <w:t xml:space="preserve"> </w:t>
      </w:r>
      <w:r w:rsidRPr="0095531A">
        <w:rPr>
          <w:rFonts w:ascii="Trebuchet MS" w:hAnsi="Trebuchet MS"/>
          <w:sz w:val="20"/>
          <w:szCs w:val="20"/>
        </w:rPr>
        <w:t>Skills</w:t>
      </w:r>
    </w:p>
    <w:p w:rsidR="0095531A" w:rsidRPr="0095531A" w:rsidRDefault="0095531A" w:rsidP="0095531A">
      <w:pPr>
        <w:numPr>
          <w:ilvl w:val="0"/>
          <w:numId w:val="49"/>
        </w:numPr>
        <w:rPr>
          <w:rFonts w:ascii="Trebuchet MS" w:hAnsi="Trebuchet MS"/>
          <w:sz w:val="20"/>
          <w:szCs w:val="20"/>
        </w:rPr>
      </w:pPr>
      <w:r w:rsidRPr="0095531A">
        <w:rPr>
          <w:rFonts w:ascii="Trebuchet MS" w:hAnsi="Trebuchet MS"/>
          <w:sz w:val="20"/>
          <w:szCs w:val="20"/>
        </w:rPr>
        <w:t>Computer Skills</w:t>
      </w:r>
    </w:p>
    <w:p w:rsidR="0095531A" w:rsidRPr="0095531A" w:rsidRDefault="0095531A" w:rsidP="0095531A">
      <w:pPr>
        <w:pStyle w:val="NoSpacing"/>
        <w:numPr>
          <w:ilvl w:val="0"/>
          <w:numId w:val="49"/>
        </w:numPr>
        <w:jc w:val="both"/>
        <w:rPr>
          <w:rFonts w:ascii="Trebuchet MS" w:hAnsi="Trebuchet MS" w:cstheme="majorBidi"/>
          <w:sz w:val="20"/>
          <w:szCs w:val="20"/>
        </w:rPr>
      </w:pPr>
      <w:r w:rsidRPr="0095531A">
        <w:rPr>
          <w:rFonts w:ascii="Trebuchet MS" w:hAnsi="Trebuchet MS"/>
          <w:sz w:val="20"/>
          <w:szCs w:val="20"/>
        </w:rPr>
        <w:t>Interpersonal</w:t>
      </w:r>
      <w:r w:rsidRPr="009E3B9E">
        <w:rPr>
          <w:rFonts w:asciiTheme="minorHAnsi" w:hAnsiTheme="minorHAnsi"/>
        </w:rPr>
        <w:t xml:space="preserve"> </w:t>
      </w:r>
      <w:r w:rsidRPr="0095531A">
        <w:rPr>
          <w:rFonts w:ascii="Trebuchet MS" w:hAnsi="Trebuchet MS"/>
          <w:sz w:val="20"/>
          <w:szCs w:val="20"/>
        </w:rPr>
        <w:t>Skills</w:t>
      </w:r>
      <w:r>
        <w:rPr>
          <w:rFonts w:asciiTheme="minorHAnsi" w:hAnsiTheme="minorHAnsi"/>
        </w:rPr>
        <w:t xml:space="preserve"> </w:t>
      </w:r>
    </w:p>
    <w:p w:rsidR="0095531A" w:rsidRPr="0095531A" w:rsidRDefault="0095531A" w:rsidP="0095531A">
      <w:pPr>
        <w:pStyle w:val="ListParagraph"/>
        <w:numPr>
          <w:ilvl w:val="0"/>
          <w:numId w:val="49"/>
        </w:numPr>
        <w:rPr>
          <w:rFonts w:ascii="Trebuchet MS" w:hAnsi="Trebuchet MS"/>
          <w:sz w:val="20"/>
          <w:szCs w:val="20"/>
        </w:rPr>
      </w:pPr>
      <w:r w:rsidRPr="0095531A">
        <w:rPr>
          <w:rFonts w:ascii="Trebuchet MS" w:hAnsi="Trebuchet MS" w:cstheme="majorBidi"/>
          <w:sz w:val="20"/>
          <w:szCs w:val="20"/>
        </w:rPr>
        <w:t>Ability to work under pressure</w:t>
      </w:r>
    </w:p>
    <w:p w:rsidR="00A823D8" w:rsidRPr="00151244" w:rsidRDefault="00A823D8" w:rsidP="00FE4EEA">
      <w:pPr>
        <w:pStyle w:val="NoSpacing"/>
        <w:rPr>
          <w:rFonts w:ascii="Trebuchet MS" w:hAnsi="Trebuchet MS"/>
          <w:sz w:val="20"/>
        </w:rPr>
      </w:pPr>
    </w:p>
    <w:p w:rsidR="00012D69" w:rsidRPr="00232F66" w:rsidRDefault="002B546E" w:rsidP="00FE4EEA">
      <w:pPr>
        <w:pStyle w:val="NoSpacing"/>
        <w:rPr>
          <w:rFonts w:ascii="Trebuchet MS" w:hAnsi="Trebuchet MS" w:cstheme="minorHAnsi"/>
          <w:sz w:val="16"/>
          <w:szCs w:val="20"/>
        </w:rPr>
      </w:pPr>
      <w:r w:rsidRPr="002E46DF">
        <w:rPr>
          <w:rFonts w:ascii="Trebuchet MS" w:hAnsi="Trebuchet MS" w:cstheme="minorHAnsi"/>
          <w:sz w:val="16"/>
          <w:szCs w:val="20"/>
        </w:rPr>
        <w:tab/>
      </w:r>
    </w:p>
    <w:p w:rsidR="009D57A6" w:rsidRPr="007F103E" w:rsidRDefault="002B546E" w:rsidP="007F103E">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Career History</w:t>
      </w:r>
    </w:p>
    <w:p w:rsidR="00232F66" w:rsidRDefault="00232F66" w:rsidP="00232F66">
      <w:pPr>
        <w:rPr>
          <w:rFonts w:ascii="Trebuchet MS" w:hAnsi="Trebuchet MS"/>
          <w:b/>
          <w:sz w:val="20"/>
        </w:rPr>
      </w:pPr>
    </w:p>
    <w:p w:rsidR="00A823D8" w:rsidRDefault="00A823D8" w:rsidP="00232F66">
      <w:pPr>
        <w:rPr>
          <w:rFonts w:ascii="Trebuchet MS" w:hAnsi="Trebuchet MS"/>
          <w:b/>
          <w:sz w:val="20"/>
        </w:rPr>
      </w:pPr>
    </w:p>
    <w:p w:rsidR="00012D69" w:rsidRPr="00232F66" w:rsidRDefault="005C739E" w:rsidP="00232F66">
      <w:pPr>
        <w:rPr>
          <w:rFonts w:ascii="Trebuchet MS" w:hAnsi="Trebuchet MS"/>
          <w:b/>
          <w:sz w:val="20"/>
        </w:rPr>
      </w:pPr>
      <w:r>
        <w:rPr>
          <w:rFonts w:ascii="Trebuchet MS" w:hAnsi="Trebuchet MS"/>
          <w:b/>
          <w:sz w:val="20"/>
        </w:rPr>
        <w:t>B</w:t>
      </w:r>
      <w:r w:rsidR="000266C4">
        <w:rPr>
          <w:rFonts w:ascii="Trebuchet MS" w:hAnsi="Trebuchet MS"/>
          <w:b/>
          <w:sz w:val="20"/>
        </w:rPr>
        <w:t>urger King (BK):</w:t>
      </w:r>
      <w:r>
        <w:rPr>
          <w:rFonts w:ascii="Trebuchet MS" w:hAnsi="Trebuchet MS"/>
          <w:b/>
          <w:sz w:val="20"/>
        </w:rPr>
        <w:t xml:space="preserve"> Riyadh – Saudi Arabia (Sep 2015 to Sep 2017</w:t>
      </w:r>
      <w:r w:rsidR="00012D69" w:rsidRPr="00232F66">
        <w:rPr>
          <w:rFonts w:ascii="Trebuchet MS" w:hAnsi="Trebuchet MS"/>
          <w:b/>
          <w:sz w:val="20"/>
        </w:rPr>
        <w:t>)</w:t>
      </w:r>
    </w:p>
    <w:p w:rsidR="00030F37" w:rsidRPr="009D57A6" w:rsidRDefault="005C739E" w:rsidP="009D57A6">
      <w:pPr>
        <w:rPr>
          <w:rFonts w:ascii="Trebuchet MS" w:hAnsi="Trebuchet MS"/>
          <w:b/>
          <w:sz w:val="20"/>
        </w:rPr>
      </w:pPr>
      <w:r>
        <w:rPr>
          <w:rFonts w:ascii="Trebuchet MS" w:hAnsi="Trebuchet MS"/>
          <w:b/>
          <w:sz w:val="20"/>
        </w:rPr>
        <w:t>Fast Food Restaurant</w:t>
      </w:r>
    </w:p>
    <w:p w:rsidR="00232F66" w:rsidRDefault="00012D69" w:rsidP="00012D69">
      <w:pPr>
        <w:rPr>
          <w:rFonts w:ascii="Trebuchet MS" w:hAnsi="Trebuchet MS"/>
          <w:b/>
          <w:sz w:val="20"/>
        </w:rPr>
      </w:pPr>
      <w:r>
        <w:rPr>
          <w:rFonts w:ascii="Trebuchet MS" w:hAnsi="Trebuchet MS"/>
          <w:b/>
          <w:sz w:val="20"/>
        </w:rPr>
        <w:t>Job Role –</w:t>
      </w:r>
      <w:r w:rsidR="009D57A6">
        <w:rPr>
          <w:rFonts w:ascii="Trebuchet MS" w:hAnsi="Trebuchet MS"/>
          <w:b/>
          <w:sz w:val="20"/>
        </w:rPr>
        <w:t xml:space="preserve"> </w:t>
      </w:r>
      <w:r w:rsidR="005C739E">
        <w:rPr>
          <w:rFonts w:ascii="Trebuchet MS" w:hAnsi="Trebuchet MS"/>
          <w:b/>
          <w:sz w:val="20"/>
        </w:rPr>
        <w:t>Cashier</w:t>
      </w:r>
    </w:p>
    <w:p w:rsidR="00151244" w:rsidRDefault="00151244" w:rsidP="00012D69">
      <w:pPr>
        <w:rPr>
          <w:rFonts w:ascii="Trebuchet MS" w:hAnsi="Trebuchet MS"/>
          <w:b/>
          <w:sz w:val="20"/>
        </w:rPr>
      </w:pPr>
    </w:p>
    <w:p w:rsidR="000266C4" w:rsidRDefault="005C739E" w:rsidP="00232F66">
      <w:pPr>
        <w:rPr>
          <w:rFonts w:ascii="Trebuchet MS" w:hAnsi="Trebuchet MS"/>
          <w:sz w:val="20"/>
        </w:rPr>
      </w:pPr>
      <w:r>
        <w:rPr>
          <w:rFonts w:ascii="Trebuchet MS" w:hAnsi="Trebuchet MS"/>
          <w:sz w:val="20"/>
        </w:rPr>
        <w:t xml:space="preserve">Burger King is an American global chain of hamburger fast food restaurant. Headquartered established in Miami, Florida. It was founded in 1954.  </w:t>
      </w:r>
    </w:p>
    <w:p w:rsidR="00151244" w:rsidRPr="00232F66" w:rsidRDefault="00151244" w:rsidP="00232F66">
      <w:pPr>
        <w:rPr>
          <w:rFonts w:ascii="Trebuchet MS" w:hAnsi="Trebuchet MS"/>
          <w:sz w:val="20"/>
        </w:rPr>
      </w:pPr>
    </w:p>
    <w:p w:rsidR="00232F66" w:rsidRDefault="00012D69" w:rsidP="00012D69">
      <w:pPr>
        <w:pStyle w:val="NormalWeb"/>
        <w:tabs>
          <w:tab w:val="center" w:pos="4770"/>
        </w:tabs>
        <w:spacing w:before="0" w:beforeAutospacing="0" w:after="0" w:afterAutospacing="0" w:line="276" w:lineRule="auto"/>
        <w:rPr>
          <w:rFonts w:ascii="Trebuchet MS" w:hAnsi="Trebuchet MS" w:cs="Calibri"/>
          <w:b/>
          <w:i/>
          <w:sz w:val="20"/>
          <w:szCs w:val="20"/>
          <w:u w:val="single"/>
        </w:rPr>
      </w:pPr>
      <w:r w:rsidRPr="00B831FF">
        <w:rPr>
          <w:rFonts w:ascii="Trebuchet MS" w:hAnsi="Trebuchet MS" w:cs="Calibri"/>
          <w:b/>
          <w:i/>
          <w:sz w:val="20"/>
          <w:szCs w:val="20"/>
          <w:u w:val="single"/>
        </w:rPr>
        <w:t>Key Responsibilities</w:t>
      </w:r>
    </w:p>
    <w:p w:rsidR="000266C4" w:rsidRPr="000266C4" w:rsidRDefault="000266C4" w:rsidP="000266C4">
      <w:pPr>
        <w:pStyle w:val="ListParagraph"/>
        <w:numPr>
          <w:ilvl w:val="0"/>
          <w:numId w:val="34"/>
        </w:numPr>
        <w:contextualSpacing w:val="0"/>
        <w:jc w:val="both"/>
        <w:rPr>
          <w:rFonts w:ascii="Trebuchet MS" w:hAnsi="Trebuchet MS" w:cs="Arial"/>
          <w:b/>
          <w:sz w:val="20"/>
          <w:szCs w:val="20"/>
        </w:rPr>
      </w:pPr>
      <w:r w:rsidRPr="000266C4">
        <w:rPr>
          <w:rFonts w:ascii="Trebuchet MS" w:hAnsi="Trebuchet MS" w:cs="Arial"/>
          <w:sz w:val="20"/>
          <w:szCs w:val="20"/>
        </w:rPr>
        <w:t>Greeting the customer</w:t>
      </w:r>
    </w:p>
    <w:p w:rsidR="000266C4" w:rsidRPr="000266C4" w:rsidRDefault="000266C4" w:rsidP="000266C4">
      <w:pPr>
        <w:pStyle w:val="ListParagraph"/>
        <w:numPr>
          <w:ilvl w:val="0"/>
          <w:numId w:val="34"/>
        </w:numPr>
        <w:contextualSpacing w:val="0"/>
        <w:jc w:val="both"/>
        <w:rPr>
          <w:rFonts w:ascii="Trebuchet MS" w:hAnsi="Trebuchet MS" w:cs="Arial"/>
          <w:b/>
          <w:sz w:val="20"/>
          <w:szCs w:val="20"/>
        </w:rPr>
      </w:pPr>
      <w:r w:rsidRPr="000266C4">
        <w:rPr>
          <w:rFonts w:ascii="Trebuchet MS" w:hAnsi="Trebuchet MS" w:cs="Arial"/>
          <w:sz w:val="20"/>
          <w:szCs w:val="20"/>
        </w:rPr>
        <w:t>Suggesting new food items and promotions</w:t>
      </w:r>
    </w:p>
    <w:p w:rsidR="000266C4" w:rsidRPr="000266C4" w:rsidRDefault="000266C4" w:rsidP="000266C4">
      <w:pPr>
        <w:pStyle w:val="ListParagraph"/>
        <w:numPr>
          <w:ilvl w:val="0"/>
          <w:numId w:val="34"/>
        </w:numPr>
        <w:contextualSpacing w:val="0"/>
        <w:jc w:val="both"/>
        <w:rPr>
          <w:rFonts w:ascii="Trebuchet MS" w:hAnsi="Trebuchet MS" w:cs="Arial"/>
          <w:b/>
          <w:sz w:val="20"/>
          <w:szCs w:val="20"/>
        </w:rPr>
      </w:pPr>
      <w:r w:rsidRPr="000266C4">
        <w:rPr>
          <w:rFonts w:ascii="Trebuchet MS" w:hAnsi="Trebuchet MS" w:cs="Arial"/>
          <w:sz w:val="20"/>
          <w:szCs w:val="20"/>
        </w:rPr>
        <w:t>Taking food and desert order</w:t>
      </w:r>
    </w:p>
    <w:p w:rsidR="000266C4" w:rsidRPr="000266C4" w:rsidRDefault="000266C4" w:rsidP="000266C4">
      <w:pPr>
        <w:pStyle w:val="ListParagraph"/>
        <w:numPr>
          <w:ilvl w:val="0"/>
          <w:numId w:val="34"/>
        </w:numPr>
        <w:contextualSpacing w:val="0"/>
        <w:jc w:val="both"/>
        <w:rPr>
          <w:rFonts w:ascii="Trebuchet MS" w:hAnsi="Trebuchet MS" w:cs="Arial"/>
          <w:b/>
          <w:sz w:val="20"/>
          <w:szCs w:val="20"/>
        </w:rPr>
      </w:pPr>
      <w:r w:rsidRPr="000266C4">
        <w:rPr>
          <w:rFonts w:ascii="Trebuchet MS" w:hAnsi="Trebuchet MS" w:cs="Arial"/>
          <w:sz w:val="20"/>
          <w:szCs w:val="20"/>
        </w:rPr>
        <w:t>Providing excellent customer care</w:t>
      </w:r>
    </w:p>
    <w:p w:rsidR="000266C4" w:rsidRPr="000266C4" w:rsidRDefault="000266C4" w:rsidP="000266C4">
      <w:pPr>
        <w:pStyle w:val="ListParagraph"/>
        <w:numPr>
          <w:ilvl w:val="0"/>
          <w:numId w:val="34"/>
        </w:numPr>
        <w:contextualSpacing w:val="0"/>
        <w:jc w:val="both"/>
        <w:rPr>
          <w:rFonts w:ascii="Trebuchet MS" w:hAnsi="Trebuchet MS" w:cs="Arial"/>
          <w:b/>
          <w:sz w:val="20"/>
          <w:szCs w:val="20"/>
        </w:rPr>
      </w:pPr>
      <w:r w:rsidRPr="000266C4">
        <w:rPr>
          <w:rFonts w:ascii="Trebuchet MS" w:hAnsi="Trebuchet MS" w:cs="Arial"/>
          <w:sz w:val="20"/>
          <w:szCs w:val="20"/>
        </w:rPr>
        <w:t>Always handle care with money</w:t>
      </w:r>
    </w:p>
    <w:p w:rsidR="000266C4" w:rsidRPr="000266C4" w:rsidRDefault="000266C4" w:rsidP="000266C4">
      <w:pPr>
        <w:pStyle w:val="ListParagraph"/>
        <w:numPr>
          <w:ilvl w:val="0"/>
          <w:numId w:val="34"/>
        </w:numPr>
        <w:contextualSpacing w:val="0"/>
        <w:jc w:val="both"/>
        <w:rPr>
          <w:rFonts w:ascii="Trebuchet MS" w:hAnsi="Trebuchet MS" w:cs="Arial"/>
          <w:b/>
          <w:sz w:val="20"/>
          <w:szCs w:val="20"/>
        </w:rPr>
      </w:pPr>
      <w:r w:rsidRPr="000266C4">
        <w:rPr>
          <w:rFonts w:ascii="Trebuchet MS" w:hAnsi="Trebuchet MS" w:cs="Arial"/>
          <w:sz w:val="20"/>
          <w:szCs w:val="20"/>
        </w:rPr>
        <w:t>Maintaining a cleanly work environment</w:t>
      </w:r>
    </w:p>
    <w:p w:rsidR="00A823D8" w:rsidRPr="0095531A" w:rsidRDefault="000266C4" w:rsidP="0095531A">
      <w:pPr>
        <w:pStyle w:val="ListParagraph"/>
        <w:numPr>
          <w:ilvl w:val="0"/>
          <w:numId w:val="34"/>
        </w:numPr>
        <w:spacing w:after="240"/>
        <w:contextualSpacing w:val="0"/>
        <w:jc w:val="both"/>
        <w:rPr>
          <w:rStyle w:val="labeldef"/>
          <w:rFonts w:ascii="Trebuchet MS" w:hAnsi="Trebuchet MS" w:cs="Arial"/>
          <w:b/>
          <w:sz w:val="20"/>
          <w:szCs w:val="20"/>
        </w:rPr>
      </w:pPr>
      <w:r w:rsidRPr="000266C4">
        <w:rPr>
          <w:rFonts w:ascii="Trebuchet MS" w:hAnsi="Trebuchet MS" w:cs="Arial"/>
          <w:sz w:val="20"/>
          <w:szCs w:val="20"/>
        </w:rPr>
        <w:t>Assist in food preparation and additional job duties</w:t>
      </w:r>
    </w:p>
    <w:p w:rsidR="00151244" w:rsidRDefault="00151244" w:rsidP="00FE4EEA">
      <w:pPr>
        <w:widowControl w:val="0"/>
        <w:shd w:val="clear" w:color="auto" w:fill="FFFFFF" w:themeFill="background1"/>
        <w:autoSpaceDE w:val="0"/>
        <w:autoSpaceDN w:val="0"/>
        <w:adjustRightInd w:val="0"/>
        <w:spacing w:before="48"/>
        <w:jc w:val="both"/>
        <w:outlineLvl w:val="0"/>
        <w:rPr>
          <w:rFonts w:ascii="Trebuchet MS" w:hAnsi="Trebuchet MS" w:cs="Calibri"/>
          <w:b/>
          <w:bCs/>
          <w:sz w:val="20"/>
          <w:lang w:val="en-GB"/>
        </w:rPr>
      </w:pPr>
    </w:p>
    <w:p w:rsidR="00FE4EEA" w:rsidRDefault="006555CB" w:rsidP="00FE4EEA">
      <w:pPr>
        <w:widowControl w:val="0"/>
        <w:shd w:val="clear" w:color="auto" w:fill="FFFFFF" w:themeFill="background1"/>
        <w:autoSpaceDE w:val="0"/>
        <w:autoSpaceDN w:val="0"/>
        <w:adjustRightInd w:val="0"/>
        <w:spacing w:before="48"/>
        <w:jc w:val="both"/>
        <w:outlineLvl w:val="0"/>
        <w:rPr>
          <w:rFonts w:ascii="Trebuchet MS" w:hAnsi="Trebuchet MS" w:cs="Calibri"/>
          <w:b/>
          <w:bCs/>
          <w:sz w:val="20"/>
          <w:lang w:val="en-GB"/>
        </w:rPr>
      </w:pPr>
      <w:r>
        <w:rPr>
          <w:rFonts w:ascii="Trebuchet MS" w:hAnsi="Trebuchet MS" w:cs="Calibri"/>
          <w:b/>
          <w:bCs/>
          <w:sz w:val="20"/>
          <w:lang w:val="en-GB"/>
        </w:rPr>
        <w:t>Big</w:t>
      </w:r>
      <w:r w:rsidR="000266C4">
        <w:rPr>
          <w:rFonts w:ascii="Trebuchet MS" w:hAnsi="Trebuchet MS" w:cs="Calibri"/>
          <w:b/>
          <w:bCs/>
          <w:sz w:val="20"/>
          <w:lang w:val="en-GB"/>
        </w:rPr>
        <w:t xml:space="preserve"> City</w:t>
      </w:r>
      <w:r>
        <w:rPr>
          <w:rFonts w:ascii="Trebuchet MS" w:hAnsi="Trebuchet MS" w:cs="Calibri"/>
          <w:b/>
          <w:bCs/>
          <w:sz w:val="20"/>
          <w:lang w:val="en-GB"/>
        </w:rPr>
        <w:t xml:space="preserve"> Lovers</w:t>
      </w:r>
      <w:r w:rsidR="000266C4">
        <w:rPr>
          <w:rFonts w:ascii="Trebuchet MS" w:hAnsi="Trebuchet MS" w:cs="Calibri"/>
          <w:b/>
          <w:bCs/>
          <w:sz w:val="20"/>
          <w:lang w:val="en-GB"/>
        </w:rPr>
        <w:t xml:space="preserve"> (PVT) LTD: Kaluthara – Sri Lanka (Apr 2013 to July 2015) </w:t>
      </w:r>
    </w:p>
    <w:p w:rsidR="000266C4" w:rsidRPr="00FE4EEA" w:rsidRDefault="000266C4" w:rsidP="00FE4EEA">
      <w:pPr>
        <w:widowControl w:val="0"/>
        <w:shd w:val="clear" w:color="auto" w:fill="FFFFFF" w:themeFill="background1"/>
        <w:autoSpaceDE w:val="0"/>
        <w:autoSpaceDN w:val="0"/>
        <w:adjustRightInd w:val="0"/>
        <w:spacing w:before="48"/>
        <w:jc w:val="both"/>
        <w:outlineLvl w:val="0"/>
        <w:rPr>
          <w:rFonts w:ascii="Trebuchet MS" w:hAnsi="Trebuchet MS" w:cs="Calibri"/>
          <w:b/>
          <w:bCs/>
          <w:sz w:val="20"/>
          <w:lang w:val="en-GB"/>
        </w:rPr>
      </w:pPr>
      <w:r>
        <w:rPr>
          <w:rFonts w:ascii="Trebuchet MS" w:hAnsi="Trebuchet MS" w:cs="Calibri"/>
          <w:b/>
          <w:bCs/>
          <w:sz w:val="20"/>
          <w:lang w:val="en-GB"/>
        </w:rPr>
        <w:t>Retail and Sales</w:t>
      </w:r>
    </w:p>
    <w:p w:rsidR="00FE4EEA" w:rsidRPr="0095531A" w:rsidRDefault="00FE4EEA" w:rsidP="00FE4EEA">
      <w:pPr>
        <w:pStyle w:val="NormalWeb"/>
        <w:tabs>
          <w:tab w:val="center" w:pos="4770"/>
        </w:tabs>
        <w:spacing w:before="0" w:beforeAutospacing="0" w:after="0" w:afterAutospacing="0" w:line="276" w:lineRule="auto"/>
        <w:rPr>
          <w:rFonts w:ascii="Trebuchet MS" w:hAnsi="Trebuchet MS" w:cs="Calibri"/>
          <w:b/>
          <w:bCs/>
          <w:sz w:val="20"/>
          <w:lang w:val="en-GB"/>
        </w:rPr>
      </w:pPr>
      <w:r w:rsidRPr="00FE4EEA">
        <w:rPr>
          <w:rFonts w:ascii="Trebuchet MS" w:hAnsi="Trebuchet MS" w:cs="Calibri"/>
          <w:b/>
          <w:sz w:val="20"/>
          <w:lang w:val="en-GB"/>
        </w:rPr>
        <w:t xml:space="preserve">Designation: </w:t>
      </w:r>
      <w:r w:rsidR="000266C4">
        <w:rPr>
          <w:rFonts w:ascii="Trebuchet MS" w:hAnsi="Trebuchet MS" w:cs="Calibri"/>
          <w:b/>
          <w:bCs/>
          <w:sz w:val="20"/>
          <w:lang w:val="en-GB"/>
        </w:rPr>
        <w:t>Account Assistant</w:t>
      </w:r>
    </w:p>
    <w:p w:rsidR="00FE4EEA" w:rsidRPr="00FE4EEA" w:rsidRDefault="00C17F48" w:rsidP="00FE4EEA">
      <w:pPr>
        <w:pStyle w:val="NormalWeb"/>
        <w:tabs>
          <w:tab w:val="left" w:pos="2342"/>
        </w:tabs>
        <w:spacing w:before="120" w:beforeAutospacing="0" w:after="0" w:afterAutospacing="0" w:line="276" w:lineRule="auto"/>
        <w:rPr>
          <w:rFonts w:ascii="Trebuchet MS" w:hAnsi="Trebuchet MS" w:cs="Calibri"/>
          <w:b/>
          <w:i/>
          <w:sz w:val="20"/>
          <w:szCs w:val="20"/>
          <w:u w:val="single"/>
        </w:rPr>
      </w:pPr>
      <w:r>
        <w:rPr>
          <w:rFonts w:ascii="Trebuchet MS" w:hAnsi="Trebuchet MS" w:cs="Calibri"/>
          <w:b/>
          <w:i/>
          <w:sz w:val="20"/>
          <w:szCs w:val="20"/>
          <w:u w:val="single"/>
        </w:rPr>
        <w:t>Key Responsibilitie</w:t>
      </w:r>
    </w:p>
    <w:p w:rsidR="000266C4" w:rsidRPr="000266C4" w:rsidRDefault="000266C4" w:rsidP="000266C4">
      <w:pPr>
        <w:pStyle w:val="ListParagraph"/>
        <w:numPr>
          <w:ilvl w:val="0"/>
          <w:numId w:val="21"/>
        </w:numPr>
        <w:contextualSpacing w:val="0"/>
        <w:rPr>
          <w:rFonts w:ascii="Trebuchet MS" w:hAnsi="Trebuchet MS"/>
          <w:sz w:val="20"/>
          <w:szCs w:val="20"/>
        </w:rPr>
      </w:pPr>
      <w:r w:rsidRPr="000266C4">
        <w:rPr>
          <w:rFonts w:ascii="Trebuchet MS" w:hAnsi="Trebuchet MS"/>
          <w:sz w:val="20"/>
          <w:szCs w:val="20"/>
        </w:rPr>
        <w:t>Collecting all the bills from the shop daily</w:t>
      </w:r>
    </w:p>
    <w:p w:rsidR="000266C4" w:rsidRPr="000266C4" w:rsidRDefault="000266C4" w:rsidP="000266C4">
      <w:pPr>
        <w:pStyle w:val="ListParagraph"/>
        <w:numPr>
          <w:ilvl w:val="0"/>
          <w:numId w:val="21"/>
        </w:numPr>
        <w:contextualSpacing w:val="0"/>
        <w:rPr>
          <w:rFonts w:ascii="Trebuchet MS" w:hAnsi="Trebuchet MS"/>
          <w:sz w:val="20"/>
          <w:szCs w:val="20"/>
        </w:rPr>
      </w:pPr>
      <w:r w:rsidRPr="000266C4">
        <w:rPr>
          <w:rFonts w:ascii="Trebuchet MS" w:hAnsi="Trebuchet MS"/>
          <w:sz w:val="20"/>
          <w:szCs w:val="20"/>
        </w:rPr>
        <w:t>Making the invoices and system entry in company main software</w:t>
      </w:r>
    </w:p>
    <w:p w:rsidR="000266C4" w:rsidRPr="000266C4" w:rsidRDefault="000266C4" w:rsidP="000266C4">
      <w:pPr>
        <w:pStyle w:val="ListParagraph"/>
        <w:numPr>
          <w:ilvl w:val="0"/>
          <w:numId w:val="21"/>
        </w:numPr>
        <w:contextualSpacing w:val="0"/>
        <w:rPr>
          <w:rFonts w:ascii="Trebuchet MS" w:hAnsi="Trebuchet MS"/>
          <w:sz w:val="20"/>
          <w:szCs w:val="20"/>
        </w:rPr>
      </w:pPr>
      <w:r w:rsidRPr="000266C4">
        <w:rPr>
          <w:rFonts w:ascii="Trebuchet MS" w:hAnsi="Trebuchet MS"/>
          <w:sz w:val="20"/>
          <w:szCs w:val="20"/>
        </w:rPr>
        <w:t>Preparing statutory accounts</w:t>
      </w:r>
    </w:p>
    <w:p w:rsidR="000266C4" w:rsidRPr="000266C4" w:rsidRDefault="000266C4" w:rsidP="000266C4">
      <w:pPr>
        <w:pStyle w:val="ListParagraph"/>
        <w:numPr>
          <w:ilvl w:val="0"/>
          <w:numId w:val="21"/>
        </w:numPr>
        <w:tabs>
          <w:tab w:val="left" w:pos="426"/>
        </w:tabs>
        <w:contextualSpacing w:val="0"/>
        <w:rPr>
          <w:rFonts w:ascii="Trebuchet MS" w:hAnsi="Trebuchet MS"/>
          <w:sz w:val="20"/>
          <w:szCs w:val="20"/>
        </w:rPr>
      </w:pPr>
      <w:r w:rsidRPr="000266C4">
        <w:rPr>
          <w:rFonts w:ascii="Trebuchet MS" w:hAnsi="Trebuchet MS"/>
          <w:sz w:val="20"/>
          <w:szCs w:val="20"/>
        </w:rPr>
        <w:t>Calculating and checking to make sure payments, amounts and records are correct.</w:t>
      </w:r>
    </w:p>
    <w:p w:rsidR="000266C4" w:rsidRPr="000266C4" w:rsidRDefault="000266C4" w:rsidP="000266C4">
      <w:pPr>
        <w:pStyle w:val="ListParagraph"/>
        <w:numPr>
          <w:ilvl w:val="0"/>
          <w:numId w:val="21"/>
        </w:numPr>
        <w:contextualSpacing w:val="0"/>
        <w:rPr>
          <w:rFonts w:ascii="Trebuchet MS" w:hAnsi="Trebuchet MS"/>
          <w:sz w:val="20"/>
          <w:szCs w:val="20"/>
        </w:rPr>
      </w:pPr>
      <w:r w:rsidRPr="000266C4">
        <w:rPr>
          <w:rFonts w:ascii="Trebuchet MS" w:hAnsi="Trebuchet MS"/>
          <w:sz w:val="20"/>
          <w:szCs w:val="20"/>
        </w:rPr>
        <w:t>Handling and writing cheques</w:t>
      </w:r>
    </w:p>
    <w:p w:rsidR="000266C4" w:rsidRPr="000266C4" w:rsidRDefault="000266C4" w:rsidP="000266C4">
      <w:pPr>
        <w:pStyle w:val="ListParagraph"/>
        <w:numPr>
          <w:ilvl w:val="0"/>
          <w:numId w:val="21"/>
        </w:numPr>
        <w:contextualSpacing w:val="0"/>
        <w:rPr>
          <w:rFonts w:ascii="Trebuchet MS" w:hAnsi="Trebuchet MS"/>
          <w:sz w:val="20"/>
          <w:szCs w:val="20"/>
        </w:rPr>
      </w:pPr>
      <w:r w:rsidRPr="000266C4">
        <w:rPr>
          <w:rFonts w:ascii="Trebuchet MS" w:hAnsi="Trebuchet MS"/>
          <w:sz w:val="20"/>
          <w:szCs w:val="20"/>
        </w:rPr>
        <w:t>Managing petty cash transactions</w:t>
      </w:r>
    </w:p>
    <w:p w:rsidR="009D57A6" w:rsidRPr="008A612C" w:rsidRDefault="000266C4" w:rsidP="008A612C">
      <w:pPr>
        <w:pStyle w:val="ListParagraph"/>
        <w:numPr>
          <w:ilvl w:val="0"/>
          <w:numId w:val="21"/>
        </w:numPr>
        <w:contextualSpacing w:val="0"/>
        <w:rPr>
          <w:rFonts w:ascii="Trebuchet MS" w:hAnsi="Trebuchet MS"/>
          <w:sz w:val="20"/>
          <w:szCs w:val="20"/>
        </w:rPr>
      </w:pPr>
      <w:r w:rsidRPr="000266C4">
        <w:rPr>
          <w:rFonts w:ascii="Trebuchet MS" w:hAnsi="Trebuchet MS"/>
          <w:sz w:val="20"/>
          <w:szCs w:val="20"/>
        </w:rPr>
        <w:t>End of the month preparing salary for the staffs</w:t>
      </w:r>
    </w:p>
    <w:p w:rsidR="00C17F48" w:rsidRDefault="00C17F48" w:rsidP="00C17F48">
      <w:pPr>
        <w:rPr>
          <w:lang w:val="en-GB"/>
        </w:rPr>
      </w:pPr>
    </w:p>
    <w:p w:rsidR="00A823D8" w:rsidRDefault="00A823D8" w:rsidP="00C17F48">
      <w:pPr>
        <w:rPr>
          <w:lang w:val="en-GB"/>
        </w:rPr>
      </w:pPr>
    </w:p>
    <w:p w:rsidR="00A823D8" w:rsidRDefault="00A823D8" w:rsidP="00C17F48">
      <w:pPr>
        <w:rPr>
          <w:lang w:val="en-GB"/>
        </w:rPr>
      </w:pPr>
    </w:p>
    <w:p w:rsidR="00A823D8" w:rsidRDefault="00A823D8" w:rsidP="00C17F48">
      <w:pPr>
        <w:rPr>
          <w:lang w:val="en-GB"/>
        </w:rPr>
      </w:pPr>
    </w:p>
    <w:p w:rsidR="00A823D8" w:rsidRDefault="00A823D8" w:rsidP="00C17F48">
      <w:pPr>
        <w:rPr>
          <w:lang w:val="en-GB"/>
        </w:rPr>
      </w:pPr>
    </w:p>
    <w:p w:rsidR="00C17F48" w:rsidRPr="00C17F48" w:rsidRDefault="00C17F48" w:rsidP="00C17F48">
      <w:pPr>
        <w:rPr>
          <w:lang w:val="en-GB"/>
        </w:rPr>
      </w:pPr>
    </w:p>
    <w:p w:rsidR="009D57A6" w:rsidRPr="00B831FF" w:rsidRDefault="009D57A6" w:rsidP="009D57A6">
      <w:pPr>
        <w:pStyle w:val="Heading1"/>
        <w:shd w:val="clear" w:color="auto" w:fill="C0C0C0"/>
        <w:jc w:val="both"/>
        <w:rPr>
          <w:rFonts w:ascii="Trebuchet MS" w:hAnsi="Trebuchet MS" w:cs="Calibri"/>
          <w:sz w:val="20"/>
          <w:szCs w:val="20"/>
        </w:rPr>
      </w:pPr>
      <w:r>
        <w:rPr>
          <w:rFonts w:ascii="Trebuchet MS" w:hAnsi="Trebuchet MS" w:cs="Calibri"/>
          <w:sz w:val="20"/>
          <w:szCs w:val="20"/>
        </w:rPr>
        <w:t xml:space="preserve">Academic Strengths </w:t>
      </w:r>
    </w:p>
    <w:p w:rsidR="00481B4F" w:rsidRDefault="00481B4F" w:rsidP="00481B4F">
      <w:pPr>
        <w:pStyle w:val="ListParagraph"/>
        <w:rPr>
          <w:rFonts w:ascii="Trebuchet MS" w:hAnsi="Trebuchet MS"/>
          <w:sz w:val="20"/>
          <w:szCs w:val="20"/>
        </w:rPr>
      </w:pPr>
    </w:p>
    <w:p w:rsidR="008A612C" w:rsidRPr="008A612C" w:rsidRDefault="008A612C" w:rsidP="008A612C">
      <w:pPr>
        <w:pStyle w:val="ListParagraph"/>
        <w:numPr>
          <w:ilvl w:val="0"/>
          <w:numId w:val="48"/>
        </w:numPr>
        <w:rPr>
          <w:rFonts w:ascii="Trebuchet MS" w:hAnsi="Trebuchet MS"/>
          <w:sz w:val="20"/>
          <w:szCs w:val="20"/>
        </w:rPr>
      </w:pPr>
      <w:r>
        <w:rPr>
          <w:rFonts w:ascii="Trebuchet MS" w:hAnsi="Trebuchet MS"/>
          <w:sz w:val="20"/>
          <w:szCs w:val="20"/>
        </w:rPr>
        <w:t xml:space="preserve">Successfully completed Diploma in </w:t>
      </w:r>
      <w:r>
        <w:rPr>
          <w:rFonts w:ascii="Trebuchet MS" w:hAnsi="Trebuchet MS"/>
          <w:b/>
          <w:sz w:val="20"/>
          <w:szCs w:val="20"/>
        </w:rPr>
        <w:t>Information Communication Technology Applications(DICTA)</w:t>
      </w:r>
    </w:p>
    <w:p w:rsidR="008A612C" w:rsidRPr="008A612C" w:rsidRDefault="008A612C" w:rsidP="008A612C">
      <w:pPr>
        <w:pStyle w:val="ListParagraph"/>
        <w:numPr>
          <w:ilvl w:val="0"/>
          <w:numId w:val="48"/>
        </w:numPr>
        <w:rPr>
          <w:rFonts w:ascii="Trebuchet MS" w:hAnsi="Trebuchet MS"/>
          <w:sz w:val="20"/>
          <w:szCs w:val="20"/>
        </w:rPr>
      </w:pPr>
      <w:r>
        <w:rPr>
          <w:rFonts w:ascii="Trebuchet MS" w:hAnsi="Trebuchet MS"/>
          <w:sz w:val="20"/>
          <w:szCs w:val="20"/>
        </w:rPr>
        <w:t xml:space="preserve">Successfully completed in </w:t>
      </w:r>
      <w:r w:rsidR="006555CB">
        <w:rPr>
          <w:rFonts w:ascii="Trebuchet MS" w:hAnsi="Trebuchet MS"/>
          <w:b/>
          <w:sz w:val="20"/>
          <w:szCs w:val="20"/>
        </w:rPr>
        <w:t>AAT LEVEL – 2</w:t>
      </w:r>
      <w:r>
        <w:rPr>
          <w:rFonts w:ascii="Trebuchet MS" w:hAnsi="Trebuchet MS"/>
          <w:b/>
          <w:sz w:val="20"/>
          <w:szCs w:val="20"/>
        </w:rPr>
        <w:t xml:space="preserve"> Certificate in Accounting</w:t>
      </w:r>
    </w:p>
    <w:p w:rsidR="008A612C" w:rsidRPr="008A612C" w:rsidRDefault="008A612C" w:rsidP="008A612C">
      <w:pPr>
        <w:pStyle w:val="ListParagraph"/>
        <w:numPr>
          <w:ilvl w:val="0"/>
          <w:numId w:val="48"/>
        </w:numPr>
        <w:rPr>
          <w:rFonts w:ascii="Trebuchet MS" w:hAnsi="Trebuchet MS"/>
          <w:sz w:val="20"/>
          <w:szCs w:val="20"/>
        </w:rPr>
      </w:pPr>
      <w:r>
        <w:rPr>
          <w:rFonts w:ascii="Trebuchet MS" w:hAnsi="Trebuchet MS"/>
          <w:sz w:val="20"/>
          <w:szCs w:val="20"/>
        </w:rPr>
        <w:t xml:space="preserve">Successfully completed in </w:t>
      </w:r>
      <w:r>
        <w:rPr>
          <w:rFonts w:ascii="Trebuchet MS" w:hAnsi="Trebuchet MS"/>
          <w:b/>
          <w:sz w:val="20"/>
          <w:szCs w:val="20"/>
        </w:rPr>
        <w:t>Computerized Accounting</w:t>
      </w:r>
    </w:p>
    <w:p w:rsidR="008A612C" w:rsidRPr="008A612C" w:rsidRDefault="008A612C" w:rsidP="008A612C">
      <w:pPr>
        <w:pStyle w:val="ListParagraph"/>
        <w:numPr>
          <w:ilvl w:val="0"/>
          <w:numId w:val="48"/>
        </w:numPr>
        <w:rPr>
          <w:rFonts w:ascii="Trebuchet MS" w:hAnsi="Trebuchet MS"/>
          <w:sz w:val="20"/>
          <w:szCs w:val="20"/>
        </w:rPr>
      </w:pPr>
      <w:r>
        <w:rPr>
          <w:rFonts w:ascii="Trebuchet MS" w:hAnsi="Trebuchet MS"/>
          <w:sz w:val="20"/>
          <w:szCs w:val="20"/>
        </w:rPr>
        <w:t xml:space="preserve">Successfully completed in </w:t>
      </w:r>
      <w:r>
        <w:rPr>
          <w:rFonts w:ascii="Trebuchet MS" w:hAnsi="Trebuchet MS"/>
          <w:b/>
          <w:sz w:val="20"/>
          <w:szCs w:val="20"/>
        </w:rPr>
        <w:t>Architecture 3D Visualizing</w:t>
      </w:r>
    </w:p>
    <w:p w:rsidR="00481B4F" w:rsidRDefault="008A612C" w:rsidP="008A612C">
      <w:pPr>
        <w:pStyle w:val="ListParagraph"/>
        <w:numPr>
          <w:ilvl w:val="0"/>
          <w:numId w:val="48"/>
        </w:numPr>
        <w:rPr>
          <w:rFonts w:ascii="Trebuchet MS" w:hAnsi="Trebuchet MS"/>
          <w:sz w:val="20"/>
          <w:szCs w:val="20"/>
        </w:rPr>
      </w:pPr>
      <w:r>
        <w:rPr>
          <w:rFonts w:ascii="Trebuchet MS" w:hAnsi="Trebuchet MS"/>
          <w:sz w:val="20"/>
          <w:szCs w:val="20"/>
        </w:rPr>
        <w:t xml:space="preserve">Successfully completed in </w:t>
      </w:r>
      <w:r>
        <w:rPr>
          <w:rFonts w:ascii="Trebuchet MS" w:hAnsi="Trebuchet MS"/>
          <w:b/>
          <w:sz w:val="20"/>
          <w:szCs w:val="20"/>
        </w:rPr>
        <w:t xml:space="preserve">G.C.E (A/L) </w:t>
      </w:r>
      <w:r w:rsidR="00481B4F">
        <w:rPr>
          <w:rFonts w:ascii="Trebuchet MS" w:hAnsi="Trebuchet MS"/>
          <w:sz w:val="20"/>
          <w:szCs w:val="20"/>
        </w:rPr>
        <w:t>Examination in 2012</w:t>
      </w:r>
    </w:p>
    <w:p w:rsidR="00481B4F" w:rsidRPr="0010023C" w:rsidRDefault="00481B4F" w:rsidP="00481B4F">
      <w:pPr>
        <w:pStyle w:val="ListParagraph"/>
        <w:numPr>
          <w:ilvl w:val="0"/>
          <w:numId w:val="48"/>
        </w:numPr>
        <w:rPr>
          <w:rFonts w:ascii="Trebuchet MS" w:hAnsi="Trebuchet MS"/>
          <w:sz w:val="20"/>
          <w:szCs w:val="20"/>
        </w:rPr>
      </w:pPr>
      <w:r>
        <w:rPr>
          <w:rFonts w:ascii="Trebuchet MS" w:hAnsi="Trebuchet MS"/>
          <w:sz w:val="20"/>
          <w:szCs w:val="20"/>
        </w:rPr>
        <w:t xml:space="preserve">Successfully completed in </w:t>
      </w:r>
      <w:r>
        <w:rPr>
          <w:rFonts w:ascii="Trebuchet MS" w:hAnsi="Trebuchet MS"/>
          <w:b/>
          <w:sz w:val="20"/>
          <w:szCs w:val="20"/>
        </w:rPr>
        <w:t xml:space="preserve">G.C.E (O/L) </w:t>
      </w:r>
      <w:r>
        <w:rPr>
          <w:rFonts w:ascii="Trebuchet MS" w:hAnsi="Trebuchet MS"/>
          <w:sz w:val="20"/>
          <w:szCs w:val="20"/>
        </w:rPr>
        <w:t>Examination in 2009</w:t>
      </w:r>
      <w:r w:rsidR="008A612C">
        <w:rPr>
          <w:rFonts w:ascii="Trebuchet MS" w:hAnsi="Trebuchet MS"/>
          <w:b/>
          <w:sz w:val="20"/>
          <w:szCs w:val="20"/>
        </w:rPr>
        <w:t xml:space="preserve">  </w:t>
      </w:r>
    </w:p>
    <w:p w:rsidR="00481B4F" w:rsidRPr="00481B4F" w:rsidRDefault="00481B4F" w:rsidP="00481B4F">
      <w:pPr>
        <w:rPr>
          <w:rFonts w:ascii="Trebuchet MS" w:hAnsi="Trebuchet MS"/>
          <w:sz w:val="20"/>
          <w:szCs w:val="20"/>
        </w:rPr>
      </w:pPr>
    </w:p>
    <w:p w:rsidR="009D57A6" w:rsidRPr="008A612C" w:rsidRDefault="009D57A6" w:rsidP="008A612C">
      <w:pPr>
        <w:pStyle w:val="ListParagraph"/>
        <w:spacing w:line="276" w:lineRule="auto"/>
        <w:ind w:left="1004"/>
        <w:rPr>
          <w:rFonts w:ascii="Trebuchet MS" w:hAnsi="Trebuchet MS" w:cs="Calibri"/>
          <w:sz w:val="20"/>
          <w:szCs w:val="20"/>
        </w:rPr>
      </w:pPr>
    </w:p>
    <w:p w:rsidR="009D57A6" w:rsidRPr="00B831FF" w:rsidRDefault="009D57A6" w:rsidP="009D57A6">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 xml:space="preserve">Computer </w:t>
      </w:r>
      <w:r>
        <w:rPr>
          <w:rFonts w:ascii="Trebuchet MS" w:hAnsi="Trebuchet MS" w:cs="Calibri"/>
          <w:sz w:val="20"/>
          <w:szCs w:val="20"/>
        </w:rPr>
        <w:t>Literacy</w:t>
      </w:r>
    </w:p>
    <w:p w:rsidR="009D57A6" w:rsidRDefault="009D57A6" w:rsidP="00481B4F">
      <w:pPr>
        <w:jc w:val="both"/>
        <w:rPr>
          <w:rFonts w:ascii="Trebuchet MS" w:hAnsi="Trebuchet MS" w:cstheme="minorHAnsi"/>
          <w:sz w:val="20"/>
          <w:szCs w:val="20"/>
        </w:rPr>
      </w:pPr>
    </w:p>
    <w:p w:rsidR="009D57A6" w:rsidRDefault="009D57A6" w:rsidP="009D57A6">
      <w:pPr>
        <w:numPr>
          <w:ilvl w:val="0"/>
          <w:numId w:val="40"/>
        </w:numPr>
        <w:tabs>
          <w:tab w:val="clear" w:pos="720"/>
          <w:tab w:val="num" w:pos="360"/>
        </w:tabs>
        <w:ind w:left="360"/>
        <w:jc w:val="both"/>
        <w:rPr>
          <w:rFonts w:ascii="Trebuchet MS" w:hAnsi="Trebuchet MS" w:cstheme="minorHAnsi"/>
          <w:sz w:val="20"/>
          <w:szCs w:val="20"/>
        </w:rPr>
      </w:pPr>
      <w:r>
        <w:rPr>
          <w:rFonts w:ascii="Trebuchet MS" w:hAnsi="Trebuchet MS" w:cstheme="minorHAnsi"/>
          <w:sz w:val="20"/>
          <w:szCs w:val="20"/>
        </w:rPr>
        <w:t xml:space="preserve">Adobe Photoshop and Graphic Application </w:t>
      </w:r>
    </w:p>
    <w:p w:rsidR="00232F66" w:rsidRDefault="009D57A6" w:rsidP="00A8278F">
      <w:pPr>
        <w:numPr>
          <w:ilvl w:val="0"/>
          <w:numId w:val="40"/>
        </w:numPr>
        <w:tabs>
          <w:tab w:val="clear" w:pos="720"/>
          <w:tab w:val="num" w:pos="360"/>
        </w:tabs>
        <w:ind w:left="360"/>
        <w:jc w:val="both"/>
        <w:rPr>
          <w:rFonts w:ascii="Trebuchet MS" w:hAnsi="Trebuchet MS" w:cstheme="minorHAnsi"/>
          <w:sz w:val="20"/>
          <w:szCs w:val="20"/>
        </w:rPr>
      </w:pPr>
      <w:r w:rsidRPr="00586CBF">
        <w:rPr>
          <w:rFonts w:ascii="Trebuchet MS" w:hAnsi="Trebuchet MS" w:cstheme="minorHAnsi"/>
          <w:sz w:val="20"/>
          <w:szCs w:val="20"/>
        </w:rPr>
        <w:t>MS Word, Excel, and all other MS Office Suite Applications.</w:t>
      </w:r>
    </w:p>
    <w:p w:rsidR="00EB15D4" w:rsidRDefault="00481B4F" w:rsidP="00A8278F">
      <w:pPr>
        <w:numPr>
          <w:ilvl w:val="0"/>
          <w:numId w:val="40"/>
        </w:numPr>
        <w:tabs>
          <w:tab w:val="clear" w:pos="720"/>
          <w:tab w:val="num" w:pos="360"/>
        </w:tabs>
        <w:ind w:left="360"/>
        <w:jc w:val="both"/>
        <w:rPr>
          <w:rFonts w:ascii="Trebuchet MS" w:hAnsi="Trebuchet MS" w:cstheme="minorHAnsi"/>
          <w:sz w:val="20"/>
          <w:szCs w:val="20"/>
        </w:rPr>
      </w:pPr>
      <w:r>
        <w:rPr>
          <w:rFonts w:ascii="Trebuchet MS" w:hAnsi="Trebuchet MS" w:cstheme="minorHAnsi"/>
          <w:sz w:val="20"/>
          <w:szCs w:val="20"/>
        </w:rPr>
        <w:t xml:space="preserve">Good Exposure in </w:t>
      </w:r>
      <w:r w:rsidR="000060D5">
        <w:rPr>
          <w:rFonts w:ascii="Trebuchet MS" w:hAnsi="Trebuchet MS" w:cstheme="minorHAnsi"/>
          <w:sz w:val="20"/>
          <w:szCs w:val="20"/>
        </w:rPr>
        <w:t xml:space="preserve">Computer </w:t>
      </w:r>
      <w:r>
        <w:rPr>
          <w:rFonts w:ascii="Trebuchet MS" w:hAnsi="Trebuchet MS" w:cstheme="minorHAnsi"/>
          <w:sz w:val="20"/>
          <w:szCs w:val="20"/>
        </w:rPr>
        <w:t>Accounting Software</w:t>
      </w:r>
      <w:r w:rsidR="00EB15D4">
        <w:rPr>
          <w:rFonts w:ascii="Trebuchet MS" w:hAnsi="Trebuchet MS" w:cstheme="minorHAnsi"/>
          <w:sz w:val="20"/>
          <w:szCs w:val="20"/>
        </w:rPr>
        <w:t xml:space="preserve"> Programs.</w:t>
      </w:r>
    </w:p>
    <w:p w:rsidR="0010023C" w:rsidRPr="00A8278F" w:rsidRDefault="0010023C" w:rsidP="0010023C">
      <w:pPr>
        <w:jc w:val="both"/>
        <w:rPr>
          <w:rFonts w:ascii="Trebuchet MS" w:hAnsi="Trebuchet MS" w:cstheme="minorHAnsi"/>
          <w:sz w:val="20"/>
          <w:szCs w:val="20"/>
        </w:rPr>
      </w:pPr>
    </w:p>
    <w:p w:rsidR="009D57A6" w:rsidRPr="00B831FF" w:rsidRDefault="009D57A6" w:rsidP="009D57A6">
      <w:pPr>
        <w:pStyle w:val="NoSpacing"/>
        <w:rPr>
          <w:rFonts w:ascii="Trebuchet MS" w:hAnsi="Trebuchet MS"/>
          <w:sz w:val="20"/>
          <w:szCs w:val="20"/>
        </w:rPr>
      </w:pPr>
    </w:p>
    <w:p w:rsidR="009D57A6" w:rsidRPr="00B831FF" w:rsidRDefault="00481B4F" w:rsidP="009D57A6">
      <w:pPr>
        <w:pStyle w:val="Heading1"/>
        <w:shd w:val="clear" w:color="auto" w:fill="C0C0C0"/>
        <w:jc w:val="both"/>
        <w:rPr>
          <w:rFonts w:ascii="Trebuchet MS" w:hAnsi="Trebuchet MS" w:cs="Calibri"/>
          <w:sz w:val="20"/>
          <w:szCs w:val="20"/>
        </w:rPr>
      </w:pPr>
      <w:r>
        <w:rPr>
          <w:rFonts w:ascii="Trebuchet MS" w:hAnsi="Trebuchet MS" w:cs="Calibri"/>
          <w:sz w:val="20"/>
          <w:szCs w:val="20"/>
        </w:rPr>
        <w:t>Language Skills</w:t>
      </w:r>
    </w:p>
    <w:p w:rsidR="009D57A6" w:rsidRPr="00B831FF" w:rsidRDefault="009D57A6" w:rsidP="009D57A6">
      <w:pPr>
        <w:pStyle w:val="NoSpacing"/>
        <w:tabs>
          <w:tab w:val="left" w:pos="284"/>
        </w:tabs>
        <w:jc w:val="both"/>
        <w:rPr>
          <w:rStyle w:val="apple-style-span"/>
          <w:rFonts w:ascii="Trebuchet MS" w:hAnsi="Trebuchet MS" w:cs="Calibri"/>
          <w:iCs/>
          <w:color w:val="000000"/>
          <w:sz w:val="20"/>
          <w:szCs w:val="20"/>
        </w:rPr>
      </w:pPr>
    </w:p>
    <w:p w:rsidR="009D57A6" w:rsidRDefault="00481B4F" w:rsidP="009D57A6">
      <w:pPr>
        <w:numPr>
          <w:ilvl w:val="0"/>
          <w:numId w:val="7"/>
        </w:numPr>
        <w:ind w:left="360"/>
        <w:jc w:val="both"/>
        <w:rPr>
          <w:rFonts w:ascii="Trebuchet MS" w:hAnsi="Trebuchet MS" w:cstheme="minorHAnsi"/>
          <w:sz w:val="20"/>
          <w:szCs w:val="20"/>
        </w:rPr>
      </w:pPr>
      <w:r>
        <w:rPr>
          <w:rFonts w:ascii="Trebuchet MS" w:hAnsi="Trebuchet MS" w:cstheme="minorHAnsi"/>
          <w:sz w:val="20"/>
          <w:szCs w:val="20"/>
        </w:rPr>
        <w:t>English</w:t>
      </w:r>
      <w:r>
        <w:rPr>
          <w:rFonts w:ascii="Trebuchet MS" w:hAnsi="Trebuchet MS" w:cstheme="minorHAnsi"/>
          <w:sz w:val="20"/>
          <w:szCs w:val="20"/>
        </w:rPr>
        <w:tab/>
        <w:t>Fluent speaking, writing and understanding</w:t>
      </w:r>
    </w:p>
    <w:p w:rsidR="00481B4F" w:rsidRDefault="00357F89" w:rsidP="009D57A6">
      <w:pPr>
        <w:numPr>
          <w:ilvl w:val="0"/>
          <w:numId w:val="7"/>
        </w:numPr>
        <w:ind w:left="360"/>
        <w:jc w:val="both"/>
        <w:rPr>
          <w:rFonts w:ascii="Trebuchet MS" w:hAnsi="Trebuchet MS" w:cstheme="minorHAnsi"/>
          <w:sz w:val="20"/>
          <w:szCs w:val="20"/>
        </w:rPr>
      </w:pPr>
      <w:r>
        <w:rPr>
          <w:rFonts w:ascii="Trebuchet MS" w:hAnsi="Trebuchet MS" w:cstheme="minorHAnsi"/>
          <w:sz w:val="20"/>
          <w:szCs w:val="20"/>
        </w:rPr>
        <w:t>Arabic</w:t>
      </w:r>
      <w:r>
        <w:rPr>
          <w:rFonts w:ascii="Trebuchet MS" w:hAnsi="Trebuchet MS" w:cstheme="minorHAnsi"/>
          <w:sz w:val="20"/>
          <w:szCs w:val="20"/>
        </w:rPr>
        <w:tab/>
        <w:t>Fluent speaking</w:t>
      </w:r>
      <w:r w:rsidR="00481B4F">
        <w:rPr>
          <w:rFonts w:ascii="Trebuchet MS" w:hAnsi="Trebuchet MS" w:cstheme="minorHAnsi"/>
          <w:sz w:val="20"/>
          <w:szCs w:val="20"/>
        </w:rPr>
        <w:t xml:space="preserve"> and understanding</w:t>
      </w:r>
    </w:p>
    <w:p w:rsidR="00481B4F" w:rsidRDefault="00481B4F" w:rsidP="009D57A6">
      <w:pPr>
        <w:numPr>
          <w:ilvl w:val="0"/>
          <w:numId w:val="7"/>
        </w:numPr>
        <w:ind w:left="360"/>
        <w:jc w:val="both"/>
        <w:rPr>
          <w:rFonts w:ascii="Trebuchet MS" w:hAnsi="Trebuchet MS" w:cstheme="minorHAnsi"/>
          <w:sz w:val="20"/>
          <w:szCs w:val="20"/>
        </w:rPr>
      </w:pPr>
      <w:r>
        <w:rPr>
          <w:rFonts w:ascii="Trebuchet MS" w:hAnsi="Trebuchet MS" w:cstheme="minorHAnsi"/>
          <w:sz w:val="20"/>
          <w:szCs w:val="20"/>
        </w:rPr>
        <w:t>Tamil</w:t>
      </w:r>
      <w:r>
        <w:rPr>
          <w:rFonts w:ascii="Trebuchet MS" w:hAnsi="Trebuchet MS" w:cstheme="minorHAnsi"/>
          <w:sz w:val="20"/>
          <w:szCs w:val="20"/>
        </w:rPr>
        <w:tab/>
        <w:t>Fluent speaking, writing and understanding</w:t>
      </w:r>
    </w:p>
    <w:p w:rsidR="00481B4F" w:rsidRDefault="00481B4F" w:rsidP="009D57A6">
      <w:pPr>
        <w:numPr>
          <w:ilvl w:val="0"/>
          <w:numId w:val="7"/>
        </w:numPr>
        <w:ind w:left="360"/>
        <w:jc w:val="both"/>
        <w:rPr>
          <w:rFonts w:ascii="Trebuchet MS" w:hAnsi="Trebuchet MS" w:cstheme="minorHAnsi"/>
          <w:sz w:val="20"/>
          <w:szCs w:val="20"/>
        </w:rPr>
      </w:pPr>
      <w:r>
        <w:rPr>
          <w:rFonts w:ascii="Trebuchet MS" w:hAnsi="Trebuchet MS" w:cstheme="minorHAnsi"/>
          <w:sz w:val="20"/>
          <w:szCs w:val="20"/>
        </w:rPr>
        <w:t>Sinhala</w:t>
      </w:r>
      <w:r>
        <w:rPr>
          <w:rFonts w:ascii="Trebuchet MS" w:hAnsi="Trebuchet MS" w:cstheme="minorHAnsi"/>
          <w:sz w:val="20"/>
          <w:szCs w:val="20"/>
        </w:rPr>
        <w:tab/>
        <w:t>Fluent speaking, writing and understanding</w:t>
      </w:r>
    </w:p>
    <w:p w:rsidR="0010023C" w:rsidRPr="00586CBF" w:rsidRDefault="0010023C" w:rsidP="0010023C">
      <w:pPr>
        <w:jc w:val="both"/>
        <w:rPr>
          <w:rFonts w:ascii="Trebuchet MS" w:hAnsi="Trebuchet MS" w:cstheme="minorHAnsi"/>
          <w:sz w:val="20"/>
          <w:szCs w:val="20"/>
        </w:rPr>
      </w:pPr>
    </w:p>
    <w:p w:rsidR="009D57A6" w:rsidRPr="00B831FF" w:rsidRDefault="009D57A6" w:rsidP="009D57A6">
      <w:pPr>
        <w:pStyle w:val="NoSpacing"/>
        <w:tabs>
          <w:tab w:val="left" w:pos="284"/>
        </w:tabs>
        <w:spacing w:line="276" w:lineRule="auto"/>
        <w:jc w:val="both"/>
        <w:rPr>
          <w:rFonts w:ascii="Trebuchet MS" w:hAnsi="Trebuchet MS" w:cs="Calibri"/>
          <w:sz w:val="20"/>
          <w:szCs w:val="20"/>
        </w:rPr>
      </w:pPr>
    </w:p>
    <w:p w:rsidR="009D57A6" w:rsidRPr="00B831FF" w:rsidRDefault="009D57A6" w:rsidP="009D57A6">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Personal Information</w:t>
      </w:r>
    </w:p>
    <w:p w:rsidR="009D57A6" w:rsidRDefault="009D57A6" w:rsidP="009D57A6">
      <w:pPr>
        <w:pStyle w:val="NoSpacing"/>
        <w:tabs>
          <w:tab w:val="left" w:pos="284"/>
        </w:tabs>
        <w:jc w:val="both"/>
        <w:rPr>
          <w:rFonts w:ascii="Trebuchet MS" w:hAnsi="Trebuchet MS"/>
          <w:sz w:val="20"/>
          <w:szCs w:val="20"/>
        </w:rPr>
      </w:pPr>
    </w:p>
    <w:p w:rsidR="009D57A6" w:rsidRPr="00B831FF" w:rsidRDefault="00481B4F" w:rsidP="009D57A6">
      <w:pPr>
        <w:pStyle w:val="NoSpacing"/>
        <w:rPr>
          <w:rFonts w:ascii="Trebuchet MS" w:hAnsi="Trebuchet MS"/>
          <w:sz w:val="20"/>
          <w:szCs w:val="20"/>
        </w:rPr>
      </w:pPr>
      <w:r>
        <w:rPr>
          <w:rFonts w:ascii="Trebuchet MS" w:hAnsi="Trebuchet MS"/>
          <w:sz w:val="20"/>
          <w:szCs w:val="20"/>
        </w:rPr>
        <w:t>Name</w:t>
      </w:r>
      <w:r>
        <w:rPr>
          <w:rFonts w:ascii="Trebuchet MS" w:hAnsi="Trebuchet MS"/>
          <w:sz w:val="20"/>
          <w:szCs w:val="20"/>
        </w:rPr>
        <w:tab/>
      </w:r>
      <w:r w:rsidR="00A431E4">
        <w:rPr>
          <w:rFonts w:ascii="Trebuchet MS" w:hAnsi="Trebuchet MS"/>
          <w:sz w:val="20"/>
          <w:szCs w:val="20"/>
        </w:rPr>
        <w:tab/>
      </w:r>
      <w:r>
        <w:rPr>
          <w:rFonts w:ascii="Trebuchet MS" w:hAnsi="Trebuchet MS"/>
          <w:sz w:val="20"/>
          <w:szCs w:val="20"/>
        </w:rPr>
        <w:tab/>
        <w:t>:</w:t>
      </w:r>
      <w:r>
        <w:rPr>
          <w:rFonts w:ascii="Trebuchet MS" w:hAnsi="Trebuchet MS"/>
          <w:sz w:val="20"/>
          <w:szCs w:val="20"/>
        </w:rPr>
        <w:tab/>
        <w:t>Shamlan</w:t>
      </w:r>
    </w:p>
    <w:p w:rsidR="009D57A6" w:rsidRPr="00B831FF" w:rsidRDefault="009D57A6" w:rsidP="009D57A6">
      <w:pPr>
        <w:pStyle w:val="NoSpacing"/>
        <w:rPr>
          <w:rFonts w:ascii="Trebuchet MS" w:hAnsi="Trebuchet MS"/>
          <w:sz w:val="20"/>
          <w:szCs w:val="20"/>
        </w:rPr>
      </w:pPr>
      <w:r w:rsidRPr="00B831FF">
        <w:rPr>
          <w:rFonts w:ascii="Trebuchet MS" w:hAnsi="Trebuchet MS"/>
          <w:sz w:val="20"/>
          <w:szCs w:val="20"/>
        </w:rPr>
        <w:t>Nationality</w:t>
      </w:r>
      <w:r w:rsidRPr="00B831FF">
        <w:rPr>
          <w:rFonts w:ascii="Trebuchet MS" w:hAnsi="Trebuchet MS"/>
          <w:sz w:val="20"/>
          <w:szCs w:val="20"/>
        </w:rPr>
        <w:tab/>
      </w:r>
      <w:r w:rsidRPr="00B831FF">
        <w:rPr>
          <w:rFonts w:ascii="Trebuchet MS" w:hAnsi="Trebuchet MS"/>
          <w:sz w:val="20"/>
          <w:szCs w:val="20"/>
        </w:rPr>
        <w:tab/>
        <w:t>:</w:t>
      </w:r>
      <w:r w:rsidRPr="00B831FF">
        <w:rPr>
          <w:rFonts w:ascii="Trebuchet MS" w:hAnsi="Trebuchet MS"/>
          <w:sz w:val="20"/>
          <w:szCs w:val="20"/>
        </w:rPr>
        <w:tab/>
        <w:t>Sri Lankan</w:t>
      </w:r>
    </w:p>
    <w:p w:rsidR="009D57A6" w:rsidRPr="00B831FF" w:rsidRDefault="009D57A6" w:rsidP="009D57A6">
      <w:pPr>
        <w:pStyle w:val="NoSpacing"/>
        <w:rPr>
          <w:rFonts w:ascii="Trebuchet MS" w:hAnsi="Trebuchet MS"/>
          <w:sz w:val="20"/>
          <w:szCs w:val="20"/>
        </w:rPr>
      </w:pPr>
      <w:r w:rsidRPr="00B831FF">
        <w:rPr>
          <w:rFonts w:ascii="Trebuchet MS" w:hAnsi="Trebuchet MS"/>
          <w:sz w:val="20"/>
          <w:szCs w:val="20"/>
        </w:rPr>
        <w:t>Date of Birth</w:t>
      </w:r>
      <w:r w:rsidRPr="00B831FF">
        <w:rPr>
          <w:rFonts w:ascii="Trebuchet MS" w:hAnsi="Trebuchet MS"/>
          <w:sz w:val="20"/>
          <w:szCs w:val="20"/>
        </w:rPr>
        <w:tab/>
      </w:r>
      <w:r w:rsidRPr="00B831FF">
        <w:rPr>
          <w:rFonts w:ascii="Trebuchet MS" w:hAnsi="Trebuchet MS"/>
          <w:sz w:val="20"/>
          <w:szCs w:val="20"/>
        </w:rPr>
        <w:tab/>
        <w:t xml:space="preserve">: </w:t>
      </w:r>
      <w:r w:rsidRPr="00B831FF">
        <w:rPr>
          <w:rFonts w:ascii="Trebuchet MS" w:hAnsi="Trebuchet MS"/>
          <w:sz w:val="20"/>
          <w:szCs w:val="20"/>
        </w:rPr>
        <w:tab/>
      </w:r>
      <w:r w:rsidR="00481B4F">
        <w:rPr>
          <w:rFonts w:ascii="Trebuchet MS" w:hAnsi="Trebuchet MS"/>
          <w:sz w:val="20"/>
          <w:szCs w:val="20"/>
        </w:rPr>
        <w:t>12</w:t>
      </w:r>
      <w:r w:rsidR="00481B4F" w:rsidRPr="00481B4F">
        <w:rPr>
          <w:rFonts w:ascii="Trebuchet MS" w:hAnsi="Trebuchet MS"/>
          <w:sz w:val="20"/>
          <w:szCs w:val="20"/>
          <w:vertAlign w:val="superscript"/>
        </w:rPr>
        <w:t>th</w:t>
      </w:r>
      <w:r w:rsidR="00481B4F">
        <w:rPr>
          <w:rFonts w:ascii="Trebuchet MS" w:hAnsi="Trebuchet MS"/>
          <w:sz w:val="20"/>
          <w:szCs w:val="20"/>
        </w:rPr>
        <w:t xml:space="preserve"> September 1993</w:t>
      </w:r>
    </w:p>
    <w:p w:rsidR="009D57A6" w:rsidRPr="00B831FF" w:rsidRDefault="009D57A6" w:rsidP="009D57A6">
      <w:pPr>
        <w:pStyle w:val="NoSpacing"/>
        <w:rPr>
          <w:rFonts w:ascii="Trebuchet MS" w:hAnsi="Trebuchet MS"/>
          <w:sz w:val="20"/>
          <w:szCs w:val="20"/>
        </w:rPr>
      </w:pPr>
      <w:r w:rsidRPr="00B831FF">
        <w:rPr>
          <w:rFonts w:ascii="Trebuchet MS" w:hAnsi="Trebuchet MS"/>
          <w:sz w:val="20"/>
          <w:szCs w:val="20"/>
        </w:rPr>
        <w:t>Civil Status</w:t>
      </w:r>
      <w:r w:rsidRPr="00B831FF">
        <w:rPr>
          <w:rFonts w:ascii="Trebuchet MS" w:hAnsi="Trebuchet MS"/>
          <w:sz w:val="20"/>
          <w:szCs w:val="20"/>
        </w:rPr>
        <w:tab/>
      </w:r>
      <w:r w:rsidRPr="00B831FF">
        <w:rPr>
          <w:rFonts w:ascii="Trebuchet MS" w:hAnsi="Trebuchet MS"/>
          <w:sz w:val="20"/>
          <w:szCs w:val="20"/>
        </w:rPr>
        <w:tab/>
        <w:t xml:space="preserve">: </w:t>
      </w:r>
      <w:r w:rsidRPr="00B831FF">
        <w:rPr>
          <w:rFonts w:ascii="Trebuchet MS" w:hAnsi="Trebuchet MS"/>
          <w:sz w:val="20"/>
          <w:szCs w:val="20"/>
        </w:rPr>
        <w:tab/>
        <w:t xml:space="preserve">Single </w:t>
      </w:r>
    </w:p>
    <w:p w:rsidR="009D57A6" w:rsidRDefault="009D57A6" w:rsidP="009D57A6">
      <w:pPr>
        <w:pStyle w:val="NoSpacing"/>
        <w:rPr>
          <w:rFonts w:ascii="Trebuchet MS" w:hAnsi="Trebuchet MS" w:cs="Calibri"/>
          <w:sz w:val="20"/>
          <w:szCs w:val="20"/>
        </w:rPr>
      </w:pPr>
      <w:r>
        <w:rPr>
          <w:rFonts w:ascii="Trebuchet MS" w:hAnsi="Trebuchet MS"/>
          <w:sz w:val="20"/>
          <w:szCs w:val="20"/>
        </w:rPr>
        <w:t>Visa Status</w:t>
      </w:r>
      <w:r>
        <w:rPr>
          <w:rFonts w:ascii="Trebuchet MS" w:hAnsi="Trebuchet MS"/>
          <w:sz w:val="20"/>
          <w:szCs w:val="20"/>
        </w:rPr>
        <w:tab/>
      </w:r>
      <w:r>
        <w:rPr>
          <w:rFonts w:ascii="Trebuchet MS" w:hAnsi="Trebuchet MS"/>
          <w:sz w:val="20"/>
          <w:szCs w:val="20"/>
        </w:rPr>
        <w:tab/>
        <w:t xml:space="preserve">: </w:t>
      </w:r>
      <w:r>
        <w:rPr>
          <w:rFonts w:ascii="Trebuchet MS" w:hAnsi="Trebuchet MS"/>
          <w:sz w:val="20"/>
          <w:szCs w:val="20"/>
        </w:rPr>
        <w:tab/>
      </w:r>
      <w:r w:rsidR="00BF7BBD" w:rsidRPr="00CA2461">
        <w:rPr>
          <w:rFonts w:ascii="Trebuchet MS" w:hAnsi="Trebuchet MS"/>
          <w:b/>
          <w:sz w:val="20"/>
          <w:szCs w:val="20"/>
        </w:rPr>
        <w:t>Visit</w:t>
      </w:r>
      <w:r w:rsidR="00BF7BBD">
        <w:rPr>
          <w:rFonts w:ascii="Trebuchet MS" w:hAnsi="Trebuchet MS"/>
          <w:sz w:val="20"/>
          <w:szCs w:val="20"/>
        </w:rPr>
        <w:t xml:space="preserve"> </w:t>
      </w:r>
      <w:r w:rsidR="00BF7BBD" w:rsidRPr="00CA2461">
        <w:rPr>
          <w:rFonts w:ascii="Trebuchet MS" w:hAnsi="Trebuchet MS"/>
          <w:b/>
          <w:sz w:val="20"/>
          <w:szCs w:val="20"/>
        </w:rPr>
        <w:t>Visa</w:t>
      </w:r>
      <w:r>
        <w:rPr>
          <w:rFonts w:ascii="Trebuchet MS" w:hAnsi="Trebuchet MS" w:cs="Calibri"/>
          <w:sz w:val="20"/>
          <w:szCs w:val="20"/>
        </w:rPr>
        <w:t xml:space="preserve"> </w:t>
      </w:r>
    </w:p>
    <w:p w:rsidR="00836289" w:rsidRDefault="00BF7BBD" w:rsidP="009D57A6">
      <w:pPr>
        <w:pStyle w:val="NoSpacing"/>
        <w:rPr>
          <w:rFonts w:ascii="Trebuchet MS" w:hAnsi="Trebuchet MS" w:cs="Calibri"/>
          <w:sz w:val="20"/>
          <w:szCs w:val="20"/>
        </w:rPr>
      </w:pPr>
      <w:r>
        <w:rPr>
          <w:rFonts w:ascii="Trebuchet MS" w:hAnsi="Trebuchet MS" w:cs="Calibri"/>
          <w:sz w:val="20"/>
          <w:szCs w:val="20"/>
        </w:rPr>
        <w:t>Languages</w:t>
      </w:r>
      <w:r>
        <w:rPr>
          <w:rFonts w:ascii="Trebuchet MS" w:hAnsi="Trebuchet MS" w:cs="Calibri"/>
          <w:sz w:val="20"/>
          <w:szCs w:val="20"/>
        </w:rPr>
        <w:tab/>
      </w:r>
      <w:r>
        <w:rPr>
          <w:rFonts w:ascii="Trebuchet MS" w:hAnsi="Trebuchet MS" w:cs="Calibri"/>
          <w:sz w:val="20"/>
          <w:szCs w:val="20"/>
        </w:rPr>
        <w:tab/>
        <w:t>:</w:t>
      </w:r>
      <w:r>
        <w:rPr>
          <w:rFonts w:ascii="Trebuchet MS" w:hAnsi="Trebuchet MS" w:cs="Calibri"/>
          <w:sz w:val="20"/>
          <w:szCs w:val="20"/>
        </w:rPr>
        <w:tab/>
      </w:r>
      <w:r w:rsidR="00CA2461">
        <w:rPr>
          <w:rFonts w:ascii="Trebuchet MS" w:hAnsi="Trebuchet MS" w:cs="Calibri"/>
          <w:sz w:val="20"/>
          <w:szCs w:val="20"/>
        </w:rPr>
        <w:t>Arabic, English, Tamil, Sinhala and Malayalam</w:t>
      </w:r>
    </w:p>
    <w:p w:rsidR="00393EEC" w:rsidRDefault="00393EEC" w:rsidP="00CA2461">
      <w:pPr>
        <w:rPr>
          <w:rFonts w:ascii="Trebuchet MS" w:hAnsi="Trebuchet MS"/>
          <w:sz w:val="20"/>
          <w:szCs w:val="20"/>
        </w:rPr>
      </w:pPr>
    </w:p>
    <w:p w:rsidR="00393EEC" w:rsidRDefault="00393EEC" w:rsidP="00CA2461">
      <w:pPr>
        <w:rPr>
          <w:rFonts w:ascii="Trebuchet MS" w:hAnsi="Trebuchet MS"/>
          <w:sz w:val="20"/>
          <w:szCs w:val="20"/>
        </w:rPr>
      </w:pPr>
    </w:p>
    <w:p w:rsidR="00393EEC" w:rsidRDefault="00393EEC" w:rsidP="00CA2461">
      <w:pPr>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393EEC" w:rsidTr="005811D1">
        <w:tc>
          <w:tcPr>
            <w:tcW w:w="9756" w:type="dxa"/>
            <w:shd w:val="clear" w:color="auto" w:fill="auto"/>
          </w:tcPr>
          <w:p w:rsidR="00393EEC" w:rsidRPr="00393EEC" w:rsidRDefault="00393EEC" w:rsidP="005811D1">
            <w:pPr>
              <w:tabs>
                <w:tab w:val="left" w:pos="6945"/>
              </w:tabs>
              <w:rPr>
                <w:rFonts w:ascii="Trebuchet MS" w:hAnsi="Trebuchet MS"/>
                <w:b/>
                <w:sz w:val="20"/>
                <w:szCs w:val="20"/>
                <w:u w:val="single"/>
              </w:rPr>
            </w:pPr>
          </w:p>
        </w:tc>
      </w:tr>
    </w:tbl>
    <w:p w:rsidR="00393EEC" w:rsidRPr="005811D1" w:rsidRDefault="00393EEC" w:rsidP="00393EEC">
      <w:pPr>
        <w:rPr>
          <w:rFonts w:ascii="Trebuchet MS" w:hAnsi="Trebuchet MS"/>
          <w:b/>
          <w:bCs/>
          <w:sz w:val="20"/>
          <w:szCs w:val="20"/>
        </w:rPr>
      </w:pPr>
    </w:p>
    <w:p w:rsidR="00393EEC" w:rsidRDefault="00393EEC" w:rsidP="00393EEC">
      <w:pPr>
        <w:rPr>
          <w:rFonts w:ascii="Trebuchet MS" w:hAnsi="Trebuchet MS"/>
          <w:sz w:val="20"/>
          <w:szCs w:val="20"/>
        </w:rPr>
      </w:pPr>
    </w:p>
    <w:p w:rsidR="00393EEC" w:rsidRDefault="00393EEC" w:rsidP="00393EEC">
      <w:pPr>
        <w:rPr>
          <w:rFonts w:ascii="Trebuchet MS" w:hAnsi="Trebuchet MS"/>
          <w:sz w:val="20"/>
          <w:szCs w:val="20"/>
        </w:rPr>
      </w:pPr>
    </w:p>
    <w:p w:rsidR="0010023C" w:rsidRDefault="0010023C" w:rsidP="00393EEC">
      <w:pPr>
        <w:rPr>
          <w:rFonts w:ascii="Trebuchet MS" w:hAnsi="Trebuchet MS"/>
          <w:sz w:val="20"/>
          <w:szCs w:val="20"/>
        </w:rPr>
      </w:pPr>
    </w:p>
    <w:p w:rsidR="00393EEC" w:rsidRDefault="00393EEC" w:rsidP="00393EEC">
      <w:pPr>
        <w:rPr>
          <w:rFonts w:ascii="Trebuchet MS" w:hAnsi="Trebuchet MS"/>
          <w:sz w:val="20"/>
          <w:szCs w:val="20"/>
        </w:rPr>
      </w:pPr>
    </w:p>
    <w:p w:rsidR="00393EEC" w:rsidRDefault="00393EEC" w:rsidP="00393EEC">
      <w:pPr>
        <w:rPr>
          <w:rFonts w:ascii="Trebuchet MS" w:hAnsi="Trebuchet MS"/>
          <w:sz w:val="20"/>
          <w:szCs w:val="20"/>
        </w:rPr>
      </w:pPr>
    </w:p>
    <w:p w:rsidR="00393EEC" w:rsidRDefault="00393EEC" w:rsidP="00393EEC">
      <w:pPr>
        <w:rPr>
          <w:rFonts w:ascii="Trebuchet MS" w:hAnsi="Trebuchet MS"/>
          <w:sz w:val="20"/>
          <w:szCs w:val="20"/>
        </w:rPr>
      </w:pPr>
    </w:p>
    <w:p w:rsidR="00393EEC" w:rsidRDefault="00393EEC" w:rsidP="00393EEC">
      <w:pPr>
        <w:rPr>
          <w:rFonts w:ascii="Trebuchet MS" w:hAnsi="Trebuchet MS"/>
          <w:sz w:val="20"/>
          <w:szCs w:val="20"/>
        </w:rPr>
      </w:pPr>
    </w:p>
    <w:p w:rsidR="0010023C" w:rsidRPr="00393EEC" w:rsidRDefault="0010023C" w:rsidP="0010023C">
      <w:pPr>
        <w:rPr>
          <w:rFonts w:ascii="Trebuchet MS" w:hAnsi="Trebuchet MS"/>
          <w:b/>
          <w:sz w:val="20"/>
          <w:szCs w:val="20"/>
        </w:rPr>
      </w:pPr>
      <w:r w:rsidRPr="00393EEC">
        <w:rPr>
          <w:rFonts w:ascii="Trebuchet MS" w:hAnsi="Trebuchet MS"/>
          <w:b/>
          <w:sz w:val="20"/>
          <w:szCs w:val="20"/>
        </w:rPr>
        <w:t>SHAMLAN</w:t>
      </w:r>
      <w:r w:rsidRPr="00393EEC">
        <w:rPr>
          <w:rFonts w:ascii="Trebuchet MS" w:hAnsi="Trebuchet MS"/>
          <w:b/>
          <w:sz w:val="20"/>
          <w:szCs w:val="20"/>
        </w:rPr>
        <w:tab/>
      </w:r>
      <w:r w:rsidRPr="00393EEC">
        <w:rPr>
          <w:rFonts w:ascii="Trebuchet MS" w:hAnsi="Trebuchet MS"/>
          <w:b/>
          <w:sz w:val="20"/>
          <w:szCs w:val="20"/>
        </w:rPr>
        <w:tab/>
      </w:r>
      <w:r w:rsidRPr="00393EEC">
        <w:rPr>
          <w:rFonts w:ascii="Trebuchet MS" w:hAnsi="Trebuchet MS"/>
          <w:b/>
          <w:sz w:val="20"/>
          <w:szCs w:val="20"/>
        </w:rPr>
        <w:tab/>
      </w:r>
      <w:r w:rsidRPr="00393EEC">
        <w:rPr>
          <w:rFonts w:ascii="Trebuchet MS" w:hAnsi="Trebuchet MS"/>
          <w:b/>
          <w:sz w:val="20"/>
          <w:szCs w:val="20"/>
        </w:rPr>
        <w:tab/>
      </w:r>
      <w:r w:rsidRPr="00393EEC">
        <w:rPr>
          <w:rFonts w:ascii="Trebuchet MS" w:hAnsi="Trebuchet MS"/>
          <w:b/>
          <w:sz w:val="20"/>
          <w:szCs w:val="20"/>
        </w:rPr>
        <w:tab/>
      </w:r>
      <w:r w:rsidRPr="00393EEC">
        <w:rPr>
          <w:rFonts w:ascii="Trebuchet MS" w:hAnsi="Trebuchet MS"/>
          <w:b/>
          <w:sz w:val="20"/>
          <w:szCs w:val="20"/>
        </w:rPr>
        <w:tab/>
        <w:t xml:space="preserve">               </w:t>
      </w:r>
      <w:r w:rsidR="005811D1">
        <w:rPr>
          <w:rFonts w:ascii="Trebuchet MS" w:hAnsi="Trebuchet MS"/>
          <w:b/>
          <w:sz w:val="20"/>
          <w:szCs w:val="20"/>
        </w:rPr>
        <w:t>06</w:t>
      </w:r>
      <w:r w:rsidR="005811D1" w:rsidRPr="005811D1">
        <w:rPr>
          <w:rFonts w:ascii="Trebuchet MS" w:hAnsi="Trebuchet MS"/>
          <w:b/>
          <w:sz w:val="20"/>
          <w:szCs w:val="20"/>
          <w:vertAlign w:val="superscript"/>
        </w:rPr>
        <w:t>th</w:t>
      </w:r>
      <w:r w:rsidR="005811D1">
        <w:rPr>
          <w:rFonts w:ascii="Trebuchet MS" w:hAnsi="Trebuchet MS"/>
          <w:b/>
          <w:sz w:val="20"/>
          <w:szCs w:val="20"/>
        </w:rPr>
        <w:t xml:space="preserve"> December</w:t>
      </w:r>
      <w:r w:rsidRPr="00393EEC">
        <w:rPr>
          <w:rFonts w:ascii="Trebuchet MS" w:hAnsi="Trebuchet MS"/>
          <w:b/>
          <w:sz w:val="20"/>
          <w:szCs w:val="20"/>
        </w:rPr>
        <w:t xml:space="preserve"> 2017</w:t>
      </w:r>
      <w:r w:rsidRPr="00393EEC">
        <w:rPr>
          <w:rFonts w:ascii="Trebuchet MS" w:hAnsi="Trebuchet MS"/>
          <w:b/>
          <w:sz w:val="20"/>
          <w:szCs w:val="20"/>
        </w:rPr>
        <w:tab/>
      </w:r>
      <w:r w:rsidRPr="00393EEC">
        <w:rPr>
          <w:rFonts w:ascii="Trebuchet MS" w:hAnsi="Trebuchet MS"/>
          <w:b/>
          <w:sz w:val="20"/>
          <w:szCs w:val="20"/>
        </w:rPr>
        <w:tab/>
      </w:r>
    </w:p>
    <w:p w:rsidR="008479AB" w:rsidRDefault="008479AB" w:rsidP="00393EEC">
      <w:pPr>
        <w:rPr>
          <w:rFonts w:ascii="Trebuchet MS" w:hAnsi="Trebuchet MS"/>
          <w:sz w:val="20"/>
          <w:szCs w:val="20"/>
        </w:rPr>
      </w:pPr>
    </w:p>
    <w:sectPr w:rsidR="008479AB" w:rsidSect="00232F66">
      <w:footerReference w:type="even" r:id="rId13"/>
      <w:footerReference w:type="default" r:id="rId14"/>
      <w:pgSz w:w="12240" w:h="15840"/>
      <w:pgMar w:top="0" w:right="1260" w:bottom="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7F" w:rsidRDefault="00415C7F">
      <w:r>
        <w:separator/>
      </w:r>
    </w:p>
  </w:endnote>
  <w:endnote w:type="continuationSeparator" w:id="0">
    <w:p w:rsidR="00415C7F" w:rsidRDefault="00415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59" w:rsidRDefault="00677B0E" w:rsidP="000542B9">
    <w:pPr>
      <w:pStyle w:val="Footer"/>
      <w:framePr w:wrap="around" w:vAnchor="text" w:hAnchor="margin" w:xAlign="right" w:y="1"/>
      <w:rPr>
        <w:rStyle w:val="PageNumber"/>
      </w:rPr>
    </w:pPr>
    <w:r>
      <w:rPr>
        <w:rStyle w:val="PageNumber"/>
      </w:rPr>
      <w:fldChar w:fldCharType="begin"/>
    </w:r>
    <w:r w:rsidR="00744D59">
      <w:rPr>
        <w:rStyle w:val="PageNumber"/>
      </w:rPr>
      <w:instrText xml:space="preserve">PAGE  </w:instrText>
    </w:r>
    <w:r>
      <w:rPr>
        <w:rStyle w:val="PageNumber"/>
      </w:rPr>
      <w:fldChar w:fldCharType="end"/>
    </w:r>
  </w:p>
  <w:p w:rsidR="00744D59" w:rsidRDefault="00744D59" w:rsidP="000542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59" w:rsidRDefault="00677B0E" w:rsidP="000542B9">
    <w:pPr>
      <w:pStyle w:val="Footer"/>
      <w:framePr w:wrap="around" w:vAnchor="text" w:hAnchor="margin" w:xAlign="right" w:y="1"/>
      <w:rPr>
        <w:rStyle w:val="PageNumber"/>
      </w:rPr>
    </w:pPr>
    <w:r>
      <w:rPr>
        <w:rStyle w:val="PageNumber"/>
      </w:rPr>
      <w:fldChar w:fldCharType="begin"/>
    </w:r>
    <w:r w:rsidR="00744D59">
      <w:rPr>
        <w:rStyle w:val="PageNumber"/>
      </w:rPr>
      <w:instrText xml:space="preserve">PAGE  </w:instrText>
    </w:r>
    <w:r>
      <w:rPr>
        <w:rStyle w:val="PageNumber"/>
      </w:rPr>
      <w:fldChar w:fldCharType="separate"/>
    </w:r>
    <w:r w:rsidR="009C1AF4">
      <w:rPr>
        <w:rStyle w:val="PageNumber"/>
        <w:noProof/>
      </w:rPr>
      <w:t>1</w:t>
    </w:r>
    <w:r>
      <w:rPr>
        <w:rStyle w:val="PageNumber"/>
      </w:rPr>
      <w:fldChar w:fldCharType="end"/>
    </w:r>
  </w:p>
  <w:p w:rsidR="00744D59" w:rsidRDefault="00744D59" w:rsidP="000542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7F" w:rsidRDefault="00415C7F">
      <w:r>
        <w:separator/>
      </w:r>
    </w:p>
  </w:footnote>
  <w:footnote w:type="continuationSeparator" w:id="0">
    <w:p w:rsidR="00415C7F" w:rsidRDefault="00415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5BA4FCC"/>
    <w:multiLevelType w:val="hybridMultilevel"/>
    <w:tmpl w:val="21EA53B6"/>
    <w:lvl w:ilvl="0" w:tplc="AF98F9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977D80"/>
    <w:multiLevelType w:val="hybridMultilevel"/>
    <w:tmpl w:val="BC5239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EB2344"/>
    <w:multiLevelType w:val="hybridMultilevel"/>
    <w:tmpl w:val="35520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A0147"/>
    <w:multiLevelType w:val="hybridMultilevel"/>
    <w:tmpl w:val="7D8869A2"/>
    <w:lvl w:ilvl="0" w:tplc="AF98F95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DCE46F7"/>
    <w:multiLevelType w:val="hybridMultilevel"/>
    <w:tmpl w:val="59F0D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357133"/>
    <w:multiLevelType w:val="hybridMultilevel"/>
    <w:tmpl w:val="FD16E8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0FF27D4"/>
    <w:multiLevelType w:val="hybridMultilevel"/>
    <w:tmpl w:val="53A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70E6E"/>
    <w:multiLevelType w:val="hybridMultilevel"/>
    <w:tmpl w:val="62F6F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232101"/>
    <w:multiLevelType w:val="hybridMultilevel"/>
    <w:tmpl w:val="9F283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A1FA9"/>
    <w:multiLevelType w:val="hybridMultilevel"/>
    <w:tmpl w:val="3D2C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DD2B08"/>
    <w:multiLevelType w:val="hybridMultilevel"/>
    <w:tmpl w:val="FE745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0144575"/>
    <w:multiLevelType w:val="hybridMultilevel"/>
    <w:tmpl w:val="B658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2378C4"/>
    <w:multiLevelType w:val="hybridMultilevel"/>
    <w:tmpl w:val="7930C786"/>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DD24CD"/>
    <w:multiLevelType w:val="hybridMultilevel"/>
    <w:tmpl w:val="90C2C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085B23"/>
    <w:multiLevelType w:val="hybridMultilevel"/>
    <w:tmpl w:val="22326440"/>
    <w:lvl w:ilvl="0" w:tplc="AF98F95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33FC028C"/>
    <w:multiLevelType w:val="hybridMultilevel"/>
    <w:tmpl w:val="C1C6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90A51"/>
    <w:multiLevelType w:val="hybridMultilevel"/>
    <w:tmpl w:val="05CE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333EA"/>
    <w:multiLevelType w:val="hybridMultilevel"/>
    <w:tmpl w:val="BE9C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0308F"/>
    <w:multiLevelType w:val="hybridMultilevel"/>
    <w:tmpl w:val="3E245C8A"/>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D06230"/>
    <w:multiLevelType w:val="hybridMultilevel"/>
    <w:tmpl w:val="4AC85A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81E0B5F"/>
    <w:multiLevelType w:val="hybridMultilevel"/>
    <w:tmpl w:val="EAC0636C"/>
    <w:lvl w:ilvl="0" w:tplc="AF98F952">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033624"/>
    <w:multiLevelType w:val="hybridMultilevel"/>
    <w:tmpl w:val="71CC3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EF18A8"/>
    <w:multiLevelType w:val="hybridMultilevel"/>
    <w:tmpl w:val="0FC8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2035A3"/>
    <w:multiLevelType w:val="hybridMultilevel"/>
    <w:tmpl w:val="C23CEC96"/>
    <w:lvl w:ilvl="0" w:tplc="AF98F95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25155EB"/>
    <w:multiLevelType w:val="hybridMultilevel"/>
    <w:tmpl w:val="AEB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6156C4"/>
    <w:multiLevelType w:val="hybridMultilevel"/>
    <w:tmpl w:val="A052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D113B4"/>
    <w:multiLevelType w:val="hybridMultilevel"/>
    <w:tmpl w:val="26CEF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17683A"/>
    <w:multiLevelType w:val="hybridMultilevel"/>
    <w:tmpl w:val="848A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9D5A5B"/>
    <w:multiLevelType w:val="hybridMultilevel"/>
    <w:tmpl w:val="4CBA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281F60"/>
    <w:multiLevelType w:val="hybridMultilevel"/>
    <w:tmpl w:val="94B801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BB17BD7"/>
    <w:multiLevelType w:val="hybridMultilevel"/>
    <w:tmpl w:val="76A2AE58"/>
    <w:lvl w:ilvl="0" w:tplc="AF98F95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CAC29F0"/>
    <w:multiLevelType w:val="hybridMultilevel"/>
    <w:tmpl w:val="2946DDAC"/>
    <w:lvl w:ilvl="0" w:tplc="AF98F9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B56E5A"/>
    <w:multiLevelType w:val="hybridMultilevel"/>
    <w:tmpl w:val="B3E61C3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685E0A"/>
    <w:multiLevelType w:val="hybridMultilevel"/>
    <w:tmpl w:val="BC7C6EA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11901A4"/>
    <w:multiLevelType w:val="hybridMultilevel"/>
    <w:tmpl w:val="A1221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2345138"/>
    <w:multiLevelType w:val="hybridMultilevel"/>
    <w:tmpl w:val="4FA8411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0">
    <w:nsid w:val="525262C6"/>
    <w:multiLevelType w:val="hybridMultilevel"/>
    <w:tmpl w:val="2AE0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6A0324"/>
    <w:multiLevelType w:val="hybridMultilevel"/>
    <w:tmpl w:val="73062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5E9709F1"/>
    <w:multiLevelType w:val="hybridMultilevel"/>
    <w:tmpl w:val="3208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7722B0"/>
    <w:multiLevelType w:val="hybridMultilevel"/>
    <w:tmpl w:val="FAB0E3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65FA6FC8"/>
    <w:multiLevelType w:val="hybridMultilevel"/>
    <w:tmpl w:val="1B2A913A"/>
    <w:lvl w:ilvl="0" w:tplc="AF98F9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8C24C8"/>
    <w:multiLevelType w:val="hybridMultilevel"/>
    <w:tmpl w:val="EF6206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BC06E36"/>
    <w:multiLevelType w:val="hybridMultilevel"/>
    <w:tmpl w:val="CB9A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741A50"/>
    <w:multiLevelType w:val="hybridMultilevel"/>
    <w:tmpl w:val="4E02034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68D64660">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A26530E"/>
    <w:multiLevelType w:val="hybridMultilevel"/>
    <w:tmpl w:val="334063C6"/>
    <w:lvl w:ilvl="0" w:tplc="AF98F9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931613"/>
    <w:multiLevelType w:val="hybridMultilevel"/>
    <w:tmpl w:val="F7145C5E"/>
    <w:lvl w:ilvl="0" w:tplc="AF98F95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4"/>
  </w:num>
  <w:num w:numId="3">
    <w:abstractNumId w:val="27"/>
  </w:num>
  <w:num w:numId="4">
    <w:abstractNumId w:val="7"/>
  </w:num>
  <w:num w:numId="5">
    <w:abstractNumId w:val="24"/>
  </w:num>
  <w:num w:numId="6">
    <w:abstractNumId w:val="47"/>
  </w:num>
  <w:num w:numId="7">
    <w:abstractNumId w:val="5"/>
  </w:num>
  <w:num w:numId="8">
    <w:abstractNumId w:val="16"/>
  </w:num>
  <w:num w:numId="9">
    <w:abstractNumId w:val="22"/>
  </w:num>
  <w:num w:numId="10">
    <w:abstractNumId w:val="49"/>
  </w:num>
  <w:num w:numId="11">
    <w:abstractNumId w:val="35"/>
  </w:num>
  <w:num w:numId="12">
    <w:abstractNumId w:val="44"/>
  </w:num>
  <w:num w:numId="13">
    <w:abstractNumId w:val="37"/>
  </w:num>
  <w:num w:numId="14">
    <w:abstractNumId w:val="18"/>
  </w:num>
  <w:num w:numId="15">
    <w:abstractNumId w:val="48"/>
  </w:num>
  <w:num w:numId="16">
    <w:abstractNumId w:val="38"/>
  </w:num>
  <w:num w:numId="17">
    <w:abstractNumId w:val="46"/>
  </w:num>
  <w:num w:numId="18">
    <w:abstractNumId w:val="45"/>
  </w:num>
  <w:num w:numId="19">
    <w:abstractNumId w:val="8"/>
  </w:num>
  <w:num w:numId="20">
    <w:abstractNumId w:val="10"/>
  </w:num>
  <w:num w:numId="21">
    <w:abstractNumId w:val="17"/>
  </w:num>
  <w:num w:numId="22">
    <w:abstractNumId w:val="11"/>
  </w:num>
  <w:num w:numId="23">
    <w:abstractNumId w:val="26"/>
  </w:num>
  <w:num w:numId="24">
    <w:abstractNumId w:val="25"/>
  </w:num>
  <w:num w:numId="25">
    <w:abstractNumId w:val="15"/>
  </w:num>
  <w:num w:numId="26">
    <w:abstractNumId w:val="13"/>
  </w:num>
  <w:num w:numId="27">
    <w:abstractNumId w:val="20"/>
  </w:num>
  <w:num w:numId="28">
    <w:abstractNumId w:val="0"/>
  </w:num>
  <w:num w:numId="29">
    <w:abstractNumId w:val="1"/>
  </w:num>
  <w:num w:numId="30">
    <w:abstractNumId w:val="42"/>
  </w:num>
  <w:num w:numId="31">
    <w:abstractNumId w:val="21"/>
  </w:num>
  <w:num w:numId="32">
    <w:abstractNumId w:val="29"/>
  </w:num>
  <w:num w:numId="33">
    <w:abstractNumId w:val="40"/>
  </w:num>
  <w:num w:numId="34">
    <w:abstractNumId w:val="31"/>
  </w:num>
  <w:num w:numId="35">
    <w:abstractNumId w:val="28"/>
  </w:num>
  <w:num w:numId="36">
    <w:abstractNumId w:val="6"/>
  </w:num>
  <w:num w:numId="37">
    <w:abstractNumId w:val="32"/>
  </w:num>
  <w:num w:numId="38">
    <w:abstractNumId w:val="2"/>
  </w:num>
  <w:num w:numId="39">
    <w:abstractNumId w:val="3"/>
  </w:num>
  <w:num w:numId="40">
    <w:abstractNumId w:val="36"/>
  </w:num>
  <w:num w:numId="41">
    <w:abstractNumId w:val="12"/>
  </w:num>
  <w:num w:numId="42">
    <w:abstractNumId w:val="19"/>
  </w:num>
  <w:num w:numId="43">
    <w:abstractNumId w:val="23"/>
  </w:num>
  <w:num w:numId="44">
    <w:abstractNumId w:val="43"/>
  </w:num>
  <w:num w:numId="45">
    <w:abstractNumId w:val="14"/>
  </w:num>
  <w:num w:numId="46">
    <w:abstractNumId w:val="39"/>
  </w:num>
  <w:num w:numId="47">
    <w:abstractNumId w:val="9"/>
  </w:num>
  <w:num w:numId="48">
    <w:abstractNumId w:val="41"/>
  </w:num>
  <w:num w:numId="49">
    <w:abstractNumId w:val="33"/>
  </w:num>
  <w:num w:numId="50">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7B3CB4"/>
    <w:rsid w:val="000060D5"/>
    <w:rsid w:val="00012812"/>
    <w:rsid w:val="00012D69"/>
    <w:rsid w:val="0001401A"/>
    <w:rsid w:val="00015983"/>
    <w:rsid w:val="00021205"/>
    <w:rsid w:val="0002154D"/>
    <w:rsid w:val="00024F1D"/>
    <w:rsid w:val="000256AB"/>
    <w:rsid w:val="000257DF"/>
    <w:rsid w:val="000266C4"/>
    <w:rsid w:val="000305C9"/>
    <w:rsid w:val="00030F37"/>
    <w:rsid w:val="000316C7"/>
    <w:rsid w:val="000317BE"/>
    <w:rsid w:val="00031E0F"/>
    <w:rsid w:val="0003251D"/>
    <w:rsid w:val="00032C04"/>
    <w:rsid w:val="000331D5"/>
    <w:rsid w:val="0003324D"/>
    <w:rsid w:val="00043A0F"/>
    <w:rsid w:val="000454E8"/>
    <w:rsid w:val="00046ADE"/>
    <w:rsid w:val="0005153D"/>
    <w:rsid w:val="00052647"/>
    <w:rsid w:val="000542B9"/>
    <w:rsid w:val="00056768"/>
    <w:rsid w:val="00057D38"/>
    <w:rsid w:val="00060193"/>
    <w:rsid w:val="00061101"/>
    <w:rsid w:val="00061114"/>
    <w:rsid w:val="00061944"/>
    <w:rsid w:val="0006218B"/>
    <w:rsid w:val="0006319E"/>
    <w:rsid w:val="000631D3"/>
    <w:rsid w:val="00070B11"/>
    <w:rsid w:val="00070B8B"/>
    <w:rsid w:val="00072CC5"/>
    <w:rsid w:val="00074862"/>
    <w:rsid w:val="000751A9"/>
    <w:rsid w:val="0007635F"/>
    <w:rsid w:val="00077C67"/>
    <w:rsid w:val="00077D0A"/>
    <w:rsid w:val="00081B34"/>
    <w:rsid w:val="000827B0"/>
    <w:rsid w:val="00083C78"/>
    <w:rsid w:val="00083D4D"/>
    <w:rsid w:val="00086127"/>
    <w:rsid w:val="0008689F"/>
    <w:rsid w:val="00086D9B"/>
    <w:rsid w:val="00086ED0"/>
    <w:rsid w:val="00091D2F"/>
    <w:rsid w:val="00095529"/>
    <w:rsid w:val="000958BA"/>
    <w:rsid w:val="000A0605"/>
    <w:rsid w:val="000A1522"/>
    <w:rsid w:val="000A2644"/>
    <w:rsid w:val="000A5B78"/>
    <w:rsid w:val="000A63BD"/>
    <w:rsid w:val="000A7605"/>
    <w:rsid w:val="000B2364"/>
    <w:rsid w:val="000B2766"/>
    <w:rsid w:val="000B4E36"/>
    <w:rsid w:val="000B54D4"/>
    <w:rsid w:val="000C35DE"/>
    <w:rsid w:val="000C6554"/>
    <w:rsid w:val="000C6E36"/>
    <w:rsid w:val="000C6F7C"/>
    <w:rsid w:val="000D07E5"/>
    <w:rsid w:val="000D2011"/>
    <w:rsid w:val="000D22A8"/>
    <w:rsid w:val="000D34F0"/>
    <w:rsid w:val="000D43CC"/>
    <w:rsid w:val="000D4E9D"/>
    <w:rsid w:val="000D686F"/>
    <w:rsid w:val="000E1613"/>
    <w:rsid w:val="000E29B2"/>
    <w:rsid w:val="000E2C42"/>
    <w:rsid w:val="000E70D6"/>
    <w:rsid w:val="000F048C"/>
    <w:rsid w:val="000F1C97"/>
    <w:rsid w:val="000F53D1"/>
    <w:rsid w:val="000F570E"/>
    <w:rsid w:val="0010023C"/>
    <w:rsid w:val="00101755"/>
    <w:rsid w:val="00101A0B"/>
    <w:rsid w:val="00103DBE"/>
    <w:rsid w:val="0010582C"/>
    <w:rsid w:val="0011046C"/>
    <w:rsid w:val="0011146F"/>
    <w:rsid w:val="00111788"/>
    <w:rsid w:val="00112CDB"/>
    <w:rsid w:val="00113EDC"/>
    <w:rsid w:val="0011572C"/>
    <w:rsid w:val="001207AB"/>
    <w:rsid w:val="00120C7A"/>
    <w:rsid w:val="00125C92"/>
    <w:rsid w:val="0012621B"/>
    <w:rsid w:val="00130A3F"/>
    <w:rsid w:val="00130BB9"/>
    <w:rsid w:val="00131BB8"/>
    <w:rsid w:val="00135EC2"/>
    <w:rsid w:val="0013623A"/>
    <w:rsid w:val="0013702E"/>
    <w:rsid w:val="0014016D"/>
    <w:rsid w:val="00141F09"/>
    <w:rsid w:val="00143550"/>
    <w:rsid w:val="00143685"/>
    <w:rsid w:val="0014589F"/>
    <w:rsid w:val="00146079"/>
    <w:rsid w:val="001461C4"/>
    <w:rsid w:val="00151244"/>
    <w:rsid w:val="00152360"/>
    <w:rsid w:val="00154ABC"/>
    <w:rsid w:val="001566BF"/>
    <w:rsid w:val="001576C9"/>
    <w:rsid w:val="0016139E"/>
    <w:rsid w:val="00161967"/>
    <w:rsid w:val="00161C06"/>
    <w:rsid w:val="00161D3D"/>
    <w:rsid w:val="00161DD9"/>
    <w:rsid w:val="001655A7"/>
    <w:rsid w:val="00165A97"/>
    <w:rsid w:val="00165F71"/>
    <w:rsid w:val="00167BA7"/>
    <w:rsid w:val="001708B1"/>
    <w:rsid w:val="00173EBF"/>
    <w:rsid w:val="00174918"/>
    <w:rsid w:val="00174A5A"/>
    <w:rsid w:val="00180BAB"/>
    <w:rsid w:val="001813D4"/>
    <w:rsid w:val="00182679"/>
    <w:rsid w:val="00182BFE"/>
    <w:rsid w:val="00184809"/>
    <w:rsid w:val="00185180"/>
    <w:rsid w:val="00186798"/>
    <w:rsid w:val="001923B6"/>
    <w:rsid w:val="00192471"/>
    <w:rsid w:val="00192E6F"/>
    <w:rsid w:val="00193169"/>
    <w:rsid w:val="001961D3"/>
    <w:rsid w:val="001A3553"/>
    <w:rsid w:val="001A6A14"/>
    <w:rsid w:val="001B350D"/>
    <w:rsid w:val="001B4522"/>
    <w:rsid w:val="001B4942"/>
    <w:rsid w:val="001B761D"/>
    <w:rsid w:val="001B7DEF"/>
    <w:rsid w:val="001C393A"/>
    <w:rsid w:val="001C7A0D"/>
    <w:rsid w:val="001D0872"/>
    <w:rsid w:val="001D0F2C"/>
    <w:rsid w:val="001D364B"/>
    <w:rsid w:val="001D37DA"/>
    <w:rsid w:val="001D6835"/>
    <w:rsid w:val="001E0B5F"/>
    <w:rsid w:val="001E12D4"/>
    <w:rsid w:val="001E1350"/>
    <w:rsid w:val="001F1055"/>
    <w:rsid w:val="001F1C0B"/>
    <w:rsid w:val="001F2393"/>
    <w:rsid w:val="001F43BB"/>
    <w:rsid w:val="001F4868"/>
    <w:rsid w:val="001F6081"/>
    <w:rsid w:val="001F687A"/>
    <w:rsid w:val="001F7513"/>
    <w:rsid w:val="001F79ED"/>
    <w:rsid w:val="001F7BDF"/>
    <w:rsid w:val="00200256"/>
    <w:rsid w:val="00200F89"/>
    <w:rsid w:val="00201041"/>
    <w:rsid w:val="00201E6F"/>
    <w:rsid w:val="00202CB9"/>
    <w:rsid w:val="0020503B"/>
    <w:rsid w:val="002071C0"/>
    <w:rsid w:val="002156E8"/>
    <w:rsid w:val="00216876"/>
    <w:rsid w:val="00216AF0"/>
    <w:rsid w:val="002177C4"/>
    <w:rsid w:val="002206EF"/>
    <w:rsid w:val="00221D66"/>
    <w:rsid w:val="002245B2"/>
    <w:rsid w:val="00224EF7"/>
    <w:rsid w:val="00224F19"/>
    <w:rsid w:val="00225CAF"/>
    <w:rsid w:val="00226A23"/>
    <w:rsid w:val="00232F66"/>
    <w:rsid w:val="00233371"/>
    <w:rsid w:val="002334BC"/>
    <w:rsid w:val="002378C3"/>
    <w:rsid w:val="00237BB7"/>
    <w:rsid w:val="00237E91"/>
    <w:rsid w:val="00240155"/>
    <w:rsid w:val="0024024E"/>
    <w:rsid w:val="002414AE"/>
    <w:rsid w:val="00245A4E"/>
    <w:rsid w:val="00246E31"/>
    <w:rsid w:val="00247015"/>
    <w:rsid w:val="00247E79"/>
    <w:rsid w:val="00250363"/>
    <w:rsid w:val="00250CFA"/>
    <w:rsid w:val="002525BA"/>
    <w:rsid w:val="002553A9"/>
    <w:rsid w:val="00255BEA"/>
    <w:rsid w:val="00255F9C"/>
    <w:rsid w:val="00257A5B"/>
    <w:rsid w:val="00257ED3"/>
    <w:rsid w:val="002605E8"/>
    <w:rsid w:val="002607FB"/>
    <w:rsid w:val="0026230F"/>
    <w:rsid w:val="002675E2"/>
    <w:rsid w:val="00267AE6"/>
    <w:rsid w:val="00270AC5"/>
    <w:rsid w:val="00271759"/>
    <w:rsid w:val="0027331A"/>
    <w:rsid w:val="00274BE1"/>
    <w:rsid w:val="00275588"/>
    <w:rsid w:val="00275E95"/>
    <w:rsid w:val="0028087D"/>
    <w:rsid w:val="00281D9F"/>
    <w:rsid w:val="00282FE3"/>
    <w:rsid w:val="002832B3"/>
    <w:rsid w:val="00284BE4"/>
    <w:rsid w:val="00285C90"/>
    <w:rsid w:val="00286EAD"/>
    <w:rsid w:val="002879B2"/>
    <w:rsid w:val="00291332"/>
    <w:rsid w:val="00293CD8"/>
    <w:rsid w:val="002947D6"/>
    <w:rsid w:val="002969EF"/>
    <w:rsid w:val="002A43EE"/>
    <w:rsid w:val="002A6817"/>
    <w:rsid w:val="002A6D51"/>
    <w:rsid w:val="002B0111"/>
    <w:rsid w:val="002B2D42"/>
    <w:rsid w:val="002B52E9"/>
    <w:rsid w:val="002B546E"/>
    <w:rsid w:val="002B7306"/>
    <w:rsid w:val="002B7E22"/>
    <w:rsid w:val="002C0B7B"/>
    <w:rsid w:val="002C1765"/>
    <w:rsid w:val="002C2016"/>
    <w:rsid w:val="002C2D56"/>
    <w:rsid w:val="002C3C6F"/>
    <w:rsid w:val="002D0518"/>
    <w:rsid w:val="002D0564"/>
    <w:rsid w:val="002D22EA"/>
    <w:rsid w:val="002D26F3"/>
    <w:rsid w:val="002D377C"/>
    <w:rsid w:val="002D6166"/>
    <w:rsid w:val="002D68FC"/>
    <w:rsid w:val="002D7D28"/>
    <w:rsid w:val="002E0F4C"/>
    <w:rsid w:val="002E29CE"/>
    <w:rsid w:val="002E46DF"/>
    <w:rsid w:val="002E523A"/>
    <w:rsid w:val="002E5AE7"/>
    <w:rsid w:val="002E65D6"/>
    <w:rsid w:val="002E6A87"/>
    <w:rsid w:val="002F3926"/>
    <w:rsid w:val="002F55F3"/>
    <w:rsid w:val="002F5E93"/>
    <w:rsid w:val="003035CC"/>
    <w:rsid w:val="00303F3F"/>
    <w:rsid w:val="00304465"/>
    <w:rsid w:val="00311373"/>
    <w:rsid w:val="00311733"/>
    <w:rsid w:val="003126F7"/>
    <w:rsid w:val="00312981"/>
    <w:rsid w:val="00312EE8"/>
    <w:rsid w:val="00313EB2"/>
    <w:rsid w:val="00314344"/>
    <w:rsid w:val="00316CB7"/>
    <w:rsid w:val="00317D01"/>
    <w:rsid w:val="00321593"/>
    <w:rsid w:val="00322BCB"/>
    <w:rsid w:val="003265AE"/>
    <w:rsid w:val="00330A5D"/>
    <w:rsid w:val="00330A67"/>
    <w:rsid w:val="00330C9A"/>
    <w:rsid w:val="00330CED"/>
    <w:rsid w:val="00332494"/>
    <w:rsid w:val="00333190"/>
    <w:rsid w:val="0033377A"/>
    <w:rsid w:val="00334246"/>
    <w:rsid w:val="00334B6C"/>
    <w:rsid w:val="003449A1"/>
    <w:rsid w:val="0034524D"/>
    <w:rsid w:val="003467EE"/>
    <w:rsid w:val="003479D5"/>
    <w:rsid w:val="003502B5"/>
    <w:rsid w:val="003509FD"/>
    <w:rsid w:val="00351A5F"/>
    <w:rsid w:val="003521A9"/>
    <w:rsid w:val="00352341"/>
    <w:rsid w:val="0035376C"/>
    <w:rsid w:val="00354145"/>
    <w:rsid w:val="00357F89"/>
    <w:rsid w:val="00360C59"/>
    <w:rsid w:val="00360FD1"/>
    <w:rsid w:val="00361065"/>
    <w:rsid w:val="00361793"/>
    <w:rsid w:val="00361C68"/>
    <w:rsid w:val="0036378B"/>
    <w:rsid w:val="00364252"/>
    <w:rsid w:val="0036439C"/>
    <w:rsid w:val="003645F3"/>
    <w:rsid w:val="00364B05"/>
    <w:rsid w:val="00365B22"/>
    <w:rsid w:val="0036618A"/>
    <w:rsid w:val="00366234"/>
    <w:rsid w:val="00366E75"/>
    <w:rsid w:val="00367D05"/>
    <w:rsid w:val="003706C9"/>
    <w:rsid w:val="0037282F"/>
    <w:rsid w:val="0037412A"/>
    <w:rsid w:val="0037460D"/>
    <w:rsid w:val="00380111"/>
    <w:rsid w:val="00381EFA"/>
    <w:rsid w:val="0038346C"/>
    <w:rsid w:val="00384549"/>
    <w:rsid w:val="00384DA9"/>
    <w:rsid w:val="00385A8A"/>
    <w:rsid w:val="00386F9F"/>
    <w:rsid w:val="00387C90"/>
    <w:rsid w:val="003917C4"/>
    <w:rsid w:val="00393EEC"/>
    <w:rsid w:val="00394547"/>
    <w:rsid w:val="0039514D"/>
    <w:rsid w:val="003959E6"/>
    <w:rsid w:val="00395A92"/>
    <w:rsid w:val="003973AC"/>
    <w:rsid w:val="00397900"/>
    <w:rsid w:val="003A2946"/>
    <w:rsid w:val="003A31E9"/>
    <w:rsid w:val="003A3AFF"/>
    <w:rsid w:val="003A4E4B"/>
    <w:rsid w:val="003A5AA2"/>
    <w:rsid w:val="003A5BA9"/>
    <w:rsid w:val="003A6237"/>
    <w:rsid w:val="003B01A2"/>
    <w:rsid w:val="003B0458"/>
    <w:rsid w:val="003B34FE"/>
    <w:rsid w:val="003B5148"/>
    <w:rsid w:val="003B6ACD"/>
    <w:rsid w:val="003B7089"/>
    <w:rsid w:val="003B724E"/>
    <w:rsid w:val="003B75DD"/>
    <w:rsid w:val="003C1140"/>
    <w:rsid w:val="003C3363"/>
    <w:rsid w:val="003C4634"/>
    <w:rsid w:val="003C4C27"/>
    <w:rsid w:val="003C542C"/>
    <w:rsid w:val="003C62C4"/>
    <w:rsid w:val="003D1562"/>
    <w:rsid w:val="003D2FF0"/>
    <w:rsid w:val="003D53A2"/>
    <w:rsid w:val="003D61D7"/>
    <w:rsid w:val="003D6427"/>
    <w:rsid w:val="003D686B"/>
    <w:rsid w:val="003E197F"/>
    <w:rsid w:val="003E2D9A"/>
    <w:rsid w:val="003E3979"/>
    <w:rsid w:val="003E51FD"/>
    <w:rsid w:val="003E5D7B"/>
    <w:rsid w:val="003E62C8"/>
    <w:rsid w:val="003F58F9"/>
    <w:rsid w:val="003F5F3F"/>
    <w:rsid w:val="003F64ED"/>
    <w:rsid w:val="003F767F"/>
    <w:rsid w:val="004000A8"/>
    <w:rsid w:val="004007F1"/>
    <w:rsid w:val="00403A38"/>
    <w:rsid w:val="00405109"/>
    <w:rsid w:val="004068E6"/>
    <w:rsid w:val="00406DA1"/>
    <w:rsid w:val="00407294"/>
    <w:rsid w:val="004076FE"/>
    <w:rsid w:val="0041453D"/>
    <w:rsid w:val="00415BCF"/>
    <w:rsid w:val="00415C7F"/>
    <w:rsid w:val="004169BA"/>
    <w:rsid w:val="00417333"/>
    <w:rsid w:val="00423EE7"/>
    <w:rsid w:val="0042510E"/>
    <w:rsid w:val="0042536C"/>
    <w:rsid w:val="0043084B"/>
    <w:rsid w:val="00430FEC"/>
    <w:rsid w:val="004313A4"/>
    <w:rsid w:val="00432A16"/>
    <w:rsid w:val="00432BF6"/>
    <w:rsid w:val="0044097B"/>
    <w:rsid w:val="004414ED"/>
    <w:rsid w:val="00442588"/>
    <w:rsid w:val="00442972"/>
    <w:rsid w:val="00442CFB"/>
    <w:rsid w:val="00444802"/>
    <w:rsid w:val="00445BBB"/>
    <w:rsid w:val="004467B1"/>
    <w:rsid w:val="00453E86"/>
    <w:rsid w:val="00453EA8"/>
    <w:rsid w:val="004573B1"/>
    <w:rsid w:val="0046056B"/>
    <w:rsid w:val="004613FF"/>
    <w:rsid w:val="00463638"/>
    <w:rsid w:val="00464676"/>
    <w:rsid w:val="00466933"/>
    <w:rsid w:val="00470070"/>
    <w:rsid w:val="004709F1"/>
    <w:rsid w:val="00472D9E"/>
    <w:rsid w:val="0047378A"/>
    <w:rsid w:val="00473EE5"/>
    <w:rsid w:val="004809F8"/>
    <w:rsid w:val="00481B4F"/>
    <w:rsid w:val="004843BE"/>
    <w:rsid w:val="00484E25"/>
    <w:rsid w:val="00486905"/>
    <w:rsid w:val="00487669"/>
    <w:rsid w:val="00487741"/>
    <w:rsid w:val="0049049A"/>
    <w:rsid w:val="00491A11"/>
    <w:rsid w:val="00493770"/>
    <w:rsid w:val="00494C0D"/>
    <w:rsid w:val="00495D4A"/>
    <w:rsid w:val="004A040E"/>
    <w:rsid w:val="004A4A0A"/>
    <w:rsid w:val="004A4F77"/>
    <w:rsid w:val="004A5135"/>
    <w:rsid w:val="004A5504"/>
    <w:rsid w:val="004A596F"/>
    <w:rsid w:val="004B1946"/>
    <w:rsid w:val="004B38ED"/>
    <w:rsid w:val="004B688E"/>
    <w:rsid w:val="004C0B42"/>
    <w:rsid w:val="004C3119"/>
    <w:rsid w:val="004C4252"/>
    <w:rsid w:val="004D0023"/>
    <w:rsid w:val="004D01C5"/>
    <w:rsid w:val="004D06DF"/>
    <w:rsid w:val="004D1F14"/>
    <w:rsid w:val="004D438A"/>
    <w:rsid w:val="004D5A09"/>
    <w:rsid w:val="004D69CD"/>
    <w:rsid w:val="004D6D9D"/>
    <w:rsid w:val="004E47EB"/>
    <w:rsid w:val="004E4A96"/>
    <w:rsid w:val="004E69A8"/>
    <w:rsid w:val="004F0B3A"/>
    <w:rsid w:val="004F0CAE"/>
    <w:rsid w:val="004F3B26"/>
    <w:rsid w:val="004F579F"/>
    <w:rsid w:val="004F6AA5"/>
    <w:rsid w:val="00500100"/>
    <w:rsid w:val="00500666"/>
    <w:rsid w:val="00500C95"/>
    <w:rsid w:val="00501AC1"/>
    <w:rsid w:val="00502BE7"/>
    <w:rsid w:val="00502CDC"/>
    <w:rsid w:val="00503802"/>
    <w:rsid w:val="00503AE9"/>
    <w:rsid w:val="00504154"/>
    <w:rsid w:val="00506145"/>
    <w:rsid w:val="00506AB2"/>
    <w:rsid w:val="00506C68"/>
    <w:rsid w:val="00513106"/>
    <w:rsid w:val="00513868"/>
    <w:rsid w:val="005147AB"/>
    <w:rsid w:val="00514F3C"/>
    <w:rsid w:val="00517203"/>
    <w:rsid w:val="00527825"/>
    <w:rsid w:val="005369DF"/>
    <w:rsid w:val="00543240"/>
    <w:rsid w:val="00545398"/>
    <w:rsid w:val="005475B6"/>
    <w:rsid w:val="005534AD"/>
    <w:rsid w:val="00554A68"/>
    <w:rsid w:val="005570D4"/>
    <w:rsid w:val="00557EBC"/>
    <w:rsid w:val="005600AE"/>
    <w:rsid w:val="00562F36"/>
    <w:rsid w:val="005635D7"/>
    <w:rsid w:val="00564057"/>
    <w:rsid w:val="005659F5"/>
    <w:rsid w:val="00567C17"/>
    <w:rsid w:val="0057069D"/>
    <w:rsid w:val="00570C0F"/>
    <w:rsid w:val="00571019"/>
    <w:rsid w:val="0057118D"/>
    <w:rsid w:val="005738E0"/>
    <w:rsid w:val="00576813"/>
    <w:rsid w:val="00576F65"/>
    <w:rsid w:val="00577F85"/>
    <w:rsid w:val="005801EC"/>
    <w:rsid w:val="005803A2"/>
    <w:rsid w:val="005811D1"/>
    <w:rsid w:val="0058126D"/>
    <w:rsid w:val="00584CAB"/>
    <w:rsid w:val="00585C88"/>
    <w:rsid w:val="00585DB8"/>
    <w:rsid w:val="005866C1"/>
    <w:rsid w:val="00587CAE"/>
    <w:rsid w:val="0059158C"/>
    <w:rsid w:val="00591FBC"/>
    <w:rsid w:val="00592DB8"/>
    <w:rsid w:val="00593116"/>
    <w:rsid w:val="005955E2"/>
    <w:rsid w:val="00595E56"/>
    <w:rsid w:val="00596058"/>
    <w:rsid w:val="00596480"/>
    <w:rsid w:val="00597682"/>
    <w:rsid w:val="005A0EE7"/>
    <w:rsid w:val="005A3A5C"/>
    <w:rsid w:val="005A4501"/>
    <w:rsid w:val="005A4CE5"/>
    <w:rsid w:val="005A71D2"/>
    <w:rsid w:val="005A73DA"/>
    <w:rsid w:val="005A773D"/>
    <w:rsid w:val="005B146D"/>
    <w:rsid w:val="005B3A5F"/>
    <w:rsid w:val="005B4160"/>
    <w:rsid w:val="005B47BD"/>
    <w:rsid w:val="005B5C97"/>
    <w:rsid w:val="005B60CA"/>
    <w:rsid w:val="005B6121"/>
    <w:rsid w:val="005B77D7"/>
    <w:rsid w:val="005C1B09"/>
    <w:rsid w:val="005C4548"/>
    <w:rsid w:val="005C5258"/>
    <w:rsid w:val="005C5B4E"/>
    <w:rsid w:val="005C676B"/>
    <w:rsid w:val="005C6E4E"/>
    <w:rsid w:val="005C7019"/>
    <w:rsid w:val="005C739E"/>
    <w:rsid w:val="005D3BA4"/>
    <w:rsid w:val="005D3C66"/>
    <w:rsid w:val="005D3C92"/>
    <w:rsid w:val="005E0893"/>
    <w:rsid w:val="005E1998"/>
    <w:rsid w:val="005E523A"/>
    <w:rsid w:val="005E5D7F"/>
    <w:rsid w:val="005E6277"/>
    <w:rsid w:val="005E7765"/>
    <w:rsid w:val="005F1D9C"/>
    <w:rsid w:val="005F2583"/>
    <w:rsid w:val="005F2820"/>
    <w:rsid w:val="005F2D18"/>
    <w:rsid w:val="005F3577"/>
    <w:rsid w:val="005F745D"/>
    <w:rsid w:val="006002BB"/>
    <w:rsid w:val="00601DAC"/>
    <w:rsid w:val="006023B5"/>
    <w:rsid w:val="006025B2"/>
    <w:rsid w:val="00602E7D"/>
    <w:rsid w:val="00602F79"/>
    <w:rsid w:val="00603A72"/>
    <w:rsid w:val="006055BE"/>
    <w:rsid w:val="006071BD"/>
    <w:rsid w:val="00610C86"/>
    <w:rsid w:val="006153B6"/>
    <w:rsid w:val="00616CCD"/>
    <w:rsid w:val="00620003"/>
    <w:rsid w:val="00622C11"/>
    <w:rsid w:val="00623EDF"/>
    <w:rsid w:val="006315BE"/>
    <w:rsid w:val="00631F70"/>
    <w:rsid w:val="00632D88"/>
    <w:rsid w:val="00634586"/>
    <w:rsid w:val="0063592B"/>
    <w:rsid w:val="00635C93"/>
    <w:rsid w:val="00635D69"/>
    <w:rsid w:val="00640CDB"/>
    <w:rsid w:val="00641268"/>
    <w:rsid w:val="0064221B"/>
    <w:rsid w:val="00643270"/>
    <w:rsid w:val="00646C0D"/>
    <w:rsid w:val="006502AB"/>
    <w:rsid w:val="0065138D"/>
    <w:rsid w:val="006513B8"/>
    <w:rsid w:val="00651556"/>
    <w:rsid w:val="00652C15"/>
    <w:rsid w:val="00653457"/>
    <w:rsid w:val="00653955"/>
    <w:rsid w:val="0065411F"/>
    <w:rsid w:val="006555CB"/>
    <w:rsid w:val="0065587E"/>
    <w:rsid w:val="00655BED"/>
    <w:rsid w:val="00656597"/>
    <w:rsid w:val="006573FC"/>
    <w:rsid w:val="00660536"/>
    <w:rsid w:val="006605FC"/>
    <w:rsid w:val="00663E1B"/>
    <w:rsid w:val="00665ED1"/>
    <w:rsid w:val="00667BEB"/>
    <w:rsid w:val="00670B1C"/>
    <w:rsid w:val="00671317"/>
    <w:rsid w:val="006721E1"/>
    <w:rsid w:val="00672E8B"/>
    <w:rsid w:val="006747BD"/>
    <w:rsid w:val="006765A4"/>
    <w:rsid w:val="00677B0E"/>
    <w:rsid w:val="0068190F"/>
    <w:rsid w:val="0068546A"/>
    <w:rsid w:val="006861E9"/>
    <w:rsid w:val="0068799A"/>
    <w:rsid w:val="00690E58"/>
    <w:rsid w:val="0069124C"/>
    <w:rsid w:val="006921D7"/>
    <w:rsid w:val="0069544F"/>
    <w:rsid w:val="00697C69"/>
    <w:rsid w:val="006A0549"/>
    <w:rsid w:val="006A2C39"/>
    <w:rsid w:val="006A41A3"/>
    <w:rsid w:val="006A464C"/>
    <w:rsid w:val="006A4B51"/>
    <w:rsid w:val="006A6855"/>
    <w:rsid w:val="006A7FB3"/>
    <w:rsid w:val="006B0E43"/>
    <w:rsid w:val="006B1623"/>
    <w:rsid w:val="006B1CE3"/>
    <w:rsid w:val="006B2762"/>
    <w:rsid w:val="006B3D77"/>
    <w:rsid w:val="006B4B52"/>
    <w:rsid w:val="006B67C7"/>
    <w:rsid w:val="006C2213"/>
    <w:rsid w:val="006C34A1"/>
    <w:rsid w:val="006C41FB"/>
    <w:rsid w:val="006C63AE"/>
    <w:rsid w:val="006D38E6"/>
    <w:rsid w:val="006D39DD"/>
    <w:rsid w:val="006D4C3D"/>
    <w:rsid w:val="006D5A04"/>
    <w:rsid w:val="006D5A0D"/>
    <w:rsid w:val="006D7F89"/>
    <w:rsid w:val="006E11F9"/>
    <w:rsid w:val="006E4B88"/>
    <w:rsid w:val="006E4B8F"/>
    <w:rsid w:val="006E7EA1"/>
    <w:rsid w:val="006F0629"/>
    <w:rsid w:val="006F17B2"/>
    <w:rsid w:val="006F1D60"/>
    <w:rsid w:val="006F5858"/>
    <w:rsid w:val="0070195C"/>
    <w:rsid w:val="00701BAA"/>
    <w:rsid w:val="00701CAF"/>
    <w:rsid w:val="0070313D"/>
    <w:rsid w:val="0070455C"/>
    <w:rsid w:val="00710F04"/>
    <w:rsid w:val="007130AE"/>
    <w:rsid w:val="00713CA5"/>
    <w:rsid w:val="0071473C"/>
    <w:rsid w:val="0071698E"/>
    <w:rsid w:val="00716BEE"/>
    <w:rsid w:val="007205F1"/>
    <w:rsid w:val="00721AC5"/>
    <w:rsid w:val="007231AC"/>
    <w:rsid w:val="00724F7B"/>
    <w:rsid w:val="00727184"/>
    <w:rsid w:val="007271DD"/>
    <w:rsid w:val="00727AD9"/>
    <w:rsid w:val="0073407A"/>
    <w:rsid w:val="0073516A"/>
    <w:rsid w:val="00737672"/>
    <w:rsid w:val="007417B5"/>
    <w:rsid w:val="00744295"/>
    <w:rsid w:val="00744D59"/>
    <w:rsid w:val="0074570B"/>
    <w:rsid w:val="0074576F"/>
    <w:rsid w:val="00755FBD"/>
    <w:rsid w:val="007567F6"/>
    <w:rsid w:val="00761957"/>
    <w:rsid w:val="00762112"/>
    <w:rsid w:val="00764224"/>
    <w:rsid w:val="007646EB"/>
    <w:rsid w:val="00764A47"/>
    <w:rsid w:val="00765EAC"/>
    <w:rsid w:val="00767440"/>
    <w:rsid w:val="0076777C"/>
    <w:rsid w:val="007706D7"/>
    <w:rsid w:val="00773325"/>
    <w:rsid w:val="00773665"/>
    <w:rsid w:val="00774704"/>
    <w:rsid w:val="00774BC6"/>
    <w:rsid w:val="0077512B"/>
    <w:rsid w:val="007763D4"/>
    <w:rsid w:val="00782E10"/>
    <w:rsid w:val="00787054"/>
    <w:rsid w:val="007903E0"/>
    <w:rsid w:val="007908BE"/>
    <w:rsid w:val="00790C56"/>
    <w:rsid w:val="007A00F4"/>
    <w:rsid w:val="007A0B3B"/>
    <w:rsid w:val="007A120F"/>
    <w:rsid w:val="007A189B"/>
    <w:rsid w:val="007A1A66"/>
    <w:rsid w:val="007A2EB4"/>
    <w:rsid w:val="007A314F"/>
    <w:rsid w:val="007A6CB1"/>
    <w:rsid w:val="007A7EFD"/>
    <w:rsid w:val="007B119F"/>
    <w:rsid w:val="007B3CB4"/>
    <w:rsid w:val="007B79D6"/>
    <w:rsid w:val="007C4A42"/>
    <w:rsid w:val="007C58F1"/>
    <w:rsid w:val="007C59B5"/>
    <w:rsid w:val="007C644F"/>
    <w:rsid w:val="007D1253"/>
    <w:rsid w:val="007D28DC"/>
    <w:rsid w:val="007D3D66"/>
    <w:rsid w:val="007D4A3B"/>
    <w:rsid w:val="007D575C"/>
    <w:rsid w:val="007D5DE0"/>
    <w:rsid w:val="007D7C40"/>
    <w:rsid w:val="007E2A71"/>
    <w:rsid w:val="007F103E"/>
    <w:rsid w:val="007F2ED0"/>
    <w:rsid w:val="007F4947"/>
    <w:rsid w:val="007F71E7"/>
    <w:rsid w:val="007F7211"/>
    <w:rsid w:val="008000C4"/>
    <w:rsid w:val="008000F4"/>
    <w:rsid w:val="0080594D"/>
    <w:rsid w:val="00810486"/>
    <w:rsid w:val="00812D0B"/>
    <w:rsid w:val="00815334"/>
    <w:rsid w:val="00816C6D"/>
    <w:rsid w:val="0081777B"/>
    <w:rsid w:val="00820033"/>
    <w:rsid w:val="008218D9"/>
    <w:rsid w:val="008247A5"/>
    <w:rsid w:val="008275BC"/>
    <w:rsid w:val="0082795E"/>
    <w:rsid w:val="00836289"/>
    <w:rsid w:val="0084068A"/>
    <w:rsid w:val="00841D38"/>
    <w:rsid w:val="00844CD7"/>
    <w:rsid w:val="008479AB"/>
    <w:rsid w:val="008479D8"/>
    <w:rsid w:val="00847E05"/>
    <w:rsid w:val="00853FB8"/>
    <w:rsid w:val="00854071"/>
    <w:rsid w:val="008549EF"/>
    <w:rsid w:val="00855044"/>
    <w:rsid w:val="0085626A"/>
    <w:rsid w:val="008563D1"/>
    <w:rsid w:val="00861326"/>
    <w:rsid w:val="008624BB"/>
    <w:rsid w:val="00862E06"/>
    <w:rsid w:val="00864867"/>
    <w:rsid w:val="00864E85"/>
    <w:rsid w:val="00865F75"/>
    <w:rsid w:val="0086624E"/>
    <w:rsid w:val="008671DA"/>
    <w:rsid w:val="00867AFB"/>
    <w:rsid w:val="00871570"/>
    <w:rsid w:val="00871EE4"/>
    <w:rsid w:val="00871F3A"/>
    <w:rsid w:val="0087314F"/>
    <w:rsid w:val="00874674"/>
    <w:rsid w:val="00874C9B"/>
    <w:rsid w:val="008839F8"/>
    <w:rsid w:val="0088470C"/>
    <w:rsid w:val="00884D53"/>
    <w:rsid w:val="00885C31"/>
    <w:rsid w:val="008868B2"/>
    <w:rsid w:val="008877A3"/>
    <w:rsid w:val="00890AC5"/>
    <w:rsid w:val="00896D56"/>
    <w:rsid w:val="0089748F"/>
    <w:rsid w:val="008A09CF"/>
    <w:rsid w:val="008A1850"/>
    <w:rsid w:val="008A2EFD"/>
    <w:rsid w:val="008A2FD6"/>
    <w:rsid w:val="008A31B2"/>
    <w:rsid w:val="008A4FBC"/>
    <w:rsid w:val="008A5EC0"/>
    <w:rsid w:val="008A612C"/>
    <w:rsid w:val="008B301B"/>
    <w:rsid w:val="008B34FA"/>
    <w:rsid w:val="008B35BD"/>
    <w:rsid w:val="008B4807"/>
    <w:rsid w:val="008B532E"/>
    <w:rsid w:val="008B65F6"/>
    <w:rsid w:val="008B6A82"/>
    <w:rsid w:val="008B70AA"/>
    <w:rsid w:val="008B7390"/>
    <w:rsid w:val="008B7529"/>
    <w:rsid w:val="008C17BB"/>
    <w:rsid w:val="008C700B"/>
    <w:rsid w:val="008C7BDC"/>
    <w:rsid w:val="008D0E06"/>
    <w:rsid w:val="008D520F"/>
    <w:rsid w:val="008D5672"/>
    <w:rsid w:val="008D5742"/>
    <w:rsid w:val="008D587E"/>
    <w:rsid w:val="008D75E9"/>
    <w:rsid w:val="008D7D0D"/>
    <w:rsid w:val="008E0EAC"/>
    <w:rsid w:val="008E1EA5"/>
    <w:rsid w:val="008E24DC"/>
    <w:rsid w:val="008E2DBA"/>
    <w:rsid w:val="008E2EC7"/>
    <w:rsid w:val="008F4C11"/>
    <w:rsid w:val="008F4E17"/>
    <w:rsid w:val="008F652D"/>
    <w:rsid w:val="008F6C81"/>
    <w:rsid w:val="008F7195"/>
    <w:rsid w:val="008F75DA"/>
    <w:rsid w:val="008F76A3"/>
    <w:rsid w:val="00901AA8"/>
    <w:rsid w:val="00903D4D"/>
    <w:rsid w:val="00905C0F"/>
    <w:rsid w:val="00906EC6"/>
    <w:rsid w:val="009072BD"/>
    <w:rsid w:val="009077F1"/>
    <w:rsid w:val="0091018F"/>
    <w:rsid w:val="009107EE"/>
    <w:rsid w:val="0091200C"/>
    <w:rsid w:val="00912256"/>
    <w:rsid w:val="009122D2"/>
    <w:rsid w:val="00912939"/>
    <w:rsid w:val="009134AF"/>
    <w:rsid w:val="00914998"/>
    <w:rsid w:val="00914AB8"/>
    <w:rsid w:val="00916A66"/>
    <w:rsid w:val="0092039C"/>
    <w:rsid w:val="009209DB"/>
    <w:rsid w:val="00922580"/>
    <w:rsid w:val="00925F5A"/>
    <w:rsid w:val="0092647D"/>
    <w:rsid w:val="00926C84"/>
    <w:rsid w:val="0093001B"/>
    <w:rsid w:val="009318BD"/>
    <w:rsid w:val="00931B32"/>
    <w:rsid w:val="009326AD"/>
    <w:rsid w:val="00932AE8"/>
    <w:rsid w:val="0094060B"/>
    <w:rsid w:val="0094071A"/>
    <w:rsid w:val="00944DB8"/>
    <w:rsid w:val="009458BB"/>
    <w:rsid w:val="00947536"/>
    <w:rsid w:val="00951960"/>
    <w:rsid w:val="00954711"/>
    <w:rsid w:val="0095531A"/>
    <w:rsid w:val="0095565C"/>
    <w:rsid w:val="00955B94"/>
    <w:rsid w:val="00960DE7"/>
    <w:rsid w:val="00962309"/>
    <w:rsid w:val="009625EC"/>
    <w:rsid w:val="0096300A"/>
    <w:rsid w:val="00963A0F"/>
    <w:rsid w:val="00963FE0"/>
    <w:rsid w:val="009641F0"/>
    <w:rsid w:val="00971F81"/>
    <w:rsid w:val="0097430D"/>
    <w:rsid w:val="00974DAD"/>
    <w:rsid w:val="00975341"/>
    <w:rsid w:val="00975864"/>
    <w:rsid w:val="009814B0"/>
    <w:rsid w:val="0098218D"/>
    <w:rsid w:val="00983511"/>
    <w:rsid w:val="0098369C"/>
    <w:rsid w:val="00984CDD"/>
    <w:rsid w:val="0099081A"/>
    <w:rsid w:val="00990C2F"/>
    <w:rsid w:val="00991654"/>
    <w:rsid w:val="00995AFB"/>
    <w:rsid w:val="009A1C8F"/>
    <w:rsid w:val="009A2748"/>
    <w:rsid w:val="009A28C1"/>
    <w:rsid w:val="009A2B19"/>
    <w:rsid w:val="009A3016"/>
    <w:rsid w:val="009A3698"/>
    <w:rsid w:val="009A61FC"/>
    <w:rsid w:val="009A689D"/>
    <w:rsid w:val="009A778B"/>
    <w:rsid w:val="009A7FD4"/>
    <w:rsid w:val="009B371D"/>
    <w:rsid w:val="009B5D6A"/>
    <w:rsid w:val="009B5E94"/>
    <w:rsid w:val="009C1AF4"/>
    <w:rsid w:val="009C5B47"/>
    <w:rsid w:val="009C5EDE"/>
    <w:rsid w:val="009C6C6C"/>
    <w:rsid w:val="009D237C"/>
    <w:rsid w:val="009D2CB9"/>
    <w:rsid w:val="009D4632"/>
    <w:rsid w:val="009D48F8"/>
    <w:rsid w:val="009D57A6"/>
    <w:rsid w:val="009E06C0"/>
    <w:rsid w:val="009E094F"/>
    <w:rsid w:val="009E0B5F"/>
    <w:rsid w:val="009E11B6"/>
    <w:rsid w:val="009E1633"/>
    <w:rsid w:val="009E1A46"/>
    <w:rsid w:val="009E328A"/>
    <w:rsid w:val="009E7FFA"/>
    <w:rsid w:val="009F2A69"/>
    <w:rsid w:val="009F3A50"/>
    <w:rsid w:val="009F4C35"/>
    <w:rsid w:val="009F4C3F"/>
    <w:rsid w:val="00A00709"/>
    <w:rsid w:val="00A01FC0"/>
    <w:rsid w:val="00A02129"/>
    <w:rsid w:val="00A02273"/>
    <w:rsid w:val="00A02299"/>
    <w:rsid w:val="00A0288F"/>
    <w:rsid w:val="00A04ABD"/>
    <w:rsid w:val="00A0518A"/>
    <w:rsid w:val="00A05660"/>
    <w:rsid w:val="00A07FEC"/>
    <w:rsid w:val="00A101DB"/>
    <w:rsid w:val="00A1287B"/>
    <w:rsid w:val="00A14135"/>
    <w:rsid w:val="00A153E5"/>
    <w:rsid w:val="00A162F3"/>
    <w:rsid w:val="00A16E23"/>
    <w:rsid w:val="00A215C0"/>
    <w:rsid w:val="00A22E8F"/>
    <w:rsid w:val="00A2395A"/>
    <w:rsid w:val="00A24153"/>
    <w:rsid w:val="00A261BE"/>
    <w:rsid w:val="00A31639"/>
    <w:rsid w:val="00A319C8"/>
    <w:rsid w:val="00A32275"/>
    <w:rsid w:val="00A32DD7"/>
    <w:rsid w:val="00A3321B"/>
    <w:rsid w:val="00A33575"/>
    <w:rsid w:val="00A37594"/>
    <w:rsid w:val="00A37BAC"/>
    <w:rsid w:val="00A41955"/>
    <w:rsid w:val="00A431E4"/>
    <w:rsid w:val="00A43934"/>
    <w:rsid w:val="00A456E1"/>
    <w:rsid w:val="00A46FE7"/>
    <w:rsid w:val="00A47BDC"/>
    <w:rsid w:val="00A514A9"/>
    <w:rsid w:val="00A54090"/>
    <w:rsid w:val="00A5435B"/>
    <w:rsid w:val="00A55506"/>
    <w:rsid w:val="00A5614B"/>
    <w:rsid w:val="00A601CB"/>
    <w:rsid w:val="00A605E9"/>
    <w:rsid w:val="00A61404"/>
    <w:rsid w:val="00A622FF"/>
    <w:rsid w:val="00A704BF"/>
    <w:rsid w:val="00A71A02"/>
    <w:rsid w:val="00A731FF"/>
    <w:rsid w:val="00A7442C"/>
    <w:rsid w:val="00A74E05"/>
    <w:rsid w:val="00A7510D"/>
    <w:rsid w:val="00A7675C"/>
    <w:rsid w:val="00A7747E"/>
    <w:rsid w:val="00A8146C"/>
    <w:rsid w:val="00A81551"/>
    <w:rsid w:val="00A81CE9"/>
    <w:rsid w:val="00A823D8"/>
    <w:rsid w:val="00A824FD"/>
    <w:rsid w:val="00A8278F"/>
    <w:rsid w:val="00A82E47"/>
    <w:rsid w:val="00A844C6"/>
    <w:rsid w:val="00A84DF5"/>
    <w:rsid w:val="00A84F2F"/>
    <w:rsid w:val="00A857EC"/>
    <w:rsid w:val="00A86628"/>
    <w:rsid w:val="00A877A4"/>
    <w:rsid w:val="00A9534A"/>
    <w:rsid w:val="00A96CAB"/>
    <w:rsid w:val="00A97345"/>
    <w:rsid w:val="00AA4045"/>
    <w:rsid w:val="00AA5DD9"/>
    <w:rsid w:val="00AA604B"/>
    <w:rsid w:val="00AB1253"/>
    <w:rsid w:val="00AB1C97"/>
    <w:rsid w:val="00AB24CE"/>
    <w:rsid w:val="00AC01D7"/>
    <w:rsid w:val="00AC13D6"/>
    <w:rsid w:val="00AC19D9"/>
    <w:rsid w:val="00AC40AE"/>
    <w:rsid w:val="00AC6236"/>
    <w:rsid w:val="00AC6645"/>
    <w:rsid w:val="00AC7058"/>
    <w:rsid w:val="00AC7567"/>
    <w:rsid w:val="00AD0EF5"/>
    <w:rsid w:val="00AD14AB"/>
    <w:rsid w:val="00AD1885"/>
    <w:rsid w:val="00AD3353"/>
    <w:rsid w:val="00AE0ED6"/>
    <w:rsid w:val="00AE1F56"/>
    <w:rsid w:val="00AE25CB"/>
    <w:rsid w:val="00AF2BD0"/>
    <w:rsid w:val="00AF5800"/>
    <w:rsid w:val="00AF5F8E"/>
    <w:rsid w:val="00AF6470"/>
    <w:rsid w:val="00AF6CDE"/>
    <w:rsid w:val="00B04583"/>
    <w:rsid w:val="00B04D81"/>
    <w:rsid w:val="00B07E76"/>
    <w:rsid w:val="00B11DDA"/>
    <w:rsid w:val="00B13660"/>
    <w:rsid w:val="00B1621F"/>
    <w:rsid w:val="00B162EC"/>
    <w:rsid w:val="00B17394"/>
    <w:rsid w:val="00B20469"/>
    <w:rsid w:val="00B20607"/>
    <w:rsid w:val="00B21BA1"/>
    <w:rsid w:val="00B24205"/>
    <w:rsid w:val="00B251FD"/>
    <w:rsid w:val="00B259C1"/>
    <w:rsid w:val="00B304F7"/>
    <w:rsid w:val="00B33F39"/>
    <w:rsid w:val="00B355C1"/>
    <w:rsid w:val="00B35773"/>
    <w:rsid w:val="00B360BB"/>
    <w:rsid w:val="00B377E0"/>
    <w:rsid w:val="00B37D6A"/>
    <w:rsid w:val="00B40795"/>
    <w:rsid w:val="00B41CB8"/>
    <w:rsid w:val="00B42AE6"/>
    <w:rsid w:val="00B456F7"/>
    <w:rsid w:val="00B54A5D"/>
    <w:rsid w:val="00B56B7B"/>
    <w:rsid w:val="00B56B8F"/>
    <w:rsid w:val="00B62184"/>
    <w:rsid w:val="00B63CAF"/>
    <w:rsid w:val="00B650CE"/>
    <w:rsid w:val="00B665E0"/>
    <w:rsid w:val="00B66D86"/>
    <w:rsid w:val="00B6707F"/>
    <w:rsid w:val="00B679EE"/>
    <w:rsid w:val="00B73623"/>
    <w:rsid w:val="00B74036"/>
    <w:rsid w:val="00B7596A"/>
    <w:rsid w:val="00B770A3"/>
    <w:rsid w:val="00B81491"/>
    <w:rsid w:val="00B8255F"/>
    <w:rsid w:val="00B82ECE"/>
    <w:rsid w:val="00B831FF"/>
    <w:rsid w:val="00B909B7"/>
    <w:rsid w:val="00B91664"/>
    <w:rsid w:val="00B927DA"/>
    <w:rsid w:val="00B939F7"/>
    <w:rsid w:val="00B95565"/>
    <w:rsid w:val="00BA3C60"/>
    <w:rsid w:val="00BA5D2D"/>
    <w:rsid w:val="00BA77A3"/>
    <w:rsid w:val="00BB17B7"/>
    <w:rsid w:val="00BB6C3E"/>
    <w:rsid w:val="00BB77FB"/>
    <w:rsid w:val="00BC04AD"/>
    <w:rsid w:val="00BC056B"/>
    <w:rsid w:val="00BC08F0"/>
    <w:rsid w:val="00BC0C91"/>
    <w:rsid w:val="00BC11CB"/>
    <w:rsid w:val="00BC1727"/>
    <w:rsid w:val="00BC23F7"/>
    <w:rsid w:val="00BC3A7A"/>
    <w:rsid w:val="00BC5996"/>
    <w:rsid w:val="00BC77D9"/>
    <w:rsid w:val="00BD0086"/>
    <w:rsid w:val="00BD019A"/>
    <w:rsid w:val="00BD1D1B"/>
    <w:rsid w:val="00BD3601"/>
    <w:rsid w:val="00BD4188"/>
    <w:rsid w:val="00BD571B"/>
    <w:rsid w:val="00BD6135"/>
    <w:rsid w:val="00BE07DA"/>
    <w:rsid w:val="00BE0B85"/>
    <w:rsid w:val="00BE185A"/>
    <w:rsid w:val="00BE4F71"/>
    <w:rsid w:val="00BE53AC"/>
    <w:rsid w:val="00BE542E"/>
    <w:rsid w:val="00BE6A50"/>
    <w:rsid w:val="00BF0370"/>
    <w:rsid w:val="00BF1002"/>
    <w:rsid w:val="00BF539D"/>
    <w:rsid w:val="00BF6F0E"/>
    <w:rsid w:val="00BF7BBD"/>
    <w:rsid w:val="00C000C3"/>
    <w:rsid w:val="00C04E60"/>
    <w:rsid w:val="00C0618A"/>
    <w:rsid w:val="00C07799"/>
    <w:rsid w:val="00C12630"/>
    <w:rsid w:val="00C13C01"/>
    <w:rsid w:val="00C14CA1"/>
    <w:rsid w:val="00C14F0C"/>
    <w:rsid w:val="00C15AFE"/>
    <w:rsid w:val="00C17F48"/>
    <w:rsid w:val="00C21446"/>
    <w:rsid w:val="00C23107"/>
    <w:rsid w:val="00C238D2"/>
    <w:rsid w:val="00C24B93"/>
    <w:rsid w:val="00C261F6"/>
    <w:rsid w:val="00C26964"/>
    <w:rsid w:val="00C27296"/>
    <w:rsid w:val="00C275A9"/>
    <w:rsid w:val="00C31F02"/>
    <w:rsid w:val="00C32183"/>
    <w:rsid w:val="00C339D5"/>
    <w:rsid w:val="00C33BD1"/>
    <w:rsid w:val="00C3616F"/>
    <w:rsid w:val="00C37FB9"/>
    <w:rsid w:val="00C4234E"/>
    <w:rsid w:val="00C42BE1"/>
    <w:rsid w:val="00C43010"/>
    <w:rsid w:val="00C4561D"/>
    <w:rsid w:val="00C50300"/>
    <w:rsid w:val="00C51B30"/>
    <w:rsid w:val="00C5327B"/>
    <w:rsid w:val="00C53E22"/>
    <w:rsid w:val="00C5589E"/>
    <w:rsid w:val="00C56019"/>
    <w:rsid w:val="00C56C55"/>
    <w:rsid w:val="00C60B9A"/>
    <w:rsid w:val="00C61559"/>
    <w:rsid w:val="00C65138"/>
    <w:rsid w:val="00C678B3"/>
    <w:rsid w:val="00C67F94"/>
    <w:rsid w:val="00C7152F"/>
    <w:rsid w:val="00C728DB"/>
    <w:rsid w:val="00C735A2"/>
    <w:rsid w:val="00C7463C"/>
    <w:rsid w:val="00C80D30"/>
    <w:rsid w:val="00C860DC"/>
    <w:rsid w:val="00C96E12"/>
    <w:rsid w:val="00C97274"/>
    <w:rsid w:val="00CA2461"/>
    <w:rsid w:val="00CA3378"/>
    <w:rsid w:val="00CA43B2"/>
    <w:rsid w:val="00CA4B38"/>
    <w:rsid w:val="00CA5DA4"/>
    <w:rsid w:val="00CA6AAB"/>
    <w:rsid w:val="00CA7DE4"/>
    <w:rsid w:val="00CB010D"/>
    <w:rsid w:val="00CB14CA"/>
    <w:rsid w:val="00CB1E8C"/>
    <w:rsid w:val="00CB2BEF"/>
    <w:rsid w:val="00CC035E"/>
    <w:rsid w:val="00CC0E10"/>
    <w:rsid w:val="00CC1D12"/>
    <w:rsid w:val="00CC24BD"/>
    <w:rsid w:val="00CC2B92"/>
    <w:rsid w:val="00CC2C37"/>
    <w:rsid w:val="00CC3447"/>
    <w:rsid w:val="00CC3708"/>
    <w:rsid w:val="00CC55DD"/>
    <w:rsid w:val="00CC737F"/>
    <w:rsid w:val="00CC7683"/>
    <w:rsid w:val="00CD1E71"/>
    <w:rsid w:val="00CD46A5"/>
    <w:rsid w:val="00CD58E9"/>
    <w:rsid w:val="00CD5DB3"/>
    <w:rsid w:val="00CE13FE"/>
    <w:rsid w:val="00CE45E4"/>
    <w:rsid w:val="00CE5A89"/>
    <w:rsid w:val="00CE6D18"/>
    <w:rsid w:val="00CE749A"/>
    <w:rsid w:val="00CF0004"/>
    <w:rsid w:val="00CF21AD"/>
    <w:rsid w:val="00CF2CF3"/>
    <w:rsid w:val="00CF327E"/>
    <w:rsid w:val="00CF3B0F"/>
    <w:rsid w:val="00CF472F"/>
    <w:rsid w:val="00D01803"/>
    <w:rsid w:val="00D01BAC"/>
    <w:rsid w:val="00D0224D"/>
    <w:rsid w:val="00D037B9"/>
    <w:rsid w:val="00D03C6D"/>
    <w:rsid w:val="00D04026"/>
    <w:rsid w:val="00D04040"/>
    <w:rsid w:val="00D04EF8"/>
    <w:rsid w:val="00D0539E"/>
    <w:rsid w:val="00D07EB7"/>
    <w:rsid w:val="00D114A0"/>
    <w:rsid w:val="00D13BA5"/>
    <w:rsid w:val="00D1586C"/>
    <w:rsid w:val="00D1779A"/>
    <w:rsid w:val="00D21AEA"/>
    <w:rsid w:val="00D24E93"/>
    <w:rsid w:val="00D25272"/>
    <w:rsid w:val="00D26188"/>
    <w:rsid w:val="00D26840"/>
    <w:rsid w:val="00D26ABB"/>
    <w:rsid w:val="00D3306E"/>
    <w:rsid w:val="00D33E52"/>
    <w:rsid w:val="00D33EA4"/>
    <w:rsid w:val="00D34864"/>
    <w:rsid w:val="00D3657A"/>
    <w:rsid w:val="00D37507"/>
    <w:rsid w:val="00D4077D"/>
    <w:rsid w:val="00D444B1"/>
    <w:rsid w:val="00D46EB6"/>
    <w:rsid w:val="00D52405"/>
    <w:rsid w:val="00D5563B"/>
    <w:rsid w:val="00D56D39"/>
    <w:rsid w:val="00D5716A"/>
    <w:rsid w:val="00D60CDD"/>
    <w:rsid w:val="00D66D44"/>
    <w:rsid w:val="00D6743C"/>
    <w:rsid w:val="00D74D2E"/>
    <w:rsid w:val="00D76690"/>
    <w:rsid w:val="00D832CA"/>
    <w:rsid w:val="00D840D4"/>
    <w:rsid w:val="00D84C80"/>
    <w:rsid w:val="00D85671"/>
    <w:rsid w:val="00D86F97"/>
    <w:rsid w:val="00D91971"/>
    <w:rsid w:val="00D92DB6"/>
    <w:rsid w:val="00D96E4C"/>
    <w:rsid w:val="00DA0F55"/>
    <w:rsid w:val="00DA2363"/>
    <w:rsid w:val="00DA49CD"/>
    <w:rsid w:val="00DB1024"/>
    <w:rsid w:val="00DB2118"/>
    <w:rsid w:val="00DB4FF5"/>
    <w:rsid w:val="00DB53D1"/>
    <w:rsid w:val="00DB58C5"/>
    <w:rsid w:val="00DB5F91"/>
    <w:rsid w:val="00DB61E0"/>
    <w:rsid w:val="00DB70E3"/>
    <w:rsid w:val="00DC3836"/>
    <w:rsid w:val="00DC4646"/>
    <w:rsid w:val="00DC528E"/>
    <w:rsid w:val="00DC70CF"/>
    <w:rsid w:val="00DC7EA2"/>
    <w:rsid w:val="00DD05AE"/>
    <w:rsid w:val="00DD1395"/>
    <w:rsid w:val="00DD2202"/>
    <w:rsid w:val="00DD33B5"/>
    <w:rsid w:val="00DD57C4"/>
    <w:rsid w:val="00DE1557"/>
    <w:rsid w:val="00DE181F"/>
    <w:rsid w:val="00DE41F3"/>
    <w:rsid w:val="00DE48F1"/>
    <w:rsid w:val="00DE72CD"/>
    <w:rsid w:val="00DF091D"/>
    <w:rsid w:val="00DF11BB"/>
    <w:rsid w:val="00DF3807"/>
    <w:rsid w:val="00DF56E2"/>
    <w:rsid w:val="00DF5D56"/>
    <w:rsid w:val="00E004BD"/>
    <w:rsid w:val="00E00EDB"/>
    <w:rsid w:val="00E0242D"/>
    <w:rsid w:val="00E048CE"/>
    <w:rsid w:val="00E0543E"/>
    <w:rsid w:val="00E07951"/>
    <w:rsid w:val="00E10D6B"/>
    <w:rsid w:val="00E11A1B"/>
    <w:rsid w:val="00E11E64"/>
    <w:rsid w:val="00E12482"/>
    <w:rsid w:val="00E144AA"/>
    <w:rsid w:val="00E161D2"/>
    <w:rsid w:val="00E20EDF"/>
    <w:rsid w:val="00E21345"/>
    <w:rsid w:val="00E26CEF"/>
    <w:rsid w:val="00E301F6"/>
    <w:rsid w:val="00E30E69"/>
    <w:rsid w:val="00E32799"/>
    <w:rsid w:val="00E332BE"/>
    <w:rsid w:val="00E335E0"/>
    <w:rsid w:val="00E34AC5"/>
    <w:rsid w:val="00E400F5"/>
    <w:rsid w:val="00E4124C"/>
    <w:rsid w:val="00E424F0"/>
    <w:rsid w:val="00E4462D"/>
    <w:rsid w:val="00E45BDF"/>
    <w:rsid w:val="00E52189"/>
    <w:rsid w:val="00E52CA2"/>
    <w:rsid w:val="00E543A5"/>
    <w:rsid w:val="00E54AB8"/>
    <w:rsid w:val="00E55627"/>
    <w:rsid w:val="00E56999"/>
    <w:rsid w:val="00E5702B"/>
    <w:rsid w:val="00E61082"/>
    <w:rsid w:val="00E612D6"/>
    <w:rsid w:val="00E65EDE"/>
    <w:rsid w:val="00E70731"/>
    <w:rsid w:val="00E70B88"/>
    <w:rsid w:val="00E720E5"/>
    <w:rsid w:val="00E75E64"/>
    <w:rsid w:val="00E766AD"/>
    <w:rsid w:val="00E801E7"/>
    <w:rsid w:val="00E81B20"/>
    <w:rsid w:val="00E82BBA"/>
    <w:rsid w:val="00E838B9"/>
    <w:rsid w:val="00E84182"/>
    <w:rsid w:val="00E84338"/>
    <w:rsid w:val="00E84913"/>
    <w:rsid w:val="00E86F0B"/>
    <w:rsid w:val="00E90318"/>
    <w:rsid w:val="00E92400"/>
    <w:rsid w:val="00E92592"/>
    <w:rsid w:val="00E93AC4"/>
    <w:rsid w:val="00E93EB6"/>
    <w:rsid w:val="00E940C4"/>
    <w:rsid w:val="00E96A36"/>
    <w:rsid w:val="00EA29F0"/>
    <w:rsid w:val="00EA6DD7"/>
    <w:rsid w:val="00EA70B0"/>
    <w:rsid w:val="00EB0439"/>
    <w:rsid w:val="00EB119F"/>
    <w:rsid w:val="00EB15D4"/>
    <w:rsid w:val="00EB58F7"/>
    <w:rsid w:val="00EB6DC0"/>
    <w:rsid w:val="00EC05A6"/>
    <w:rsid w:val="00EC07B5"/>
    <w:rsid w:val="00EC0CFE"/>
    <w:rsid w:val="00EC1D43"/>
    <w:rsid w:val="00EC2153"/>
    <w:rsid w:val="00EC31B2"/>
    <w:rsid w:val="00EC7E2D"/>
    <w:rsid w:val="00ED00A1"/>
    <w:rsid w:val="00ED15C0"/>
    <w:rsid w:val="00ED387D"/>
    <w:rsid w:val="00ED491A"/>
    <w:rsid w:val="00ED57E3"/>
    <w:rsid w:val="00EE04EF"/>
    <w:rsid w:val="00EE2A3B"/>
    <w:rsid w:val="00EE3618"/>
    <w:rsid w:val="00EE3B39"/>
    <w:rsid w:val="00EE6187"/>
    <w:rsid w:val="00EE7853"/>
    <w:rsid w:val="00EF24D4"/>
    <w:rsid w:val="00EF4020"/>
    <w:rsid w:val="00EF6467"/>
    <w:rsid w:val="00EF6FC7"/>
    <w:rsid w:val="00F02368"/>
    <w:rsid w:val="00F06746"/>
    <w:rsid w:val="00F06AF6"/>
    <w:rsid w:val="00F07708"/>
    <w:rsid w:val="00F0781E"/>
    <w:rsid w:val="00F105AC"/>
    <w:rsid w:val="00F122E4"/>
    <w:rsid w:val="00F12C35"/>
    <w:rsid w:val="00F13E97"/>
    <w:rsid w:val="00F1437D"/>
    <w:rsid w:val="00F20010"/>
    <w:rsid w:val="00F24F92"/>
    <w:rsid w:val="00F251C4"/>
    <w:rsid w:val="00F26EA8"/>
    <w:rsid w:val="00F30FA2"/>
    <w:rsid w:val="00F33A6E"/>
    <w:rsid w:val="00F36DEA"/>
    <w:rsid w:val="00F36E66"/>
    <w:rsid w:val="00F3716E"/>
    <w:rsid w:val="00F37DFE"/>
    <w:rsid w:val="00F41470"/>
    <w:rsid w:val="00F41B01"/>
    <w:rsid w:val="00F41C34"/>
    <w:rsid w:val="00F42028"/>
    <w:rsid w:val="00F42B5E"/>
    <w:rsid w:val="00F433F9"/>
    <w:rsid w:val="00F45200"/>
    <w:rsid w:val="00F46F0C"/>
    <w:rsid w:val="00F47667"/>
    <w:rsid w:val="00F47DC2"/>
    <w:rsid w:val="00F50449"/>
    <w:rsid w:val="00F53B58"/>
    <w:rsid w:val="00F57F21"/>
    <w:rsid w:val="00F610D3"/>
    <w:rsid w:val="00F625E8"/>
    <w:rsid w:val="00F628A9"/>
    <w:rsid w:val="00F64DBD"/>
    <w:rsid w:val="00F668D3"/>
    <w:rsid w:val="00F66998"/>
    <w:rsid w:val="00F66CAF"/>
    <w:rsid w:val="00F66F6E"/>
    <w:rsid w:val="00F70027"/>
    <w:rsid w:val="00F70082"/>
    <w:rsid w:val="00F701C0"/>
    <w:rsid w:val="00F72C02"/>
    <w:rsid w:val="00F72D15"/>
    <w:rsid w:val="00F74E2B"/>
    <w:rsid w:val="00F766DC"/>
    <w:rsid w:val="00F7761C"/>
    <w:rsid w:val="00F8068D"/>
    <w:rsid w:val="00F81192"/>
    <w:rsid w:val="00F813CE"/>
    <w:rsid w:val="00F82CF5"/>
    <w:rsid w:val="00F8418C"/>
    <w:rsid w:val="00F853EE"/>
    <w:rsid w:val="00F85616"/>
    <w:rsid w:val="00F857C0"/>
    <w:rsid w:val="00F90303"/>
    <w:rsid w:val="00F91CD8"/>
    <w:rsid w:val="00F92F05"/>
    <w:rsid w:val="00F931DF"/>
    <w:rsid w:val="00F94BD9"/>
    <w:rsid w:val="00FA1CB9"/>
    <w:rsid w:val="00FA2422"/>
    <w:rsid w:val="00FA30B7"/>
    <w:rsid w:val="00FA4DE5"/>
    <w:rsid w:val="00FA73AF"/>
    <w:rsid w:val="00FA74AD"/>
    <w:rsid w:val="00FA76C2"/>
    <w:rsid w:val="00FB1C9A"/>
    <w:rsid w:val="00FB1E3F"/>
    <w:rsid w:val="00FB21DB"/>
    <w:rsid w:val="00FB2BD1"/>
    <w:rsid w:val="00FB2FE1"/>
    <w:rsid w:val="00FB3768"/>
    <w:rsid w:val="00FB6444"/>
    <w:rsid w:val="00FB686C"/>
    <w:rsid w:val="00FB7C78"/>
    <w:rsid w:val="00FC18CC"/>
    <w:rsid w:val="00FC35E7"/>
    <w:rsid w:val="00FC46F8"/>
    <w:rsid w:val="00FC4D29"/>
    <w:rsid w:val="00FD008B"/>
    <w:rsid w:val="00FD3EC1"/>
    <w:rsid w:val="00FD6B4A"/>
    <w:rsid w:val="00FE37C4"/>
    <w:rsid w:val="00FE3998"/>
    <w:rsid w:val="00FE4EEA"/>
    <w:rsid w:val="00FE53A4"/>
    <w:rsid w:val="00FE545D"/>
    <w:rsid w:val="00FE6C0C"/>
    <w:rsid w:val="00FE7B38"/>
    <w:rsid w:val="00FF4F90"/>
    <w:rsid w:val="00FF4F9F"/>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68"/>
    <w:rPr>
      <w:sz w:val="24"/>
      <w:szCs w:val="24"/>
      <w:lang w:eastAsia="en-US" w:bidi="ar-SA"/>
    </w:rPr>
  </w:style>
  <w:style w:type="paragraph" w:styleId="Heading1">
    <w:name w:val="heading 1"/>
    <w:basedOn w:val="Normal"/>
    <w:next w:val="Normal"/>
    <w:link w:val="Heading1Char"/>
    <w:qFormat/>
    <w:rsid w:val="00361C68"/>
    <w:pPr>
      <w:keepNext/>
      <w:outlineLvl w:val="0"/>
    </w:pPr>
    <w:rPr>
      <w:b/>
      <w:bCs/>
      <w:u w:val="single"/>
    </w:rPr>
  </w:style>
  <w:style w:type="paragraph" w:styleId="Heading2">
    <w:name w:val="heading 2"/>
    <w:basedOn w:val="Normal"/>
    <w:next w:val="Normal"/>
    <w:qFormat/>
    <w:rsid w:val="00361C68"/>
    <w:pPr>
      <w:keepNext/>
      <w:ind w:left="2160" w:firstLine="720"/>
      <w:outlineLvl w:val="1"/>
    </w:pPr>
    <w:rPr>
      <w:rFonts w:ascii="Verdana" w:hAnsi="Verdana" w:cs="Arial"/>
      <w:b/>
    </w:rPr>
  </w:style>
  <w:style w:type="paragraph" w:styleId="Heading3">
    <w:name w:val="heading 3"/>
    <w:basedOn w:val="Normal"/>
    <w:next w:val="Normal"/>
    <w:qFormat/>
    <w:rsid w:val="00361C68"/>
    <w:pPr>
      <w:keepNext/>
      <w:tabs>
        <w:tab w:val="left" w:pos="2160"/>
      </w:tabs>
      <w:ind w:left="2160" w:hanging="2160"/>
      <w:jc w:val="both"/>
      <w:outlineLvl w:val="2"/>
    </w:pPr>
    <w:rPr>
      <w:rFonts w:ascii="Verdana" w:hAnsi="Verdan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61C68"/>
    <w:pPr>
      <w:tabs>
        <w:tab w:val="left" w:pos="2520"/>
      </w:tabs>
      <w:ind w:left="2520"/>
    </w:pPr>
    <w:rPr>
      <w:rFonts w:ascii="Arial" w:hAnsi="Arial" w:cs="Arial"/>
      <w:color w:val="333333"/>
      <w:szCs w:val="28"/>
      <w:lang w:val="en-GB"/>
    </w:rPr>
  </w:style>
  <w:style w:type="paragraph" w:styleId="NormalWeb">
    <w:name w:val="Normal (Web)"/>
    <w:basedOn w:val="Normal"/>
    <w:uiPriority w:val="99"/>
    <w:rsid w:val="00361C68"/>
    <w:pPr>
      <w:spacing w:before="100" w:beforeAutospacing="1" w:after="100" w:afterAutospacing="1"/>
    </w:pPr>
  </w:style>
  <w:style w:type="character" w:customStyle="1" w:styleId="titolo1">
    <w:name w:val="titolo1"/>
    <w:basedOn w:val="DefaultParagraphFont"/>
    <w:rsid w:val="00361C68"/>
    <w:rPr>
      <w:rFonts w:ascii="Arial" w:hAnsi="Arial" w:cs="Arial" w:hint="default"/>
      <w:b/>
      <w:bCs/>
      <w:i w:val="0"/>
      <w:iCs w:val="0"/>
      <w:strike w:val="0"/>
      <w:dstrike w:val="0"/>
      <w:color w:val="1C7377"/>
      <w:sz w:val="36"/>
      <w:szCs w:val="36"/>
      <w:u w:val="none"/>
      <w:effect w:val="none"/>
    </w:rPr>
  </w:style>
  <w:style w:type="paragraph" w:customStyle="1" w:styleId="Achievement">
    <w:name w:val="Achievement"/>
    <w:basedOn w:val="BodyText"/>
    <w:autoRedefine/>
    <w:rsid w:val="00361C68"/>
    <w:pPr>
      <w:spacing w:after="60" w:line="220" w:lineRule="atLeast"/>
      <w:ind w:left="-108" w:right="-360"/>
    </w:pPr>
    <w:rPr>
      <w:sz w:val="20"/>
      <w:szCs w:val="20"/>
      <w:lang w:val="en-GB"/>
    </w:rPr>
  </w:style>
  <w:style w:type="paragraph" w:styleId="BodyText">
    <w:name w:val="Body Text"/>
    <w:basedOn w:val="Normal"/>
    <w:rsid w:val="00361C68"/>
    <w:pPr>
      <w:spacing w:after="120"/>
    </w:pPr>
  </w:style>
  <w:style w:type="paragraph" w:styleId="FootnoteText">
    <w:name w:val="footnote text"/>
    <w:basedOn w:val="Normal"/>
    <w:semiHidden/>
    <w:rsid w:val="0068799A"/>
    <w:rPr>
      <w:sz w:val="20"/>
      <w:szCs w:val="20"/>
    </w:rPr>
  </w:style>
  <w:style w:type="character" w:styleId="FootnoteReference">
    <w:name w:val="footnote reference"/>
    <w:basedOn w:val="DefaultParagraphFont"/>
    <w:semiHidden/>
    <w:rsid w:val="0068799A"/>
    <w:rPr>
      <w:vertAlign w:val="superscript"/>
    </w:rPr>
  </w:style>
  <w:style w:type="paragraph" w:styleId="Footer">
    <w:name w:val="footer"/>
    <w:basedOn w:val="Normal"/>
    <w:rsid w:val="000542B9"/>
    <w:pPr>
      <w:tabs>
        <w:tab w:val="center" w:pos="4153"/>
        <w:tab w:val="right" w:pos="8306"/>
      </w:tabs>
    </w:pPr>
  </w:style>
  <w:style w:type="character" w:styleId="PageNumber">
    <w:name w:val="page number"/>
    <w:basedOn w:val="DefaultParagraphFont"/>
    <w:rsid w:val="000542B9"/>
  </w:style>
  <w:style w:type="paragraph" w:customStyle="1" w:styleId="Default">
    <w:name w:val="Default"/>
    <w:rsid w:val="00CE13FE"/>
    <w:pPr>
      <w:autoSpaceDE w:val="0"/>
      <w:autoSpaceDN w:val="0"/>
      <w:adjustRightInd w:val="0"/>
    </w:pPr>
    <w:rPr>
      <w:rFonts w:ascii="Arial" w:hAnsi="Arial" w:cs="Arial"/>
      <w:color w:val="000000"/>
      <w:sz w:val="24"/>
      <w:szCs w:val="24"/>
      <w:lang w:val="en-GB" w:eastAsia="en-GB" w:bidi="ar-SA"/>
    </w:rPr>
  </w:style>
  <w:style w:type="paragraph" w:styleId="Header">
    <w:name w:val="header"/>
    <w:basedOn w:val="Normal"/>
    <w:link w:val="HeaderChar"/>
    <w:uiPriority w:val="99"/>
    <w:semiHidden/>
    <w:unhideWhenUsed/>
    <w:rsid w:val="006F0629"/>
    <w:pPr>
      <w:tabs>
        <w:tab w:val="center" w:pos="4513"/>
        <w:tab w:val="right" w:pos="9026"/>
      </w:tabs>
    </w:pPr>
  </w:style>
  <w:style w:type="character" w:customStyle="1" w:styleId="HeaderChar">
    <w:name w:val="Header Char"/>
    <w:basedOn w:val="DefaultParagraphFont"/>
    <w:link w:val="Header"/>
    <w:uiPriority w:val="99"/>
    <w:semiHidden/>
    <w:rsid w:val="006F0629"/>
    <w:rPr>
      <w:sz w:val="24"/>
      <w:szCs w:val="24"/>
      <w:lang w:val="en-US" w:eastAsia="en-US"/>
    </w:rPr>
  </w:style>
  <w:style w:type="character" w:customStyle="1" w:styleId="BodyTextIndentChar">
    <w:name w:val="Body Text Indent Char"/>
    <w:basedOn w:val="DefaultParagraphFont"/>
    <w:link w:val="BodyTextIndent"/>
    <w:rsid w:val="00361065"/>
    <w:rPr>
      <w:rFonts w:ascii="Arial" w:hAnsi="Arial" w:cs="Arial"/>
      <w:color w:val="333333"/>
      <w:sz w:val="24"/>
      <w:szCs w:val="28"/>
      <w:lang w:eastAsia="en-US"/>
    </w:rPr>
  </w:style>
  <w:style w:type="paragraph" w:styleId="ListParagraph">
    <w:name w:val="List Paragraph"/>
    <w:basedOn w:val="Normal"/>
    <w:uiPriority w:val="34"/>
    <w:qFormat/>
    <w:rsid w:val="00361065"/>
    <w:pPr>
      <w:ind w:left="720"/>
      <w:contextualSpacing/>
    </w:pPr>
  </w:style>
  <w:style w:type="paragraph" w:styleId="NoSpacing">
    <w:name w:val="No Spacing"/>
    <w:uiPriority w:val="1"/>
    <w:qFormat/>
    <w:rsid w:val="00655BED"/>
    <w:rPr>
      <w:sz w:val="24"/>
      <w:szCs w:val="24"/>
      <w:lang w:eastAsia="en-US" w:bidi="ar-SA"/>
    </w:rPr>
  </w:style>
  <w:style w:type="character" w:customStyle="1" w:styleId="apple-style-span">
    <w:name w:val="apple-style-span"/>
    <w:basedOn w:val="DefaultParagraphFont"/>
    <w:rsid w:val="00A05660"/>
  </w:style>
  <w:style w:type="character" w:styleId="Hyperlink">
    <w:name w:val="Hyperlink"/>
    <w:basedOn w:val="DefaultParagraphFont"/>
    <w:uiPriority w:val="99"/>
    <w:unhideWhenUsed/>
    <w:rsid w:val="002177C4"/>
    <w:rPr>
      <w:color w:val="0000FF"/>
      <w:u w:val="single"/>
    </w:rPr>
  </w:style>
  <w:style w:type="character" w:customStyle="1" w:styleId="apple-converted-space">
    <w:name w:val="apple-converted-space"/>
    <w:basedOn w:val="DefaultParagraphFont"/>
    <w:rsid w:val="007D575C"/>
  </w:style>
  <w:style w:type="character" w:customStyle="1" w:styleId="Heading1Char">
    <w:name w:val="Heading 1 Char"/>
    <w:basedOn w:val="DefaultParagraphFont"/>
    <w:link w:val="Heading1"/>
    <w:rsid w:val="00774704"/>
    <w:rPr>
      <w:b/>
      <w:bCs/>
      <w:sz w:val="24"/>
      <w:szCs w:val="24"/>
      <w:u w:val="single"/>
      <w:lang w:val="en-US" w:eastAsia="en-US"/>
    </w:rPr>
  </w:style>
  <w:style w:type="paragraph" w:styleId="PlainText">
    <w:name w:val="Plain Text"/>
    <w:basedOn w:val="Normal"/>
    <w:link w:val="PlainTextChar"/>
    <w:rsid w:val="00DB70E3"/>
    <w:rPr>
      <w:rFonts w:ascii="Courier New" w:hAnsi="Courier New"/>
      <w:sz w:val="20"/>
      <w:szCs w:val="20"/>
    </w:rPr>
  </w:style>
  <w:style w:type="character" w:customStyle="1" w:styleId="PlainTextChar">
    <w:name w:val="Plain Text Char"/>
    <w:basedOn w:val="DefaultParagraphFont"/>
    <w:link w:val="PlainText"/>
    <w:rsid w:val="00DB70E3"/>
    <w:rPr>
      <w:rFonts w:ascii="Courier New" w:hAnsi="Courier New"/>
      <w:lang w:bidi="ar-SA"/>
    </w:rPr>
  </w:style>
  <w:style w:type="paragraph" w:styleId="BalloonText">
    <w:name w:val="Balloon Text"/>
    <w:basedOn w:val="Normal"/>
    <w:link w:val="BalloonTextChar"/>
    <w:uiPriority w:val="99"/>
    <w:semiHidden/>
    <w:unhideWhenUsed/>
    <w:rsid w:val="000A2644"/>
    <w:rPr>
      <w:rFonts w:ascii="Tahoma" w:hAnsi="Tahoma" w:cs="Tahoma"/>
      <w:sz w:val="16"/>
      <w:szCs w:val="16"/>
    </w:rPr>
  </w:style>
  <w:style w:type="character" w:customStyle="1" w:styleId="BalloonTextChar">
    <w:name w:val="Balloon Text Char"/>
    <w:basedOn w:val="DefaultParagraphFont"/>
    <w:link w:val="BalloonText"/>
    <w:uiPriority w:val="99"/>
    <w:semiHidden/>
    <w:rsid w:val="000A2644"/>
    <w:rPr>
      <w:rFonts w:ascii="Tahoma" w:hAnsi="Tahoma" w:cs="Tahoma"/>
      <w:sz w:val="16"/>
      <w:szCs w:val="16"/>
      <w:lang w:eastAsia="en-US" w:bidi="ar-SA"/>
    </w:rPr>
  </w:style>
  <w:style w:type="character" w:styleId="Strong">
    <w:name w:val="Strong"/>
    <w:basedOn w:val="DefaultParagraphFont"/>
    <w:uiPriority w:val="22"/>
    <w:qFormat/>
    <w:rsid w:val="00FA74AD"/>
    <w:rPr>
      <w:rFonts w:cs="Times New Roman"/>
      <w:b/>
      <w:bCs/>
    </w:rPr>
  </w:style>
  <w:style w:type="paragraph" w:customStyle="1" w:styleId="description1">
    <w:name w:val="description1"/>
    <w:basedOn w:val="Normal"/>
    <w:rsid w:val="002B546E"/>
    <w:pPr>
      <w:spacing w:after="150"/>
      <w:ind w:left="300"/>
    </w:pPr>
    <w:rPr>
      <w:sz w:val="31"/>
      <w:szCs w:val="31"/>
      <w:lang w:val="en-IN" w:eastAsia="ar-SA"/>
    </w:rPr>
  </w:style>
  <w:style w:type="character" w:styleId="FollowedHyperlink">
    <w:name w:val="FollowedHyperlink"/>
    <w:basedOn w:val="DefaultParagraphFont"/>
    <w:uiPriority w:val="99"/>
    <w:semiHidden/>
    <w:unhideWhenUsed/>
    <w:rsid w:val="00597682"/>
    <w:rPr>
      <w:color w:val="800080" w:themeColor="followedHyperlink"/>
      <w:u w:val="single"/>
    </w:rPr>
  </w:style>
  <w:style w:type="character" w:customStyle="1" w:styleId="labeldef">
    <w:name w:val="labeldef"/>
    <w:basedOn w:val="DefaultParagraphFont"/>
    <w:rsid w:val="00030F37"/>
  </w:style>
  <w:style w:type="table" w:styleId="TableGrid">
    <w:name w:val="Table Grid"/>
    <w:basedOn w:val="TableNormal"/>
    <w:uiPriority w:val="59"/>
    <w:rsid w:val="00393E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950399">
      <w:bodyDiv w:val="1"/>
      <w:marLeft w:val="0"/>
      <w:marRight w:val="0"/>
      <w:marTop w:val="0"/>
      <w:marBottom w:val="0"/>
      <w:divBdr>
        <w:top w:val="none" w:sz="0" w:space="0" w:color="auto"/>
        <w:left w:val="none" w:sz="0" w:space="0" w:color="auto"/>
        <w:bottom w:val="none" w:sz="0" w:space="0" w:color="auto"/>
        <w:right w:val="none" w:sz="0" w:space="0" w:color="auto"/>
      </w:divBdr>
    </w:div>
    <w:div w:id="221018572">
      <w:bodyDiv w:val="1"/>
      <w:marLeft w:val="0"/>
      <w:marRight w:val="0"/>
      <w:marTop w:val="0"/>
      <w:marBottom w:val="0"/>
      <w:divBdr>
        <w:top w:val="none" w:sz="0" w:space="0" w:color="auto"/>
        <w:left w:val="none" w:sz="0" w:space="0" w:color="auto"/>
        <w:bottom w:val="none" w:sz="0" w:space="0" w:color="auto"/>
        <w:right w:val="none" w:sz="0" w:space="0" w:color="auto"/>
      </w:divBdr>
    </w:div>
    <w:div w:id="316108031">
      <w:bodyDiv w:val="1"/>
      <w:marLeft w:val="0"/>
      <w:marRight w:val="0"/>
      <w:marTop w:val="0"/>
      <w:marBottom w:val="0"/>
      <w:divBdr>
        <w:top w:val="none" w:sz="0" w:space="0" w:color="auto"/>
        <w:left w:val="none" w:sz="0" w:space="0" w:color="auto"/>
        <w:bottom w:val="none" w:sz="0" w:space="0" w:color="auto"/>
        <w:right w:val="none" w:sz="0" w:space="0" w:color="auto"/>
      </w:divBdr>
    </w:div>
    <w:div w:id="335115435">
      <w:bodyDiv w:val="1"/>
      <w:marLeft w:val="0"/>
      <w:marRight w:val="0"/>
      <w:marTop w:val="0"/>
      <w:marBottom w:val="0"/>
      <w:divBdr>
        <w:top w:val="none" w:sz="0" w:space="0" w:color="auto"/>
        <w:left w:val="none" w:sz="0" w:space="0" w:color="auto"/>
        <w:bottom w:val="none" w:sz="0" w:space="0" w:color="auto"/>
        <w:right w:val="none" w:sz="0" w:space="0" w:color="auto"/>
      </w:divBdr>
    </w:div>
    <w:div w:id="370494952">
      <w:bodyDiv w:val="1"/>
      <w:marLeft w:val="0"/>
      <w:marRight w:val="0"/>
      <w:marTop w:val="0"/>
      <w:marBottom w:val="0"/>
      <w:divBdr>
        <w:top w:val="none" w:sz="0" w:space="0" w:color="auto"/>
        <w:left w:val="none" w:sz="0" w:space="0" w:color="auto"/>
        <w:bottom w:val="none" w:sz="0" w:space="0" w:color="auto"/>
        <w:right w:val="none" w:sz="0" w:space="0" w:color="auto"/>
      </w:divBdr>
    </w:div>
    <w:div w:id="439187202">
      <w:bodyDiv w:val="1"/>
      <w:marLeft w:val="0"/>
      <w:marRight w:val="0"/>
      <w:marTop w:val="0"/>
      <w:marBottom w:val="0"/>
      <w:divBdr>
        <w:top w:val="none" w:sz="0" w:space="0" w:color="auto"/>
        <w:left w:val="none" w:sz="0" w:space="0" w:color="auto"/>
        <w:bottom w:val="none" w:sz="0" w:space="0" w:color="auto"/>
        <w:right w:val="none" w:sz="0" w:space="0" w:color="auto"/>
      </w:divBdr>
    </w:div>
    <w:div w:id="1759398094">
      <w:bodyDiv w:val="1"/>
      <w:marLeft w:val="0"/>
      <w:marRight w:val="0"/>
      <w:marTop w:val="0"/>
      <w:marBottom w:val="0"/>
      <w:divBdr>
        <w:top w:val="none" w:sz="0" w:space="0" w:color="auto"/>
        <w:left w:val="none" w:sz="0" w:space="0" w:color="auto"/>
        <w:bottom w:val="none" w:sz="0" w:space="0" w:color="auto"/>
        <w:right w:val="none" w:sz="0" w:space="0" w:color="auto"/>
      </w:divBdr>
    </w:div>
    <w:div w:id="18791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linkedin.com/in/indhumathisundar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linkedin.com/in/mohamed-ashker/" TargetMode="External"/><Relationship Id="rId4" Type="http://schemas.openxmlformats.org/officeDocument/2006/relationships/settings" Target="settings.xml"/><Relationship Id="rId9" Type="http://schemas.openxmlformats.org/officeDocument/2006/relationships/hyperlink" Target="mailto:shamlan.375106@2freemail.com"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3A88-759C-4431-958A-4FF6FACE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MR FAZAL NOORDEEN</vt:lpstr>
    </vt:vector>
  </TitlesOfParts>
  <Company>Hewlett-Packard</Company>
  <LinksUpToDate>false</LinksUpToDate>
  <CharactersWithSpaces>2569</CharactersWithSpaces>
  <SharedDoc>false</SharedDoc>
  <HLinks>
    <vt:vector size="6" baseType="variant">
      <vt:variant>
        <vt:i4>5243001</vt:i4>
      </vt:variant>
      <vt:variant>
        <vt:i4>0</vt:i4>
      </vt:variant>
      <vt:variant>
        <vt:i4>0</vt:i4>
      </vt:variant>
      <vt:variant>
        <vt:i4>5</vt:i4>
      </vt:variant>
      <vt:variant>
        <vt:lpwstr>mailto:sabriwahid@live.com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FAZAL NOORDEEN</dc:title>
  <dc:creator>ahamed basheer</dc:creator>
  <cp:lastModifiedBy>348370422</cp:lastModifiedBy>
  <cp:revision>2</cp:revision>
  <cp:lastPrinted>2014-04-04T16:59:00Z</cp:lastPrinted>
  <dcterms:created xsi:type="dcterms:W3CDTF">2017-12-11T13:02:00Z</dcterms:created>
  <dcterms:modified xsi:type="dcterms:W3CDTF">2017-12-11T13:02:00Z</dcterms:modified>
</cp:coreProperties>
</file>