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C4" w:rsidRDefault="00AB5DC4">
      <w:pPr>
        <w:spacing w:before="2" w:line="100" w:lineRule="exact"/>
        <w:rPr>
          <w:sz w:val="10"/>
          <w:szCs w:val="10"/>
        </w:rPr>
      </w:pPr>
    </w:p>
    <w:p w:rsidR="00AB5DC4" w:rsidRDefault="004E62D9">
      <w:pPr>
        <w:ind w:left="10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440.05pt;margin-top:65.75pt;width:89.5pt;height:134.9pt;z-index:-25166336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150pt;height:92.25pt">
            <v:imagedata r:id="rId6" o:title=""/>
          </v:shape>
        </w:pict>
      </w:r>
    </w:p>
    <w:p w:rsidR="00AB5DC4" w:rsidRDefault="00AB5DC4">
      <w:pPr>
        <w:spacing w:before="10" w:line="180" w:lineRule="exact"/>
        <w:rPr>
          <w:sz w:val="18"/>
          <w:szCs w:val="18"/>
        </w:rPr>
      </w:pPr>
    </w:p>
    <w:p w:rsidR="00AB5DC4" w:rsidRDefault="007426F0">
      <w:pPr>
        <w:spacing w:before="20"/>
        <w:ind w:left="108"/>
        <w:rPr>
          <w:b/>
          <w:sz w:val="28"/>
          <w:szCs w:val="28"/>
        </w:rPr>
      </w:pPr>
      <w:r>
        <w:rPr>
          <w:rFonts w:ascii="Cambria" w:eastAsia="Cambria" w:hAnsi="Cambria" w:cs="Cambria"/>
          <w:b/>
          <w:spacing w:val="5"/>
          <w:sz w:val="28"/>
          <w:szCs w:val="28"/>
        </w:rPr>
        <w:t>J</w:t>
      </w:r>
      <w:r>
        <w:rPr>
          <w:rFonts w:ascii="Cambria" w:eastAsia="Cambria" w:hAnsi="Cambria" w:cs="Cambria"/>
          <w:b/>
          <w:spacing w:val="4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spacing w:val="3"/>
          <w:sz w:val="28"/>
          <w:szCs w:val="28"/>
        </w:rPr>
        <w:t>EE</w:t>
      </w:r>
      <w:r>
        <w:rPr>
          <w:rFonts w:ascii="Cambria" w:eastAsia="Cambria" w:hAnsi="Cambria" w:cs="Cambria"/>
          <w:b/>
          <w:spacing w:val="6"/>
          <w:sz w:val="28"/>
          <w:szCs w:val="28"/>
        </w:rPr>
        <w:t>M</w:t>
      </w:r>
    </w:p>
    <w:p w:rsidR="00C827B6" w:rsidRPr="00C827B6" w:rsidRDefault="00C827B6">
      <w:pPr>
        <w:spacing w:before="20"/>
        <w:ind w:left="108"/>
        <w:rPr>
          <w:b/>
        </w:rPr>
      </w:pPr>
      <w:r w:rsidRPr="00C827B6">
        <w:rPr>
          <w:rFonts w:ascii="Cambria" w:eastAsia="Cambria" w:hAnsi="Cambria" w:cs="Cambria"/>
          <w:b/>
          <w:spacing w:val="5"/>
        </w:rPr>
        <w:t>B</w:t>
      </w:r>
      <w:r w:rsidRPr="00C827B6">
        <w:rPr>
          <w:b/>
        </w:rPr>
        <w:t xml:space="preserve">.E Electronics And </w:t>
      </w:r>
      <w:proofErr w:type="gramStart"/>
      <w:r w:rsidRPr="00C827B6">
        <w:rPr>
          <w:b/>
        </w:rPr>
        <w:t>Communication  Engineering</w:t>
      </w:r>
      <w:proofErr w:type="gramEnd"/>
    </w:p>
    <w:p w:rsidR="00AB5DC4" w:rsidRDefault="007426F0">
      <w:pPr>
        <w:spacing w:before="19"/>
        <w:ind w:left="108"/>
        <w:rPr>
          <w:rFonts w:ascii="Cambria" w:eastAsia="Cambria" w:hAnsi="Cambria" w:cs="Cambria"/>
          <w:b/>
          <w:spacing w:val="3"/>
          <w:sz w:val="28"/>
          <w:szCs w:val="28"/>
        </w:rPr>
      </w:pPr>
      <w:r>
        <w:rPr>
          <w:rFonts w:ascii="Cambria" w:eastAsia="Cambria" w:hAnsi="Cambria" w:cs="Cambria"/>
          <w:b/>
          <w:spacing w:val="5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5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 xml:space="preserve">l  </w:t>
      </w:r>
      <w:r>
        <w:rPr>
          <w:rFonts w:ascii="Cambria" w:eastAsia="Cambria" w:hAnsi="Cambria" w:cs="Cambria"/>
          <w:b/>
          <w:spacing w:val="1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 xml:space="preserve">:  </w:t>
      </w:r>
      <w:r>
        <w:rPr>
          <w:rFonts w:ascii="Cambria" w:eastAsia="Cambria" w:hAnsi="Cambria" w:cs="Cambria"/>
          <w:b/>
          <w:spacing w:val="17"/>
          <w:sz w:val="28"/>
          <w:szCs w:val="28"/>
        </w:rPr>
        <w:t xml:space="preserve"> </w:t>
      </w:r>
      <w:hyperlink r:id="rId7" w:history="1">
        <w:r w:rsidR="00D57AED" w:rsidRPr="00DB4268">
          <w:rPr>
            <w:rStyle w:val="Hyperlink"/>
            <w:rFonts w:ascii="Cambria" w:eastAsia="Cambria" w:hAnsi="Cambria" w:cs="Cambria"/>
            <w:b/>
            <w:spacing w:val="1"/>
            <w:sz w:val="28"/>
            <w:szCs w:val="28"/>
          </w:rPr>
          <w:t>j</w:t>
        </w:r>
        <w:r w:rsidR="00D57AED" w:rsidRPr="00DB4268">
          <w:rPr>
            <w:rStyle w:val="Hyperlink"/>
            <w:rFonts w:ascii="Cambria" w:eastAsia="Cambria" w:hAnsi="Cambria" w:cs="Cambria"/>
            <w:b/>
            <w:spacing w:val="3"/>
            <w:sz w:val="28"/>
            <w:szCs w:val="28"/>
          </w:rPr>
          <w:t>aseem.375197@2freemail.com</w:t>
        </w:r>
      </w:hyperlink>
      <w:r w:rsidR="00D57AED">
        <w:rPr>
          <w:rFonts w:ascii="Cambria" w:eastAsia="Cambria" w:hAnsi="Cambria" w:cs="Cambria"/>
          <w:b/>
          <w:spacing w:val="3"/>
          <w:sz w:val="28"/>
          <w:szCs w:val="28"/>
        </w:rPr>
        <w:t xml:space="preserve"> </w:t>
      </w:r>
    </w:p>
    <w:p w:rsidR="00D57AED" w:rsidRDefault="00D57AED">
      <w:pPr>
        <w:spacing w:before="19"/>
        <w:ind w:left="108"/>
        <w:rPr>
          <w:rFonts w:ascii="Cambria" w:eastAsia="Cambria" w:hAnsi="Cambria" w:cs="Cambria"/>
          <w:sz w:val="28"/>
          <w:szCs w:val="28"/>
        </w:rPr>
      </w:pPr>
    </w:p>
    <w:p w:rsidR="00AB5DC4" w:rsidRDefault="00AB5DC4">
      <w:pPr>
        <w:spacing w:line="200" w:lineRule="exact"/>
      </w:pPr>
    </w:p>
    <w:p w:rsidR="00AB5DC4" w:rsidRDefault="00AB5DC4">
      <w:pPr>
        <w:spacing w:line="200" w:lineRule="exact"/>
      </w:pPr>
    </w:p>
    <w:p w:rsidR="00AB5DC4" w:rsidRDefault="00AB5DC4">
      <w:pPr>
        <w:spacing w:before="4" w:line="200" w:lineRule="exact"/>
      </w:pPr>
    </w:p>
    <w:p w:rsidR="00AB5DC4" w:rsidRDefault="007426F0">
      <w:pPr>
        <w:spacing w:before="24"/>
        <w:ind w:left="1843" w:right="79" w:hanging="145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1"/>
          <w:position w:val="2"/>
        </w:rPr>
        <w:t>O</w:t>
      </w:r>
      <w:r>
        <w:rPr>
          <w:rFonts w:ascii="Cambria" w:eastAsia="Cambria" w:hAnsi="Cambria" w:cs="Cambria"/>
          <w:b/>
          <w:position w:val="2"/>
        </w:rPr>
        <w:t>bjec</w:t>
      </w:r>
      <w:r>
        <w:rPr>
          <w:rFonts w:ascii="Cambria" w:eastAsia="Cambria" w:hAnsi="Cambria" w:cs="Cambria"/>
          <w:b/>
          <w:spacing w:val="-1"/>
          <w:position w:val="2"/>
        </w:rPr>
        <w:t>t</w:t>
      </w:r>
      <w:r>
        <w:rPr>
          <w:rFonts w:ascii="Cambria" w:eastAsia="Cambria" w:hAnsi="Cambria" w:cs="Cambria"/>
          <w:b/>
          <w:spacing w:val="2"/>
          <w:position w:val="2"/>
        </w:rPr>
        <w:t>i</w:t>
      </w:r>
      <w:r>
        <w:rPr>
          <w:rFonts w:ascii="Cambria" w:eastAsia="Cambria" w:hAnsi="Cambria" w:cs="Cambria"/>
          <w:b/>
          <w:position w:val="2"/>
        </w:rPr>
        <w:t xml:space="preserve">ve            </w:t>
      </w:r>
      <w:r>
        <w:rPr>
          <w:rFonts w:ascii="Cambria" w:eastAsia="Cambria" w:hAnsi="Cambria" w:cs="Cambria"/>
          <w:b/>
          <w:spacing w:val="4"/>
          <w:position w:val="2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pos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tion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hno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gy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my 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hnic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sk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iz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AB5DC4" w:rsidRDefault="00AB5DC4">
      <w:pPr>
        <w:spacing w:before="2" w:line="120" w:lineRule="exact"/>
        <w:rPr>
          <w:sz w:val="12"/>
          <w:szCs w:val="12"/>
        </w:rPr>
      </w:pPr>
    </w:p>
    <w:p w:rsidR="00AB5DC4" w:rsidRDefault="00AB5DC4">
      <w:pPr>
        <w:spacing w:line="200" w:lineRule="exact"/>
      </w:pPr>
    </w:p>
    <w:p w:rsidR="00AB5DC4" w:rsidRDefault="004E62D9">
      <w:pPr>
        <w:spacing w:line="200" w:lineRule="exact"/>
      </w:pPr>
      <w:r>
        <w:pict>
          <v:group id="_x0000_s1087" style="position:absolute;margin-left:55.9pt;margin-top:314.05pt;width:476.2pt;height:68.7pt;z-index:-251661312;mso-position-horizontal-relative:page;mso-position-vertical-relative:page" coordorigin="1118,6461" coordsize="9524,1374">
            <v:shape id="_x0000_s1095" type="#_x0000_t75" style="position:absolute;left:1267;top:6461;width:9375;height:105">
              <v:imagedata r:id="rId8" o:title=""/>
            </v:shape>
            <v:shape id="_x0000_s1094" style="position:absolute;left:1128;top:6735;width:115;height:468" coordorigin="1128,6735" coordsize="115,468" path="m1128,7203r115,l1243,6735r-115,l1128,7203xe" fillcolor="#f0f0d7" stroked="f">
              <v:path arrowok="t"/>
            </v:shape>
            <v:shape id="_x0000_s1093" style="position:absolute;left:2772;top:6735;width:115;height:468" coordorigin="2772,6735" coordsize="115,468" path="m2772,7203r116,l2888,6735r-116,l2772,7203xe" fillcolor="#f0f0d7" stroked="f">
              <v:path arrowok="t"/>
            </v:shape>
            <v:shape id="_x0000_s1092" style="position:absolute;left:1128;top:7203;width:1760;height:506" coordorigin="1128,7203" coordsize="1760,506" path="m1128,7710r1760,l2888,7203r-1760,l1128,7710xe" fillcolor="#f0f0d7" stroked="f">
              <v:path arrowok="t"/>
            </v:shape>
            <v:shape id="_x0000_s1091" style="position:absolute;left:1243;top:6735;width:1529;height:235" coordorigin="1243,6735" coordsize="1529,235" path="m1243,6971r1529,l2772,6735r-1529,l1243,6971xe" fillcolor="#f0f0d7" stroked="f">
              <v:path arrowok="t"/>
            </v:shape>
            <v:shape id="_x0000_s1090" style="position:absolute;left:1243;top:6971;width:1529;height:233" coordorigin="1243,6971" coordsize="1529,233" path="m1243,7203r1529,l2772,6971r-1529,l1243,7203xe" fillcolor="#f0f0d7" stroked="f">
              <v:path arrowok="t"/>
            </v:shape>
            <v:shape id="_x0000_s1089" style="position:absolute;left:1128;top:6620;width:1760;height:115" coordorigin="1128,6620" coordsize="1760,115" path="m1128,6735r1760,l2888,6620r-1760,l1128,6735xe" fillcolor="#f0f0d7" stroked="f">
              <v:path arrowok="t"/>
            </v:shape>
            <v:shape id="_x0000_s1088" style="position:absolute;left:1128;top:7710;width:1760;height:115" coordorigin="1128,7710" coordsize="1760,115" path="m1128,7825r1760,l2888,7710r-1760,l1128,7825xe" fillcolor="#f0f0d7" stroked="f">
              <v:path arrowok="t"/>
            </v:shape>
            <w10:wrap anchorx="page" anchory="page"/>
          </v:group>
        </w:pict>
      </w:r>
    </w:p>
    <w:p w:rsidR="00AB5DC4" w:rsidRDefault="00AB5DC4">
      <w:pPr>
        <w:spacing w:line="200" w:lineRule="exact"/>
      </w:pPr>
    </w:p>
    <w:p w:rsidR="00AB5DC4" w:rsidRDefault="007426F0">
      <w:pPr>
        <w:spacing w:before="24"/>
        <w:ind w:left="1843" w:right="360" w:hanging="124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1"/>
          <w:position w:val="2"/>
        </w:rPr>
        <w:t>S</w:t>
      </w:r>
      <w:r>
        <w:rPr>
          <w:rFonts w:ascii="Cambria" w:eastAsia="Cambria" w:hAnsi="Cambria" w:cs="Cambria"/>
          <w:b/>
          <w:position w:val="2"/>
        </w:rPr>
        <w:t>kil</w:t>
      </w:r>
      <w:r>
        <w:rPr>
          <w:rFonts w:ascii="Cambria" w:eastAsia="Cambria" w:hAnsi="Cambria" w:cs="Cambria"/>
          <w:b/>
          <w:spacing w:val="1"/>
          <w:position w:val="2"/>
        </w:rPr>
        <w:t>l</w:t>
      </w:r>
      <w:r>
        <w:rPr>
          <w:rFonts w:ascii="Cambria" w:eastAsia="Cambria" w:hAnsi="Cambria" w:cs="Cambria"/>
          <w:b/>
          <w:position w:val="2"/>
        </w:rPr>
        <w:t xml:space="preserve">s               </w:t>
      </w:r>
      <w:r>
        <w:rPr>
          <w:rFonts w:ascii="Cambria" w:eastAsia="Cambria" w:hAnsi="Cambria" w:cs="Cambria"/>
          <w:b/>
          <w:spacing w:val="35"/>
          <w:position w:val="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3"/>
        </w:rPr>
        <w:t>v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y,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Ex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4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>y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 xml:space="preserve">V, 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-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out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itch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hoot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g.</w:t>
      </w:r>
    </w:p>
    <w:p w:rsidR="00AB5DC4" w:rsidRDefault="00AB5DC4">
      <w:pPr>
        <w:spacing w:before="9" w:line="140" w:lineRule="exact"/>
        <w:rPr>
          <w:sz w:val="15"/>
          <w:szCs w:val="15"/>
        </w:rPr>
      </w:pPr>
    </w:p>
    <w:p w:rsidR="00AB5DC4" w:rsidRDefault="004E62D9">
      <w:pPr>
        <w:spacing w:line="200" w:lineRule="exact"/>
      </w:pPr>
      <w:r>
        <w:pict>
          <v:group id="_x0000_s1096" style="position:absolute;margin-left:55.9pt;margin-top:391.05pt;width:476.2pt;height:366.6pt;z-index:-251660288;mso-position-horizontal-relative:page;mso-position-vertical-relative:page" coordorigin="1118,8136" coordsize="9524,7332">
            <v:shape id="_x0000_s1107" type="#_x0000_t75" style="position:absolute;left:1267;top:8136;width:9375;height:106">
              <v:imagedata r:id="rId8" o:title=""/>
            </v:shape>
            <v:shape id="_x0000_s1106" style="position:absolute;left:1128;top:8409;width:115;height:1174" coordorigin="1128,8409" coordsize="115,1174" path="m1128,9582r115,l1243,8409r-115,l1128,9582xe" fillcolor="#f0f0d7" stroked="f">
              <v:path arrowok="t"/>
            </v:shape>
            <v:shape id="_x0000_s1105" style="position:absolute;left:2772;top:8409;width:115;height:1174" coordorigin="2772,8409" coordsize="115,1174" path="m2772,9582r116,l2888,8409r-116,l2772,9582xe" fillcolor="#f0f0d7" stroked="f">
              <v:path arrowok="t"/>
            </v:shape>
            <v:shape id="_x0000_s1104" style="position:absolute;left:1128;top:9582;width:1760;height:5761" coordorigin="1128,9582" coordsize="1760,5761" path="m1128,15343r1760,l2888,9582r-1760,l1128,15343xe" fillcolor="#f0f0d7" stroked="f">
              <v:path arrowok="t"/>
            </v:shape>
            <v:shape id="_x0000_s1103" style="position:absolute;left:1243;top:8409;width:1529;height:235" coordorigin="1243,8409" coordsize="1529,235" path="m1243,8644r1529,l2772,8409r-1529,l1243,8644xe" fillcolor="#f0f0d7" stroked="f">
              <v:path arrowok="t"/>
            </v:shape>
            <v:shape id="_x0000_s1102" style="position:absolute;left:1243;top:8644;width:1529;height:235" coordorigin="1243,8644" coordsize="1529,235" path="m1243,8879r1529,l2772,8644r-1529,l1243,8879xe" fillcolor="#f0f0d7" stroked="f">
              <v:path arrowok="t"/>
            </v:shape>
            <v:shape id="_x0000_s1101" style="position:absolute;left:1243;top:8879;width:1529;height:235" coordorigin="1243,8879" coordsize="1529,235" path="m1243,9114r1529,l2772,8879r-1529,l1243,9114xe" fillcolor="#f0f0d7" stroked="f">
              <v:path arrowok="t"/>
            </v:shape>
            <v:shape id="_x0000_s1100" style="position:absolute;left:1243;top:9114;width:1529;height:233" coordorigin="1243,9114" coordsize="1529,233" path="m1243,9347r1529,l2772,9114r-1529,l1243,9347xe" fillcolor="#f0f0d7" stroked="f">
              <v:path arrowok="t"/>
            </v:shape>
            <v:shape id="_x0000_s1099" style="position:absolute;left:1243;top:9347;width:1529;height:235" coordorigin="1243,9347" coordsize="1529,235" path="m1243,9582r1529,l2772,9347r-1529,l1243,9582xe" fillcolor="#f0f0d7" stroked="f">
              <v:path arrowok="t"/>
            </v:shape>
            <v:shape id="_x0000_s1098" style="position:absolute;left:1128;top:8293;width:1760;height:115" coordorigin="1128,8293" coordsize="1760,115" path="m1128,8409r1760,l2888,8293r-1760,l1128,8409xe" fillcolor="#f0f0d7" stroked="f">
              <v:path arrowok="t"/>
            </v:shape>
            <v:shape id="_x0000_s1097" style="position:absolute;left:1128;top:15343;width:1760;height:115" coordorigin="1128,15343" coordsize="1760,115" path="m1128,15458r1760,l2888,15343r-1760,l1128,15458xe" fillcolor="#f0f0d7" stroked="f">
              <v:path arrowok="t"/>
            </v:shape>
            <w10:wrap anchorx="page" anchory="page"/>
          </v:group>
        </w:pict>
      </w:r>
    </w:p>
    <w:p w:rsidR="00AB5DC4" w:rsidRDefault="00AB5DC4">
      <w:pPr>
        <w:spacing w:line="200" w:lineRule="exact"/>
        <w:sectPr w:rsidR="00AB5DC4">
          <w:pgSz w:w="11920" w:h="16840"/>
          <w:pgMar w:top="1180" w:right="900" w:bottom="280" w:left="1160" w:header="720" w:footer="720" w:gutter="0"/>
          <w:cols w:space="720"/>
        </w:sectPr>
      </w:pPr>
    </w:p>
    <w:p w:rsidR="00C827B6" w:rsidRDefault="00C827B6" w:rsidP="008D50AC">
      <w:pPr>
        <w:ind w:right="-50"/>
        <w:jc w:val="center"/>
        <w:rPr>
          <w:rFonts w:ascii="Cambria" w:eastAsia="Cambria" w:hAnsi="Cambria" w:cs="Cambria"/>
          <w:b/>
          <w:color w:val="333333"/>
        </w:rPr>
      </w:pPr>
    </w:p>
    <w:p w:rsidR="00C827B6" w:rsidRDefault="00C827B6" w:rsidP="008D50AC">
      <w:pPr>
        <w:ind w:right="-50"/>
        <w:jc w:val="center"/>
        <w:rPr>
          <w:rFonts w:ascii="Cambria" w:eastAsia="Cambria" w:hAnsi="Cambria" w:cs="Cambria"/>
          <w:b/>
          <w:color w:val="333333"/>
        </w:rPr>
      </w:pPr>
    </w:p>
    <w:p w:rsidR="00AB5DC4" w:rsidRDefault="007426F0" w:rsidP="008D50AC">
      <w:pPr>
        <w:ind w:right="-50"/>
        <w:jc w:val="center"/>
        <w:rPr>
          <w:rFonts w:ascii="Cambria" w:eastAsia="Cambria" w:hAnsi="Cambria" w:cs="Cambria"/>
          <w:b/>
          <w:color w:val="333333"/>
        </w:rPr>
      </w:pPr>
      <w:r>
        <w:rPr>
          <w:rFonts w:ascii="Cambria" w:eastAsia="Cambria" w:hAnsi="Cambria" w:cs="Cambria"/>
          <w:b/>
          <w:color w:val="333333"/>
        </w:rPr>
        <w:t>E</w:t>
      </w:r>
      <w:r>
        <w:rPr>
          <w:rFonts w:ascii="Cambria" w:eastAsia="Cambria" w:hAnsi="Cambria" w:cs="Cambria"/>
          <w:b/>
          <w:color w:val="333333"/>
          <w:spacing w:val="1"/>
        </w:rPr>
        <w:t>xp</w:t>
      </w:r>
      <w:r>
        <w:rPr>
          <w:rFonts w:ascii="Cambria" w:eastAsia="Cambria" w:hAnsi="Cambria" w:cs="Cambria"/>
          <w:b/>
          <w:color w:val="333333"/>
        </w:rPr>
        <w:t>e</w:t>
      </w:r>
      <w:r>
        <w:rPr>
          <w:rFonts w:ascii="Cambria" w:eastAsia="Cambria" w:hAnsi="Cambria" w:cs="Cambria"/>
          <w:b/>
          <w:color w:val="333333"/>
          <w:spacing w:val="-1"/>
        </w:rPr>
        <w:t>r</w:t>
      </w:r>
      <w:r>
        <w:rPr>
          <w:rFonts w:ascii="Cambria" w:eastAsia="Cambria" w:hAnsi="Cambria" w:cs="Cambria"/>
          <w:b/>
          <w:color w:val="333333"/>
        </w:rPr>
        <w:t>ie</w:t>
      </w:r>
      <w:r>
        <w:rPr>
          <w:rFonts w:ascii="Cambria" w:eastAsia="Cambria" w:hAnsi="Cambria" w:cs="Cambria"/>
          <w:b/>
          <w:color w:val="333333"/>
          <w:spacing w:val="-1"/>
        </w:rPr>
        <w:t>n</w:t>
      </w:r>
      <w:r>
        <w:rPr>
          <w:rFonts w:ascii="Cambria" w:eastAsia="Cambria" w:hAnsi="Cambria" w:cs="Cambria"/>
          <w:b/>
          <w:color w:val="333333"/>
        </w:rPr>
        <w:t>ce</w:t>
      </w:r>
    </w:p>
    <w:p w:rsidR="004D44FE" w:rsidRDefault="004D44FE" w:rsidP="008D50AC">
      <w:pPr>
        <w:ind w:right="-50"/>
        <w:jc w:val="center"/>
        <w:rPr>
          <w:rFonts w:ascii="Cambria" w:eastAsia="Cambria" w:hAnsi="Cambria" w:cs="Cambria"/>
          <w:b/>
          <w:color w:val="333333"/>
        </w:rPr>
      </w:pPr>
      <w:r>
        <w:rPr>
          <w:rFonts w:ascii="Cambria" w:eastAsia="Cambria" w:hAnsi="Cambria" w:cs="Cambria"/>
          <w:b/>
          <w:color w:val="333333"/>
        </w:rPr>
        <w:t>2</w:t>
      </w:r>
    </w:p>
    <w:p w:rsidR="00C92A2A" w:rsidRDefault="00C92A2A" w:rsidP="008D50AC">
      <w:pPr>
        <w:ind w:right="-50"/>
        <w:jc w:val="center"/>
        <w:rPr>
          <w:rFonts w:ascii="Cambria" w:eastAsia="Cambria" w:hAnsi="Cambria" w:cs="Cambria"/>
          <w:b/>
          <w:color w:val="333333"/>
        </w:rPr>
      </w:pPr>
    </w:p>
    <w:p w:rsidR="00C92A2A" w:rsidRDefault="00C92A2A">
      <w:pPr>
        <w:ind w:left="336" w:right="-50"/>
        <w:rPr>
          <w:rFonts w:ascii="Cambria" w:eastAsia="Cambria" w:hAnsi="Cambria" w:cs="Cambria"/>
          <w:b/>
          <w:color w:val="333333"/>
        </w:rPr>
      </w:pPr>
    </w:p>
    <w:p w:rsidR="008D50AC" w:rsidRDefault="008D50AC">
      <w:pPr>
        <w:ind w:left="336" w:right="-50"/>
        <w:rPr>
          <w:rFonts w:ascii="Cambria" w:eastAsia="Cambria" w:hAnsi="Cambria" w:cs="Cambria"/>
          <w:b/>
          <w:color w:val="333333"/>
        </w:rPr>
      </w:pPr>
    </w:p>
    <w:p w:rsidR="00C92A2A" w:rsidRDefault="00C92A2A">
      <w:pPr>
        <w:ind w:left="336" w:right="-50"/>
        <w:rPr>
          <w:rFonts w:ascii="Cambria" w:eastAsia="Cambria" w:hAnsi="Cambria" w:cs="Cambria"/>
          <w:b/>
          <w:color w:val="333333"/>
        </w:rPr>
      </w:pPr>
    </w:p>
    <w:p w:rsidR="00C92A2A" w:rsidRDefault="00C92A2A">
      <w:pPr>
        <w:ind w:left="336" w:right="-50"/>
        <w:rPr>
          <w:rFonts w:ascii="Cambria" w:eastAsia="Cambria" w:hAnsi="Cambria" w:cs="Cambria"/>
          <w:b/>
          <w:color w:val="333333"/>
        </w:rPr>
      </w:pPr>
    </w:p>
    <w:p w:rsidR="00C92A2A" w:rsidRDefault="00C92A2A">
      <w:pPr>
        <w:ind w:left="336" w:right="-50"/>
        <w:rPr>
          <w:rFonts w:ascii="Cambria" w:eastAsia="Cambria" w:hAnsi="Cambria" w:cs="Cambria"/>
        </w:rPr>
      </w:pPr>
    </w:p>
    <w:p w:rsidR="001A4927" w:rsidRDefault="001A4927">
      <w:pPr>
        <w:spacing w:before="25"/>
        <w:ind w:right="146"/>
      </w:pPr>
    </w:p>
    <w:p w:rsidR="001A4927" w:rsidRDefault="001A4927">
      <w:pPr>
        <w:spacing w:before="25"/>
        <w:ind w:right="146"/>
      </w:pPr>
    </w:p>
    <w:p w:rsidR="001A4927" w:rsidRDefault="004D44FE" w:rsidP="008D50AC">
      <w:pPr>
        <w:spacing w:before="25"/>
        <w:ind w:right="14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8D50AC" w:rsidRPr="008D50AC">
        <w:rPr>
          <w:rFonts w:asciiTheme="majorHAnsi" w:hAnsiTheme="majorHAnsi"/>
          <w:b/>
        </w:rPr>
        <w:t>Experienc</w:t>
      </w:r>
      <w:r w:rsidR="008D50AC">
        <w:rPr>
          <w:rFonts w:asciiTheme="majorHAnsi" w:hAnsiTheme="majorHAnsi"/>
          <w:b/>
        </w:rPr>
        <w:t>e</w:t>
      </w:r>
    </w:p>
    <w:p w:rsidR="004D44FE" w:rsidRPr="008D50AC" w:rsidRDefault="004D44FE" w:rsidP="008D50AC">
      <w:pPr>
        <w:spacing w:before="25"/>
        <w:ind w:right="14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</w:p>
    <w:p w:rsidR="00C827B6" w:rsidRDefault="007426F0" w:rsidP="008D50AC">
      <w:pPr>
        <w:spacing w:before="25"/>
        <w:ind w:right="146"/>
      </w:pPr>
      <w:r>
        <w:br w:type="column"/>
      </w:r>
    </w:p>
    <w:p w:rsidR="00C827B6" w:rsidRDefault="00C827B6" w:rsidP="008D50AC">
      <w:pPr>
        <w:spacing w:before="25"/>
        <w:ind w:right="146"/>
      </w:pPr>
    </w:p>
    <w:p w:rsidR="007426F0" w:rsidRDefault="007426F0" w:rsidP="008D50AC">
      <w:pPr>
        <w:spacing w:before="25"/>
        <w:ind w:right="14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Wo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  <w:spacing w:val="2"/>
        </w:rPr>
        <w:t>k</w:t>
      </w:r>
      <w:r w:rsidR="00CE27EA">
        <w:rPr>
          <w:rFonts w:ascii="Cambria" w:eastAsia="Cambria" w:hAnsi="Cambria" w:cs="Cambria"/>
          <w:b/>
        </w:rPr>
        <w:t>ing as a Hardware and Network</w:t>
      </w:r>
      <w:bookmarkStart w:id="0" w:name="_GoBack"/>
      <w:bookmarkEnd w:id="0"/>
      <w:r>
        <w:rPr>
          <w:rFonts w:ascii="Cambria" w:eastAsia="Cambria" w:hAnsi="Cambria" w:cs="Cambria"/>
          <w:b/>
        </w:rPr>
        <w:t xml:space="preserve"> Engineer, Expert Systems </w:t>
      </w:r>
      <w:proofErr w:type="spellStart"/>
      <w:r>
        <w:rPr>
          <w:rFonts w:ascii="Cambria" w:eastAsia="Cambria" w:hAnsi="Cambria" w:cs="Cambria"/>
          <w:b/>
        </w:rPr>
        <w:t>Parappanangadi</w:t>
      </w:r>
      <w:proofErr w:type="spellEnd"/>
      <w:r>
        <w:rPr>
          <w:rFonts w:ascii="Cambria" w:eastAsia="Cambria" w:hAnsi="Cambria" w:cs="Cambria"/>
          <w:b/>
        </w:rPr>
        <w:t>, K</w:t>
      </w:r>
      <w:r w:rsidR="00CE27EA">
        <w:rPr>
          <w:rFonts w:ascii="Cambria" w:eastAsia="Cambria" w:hAnsi="Cambria" w:cs="Cambria"/>
          <w:b/>
        </w:rPr>
        <w:t xml:space="preserve">erala, India from October </w:t>
      </w:r>
      <w:proofErr w:type="gramStart"/>
      <w:r w:rsidR="00CE27EA">
        <w:rPr>
          <w:rFonts w:ascii="Cambria" w:eastAsia="Cambria" w:hAnsi="Cambria" w:cs="Cambria"/>
          <w:b/>
        </w:rPr>
        <w:t>2016  to</w:t>
      </w:r>
      <w:proofErr w:type="gramEnd"/>
      <w:r w:rsidR="00CE27EA">
        <w:rPr>
          <w:rFonts w:ascii="Cambria" w:eastAsia="Cambria" w:hAnsi="Cambria" w:cs="Cambria"/>
          <w:b/>
        </w:rPr>
        <w:t xml:space="preserve"> November 2017</w:t>
      </w:r>
    </w:p>
    <w:p w:rsidR="0049018E" w:rsidRPr="00E63F6A" w:rsidRDefault="00E63F6A" w:rsidP="0049018E">
      <w:pPr>
        <w:spacing w:before="25"/>
        <w:ind w:left="360" w:right="14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Responsibilities:</w:t>
      </w:r>
    </w:p>
    <w:p w:rsidR="007426F0" w:rsidRPr="0049018E" w:rsidRDefault="0049018E" w:rsidP="001A4927">
      <w:pPr>
        <w:pStyle w:val="ListParagraph"/>
        <w:numPr>
          <w:ilvl w:val="0"/>
          <w:numId w:val="4"/>
        </w:numPr>
        <w:spacing w:before="25"/>
        <w:ind w:right="146"/>
      </w:pPr>
      <w:r w:rsidRPr="001A4927">
        <w:rPr>
          <w:rFonts w:ascii="Cambria" w:eastAsia="Cambria" w:hAnsi="Cambria" w:cs="Cambria"/>
          <w:spacing w:val="1"/>
        </w:rPr>
        <w:t>Installed and maintained company’s computer systems and networks.</w:t>
      </w:r>
    </w:p>
    <w:p w:rsidR="0049018E" w:rsidRPr="0049018E" w:rsidRDefault="0049018E" w:rsidP="0049018E">
      <w:pPr>
        <w:pStyle w:val="ListParagraph"/>
        <w:numPr>
          <w:ilvl w:val="0"/>
          <w:numId w:val="4"/>
        </w:numPr>
        <w:spacing w:before="25"/>
        <w:ind w:right="146"/>
      </w:pPr>
      <w:r>
        <w:rPr>
          <w:rFonts w:ascii="Cambria" w:eastAsia="Cambria" w:hAnsi="Cambria" w:cs="Cambria"/>
          <w:spacing w:val="1"/>
        </w:rPr>
        <w:t>Completed troubleshooting and repair when computers had problems</w:t>
      </w:r>
    </w:p>
    <w:p w:rsidR="0049018E" w:rsidRPr="006A7BA1" w:rsidRDefault="0049018E" w:rsidP="0049018E">
      <w:pPr>
        <w:pStyle w:val="ListParagraph"/>
        <w:numPr>
          <w:ilvl w:val="0"/>
          <w:numId w:val="4"/>
        </w:numPr>
        <w:spacing w:before="25"/>
        <w:ind w:right="146"/>
      </w:pPr>
      <w:r>
        <w:rPr>
          <w:rFonts w:ascii="Cambria" w:eastAsia="Cambria" w:hAnsi="Cambria" w:cs="Cambria"/>
          <w:spacing w:val="1"/>
        </w:rPr>
        <w:t xml:space="preserve">Manage </w:t>
      </w:r>
      <w:r w:rsidR="00C827B6">
        <w:rPr>
          <w:rFonts w:ascii="Cambria" w:eastAsia="Cambria" w:hAnsi="Cambria" w:cs="Cambria"/>
          <w:spacing w:val="1"/>
        </w:rPr>
        <w:t>firewall</w:t>
      </w:r>
      <w:r>
        <w:rPr>
          <w:rFonts w:ascii="Cambria" w:eastAsia="Cambria" w:hAnsi="Cambria" w:cs="Cambria"/>
          <w:spacing w:val="1"/>
        </w:rPr>
        <w:t xml:space="preserve">, network </w:t>
      </w:r>
      <w:r w:rsidR="006A7BA1">
        <w:rPr>
          <w:rFonts w:ascii="Cambria" w:eastAsia="Cambria" w:hAnsi="Cambria" w:cs="Cambria"/>
          <w:spacing w:val="1"/>
        </w:rPr>
        <w:t>monitoring and server monitoring both on and off site.</w:t>
      </w:r>
    </w:p>
    <w:p w:rsidR="006A7BA1" w:rsidRPr="00E63F6A" w:rsidRDefault="00E63F6A" w:rsidP="00E63F6A">
      <w:pPr>
        <w:pStyle w:val="ListParagraph"/>
        <w:numPr>
          <w:ilvl w:val="0"/>
          <w:numId w:val="4"/>
        </w:numPr>
        <w:tabs>
          <w:tab w:val="left" w:pos="2560"/>
        </w:tabs>
        <w:spacing w:before="14" w:line="220" w:lineRule="exact"/>
        <w:ind w:right="327"/>
        <w:rPr>
          <w:rFonts w:ascii="Cambria" w:eastAsia="Cambria" w:hAnsi="Cambria" w:cs="Cambria"/>
        </w:rPr>
      </w:pPr>
      <w:r w:rsidRPr="00E63F6A">
        <w:rPr>
          <w:rFonts w:ascii="Cambria" w:eastAsia="Cambria" w:hAnsi="Cambria" w:cs="Cambria"/>
          <w:spacing w:val="1"/>
        </w:rPr>
        <w:t>Ma</w:t>
      </w:r>
      <w:r w:rsidRPr="00E63F6A">
        <w:rPr>
          <w:rFonts w:ascii="Cambria" w:eastAsia="Cambria" w:hAnsi="Cambria" w:cs="Cambria"/>
        </w:rPr>
        <w:t>i</w:t>
      </w:r>
      <w:r w:rsidRPr="00E63F6A">
        <w:rPr>
          <w:rFonts w:ascii="Cambria" w:eastAsia="Cambria" w:hAnsi="Cambria" w:cs="Cambria"/>
          <w:spacing w:val="-1"/>
        </w:rPr>
        <w:t>n</w:t>
      </w:r>
      <w:r w:rsidRPr="00E63F6A">
        <w:rPr>
          <w:rFonts w:ascii="Cambria" w:eastAsia="Cambria" w:hAnsi="Cambria" w:cs="Cambria"/>
        </w:rPr>
        <w:t>t</w:t>
      </w:r>
      <w:r w:rsidRPr="00E63F6A">
        <w:rPr>
          <w:rFonts w:ascii="Cambria" w:eastAsia="Cambria" w:hAnsi="Cambria" w:cs="Cambria"/>
          <w:spacing w:val="1"/>
        </w:rPr>
        <w:t>a</w:t>
      </w:r>
      <w:r w:rsidRPr="00E63F6A">
        <w:rPr>
          <w:rFonts w:ascii="Cambria" w:eastAsia="Cambria" w:hAnsi="Cambria" w:cs="Cambria"/>
        </w:rPr>
        <w:t>in</w:t>
      </w:r>
      <w:r w:rsidRPr="00E63F6A">
        <w:rPr>
          <w:rFonts w:ascii="Cambria" w:eastAsia="Cambria" w:hAnsi="Cambria" w:cs="Cambria"/>
          <w:spacing w:val="-8"/>
        </w:rPr>
        <w:t xml:space="preserve"> </w:t>
      </w:r>
      <w:r w:rsidRPr="00E63F6A">
        <w:rPr>
          <w:rFonts w:ascii="Cambria" w:eastAsia="Cambria" w:hAnsi="Cambria" w:cs="Cambria"/>
          <w:spacing w:val="-1"/>
        </w:rPr>
        <w:t>n</w:t>
      </w:r>
      <w:r w:rsidRPr="00E63F6A">
        <w:rPr>
          <w:rFonts w:ascii="Cambria" w:eastAsia="Cambria" w:hAnsi="Cambria" w:cs="Cambria"/>
          <w:spacing w:val="1"/>
        </w:rPr>
        <w:t>e</w:t>
      </w:r>
      <w:r w:rsidRPr="00E63F6A">
        <w:rPr>
          <w:rFonts w:ascii="Cambria" w:eastAsia="Cambria" w:hAnsi="Cambria" w:cs="Cambria"/>
        </w:rPr>
        <w:t>t</w:t>
      </w:r>
      <w:r w:rsidRPr="00E63F6A">
        <w:rPr>
          <w:rFonts w:ascii="Cambria" w:eastAsia="Cambria" w:hAnsi="Cambria" w:cs="Cambria"/>
          <w:spacing w:val="-1"/>
        </w:rPr>
        <w:t>w</w:t>
      </w:r>
      <w:r w:rsidRPr="00E63F6A">
        <w:rPr>
          <w:rFonts w:ascii="Cambria" w:eastAsia="Cambria" w:hAnsi="Cambria" w:cs="Cambria"/>
          <w:spacing w:val="2"/>
        </w:rPr>
        <w:t>o</w:t>
      </w:r>
      <w:r w:rsidRPr="00E63F6A">
        <w:rPr>
          <w:rFonts w:ascii="Cambria" w:eastAsia="Cambria" w:hAnsi="Cambria" w:cs="Cambria"/>
          <w:spacing w:val="-1"/>
        </w:rPr>
        <w:t>r</w:t>
      </w:r>
      <w:r w:rsidRPr="00E63F6A">
        <w:rPr>
          <w:rFonts w:ascii="Cambria" w:eastAsia="Cambria" w:hAnsi="Cambria" w:cs="Cambria"/>
        </w:rPr>
        <w:t>k</w:t>
      </w:r>
      <w:r w:rsidRPr="00E63F6A">
        <w:rPr>
          <w:rFonts w:ascii="Cambria" w:eastAsia="Cambria" w:hAnsi="Cambria" w:cs="Cambria"/>
          <w:spacing w:val="-7"/>
        </w:rPr>
        <w:t xml:space="preserve"> </w:t>
      </w:r>
      <w:r w:rsidRPr="00E63F6A">
        <w:rPr>
          <w:rFonts w:ascii="Cambria" w:eastAsia="Cambria" w:hAnsi="Cambria" w:cs="Cambria"/>
        </w:rPr>
        <w:t>f</w:t>
      </w:r>
      <w:r w:rsidRPr="00E63F6A">
        <w:rPr>
          <w:rFonts w:ascii="Cambria" w:eastAsia="Cambria" w:hAnsi="Cambria" w:cs="Cambria"/>
          <w:spacing w:val="1"/>
        </w:rPr>
        <w:t>ac</w:t>
      </w:r>
      <w:r w:rsidRPr="00E63F6A">
        <w:rPr>
          <w:rFonts w:ascii="Cambria" w:eastAsia="Cambria" w:hAnsi="Cambria" w:cs="Cambria"/>
        </w:rPr>
        <w:t>i</w:t>
      </w:r>
      <w:r w:rsidRPr="00E63F6A">
        <w:rPr>
          <w:rFonts w:ascii="Cambria" w:eastAsia="Cambria" w:hAnsi="Cambria" w:cs="Cambria"/>
          <w:spacing w:val="1"/>
        </w:rPr>
        <w:t>l</w:t>
      </w:r>
      <w:r w:rsidRPr="00E63F6A">
        <w:rPr>
          <w:rFonts w:ascii="Cambria" w:eastAsia="Cambria" w:hAnsi="Cambria" w:cs="Cambria"/>
        </w:rPr>
        <w:t>it</w:t>
      </w:r>
      <w:r w:rsidRPr="00E63F6A">
        <w:rPr>
          <w:rFonts w:ascii="Cambria" w:eastAsia="Cambria" w:hAnsi="Cambria" w:cs="Cambria"/>
          <w:spacing w:val="2"/>
        </w:rPr>
        <w:t>i</w:t>
      </w:r>
      <w:r w:rsidRPr="00E63F6A">
        <w:rPr>
          <w:rFonts w:ascii="Cambria" w:eastAsia="Cambria" w:hAnsi="Cambria" w:cs="Cambria"/>
          <w:spacing w:val="-1"/>
        </w:rPr>
        <w:t>e</w:t>
      </w:r>
      <w:r w:rsidRPr="00E63F6A">
        <w:rPr>
          <w:rFonts w:ascii="Cambria" w:eastAsia="Cambria" w:hAnsi="Cambria" w:cs="Cambria"/>
        </w:rPr>
        <w:t>s</w:t>
      </w:r>
      <w:r w:rsidRPr="00E63F6A">
        <w:rPr>
          <w:rFonts w:ascii="Cambria" w:eastAsia="Cambria" w:hAnsi="Cambria" w:cs="Cambria"/>
          <w:spacing w:val="-7"/>
        </w:rPr>
        <w:t xml:space="preserve"> </w:t>
      </w:r>
      <w:r w:rsidRPr="00E63F6A">
        <w:rPr>
          <w:rFonts w:ascii="Cambria" w:eastAsia="Cambria" w:hAnsi="Cambria" w:cs="Cambria"/>
          <w:spacing w:val="2"/>
        </w:rPr>
        <w:t>i</w:t>
      </w:r>
      <w:r w:rsidRPr="00E63F6A">
        <w:rPr>
          <w:rFonts w:ascii="Cambria" w:eastAsia="Cambria" w:hAnsi="Cambria" w:cs="Cambria"/>
        </w:rPr>
        <w:t>n</w:t>
      </w:r>
      <w:r w:rsidRPr="00E63F6A">
        <w:rPr>
          <w:rFonts w:ascii="Cambria" w:eastAsia="Cambria" w:hAnsi="Cambria" w:cs="Cambria"/>
          <w:spacing w:val="-4"/>
        </w:rPr>
        <w:t xml:space="preserve"> </w:t>
      </w:r>
      <w:r w:rsidRPr="00E63F6A">
        <w:rPr>
          <w:rFonts w:ascii="Cambria" w:eastAsia="Cambria" w:hAnsi="Cambria" w:cs="Cambria"/>
          <w:spacing w:val="2"/>
        </w:rPr>
        <w:t>i</w:t>
      </w:r>
      <w:r w:rsidRPr="00E63F6A">
        <w:rPr>
          <w:rFonts w:ascii="Cambria" w:eastAsia="Cambria" w:hAnsi="Cambria" w:cs="Cambria"/>
          <w:spacing w:val="-1"/>
        </w:rPr>
        <w:t>n</w:t>
      </w:r>
      <w:r w:rsidRPr="00E63F6A">
        <w:rPr>
          <w:rFonts w:ascii="Cambria" w:eastAsia="Cambria" w:hAnsi="Cambria" w:cs="Cambria"/>
        </w:rPr>
        <w:t>dividu</w:t>
      </w:r>
      <w:r w:rsidRPr="00E63F6A">
        <w:rPr>
          <w:rFonts w:ascii="Cambria" w:eastAsia="Cambria" w:hAnsi="Cambria" w:cs="Cambria"/>
          <w:spacing w:val="1"/>
        </w:rPr>
        <w:t>a</w:t>
      </w:r>
      <w:r w:rsidRPr="00E63F6A">
        <w:rPr>
          <w:rFonts w:ascii="Cambria" w:eastAsia="Cambria" w:hAnsi="Cambria" w:cs="Cambria"/>
        </w:rPr>
        <w:t>l</w:t>
      </w:r>
      <w:r w:rsidRPr="00E63F6A">
        <w:rPr>
          <w:rFonts w:ascii="Cambria" w:eastAsia="Cambria" w:hAnsi="Cambria" w:cs="Cambria"/>
          <w:spacing w:val="-9"/>
        </w:rPr>
        <w:t xml:space="preserve"> </w:t>
      </w:r>
      <w:r w:rsidRPr="00E63F6A">
        <w:rPr>
          <w:rFonts w:ascii="Cambria" w:eastAsia="Cambria" w:hAnsi="Cambria" w:cs="Cambria"/>
        </w:rPr>
        <w:t>m</w:t>
      </w:r>
      <w:r w:rsidRPr="00E63F6A">
        <w:rPr>
          <w:rFonts w:ascii="Cambria" w:eastAsia="Cambria" w:hAnsi="Cambria" w:cs="Cambria"/>
          <w:spacing w:val="1"/>
        </w:rPr>
        <w:t>ac</w:t>
      </w:r>
      <w:r w:rsidRPr="00E63F6A">
        <w:rPr>
          <w:rFonts w:ascii="Cambria" w:eastAsia="Cambria" w:hAnsi="Cambria" w:cs="Cambria"/>
        </w:rPr>
        <w:t>hi</w:t>
      </w:r>
      <w:r w:rsidRPr="00E63F6A">
        <w:rPr>
          <w:rFonts w:ascii="Cambria" w:eastAsia="Cambria" w:hAnsi="Cambria" w:cs="Cambria"/>
          <w:spacing w:val="2"/>
        </w:rPr>
        <w:t>n</w:t>
      </w:r>
      <w:r w:rsidRPr="00E63F6A">
        <w:rPr>
          <w:rFonts w:ascii="Cambria" w:eastAsia="Cambria" w:hAnsi="Cambria" w:cs="Cambria"/>
          <w:spacing w:val="-1"/>
        </w:rPr>
        <w:t>e</w:t>
      </w:r>
      <w:r w:rsidRPr="00E63F6A">
        <w:rPr>
          <w:rFonts w:ascii="Cambria" w:eastAsia="Cambria" w:hAnsi="Cambria" w:cs="Cambria"/>
          <w:spacing w:val="1"/>
        </w:rPr>
        <w:t>s</w:t>
      </w:r>
      <w:r w:rsidRPr="00E63F6A">
        <w:rPr>
          <w:rFonts w:ascii="Cambria" w:eastAsia="Cambria" w:hAnsi="Cambria" w:cs="Cambria"/>
        </w:rPr>
        <w:t>,</w:t>
      </w:r>
      <w:r w:rsidRPr="00E63F6A">
        <w:rPr>
          <w:rFonts w:ascii="Cambria" w:eastAsia="Cambria" w:hAnsi="Cambria" w:cs="Cambria"/>
          <w:spacing w:val="-5"/>
        </w:rPr>
        <w:t xml:space="preserve"> </w:t>
      </w:r>
      <w:r w:rsidRPr="00E63F6A">
        <w:rPr>
          <w:rFonts w:ascii="Cambria" w:eastAsia="Cambria" w:hAnsi="Cambria" w:cs="Cambria"/>
          <w:spacing w:val="1"/>
        </w:rPr>
        <w:t>s</w:t>
      </w:r>
      <w:r w:rsidRPr="00E63F6A">
        <w:rPr>
          <w:rFonts w:ascii="Cambria" w:eastAsia="Cambria" w:hAnsi="Cambria" w:cs="Cambria"/>
        </w:rPr>
        <w:t>u</w:t>
      </w:r>
      <w:r w:rsidRPr="00E63F6A">
        <w:rPr>
          <w:rFonts w:ascii="Cambria" w:eastAsia="Cambria" w:hAnsi="Cambria" w:cs="Cambria"/>
          <w:spacing w:val="1"/>
        </w:rPr>
        <w:t>c</w:t>
      </w:r>
      <w:r w:rsidRPr="00E63F6A">
        <w:rPr>
          <w:rFonts w:ascii="Cambria" w:eastAsia="Cambria" w:hAnsi="Cambria" w:cs="Cambria"/>
        </w:rPr>
        <w:t>h</w:t>
      </w:r>
      <w:r w:rsidRPr="00E63F6A">
        <w:rPr>
          <w:rFonts w:ascii="Cambria" w:eastAsia="Cambria" w:hAnsi="Cambria" w:cs="Cambria"/>
          <w:spacing w:val="-2"/>
        </w:rPr>
        <w:t xml:space="preserve"> </w:t>
      </w:r>
      <w:r w:rsidRPr="00E63F6A">
        <w:rPr>
          <w:rFonts w:ascii="Cambria" w:eastAsia="Cambria" w:hAnsi="Cambria" w:cs="Cambria"/>
          <w:spacing w:val="1"/>
        </w:rPr>
        <w:t>a</w:t>
      </w:r>
      <w:r w:rsidRPr="00E63F6A">
        <w:rPr>
          <w:rFonts w:ascii="Cambria" w:eastAsia="Cambria" w:hAnsi="Cambria" w:cs="Cambria"/>
        </w:rPr>
        <w:t>s</w:t>
      </w:r>
      <w:r w:rsidRPr="00E63F6A">
        <w:rPr>
          <w:rFonts w:ascii="Cambria" w:eastAsia="Cambria" w:hAnsi="Cambria" w:cs="Cambria"/>
          <w:spacing w:val="-2"/>
        </w:rPr>
        <w:t xml:space="preserve"> </w:t>
      </w:r>
      <w:r w:rsidRPr="00E63F6A">
        <w:rPr>
          <w:rFonts w:ascii="Cambria" w:eastAsia="Cambria" w:hAnsi="Cambria" w:cs="Cambria"/>
        </w:rPr>
        <w:t>d</w:t>
      </w:r>
      <w:r w:rsidRPr="00E63F6A">
        <w:rPr>
          <w:rFonts w:ascii="Cambria" w:eastAsia="Cambria" w:hAnsi="Cambria" w:cs="Cambria"/>
          <w:spacing w:val="-1"/>
        </w:rPr>
        <w:t>r</w:t>
      </w:r>
      <w:r w:rsidRPr="00E63F6A">
        <w:rPr>
          <w:rFonts w:ascii="Cambria" w:eastAsia="Cambria" w:hAnsi="Cambria" w:cs="Cambria"/>
        </w:rPr>
        <w:t>iv</w:t>
      </w:r>
      <w:r w:rsidRPr="00E63F6A">
        <w:rPr>
          <w:rFonts w:ascii="Cambria" w:eastAsia="Cambria" w:hAnsi="Cambria" w:cs="Cambria"/>
          <w:spacing w:val="1"/>
        </w:rPr>
        <w:t>e</w:t>
      </w:r>
      <w:r w:rsidRPr="00E63F6A">
        <w:rPr>
          <w:rFonts w:ascii="Cambria" w:eastAsia="Cambria" w:hAnsi="Cambria" w:cs="Cambria"/>
          <w:spacing w:val="-1"/>
        </w:rPr>
        <w:t>r</w:t>
      </w:r>
      <w:r w:rsidRPr="00E63F6A">
        <w:rPr>
          <w:rFonts w:ascii="Cambria" w:eastAsia="Cambria" w:hAnsi="Cambria" w:cs="Cambria"/>
        </w:rPr>
        <w:t>s</w:t>
      </w:r>
      <w:r w:rsidRPr="00E63F6A">
        <w:rPr>
          <w:rFonts w:ascii="Cambria" w:eastAsia="Cambria" w:hAnsi="Cambria" w:cs="Cambria"/>
          <w:spacing w:val="-6"/>
        </w:rPr>
        <w:t xml:space="preserve"> </w:t>
      </w:r>
      <w:r w:rsidRPr="00E63F6A">
        <w:rPr>
          <w:rFonts w:ascii="Cambria" w:eastAsia="Cambria" w:hAnsi="Cambria" w:cs="Cambria"/>
          <w:spacing w:val="1"/>
        </w:rPr>
        <w:t>a</w:t>
      </w:r>
      <w:r w:rsidRPr="00E63F6A">
        <w:rPr>
          <w:rFonts w:ascii="Cambria" w:eastAsia="Cambria" w:hAnsi="Cambria" w:cs="Cambria"/>
          <w:spacing w:val="-1"/>
        </w:rPr>
        <w:t>n</w:t>
      </w:r>
      <w:r w:rsidRPr="00E63F6A">
        <w:rPr>
          <w:rFonts w:ascii="Cambria" w:eastAsia="Cambria" w:hAnsi="Cambria" w:cs="Cambria"/>
        </w:rPr>
        <w:t>d</w:t>
      </w:r>
      <w:r w:rsidRPr="00E63F6A">
        <w:rPr>
          <w:rFonts w:ascii="Cambria" w:eastAsia="Cambria" w:hAnsi="Cambria" w:cs="Cambria"/>
          <w:spacing w:val="-2"/>
        </w:rPr>
        <w:t xml:space="preserve"> </w:t>
      </w:r>
      <w:r w:rsidRPr="00E63F6A">
        <w:rPr>
          <w:rFonts w:ascii="Cambria" w:eastAsia="Cambria" w:hAnsi="Cambria" w:cs="Cambria"/>
          <w:spacing w:val="1"/>
        </w:rPr>
        <w:t>s</w:t>
      </w:r>
      <w:r w:rsidRPr="00E63F6A">
        <w:rPr>
          <w:rFonts w:ascii="Cambria" w:eastAsia="Cambria" w:hAnsi="Cambria" w:cs="Cambria"/>
          <w:spacing w:val="-1"/>
        </w:rPr>
        <w:t>e</w:t>
      </w:r>
      <w:r w:rsidRPr="00E63F6A">
        <w:rPr>
          <w:rFonts w:ascii="Cambria" w:eastAsia="Cambria" w:hAnsi="Cambria" w:cs="Cambria"/>
          <w:spacing w:val="2"/>
        </w:rPr>
        <w:t>t</w:t>
      </w:r>
      <w:r w:rsidRPr="00E63F6A">
        <w:rPr>
          <w:rFonts w:ascii="Cambria" w:eastAsia="Cambria" w:hAnsi="Cambria" w:cs="Cambria"/>
        </w:rPr>
        <w:t>ti</w:t>
      </w:r>
      <w:r w:rsidRPr="00E63F6A">
        <w:rPr>
          <w:rFonts w:ascii="Cambria" w:eastAsia="Cambria" w:hAnsi="Cambria" w:cs="Cambria"/>
          <w:spacing w:val="-1"/>
        </w:rPr>
        <w:t>n</w:t>
      </w:r>
      <w:r w:rsidRPr="00E63F6A">
        <w:rPr>
          <w:rFonts w:ascii="Cambria" w:eastAsia="Cambria" w:hAnsi="Cambria" w:cs="Cambria"/>
        </w:rPr>
        <w:t>gs</w:t>
      </w:r>
      <w:r w:rsidRPr="00E63F6A">
        <w:rPr>
          <w:rFonts w:ascii="Cambria" w:eastAsia="Cambria" w:hAnsi="Cambria" w:cs="Cambria"/>
          <w:spacing w:val="-5"/>
        </w:rPr>
        <w:t xml:space="preserve"> </w:t>
      </w:r>
      <w:r w:rsidRPr="00E63F6A">
        <w:rPr>
          <w:rFonts w:ascii="Cambria" w:eastAsia="Cambria" w:hAnsi="Cambria" w:cs="Cambria"/>
        </w:rPr>
        <w:t>of p</w:t>
      </w:r>
      <w:r w:rsidRPr="00E63F6A">
        <w:rPr>
          <w:rFonts w:ascii="Cambria" w:eastAsia="Cambria" w:hAnsi="Cambria" w:cs="Cambria"/>
          <w:spacing w:val="-2"/>
        </w:rPr>
        <w:t>e</w:t>
      </w:r>
      <w:r w:rsidRPr="00E63F6A">
        <w:rPr>
          <w:rFonts w:ascii="Cambria" w:eastAsia="Cambria" w:hAnsi="Cambria" w:cs="Cambria"/>
          <w:spacing w:val="-1"/>
        </w:rPr>
        <w:t>r</w:t>
      </w:r>
      <w:r w:rsidRPr="00E63F6A">
        <w:rPr>
          <w:rFonts w:ascii="Cambria" w:eastAsia="Cambria" w:hAnsi="Cambria" w:cs="Cambria"/>
          <w:spacing w:val="3"/>
        </w:rPr>
        <w:t>s</w:t>
      </w:r>
      <w:r w:rsidRPr="00E63F6A">
        <w:rPr>
          <w:rFonts w:ascii="Cambria" w:eastAsia="Cambria" w:hAnsi="Cambria" w:cs="Cambria"/>
        </w:rPr>
        <w:t>o</w:t>
      </w:r>
      <w:r w:rsidRPr="00E63F6A">
        <w:rPr>
          <w:rFonts w:ascii="Cambria" w:eastAsia="Cambria" w:hAnsi="Cambria" w:cs="Cambria"/>
          <w:spacing w:val="-1"/>
        </w:rPr>
        <w:t>n</w:t>
      </w:r>
      <w:r w:rsidRPr="00E63F6A">
        <w:rPr>
          <w:rFonts w:ascii="Cambria" w:eastAsia="Cambria" w:hAnsi="Cambria" w:cs="Cambria"/>
          <w:spacing w:val="1"/>
        </w:rPr>
        <w:t>a</w:t>
      </w:r>
      <w:r w:rsidRPr="00E63F6A">
        <w:rPr>
          <w:rFonts w:ascii="Cambria" w:eastAsia="Cambria" w:hAnsi="Cambria" w:cs="Cambria"/>
        </w:rPr>
        <w:t>l</w:t>
      </w:r>
      <w:r w:rsidRPr="00E63F6A">
        <w:rPr>
          <w:rFonts w:ascii="Cambria" w:eastAsia="Cambria" w:hAnsi="Cambria" w:cs="Cambria"/>
          <w:spacing w:val="-7"/>
        </w:rPr>
        <w:t xml:space="preserve"> </w:t>
      </w:r>
      <w:r w:rsidRPr="00E63F6A">
        <w:rPr>
          <w:rFonts w:ascii="Cambria" w:eastAsia="Cambria" w:hAnsi="Cambria" w:cs="Cambria"/>
          <w:spacing w:val="1"/>
        </w:rPr>
        <w:t>c</w:t>
      </w:r>
      <w:r w:rsidRPr="00E63F6A">
        <w:rPr>
          <w:rFonts w:ascii="Cambria" w:eastAsia="Cambria" w:hAnsi="Cambria" w:cs="Cambria"/>
        </w:rPr>
        <w:t>om</w:t>
      </w:r>
      <w:r w:rsidRPr="00E63F6A">
        <w:rPr>
          <w:rFonts w:ascii="Cambria" w:eastAsia="Cambria" w:hAnsi="Cambria" w:cs="Cambria"/>
          <w:spacing w:val="-1"/>
        </w:rPr>
        <w:t>p</w:t>
      </w:r>
      <w:r w:rsidRPr="00E63F6A">
        <w:rPr>
          <w:rFonts w:ascii="Cambria" w:eastAsia="Cambria" w:hAnsi="Cambria" w:cs="Cambria"/>
          <w:spacing w:val="3"/>
        </w:rPr>
        <w:t>u</w:t>
      </w:r>
      <w:r w:rsidRPr="00E63F6A">
        <w:rPr>
          <w:rFonts w:ascii="Cambria" w:eastAsia="Cambria" w:hAnsi="Cambria" w:cs="Cambria"/>
        </w:rPr>
        <w:t>t</w:t>
      </w:r>
      <w:r w:rsidRPr="00E63F6A">
        <w:rPr>
          <w:rFonts w:ascii="Cambria" w:eastAsia="Cambria" w:hAnsi="Cambria" w:cs="Cambria"/>
          <w:spacing w:val="1"/>
        </w:rPr>
        <w:t>e</w:t>
      </w:r>
      <w:r w:rsidRPr="00E63F6A">
        <w:rPr>
          <w:rFonts w:ascii="Cambria" w:eastAsia="Cambria" w:hAnsi="Cambria" w:cs="Cambria"/>
          <w:spacing w:val="-1"/>
        </w:rPr>
        <w:t>r</w:t>
      </w:r>
      <w:r w:rsidRPr="00E63F6A">
        <w:rPr>
          <w:rFonts w:ascii="Cambria" w:eastAsia="Cambria" w:hAnsi="Cambria" w:cs="Cambria"/>
        </w:rPr>
        <w:t>s</w:t>
      </w:r>
      <w:r w:rsidRPr="00E63F6A">
        <w:rPr>
          <w:rFonts w:ascii="Cambria" w:eastAsia="Cambria" w:hAnsi="Cambria" w:cs="Cambria"/>
          <w:spacing w:val="-9"/>
        </w:rPr>
        <w:t xml:space="preserve"> </w:t>
      </w:r>
      <w:r w:rsidRPr="00E63F6A">
        <w:rPr>
          <w:rFonts w:ascii="Cambria" w:eastAsia="Cambria" w:hAnsi="Cambria" w:cs="Cambria"/>
          <w:spacing w:val="1"/>
        </w:rPr>
        <w:t>a</w:t>
      </w:r>
      <w:r w:rsidRPr="00E63F6A">
        <w:rPr>
          <w:rFonts w:ascii="Cambria" w:eastAsia="Cambria" w:hAnsi="Cambria" w:cs="Cambria"/>
        </w:rPr>
        <w:t>s</w:t>
      </w:r>
      <w:r w:rsidRPr="00E63F6A">
        <w:rPr>
          <w:rFonts w:ascii="Cambria" w:eastAsia="Cambria" w:hAnsi="Cambria" w:cs="Cambria"/>
          <w:spacing w:val="-2"/>
        </w:rPr>
        <w:t xml:space="preserve"> </w:t>
      </w:r>
      <w:r w:rsidRPr="00E63F6A">
        <w:rPr>
          <w:rFonts w:ascii="Cambria" w:eastAsia="Cambria" w:hAnsi="Cambria" w:cs="Cambria"/>
          <w:spacing w:val="2"/>
        </w:rPr>
        <w:t>w</w:t>
      </w:r>
      <w:r w:rsidRPr="00E63F6A">
        <w:rPr>
          <w:rFonts w:ascii="Cambria" w:eastAsia="Cambria" w:hAnsi="Cambria" w:cs="Cambria"/>
          <w:spacing w:val="-1"/>
        </w:rPr>
        <w:t>e</w:t>
      </w:r>
      <w:r w:rsidRPr="00E63F6A">
        <w:rPr>
          <w:rFonts w:ascii="Cambria" w:eastAsia="Cambria" w:hAnsi="Cambria" w:cs="Cambria"/>
          <w:spacing w:val="1"/>
        </w:rPr>
        <w:t>l</w:t>
      </w:r>
      <w:r w:rsidRPr="00E63F6A">
        <w:rPr>
          <w:rFonts w:ascii="Cambria" w:eastAsia="Cambria" w:hAnsi="Cambria" w:cs="Cambria"/>
        </w:rPr>
        <w:t>l</w:t>
      </w:r>
      <w:r w:rsidRPr="00E63F6A">
        <w:rPr>
          <w:rFonts w:ascii="Cambria" w:eastAsia="Cambria" w:hAnsi="Cambria" w:cs="Cambria"/>
          <w:spacing w:val="-2"/>
        </w:rPr>
        <w:t xml:space="preserve"> </w:t>
      </w:r>
      <w:r w:rsidRPr="00E63F6A">
        <w:rPr>
          <w:rFonts w:ascii="Cambria" w:eastAsia="Cambria" w:hAnsi="Cambria" w:cs="Cambria"/>
          <w:spacing w:val="1"/>
        </w:rPr>
        <w:t>a</w:t>
      </w:r>
      <w:r w:rsidRPr="00E63F6A">
        <w:rPr>
          <w:rFonts w:ascii="Cambria" w:eastAsia="Cambria" w:hAnsi="Cambria" w:cs="Cambria"/>
        </w:rPr>
        <w:t>s</w:t>
      </w:r>
      <w:r w:rsidRPr="00E63F6A">
        <w:rPr>
          <w:rFonts w:ascii="Cambria" w:eastAsia="Cambria" w:hAnsi="Cambria" w:cs="Cambria"/>
          <w:spacing w:val="-2"/>
        </w:rPr>
        <w:t xml:space="preserve"> </w:t>
      </w:r>
      <w:r w:rsidRPr="00E63F6A">
        <w:rPr>
          <w:rFonts w:ascii="Cambria" w:eastAsia="Cambria" w:hAnsi="Cambria" w:cs="Cambria"/>
        </w:rPr>
        <w:t>p</w:t>
      </w:r>
      <w:r w:rsidRPr="00E63F6A">
        <w:rPr>
          <w:rFonts w:ascii="Cambria" w:eastAsia="Cambria" w:hAnsi="Cambria" w:cs="Cambria"/>
          <w:spacing w:val="-1"/>
        </w:rPr>
        <w:t>r</w:t>
      </w:r>
      <w:r w:rsidRPr="00E63F6A">
        <w:rPr>
          <w:rFonts w:ascii="Cambria" w:eastAsia="Cambria" w:hAnsi="Cambria" w:cs="Cambria"/>
        </w:rPr>
        <w:t>i</w:t>
      </w:r>
      <w:r w:rsidRPr="00E63F6A">
        <w:rPr>
          <w:rFonts w:ascii="Cambria" w:eastAsia="Cambria" w:hAnsi="Cambria" w:cs="Cambria"/>
          <w:spacing w:val="1"/>
        </w:rPr>
        <w:t>n</w:t>
      </w:r>
      <w:r w:rsidRPr="00E63F6A">
        <w:rPr>
          <w:rFonts w:ascii="Cambria" w:eastAsia="Cambria" w:hAnsi="Cambria" w:cs="Cambria"/>
        </w:rPr>
        <w:t>t</w:t>
      </w:r>
      <w:r w:rsidRPr="00E63F6A">
        <w:rPr>
          <w:rFonts w:ascii="Cambria" w:eastAsia="Cambria" w:hAnsi="Cambria" w:cs="Cambria"/>
          <w:spacing w:val="1"/>
        </w:rPr>
        <w:t>e</w:t>
      </w:r>
      <w:r w:rsidRPr="00E63F6A">
        <w:rPr>
          <w:rFonts w:ascii="Cambria" w:eastAsia="Cambria" w:hAnsi="Cambria" w:cs="Cambria"/>
          <w:spacing w:val="-1"/>
        </w:rPr>
        <w:t>r</w:t>
      </w:r>
      <w:r w:rsidRPr="00E63F6A">
        <w:rPr>
          <w:rFonts w:ascii="Cambria" w:eastAsia="Cambria" w:hAnsi="Cambria" w:cs="Cambria"/>
          <w:spacing w:val="1"/>
        </w:rPr>
        <w:t>s</w:t>
      </w:r>
      <w:r w:rsidRPr="00E63F6A">
        <w:rPr>
          <w:rFonts w:ascii="Cambria" w:eastAsia="Cambria" w:hAnsi="Cambria" w:cs="Cambria"/>
        </w:rPr>
        <w:t>.</w:t>
      </w:r>
    </w:p>
    <w:p w:rsidR="007426F0" w:rsidRDefault="007426F0">
      <w:pPr>
        <w:spacing w:before="25"/>
        <w:ind w:right="146"/>
      </w:pPr>
    </w:p>
    <w:p w:rsidR="00AB5DC4" w:rsidRDefault="007426F0">
      <w:pPr>
        <w:spacing w:before="25"/>
        <w:ind w:right="146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Wo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  <w:spacing w:val="2"/>
        </w:rPr>
        <w:t>k</w:t>
      </w:r>
      <w:r>
        <w:rPr>
          <w:rFonts w:ascii="Cambria" w:eastAsia="Cambria" w:hAnsi="Cambria" w:cs="Cambria"/>
          <w:b/>
        </w:rPr>
        <w:t>ed</w:t>
      </w:r>
      <w:r>
        <w:rPr>
          <w:rFonts w:ascii="Cambria" w:eastAsia="Cambria" w:hAnsi="Cambria" w:cs="Cambria"/>
          <w:b/>
          <w:spacing w:val="-7"/>
        </w:rPr>
        <w:t xml:space="preserve"> </w:t>
      </w:r>
      <w:r>
        <w:rPr>
          <w:rFonts w:ascii="Cambria" w:eastAsia="Cambria" w:hAnsi="Cambria" w:cs="Cambria"/>
          <w:b/>
          <w:spacing w:val="1"/>
        </w:rPr>
        <w:t>a</w:t>
      </w:r>
      <w:r>
        <w:rPr>
          <w:rFonts w:ascii="Cambria" w:eastAsia="Cambria" w:hAnsi="Cambria" w:cs="Cambria"/>
          <w:b/>
        </w:rPr>
        <w:t>s</w:t>
      </w:r>
      <w:r>
        <w:rPr>
          <w:rFonts w:ascii="Cambria" w:eastAsia="Cambria" w:hAnsi="Cambria" w:cs="Cambria"/>
          <w:b/>
          <w:spacing w:val="-1"/>
        </w:rPr>
        <w:t xml:space="preserve"> </w:t>
      </w:r>
      <w:r>
        <w:rPr>
          <w:rFonts w:ascii="Cambria" w:eastAsia="Cambria" w:hAnsi="Cambria" w:cs="Cambria"/>
          <w:b/>
        </w:rPr>
        <w:t>a</w:t>
      </w:r>
      <w:r>
        <w:rPr>
          <w:rFonts w:ascii="Cambria" w:eastAsia="Cambria" w:hAnsi="Cambria" w:cs="Cambria"/>
          <w:b/>
          <w:spacing w:val="-3"/>
        </w:rPr>
        <w:t xml:space="preserve"> </w:t>
      </w:r>
      <w:r>
        <w:rPr>
          <w:rFonts w:ascii="Cambria" w:eastAsia="Cambria" w:hAnsi="Cambria" w:cs="Cambria"/>
          <w:b/>
          <w:spacing w:val="1"/>
        </w:rPr>
        <w:t>S</w:t>
      </w:r>
      <w:r>
        <w:rPr>
          <w:rFonts w:ascii="Cambria" w:eastAsia="Cambria" w:hAnsi="Cambria" w:cs="Cambria"/>
          <w:b/>
        </w:rPr>
        <w:t>y</w:t>
      </w:r>
      <w:r>
        <w:rPr>
          <w:rFonts w:ascii="Cambria" w:eastAsia="Cambria" w:hAnsi="Cambria" w:cs="Cambria"/>
          <w:b/>
          <w:spacing w:val="2"/>
        </w:rPr>
        <w:t>s</w:t>
      </w:r>
      <w:r>
        <w:rPr>
          <w:rFonts w:ascii="Cambria" w:eastAsia="Cambria" w:hAnsi="Cambria" w:cs="Cambria"/>
          <w:b/>
          <w:spacing w:val="-1"/>
        </w:rPr>
        <w:t>t</w:t>
      </w:r>
      <w:r>
        <w:rPr>
          <w:rFonts w:ascii="Cambria" w:eastAsia="Cambria" w:hAnsi="Cambria" w:cs="Cambria"/>
          <w:b/>
        </w:rPr>
        <w:t>em</w:t>
      </w:r>
      <w:r>
        <w:rPr>
          <w:rFonts w:ascii="Cambria" w:eastAsia="Cambria" w:hAnsi="Cambria" w:cs="Cambria"/>
          <w:b/>
          <w:spacing w:val="-5"/>
        </w:rPr>
        <w:t xml:space="preserve"> 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</w:rPr>
        <w:t>nd</w:t>
      </w:r>
      <w:r>
        <w:rPr>
          <w:rFonts w:ascii="Cambria" w:eastAsia="Cambria" w:hAnsi="Cambria" w:cs="Cambria"/>
          <w:b/>
          <w:spacing w:val="-1"/>
        </w:rPr>
        <w:t xml:space="preserve"> </w:t>
      </w:r>
      <w:r>
        <w:rPr>
          <w:rFonts w:ascii="Cambria" w:eastAsia="Cambria" w:hAnsi="Cambria" w:cs="Cambria"/>
          <w:b/>
          <w:spacing w:val="1"/>
        </w:rPr>
        <w:t>N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1"/>
        </w:rPr>
        <w:t>t</w:t>
      </w:r>
      <w:r>
        <w:rPr>
          <w:rFonts w:ascii="Cambria" w:eastAsia="Cambria" w:hAnsi="Cambria" w:cs="Cambria"/>
          <w:b/>
          <w:spacing w:val="2"/>
        </w:rPr>
        <w:t>w</w:t>
      </w:r>
      <w:r>
        <w:rPr>
          <w:rFonts w:ascii="Cambria" w:eastAsia="Cambria" w:hAnsi="Cambria" w:cs="Cambria"/>
          <w:b/>
        </w:rPr>
        <w:t>o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</w:rPr>
        <w:t>k</w:t>
      </w:r>
      <w:r>
        <w:rPr>
          <w:rFonts w:ascii="Cambria" w:eastAsia="Cambria" w:hAnsi="Cambria" w:cs="Cambria"/>
          <w:b/>
          <w:spacing w:val="-7"/>
        </w:rPr>
        <w:t xml:space="preserve"> </w:t>
      </w:r>
      <w:r>
        <w:rPr>
          <w:rFonts w:ascii="Cambria" w:eastAsia="Cambria" w:hAnsi="Cambria" w:cs="Cambria"/>
          <w:b/>
        </w:rPr>
        <w:t>A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>m</w:t>
      </w:r>
      <w:r>
        <w:rPr>
          <w:rFonts w:ascii="Cambria" w:eastAsia="Cambria" w:hAnsi="Cambria" w:cs="Cambria"/>
          <w:b/>
          <w:spacing w:val="2"/>
        </w:rPr>
        <w:t>i</w:t>
      </w:r>
      <w:r>
        <w:rPr>
          <w:rFonts w:ascii="Cambria" w:eastAsia="Cambria" w:hAnsi="Cambria" w:cs="Cambria"/>
          <w:b/>
        </w:rPr>
        <w:t>ni</w:t>
      </w:r>
      <w:r>
        <w:rPr>
          <w:rFonts w:ascii="Cambria" w:eastAsia="Cambria" w:hAnsi="Cambria" w:cs="Cambria"/>
          <w:b/>
          <w:spacing w:val="-1"/>
        </w:rPr>
        <w:t>s</w:t>
      </w:r>
      <w:r>
        <w:rPr>
          <w:rFonts w:ascii="Cambria" w:eastAsia="Cambria" w:hAnsi="Cambria" w:cs="Cambria"/>
          <w:b/>
          <w:spacing w:val="1"/>
        </w:rPr>
        <w:t>t</w:t>
      </w:r>
      <w:r>
        <w:rPr>
          <w:rFonts w:ascii="Cambria" w:eastAsia="Cambria" w:hAnsi="Cambria" w:cs="Cambria"/>
          <w:b/>
          <w:spacing w:val="2"/>
        </w:rPr>
        <w:t>r</w:t>
      </w:r>
      <w:r>
        <w:rPr>
          <w:rFonts w:ascii="Cambria" w:eastAsia="Cambria" w:hAnsi="Cambria" w:cs="Cambria"/>
          <w:b/>
          <w:spacing w:val="-1"/>
        </w:rPr>
        <w:t>at</w:t>
      </w:r>
      <w:r>
        <w:rPr>
          <w:rFonts w:ascii="Cambria" w:eastAsia="Cambria" w:hAnsi="Cambria" w:cs="Cambria"/>
          <w:b/>
          <w:spacing w:val="2"/>
        </w:rPr>
        <w:t>o</w:t>
      </w:r>
      <w:r>
        <w:rPr>
          <w:rFonts w:ascii="Cambria" w:eastAsia="Cambria" w:hAnsi="Cambria" w:cs="Cambria"/>
          <w:b/>
        </w:rPr>
        <w:t>r</w:t>
      </w:r>
      <w:r>
        <w:rPr>
          <w:rFonts w:ascii="Cambria" w:eastAsia="Cambria" w:hAnsi="Cambria" w:cs="Cambria"/>
          <w:b/>
          <w:spacing w:val="-14"/>
        </w:rPr>
        <w:t xml:space="preserve"> </w:t>
      </w:r>
      <w:r>
        <w:rPr>
          <w:rFonts w:ascii="Cambria" w:eastAsia="Cambria" w:hAnsi="Cambria" w:cs="Cambria"/>
          <w:b/>
          <w:spacing w:val="2"/>
        </w:rPr>
        <w:t>i</w:t>
      </w:r>
      <w:r>
        <w:rPr>
          <w:rFonts w:ascii="Cambria" w:eastAsia="Cambria" w:hAnsi="Cambria" w:cs="Cambria"/>
          <w:b/>
        </w:rPr>
        <w:t>n</w:t>
      </w:r>
      <w:r>
        <w:rPr>
          <w:rFonts w:ascii="Cambria" w:eastAsia="Cambria" w:hAnsi="Cambria" w:cs="Cambria"/>
          <w:b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3"/>
        </w:rPr>
        <w:t>S</w:t>
      </w:r>
      <w:r>
        <w:rPr>
          <w:rFonts w:ascii="Cambria" w:eastAsia="Cambria" w:hAnsi="Cambria" w:cs="Cambria"/>
          <w:b/>
          <w:spacing w:val="1"/>
        </w:rPr>
        <w:t>u</w:t>
      </w:r>
      <w:r>
        <w:rPr>
          <w:rFonts w:ascii="Cambria" w:eastAsia="Cambria" w:hAnsi="Cambria" w:cs="Cambria"/>
          <w:b/>
        </w:rPr>
        <w:t>nnet</w:t>
      </w:r>
      <w:proofErr w:type="spellEnd"/>
      <w:r>
        <w:rPr>
          <w:rFonts w:ascii="Cambria" w:eastAsia="Cambria" w:hAnsi="Cambria" w:cs="Cambria"/>
          <w:b/>
          <w:spacing w:val="-8"/>
        </w:rPr>
        <w:t xml:space="preserve"> </w:t>
      </w:r>
      <w:r>
        <w:rPr>
          <w:rFonts w:ascii="Cambria" w:eastAsia="Cambria" w:hAnsi="Cambria" w:cs="Cambria"/>
          <w:b/>
          <w:spacing w:val="1"/>
        </w:rPr>
        <w:t>S</w:t>
      </w:r>
      <w:r>
        <w:rPr>
          <w:rFonts w:ascii="Cambria" w:eastAsia="Cambria" w:hAnsi="Cambria" w:cs="Cambria"/>
          <w:b/>
          <w:spacing w:val="2"/>
        </w:rPr>
        <w:t>y</w:t>
      </w:r>
      <w:r>
        <w:rPr>
          <w:rFonts w:ascii="Cambria" w:eastAsia="Cambria" w:hAnsi="Cambria" w:cs="Cambria"/>
          <w:b/>
        </w:rPr>
        <w:t>s</w:t>
      </w:r>
      <w:r>
        <w:rPr>
          <w:rFonts w:ascii="Cambria" w:eastAsia="Cambria" w:hAnsi="Cambria" w:cs="Cambria"/>
          <w:b/>
          <w:spacing w:val="-1"/>
        </w:rPr>
        <w:t>t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2"/>
        </w:rPr>
        <w:t>m</w:t>
      </w:r>
      <w:r>
        <w:rPr>
          <w:rFonts w:ascii="Cambria" w:eastAsia="Cambria" w:hAnsi="Cambria" w:cs="Cambria"/>
          <w:b/>
        </w:rPr>
        <w:t>s,</w:t>
      </w:r>
      <w:r>
        <w:rPr>
          <w:rFonts w:ascii="Cambria" w:eastAsia="Cambria" w:hAnsi="Cambria" w:cs="Cambria"/>
          <w:b/>
          <w:spacing w:val="-1"/>
        </w:rPr>
        <w:t xml:space="preserve"> </w:t>
      </w:r>
      <w:r>
        <w:rPr>
          <w:rFonts w:ascii="Cambria" w:eastAsia="Cambria" w:hAnsi="Cambria" w:cs="Cambria"/>
          <w:b/>
        </w:rPr>
        <w:t>Hy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1"/>
        </w:rPr>
        <w:t>r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  <w:spacing w:val="2"/>
        </w:rPr>
        <w:t>b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  <w:spacing w:val="3"/>
        </w:rPr>
        <w:t>d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  <w:b/>
          <w:spacing w:val="-11"/>
        </w:rPr>
        <w:t xml:space="preserve"> </w:t>
      </w:r>
      <w:r>
        <w:rPr>
          <w:rFonts w:ascii="Cambria" w:eastAsia="Cambria" w:hAnsi="Cambria" w:cs="Cambria"/>
          <w:b/>
        </w:rPr>
        <w:t>In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  <w:spacing w:val="2"/>
        </w:rPr>
        <w:t>i</w:t>
      </w:r>
      <w:r>
        <w:rPr>
          <w:rFonts w:ascii="Cambria" w:eastAsia="Cambria" w:hAnsi="Cambria" w:cs="Cambria"/>
          <w:b/>
        </w:rPr>
        <w:t>a f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</w:rPr>
        <w:t>om</w:t>
      </w:r>
      <w:r>
        <w:rPr>
          <w:rFonts w:ascii="Cambria" w:eastAsia="Cambria" w:hAnsi="Cambria" w:cs="Cambria"/>
          <w:b/>
          <w:spacing w:val="-3"/>
        </w:rPr>
        <w:t xml:space="preserve"> </w:t>
      </w:r>
      <w:r>
        <w:rPr>
          <w:rFonts w:ascii="Cambria" w:eastAsia="Cambria" w:hAnsi="Cambria" w:cs="Cambria"/>
          <w:b/>
          <w:spacing w:val="-1"/>
        </w:rPr>
        <w:t>J</w:t>
      </w:r>
      <w:r>
        <w:rPr>
          <w:rFonts w:ascii="Cambria" w:eastAsia="Cambria" w:hAnsi="Cambria" w:cs="Cambria"/>
          <w:b/>
          <w:spacing w:val="1"/>
        </w:rPr>
        <w:t>ul</w:t>
      </w:r>
      <w:r>
        <w:rPr>
          <w:rFonts w:ascii="Cambria" w:eastAsia="Cambria" w:hAnsi="Cambria" w:cs="Cambria"/>
          <w:b/>
        </w:rPr>
        <w:t>y</w:t>
      </w:r>
      <w:r>
        <w:rPr>
          <w:rFonts w:ascii="Cambria" w:eastAsia="Cambria" w:hAnsi="Cambria" w:cs="Cambria"/>
          <w:b/>
          <w:spacing w:val="-5"/>
        </w:rPr>
        <w:t xml:space="preserve"> </w:t>
      </w:r>
      <w:r>
        <w:rPr>
          <w:rFonts w:ascii="Cambria" w:eastAsia="Cambria" w:hAnsi="Cambria" w:cs="Cambria"/>
          <w:b/>
          <w:spacing w:val="2"/>
        </w:rPr>
        <w:t>2</w:t>
      </w:r>
      <w:r>
        <w:rPr>
          <w:rFonts w:ascii="Cambria" w:eastAsia="Cambria" w:hAnsi="Cambria" w:cs="Cambria"/>
          <w:b/>
        </w:rPr>
        <w:t>0</w:t>
      </w:r>
      <w:r>
        <w:rPr>
          <w:rFonts w:ascii="Cambria" w:eastAsia="Cambria" w:hAnsi="Cambria" w:cs="Cambria"/>
          <w:b/>
          <w:spacing w:val="1"/>
        </w:rPr>
        <w:t>1</w:t>
      </w:r>
      <w:r>
        <w:rPr>
          <w:rFonts w:ascii="Cambria" w:eastAsia="Cambria" w:hAnsi="Cambria" w:cs="Cambria"/>
          <w:b/>
        </w:rPr>
        <w:t>5</w:t>
      </w:r>
      <w:r>
        <w:rPr>
          <w:rFonts w:ascii="Cambria" w:eastAsia="Cambria" w:hAnsi="Cambria" w:cs="Cambria"/>
          <w:b/>
          <w:spacing w:val="-6"/>
        </w:rPr>
        <w:t xml:space="preserve"> </w:t>
      </w:r>
      <w:r>
        <w:rPr>
          <w:rFonts w:ascii="Cambria" w:eastAsia="Cambria" w:hAnsi="Cambria" w:cs="Cambria"/>
          <w:b/>
          <w:spacing w:val="1"/>
        </w:rPr>
        <w:t>t</w:t>
      </w:r>
      <w:r>
        <w:rPr>
          <w:rFonts w:ascii="Cambria" w:eastAsia="Cambria" w:hAnsi="Cambria" w:cs="Cambria"/>
          <w:b/>
        </w:rPr>
        <w:t>o</w:t>
      </w:r>
      <w:r>
        <w:rPr>
          <w:rFonts w:ascii="Cambria" w:eastAsia="Cambria" w:hAnsi="Cambria" w:cs="Cambria"/>
          <w:b/>
          <w:spacing w:val="-3"/>
        </w:rPr>
        <w:t xml:space="preserve"> </w:t>
      </w:r>
      <w:r>
        <w:rPr>
          <w:rFonts w:ascii="Cambria" w:eastAsia="Cambria" w:hAnsi="Cambria" w:cs="Cambria"/>
          <w:b/>
          <w:spacing w:val="1"/>
        </w:rPr>
        <w:t>S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1"/>
        </w:rPr>
        <w:t>pt</w:t>
      </w:r>
      <w:r>
        <w:rPr>
          <w:rFonts w:ascii="Cambria" w:eastAsia="Cambria" w:hAnsi="Cambria" w:cs="Cambria"/>
          <w:b/>
        </w:rPr>
        <w:t>em</w:t>
      </w:r>
      <w:r>
        <w:rPr>
          <w:rFonts w:ascii="Cambria" w:eastAsia="Cambria" w:hAnsi="Cambria" w:cs="Cambria"/>
          <w:b/>
          <w:spacing w:val="2"/>
        </w:rPr>
        <w:t>b</w:t>
      </w:r>
      <w:r>
        <w:rPr>
          <w:rFonts w:ascii="Cambria" w:eastAsia="Cambria" w:hAnsi="Cambria" w:cs="Cambria"/>
          <w:b/>
        </w:rPr>
        <w:t>er</w:t>
      </w:r>
      <w:r>
        <w:rPr>
          <w:rFonts w:ascii="Cambria" w:eastAsia="Cambria" w:hAnsi="Cambria" w:cs="Cambria"/>
          <w:b/>
          <w:spacing w:val="-12"/>
        </w:rPr>
        <w:t xml:space="preserve"> </w:t>
      </w:r>
      <w:r>
        <w:rPr>
          <w:rFonts w:ascii="Cambria" w:eastAsia="Cambria" w:hAnsi="Cambria" w:cs="Cambria"/>
          <w:b/>
          <w:spacing w:val="2"/>
        </w:rPr>
        <w:t>2</w:t>
      </w:r>
      <w:r>
        <w:rPr>
          <w:rFonts w:ascii="Cambria" w:eastAsia="Cambria" w:hAnsi="Cambria" w:cs="Cambria"/>
          <w:b/>
        </w:rPr>
        <w:t>0</w:t>
      </w:r>
      <w:r>
        <w:rPr>
          <w:rFonts w:ascii="Cambria" w:eastAsia="Cambria" w:hAnsi="Cambria" w:cs="Cambria"/>
          <w:b/>
          <w:spacing w:val="-1"/>
        </w:rPr>
        <w:t>1</w:t>
      </w:r>
      <w:r>
        <w:rPr>
          <w:rFonts w:ascii="Cambria" w:eastAsia="Cambria" w:hAnsi="Cambria" w:cs="Cambria"/>
          <w:b/>
          <w:spacing w:val="2"/>
        </w:rPr>
        <w:t>6</w:t>
      </w:r>
      <w:r>
        <w:rPr>
          <w:rFonts w:ascii="Cambria" w:eastAsia="Cambria" w:hAnsi="Cambria" w:cs="Cambria"/>
          <w:b/>
        </w:rPr>
        <w:t>.</w:t>
      </w:r>
      <w:proofErr w:type="gramEnd"/>
    </w:p>
    <w:p w:rsidR="004175D4" w:rsidRPr="001A4927" w:rsidRDefault="007426F0">
      <w:pPr>
        <w:spacing w:line="220" w:lineRule="exact"/>
        <w:rPr>
          <w:rFonts w:ascii="Cambria" w:eastAsia="Cambria" w:hAnsi="Cambria" w:cs="Cambria"/>
          <w:b/>
        </w:rPr>
        <w:sectPr w:rsidR="004175D4" w:rsidRPr="001A4927">
          <w:type w:val="continuous"/>
          <w:pgSz w:w="11920" w:h="16840"/>
          <w:pgMar w:top="1180" w:right="900" w:bottom="280" w:left="1160" w:header="720" w:footer="720" w:gutter="0"/>
          <w:cols w:num="2" w:space="720" w:equalWidth="0">
            <w:col w:w="1360" w:space="482"/>
            <w:col w:w="8018"/>
          </w:cols>
        </w:sectPr>
      </w:pPr>
      <w:proofErr w:type="gramStart"/>
      <w:r>
        <w:rPr>
          <w:rFonts w:ascii="Cambria" w:eastAsia="Cambria" w:hAnsi="Cambria" w:cs="Cambria"/>
          <w:b/>
          <w:u w:val="single" w:color="000000"/>
        </w:rPr>
        <w:t>Res</w:t>
      </w:r>
      <w:r>
        <w:rPr>
          <w:rFonts w:ascii="Cambria" w:eastAsia="Cambria" w:hAnsi="Cambria" w:cs="Cambria"/>
          <w:b/>
          <w:spacing w:val="1"/>
          <w:u w:val="single" w:color="000000"/>
        </w:rPr>
        <w:t>p</w:t>
      </w:r>
      <w:r>
        <w:rPr>
          <w:rFonts w:ascii="Cambria" w:eastAsia="Cambria" w:hAnsi="Cambria" w:cs="Cambria"/>
          <w:b/>
          <w:u w:val="single" w:color="000000"/>
        </w:rPr>
        <w:t>o</w:t>
      </w:r>
      <w:r>
        <w:rPr>
          <w:rFonts w:ascii="Cambria" w:eastAsia="Cambria" w:hAnsi="Cambria" w:cs="Cambria"/>
          <w:b/>
          <w:spacing w:val="-1"/>
          <w:u w:val="single" w:color="000000"/>
        </w:rPr>
        <w:t>n</w:t>
      </w:r>
      <w:r>
        <w:rPr>
          <w:rFonts w:ascii="Cambria" w:eastAsia="Cambria" w:hAnsi="Cambria" w:cs="Cambria"/>
          <w:b/>
          <w:spacing w:val="2"/>
          <w:u w:val="single" w:color="000000"/>
        </w:rPr>
        <w:t>s</w:t>
      </w:r>
      <w:r>
        <w:rPr>
          <w:rFonts w:ascii="Cambria" w:eastAsia="Cambria" w:hAnsi="Cambria" w:cs="Cambria"/>
          <w:b/>
          <w:u w:val="single" w:color="000000"/>
        </w:rPr>
        <w:t>ibili</w:t>
      </w:r>
      <w:r>
        <w:rPr>
          <w:rFonts w:ascii="Cambria" w:eastAsia="Cambria" w:hAnsi="Cambria" w:cs="Cambria"/>
          <w:b/>
          <w:spacing w:val="1"/>
          <w:u w:val="single" w:color="000000"/>
        </w:rPr>
        <w:t>t</w:t>
      </w:r>
      <w:r>
        <w:rPr>
          <w:rFonts w:ascii="Cambria" w:eastAsia="Cambria" w:hAnsi="Cambria" w:cs="Cambria"/>
          <w:b/>
          <w:u w:val="single" w:color="000000"/>
        </w:rPr>
        <w:t>ies</w:t>
      </w:r>
      <w:r>
        <w:rPr>
          <w:rFonts w:ascii="Cambria" w:eastAsia="Cambria" w:hAnsi="Cambria" w:cs="Cambria"/>
          <w:b/>
          <w:spacing w:val="-13"/>
        </w:rPr>
        <w:t xml:space="preserve"> </w:t>
      </w:r>
      <w:r>
        <w:rPr>
          <w:rFonts w:ascii="Cambria" w:eastAsia="Cambria" w:hAnsi="Cambria" w:cs="Cambria"/>
          <w:b/>
        </w:rPr>
        <w:t>:</w:t>
      </w:r>
      <w:proofErr w:type="gramEnd"/>
    </w:p>
    <w:p w:rsidR="00AB5DC4" w:rsidRPr="001A4927" w:rsidRDefault="004E62D9" w:rsidP="001A4927">
      <w:pPr>
        <w:ind w:right="-50"/>
        <w:rPr>
          <w:rFonts w:ascii="Cambria" w:eastAsia="Cambria" w:hAnsi="Cambria" w:cs="Cambria"/>
          <w:b/>
          <w:color w:val="333333"/>
        </w:rPr>
      </w:pPr>
      <w:r w:rsidRPr="004E62D9">
        <w:lastRenderedPageBreak/>
        <w:pict>
          <v:group id="_x0000_s1108" style="position:absolute;margin-left:23.95pt;margin-top:23.7pt;width:547.65pt;height:794.4pt;z-index:-251659264;mso-position-horizontal-relative:page;mso-position-vertical-relative:page" coordorigin="479,474" coordsize="10953,15888">
            <v:shape id="_x0000_s1112" style="position:absolute;left:490;top:485;width:10932;height:0" coordorigin="490,485" coordsize="10932,0" path="m490,485r10932,e" filled="f" strokeweight=".58pt">
              <v:path arrowok="t"/>
            </v:shape>
            <v:shape id="_x0000_s1111" style="position:absolute;left:485;top:480;width:0;height:15876" coordorigin="485,480" coordsize="0,15876" path="m485,480r,15876e" filled="f" strokeweight=".58pt">
              <v:path arrowok="t"/>
            </v:shape>
            <v:shape id="_x0000_s1110" style="position:absolute;left:11426;top:480;width:0;height:15876" coordorigin="11426,480" coordsize="0,15876" path="m11426,480r,15876e" filled="f" strokeweight=".58pt">
              <v:path arrowok="t"/>
            </v:shape>
            <v:shape id="_x0000_s1109" style="position:absolute;left:490;top:16351;width:10932;height:0" coordorigin="490,16351" coordsize="10932,0" path="m490,16351r10932,e" filled="f" strokeweight=".58pt">
              <v:path arrowok="t"/>
            </v:shape>
            <w10:wrap anchorx="page" anchory="page"/>
          </v:group>
        </w:pict>
      </w:r>
      <w:r w:rsidRPr="004E62D9">
        <w:pict>
          <v:group id="_x0000_s1079" style="position:absolute;margin-left:53.85pt;margin-top:248.65pt;width:91pt;height:59.45pt;z-index:-251662336;mso-position-horizontal-relative:page;mso-position-vertical-relative:page" coordorigin="1077,4973" coordsize="1820,1189">
            <v:shape id="_x0000_s1086" style="position:absolute;left:1087;top:5099;width:115;height:468" coordorigin="1087,5099" coordsize="115,468" path="m1087,5567r115,l1202,5099r-115,l1087,5567xe" fillcolor="#f0f0d7" stroked="f">
              <v:path arrowok="t"/>
            </v:shape>
            <v:shape id="_x0000_s1085" style="position:absolute;left:2772;top:5099;width:115;height:468" coordorigin="2772,5099" coordsize="115,468" path="m2772,5567r116,l2888,5099r-116,l2772,5567xe" fillcolor="#f0f0d7" stroked="f">
              <v:path arrowok="t"/>
            </v:shape>
            <v:shape id="_x0000_s1084" style="position:absolute;left:1087;top:5567;width:1800;height:470" coordorigin="1087,5567" coordsize="1800,470" path="m1087,6037r1801,l2888,5567r-1801,l1087,6037xe" fillcolor="#f0f0d7" stroked="f">
              <v:path arrowok="t"/>
            </v:shape>
            <v:shape id="_x0000_s1083" style="position:absolute;left:1202;top:5099;width:1570;height:235" coordorigin="1202,5099" coordsize="1570,235" path="m1202,5334r1570,l2772,5099r-1570,l1202,5334xe" fillcolor="#f0f0d7" stroked="f">
              <v:path arrowok="t"/>
            </v:shape>
            <v:shape id="_x0000_s1082" style="position:absolute;left:1202;top:5334;width:1570;height:233" coordorigin="1202,5334" coordsize="1570,233" path="m1202,5567r1570,l2772,5334r-1570,l1202,5567xe" fillcolor="#f0f0d7" stroked="f">
              <v:path arrowok="t"/>
            </v:shape>
            <v:shape id="_x0000_s1081" style="position:absolute;left:1087;top:4983;width:1800;height:115" coordorigin="1087,4983" coordsize="1800,115" path="m1087,5099r1801,l2888,4983r-1801,l1087,5099xe" fillcolor="#f0f0d7" stroked="f">
              <v:path arrowok="t"/>
            </v:shape>
            <v:shape id="_x0000_s1080" style="position:absolute;left:1087;top:6037;width:1800;height:115" coordorigin="1087,6037" coordsize="1800,115" path="m1087,6152r1801,l2888,6037r-1801,l1087,6152xe" fillcolor="#f0f0d7" stroked="f">
              <v:path arrowok="t"/>
            </v:shape>
            <w10:wrap anchorx="page" anchory="page"/>
          </v:group>
        </w:pict>
      </w:r>
    </w:p>
    <w:p w:rsidR="00AB5DC4" w:rsidRPr="004175D4" w:rsidRDefault="007426F0" w:rsidP="004175D4">
      <w:pPr>
        <w:pStyle w:val="ListParagraph"/>
        <w:numPr>
          <w:ilvl w:val="0"/>
          <w:numId w:val="6"/>
        </w:numPr>
        <w:tabs>
          <w:tab w:val="left" w:pos="2560"/>
        </w:tabs>
        <w:spacing w:before="38" w:line="220" w:lineRule="exact"/>
        <w:ind w:right="613"/>
        <w:rPr>
          <w:rFonts w:ascii="Cambria" w:eastAsia="Cambria" w:hAnsi="Cambria" w:cs="Cambria"/>
        </w:rPr>
      </w:pPr>
      <w:r w:rsidRPr="004175D4">
        <w:rPr>
          <w:rFonts w:ascii="Cambria" w:eastAsia="Cambria" w:hAnsi="Cambria" w:cs="Cambria"/>
          <w:spacing w:val="1"/>
        </w:rPr>
        <w:t>Ma</w:t>
      </w:r>
      <w:r w:rsidRPr="004175D4">
        <w:rPr>
          <w:rFonts w:ascii="Cambria" w:eastAsia="Cambria" w:hAnsi="Cambria" w:cs="Cambria"/>
          <w:spacing w:val="-1"/>
        </w:rPr>
        <w:t>n</w:t>
      </w:r>
      <w:r w:rsidRPr="004175D4">
        <w:rPr>
          <w:rFonts w:ascii="Cambria" w:eastAsia="Cambria" w:hAnsi="Cambria" w:cs="Cambria"/>
          <w:spacing w:val="1"/>
        </w:rPr>
        <w:t>a</w:t>
      </w:r>
      <w:r w:rsidRPr="004175D4">
        <w:rPr>
          <w:rFonts w:ascii="Cambria" w:eastAsia="Cambria" w:hAnsi="Cambria" w:cs="Cambria"/>
        </w:rPr>
        <w:t>g</w:t>
      </w:r>
      <w:r w:rsidRPr="004175D4">
        <w:rPr>
          <w:rFonts w:ascii="Cambria" w:eastAsia="Cambria" w:hAnsi="Cambria" w:cs="Cambria"/>
          <w:spacing w:val="-1"/>
        </w:rPr>
        <w:t>e</w:t>
      </w:r>
      <w:r w:rsidRPr="004175D4">
        <w:rPr>
          <w:rFonts w:ascii="Cambria" w:eastAsia="Cambria" w:hAnsi="Cambria" w:cs="Cambria"/>
          <w:spacing w:val="2"/>
        </w:rPr>
        <w:t>m</w:t>
      </w:r>
      <w:r w:rsidRPr="004175D4">
        <w:rPr>
          <w:rFonts w:ascii="Cambria" w:eastAsia="Cambria" w:hAnsi="Cambria" w:cs="Cambria"/>
          <w:spacing w:val="-1"/>
        </w:rPr>
        <w:t>en</w:t>
      </w:r>
      <w:r w:rsidRPr="004175D4">
        <w:rPr>
          <w:rFonts w:ascii="Cambria" w:eastAsia="Cambria" w:hAnsi="Cambria" w:cs="Cambria"/>
        </w:rPr>
        <w:t>t</w:t>
      </w:r>
      <w:r w:rsidRPr="004175D4">
        <w:rPr>
          <w:rFonts w:ascii="Cambria" w:eastAsia="Cambria" w:hAnsi="Cambria" w:cs="Cambria"/>
          <w:spacing w:val="-10"/>
        </w:rPr>
        <w:t xml:space="preserve"> </w:t>
      </w:r>
      <w:r w:rsidRPr="004175D4">
        <w:rPr>
          <w:rFonts w:ascii="Cambria" w:eastAsia="Cambria" w:hAnsi="Cambria" w:cs="Cambria"/>
          <w:spacing w:val="1"/>
        </w:rPr>
        <w:t>a</w:t>
      </w:r>
      <w:r w:rsidRPr="004175D4">
        <w:rPr>
          <w:rFonts w:ascii="Cambria" w:eastAsia="Cambria" w:hAnsi="Cambria" w:cs="Cambria"/>
          <w:spacing w:val="-1"/>
        </w:rPr>
        <w:t>n</w:t>
      </w:r>
      <w:r w:rsidRPr="004175D4">
        <w:rPr>
          <w:rFonts w:ascii="Cambria" w:eastAsia="Cambria" w:hAnsi="Cambria" w:cs="Cambria"/>
        </w:rPr>
        <w:t>d</w:t>
      </w:r>
      <w:r w:rsidRPr="004175D4">
        <w:rPr>
          <w:rFonts w:ascii="Cambria" w:eastAsia="Cambria" w:hAnsi="Cambria" w:cs="Cambria"/>
          <w:spacing w:val="-2"/>
        </w:rPr>
        <w:t xml:space="preserve"> </w:t>
      </w:r>
      <w:r w:rsidRPr="004175D4">
        <w:rPr>
          <w:rFonts w:ascii="Cambria" w:eastAsia="Cambria" w:hAnsi="Cambria" w:cs="Cambria"/>
        </w:rPr>
        <w:t>D</w:t>
      </w:r>
      <w:r w:rsidRPr="004175D4">
        <w:rPr>
          <w:rFonts w:ascii="Cambria" w:eastAsia="Cambria" w:hAnsi="Cambria" w:cs="Cambria"/>
          <w:spacing w:val="1"/>
        </w:rPr>
        <w:t>e</w:t>
      </w:r>
      <w:r w:rsidRPr="004175D4">
        <w:rPr>
          <w:rFonts w:ascii="Cambria" w:eastAsia="Cambria" w:hAnsi="Cambria" w:cs="Cambria"/>
        </w:rPr>
        <w:t>ploy</w:t>
      </w:r>
      <w:r w:rsidRPr="004175D4">
        <w:rPr>
          <w:rFonts w:ascii="Cambria" w:eastAsia="Cambria" w:hAnsi="Cambria" w:cs="Cambria"/>
          <w:spacing w:val="2"/>
        </w:rPr>
        <w:t>m</w:t>
      </w:r>
      <w:r w:rsidRPr="004175D4">
        <w:rPr>
          <w:rFonts w:ascii="Cambria" w:eastAsia="Cambria" w:hAnsi="Cambria" w:cs="Cambria"/>
          <w:spacing w:val="1"/>
        </w:rPr>
        <w:t>e</w:t>
      </w:r>
      <w:r w:rsidRPr="004175D4">
        <w:rPr>
          <w:rFonts w:ascii="Cambria" w:eastAsia="Cambria" w:hAnsi="Cambria" w:cs="Cambria"/>
          <w:spacing w:val="-1"/>
        </w:rPr>
        <w:t>n</w:t>
      </w:r>
      <w:r w:rsidRPr="004175D4">
        <w:rPr>
          <w:rFonts w:ascii="Cambria" w:eastAsia="Cambria" w:hAnsi="Cambria" w:cs="Cambria"/>
        </w:rPr>
        <w:t>t</w:t>
      </w:r>
      <w:r w:rsidRPr="004175D4">
        <w:rPr>
          <w:rFonts w:ascii="Cambria" w:eastAsia="Cambria" w:hAnsi="Cambria" w:cs="Cambria"/>
          <w:spacing w:val="-11"/>
        </w:rPr>
        <w:t xml:space="preserve"> </w:t>
      </w:r>
      <w:r w:rsidRPr="004175D4">
        <w:rPr>
          <w:rFonts w:ascii="Cambria" w:eastAsia="Cambria" w:hAnsi="Cambria" w:cs="Cambria"/>
          <w:spacing w:val="2"/>
        </w:rPr>
        <w:t>o</w:t>
      </w:r>
      <w:r w:rsidRPr="004175D4">
        <w:rPr>
          <w:rFonts w:ascii="Cambria" w:eastAsia="Cambria" w:hAnsi="Cambria" w:cs="Cambria"/>
        </w:rPr>
        <w:t>f</w:t>
      </w:r>
      <w:r w:rsidRPr="004175D4">
        <w:rPr>
          <w:rFonts w:ascii="Cambria" w:eastAsia="Cambria" w:hAnsi="Cambria" w:cs="Cambria"/>
          <w:spacing w:val="-1"/>
        </w:rPr>
        <w:t xml:space="preserve"> W</w:t>
      </w:r>
      <w:r w:rsidRPr="004175D4">
        <w:rPr>
          <w:rFonts w:ascii="Cambria" w:eastAsia="Cambria" w:hAnsi="Cambria" w:cs="Cambria"/>
        </w:rPr>
        <w:t>i</w:t>
      </w:r>
      <w:r w:rsidRPr="004175D4">
        <w:rPr>
          <w:rFonts w:ascii="Cambria" w:eastAsia="Cambria" w:hAnsi="Cambria" w:cs="Cambria"/>
          <w:spacing w:val="1"/>
        </w:rPr>
        <w:t>n</w:t>
      </w:r>
      <w:r w:rsidRPr="004175D4">
        <w:rPr>
          <w:rFonts w:ascii="Cambria" w:eastAsia="Cambria" w:hAnsi="Cambria" w:cs="Cambria"/>
        </w:rPr>
        <w:t>do</w:t>
      </w:r>
      <w:r w:rsidRPr="004175D4">
        <w:rPr>
          <w:rFonts w:ascii="Cambria" w:eastAsia="Cambria" w:hAnsi="Cambria" w:cs="Cambria"/>
          <w:spacing w:val="-1"/>
        </w:rPr>
        <w:t>w</w:t>
      </w:r>
      <w:r w:rsidRPr="004175D4">
        <w:rPr>
          <w:rFonts w:ascii="Cambria" w:eastAsia="Cambria" w:hAnsi="Cambria" w:cs="Cambria"/>
        </w:rPr>
        <w:t>s</w:t>
      </w:r>
      <w:r w:rsidRPr="004175D4">
        <w:rPr>
          <w:rFonts w:ascii="Cambria" w:eastAsia="Cambria" w:hAnsi="Cambria" w:cs="Cambria"/>
          <w:spacing w:val="-6"/>
        </w:rPr>
        <w:t xml:space="preserve"> </w:t>
      </w:r>
      <w:r w:rsidRPr="004175D4">
        <w:rPr>
          <w:rFonts w:ascii="Cambria" w:eastAsia="Cambria" w:hAnsi="Cambria" w:cs="Cambria"/>
        </w:rPr>
        <w:t>S</w:t>
      </w:r>
      <w:r w:rsidRPr="004175D4">
        <w:rPr>
          <w:rFonts w:ascii="Cambria" w:eastAsia="Cambria" w:hAnsi="Cambria" w:cs="Cambria"/>
          <w:spacing w:val="1"/>
        </w:rPr>
        <w:t>e</w:t>
      </w:r>
      <w:r w:rsidRPr="004175D4">
        <w:rPr>
          <w:rFonts w:ascii="Cambria" w:eastAsia="Cambria" w:hAnsi="Cambria" w:cs="Cambria"/>
          <w:spacing w:val="-1"/>
        </w:rPr>
        <w:t>r</w:t>
      </w:r>
      <w:r w:rsidRPr="004175D4">
        <w:rPr>
          <w:rFonts w:ascii="Cambria" w:eastAsia="Cambria" w:hAnsi="Cambria" w:cs="Cambria"/>
          <w:spacing w:val="3"/>
        </w:rPr>
        <w:t>v</w:t>
      </w:r>
      <w:r w:rsidRPr="004175D4">
        <w:rPr>
          <w:rFonts w:ascii="Cambria" w:eastAsia="Cambria" w:hAnsi="Cambria" w:cs="Cambria"/>
          <w:spacing w:val="-1"/>
        </w:rPr>
        <w:t>er</w:t>
      </w:r>
      <w:r w:rsidRPr="004175D4">
        <w:rPr>
          <w:rFonts w:ascii="Cambria" w:eastAsia="Cambria" w:hAnsi="Cambria" w:cs="Cambria"/>
          <w:spacing w:val="1"/>
        </w:rPr>
        <w:t>s</w:t>
      </w:r>
      <w:r w:rsidRPr="004175D4">
        <w:rPr>
          <w:rFonts w:ascii="Cambria" w:eastAsia="Cambria" w:hAnsi="Cambria" w:cs="Cambria"/>
        </w:rPr>
        <w:t>,</w:t>
      </w:r>
      <w:r w:rsidRPr="004175D4">
        <w:rPr>
          <w:rFonts w:ascii="Cambria" w:eastAsia="Cambria" w:hAnsi="Cambria" w:cs="Cambria"/>
          <w:spacing w:val="-8"/>
        </w:rPr>
        <w:t xml:space="preserve"> </w:t>
      </w:r>
      <w:r w:rsidRPr="004175D4">
        <w:rPr>
          <w:rFonts w:ascii="Cambria" w:eastAsia="Cambria" w:hAnsi="Cambria" w:cs="Cambria"/>
          <w:spacing w:val="1"/>
        </w:rPr>
        <w:t>Ac</w:t>
      </w:r>
      <w:r w:rsidRPr="004175D4">
        <w:rPr>
          <w:rFonts w:ascii="Cambria" w:eastAsia="Cambria" w:hAnsi="Cambria" w:cs="Cambria"/>
        </w:rPr>
        <w:t>ti</w:t>
      </w:r>
      <w:r w:rsidRPr="004175D4">
        <w:rPr>
          <w:rFonts w:ascii="Cambria" w:eastAsia="Cambria" w:hAnsi="Cambria" w:cs="Cambria"/>
          <w:spacing w:val="2"/>
        </w:rPr>
        <w:t>v</w:t>
      </w:r>
      <w:r w:rsidRPr="004175D4">
        <w:rPr>
          <w:rFonts w:ascii="Cambria" w:eastAsia="Cambria" w:hAnsi="Cambria" w:cs="Cambria"/>
        </w:rPr>
        <w:t>e</w:t>
      </w:r>
      <w:r w:rsidRPr="004175D4">
        <w:rPr>
          <w:rFonts w:ascii="Cambria" w:eastAsia="Cambria" w:hAnsi="Cambria" w:cs="Cambria"/>
          <w:spacing w:val="-7"/>
        </w:rPr>
        <w:t xml:space="preserve"> </w:t>
      </w:r>
      <w:r w:rsidRPr="004175D4">
        <w:rPr>
          <w:rFonts w:ascii="Cambria" w:eastAsia="Cambria" w:hAnsi="Cambria" w:cs="Cambria"/>
        </w:rPr>
        <w:t>D</w:t>
      </w:r>
      <w:r w:rsidRPr="004175D4">
        <w:rPr>
          <w:rFonts w:ascii="Cambria" w:eastAsia="Cambria" w:hAnsi="Cambria" w:cs="Cambria"/>
          <w:spacing w:val="2"/>
        </w:rPr>
        <w:t>i</w:t>
      </w:r>
      <w:r w:rsidRPr="004175D4">
        <w:rPr>
          <w:rFonts w:ascii="Cambria" w:eastAsia="Cambria" w:hAnsi="Cambria" w:cs="Cambria"/>
          <w:spacing w:val="-1"/>
        </w:rPr>
        <w:t>re</w:t>
      </w:r>
      <w:r w:rsidRPr="004175D4">
        <w:rPr>
          <w:rFonts w:ascii="Cambria" w:eastAsia="Cambria" w:hAnsi="Cambria" w:cs="Cambria"/>
          <w:spacing w:val="1"/>
        </w:rPr>
        <w:t>c</w:t>
      </w:r>
      <w:r w:rsidRPr="004175D4">
        <w:rPr>
          <w:rFonts w:ascii="Cambria" w:eastAsia="Cambria" w:hAnsi="Cambria" w:cs="Cambria"/>
          <w:spacing w:val="2"/>
        </w:rPr>
        <w:t>t</w:t>
      </w:r>
      <w:r w:rsidRPr="004175D4">
        <w:rPr>
          <w:rFonts w:ascii="Cambria" w:eastAsia="Cambria" w:hAnsi="Cambria" w:cs="Cambria"/>
        </w:rPr>
        <w:t>o</w:t>
      </w:r>
      <w:r w:rsidRPr="004175D4">
        <w:rPr>
          <w:rFonts w:ascii="Cambria" w:eastAsia="Cambria" w:hAnsi="Cambria" w:cs="Cambria"/>
          <w:spacing w:val="-1"/>
        </w:rPr>
        <w:t>r</w:t>
      </w:r>
      <w:r w:rsidRPr="004175D4">
        <w:rPr>
          <w:rFonts w:ascii="Cambria" w:eastAsia="Cambria" w:hAnsi="Cambria" w:cs="Cambria"/>
        </w:rPr>
        <w:t>y,</w:t>
      </w:r>
      <w:r w:rsidRPr="004175D4">
        <w:rPr>
          <w:rFonts w:ascii="Cambria" w:eastAsia="Cambria" w:hAnsi="Cambria" w:cs="Cambria"/>
          <w:spacing w:val="-7"/>
        </w:rPr>
        <w:t xml:space="preserve"> </w:t>
      </w:r>
      <w:r w:rsidRPr="004175D4">
        <w:rPr>
          <w:rFonts w:ascii="Cambria" w:eastAsia="Cambria" w:hAnsi="Cambria" w:cs="Cambria"/>
        </w:rPr>
        <w:t>Hy</w:t>
      </w:r>
      <w:r w:rsidRPr="004175D4">
        <w:rPr>
          <w:rFonts w:ascii="Cambria" w:eastAsia="Cambria" w:hAnsi="Cambria" w:cs="Cambria"/>
          <w:spacing w:val="2"/>
        </w:rPr>
        <w:t>p</w:t>
      </w:r>
      <w:r w:rsidRPr="004175D4">
        <w:rPr>
          <w:rFonts w:ascii="Cambria" w:eastAsia="Cambria" w:hAnsi="Cambria" w:cs="Cambria"/>
          <w:spacing w:val="-1"/>
        </w:rPr>
        <w:t>e</w:t>
      </w:r>
      <w:r w:rsidRPr="004175D4">
        <w:rPr>
          <w:rFonts w:ascii="Cambria" w:eastAsia="Cambria" w:hAnsi="Cambria" w:cs="Cambria"/>
          <w:spacing w:val="6"/>
        </w:rPr>
        <w:t>r</w:t>
      </w:r>
      <w:r w:rsidRPr="004175D4">
        <w:rPr>
          <w:rFonts w:ascii="Cambria" w:eastAsia="Cambria" w:hAnsi="Cambria" w:cs="Cambria"/>
          <w:spacing w:val="1"/>
        </w:rPr>
        <w:t>-</w:t>
      </w:r>
      <w:r w:rsidRPr="004175D4">
        <w:rPr>
          <w:rFonts w:ascii="Cambria" w:eastAsia="Cambria" w:hAnsi="Cambria" w:cs="Cambria"/>
        </w:rPr>
        <w:t xml:space="preserve">V, </w:t>
      </w:r>
      <w:r w:rsidRPr="004175D4">
        <w:rPr>
          <w:rFonts w:ascii="Cambria" w:eastAsia="Cambria" w:hAnsi="Cambria" w:cs="Cambria"/>
          <w:spacing w:val="1"/>
        </w:rPr>
        <w:t>R</w:t>
      </w:r>
      <w:r w:rsidRPr="004175D4">
        <w:rPr>
          <w:rFonts w:ascii="Cambria" w:eastAsia="Cambria" w:hAnsi="Cambria" w:cs="Cambria"/>
        </w:rPr>
        <w:t>out</w:t>
      </w:r>
      <w:r w:rsidRPr="004175D4">
        <w:rPr>
          <w:rFonts w:ascii="Cambria" w:eastAsia="Cambria" w:hAnsi="Cambria" w:cs="Cambria"/>
          <w:spacing w:val="-1"/>
        </w:rPr>
        <w:t>er</w:t>
      </w:r>
      <w:r w:rsidRPr="004175D4">
        <w:rPr>
          <w:rFonts w:ascii="Cambria" w:eastAsia="Cambria" w:hAnsi="Cambria" w:cs="Cambria"/>
        </w:rPr>
        <w:t>s</w:t>
      </w:r>
      <w:r w:rsidRPr="004175D4">
        <w:rPr>
          <w:rFonts w:ascii="Cambria" w:eastAsia="Cambria" w:hAnsi="Cambria" w:cs="Cambria"/>
          <w:spacing w:val="-5"/>
        </w:rPr>
        <w:t xml:space="preserve"> </w:t>
      </w:r>
      <w:r w:rsidRPr="004175D4">
        <w:rPr>
          <w:rFonts w:ascii="Cambria" w:eastAsia="Cambria" w:hAnsi="Cambria" w:cs="Cambria"/>
          <w:spacing w:val="1"/>
        </w:rPr>
        <w:t>a</w:t>
      </w:r>
      <w:r w:rsidRPr="004175D4">
        <w:rPr>
          <w:rFonts w:ascii="Cambria" w:eastAsia="Cambria" w:hAnsi="Cambria" w:cs="Cambria"/>
          <w:spacing w:val="-1"/>
        </w:rPr>
        <w:t>n</w:t>
      </w:r>
      <w:r w:rsidRPr="004175D4">
        <w:rPr>
          <w:rFonts w:ascii="Cambria" w:eastAsia="Cambria" w:hAnsi="Cambria" w:cs="Cambria"/>
        </w:rPr>
        <w:t>d</w:t>
      </w:r>
      <w:r w:rsidRPr="004175D4">
        <w:rPr>
          <w:rFonts w:ascii="Cambria" w:eastAsia="Cambria" w:hAnsi="Cambria" w:cs="Cambria"/>
          <w:spacing w:val="-2"/>
        </w:rPr>
        <w:t xml:space="preserve"> </w:t>
      </w:r>
      <w:r w:rsidRPr="004175D4">
        <w:rPr>
          <w:rFonts w:ascii="Cambria" w:eastAsia="Cambria" w:hAnsi="Cambria" w:cs="Cambria"/>
        </w:rPr>
        <w:t>S</w:t>
      </w:r>
      <w:r w:rsidRPr="004175D4">
        <w:rPr>
          <w:rFonts w:ascii="Cambria" w:eastAsia="Cambria" w:hAnsi="Cambria" w:cs="Cambria"/>
          <w:spacing w:val="-1"/>
        </w:rPr>
        <w:t>w</w:t>
      </w:r>
      <w:r w:rsidRPr="004175D4">
        <w:rPr>
          <w:rFonts w:ascii="Cambria" w:eastAsia="Cambria" w:hAnsi="Cambria" w:cs="Cambria"/>
          <w:spacing w:val="2"/>
        </w:rPr>
        <w:t>i</w:t>
      </w:r>
      <w:r w:rsidRPr="004175D4">
        <w:rPr>
          <w:rFonts w:ascii="Cambria" w:eastAsia="Cambria" w:hAnsi="Cambria" w:cs="Cambria"/>
        </w:rPr>
        <w:t>t</w:t>
      </w:r>
      <w:r w:rsidRPr="004175D4">
        <w:rPr>
          <w:rFonts w:ascii="Cambria" w:eastAsia="Cambria" w:hAnsi="Cambria" w:cs="Cambria"/>
          <w:spacing w:val="1"/>
        </w:rPr>
        <w:t>c</w:t>
      </w:r>
      <w:r w:rsidRPr="004175D4">
        <w:rPr>
          <w:rFonts w:ascii="Cambria" w:eastAsia="Cambria" w:hAnsi="Cambria" w:cs="Cambria"/>
        </w:rPr>
        <w:t>h</w:t>
      </w:r>
      <w:r w:rsidRPr="004175D4">
        <w:rPr>
          <w:rFonts w:ascii="Cambria" w:eastAsia="Cambria" w:hAnsi="Cambria" w:cs="Cambria"/>
          <w:spacing w:val="-1"/>
        </w:rPr>
        <w:t>e</w:t>
      </w:r>
      <w:r w:rsidRPr="004175D4">
        <w:rPr>
          <w:rFonts w:ascii="Cambria" w:eastAsia="Cambria" w:hAnsi="Cambria" w:cs="Cambria"/>
          <w:spacing w:val="1"/>
        </w:rPr>
        <w:t>s</w:t>
      </w:r>
      <w:r w:rsidRPr="004175D4">
        <w:rPr>
          <w:rFonts w:ascii="Cambria" w:eastAsia="Cambria" w:hAnsi="Cambria" w:cs="Cambria"/>
        </w:rPr>
        <w:t>.</w:t>
      </w:r>
    </w:p>
    <w:p w:rsidR="00AB5DC4" w:rsidRPr="004175D4" w:rsidRDefault="007426F0" w:rsidP="004175D4">
      <w:pPr>
        <w:pStyle w:val="ListParagraph"/>
        <w:numPr>
          <w:ilvl w:val="0"/>
          <w:numId w:val="6"/>
        </w:numPr>
        <w:spacing w:line="240" w:lineRule="exact"/>
        <w:rPr>
          <w:rFonts w:ascii="Cambria" w:eastAsia="Cambria" w:hAnsi="Cambria" w:cs="Cambria"/>
        </w:rPr>
      </w:pPr>
      <w:r w:rsidRPr="004175D4">
        <w:rPr>
          <w:rFonts w:ascii="Cambria" w:eastAsia="Cambria" w:hAnsi="Cambria" w:cs="Cambria"/>
        </w:rPr>
        <w:t>P</w:t>
      </w:r>
      <w:r w:rsidRPr="004175D4">
        <w:rPr>
          <w:rFonts w:ascii="Cambria" w:eastAsia="Cambria" w:hAnsi="Cambria" w:cs="Cambria"/>
          <w:spacing w:val="-1"/>
        </w:rPr>
        <w:t>r</w:t>
      </w:r>
      <w:r w:rsidRPr="004175D4">
        <w:rPr>
          <w:rFonts w:ascii="Cambria" w:eastAsia="Cambria" w:hAnsi="Cambria" w:cs="Cambria"/>
        </w:rPr>
        <w:t>ovi</w:t>
      </w:r>
      <w:r w:rsidRPr="004175D4">
        <w:rPr>
          <w:rFonts w:ascii="Cambria" w:eastAsia="Cambria" w:hAnsi="Cambria" w:cs="Cambria"/>
          <w:spacing w:val="2"/>
        </w:rPr>
        <w:t>d</w:t>
      </w:r>
      <w:r w:rsidRPr="004175D4">
        <w:rPr>
          <w:rFonts w:ascii="Cambria" w:eastAsia="Cambria" w:hAnsi="Cambria" w:cs="Cambria"/>
          <w:spacing w:val="-1"/>
        </w:rPr>
        <w:t>e</w:t>
      </w:r>
      <w:r w:rsidRPr="004175D4">
        <w:rPr>
          <w:rFonts w:ascii="Cambria" w:eastAsia="Cambria" w:hAnsi="Cambria" w:cs="Cambria"/>
        </w:rPr>
        <w:t>d</w:t>
      </w:r>
      <w:r w:rsidRPr="004175D4">
        <w:rPr>
          <w:rFonts w:ascii="Cambria" w:eastAsia="Cambria" w:hAnsi="Cambria" w:cs="Cambria"/>
          <w:spacing w:val="-7"/>
        </w:rPr>
        <w:t xml:space="preserve"> </w:t>
      </w:r>
      <w:r w:rsidRPr="004175D4">
        <w:rPr>
          <w:rFonts w:ascii="Cambria" w:eastAsia="Cambria" w:hAnsi="Cambria" w:cs="Cambria"/>
          <w:spacing w:val="1"/>
        </w:rPr>
        <w:t>a</w:t>
      </w:r>
      <w:r w:rsidRPr="004175D4">
        <w:rPr>
          <w:rFonts w:ascii="Cambria" w:eastAsia="Cambria" w:hAnsi="Cambria" w:cs="Cambria"/>
        </w:rPr>
        <w:t>ddi</w:t>
      </w:r>
      <w:r w:rsidRPr="004175D4">
        <w:rPr>
          <w:rFonts w:ascii="Cambria" w:eastAsia="Cambria" w:hAnsi="Cambria" w:cs="Cambria"/>
          <w:spacing w:val="-1"/>
        </w:rPr>
        <w:t>t</w:t>
      </w:r>
      <w:r w:rsidRPr="004175D4">
        <w:rPr>
          <w:rFonts w:ascii="Cambria" w:eastAsia="Cambria" w:hAnsi="Cambria" w:cs="Cambria"/>
          <w:spacing w:val="2"/>
        </w:rPr>
        <w:t>i</w:t>
      </w:r>
      <w:r w:rsidRPr="004175D4">
        <w:rPr>
          <w:rFonts w:ascii="Cambria" w:eastAsia="Cambria" w:hAnsi="Cambria" w:cs="Cambria"/>
        </w:rPr>
        <w:t>o</w:t>
      </w:r>
      <w:r w:rsidRPr="004175D4">
        <w:rPr>
          <w:rFonts w:ascii="Cambria" w:eastAsia="Cambria" w:hAnsi="Cambria" w:cs="Cambria"/>
          <w:spacing w:val="-1"/>
        </w:rPr>
        <w:t>n</w:t>
      </w:r>
      <w:r w:rsidRPr="004175D4">
        <w:rPr>
          <w:rFonts w:ascii="Cambria" w:eastAsia="Cambria" w:hAnsi="Cambria" w:cs="Cambria"/>
          <w:spacing w:val="1"/>
        </w:rPr>
        <w:t>a</w:t>
      </w:r>
      <w:r w:rsidRPr="004175D4">
        <w:rPr>
          <w:rFonts w:ascii="Cambria" w:eastAsia="Cambria" w:hAnsi="Cambria" w:cs="Cambria"/>
        </w:rPr>
        <w:t>l</w:t>
      </w:r>
      <w:r w:rsidRPr="004175D4">
        <w:rPr>
          <w:rFonts w:ascii="Cambria" w:eastAsia="Cambria" w:hAnsi="Cambria" w:cs="Cambria"/>
          <w:spacing w:val="-9"/>
        </w:rPr>
        <w:t xml:space="preserve"> </w:t>
      </w:r>
      <w:r w:rsidRPr="004175D4">
        <w:rPr>
          <w:rFonts w:ascii="Cambria" w:eastAsia="Cambria" w:hAnsi="Cambria" w:cs="Cambria"/>
          <w:spacing w:val="1"/>
        </w:rPr>
        <w:t>s</w:t>
      </w:r>
      <w:r w:rsidRPr="004175D4">
        <w:rPr>
          <w:rFonts w:ascii="Cambria" w:eastAsia="Cambria" w:hAnsi="Cambria" w:cs="Cambria"/>
        </w:rPr>
        <w:t>upp</w:t>
      </w:r>
      <w:r w:rsidRPr="004175D4">
        <w:rPr>
          <w:rFonts w:ascii="Cambria" w:eastAsia="Cambria" w:hAnsi="Cambria" w:cs="Cambria"/>
          <w:spacing w:val="2"/>
        </w:rPr>
        <w:t>o</w:t>
      </w:r>
      <w:r w:rsidRPr="004175D4">
        <w:rPr>
          <w:rFonts w:ascii="Cambria" w:eastAsia="Cambria" w:hAnsi="Cambria" w:cs="Cambria"/>
          <w:spacing w:val="-1"/>
        </w:rPr>
        <w:t>r</w:t>
      </w:r>
      <w:r w:rsidRPr="004175D4">
        <w:rPr>
          <w:rFonts w:ascii="Cambria" w:eastAsia="Cambria" w:hAnsi="Cambria" w:cs="Cambria"/>
        </w:rPr>
        <w:t>t</w:t>
      </w:r>
      <w:r w:rsidRPr="004175D4">
        <w:rPr>
          <w:rFonts w:ascii="Cambria" w:eastAsia="Cambria" w:hAnsi="Cambria" w:cs="Cambria"/>
          <w:spacing w:val="-4"/>
        </w:rPr>
        <w:t xml:space="preserve"> </w:t>
      </w:r>
      <w:r w:rsidRPr="004175D4">
        <w:rPr>
          <w:rFonts w:ascii="Cambria" w:eastAsia="Cambria" w:hAnsi="Cambria" w:cs="Cambria"/>
        </w:rPr>
        <w:t>for</w:t>
      </w:r>
      <w:r w:rsidRPr="004175D4">
        <w:rPr>
          <w:rFonts w:ascii="Cambria" w:eastAsia="Cambria" w:hAnsi="Cambria" w:cs="Cambria"/>
          <w:spacing w:val="-2"/>
        </w:rPr>
        <w:t xml:space="preserve"> </w:t>
      </w:r>
      <w:r w:rsidRPr="004175D4">
        <w:rPr>
          <w:rFonts w:ascii="Cambria" w:eastAsia="Cambria" w:hAnsi="Cambria" w:cs="Cambria"/>
        </w:rPr>
        <w:t>d</w:t>
      </w:r>
      <w:r w:rsidRPr="004175D4">
        <w:rPr>
          <w:rFonts w:ascii="Cambria" w:eastAsia="Cambria" w:hAnsi="Cambria" w:cs="Cambria"/>
          <w:spacing w:val="1"/>
        </w:rPr>
        <w:t>a</w:t>
      </w:r>
      <w:r w:rsidRPr="004175D4">
        <w:rPr>
          <w:rFonts w:ascii="Cambria" w:eastAsia="Cambria" w:hAnsi="Cambria" w:cs="Cambria"/>
          <w:spacing w:val="4"/>
        </w:rPr>
        <w:t>y</w:t>
      </w:r>
      <w:r w:rsidRPr="004175D4">
        <w:rPr>
          <w:rFonts w:ascii="Cambria" w:eastAsia="Cambria" w:hAnsi="Cambria" w:cs="Cambria"/>
          <w:spacing w:val="1"/>
        </w:rPr>
        <w:t>-</w:t>
      </w:r>
      <w:r w:rsidRPr="004175D4">
        <w:rPr>
          <w:rFonts w:ascii="Cambria" w:eastAsia="Cambria" w:hAnsi="Cambria" w:cs="Cambria"/>
        </w:rPr>
        <w:t>to</w:t>
      </w:r>
      <w:r w:rsidRPr="004175D4">
        <w:rPr>
          <w:rFonts w:ascii="Cambria" w:eastAsia="Cambria" w:hAnsi="Cambria" w:cs="Cambria"/>
          <w:spacing w:val="1"/>
        </w:rPr>
        <w:t>-</w:t>
      </w:r>
      <w:r w:rsidRPr="004175D4">
        <w:rPr>
          <w:rFonts w:ascii="Cambria" w:eastAsia="Cambria" w:hAnsi="Cambria" w:cs="Cambria"/>
        </w:rPr>
        <w:t>d</w:t>
      </w:r>
      <w:r w:rsidRPr="004175D4">
        <w:rPr>
          <w:rFonts w:ascii="Cambria" w:eastAsia="Cambria" w:hAnsi="Cambria" w:cs="Cambria"/>
          <w:spacing w:val="1"/>
        </w:rPr>
        <w:t>a</w:t>
      </w:r>
      <w:r w:rsidRPr="004175D4">
        <w:rPr>
          <w:rFonts w:ascii="Cambria" w:eastAsia="Cambria" w:hAnsi="Cambria" w:cs="Cambria"/>
        </w:rPr>
        <w:t>y</w:t>
      </w:r>
      <w:r w:rsidRPr="004175D4">
        <w:rPr>
          <w:rFonts w:ascii="Cambria" w:eastAsia="Cambria" w:hAnsi="Cambria" w:cs="Cambria"/>
          <w:spacing w:val="-9"/>
        </w:rPr>
        <w:t xml:space="preserve"> </w:t>
      </w:r>
      <w:r w:rsidRPr="004175D4">
        <w:rPr>
          <w:rFonts w:ascii="Cambria" w:eastAsia="Cambria" w:hAnsi="Cambria" w:cs="Cambria"/>
        </w:rPr>
        <w:t>o</w:t>
      </w:r>
      <w:r w:rsidRPr="004175D4">
        <w:rPr>
          <w:rFonts w:ascii="Cambria" w:eastAsia="Cambria" w:hAnsi="Cambria" w:cs="Cambria"/>
          <w:spacing w:val="-1"/>
        </w:rPr>
        <w:t>p</w:t>
      </w:r>
      <w:r w:rsidRPr="004175D4">
        <w:rPr>
          <w:rFonts w:ascii="Cambria" w:eastAsia="Cambria" w:hAnsi="Cambria" w:cs="Cambria"/>
          <w:spacing w:val="1"/>
        </w:rPr>
        <w:t>e</w:t>
      </w:r>
      <w:r w:rsidRPr="004175D4">
        <w:rPr>
          <w:rFonts w:ascii="Cambria" w:eastAsia="Cambria" w:hAnsi="Cambria" w:cs="Cambria"/>
          <w:spacing w:val="-1"/>
        </w:rPr>
        <w:t>r</w:t>
      </w:r>
      <w:r w:rsidRPr="004175D4">
        <w:rPr>
          <w:rFonts w:ascii="Cambria" w:eastAsia="Cambria" w:hAnsi="Cambria" w:cs="Cambria"/>
          <w:spacing w:val="1"/>
        </w:rPr>
        <w:t>a</w:t>
      </w:r>
      <w:r w:rsidRPr="004175D4">
        <w:rPr>
          <w:rFonts w:ascii="Cambria" w:eastAsia="Cambria" w:hAnsi="Cambria" w:cs="Cambria"/>
        </w:rPr>
        <w:t>ti</w:t>
      </w:r>
      <w:r w:rsidRPr="004175D4">
        <w:rPr>
          <w:rFonts w:ascii="Cambria" w:eastAsia="Cambria" w:hAnsi="Cambria" w:cs="Cambria"/>
          <w:spacing w:val="2"/>
        </w:rPr>
        <w:t>o</w:t>
      </w:r>
      <w:r w:rsidRPr="004175D4">
        <w:rPr>
          <w:rFonts w:ascii="Cambria" w:eastAsia="Cambria" w:hAnsi="Cambria" w:cs="Cambria"/>
          <w:spacing w:val="-1"/>
        </w:rPr>
        <w:t>n</w:t>
      </w:r>
      <w:r w:rsidRPr="004175D4">
        <w:rPr>
          <w:rFonts w:ascii="Cambria" w:eastAsia="Cambria" w:hAnsi="Cambria" w:cs="Cambria"/>
        </w:rPr>
        <w:t>s</w:t>
      </w:r>
      <w:r w:rsidRPr="004175D4">
        <w:rPr>
          <w:rFonts w:ascii="Cambria" w:eastAsia="Cambria" w:hAnsi="Cambria" w:cs="Cambria"/>
          <w:spacing w:val="-9"/>
        </w:rPr>
        <w:t xml:space="preserve"> </w:t>
      </w:r>
      <w:r w:rsidRPr="004175D4">
        <w:rPr>
          <w:rFonts w:ascii="Cambria" w:eastAsia="Cambria" w:hAnsi="Cambria" w:cs="Cambria"/>
          <w:spacing w:val="1"/>
        </w:rPr>
        <w:t>an</w:t>
      </w:r>
      <w:r w:rsidRPr="004175D4">
        <w:rPr>
          <w:rFonts w:ascii="Cambria" w:eastAsia="Cambria" w:hAnsi="Cambria" w:cs="Cambria"/>
        </w:rPr>
        <w:t>d</w:t>
      </w:r>
      <w:r w:rsidRPr="004175D4">
        <w:rPr>
          <w:rFonts w:ascii="Cambria" w:eastAsia="Cambria" w:hAnsi="Cambria" w:cs="Cambria"/>
          <w:spacing w:val="-4"/>
        </w:rPr>
        <w:t xml:space="preserve"> </w:t>
      </w:r>
      <w:r w:rsidRPr="004175D4">
        <w:rPr>
          <w:rFonts w:ascii="Cambria" w:eastAsia="Cambria" w:hAnsi="Cambria" w:cs="Cambria"/>
          <w:spacing w:val="1"/>
        </w:rPr>
        <w:t>a</w:t>
      </w:r>
      <w:r w:rsidRPr="004175D4">
        <w:rPr>
          <w:rFonts w:ascii="Cambria" w:eastAsia="Cambria" w:hAnsi="Cambria" w:cs="Cambria"/>
        </w:rPr>
        <w:t>dm</w:t>
      </w:r>
      <w:r w:rsidRPr="004175D4">
        <w:rPr>
          <w:rFonts w:ascii="Cambria" w:eastAsia="Cambria" w:hAnsi="Cambria" w:cs="Cambria"/>
          <w:spacing w:val="2"/>
        </w:rPr>
        <w:t>i</w:t>
      </w:r>
      <w:r w:rsidRPr="004175D4">
        <w:rPr>
          <w:rFonts w:ascii="Cambria" w:eastAsia="Cambria" w:hAnsi="Cambria" w:cs="Cambria"/>
          <w:spacing w:val="-1"/>
        </w:rPr>
        <w:t>n</w:t>
      </w:r>
      <w:r w:rsidRPr="004175D4">
        <w:rPr>
          <w:rFonts w:ascii="Cambria" w:eastAsia="Cambria" w:hAnsi="Cambria" w:cs="Cambria"/>
        </w:rPr>
        <w:t>istr</w:t>
      </w:r>
      <w:r w:rsidRPr="004175D4">
        <w:rPr>
          <w:rFonts w:ascii="Cambria" w:eastAsia="Cambria" w:hAnsi="Cambria" w:cs="Cambria"/>
          <w:spacing w:val="1"/>
        </w:rPr>
        <w:t>a</w:t>
      </w:r>
      <w:r w:rsidRPr="004175D4">
        <w:rPr>
          <w:rFonts w:ascii="Cambria" w:eastAsia="Cambria" w:hAnsi="Cambria" w:cs="Cambria"/>
        </w:rPr>
        <w:t>ti</w:t>
      </w:r>
      <w:r w:rsidRPr="004175D4">
        <w:rPr>
          <w:rFonts w:ascii="Cambria" w:eastAsia="Cambria" w:hAnsi="Cambria" w:cs="Cambria"/>
          <w:spacing w:val="2"/>
        </w:rPr>
        <w:t>o</w:t>
      </w:r>
      <w:r w:rsidRPr="004175D4">
        <w:rPr>
          <w:rFonts w:ascii="Cambria" w:eastAsia="Cambria" w:hAnsi="Cambria" w:cs="Cambria"/>
        </w:rPr>
        <w:t>n</w:t>
      </w:r>
      <w:r w:rsidRPr="004175D4">
        <w:rPr>
          <w:rFonts w:ascii="Cambria" w:eastAsia="Cambria" w:hAnsi="Cambria" w:cs="Cambria"/>
          <w:spacing w:val="-12"/>
        </w:rPr>
        <w:t xml:space="preserve"> </w:t>
      </w:r>
      <w:r w:rsidRPr="004175D4">
        <w:rPr>
          <w:rFonts w:ascii="Cambria" w:eastAsia="Cambria" w:hAnsi="Cambria" w:cs="Cambria"/>
        </w:rPr>
        <w:t>w</w:t>
      </w:r>
      <w:r w:rsidRPr="004175D4">
        <w:rPr>
          <w:rFonts w:ascii="Cambria" w:eastAsia="Cambria" w:hAnsi="Cambria" w:cs="Cambria"/>
          <w:spacing w:val="-1"/>
        </w:rPr>
        <w:t>i</w:t>
      </w:r>
      <w:r w:rsidRPr="004175D4">
        <w:rPr>
          <w:rFonts w:ascii="Cambria" w:eastAsia="Cambria" w:hAnsi="Cambria" w:cs="Cambria"/>
        </w:rPr>
        <w:t>th</w:t>
      </w:r>
      <w:r w:rsidRPr="004175D4">
        <w:rPr>
          <w:rFonts w:ascii="Cambria" w:eastAsia="Cambria" w:hAnsi="Cambria" w:cs="Cambria"/>
          <w:spacing w:val="2"/>
        </w:rPr>
        <w:t>i</w:t>
      </w:r>
      <w:r w:rsidRPr="004175D4">
        <w:rPr>
          <w:rFonts w:ascii="Cambria" w:eastAsia="Cambria" w:hAnsi="Cambria" w:cs="Cambria"/>
        </w:rPr>
        <w:t>n</w:t>
      </w:r>
      <w:r w:rsidRPr="004175D4">
        <w:rPr>
          <w:rFonts w:ascii="Cambria" w:eastAsia="Cambria" w:hAnsi="Cambria" w:cs="Cambria"/>
          <w:spacing w:val="-8"/>
        </w:rPr>
        <w:t xml:space="preserve"> </w:t>
      </w:r>
      <w:r w:rsidRPr="004175D4">
        <w:rPr>
          <w:rFonts w:ascii="Cambria" w:eastAsia="Cambria" w:hAnsi="Cambria" w:cs="Cambria"/>
          <w:spacing w:val="1"/>
        </w:rPr>
        <w:t>a</w:t>
      </w:r>
      <w:r w:rsidRPr="004175D4">
        <w:rPr>
          <w:rFonts w:ascii="Cambria" w:eastAsia="Cambria" w:hAnsi="Cambria" w:cs="Cambria"/>
        </w:rPr>
        <w:t>n</w:t>
      </w:r>
      <w:r w:rsidR="004175D4">
        <w:rPr>
          <w:rFonts w:ascii="Cambria" w:eastAsia="Cambria" w:hAnsi="Cambria" w:cs="Cambria"/>
        </w:rPr>
        <w:t xml:space="preserve">d </w:t>
      </w:r>
      <w:r w:rsidRPr="004175D4">
        <w:rPr>
          <w:rFonts w:ascii="Cambria" w:eastAsia="Cambria" w:hAnsi="Cambria" w:cs="Cambria"/>
          <w:spacing w:val="1"/>
        </w:rPr>
        <w:t>Ac</w:t>
      </w:r>
      <w:r w:rsidRPr="004175D4">
        <w:rPr>
          <w:rFonts w:ascii="Cambria" w:eastAsia="Cambria" w:hAnsi="Cambria" w:cs="Cambria"/>
        </w:rPr>
        <w:t>tive</w:t>
      </w:r>
      <w:r w:rsidRPr="004175D4">
        <w:rPr>
          <w:rFonts w:ascii="Cambria" w:eastAsia="Cambria" w:hAnsi="Cambria" w:cs="Cambria"/>
          <w:spacing w:val="-6"/>
        </w:rPr>
        <w:t xml:space="preserve"> </w:t>
      </w:r>
      <w:r w:rsidRPr="004175D4">
        <w:rPr>
          <w:rFonts w:ascii="Cambria" w:eastAsia="Cambria" w:hAnsi="Cambria" w:cs="Cambria"/>
        </w:rPr>
        <w:t>D</w:t>
      </w:r>
      <w:r w:rsidRPr="004175D4">
        <w:rPr>
          <w:rFonts w:ascii="Cambria" w:eastAsia="Cambria" w:hAnsi="Cambria" w:cs="Cambria"/>
          <w:spacing w:val="2"/>
        </w:rPr>
        <w:t>i</w:t>
      </w:r>
      <w:r w:rsidRPr="004175D4">
        <w:rPr>
          <w:rFonts w:ascii="Cambria" w:eastAsia="Cambria" w:hAnsi="Cambria" w:cs="Cambria"/>
          <w:spacing w:val="-1"/>
        </w:rPr>
        <w:t>re</w:t>
      </w:r>
      <w:r w:rsidRPr="004175D4">
        <w:rPr>
          <w:rFonts w:ascii="Cambria" w:eastAsia="Cambria" w:hAnsi="Cambria" w:cs="Cambria"/>
          <w:spacing w:val="1"/>
        </w:rPr>
        <w:t>c</w:t>
      </w:r>
      <w:r w:rsidRPr="004175D4">
        <w:rPr>
          <w:rFonts w:ascii="Cambria" w:eastAsia="Cambria" w:hAnsi="Cambria" w:cs="Cambria"/>
          <w:spacing w:val="2"/>
        </w:rPr>
        <w:t>t</w:t>
      </w:r>
      <w:r w:rsidRPr="004175D4">
        <w:rPr>
          <w:rFonts w:ascii="Cambria" w:eastAsia="Cambria" w:hAnsi="Cambria" w:cs="Cambria"/>
        </w:rPr>
        <w:t>o</w:t>
      </w:r>
      <w:r w:rsidRPr="004175D4">
        <w:rPr>
          <w:rFonts w:ascii="Cambria" w:eastAsia="Cambria" w:hAnsi="Cambria" w:cs="Cambria"/>
          <w:spacing w:val="-1"/>
        </w:rPr>
        <w:t>r</w:t>
      </w:r>
      <w:r w:rsidRPr="004175D4">
        <w:rPr>
          <w:rFonts w:ascii="Cambria" w:eastAsia="Cambria" w:hAnsi="Cambria" w:cs="Cambria"/>
        </w:rPr>
        <w:t>y</w:t>
      </w:r>
      <w:r w:rsidRPr="004175D4">
        <w:rPr>
          <w:rFonts w:ascii="Cambria" w:eastAsia="Cambria" w:hAnsi="Cambria" w:cs="Cambria"/>
          <w:spacing w:val="-6"/>
        </w:rPr>
        <w:t xml:space="preserve"> </w:t>
      </w:r>
      <w:r w:rsidRPr="004175D4">
        <w:rPr>
          <w:rFonts w:ascii="Cambria" w:eastAsia="Cambria" w:hAnsi="Cambria" w:cs="Cambria"/>
          <w:spacing w:val="1"/>
        </w:rPr>
        <w:t>e</w:t>
      </w:r>
      <w:r w:rsidRPr="004175D4">
        <w:rPr>
          <w:rFonts w:ascii="Cambria" w:eastAsia="Cambria" w:hAnsi="Cambria" w:cs="Cambria"/>
          <w:spacing w:val="-1"/>
        </w:rPr>
        <w:t>n</w:t>
      </w:r>
      <w:r w:rsidRPr="004175D4">
        <w:rPr>
          <w:rFonts w:ascii="Cambria" w:eastAsia="Cambria" w:hAnsi="Cambria" w:cs="Cambria"/>
        </w:rPr>
        <w:t>vir</w:t>
      </w:r>
      <w:r w:rsidRPr="004175D4">
        <w:rPr>
          <w:rFonts w:ascii="Cambria" w:eastAsia="Cambria" w:hAnsi="Cambria" w:cs="Cambria"/>
          <w:spacing w:val="2"/>
        </w:rPr>
        <w:t>o</w:t>
      </w:r>
      <w:r w:rsidRPr="004175D4">
        <w:rPr>
          <w:rFonts w:ascii="Cambria" w:eastAsia="Cambria" w:hAnsi="Cambria" w:cs="Cambria"/>
          <w:spacing w:val="-1"/>
        </w:rPr>
        <w:t>n</w:t>
      </w:r>
      <w:r w:rsidRPr="004175D4">
        <w:rPr>
          <w:rFonts w:ascii="Cambria" w:eastAsia="Cambria" w:hAnsi="Cambria" w:cs="Cambria"/>
          <w:spacing w:val="2"/>
        </w:rPr>
        <w:t>m</w:t>
      </w:r>
      <w:r w:rsidRPr="004175D4">
        <w:rPr>
          <w:rFonts w:ascii="Cambria" w:eastAsia="Cambria" w:hAnsi="Cambria" w:cs="Cambria"/>
          <w:spacing w:val="1"/>
        </w:rPr>
        <w:t>e</w:t>
      </w:r>
      <w:r w:rsidRPr="004175D4">
        <w:rPr>
          <w:rFonts w:ascii="Cambria" w:eastAsia="Cambria" w:hAnsi="Cambria" w:cs="Cambria"/>
          <w:spacing w:val="-1"/>
        </w:rPr>
        <w:t>n</w:t>
      </w:r>
      <w:r w:rsidRPr="004175D4">
        <w:rPr>
          <w:rFonts w:ascii="Cambria" w:eastAsia="Cambria" w:hAnsi="Cambria" w:cs="Cambria"/>
        </w:rPr>
        <w:t>t,</w:t>
      </w:r>
      <w:r w:rsidRPr="004175D4">
        <w:rPr>
          <w:rFonts w:ascii="Cambria" w:eastAsia="Cambria" w:hAnsi="Cambria" w:cs="Cambria"/>
          <w:spacing w:val="-12"/>
        </w:rPr>
        <w:t xml:space="preserve"> </w:t>
      </w:r>
      <w:r w:rsidRPr="004175D4">
        <w:rPr>
          <w:rFonts w:ascii="Cambria" w:eastAsia="Cambria" w:hAnsi="Cambria" w:cs="Cambria"/>
        </w:rPr>
        <w:t>D</w:t>
      </w:r>
      <w:r w:rsidRPr="004175D4">
        <w:rPr>
          <w:rFonts w:ascii="Cambria" w:eastAsia="Cambria" w:hAnsi="Cambria" w:cs="Cambria"/>
          <w:spacing w:val="1"/>
        </w:rPr>
        <w:t>N</w:t>
      </w:r>
      <w:r w:rsidRPr="004175D4">
        <w:rPr>
          <w:rFonts w:ascii="Cambria" w:eastAsia="Cambria" w:hAnsi="Cambria" w:cs="Cambria"/>
        </w:rPr>
        <w:t>S,</w:t>
      </w:r>
      <w:r w:rsidRPr="004175D4">
        <w:rPr>
          <w:rFonts w:ascii="Cambria" w:eastAsia="Cambria" w:hAnsi="Cambria" w:cs="Cambria"/>
          <w:spacing w:val="-3"/>
        </w:rPr>
        <w:t xml:space="preserve"> </w:t>
      </w:r>
      <w:r w:rsidRPr="004175D4">
        <w:rPr>
          <w:rFonts w:ascii="Cambria" w:eastAsia="Cambria" w:hAnsi="Cambria" w:cs="Cambria"/>
        </w:rPr>
        <w:t>DH</w:t>
      </w:r>
      <w:r w:rsidRPr="004175D4">
        <w:rPr>
          <w:rFonts w:ascii="Cambria" w:eastAsia="Cambria" w:hAnsi="Cambria" w:cs="Cambria"/>
          <w:spacing w:val="1"/>
        </w:rPr>
        <w:t>C</w:t>
      </w:r>
      <w:r w:rsidRPr="004175D4">
        <w:rPr>
          <w:rFonts w:ascii="Cambria" w:eastAsia="Cambria" w:hAnsi="Cambria" w:cs="Cambria"/>
        </w:rPr>
        <w:t>P</w:t>
      </w:r>
      <w:r w:rsidRPr="004175D4">
        <w:rPr>
          <w:rFonts w:ascii="Cambria" w:eastAsia="Cambria" w:hAnsi="Cambria" w:cs="Cambria"/>
          <w:spacing w:val="-4"/>
        </w:rPr>
        <w:t xml:space="preserve"> </w:t>
      </w:r>
      <w:r w:rsidRPr="004175D4">
        <w:rPr>
          <w:rFonts w:ascii="Cambria" w:eastAsia="Cambria" w:hAnsi="Cambria" w:cs="Cambria"/>
        </w:rPr>
        <w:t>&amp; D</w:t>
      </w:r>
      <w:r w:rsidRPr="004175D4">
        <w:rPr>
          <w:rFonts w:ascii="Cambria" w:eastAsia="Cambria" w:hAnsi="Cambria" w:cs="Cambria"/>
          <w:spacing w:val="1"/>
        </w:rPr>
        <w:t>F</w:t>
      </w:r>
      <w:r w:rsidRPr="004175D4">
        <w:rPr>
          <w:rFonts w:ascii="Cambria" w:eastAsia="Cambria" w:hAnsi="Cambria" w:cs="Cambria"/>
        </w:rPr>
        <w:t>S.</w:t>
      </w:r>
    </w:p>
    <w:p w:rsidR="00AB5DC4" w:rsidRPr="001A4927" w:rsidRDefault="007426F0" w:rsidP="001A4927">
      <w:pPr>
        <w:pStyle w:val="ListParagraph"/>
        <w:numPr>
          <w:ilvl w:val="0"/>
          <w:numId w:val="6"/>
        </w:numPr>
        <w:tabs>
          <w:tab w:val="left" w:pos="2560"/>
        </w:tabs>
        <w:spacing w:before="14" w:line="220" w:lineRule="exact"/>
        <w:ind w:right="1046"/>
        <w:rPr>
          <w:rFonts w:ascii="Cambria" w:eastAsia="Cambria" w:hAnsi="Cambria" w:cs="Cambria"/>
        </w:rPr>
      </w:pPr>
      <w:r w:rsidRPr="001A4927">
        <w:rPr>
          <w:rFonts w:ascii="Cambria" w:eastAsia="Cambria" w:hAnsi="Cambria" w:cs="Cambria"/>
        </w:rPr>
        <w:t>P</w:t>
      </w:r>
      <w:r w:rsidRPr="001A4927">
        <w:rPr>
          <w:rFonts w:ascii="Cambria" w:eastAsia="Cambria" w:hAnsi="Cambria" w:cs="Cambria"/>
          <w:spacing w:val="-2"/>
        </w:rPr>
        <w:t>e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</w:rPr>
        <w:t>fo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1"/>
        </w:rPr>
        <w:t>e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10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n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</w:rPr>
        <w:t>w</w:t>
      </w:r>
      <w:r w:rsidRPr="001A4927">
        <w:rPr>
          <w:rFonts w:ascii="Cambria" w:eastAsia="Cambria" w:hAnsi="Cambria" w:cs="Cambria"/>
          <w:spacing w:val="1"/>
        </w:rPr>
        <w:t>o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k</w:t>
      </w:r>
      <w:r w:rsidRPr="001A4927">
        <w:rPr>
          <w:rFonts w:ascii="Cambria" w:eastAsia="Cambria" w:hAnsi="Cambria" w:cs="Cambria"/>
          <w:spacing w:val="-7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dd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s</w:t>
      </w:r>
      <w:r w:rsidRPr="001A4927">
        <w:rPr>
          <w:rFonts w:ascii="Cambria" w:eastAsia="Cambria" w:hAnsi="Cambria" w:cs="Cambria"/>
          <w:spacing w:val="-5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ass</w:t>
      </w:r>
      <w:r w:rsidRPr="001A4927">
        <w:rPr>
          <w:rFonts w:ascii="Cambria" w:eastAsia="Cambria" w:hAnsi="Cambria" w:cs="Cambria"/>
        </w:rPr>
        <w:t>ig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1"/>
        </w:rPr>
        <w:t>e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-9"/>
        </w:rPr>
        <w:t xml:space="preserve"> </w:t>
      </w:r>
      <w:r w:rsidRPr="001A4927">
        <w:rPr>
          <w:rFonts w:ascii="Cambria" w:eastAsia="Cambria" w:hAnsi="Cambria" w:cs="Cambria"/>
        </w:rPr>
        <w:t xml:space="preserve">&amp; </w:t>
      </w:r>
      <w:r w:rsidRPr="001A4927">
        <w:rPr>
          <w:rFonts w:ascii="Cambria" w:eastAsia="Cambria" w:hAnsi="Cambria" w:cs="Cambria"/>
          <w:spacing w:val="-1"/>
        </w:rPr>
        <w:t>en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u</w:t>
      </w:r>
      <w:r w:rsidRPr="001A4927">
        <w:rPr>
          <w:rFonts w:ascii="Cambria" w:eastAsia="Cambria" w:hAnsi="Cambria" w:cs="Cambria"/>
          <w:spacing w:val="2"/>
        </w:rPr>
        <w:t>r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n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1"/>
        </w:rPr>
        <w:t>w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k</w:t>
      </w:r>
      <w:r w:rsidRPr="001A4927">
        <w:rPr>
          <w:rFonts w:ascii="Cambria" w:eastAsia="Cambria" w:hAnsi="Cambria" w:cs="Cambria"/>
          <w:spacing w:val="-7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1"/>
        </w:rPr>
        <w:t>n</w:t>
      </w:r>
      <w:r w:rsidRPr="001A4927">
        <w:rPr>
          <w:rFonts w:ascii="Cambria" w:eastAsia="Cambria" w:hAnsi="Cambria" w:cs="Cambria"/>
          <w:spacing w:val="-1"/>
        </w:rPr>
        <w:t>ne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</w:rPr>
        <w:t>ivity thr</w:t>
      </w:r>
      <w:r w:rsidRPr="001A4927">
        <w:rPr>
          <w:rFonts w:ascii="Cambria" w:eastAsia="Cambria" w:hAnsi="Cambria" w:cs="Cambria"/>
          <w:spacing w:val="-1"/>
        </w:rPr>
        <w:t>o</w:t>
      </w:r>
      <w:r w:rsidRPr="001A4927">
        <w:rPr>
          <w:rFonts w:ascii="Cambria" w:eastAsia="Cambria" w:hAnsi="Cambria" w:cs="Cambria"/>
        </w:rPr>
        <w:t>ug</w:t>
      </w:r>
      <w:r w:rsidRPr="001A4927">
        <w:rPr>
          <w:rFonts w:ascii="Cambria" w:eastAsia="Cambria" w:hAnsi="Cambria" w:cs="Cambria"/>
          <w:spacing w:val="1"/>
        </w:rPr>
        <w:t>h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2"/>
        </w:rPr>
        <w:t>u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-11"/>
        </w:rPr>
        <w:t xml:space="preserve"> </w:t>
      </w:r>
      <w:r w:rsidRPr="001A4927">
        <w:rPr>
          <w:rFonts w:ascii="Cambria" w:eastAsia="Cambria" w:hAnsi="Cambria" w:cs="Cambria"/>
        </w:rPr>
        <w:t>a</w:t>
      </w:r>
      <w:r w:rsidRPr="001A4927">
        <w:rPr>
          <w:rFonts w:ascii="Cambria" w:eastAsia="Cambria" w:hAnsi="Cambria" w:cs="Cambria"/>
          <w:spacing w:val="-1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2"/>
        </w:rPr>
        <w:t>m</w:t>
      </w:r>
      <w:r w:rsidRPr="001A4927">
        <w:rPr>
          <w:rFonts w:ascii="Cambria" w:eastAsia="Cambria" w:hAnsi="Cambria" w:cs="Cambria"/>
        </w:rPr>
        <w:t>p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y</w:t>
      </w:r>
      <w:r w:rsidRPr="001A4927">
        <w:rPr>
          <w:rFonts w:ascii="Cambria" w:eastAsia="Cambria" w:hAnsi="Cambria" w:cs="Cambria"/>
          <w:spacing w:val="1"/>
        </w:rPr>
        <w:t>'</w:t>
      </w:r>
      <w:r w:rsidRPr="001A4927">
        <w:rPr>
          <w:rFonts w:ascii="Cambria" w:eastAsia="Cambria" w:hAnsi="Cambria" w:cs="Cambria"/>
        </w:rPr>
        <w:t>s</w:t>
      </w:r>
      <w:r w:rsidRPr="001A4927">
        <w:rPr>
          <w:rFonts w:ascii="Cambria" w:eastAsia="Cambria" w:hAnsi="Cambria" w:cs="Cambria"/>
          <w:spacing w:val="-9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LAN</w:t>
      </w:r>
      <w:r w:rsidRPr="001A4927">
        <w:rPr>
          <w:rFonts w:ascii="Cambria" w:eastAsia="Cambria" w:hAnsi="Cambria" w:cs="Cambria"/>
        </w:rPr>
        <w:t>.</w:t>
      </w:r>
    </w:p>
    <w:p w:rsidR="00AB5DC4" w:rsidRPr="001A4927" w:rsidRDefault="007426F0" w:rsidP="001A4927">
      <w:pPr>
        <w:pStyle w:val="ListParagraph"/>
        <w:numPr>
          <w:ilvl w:val="0"/>
          <w:numId w:val="6"/>
        </w:numPr>
        <w:tabs>
          <w:tab w:val="left" w:pos="2560"/>
        </w:tabs>
        <w:ind w:right="167"/>
        <w:rPr>
          <w:rFonts w:ascii="Cambria" w:eastAsia="Cambria" w:hAnsi="Cambria" w:cs="Cambria"/>
        </w:rPr>
      </w:pPr>
      <w:r w:rsidRPr="001A4927">
        <w:rPr>
          <w:rFonts w:ascii="Cambria" w:eastAsia="Cambria" w:hAnsi="Cambria" w:cs="Cambria"/>
          <w:spacing w:val="1"/>
        </w:rPr>
        <w:t>Ass</w:t>
      </w:r>
      <w:r w:rsidRPr="001A4927">
        <w:rPr>
          <w:rFonts w:ascii="Cambria" w:eastAsia="Cambria" w:hAnsi="Cambria" w:cs="Cambria"/>
        </w:rPr>
        <w:t>ig</w:t>
      </w:r>
      <w:r w:rsidRPr="001A4927">
        <w:rPr>
          <w:rFonts w:ascii="Cambria" w:eastAsia="Cambria" w:hAnsi="Cambria" w:cs="Cambria"/>
          <w:spacing w:val="-1"/>
        </w:rPr>
        <w:t>ne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7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  <w:spacing w:val="2"/>
        </w:rPr>
        <w:t>f</w:t>
      </w:r>
      <w:r w:rsidRPr="001A4927">
        <w:rPr>
          <w:rFonts w:ascii="Cambria" w:eastAsia="Cambria" w:hAnsi="Cambria" w:cs="Cambria"/>
        </w:rPr>
        <w:t>igu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ti</w:t>
      </w:r>
      <w:r w:rsidRPr="001A4927">
        <w:rPr>
          <w:rFonts w:ascii="Cambria" w:eastAsia="Cambria" w:hAnsi="Cambria" w:cs="Cambria"/>
          <w:spacing w:val="2"/>
        </w:rPr>
        <w:t>o</w:t>
      </w:r>
      <w:r w:rsidRPr="001A4927">
        <w:rPr>
          <w:rFonts w:ascii="Cambria" w:eastAsia="Cambria" w:hAnsi="Cambria" w:cs="Cambria"/>
        </w:rPr>
        <w:t>n</w:t>
      </w:r>
      <w:r w:rsidRPr="001A4927">
        <w:rPr>
          <w:rFonts w:ascii="Cambria" w:eastAsia="Cambria" w:hAnsi="Cambria" w:cs="Cambria"/>
          <w:spacing w:val="-11"/>
        </w:rPr>
        <w:t xml:space="preserve"> </w:t>
      </w:r>
      <w:r w:rsidRPr="001A4927">
        <w:rPr>
          <w:rFonts w:ascii="Cambria" w:eastAsia="Cambria" w:hAnsi="Cambria" w:cs="Cambria"/>
        </w:rPr>
        <w:t>of</w:t>
      </w:r>
      <w:r w:rsidRPr="001A4927">
        <w:rPr>
          <w:rFonts w:ascii="Cambria" w:eastAsia="Cambria" w:hAnsi="Cambria" w:cs="Cambria"/>
          <w:spacing w:val="-3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3"/>
        </w:rPr>
        <w:t>u</w:t>
      </w:r>
      <w:r w:rsidRPr="001A4927">
        <w:rPr>
          <w:rFonts w:ascii="Cambria" w:eastAsia="Cambria" w:hAnsi="Cambria" w:cs="Cambria"/>
        </w:rPr>
        <w:t>th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  <w:spacing w:val="1"/>
        </w:rPr>
        <w:t>n</w:t>
      </w:r>
      <w:r w:rsidRPr="001A4927">
        <w:rPr>
          <w:rFonts w:ascii="Cambria" w:eastAsia="Cambria" w:hAnsi="Cambria" w:cs="Cambria"/>
        </w:rPr>
        <w:t>tic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tion</w:t>
      </w:r>
      <w:r w:rsidRPr="001A4927">
        <w:rPr>
          <w:rFonts w:ascii="Cambria" w:eastAsia="Cambria" w:hAnsi="Cambria" w:cs="Cambria"/>
          <w:spacing w:val="-12"/>
        </w:rPr>
        <w:t xml:space="preserve"> </w:t>
      </w:r>
      <w:r w:rsidRPr="001A4927">
        <w:rPr>
          <w:rFonts w:ascii="Cambria" w:eastAsia="Cambria" w:hAnsi="Cambria" w:cs="Cambria"/>
          <w:spacing w:val="5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4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ut</w:t>
      </w:r>
      <w:r w:rsidRPr="001A4927">
        <w:rPr>
          <w:rFonts w:ascii="Cambria" w:eastAsia="Cambria" w:hAnsi="Cambria" w:cs="Cambria"/>
          <w:spacing w:val="3"/>
        </w:rPr>
        <w:t>h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iz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2"/>
        </w:rPr>
        <w:t>i</w:t>
      </w:r>
      <w:r w:rsidRPr="001A4927">
        <w:rPr>
          <w:rFonts w:ascii="Cambria" w:eastAsia="Cambria" w:hAnsi="Cambria" w:cs="Cambria"/>
        </w:rPr>
        <w:t>on</w:t>
      </w:r>
      <w:r w:rsidRPr="001A4927">
        <w:rPr>
          <w:rFonts w:ascii="Cambria" w:eastAsia="Cambria" w:hAnsi="Cambria" w:cs="Cambria"/>
          <w:spacing w:val="-14"/>
        </w:rPr>
        <w:t xml:space="preserve"> </w:t>
      </w:r>
      <w:r w:rsidRPr="001A4927">
        <w:rPr>
          <w:rFonts w:ascii="Cambria" w:eastAsia="Cambria" w:hAnsi="Cambria" w:cs="Cambria"/>
          <w:spacing w:val="2"/>
        </w:rPr>
        <w:t>o</w:t>
      </w:r>
      <w:r w:rsidRPr="001A4927">
        <w:rPr>
          <w:rFonts w:ascii="Cambria" w:eastAsia="Cambria" w:hAnsi="Cambria" w:cs="Cambria"/>
        </w:rPr>
        <w:t>f</w:t>
      </w:r>
      <w:r w:rsidRPr="001A4927">
        <w:rPr>
          <w:rFonts w:ascii="Cambria" w:eastAsia="Cambria" w:hAnsi="Cambria" w:cs="Cambria"/>
          <w:spacing w:val="-3"/>
        </w:rPr>
        <w:t xml:space="preserve"> 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2"/>
        </w:rPr>
        <w:t>i</w:t>
      </w:r>
      <w:r w:rsidRPr="001A4927">
        <w:rPr>
          <w:rFonts w:ascii="Cambria" w:eastAsia="Cambria" w:hAnsi="Cambria" w:cs="Cambria"/>
          <w:spacing w:val="-1"/>
        </w:rPr>
        <w:t>re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y</w:t>
      </w:r>
      <w:r w:rsidRPr="001A4927">
        <w:rPr>
          <w:rFonts w:ascii="Cambria" w:eastAsia="Cambria" w:hAnsi="Cambria" w:cs="Cambria"/>
          <w:spacing w:val="-8"/>
        </w:rPr>
        <w:t xml:space="preserve"> </w:t>
      </w:r>
      <w:r w:rsidRPr="001A4927">
        <w:rPr>
          <w:rFonts w:ascii="Cambria" w:eastAsia="Cambria" w:hAnsi="Cambria" w:cs="Cambria"/>
          <w:spacing w:val="3"/>
        </w:rPr>
        <w:t>s</w:t>
      </w:r>
      <w:r w:rsidRPr="001A4927">
        <w:rPr>
          <w:rFonts w:ascii="Cambria" w:eastAsia="Cambria" w:hAnsi="Cambria" w:cs="Cambria"/>
          <w:spacing w:val="-1"/>
        </w:rPr>
        <w:t>er</w:t>
      </w:r>
      <w:r w:rsidRPr="001A4927">
        <w:rPr>
          <w:rFonts w:ascii="Cambria" w:eastAsia="Cambria" w:hAnsi="Cambria" w:cs="Cambria"/>
        </w:rPr>
        <w:t>vi</w:t>
      </w:r>
      <w:r w:rsidRPr="001A4927">
        <w:rPr>
          <w:rFonts w:ascii="Cambria" w:eastAsia="Cambria" w:hAnsi="Cambria" w:cs="Cambria"/>
          <w:spacing w:val="3"/>
        </w:rPr>
        <w:t>c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 xml:space="preserve">s </w:t>
      </w:r>
      <w:r w:rsidRPr="001A4927">
        <w:rPr>
          <w:rFonts w:ascii="Cambria" w:eastAsia="Cambria" w:hAnsi="Cambria" w:cs="Cambria"/>
          <w:spacing w:val="1"/>
        </w:rPr>
        <w:t>al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g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</w:rPr>
        <w:t>w</w:t>
      </w:r>
      <w:r w:rsidRPr="001A4927">
        <w:rPr>
          <w:rFonts w:ascii="Cambria" w:eastAsia="Cambria" w:hAnsi="Cambria" w:cs="Cambria"/>
          <w:spacing w:val="-1"/>
        </w:rPr>
        <w:t>i</w:t>
      </w:r>
      <w:r w:rsidRPr="001A4927">
        <w:rPr>
          <w:rFonts w:ascii="Cambria" w:eastAsia="Cambria" w:hAnsi="Cambria" w:cs="Cambria"/>
        </w:rPr>
        <w:t>th</w:t>
      </w:r>
      <w:r w:rsidRPr="001A4927">
        <w:rPr>
          <w:rFonts w:ascii="Cambria" w:eastAsia="Cambria" w:hAnsi="Cambria" w:cs="Cambria"/>
          <w:spacing w:val="-2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cr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ti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g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</w:rPr>
        <w:t>&amp; m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2"/>
        </w:rPr>
        <w:t>g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g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</w:rPr>
        <w:t>u</w:t>
      </w:r>
      <w:r w:rsidRPr="001A4927">
        <w:rPr>
          <w:rFonts w:ascii="Cambria" w:eastAsia="Cambria" w:hAnsi="Cambria" w:cs="Cambria"/>
          <w:spacing w:val="3"/>
        </w:rPr>
        <w:t>s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r</w:t>
      </w:r>
      <w:r w:rsidRPr="001A4927">
        <w:rPr>
          <w:rFonts w:ascii="Cambria" w:eastAsia="Cambria" w:hAnsi="Cambria" w:cs="Cambria"/>
          <w:spacing w:val="-3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acc</w:t>
      </w:r>
      <w:r w:rsidRPr="001A4927">
        <w:rPr>
          <w:rFonts w:ascii="Cambria" w:eastAsia="Cambria" w:hAnsi="Cambria" w:cs="Cambria"/>
        </w:rPr>
        <w:t>oun</w:t>
      </w:r>
      <w:r w:rsidRPr="001A4927">
        <w:rPr>
          <w:rFonts w:ascii="Cambria" w:eastAsia="Cambria" w:hAnsi="Cambria" w:cs="Cambria"/>
          <w:spacing w:val="-1"/>
        </w:rPr>
        <w:t>t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,</w:t>
      </w:r>
      <w:r w:rsidRPr="001A4927">
        <w:rPr>
          <w:rFonts w:ascii="Cambria" w:eastAsia="Cambria" w:hAnsi="Cambria" w:cs="Cambria"/>
          <w:spacing w:val="-9"/>
        </w:rPr>
        <w:t xml:space="preserve"> </w:t>
      </w:r>
      <w:r w:rsidRPr="001A4927">
        <w:rPr>
          <w:rFonts w:ascii="Cambria" w:eastAsia="Cambria" w:hAnsi="Cambria" w:cs="Cambria"/>
          <w:spacing w:val="2"/>
        </w:rPr>
        <w:t>g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oups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  <w:spacing w:val="3"/>
        </w:rPr>
        <w:t>a</w:t>
      </w:r>
      <w:r w:rsidRPr="001A4927">
        <w:rPr>
          <w:rFonts w:ascii="Cambria" w:eastAsia="Cambria" w:hAnsi="Cambria" w:cs="Cambria"/>
          <w:spacing w:val="1"/>
        </w:rPr>
        <w:t>n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4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1"/>
        </w:rPr>
        <w:t>ll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g</w:t>
      </w:r>
      <w:r w:rsidRPr="001A4927">
        <w:rPr>
          <w:rFonts w:ascii="Cambria" w:eastAsia="Cambria" w:hAnsi="Cambria" w:cs="Cambria"/>
          <w:spacing w:val="-10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acc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s</w:t>
      </w:r>
      <w:r w:rsidRPr="001A4927">
        <w:rPr>
          <w:rFonts w:ascii="Cambria" w:eastAsia="Cambria" w:hAnsi="Cambria" w:cs="Cambria"/>
          <w:spacing w:val="-3"/>
        </w:rPr>
        <w:t xml:space="preserve"> 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ights u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g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Ac</w:t>
      </w:r>
      <w:r w:rsidRPr="001A4927">
        <w:rPr>
          <w:rFonts w:ascii="Cambria" w:eastAsia="Cambria" w:hAnsi="Cambria" w:cs="Cambria"/>
        </w:rPr>
        <w:t>ti</w:t>
      </w:r>
      <w:r w:rsidRPr="001A4927">
        <w:rPr>
          <w:rFonts w:ascii="Cambria" w:eastAsia="Cambria" w:hAnsi="Cambria" w:cs="Cambria"/>
          <w:spacing w:val="2"/>
        </w:rPr>
        <w:t>v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7"/>
        </w:rPr>
        <w:t xml:space="preserve"> 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2"/>
        </w:rPr>
        <w:t>i</w:t>
      </w:r>
      <w:r w:rsidRPr="001A4927">
        <w:rPr>
          <w:rFonts w:ascii="Cambria" w:eastAsia="Cambria" w:hAnsi="Cambria" w:cs="Cambria"/>
          <w:spacing w:val="-1"/>
        </w:rPr>
        <w:t>re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y.</w:t>
      </w:r>
    </w:p>
    <w:p w:rsidR="00AB5DC4" w:rsidRPr="001A4927" w:rsidRDefault="007426F0" w:rsidP="001A4927">
      <w:pPr>
        <w:pStyle w:val="ListParagraph"/>
        <w:numPr>
          <w:ilvl w:val="0"/>
          <w:numId w:val="6"/>
        </w:numPr>
        <w:tabs>
          <w:tab w:val="left" w:pos="2560"/>
        </w:tabs>
        <w:spacing w:before="2"/>
        <w:ind w:right="119"/>
        <w:rPr>
          <w:rFonts w:ascii="Cambria" w:eastAsia="Cambria" w:hAnsi="Cambria" w:cs="Cambria"/>
        </w:rPr>
      </w:pP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ur</w:t>
      </w:r>
      <w:r w:rsidRPr="001A4927">
        <w:rPr>
          <w:rFonts w:ascii="Cambria" w:eastAsia="Cambria" w:hAnsi="Cambria" w:cs="Cambria"/>
          <w:spacing w:val="1"/>
        </w:rPr>
        <w:t>e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8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se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  <w:spacing w:val="3"/>
        </w:rPr>
        <w:t>v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r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  <w:spacing w:val="3"/>
        </w:rPr>
        <w:t>u</w:t>
      </w:r>
      <w:r w:rsidRPr="001A4927">
        <w:rPr>
          <w:rFonts w:ascii="Cambria" w:eastAsia="Cambria" w:hAnsi="Cambria" w:cs="Cambria"/>
        </w:rPr>
        <w:t>pt</w:t>
      </w:r>
      <w:r w:rsidRPr="001A4927">
        <w:rPr>
          <w:rFonts w:ascii="Cambria" w:eastAsia="Cambria" w:hAnsi="Cambria" w:cs="Cambria"/>
          <w:spacing w:val="-1"/>
        </w:rPr>
        <w:t>i</w:t>
      </w:r>
      <w:r w:rsidRPr="001A4927">
        <w:rPr>
          <w:rFonts w:ascii="Cambria" w:eastAsia="Cambria" w:hAnsi="Cambria" w:cs="Cambria"/>
          <w:spacing w:val="2"/>
        </w:rPr>
        <w:t>m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8"/>
        </w:rPr>
        <w:t xml:space="preserve"> </w:t>
      </w:r>
      <w:r w:rsidRPr="001A4927">
        <w:rPr>
          <w:rFonts w:ascii="Cambria" w:eastAsia="Cambria" w:hAnsi="Cambria" w:cs="Cambria"/>
          <w:spacing w:val="3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2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v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1"/>
        </w:rPr>
        <w:t>la</w:t>
      </w:r>
      <w:r w:rsidRPr="001A4927">
        <w:rPr>
          <w:rFonts w:ascii="Cambria" w:eastAsia="Cambria" w:hAnsi="Cambria" w:cs="Cambria"/>
          <w:spacing w:val="-1"/>
        </w:rPr>
        <w:t>b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1"/>
        </w:rPr>
        <w:t>l</w:t>
      </w:r>
      <w:r w:rsidRPr="001A4927">
        <w:rPr>
          <w:rFonts w:ascii="Cambria" w:eastAsia="Cambria" w:hAnsi="Cambria" w:cs="Cambria"/>
        </w:rPr>
        <w:t>ity</w:t>
      </w:r>
      <w:r w:rsidRPr="001A4927">
        <w:rPr>
          <w:rFonts w:ascii="Cambria" w:eastAsia="Cambria" w:hAnsi="Cambria" w:cs="Cambria"/>
          <w:spacing w:val="-9"/>
        </w:rPr>
        <w:t xml:space="preserve"> </w:t>
      </w:r>
      <w:r w:rsidRPr="001A4927">
        <w:rPr>
          <w:rFonts w:ascii="Cambria" w:eastAsia="Cambria" w:hAnsi="Cambria" w:cs="Cambria"/>
          <w:spacing w:val="-1"/>
        </w:rPr>
        <w:t>b</w:t>
      </w:r>
      <w:r w:rsidRPr="001A4927">
        <w:rPr>
          <w:rFonts w:ascii="Cambria" w:eastAsia="Cambria" w:hAnsi="Cambria" w:cs="Cambria"/>
        </w:rPr>
        <w:t>y</w:t>
      </w:r>
      <w:r w:rsidRPr="001A4927">
        <w:rPr>
          <w:rFonts w:ascii="Cambria" w:eastAsia="Cambria" w:hAnsi="Cambria" w:cs="Cambria"/>
          <w:spacing w:val="-2"/>
        </w:rPr>
        <w:t xml:space="preserve"> </w:t>
      </w:r>
      <w:r w:rsidRPr="001A4927">
        <w:rPr>
          <w:rFonts w:ascii="Cambria" w:eastAsia="Cambria" w:hAnsi="Cambria" w:cs="Cambria"/>
        </w:rPr>
        <w:t>str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gi</w:t>
      </w:r>
      <w:r w:rsidRPr="001A4927">
        <w:rPr>
          <w:rFonts w:ascii="Cambria" w:eastAsia="Cambria" w:hAnsi="Cambria" w:cs="Cambria"/>
          <w:spacing w:val="1"/>
        </w:rPr>
        <w:t>call</w:t>
      </w:r>
      <w:r w:rsidRPr="001A4927">
        <w:rPr>
          <w:rFonts w:ascii="Cambria" w:eastAsia="Cambria" w:hAnsi="Cambria" w:cs="Cambria"/>
        </w:rPr>
        <w:t>y</w:t>
      </w:r>
      <w:r w:rsidRPr="001A4927">
        <w:rPr>
          <w:rFonts w:ascii="Cambria" w:eastAsia="Cambria" w:hAnsi="Cambria" w:cs="Cambria"/>
          <w:spacing w:val="-10"/>
        </w:rPr>
        <w:t xml:space="preserve"> </w:t>
      </w:r>
      <w:r w:rsidRPr="001A4927">
        <w:rPr>
          <w:rFonts w:ascii="Cambria" w:eastAsia="Cambria" w:hAnsi="Cambria" w:cs="Cambria"/>
        </w:rPr>
        <w:t>s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</w:rPr>
        <w:t>h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du</w:t>
      </w:r>
      <w:r w:rsidRPr="001A4927">
        <w:rPr>
          <w:rFonts w:ascii="Cambria" w:eastAsia="Cambria" w:hAnsi="Cambria" w:cs="Cambria"/>
          <w:spacing w:val="1"/>
        </w:rPr>
        <w:t>l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g</w:t>
      </w:r>
      <w:r w:rsidRPr="001A4927">
        <w:rPr>
          <w:rFonts w:ascii="Cambria" w:eastAsia="Cambria" w:hAnsi="Cambria" w:cs="Cambria"/>
          <w:spacing w:val="-8"/>
        </w:rPr>
        <w:t xml:space="preserve"> 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  <w:spacing w:val="1"/>
        </w:rPr>
        <w:t>e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13"/>
        </w:rPr>
        <w:t xml:space="preserve"> </w:t>
      </w:r>
      <w:r w:rsidRPr="001A4927">
        <w:rPr>
          <w:rFonts w:ascii="Cambria" w:eastAsia="Cambria" w:hAnsi="Cambria" w:cs="Cambria"/>
          <w:spacing w:val="3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d upg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2"/>
        </w:rPr>
        <w:t>d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s</w:t>
      </w:r>
      <w:r w:rsidRPr="001A4927">
        <w:rPr>
          <w:rFonts w:ascii="Cambria" w:eastAsia="Cambria" w:hAnsi="Cambria" w:cs="Cambria"/>
          <w:spacing w:val="-8"/>
        </w:rPr>
        <w:t xml:space="preserve"> </w:t>
      </w:r>
      <w:r w:rsidRPr="001A4927">
        <w:rPr>
          <w:rFonts w:ascii="Cambria" w:eastAsia="Cambria" w:hAnsi="Cambria" w:cs="Cambria"/>
        </w:rPr>
        <w:t>du</w:t>
      </w:r>
      <w:r w:rsidRPr="001A4927">
        <w:rPr>
          <w:rFonts w:ascii="Cambria" w:eastAsia="Cambria" w:hAnsi="Cambria" w:cs="Cambria"/>
          <w:spacing w:val="2"/>
        </w:rPr>
        <w:t>r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g</w:t>
      </w:r>
      <w:r w:rsidRPr="001A4927">
        <w:rPr>
          <w:rFonts w:ascii="Cambria" w:eastAsia="Cambria" w:hAnsi="Cambria" w:cs="Cambria"/>
          <w:spacing w:val="-5"/>
        </w:rPr>
        <w:t xml:space="preserve"> </w:t>
      </w:r>
      <w:r w:rsidRPr="001A4927">
        <w:rPr>
          <w:rFonts w:ascii="Cambria" w:eastAsia="Cambria" w:hAnsi="Cambria" w:cs="Cambria"/>
          <w:spacing w:val="2"/>
        </w:rPr>
        <w:t>d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fi</w:t>
      </w:r>
      <w:r w:rsidRPr="001A4927">
        <w:rPr>
          <w:rFonts w:ascii="Cambria" w:eastAsia="Cambria" w:hAnsi="Cambria" w:cs="Cambria"/>
          <w:spacing w:val="1"/>
        </w:rPr>
        <w:t>n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5"/>
        </w:rPr>
        <w:t xml:space="preserve"> </w:t>
      </w:r>
      <w:r w:rsidRPr="001A4927">
        <w:rPr>
          <w:rFonts w:ascii="Cambria" w:eastAsia="Cambria" w:hAnsi="Cambria" w:cs="Cambria"/>
          <w:spacing w:val="-1"/>
        </w:rPr>
        <w:t>b</w:t>
      </w:r>
      <w:r w:rsidRPr="001A4927">
        <w:rPr>
          <w:rFonts w:ascii="Cambria" w:eastAsia="Cambria" w:hAnsi="Cambria" w:cs="Cambria"/>
        </w:rPr>
        <w:t>u</w:t>
      </w:r>
      <w:r w:rsidRPr="001A4927">
        <w:rPr>
          <w:rFonts w:ascii="Cambria" w:eastAsia="Cambria" w:hAnsi="Cambria" w:cs="Cambria"/>
          <w:spacing w:val="6"/>
        </w:rPr>
        <w:t>s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-1"/>
        </w:rPr>
        <w:t>ne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s</w:t>
      </w:r>
      <w:r w:rsidRPr="001A4927">
        <w:rPr>
          <w:rFonts w:ascii="Cambria" w:eastAsia="Cambria" w:hAnsi="Cambria" w:cs="Cambria"/>
          <w:spacing w:val="-5"/>
        </w:rPr>
        <w:t xml:space="preserve"> </w:t>
      </w:r>
      <w:r w:rsidRPr="001A4927">
        <w:rPr>
          <w:rFonts w:ascii="Cambria" w:eastAsia="Cambria" w:hAnsi="Cambria" w:cs="Cambria"/>
        </w:rPr>
        <w:t>off</w:t>
      </w:r>
      <w:r w:rsidRPr="001A4927">
        <w:rPr>
          <w:rFonts w:ascii="Cambria" w:eastAsia="Cambria" w:hAnsi="Cambria" w:cs="Cambria"/>
          <w:spacing w:val="1"/>
        </w:rPr>
        <w:t>-</w:t>
      </w:r>
      <w:r w:rsidRPr="001A4927">
        <w:rPr>
          <w:rFonts w:ascii="Cambria" w:eastAsia="Cambria" w:hAnsi="Cambria" w:cs="Cambria"/>
        </w:rPr>
        <w:t>ho</w:t>
      </w:r>
      <w:r w:rsidRPr="001A4927">
        <w:rPr>
          <w:rFonts w:ascii="Cambria" w:eastAsia="Cambria" w:hAnsi="Cambria" w:cs="Cambria"/>
          <w:spacing w:val="1"/>
        </w:rPr>
        <w:t>u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s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</w:rPr>
        <w:t>w</w:t>
      </w:r>
      <w:r w:rsidRPr="001A4927">
        <w:rPr>
          <w:rFonts w:ascii="Cambria" w:eastAsia="Cambria" w:hAnsi="Cambria" w:cs="Cambria"/>
          <w:spacing w:val="-1"/>
        </w:rPr>
        <w:t>i</w:t>
      </w:r>
      <w:r w:rsidRPr="001A4927">
        <w:rPr>
          <w:rFonts w:ascii="Cambria" w:eastAsia="Cambria" w:hAnsi="Cambria" w:cs="Cambria"/>
        </w:rPr>
        <w:t>th</w:t>
      </w:r>
      <w:r w:rsidRPr="001A4927">
        <w:rPr>
          <w:rFonts w:ascii="Cambria" w:eastAsia="Cambria" w:hAnsi="Cambria" w:cs="Cambria"/>
          <w:spacing w:val="-2"/>
        </w:rPr>
        <w:t xml:space="preserve"> 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1"/>
        </w:rPr>
        <w:t>n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2"/>
        </w:rPr>
        <w:t>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g</w:t>
      </w:r>
      <w:r w:rsidRPr="001A4927">
        <w:rPr>
          <w:rFonts w:ascii="Cambria" w:eastAsia="Cambria" w:hAnsi="Cambria" w:cs="Cambria"/>
          <w:spacing w:val="-9"/>
        </w:rPr>
        <w:t xml:space="preserve"> </w:t>
      </w:r>
      <w:r w:rsidRPr="001A4927">
        <w:rPr>
          <w:rFonts w:ascii="Cambria" w:eastAsia="Cambria" w:hAnsi="Cambria" w:cs="Cambria"/>
          <w:spacing w:val="2"/>
        </w:rPr>
        <w:t>p</w:t>
      </w:r>
      <w:r w:rsidRPr="001A4927">
        <w:rPr>
          <w:rFonts w:ascii="Cambria" w:eastAsia="Cambria" w:hAnsi="Cambria" w:cs="Cambria"/>
          <w:spacing w:val="-1"/>
        </w:rPr>
        <w:t>er</w:t>
      </w:r>
      <w:r w:rsidRPr="001A4927">
        <w:rPr>
          <w:rFonts w:ascii="Cambria" w:eastAsia="Cambria" w:hAnsi="Cambria" w:cs="Cambria"/>
          <w:spacing w:val="2"/>
        </w:rPr>
        <w:t>i</w:t>
      </w:r>
      <w:r w:rsidRPr="001A4927">
        <w:rPr>
          <w:rFonts w:ascii="Cambria" w:eastAsia="Cambria" w:hAnsi="Cambria" w:cs="Cambria"/>
        </w:rPr>
        <w:t>odic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l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  <w:w w:val="99"/>
        </w:rPr>
        <w:t>d</w:t>
      </w:r>
      <w:r w:rsidRPr="001A4927">
        <w:rPr>
          <w:rFonts w:ascii="Cambria" w:eastAsia="Cambria" w:hAnsi="Cambria" w:cs="Cambria"/>
          <w:spacing w:val="-1"/>
          <w:w w:val="99"/>
        </w:rPr>
        <w:t>e</w:t>
      </w:r>
      <w:r w:rsidRPr="001A4927">
        <w:rPr>
          <w:rFonts w:ascii="Cambria" w:eastAsia="Cambria" w:hAnsi="Cambria" w:cs="Cambria"/>
          <w:spacing w:val="1"/>
          <w:w w:val="99"/>
        </w:rPr>
        <w:t>sk</w:t>
      </w:r>
      <w:r w:rsidRPr="001A4927">
        <w:rPr>
          <w:rFonts w:ascii="Cambria" w:eastAsia="Cambria" w:hAnsi="Cambria" w:cs="Cambria"/>
          <w:w w:val="99"/>
        </w:rPr>
        <w:t>t</w:t>
      </w:r>
      <w:r w:rsidRPr="001A4927">
        <w:rPr>
          <w:rFonts w:ascii="Cambria" w:eastAsia="Cambria" w:hAnsi="Cambria" w:cs="Cambria"/>
          <w:spacing w:val="2"/>
          <w:w w:val="99"/>
        </w:rPr>
        <w:t>o</w:t>
      </w:r>
      <w:r w:rsidRPr="001A4927">
        <w:rPr>
          <w:rFonts w:ascii="Cambria" w:eastAsia="Cambria" w:hAnsi="Cambria" w:cs="Cambria"/>
          <w:w w:val="99"/>
        </w:rPr>
        <w:t xml:space="preserve">p </w:t>
      </w:r>
      <w:r w:rsidRPr="001A4927">
        <w:rPr>
          <w:rFonts w:ascii="Cambria" w:eastAsia="Cambria" w:hAnsi="Cambria" w:cs="Cambria"/>
          <w:spacing w:val="1"/>
          <w:w w:val="99"/>
        </w:rPr>
        <w:t>a</w:t>
      </w:r>
      <w:r w:rsidRPr="001A4927">
        <w:rPr>
          <w:rFonts w:ascii="Cambria" w:eastAsia="Cambria" w:hAnsi="Cambria" w:cs="Cambria"/>
          <w:spacing w:val="-1"/>
          <w:w w:val="99"/>
        </w:rPr>
        <w:t>n</w:t>
      </w:r>
      <w:r w:rsidRPr="001A4927">
        <w:rPr>
          <w:rFonts w:ascii="Cambria" w:eastAsia="Cambria" w:hAnsi="Cambria" w:cs="Cambria"/>
          <w:w w:val="99"/>
        </w:rPr>
        <w:t>d</w:t>
      </w:r>
      <w:r w:rsidRPr="001A4927">
        <w:rPr>
          <w:rFonts w:ascii="Cambria" w:eastAsia="Cambria" w:hAnsi="Cambria" w:cs="Cambria"/>
          <w:spacing w:val="-1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la</w:t>
      </w:r>
      <w:r w:rsidRPr="001A4927">
        <w:rPr>
          <w:rFonts w:ascii="Cambria" w:eastAsia="Cambria" w:hAnsi="Cambria" w:cs="Cambria"/>
        </w:rPr>
        <w:t>pt</w:t>
      </w:r>
      <w:r w:rsidRPr="001A4927">
        <w:rPr>
          <w:rFonts w:ascii="Cambria" w:eastAsia="Cambria" w:hAnsi="Cambria" w:cs="Cambria"/>
          <w:spacing w:val="-1"/>
        </w:rPr>
        <w:t>o</w:t>
      </w:r>
      <w:r w:rsidRPr="001A4927">
        <w:rPr>
          <w:rFonts w:ascii="Cambria" w:eastAsia="Cambria" w:hAnsi="Cambria" w:cs="Cambria"/>
        </w:rPr>
        <w:t>p</w:t>
      </w:r>
      <w:r w:rsidRPr="001A4927">
        <w:rPr>
          <w:rFonts w:ascii="Cambria" w:eastAsia="Cambria" w:hAnsi="Cambria" w:cs="Cambria"/>
          <w:spacing w:val="-4"/>
        </w:rPr>
        <w:t xml:space="preserve"> </w:t>
      </w:r>
      <w:r w:rsidRPr="001A4927">
        <w:rPr>
          <w:rFonts w:ascii="Cambria" w:eastAsia="Cambria" w:hAnsi="Cambria" w:cs="Cambria"/>
        </w:rPr>
        <w:t>B</w:t>
      </w:r>
      <w:r w:rsidRPr="001A4927">
        <w:rPr>
          <w:rFonts w:ascii="Cambria" w:eastAsia="Cambria" w:hAnsi="Cambria" w:cs="Cambria"/>
          <w:spacing w:val="1"/>
        </w:rPr>
        <w:t>ack</w:t>
      </w:r>
      <w:r w:rsidRPr="001A4927">
        <w:rPr>
          <w:rFonts w:ascii="Cambria" w:eastAsia="Cambria" w:hAnsi="Cambria" w:cs="Cambria"/>
        </w:rPr>
        <w:t>up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.</w:t>
      </w:r>
    </w:p>
    <w:p w:rsidR="00AB5DC4" w:rsidRPr="001A4927" w:rsidRDefault="007426F0" w:rsidP="001A4927">
      <w:pPr>
        <w:pStyle w:val="ListParagraph"/>
        <w:numPr>
          <w:ilvl w:val="0"/>
          <w:numId w:val="6"/>
        </w:numPr>
        <w:spacing w:line="240" w:lineRule="exact"/>
        <w:rPr>
          <w:rFonts w:ascii="Cambria" w:eastAsia="Cambria" w:hAnsi="Cambria" w:cs="Cambria"/>
        </w:rPr>
      </w:pPr>
      <w:r w:rsidRPr="001A4927">
        <w:rPr>
          <w:rFonts w:ascii="Cambria" w:eastAsia="Cambria" w:hAnsi="Cambria" w:cs="Cambria"/>
        </w:rPr>
        <w:t>P</w:t>
      </w:r>
      <w:r w:rsidRPr="001A4927">
        <w:rPr>
          <w:rFonts w:ascii="Cambria" w:eastAsia="Cambria" w:hAnsi="Cambria" w:cs="Cambria"/>
          <w:spacing w:val="-2"/>
        </w:rPr>
        <w:t>e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</w:rPr>
        <w:t>fo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1"/>
        </w:rPr>
        <w:t>e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10"/>
        </w:rPr>
        <w:t xml:space="preserve"> </w:t>
      </w:r>
      <w:r w:rsidRPr="001A4927">
        <w:rPr>
          <w:rFonts w:ascii="Cambria" w:eastAsia="Cambria" w:hAnsi="Cambria" w:cs="Cambria"/>
          <w:spacing w:val="2"/>
        </w:rPr>
        <w:t>p</w:t>
      </w:r>
      <w:r w:rsidRPr="001A4927">
        <w:rPr>
          <w:rFonts w:ascii="Cambria" w:eastAsia="Cambria" w:hAnsi="Cambria" w:cs="Cambria"/>
          <w:spacing w:val="-1"/>
        </w:rPr>
        <w:t>re</w:t>
      </w:r>
      <w:r w:rsidRPr="001A4927">
        <w:rPr>
          <w:rFonts w:ascii="Cambria" w:eastAsia="Cambria" w:hAnsi="Cambria" w:cs="Cambria"/>
          <w:spacing w:val="3"/>
        </w:rPr>
        <w:t>v</w:t>
      </w:r>
      <w:r w:rsidRPr="001A4927">
        <w:rPr>
          <w:rFonts w:ascii="Cambria" w:eastAsia="Cambria" w:hAnsi="Cambria" w:cs="Cambria"/>
          <w:spacing w:val="1"/>
        </w:rPr>
        <w:t>e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ti</w:t>
      </w:r>
      <w:r w:rsidRPr="001A4927">
        <w:rPr>
          <w:rFonts w:ascii="Cambria" w:eastAsia="Cambria" w:hAnsi="Cambria" w:cs="Cambria"/>
          <w:spacing w:val="2"/>
        </w:rPr>
        <w:t>v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11"/>
        </w:rPr>
        <w:t xml:space="preserve"> 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2"/>
        </w:rPr>
        <w:t>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  <w:spacing w:val="-1"/>
        </w:rPr>
        <w:t>en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  <w:spacing w:val="3"/>
        </w:rPr>
        <w:t>c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13"/>
        </w:rPr>
        <w:t xml:space="preserve"> </w:t>
      </w:r>
      <w:r w:rsidRPr="001A4927">
        <w:rPr>
          <w:rFonts w:ascii="Cambria" w:eastAsia="Cambria" w:hAnsi="Cambria" w:cs="Cambria"/>
          <w:spacing w:val="2"/>
        </w:rPr>
        <w:t>o</w:t>
      </w:r>
      <w:r w:rsidRPr="001A4927">
        <w:rPr>
          <w:rFonts w:ascii="Cambria" w:eastAsia="Cambria" w:hAnsi="Cambria" w:cs="Cambria"/>
        </w:rPr>
        <w:t>f</w:t>
      </w:r>
      <w:r w:rsidRPr="001A4927">
        <w:rPr>
          <w:rFonts w:ascii="Cambria" w:eastAsia="Cambria" w:hAnsi="Cambria" w:cs="Cambria"/>
          <w:spacing w:val="-3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al</w:t>
      </w:r>
      <w:r w:rsidRPr="001A4927">
        <w:rPr>
          <w:rFonts w:ascii="Cambria" w:eastAsia="Cambria" w:hAnsi="Cambria" w:cs="Cambria"/>
        </w:rPr>
        <w:t>l</w:t>
      </w:r>
      <w:r w:rsidRPr="001A4927">
        <w:rPr>
          <w:rFonts w:ascii="Cambria" w:eastAsia="Cambria" w:hAnsi="Cambria" w:cs="Cambria"/>
          <w:spacing w:val="-2"/>
        </w:rPr>
        <w:t xml:space="preserve"> </w:t>
      </w:r>
      <w:r w:rsidRPr="001A4927">
        <w:rPr>
          <w:rFonts w:ascii="Cambria" w:eastAsia="Cambria" w:hAnsi="Cambria" w:cs="Cambria"/>
        </w:rPr>
        <w:t>h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1"/>
        </w:rPr>
        <w:t>w</w:t>
      </w:r>
      <w:r w:rsidRPr="001A4927">
        <w:rPr>
          <w:rFonts w:ascii="Cambria" w:eastAsia="Cambria" w:hAnsi="Cambria" w:cs="Cambria"/>
          <w:spacing w:val="1"/>
        </w:rPr>
        <w:t>ar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8"/>
        </w:rPr>
        <w:t xml:space="preserve"> </w:t>
      </w:r>
      <w:r w:rsidRPr="001A4927">
        <w:rPr>
          <w:rFonts w:ascii="Cambria" w:eastAsia="Cambria" w:hAnsi="Cambria" w:cs="Cambria"/>
        </w:rPr>
        <w:t>on</w:t>
      </w:r>
      <w:r w:rsidRPr="001A4927">
        <w:rPr>
          <w:rFonts w:ascii="Cambria" w:eastAsia="Cambria" w:hAnsi="Cambria" w:cs="Cambria"/>
          <w:spacing w:val="-4"/>
        </w:rPr>
        <w:t xml:space="preserve"> </w:t>
      </w:r>
      <w:r w:rsidRPr="001A4927">
        <w:rPr>
          <w:rFonts w:ascii="Cambria" w:eastAsia="Cambria" w:hAnsi="Cambria" w:cs="Cambria"/>
        </w:rPr>
        <w:t>a</w:t>
      </w:r>
      <w:r w:rsidRPr="001A4927">
        <w:rPr>
          <w:rFonts w:ascii="Cambria" w:eastAsia="Cambria" w:hAnsi="Cambria" w:cs="Cambria"/>
          <w:spacing w:val="1"/>
        </w:rPr>
        <w:t xml:space="preserve"> </w:t>
      </w:r>
      <w:r w:rsidRPr="001A4927">
        <w:rPr>
          <w:rFonts w:ascii="Cambria" w:eastAsia="Cambria" w:hAnsi="Cambria" w:cs="Cambria"/>
          <w:spacing w:val="-1"/>
        </w:rPr>
        <w:t>re</w:t>
      </w:r>
      <w:r w:rsidRPr="001A4927">
        <w:rPr>
          <w:rFonts w:ascii="Cambria" w:eastAsia="Cambria" w:hAnsi="Cambria" w:cs="Cambria"/>
        </w:rPr>
        <w:t>gu</w:t>
      </w:r>
      <w:r w:rsidRPr="001A4927">
        <w:rPr>
          <w:rFonts w:ascii="Cambria" w:eastAsia="Cambria" w:hAnsi="Cambria" w:cs="Cambria"/>
          <w:spacing w:val="1"/>
        </w:rPr>
        <w:t>la</w:t>
      </w:r>
      <w:r w:rsidRPr="001A4927">
        <w:rPr>
          <w:rFonts w:ascii="Cambria" w:eastAsia="Cambria" w:hAnsi="Cambria" w:cs="Cambria"/>
        </w:rPr>
        <w:t>r</w:t>
      </w:r>
      <w:r w:rsidRPr="001A4927">
        <w:rPr>
          <w:rFonts w:ascii="Cambria" w:eastAsia="Cambria" w:hAnsi="Cambria" w:cs="Cambria"/>
          <w:spacing w:val="-5"/>
        </w:rPr>
        <w:t xml:space="preserve"> </w:t>
      </w:r>
      <w:r w:rsidRPr="001A4927">
        <w:rPr>
          <w:rFonts w:ascii="Cambria" w:eastAsia="Cambria" w:hAnsi="Cambria" w:cs="Cambria"/>
          <w:spacing w:val="-1"/>
        </w:rPr>
        <w:t>b</w:t>
      </w:r>
      <w:r w:rsidRPr="001A4927">
        <w:rPr>
          <w:rFonts w:ascii="Cambria" w:eastAsia="Cambria" w:hAnsi="Cambria" w:cs="Cambria"/>
          <w:spacing w:val="1"/>
        </w:rPr>
        <w:t>as</w:t>
      </w:r>
      <w:r w:rsidRPr="001A4927">
        <w:rPr>
          <w:rFonts w:ascii="Cambria" w:eastAsia="Cambria" w:hAnsi="Cambria" w:cs="Cambria"/>
        </w:rPr>
        <w:t>is.</w:t>
      </w:r>
    </w:p>
    <w:p w:rsidR="00AB5DC4" w:rsidRPr="001A4927" w:rsidRDefault="007426F0" w:rsidP="001A4927">
      <w:pPr>
        <w:pStyle w:val="ListParagraph"/>
        <w:numPr>
          <w:ilvl w:val="0"/>
          <w:numId w:val="6"/>
        </w:numPr>
        <w:tabs>
          <w:tab w:val="left" w:pos="2560"/>
        </w:tabs>
        <w:spacing w:before="2"/>
        <w:ind w:right="226"/>
        <w:rPr>
          <w:rFonts w:ascii="Cambria" w:eastAsia="Cambria" w:hAnsi="Cambria" w:cs="Cambria"/>
        </w:rPr>
      </w:pPr>
      <w:r w:rsidRPr="001A4927">
        <w:rPr>
          <w:rFonts w:ascii="Cambria" w:eastAsia="Cambria" w:hAnsi="Cambria" w:cs="Cambria"/>
          <w:spacing w:val="1"/>
        </w:rPr>
        <w:t>Ma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g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9"/>
        </w:rPr>
        <w:t xml:space="preserve"> 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3"/>
        </w:rPr>
        <w:t>h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5"/>
        </w:rPr>
        <w:t xml:space="preserve"> </w:t>
      </w:r>
      <w:r w:rsidRPr="001A4927">
        <w:rPr>
          <w:rFonts w:ascii="Cambria" w:eastAsia="Cambria" w:hAnsi="Cambria" w:cs="Cambria"/>
        </w:rPr>
        <w:t>h</w:t>
      </w:r>
      <w:r w:rsidRPr="001A4927">
        <w:rPr>
          <w:rFonts w:ascii="Cambria" w:eastAsia="Cambria" w:hAnsi="Cambria" w:cs="Cambria"/>
          <w:spacing w:val="4"/>
        </w:rPr>
        <w:t>a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1"/>
        </w:rPr>
        <w:t>w</w:t>
      </w:r>
      <w:r w:rsidRPr="001A4927">
        <w:rPr>
          <w:rFonts w:ascii="Cambria" w:eastAsia="Cambria" w:hAnsi="Cambria" w:cs="Cambria"/>
          <w:spacing w:val="3"/>
        </w:rPr>
        <w:t>a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8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2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of</w:t>
      </w:r>
      <w:r w:rsidRPr="001A4927">
        <w:rPr>
          <w:rFonts w:ascii="Cambria" w:eastAsia="Cambria" w:hAnsi="Cambria" w:cs="Cambria"/>
          <w:spacing w:val="-1"/>
        </w:rPr>
        <w:t>t</w:t>
      </w:r>
      <w:r w:rsidRPr="001A4927">
        <w:rPr>
          <w:rFonts w:ascii="Cambria" w:eastAsia="Cambria" w:hAnsi="Cambria" w:cs="Cambria"/>
        </w:rPr>
        <w:t>wa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10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  <w:spacing w:val="2"/>
        </w:rPr>
        <w:t>o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fig</w:t>
      </w:r>
      <w:r w:rsidRPr="001A4927">
        <w:rPr>
          <w:rFonts w:ascii="Cambria" w:eastAsia="Cambria" w:hAnsi="Cambria" w:cs="Cambria"/>
          <w:spacing w:val="2"/>
        </w:rPr>
        <w:t>u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ti</w:t>
      </w:r>
      <w:r w:rsidRPr="001A4927">
        <w:rPr>
          <w:rFonts w:ascii="Cambria" w:eastAsia="Cambria" w:hAnsi="Cambria" w:cs="Cambria"/>
          <w:spacing w:val="2"/>
        </w:rPr>
        <w:t>o</w:t>
      </w:r>
      <w:r w:rsidRPr="001A4927">
        <w:rPr>
          <w:rFonts w:ascii="Cambria" w:eastAsia="Cambria" w:hAnsi="Cambria" w:cs="Cambria"/>
        </w:rPr>
        <w:t>n</w:t>
      </w:r>
      <w:r w:rsidRPr="001A4927">
        <w:rPr>
          <w:rFonts w:ascii="Cambria" w:eastAsia="Cambria" w:hAnsi="Cambria" w:cs="Cambria"/>
          <w:spacing w:val="-13"/>
        </w:rPr>
        <w:t xml:space="preserve"> </w:t>
      </w:r>
      <w:r w:rsidRPr="001A4927">
        <w:rPr>
          <w:rFonts w:ascii="Cambria" w:eastAsia="Cambria" w:hAnsi="Cambria" w:cs="Cambria"/>
        </w:rPr>
        <w:t>of</w:t>
      </w:r>
      <w:r w:rsidRPr="001A4927">
        <w:rPr>
          <w:rFonts w:ascii="Cambria" w:eastAsia="Cambria" w:hAnsi="Cambria" w:cs="Cambria"/>
          <w:spacing w:val="-1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al</w:t>
      </w:r>
      <w:r w:rsidRPr="001A4927">
        <w:rPr>
          <w:rFonts w:ascii="Cambria" w:eastAsia="Cambria" w:hAnsi="Cambria" w:cs="Cambria"/>
        </w:rPr>
        <w:t>l</w:t>
      </w:r>
      <w:r w:rsidRPr="001A4927">
        <w:rPr>
          <w:rFonts w:ascii="Cambria" w:eastAsia="Cambria" w:hAnsi="Cambria" w:cs="Cambria"/>
          <w:spacing w:val="-2"/>
        </w:rPr>
        <w:t xml:space="preserve"> 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jor</w:t>
      </w:r>
      <w:r w:rsidRPr="001A4927">
        <w:rPr>
          <w:rFonts w:ascii="Cambria" w:eastAsia="Cambria" w:hAnsi="Cambria" w:cs="Cambria"/>
          <w:spacing w:val="-7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y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ms,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</w:rPr>
        <w:t>to</w:t>
      </w:r>
      <w:r w:rsidRPr="001A4927">
        <w:rPr>
          <w:rFonts w:ascii="Cambria" w:eastAsia="Cambria" w:hAnsi="Cambria" w:cs="Cambria"/>
          <w:spacing w:val="-1"/>
        </w:rPr>
        <w:t xml:space="preserve"> en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  <w:spacing w:val="3"/>
        </w:rPr>
        <w:t>u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e m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ximum</w:t>
      </w:r>
      <w:r w:rsidRPr="001A4927">
        <w:rPr>
          <w:rFonts w:ascii="Cambria" w:eastAsia="Cambria" w:hAnsi="Cambria" w:cs="Cambria"/>
          <w:spacing w:val="-8"/>
        </w:rPr>
        <w:t xml:space="preserve"> 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2"/>
        </w:rPr>
        <w:t>p</w:t>
      </w:r>
      <w:r w:rsidRPr="001A4927">
        <w:rPr>
          <w:rFonts w:ascii="Cambria" w:eastAsia="Cambria" w:hAnsi="Cambria" w:cs="Cambria"/>
          <w:spacing w:val="-1"/>
        </w:rPr>
        <w:t>er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2"/>
        </w:rPr>
        <w:t>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g</w:t>
      </w:r>
      <w:r w:rsidRPr="001A4927">
        <w:rPr>
          <w:rFonts w:ascii="Cambria" w:eastAsia="Cambria" w:hAnsi="Cambria" w:cs="Cambria"/>
          <w:spacing w:val="-7"/>
        </w:rPr>
        <w:t xml:space="preserve"> 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f</w:t>
      </w:r>
      <w:r w:rsidRPr="001A4927">
        <w:rPr>
          <w:rFonts w:ascii="Cambria" w:eastAsia="Cambria" w:hAnsi="Cambria" w:cs="Cambria"/>
          <w:spacing w:val="2"/>
        </w:rPr>
        <w:t>f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1"/>
        </w:rPr>
        <w:t>enc</w:t>
      </w:r>
      <w:r w:rsidRPr="001A4927">
        <w:rPr>
          <w:rFonts w:ascii="Cambria" w:eastAsia="Cambria" w:hAnsi="Cambria" w:cs="Cambria"/>
        </w:rPr>
        <w:t>y,</w:t>
      </w:r>
      <w:r w:rsidRPr="001A4927">
        <w:rPr>
          <w:rFonts w:ascii="Cambria" w:eastAsia="Cambria" w:hAnsi="Cambria" w:cs="Cambria"/>
          <w:spacing w:val="-9"/>
        </w:rPr>
        <w:t xml:space="preserve"> 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1"/>
        </w:rPr>
        <w:t>ak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3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u</w:t>
      </w:r>
      <w:r w:rsidRPr="001A4927">
        <w:rPr>
          <w:rFonts w:ascii="Cambria" w:eastAsia="Cambria" w:hAnsi="Cambria" w:cs="Cambria"/>
          <w:spacing w:val="2"/>
        </w:rPr>
        <w:t>r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al</w:t>
      </w:r>
      <w:r w:rsidRPr="001A4927">
        <w:rPr>
          <w:rFonts w:ascii="Cambria" w:eastAsia="Cambria" w:hAnsi="Cambria" w:cs="Cambria"/>
        </w:rPr>
        <w:t>l</w:t>
      </w:r>
      <w:r w:rsidRPr="001A4927">
        <w:rPr>
          <w:rFonts w:ascii="Cambria" w:eastAsia="Cambria" w:hAnsi="Cambria" w:cs="Cambria"/>
          <w:spacing w:val="-2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y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-5"/>
        </w:rPr>
        <w:t xml:space="preserve"> </w:t>
      </w:r>
      <w:r w:rsidRPr="001A4927">
        <w:rPr>
          <w:rFonts w:ascii="Cambria" w:eastAsia="Cambria" w:hAnsi="Cambria" w:cs="Cambria"/>
          <w:spacing w:val="2"/>
        </w:rPr>
        <w:t>w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</w:rPr>
        <w:t>fu</w:t>
      </w:r>
      <w:r w:rsidRPr="001A4927">
        <w:rPr>
          <w:rFonts w:ascii="Cambria" w:eastAsia="Cambria" w:hAnsi="Cambria" w:cs="Cambria"/>
          <w:spacing w:val="1"/>
        </w:rPr>
        <w:t>ll</w:t>
      </w:r>
      <w:r w:rsidRPr="001A4927">
        <w:rPr>
          <w:rFonts w:ascii="Cambria" w:eastAsia="Cambria" w:hAnsi="Cambria" w:cs="Cambria"/>
        </w:rPr>
        <w:t>y</w:t>
      </w:r>
      <w:r w:rsidRPr="001A4927">
        <w:rPr>
          <w:rFonts w:ascii="Cambria" w:eastAsia="Cambria" w:hAnsi="Cambria" w:cs="Cambria"/>
          <w:spacing w:val="-4"/>
        </w:rPr>
        <w:t xml:space="preserve"> </w:t>
      </w:r>
      <w:r w:rsidRPr="001A4927">
        <w:rPr>
          <w:rFonts w:ascii="Cambria" w:eastAsia="Cambria" w:hAnsi="Cambria" w:cs="Cambria"/>
          <w:spacing w:val="2"/>
        </w:rPr>
        <w:t>p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1"/>
        </w:rPr>
        <w:t>e</w:t>
      </w:r>
      <w:r w:rsidRPr="001A4927">
        <w:rPr>
          <w:rFonts w:ascii="Cambria" w:eastAsia="Cambria" w:hAnsi="Cambria" w:cs="Cambria"/>
        </w:rPr>
        <w:t>d,</w:t>
      </w:r>
      <w:r w:rsidRPr="001A4927">
        <w:rPr>
          <w:rFonts w:ascii="Cambria" w:eastAsia="Cambria" w:hAnsi="Cambria" w:cs="Cambria"/>
          <w:spacing w:val="-10"/>
        </w:rPr>
        <w:t xml:space="preserve"> </w:t>
      </w:r>
      <w:r w:rsidRPr="001A4927">
        <w:rPr>
          <w:rFonts w:ascii="Cambria" w:eastAsia="Cambria" w:hAnsi="Cambria" w:cs="Cambria"/>
        </w:rPr>
        <w:t>u</w:t>
      </w:r>
      <w:r w:rsidRPr="001A4927">
        <w:rPr>
          <w:rFonts w:ascii="Cambria" w:eastAsia="Cambria" w:hAnsi="Cambria" w:cs="Cambria"/>
          <w:spacing w:val="2"/>
        </w:rPr>
        <w:t>p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d w</w:t>
      </w:r>
      <w:r w:rsidRPr="001A4927">
        <w:rPr>
          <w:rFonts w:ascii="Cambria" w:eastAsia="Cambria" w:hAnsi="Cambria" w:cs="Cambria"/>
          <w:spacing w:val="-1"/>
        </w:rPr>
        <w:t>i</w:t>
      </w:r>
      <w:r w:rsidRPr="001A4927">
        <w:rPr>
          <w:rFonts w:ascii="Cambria" w:eastAsia="Cambria" w:hAnsi="Cambria" w:cs="Cambria"/>
        </w:rPr>
        <w:t>th</w:t>
      </w:r>
      <w:r w:rsidRPr="001A4927">
        <w:rPr>
          <w:rFonts w:ascii="Cambria" w:eastAsia="Cambria" w:hAnsi="Cambria" w:cs="Cambria"/>
          <w:spacing w:val="-4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la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-4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of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</w:rPr>
        <w:t>wa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10"/>
        </w:rPr>
        <w:t xml:space="preserve"> 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2"/>
        </w:rPr>
        <w:t>.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.</w:t>
      </w:r>
      <w:r w:rsidRPr="001A4927">
        <w:rPr>
          <w:rFonts w:ascii="Cambria" w:eastAsia="Cambria" w:hAnsi="Cambria" w:cs="Cambria"/>
          <w:spacing w:val="-3"/>
        </w:rPr>
        <w:t xml:space="preserve"> </w:t>
      </w:r>
      <w:r w:rsidRPr="001A4927">
        <w:rPr>
          <w:rFonts w:ascii="Cambria" w:eastAsia="Cambria" w:hAnsi="Cambria" w:cs="Cambria"/>
          <w:spacing w:val="3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2"/>
        </w:rPr>
        <w:t>i</w:t>
      </w:r>
      <w:r w:rsidRPr="001A4927">
        <w:rPr>
          <w:rFonts w:ascii="Cambria" w:eastAsia="Cambria" w:hAnsi="Cambria" w:cs="Cambria"/>
          <w:spacing w:val="3"/>
        </w:rPr>
        <w:t>-</w:t>
      </w:r>
      <w:r w:rsidRPr="001A4927">
        <w:rPr>
          <w:rFonts w:ascii="Cambria" w:eastAsia="Cambria" w:hAnsi="Cambria" w:cs="Cambria"/>
        </w:rPr>
        <w:t>virus</w:t>
      </w:r>
      <w:r w:rsidRPr="001A4927">
        <w:rPr>
          <w:rFonts w:ascii="Cambria" w:eastAsia="Cambria" w:hAnsi="Cambria" w:cs="Cambria"/>
          <w:spacing w:val="-9"/>
        </w:rPr>
        <w:t xml:space="preserve"> </w:t>
      </w:r>
      <w:r w:rsidRPr="001A4927">
        <w:rPr>
          <w:rFonts w:ascii="Cambria" w:eastAsia="Cambria" w:hAnsi="Cambria" w:cs="Cambria"/>
        </w:rPr>
        <w:t>&amp; fi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wa</w:t>
      </w:r>
      <w:r w:rsidRPr="001A4927">
        <w:rPr>
          <w:rFonts w:ascii="Cambria" w:eastAsia="Cambria" w:hAnsi="Cambria" w:cs="Cambria"/>
          <w:spacing w:val="1"/>
        </w:rPr>
        <w:t>ll</w:t>
      </w:r>
      <w:r w:rsidRPr="001A4927">
        <w:rPr>
          <w:rFonts w:ascii="Cambria" w:eastAsia="Cambria" w:hAnsi="Cambria" w:cs="Cambria"/>
        </w:rPr>
        <w:t>.</w:t>
      </w:r>
    </w:p>
    <w:p w:rsidR="00AB5DC4" w:rsidRPr="001A4927" w:rsidRDefault="007426F0" w:rsidP="001A4927">
      <w:pPr>
        <w:pStyle w:val="ListParagraph"/>
        <w:numPr>
          <w:ilvl w:val="0"/>
          <w:numId w:val="6"/>
        </w:numPr>
        <w:spacing w:line="240" w:lineRule="exact"/>
        <w:rPr>
          <w:rFonts w:ascii="Cambria" w:eastAsia="Cambria" w:hAnsi="Cambria" w:cs="Cambria"/>
        </w:rPr>
      </w:pPr>
      <w:r w:rsidRPr="001A4927">
        <w:rPr>
          <w:rFonts w:ascii="Cambria" w:eastAsia="Cambria" w:hAnsi="Cambria" w:cs="Cambria"/>
        </w:rPr>
        <w:t>P</w:t>
      </w:r>
      <w:r w:rsidRPr="001A4927">
        <w:rPr>
          <w:rFonts w:ascii="Cambria" w:eastAsia="Cambria" w:hAnsi="Cambria" w:cs="Cambria"/>
          <w:spacing w:val="-2"/>
        </w:rPr>
        <w:t>e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</w:rPr>
        <w:t>fo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1"/>
        </w:rPr>
        <w:t>e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10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Ac</w:t>
      </w:r>
      <w:r w:rsidRPr="001A4927">
        <w:rPr>
          <w:rFonts w:ascii="Cambria" w:eastAsia="Cambria" w:hAnsi="Cambria" w:cs="Cambria"/>
        </w:rPr>
        <w:t>ti</w:t>
      </w:r>
      <w:r w:rsidRPr="001A4927">
        <w:rPr>
          <w:rFonts w:ascii="Cambria" w:eastAsia="Cambria" w:hAnsi="Cambria" w:cs="Cambria"/>
          <w:spacing w:val="2"/>
        </w:rPr>
        <w:t>v</w:t>
      </w:r>
      <w:r w:rsidRPr="001A4927">
        <w:rPr>
          <w:rFonts w:ascii="Cambria" w:eastAsia="Cambria" w:hAnsi="Cambria" w:cs="Cambria"/>
        </w:rPr>
        <w:t>e</w:t>
      </w:r>
      <w:r w:rsidRPr="001A4927">
        <w:rPr>
          <w:rFonts w:ascii="Cambria" w:eastAsia="Cambria" w:hAnsi="Cambria" w:cs="Cambria"/>
          <w:spacing w:val="-7"/>
        </w:rPr>
        <w:t xml:space="preserve"> 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2"/>
        </w:rPr>
        <w:t>i</w:t>
      </w:r>
      <w:r w:rsidRPr="001A4927">
        <w:rPr>
          <w:rFonts w:ascii="Cambria" w:eastAsia="Cambria" w:hAnsi="Cambria" w:cs="Cambria"/>
          <w:spacing w:val="-1"/>
        </w:rPr>
        <w:t>re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y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uppo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2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c</w:t>
      </w:r>
      <w:r w:rsidRPr="001A4927">
        <w:rPr>
          <w:rFonts w:ascii="Cambria" w:eastAsia="Cambria" w:hAnsi="Cambria" w:cs="Cambria"/>
        </w:rPr>
        <w:t>h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ge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  <w:spacing w:val="1"/>
        </w:rPr>
        <w:t>a</w:t>
      </w:r>
      <w:r w:rsidRPr="001A4927">
        <w:rPr>
          <w:rFonts w:ascii="Cambria" w:eastAsia="Cambria" w:hAnsi="Cambria" w:cs="Cambria"/>
          <w:spacing w:val="2"/>
        </w:rPr>
        <w:t>g</w:t>
      </w:r>
      <w:r w:rsidRPr="001A4927">
        <w:rPr>
          <w:rFonts w:ascii="Cambria" w:eastAsia="Cambria" w:hAnsi="Cambria" w:cs="Cambria"/>
          <w:spacing w:val="1"/>
        </w:rPr>
        <w:t>e</w:t>
      </w:r>
      <w:r w:rsidRPr="001A4927">
        <w:rPr>
          <w:rFonts w:ascii="Cambria" w:eastAsia="Cambria" w:hAnsi="Cambria" w:cs="Cambria"/>
        </w:rPr>
        <w:t>m</w:t>
      </w:r>
      <w:r w:rsidRPr="001A4927">
        <w:rPr>
          <w:rFonts w:ascii="Cambria" w:eastAsia="Cambria" w:hAnsi="Cambria" w:cs="Cambria"/>
          <w:spacing w:val="1"/>
        </w:rPr>
        <w:t>e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-12"/>
        </w:rPr>
        <w:t xml:space="preserve"> </w:t>
      </w:r>
      <w:r w:rsidRPr="001A4927">
        <w:rPr>
          <w:rFonts w:ascii="Cambria" w:eastAsia="Cambria" w:hAnsi="Cambria" w:cs="Cambria"/>
          <w:spacing w:val="2"/>
        </w:rPr>
        <w:t>f</w:t>
      </w:r>
      <w:r w:rsidRPr="001A4927">
        <w:rPr>
          <w:rFonts w:ascii="Cambria" w:eastAsia="Cambria" w:hAnsi="Cambria" w:cs="Cambria"/>
        </w:rPr>
        <w:t>or</w:t>
      </w:r>
      <w:r w:rsidRPr="001A4927">
        <w:rPr>
          <w:rFonts w:ascii="Cambria" w:eastAsia="Cambria" w:hAnsi="Cambria" w:cs="Cambria"/>
          <w:spacing w:val="-1"/>
        </w:rPr>
        <w:t xml:space="preserve"> </w:t>
      </w:r>
      <w:r w:rsidRPr="001A4927">
        <w:rPr>
          <w:rFonts w:ascii="Cambria" w:eastAsia="Cambria" w:hAnsi="Cambria" w:cs="Cambria"/>
        </w:rPr>
        <w:t>OU</w:t>
      </w:r>
      <w:r w:rsidRPr="001A4927">
        <w:rPr>
          <w:rFonts w:ascii="Cambria" w:eastAsia="Cambria" w:hAnsi="Cambria" w:cs="Cambria"/>
          <w:spacing w:val="1"/>
        </w:rPr>
        <w:t>'</w:t>
      </w:r>
      <w:r w:rsidRPr="001A4927">
        <w:rPr>
          <w:rFonts w:ascii="Cambria" w:eastAsia="Cambria" w:hAnsi="Cambria" w:cs="Cambria"/>
        </w:rPr>
        <w:t>s</w:t>
      </w:r>
    </w:p>
    <w:p w:rsidR="00AB5DC4" w:rsidRPr="001A4927" w:rsidRDefault="007426F0" w:rsidP="001A4927">
      <w:pPr>
        <w:pStyle w:val="ListParagraph"/>
        <w:numPr>
          <w:ilvl w:val="0"/>
          <w:numId w:val="6"/>
        </w:numPr>
        <w:spacing w:before="1"/>
        <w:rPr>
          <w:rFonts w:ascii="Cambria" w:eastAsia="Cambria" w:hAnsi="Cambria" w:cs="Cambria"/>
        </w:rPr>
      </w:pPr>
      <w:r w:rsidRPr="001A4927">
        <w:rPr>
          <w:rFonts w:ascii="Cambria" w:eastAsia="Cambria" w:hAnsi="Cambria" w:cs="Cambria"/>
        </w:rPr>
        <w:t>T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2"/>
        </w:rPr>
        <w:t>u</w:t>
      </w:r>
      <w:r w:rsidRPr="001A4927">
        <w:rPr>
          <w:rFonts w:ascii="Cambria" w:eastAsia="Cambria" w:hAnsi="Cambria" w:cs="Cambria"/>
          <w:spacing w:val="-1"/>
        </w:rPr>
        <w:t>b</w:t>
      </w:r>
      <w:r w:rsidRPr="001A4927">
        <w:rPr>
          <w:rFonts w:ascii="Cambria" w:eastAsia="Cambria" w:hAnsi="Cambria" w:cs="Cambria"/>
          <w:spacing w:val="1"/>
        </w:rPr>
        <w:t>l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  <w:spacing w:val="1"/>
        </w:rPr>
        <w:t>s</w:t>
      </w:r>
      <w:r w:rsidRPr="001A4927">
        <w:rPr>
          <w:rFonts w:ascii="Cambria" w:eastAsia="Cambria" w:hAnsi="Cambria" w:cs="Cambria"/>
        </w:rPr>
        <w:t>hoo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</w:rPr>
        <w:t>i</w:t>
      </w:r>
      <w:r w:rsidRPr="001A4927">
        <w:rPr>
          <w:rFonts w:ascii="Cambria" w:eastAsia="Cambria" w:hAnsi="Cambria" w:cs="Cambria"/>
          <w:spacing w:val="-1"/>
        </w:rPr>
        <w:t>n</w:t>
      </w:r>
      <w:r w:rsidRPr="001A4927">
        <w:rPr>
          <w:rFonts w:ascii="Cambria" w:eastAsia="Cambria" w:hAnsi="Cambria" w:cs="Cambria"/>
        </w:rPr>
        <w:t>g</w:t>
      </w:r>
      <w:r w:rsidRPr="001A4927">
        <w:rPr>
          <w:rFonts w:ascii="Cambria" w:eastAsia="Cambria" w:hAnsi="Cambria" w:cs="Cambria"/>
          <w:spacing w:val="-13"/>
        </w:rPr>
        <w:t xml:space="preserve"> </w:t>
      </w:r>
      <w:r w:rsidRPr="001A4927">
        <w:rPr>
          <w:rFonts w:ascii="Cambria" w:eastAsia="Cambria" w:hAnsi="Cambria" w:cs="Cambria"/>
          <w:spacing w:val="2"/>
        </w:rPr>
        <w:t>p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</w:rPr>
        <w:t>o</w:t>
      </w:r>
      <w:r w:rsidRPr="001A4927">
        <w:rPr>
          <w:rFonts w:ascii="Cambria" w:eastAsia="Cambria" w:hAnsi="Cambria" w:cs="Cambria"/>
          <w:spacing w:val="-1"/>
        </w:rPr>
        <w:t>b</w:t>
      </w:r>
      <w:r w:rsidRPr="001A4927">
        <w:rPr>
          <w:rFonts w:ascii="Cambria" w:eastAsia="Cambria" w:hAnsi="Cambria" w:cs="Cambria"/>
          <w:spacing w:val="3"/>
        </w:rPr>
        <w:t>l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ms</w:t>
      </w:r>
      <w:r w:rsidRPr="001A4927">
        <w:rPr>
          <w:rFonts w:ascii="Cambria" w:eastAsia="Cambria" w:hAnsi="Cambria" w:cs="Cambria"/>
          <w:spacing w:val="-6"/>
        </w:rPr>
        <w:t xml:space="preserve"> </w:t>
      </w:r>
      <w:r w:rsidRPr="001A4927">
        <w:rPr>
          <w:rFonts w:ascii="Cambria" w:eastAsia="Cambria" w:hAnsi="Cambria" w:cs="Cambria"/>
          <w:spacing w:val="1"/>
        </w:rPr>
        <w:t>r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p</w:t>
      </w:r>
      <w:r w:rsidRPr="001A4927">
        <w:rPr>
          <w:rFonts w:ascii="Cambria" w:eastAsia="Cambria" w:hAnsi="Cambria" w:cs="Cambria"/>
          <w:spacing w:val="2"/>
        </w:rPr>
        <w:t>o</w:t>
      </w:r>
      <w:r w:rsidRPr="001A4927">
        <w:rPr>
          <w:rFonts w:ascii="Cambria" w:eastAsia="Cambria" w:hAnsi="Cambria" w:cs="Cambria"/>
          <w:spacing w:val="-1"/>
        </w:rPr>
        <w:t>r</w:t>
      </w:r>
      <w:r w:rsidRPr="001A4927">
        <w:rPr>
          <w:rFonts w:ascii="Cambria" w:eastAsia="Cambria" w:hAnsi="Cambria" w:cs="Cambria"/>
          <w:spacing w:val="2"/>
        </w:rPr>
        <w:t>t</w:t>
      </w:r>
      <w:r w:rsidRPr="001A4927">
        <w:rPr>
          <w:rFonts w:ascii="Cambria" w:eastAsia="Cambria" w:hAnsi="Cambria" w:cs="Cambria"/>
          <w:spacing w:val="-1"/>
        </w:rPr>
        <w:t>e</w:t>
      </w:r>
      <w:r w:rsidRPr="001A4927">
        <w:rPr>
          <w:rFonts w:ascii="Cambria" w:eastAsia="Cambria" w:hAnsi="Cambria" w:cs="Cambria"/>
        </w:rPr>
        <w:t>d</w:t>
      </w:r>
      <w:r w:rsidRPr="001A4927">
        <w:rPr>
          <w:rFonts w:ascii="Cambria" w:eastAsia="Cambria" w:hAnsi="Cambria" w:cs="Cambria"/>
          <w:spacing w:val="-7"/>
        </w:rPr>
        <w:t xml:space="preserve"> </w:t>
      </w:r>
      <w:r w:rsidRPr="001A4927">
        <w:rPr>
          <w:rFonts w:ascii="Cambria" w:eastAsia="Cambria" w:hAnsi="Cambria" w:cs="Cambria"/>
          <w:spacing w:val="-1"/>
        </w:rPr>
        <w:t>b</w:t>
      </w:r>
      <w:r w:rsidRPr="001A4927">
        <w:rPr>
          <w:rFonts w:ascii="Cambria" w:eastAsia="Cambria" w:hAnsi="Cambria" w:cs="Cambria"/>
        </w:rPr>
        <w:t>y</w:t>
      </w:r>
      <w:r w:rsidRPr="001A4927">
        <w:rPr>
          <w:rFonts w:ascii="Cambria" w:eastAsia="Cambria" w:hAnsi="Cambria" w:cs="Cambria"/>
          <w:spacing w:val="-2"/>
        </w:rPr>
        <w:t xml:space="preserve"> </w:t>
      </w:r>
      <w:r w:rsidRPr="001A4927">
        <w:rPr>
          <w:rFonts w:ascii="Cambria" w:eastAsia="Cambria" w:hAnsi="Cambria" w:cs="Cambria"/>
        </w:rPr>
        <w:t>U</w:t>
      </w:r>
      <w:r w:rsidRPr="001A4927">
        <w:rPr>
          <w:rFonts w:ascii="Cambria" w:eastAsia="Cambria" w:hAnsi="Cambria" w:cs="Cambria"/>
          <w:spacing w:val="3"/>
        </w:rPr>
        <w:t>s</w:t>
      </w:r>
      <w:r w:rsidRPr="001A4927">
        <w:rPr>
          <w:rFonts w:ascii="Cambria" w:eastAsia="Cambria" w:hAnsi="Cambria" w:cs="Cambria"/>
          <w:spacing w:val="-1"/>
        </w:rPr>
        <w:t>er</w:t>
      </w:r>
      <w:r w:rsidRPr="001A4927">
        <w:rPr>
          <w:rFonts w:ascii="Cambria" w:eastAsia="Cambria" w:hAnsi="Cambria" w:cs="Cambria"/>
        </w:rPr>
        <w:t>s</w:t>
      </w:r>
      <w:r w:rsidR="004D44FE">
        <w:rPr>
          <w:rFonts w:ascii="Cambria" w:eastAsia="Cambria" w:hAnsi="Cambria" w:cs="Cambria"/>
        </w:rPr>
        <w:t>.</w:t>
      </w:r>
    </w:p>
    <w:p w:rsidR="00AB5DC4" w:rsidRDefault="007426F0">
      <w:pPr>
        <w:tabs>
          <w:tab w:val="left" w:pos="2560"/>
        </w:tabs>
        <w:spacing w:before="14" w:line="220" w:lineRule="exact"/>
        <w:ind w:left="2563" w:right="327" w:hanging="360"/>
        <w:rPr>
          <w:rFonts w:ascii="Cambria" w:eastAsia="Cambria" w:hAnsi="Cambria" w:cs="Cambria"/>
        </w:rPr>
      </w:pPr>
      <w:r>
        <w:rPr>
          <w:spacing w:val="-49"/>
        </w:rPr>
        <w:t xml:space="preserve"> </w:t>
      </w:r>
      <w:r>
        <w:tab/>
      </w:r>
    </w:p>
    <w:p w:rsidR="00AB5DC4" w:rsidRPr="001A4927" w:rsidRDefault="00AB5DC4" w:rsidP="004D44FE">
      <w:pPr>
        <w:pStyle w:val="ListParagraph"/>
        <w:tabs>
          <w:tab w:val="left" w:pos="2560"/>
        </w:tabs>
        <w:spacing w:before="15" w:line="220" w:lineRule="exact"/>
        <w:ind w:left="2923" w:right="147"/>
        <w:rPr>
          <w:rFonts w:ascii="Cambria" w:eastAsia="Cambria" w:hAnsi="Cambria" w:cs="Cambria"/>
        </w:rPr>
        <w:sectPr w:rsidR="00AB5DC4" w:rsidRPr="001A4927">
          <w:type w:val="continuous"/>
          <w:pgSz w:w="11920" w:h="16840"/>
          <w:pgMar w:top="1180" w:right="900" w:bottom="280" w:left="1160" w:header="720" w:footer="720" w:gutter="0"/>
          <w:cols w:space="720"/>
        </w:sectPr>
      </w:pPr>
    </w:p>
    <w:p w:rsidR="00AB5DC4" w:rsidRDefault="00AB5DC4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2706"/>
        <w:gridCol w:w="4912"/>
      </w:tblGrid>
      <w:tr w:rsidR="00AB5DC4">
        <w:trPr>
          <w:trHeight w:hRule="exact" w:val="8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AB5DC4">
            <w:pPr>
              <w:spacing w:before="3" w:line="180" w:lineRule="exact"/>
              <w:rPr>
                <w:sz w:val="18"/>
                <w:szCs w:val="18"/>
              </w:rPr>
            </w:pPr>
          </w:p>
          <w:p w:rsidR="00AB5DC4" w:rsidRDefault="00AB5DC4">
            <w:pPr>
              <w:spacing w:line="200" w:lineRule="exact"/>
            </w:pPr>
          </w:p>
          <w:p w:rsidR="00AB5DC4" w:rsidRDefault="00AB5DC4">
            <w:pPr>
              <w:spacing w:line="200" w:lineRule="exact"/>
            </w:pPr>
          </w:p>
          <w:p w:rsidR="00AB5DC4" w:rsidRDefault="007426F0">
            <w:pPr>
              <w:ind w:left="45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Tec</w:t>
            </w:r>
            <w:r>
              <w:rPr>
                <w:rFonts w:ascii="Cambria" w:eastAsia="Cambria" w:hAnsi="Cambria" w:cs="Cambria"/>
                <w:b/>
                <w:spacing w:val="1"/>
              </w:rPr>
              <w:t>h</w:t>
            </w:r>
            <w:r>
              <w:rPr>
                <w:rFonts w:ascii="Cambria" w:eastAsia="Cambria" w:hAnsi="Cambria" w:cs="Cambria"/>
                <w:b/>
              </w:rPr>
              <w:t>nic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AB5DC4">
            <w:pPr>
              <w:spacing w:before="5" w:line="140" w:lineRule="exact"/>
              <w:rPr>
                <w:sz w:val="15"/>
                <w:szCs w:val="15"/>
              </w:rPr>
            </w:pPr>
          </w:p>
          <w:p w:rsidR="00AB5DC4" w:rsidRDefault="00AB5DC4">
            <w:pPr>
              <w:spacing w:line="200" w:lineRule="exact"/>
            </w:pPr>
          </w:p>
          <w:p w:rsidR="00AB5DC4" w:rsidRDefault="007426F0">
            <w:pPr>
              <w:spacing w:line="220" w:lineRule="exact"/>
              <w:ind w:left="115" w:right="3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Op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>ra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</w:rPr>
              <w:t>ing</w:t>
            </w:r>
            <w:r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ys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</w:rPr>
              <w:t xml:space="preserve">ems               </w:t>
            </w:r>
            <w:r>
              <w:rPr>
                <w:rFonts w:ascii="Cambria" w:eastAsia="Cambria" w:hAnsi="Cambria" w:cs="Cambria"/>
                <w:b/>
                <w:spacing w:val="42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 M</w:t>
            </w:r>
            <w:r>
              <w:rPr>
                <w:rFonts w:ascii="Cambria" w:eastAsia="Cambria" w:hAnsi="Cambria" w:cs="Cambria"/>
                <w:b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</w:rPr>
              <w:t>ft</w:t>
            </w:r>
            <w:r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>v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 xml:space="preserve">s                 </w:t>
            </w:r>
            <w:r>
              <w:rPr>
                <w:rFonts w:ascii="Cambria" w:eastAsia="Cambria" w:hAnsi="Cambria" w:cs="Cambria"/>
                <w:b/>
                <w:spacing w:val="42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AB5DC4">
            <w:pPr>
              <w:spacing w:line="140" w:lineRule="exact"/>
              <w:rPr>
                <w:sz w:val="15"/>
                <w:szCs w:val="15"/>
              </w:rPr>
            </w:pPr>
          </w:p>
          <w:p w:rsidR="00AB5DC4" w:rsidRDefault="00AB5DC4">
            <w:pPr>
              <w:spacing w:line="200" w:lineRule="exact"/>
            </w:pPr>
          </w:p>
          <w:p w:rsidR="00AB5DC4" w:rsidRDefault="007426F0">
            <w:pPr>
              <w:ind w:left="6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1</w:t>
            </w:r>
            <w:r>
              <w:rPr>
                <w:rFonts w:ascii="Cambria" w:eastAsia="Cambria" w:hAnsi="Cambria" w:cs="Cambria"/>
              </w:rPr>
              <w:t>0,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8,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7,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vi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x</w:t>
            </w:r>
            <w:r>
              <w:rPr>
                <w:rFonts w:ascii="Cambria" w:eastAsia="Cambria" w:hAnsi="Cambria" w:cs="Cambria"/>
              </w:rPr>
              <w:t>p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ux.</w:t>
            </w:r>
          </w:p>
          <w:p w:rsidR="00AB5DC4" w:rsidRDefault="007426F0">
            <w:pPr>
              <w:spacing w:line="220" w:lineRule="exact"/>
              <w:ind w:left="9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2</w:t>
            </w:r>
            <w:r>
              <w:rPr>
                <w:rFonts w:ascii="Cambria" w:eastAsia="Cambria" w:hAnsi="Cambria" w:cs="Cambria"/>
              </w:rPr>
              <w:t>012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W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ws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3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2008,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2003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</w:p>
        </w:tc>
      </w:tr>
      <w:tr w:rsidR="00AB5DC4">
        <w:trPr>
          <w:trHeight w:hRule="exact" w:val="2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7426F0">
            <w:pPr>
              <w:spacing w:line="200" w:lineRule="exact"/>
              <w:ind w:left="3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</w:t>
            </w:r>
            <w:r>
              <w:rPr>
                <w:rFonts w:ascii="Cambria" w:eastAsia="Cambria" w:hAnsi="Cambria" w:cs="Cambria"/>
                <w:b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</w:rPr>
              <w:t>f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cien</w:t>
            </w:r>
            <w:r>
              <w:rPr>
                <w:rFonts w:ascii="Cambria" w:eastAsia="Cambria" w:hAnsi="Cambria" w:cs="Cambria"/>
                <w:b/>
                <w:spacing w:val="2"/>
              </w:rPr>
              <w:t>c</w:t>
            </w:r>
            <w:r>
              <w:rPr>
                <w:rFonts w:ascii="Cambria" w:eastAsia="Cambria" w:hAnsi="Cambria" w:cs="Cambria"/>
                <w:b/>
              </w:rPr>
              <w:t>y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AB5DC4"/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9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cr</w:t>
            </w:r>
            <w:r>
              <w:rPr>
                <w:rFonts w:ascii="Cambria" w:eastAsia="Cambria" w:hAnsi="Cambria" w:cs="Cambria"/>
              </w:rPr>
              <w:t>osoft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Ex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ge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201</w:t>
            </w:r>
            <w:r>
              <w:rPr>
                <w:rFonts w:ascii="Cambria" w:eastAsia="Cambria" w:hAnsi="Cambria" w:cs="Cambria"/>
                <w:spacing w:val="3"/>
              </w:rPr>
              <w:t>3</w:t>
            </w:r>
            <w:r>
              <w:rPr>
                <w:rFonts w:ascii="Cambria" w:eastAsia="Cambria" w:hAnsi="Cambria" w:cs="Cambria"/>
              </w:rPr>
              <w:t>,2010</w:t>
            </w:r>
          </w:p>
        </w:tc>
      </w:tr>
      <w:tr w:rsidR="00AB5DC4">
        <w:trPr>
          <w:trHeight w:hRule="exact" w:val="4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AB5DC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1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</w:rPr>
              <w:t>mini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  <w:spacing w:val="-1"/>
              </w:rPr>
              <w:t>at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 xml:space="preserve">on                      </w:t>
            </w:r>
            <w:r>
              <w:rPr>
                <w:rFonts w:ascii="Cambria" w:eastAsia="Cambria" w:hAnsi="Cambria" w:cs="Cambria"/>
                <w:b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  <w:p w:rsidR="00AB5DC4" w:rsidRDefault="007426F0">
            <w:pPr>
              <w:spacing w:line="220" w:lineRule="exact"/>
              <w:ind w:left="11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</w:rPr>
              <w:t>w</w:t>
            </w:r>
            <w:r>
              <w:rPr>
                <w:rFonts w:ascii="Cambria" w:eastAsia="Cambria" w:hAnsi="Cambria" w:cs="Cambria"/>
                <w:b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>k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 xml:space="preserve">ng                             </w:t>
            </w:r>
            <w:r>
              <w:rPr>
                <w:rFonts w:ascii="Cambria" w:eastAsia="Cambria" w:hAnsi="Cambria" w:cs="Cambria"/>
                <w:b/>
                <w:spacing w:val="37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S,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DH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P,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IIS,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S,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S.</w:t>
            </w:r>
          </w:p>
          <w:p w:rsidR="00AB5DC4" w:rsidRDefault="007426F0">
            <w:pPr>
              <w:spacing w:line="220" w:lineRule="exact"/>
              <w:ind w:left="9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TCP/</w:t>
            </w:r>
            <w:r>
              <w:rPr>
                <w:rFonts w:ascii="Cambria" w:eastAsia="Cambria" w:hAnsi="Cambria" w:cs="Cambria"/>
                <w:spacing w:val="3"/>
              </w:rPr>
              <w:t>I</w:t>
            </w:r>
            <w:r>
              <w:rPr>
                <w:rFonts w:ascii="Cambria" w:eastAsia="Cambria" w:hAnsi="Cambria" w:cs="Cambria"/>
              </w:rPr>
              <w:t>P,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ou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w</w:t>
            </w:r>
            <w:r>
              <w:rPr>
                <w:rFonts w:ascii="Cambria" w:eastAsia="Cambria" w:hAnsi="Cambria" w:cs="Cambria"/>
              </w:rPr>
              <w:t>itch</w:t>
            </w:r>
            <w:r>
              <w:rPr>
                <w:rFonts w:ascii="Cambria" w:eastAsia="Cambria" w:hAnsi="Cambria" w:cs="Cambria"/>
                <w:spacing w:val="1"/>
              </w:rPr>
              <w:t>es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od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ms,</w:t>
            </w:r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3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dg</w:t>
            </w:r>
            <w:r>
              <w:rPr>
                <w:rFonts w:ascii="Cambria" w:eastAsia="Cambria" w:hAnsi="Cambria" w:cs="Cambria"/>
                <w:spacing w:val="1"/>
              </w:rPr>
              <w:t>es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AB5DC4">
        <w:trPr>
          <w:trHeight w:hRule="exact" w:val="2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AB5DC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1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ys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em</w:t>
            </w:r>
            <w:r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2"/>
              </w:rPr>
              <w:t>L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</w:rPr>
              <w:t>y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</w:rPr>
              <w:t>r</w:t>
            </w:r>
            <w:r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2</w:t>
            </w:r>
            <w:r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</w:rPr>
              <w:t>oc</w:t>
            </w:r>
            <w:r>
              <w:rPr>
                <w:rFonts w:ascii="Cambria" w:eastAsia="Cambria" w:hAnsi="Cambria" w:cs="Cambria"/>
                <w:b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</w:rPr>
              <w:t>l</w:t>
            </w:r>
            <w:r>
              <w:rPr>
                <w:rFonts w:ascii="Cambria" w:eastAsia="Cambria" w:hAnsi="Cambria" w:cs="Cambria"/>
                <w:b/>
              </w:rPr>
              <w:t xml:space="preserve">s </w:t>
            </w:r>
            <w:r>
              <w:rPr>
                <w:rFonts w:ascii="Cambria" w:eastAsia="Cambria" w:hAnsi="Cambria" w:cs="Cambria"/>
                <w:b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7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HD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C,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  <w:spacing w:val="3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la</w:t>
            </w:r>
            <w:r>
              <w:rPr>
                <w:rFonts w:ascii="Cambria" w:eastAsia="Cambria" w:hAnsi="Cambria" w:cs="Cambria"/>
              </w:rPr>
              <w:t>y,</w:t>
            </w:r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PLS.</w:t>
            </w:r>
          </w:p>
        </w:tc>
      </w:tr>
      <w:tr w:rsidR="00AB5DC4">
        <w:trPr>
          <w:trHeight w:hRule="exact" w:val="4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AB5DC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1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w</w:t>
            </w:r>
            <w:r>
              <w:rPr>
                <w:rFonts w:ascii="Cambria" w:eastAsia="Cambria" w:hAnsi="Cambria" w:cs="Cambria"/>
                <w:b/>
                <w:spacing w:val="-1"/>
              </w:rPr>
              <w:t>it</w:t>
            </w:r>
            <w:r>
              <w:rPr>
                <w:rFonts w:ascii="Cambria" w:eastAsia="Cambria" w:hAnsi="Cambria" w:cs="Cambria"/>
                <w:b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</w:rPr>
              <w:t>h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</w:rPr>
              <w:t xml:space="preserve">g                                 </w:t>
            </w:r>
            <w:r>
              <w:rPr>
                <w:rFonts w:ascii="Cambria" w:eastAsia="Cambria" w:hAnsi="Cambria" w:cs="Cambria"/>
                <w:b/>
                <w:spacing w:val="39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  <w:p w:rsidR="00AB5DC4" w:rsidRDefault="007426F0">
            <w:pPr>
              <w:spacing w:line="220" w:lineRule="exact"/>
              <w:ind w:left="11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Wan</w:t>
            </w:r>
            <w:r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Tec</w:t>
            </w:r>
            <w:r>
              <w:rPr>
                <w:rFonts w:ascii="Cambria" w:eastAsia="Cambria" w:hAnsi="Cambria" w:cs="Cambria"/>
                <w:b/>
                <w:spacing w:val="1"/>
              </w:rPr>
              <w:t>h</w:t>
            </w: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spacing w:val="3"/>
              </w:rPr>
              <w:t>l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g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</w:rPr>
              <w:t xml:space="preserve">s               </w:t>
            </w:r>
            <w:r>
              <w:rPr>
                <w:rFonts w:ascii="Cambria" w:eastAsia="Cambria" w:hAnsi="Cambria" w:cs="Cambria"/>
                <w:b/>
                <w:spacing w:val="37"/>
              </w:rPr>
              <w:t xml:space="preserve"> 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8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LANs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P,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V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3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k</w:t>
            </w:r>
            <w:r>
              <w:rPr>
                <w:rFonts w:ascii="Cambria" w:eastAsia="Cambria" w:hAnsi="Cambria" w:cs="Cambria"/>
              </w:rPr>
              <w:t>.</w:t>
            </w:r>
          </w:p>
          <w:p w:rsidR="00AB5DC4" w:rsidRDefault="007426F0">
            <w:pPr>
              <w:spacing w:line="220" w:lineRule="exact"/>
              <w:ind w:left="11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la</w:t>
            </w:r>
            <w:r>
              <w:rPr>
                <w:rFonts w:ascii="Cambria" w:eastAsia="Cambria" w:hAnsi="Cambria" w:cs="Cambria"/>
              </w:rPr>
              <w:t>y,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SD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ase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AB5DC4" w:rsidTr="00C827B6">
        <w:trPr>
          <w:trHeight w:hRule="exact" w:val="359"/>
        </w:trPr>
        <w:tc>
          <w:tcPr>
            <w:tcW w:w="1800" w:type="dxa"/>
            <w:tcBorders>
              <w:top w:val="nil"/>
              <w:left w:val="nil"/>
              <w:bottom w:val="single" w:sz="1" w:space="0" w:color="F0F0D7"/>
              <w:right w:val="nil"/>
            </w:tcBorders>
            <w:shd w:val="clear" w:color="auto" w:fill="F0F0D7"/>
          </w:tcPr>
          <w:p w:rsidR="00AB5DC4" w:rsidRDefault="00AB5DC4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1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</w:rPr>
              <w:t>h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 xml:space="preserve">s                                       </w:t>
            </w:r>
            <w:r>
              <w:rPr>
                <w:rFonts w:ascii="Cambria" w:eastAsia="Cambria" w:hAnsi="Cambria" w:cs="Cambria"/>
                <w:b/>
                <w:spacing w:val="44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1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cr</w:t>
            </w:r>
            <w:r>
              <w:rPr>
                <w:rFonts w:ascii="Cambria" w:eastAsia="Cambria" w:hAnsi="Cambria" w:cs="Cambria"/>
              </w:rPr>
              <w:t>osoft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la</w:t>
            </w:r>
            <w:r>
              <w:rPr>
                <w:rFonts w:ascii="Cambria" w:eastAsia="Cambria" w:hAnsi="Cambria" w:cs="Cambria"/>
              </w:rPr>
              <w:t>b,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VS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</w:p>
        </w:tc>
      </w:tr>
    </w:tbl>
    <w:p w:rsidR="00AB5DC4" w:rsidRDefault="00AB5DC4">
      <w:pPr>
        <w:spacing w:line="200" w:lineRule="exact"/>
      </w:pPr>
    </w:p>
    <w:p w:rsidR="00AB5DC4" w:rsidRDefault="00AB5DC4">
      <w:pPr>
        <w:spacing w:line="200" w:lineRule="exact"/>
      </w:pPr>
    </w:p>
    <w:p w:rsidR="00AB5DC4" w:rsidRDefault="00AB5DC4">
      <w:pPr>
        <w:spacing w:line="200" w:lineRule="exact"/>
      </w:pPr>
    </w:p>
    <w:p w:rsidR="00AB5DC4" w:rsidRDefault="00AB5DC4">
      <w:pPr>
        <w:spacing w:line="200" w:lineRule="exact"/>
      </w:pPr>
    </w:p>
    <w:p w:rsidR="00AB5DC4" w:rsidRDefault="00AB5DC4">
      <w:pPr>
        <w:spacing w:before="18" w:line="260" w:lineRule="exact"/>
        <w:rPr>
          <w:sz w:val="26"/>
          <w:szCs w:val="26"/>
        </w:rPr>
        <w:sectPr w:rsidR="00AB5DC4">
          <w:pgSz w:w="11920" w:h="16840"/>
          <w:pgMar w:top="1180" w:right="820" w:bottom="280" w:left="980" w:header="720" w:footer="720" w:gutter="0"/>
          <w:cols w:space="720"/>
        </w:sectPr>
      </w:pPr>
    </w:p>
    <w:p w:rsidR="00AB5DC4" w:rsidRDefault="00AB5DC4">
      <w:pPr>
        <w:spacing w:line="200" w:lineRule="exact"/>
      </w:pPr>
    </w:p>
    <w:p w:rsidR="00AB5DC4" w:rsidRDefault="00AB5DC4">
      <w:pPr>
        <w:spacing w:before="14" w:line="260" w:lineRule="exact"/>
        <w:rPr>
          <w:sz w:val="26"/>
          <w:szCs w:val="26"/>
        </w:rPr>
      </w:pPr>
    </w:p>
    <w:p w:rsidR="00AB5DC4" w:rsidRDefault="004E62D9">
      <w:pPr>
        <w:ind w:left="516" w:right="-50"/>
        <w:rPr>
          <w:rFonts w:ascii="Cambria" w:eastAsia="Cambria" w:hAnsi="Cambria" w:cs="Cambria"/>
        </w:rPr>
      </w:pPr>
      <w:r w:rsidRPr="004E62D9">
        <w:pict>
          <v:group id="_x0000_s1068" style="position:absolute;left:0;text-align:left;margin-left:53.85pt;margin-top:-48.75pt;width:478.25pt;height:116.75pt;z-index:-251658240;mso-position-horizontal-relative:page" coordorigin="1077,-975" coordsize="9565,2335">
            <v:shape id="_x0000_s1078" type="#_x0000_t75" style="position:absolute;left:1267;top:-975;width:9375;height:106">
              <v:imagedata r:id="rId8" o:title=""/>
            </v:shape>
            <v:shape id="_x0000_s1077" style="position:absolute;left:1087;top:-703;width:115;height:938" coordorigin="1087,-703" coordsize="115,938" path="m1087,236r115,l1202,-703r-115,l1087,236xe" fillcolor="#f0f0d7" stroked="f">
              <v:path arrowok="t"/>
            </v:shape>
            <v:shape id="_x0000_s1076" style="position:absolute;left:2772;top:-703;width:115;height:938" coordorigin="2772,-703" coordsize="115,938" path="m2772,236r116,l2888,-703r-116,l2772,236xe" fillcolor="#f0f0d7" stroked="f">
              <v:path arrowok="t"/>
            </v:shape>
            <v:shape id="_x0000_s1075" style="position:absolute;left:1087;top:236;width:1800;height:998" coordorigin="1087,236" coordsize="1800,998" path="m1087,1234r1801,l2888,236r-1801,l1087,1234xe" fillcolor="#f0f0d7" stroked="f">
              <v:path arrowok="t"/>
            </v:shape>
            <v:shape id="_x0000_s1074" style="position:absolute;left:1202;top:-703;width:1570;height:235" coordorigin="1202,-703" coordsize="1570,235" path="m1202,-468r1570,l2772,-703r-1570,l1202,-468xe" fillcolor="#f0f0d7" stroked="f">
              <v:path arrowok="t"/>
            </v:shape>
            <v:shape id="_x0000_s1073" style="position:absolute;left:1202;top:-468;width:1570;height:235" coordorigin="1202,-468" coordsize="1570,235" path="m1202,-232r1570,l2772,-468r-1570,l1202,-232xe" fillcolor="#f0f0d7" stroked="f">
              <v:path arrowok="t"/>
            </v:shape>
            <v:shape id="_x0000_s1072" style="position:absolute;left:1202;top:-232;width:1570;height:233" coordorigin="1202,-232" coordsize="1570,233" path="m1202,l2772,r,-232l1202,-232r,232xe" fillcolor="#f0f0d7" stroked="f">
              <v:path arrowok="t"/>
            </v:shape>
            <v:shape id="_x0000_s1071" style="position:absolute;left:1202;width:1570;height:235" coordorigin="1202" coordsize="1570,235" path="m1202,236r1570,l2772,,1202,r,236xe" fillcolor="#f0f0d7" stroked="f">
              <v:path arrowok="t"/>
            </v:shape>
            <v:shape id="_x0000_s1070" style="position:absolute;left:1087;top:-818;width:1800;height:115" coordorigin="1087,-818" coordsize="1800,115" path="m1087,-703r1801,l2888,-818r-1801,l1087,-703xe" fillcolor="#f0f0d7" stroked="f">
              <v:path arrowok="t"/>
            </v:shape>
            <v:shape id="_x0000_s1069" style="position:absolute;left:1087;top:1234;width:1800;height:115" coordorigin="1087,1234" coordsize="1800,115" path="m1087,1349r1801,l2888,1234r-1801,l1087,1349xe" fillcolor="#f0f0d7" stroked="f">
              <v:path arrowok="t"/>
            </v:shape>
            <w10:wrap anchorx="page"/>
          </v:group>
        </w:pict>
      </w:r>
      <w:r w:rsidR="007426F0">
        <w:rPr>
          <w:rFonts w:ascii="Cambria" w:eastAsia="Cambria" w:hAnsi="Cambria" w:cs="Cambria"/>
          <w:b/>
        </w:rPr>
        <w:t>Ac</w:t>
      </w:r>
      <w:r w:rsidR="007426F0">
        <w:rPr>
          <w:rFonts w:ascii="Cambria" w:eastAsia="Cambria" w:hAnsi="Cambria" w:cs="Cambria"/>
          <w:b/>
          <w:spacing w:val="-1"/>
        </w:rPr>
        <w:t>a</w:t>
      </w:r>
      <w:r w:rsidR="007426F0">
        <w:rPr>
          <w:rFonts w:ascii="Cambria" w:eastAsia="Cambria" w:hAnsi="Cambria" w:cs="Cambria"/>
          <w:b/>
          <w:spacing w:val="1"/>
        </w:rPr>
        <w:t>d</w:t>
      </w:r>
      <w:r w:rsidR="007426F0">
        <w:rPr>
          <w:rFonts w:ascii="Cambria" w:eastAsia="Cambria" w:hAnsi="Cambria" w:cs="Cambria"/>
          <w:b/>
        </w:rPr>
        <w:t>emi</w:t>
      </w:r>
      <w:r w:rsidR="007426F0">
        <w:rPr>
          <w:rFonts w:ascii="Cambria" w:eastAsia="Cambria" w:hAnsi="Cambria" w:cs="Cambria"/>
          <w:b/>
          <w:spacing w:val="2"/>
        </w:rPr>
        <w:t>c</w:t>
      </w:r>
      <w:r w:rsidR="007426F0">
        <w:rPr>
          <w:rFonts w:ascii="Cambria" w:eastAsia="Cambria" w:hAnsi="Cambria" w:cs="Cambria"/>
          <w:b/>
        </w:rPr>
        <w:t>s</w:t>
      </w:r>
    </w:p>
    <w:p w:rsidR="00AB5DC4" w:rsidRDefault="007426F0">
      <w:pPr>
        <w:spacing w:before="25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b/>
          <w:color w:val="333333"/>
          <w:spacing w:val="1"/>
        </w:rPr>
        <w:lastRenderedPageBreak/>
        <w:t>G</w:t>
      </w:r>
      <w:r>
        <w:rPr>
          <w:rFonts w:ascii="Cambria" w:eastAsia="Cambria" w:hAnsi="Cambria" w:cs="Cambria"/>
          <w:b/>
          <w:color w:val="333333"/>
          <w:spacing w:val="-1"/>
        </w:rPr>
        <w:t>ra</w:t>
      </w:r>
      <w:r>
        <w:rPr>
          <w:rFonts w:ascii="Cambria" w:eastAsia="Cambria" w:hAnsi="Cambria" w:cs="Cambria"/>
          <w:b/>
          <w:color w:val="333333"/>
          <w:spacing w:val="1"/>
        </w:rPr>
        <w:t>dua</w:t>
      </w:r>
      <w:r>
        <w:rPr>
          <w:rFonts w:ascii="Cambria" w:eastAsia="Cambria" w:hAnsi="Cambria" w:cs="Cambria"/>
          <w:b/>
          <w:color w:val="333333"/>
          <w:spacing w:val="-1"/>
        </w:rPr>
        <w:t>t</w:t>
      </w:r>
      <w:r>
        <w:rPr>
          <w:rFonts w:ascii="Cambria" w:eastAsia="Cambria" w:hAnsi="Cambria" w:cs="Cambria"/>
          <w:b/>
          <w:color w:val="333333"/>
        </w:rPr>
        <w:t>i</w:t>
      </w:r>
      <w:r>
        <w:rPr>
          <w:rFonts w:ascii="Cambria" w:eastAsia="Cambria" w:hAnsi="Cambria" w:cs="Cambria"/>
          <w:b/>
          <w:color w:val="333333"/>
          <w:spacing w:val="-1"/>
        </w:rPr>
        <w:t>o</w:t>
      </w:r>
      <w:r>
        <w:rPr>
          <w:rFonts w:ascii="Cambria" w:eastAsia="Cambria" w:hAnsi="Cambria" w:cs="Cambria"/>
          <w:b/>
          <w:color w:val="333333"/>
          <w:spacing w:val="2"/>
        </w:rPr>
        <w:t>n</w:t>
      </w:r>
      <w:r>
        <w:rPr>
          <w:rFonts w:ascii="Cambria" w:eastAsia="Cambria" w:hAnsi="Cambria" w:cs="Cambria"/>
          <w:b/>
          <w:color w:val="333333"/>
        </w:rPr>
        <w:t xml:space="preserve">: </w:t>
      </w:r>
      <w:r>
        <w:rPr>
          <w:rFonts w:ascii="Cambria" w:eastAsia="Cambria" w:hAnsi="Cambria" w:cs="Cambria"/>
          <w:b/>
          <w:color w:val="333333"/>
          <w:spacing w:val="39"/>
        </w:rPr>
        <w:t xml:space="preserve"> </w:t>
      </w:r>
      <w:r>
        <w:rPr>
          <w:rFonts w:ascii="Cambria" w:eastAsia="Cambria" w:hAnsi="Cambria" w:cs="Cambria"/>
          <w:b/>
          <w:color w:val="333333"/>
          <w:spacing w:val="2"/>
        </w:rPr>
        <w:t>B</w:t>
      </w:r>
      <w:r>
        <w:rPr>
          <w:rFonts w:ascii="Cambria" w:eastAsia="Cambria" w:hAnsi="Cambria" w:cs="Cambria"/>
          <w:b/>
          <w:color w:val="333333"/>
          <w:spacing w:val="-1"/>
        </w:rPr>
        <w:t>.</w:t>
      </w:r>
      <w:r>
        <w:rPr>
          <w:rFonts w:ascii="Cambria" w:eastAsia="Cambria" w:hAnsi="Cambria" w:cs="Cambria"/>
          <w:b/>
          <w:color w:val="333333"/>
        </w:rPr>
        <w:t xml:space="preserve">E  </w:t>
      </w:r>
      <w:r>
        <w:rPr>
          <w:rFonts w:ascii="Cambria" w:eastAsia="Cambria" w:hAnsi="Cambria" w:cs="Cambria"/>
          <w:b/>
          <w:color w:val="333333"/>
          <w:spacing w:val="3"/>
        </w:rPr>
        <w:t xml:space="preserve"> </w:t>
      </w:r>
      <w:proofErr w:type="gramStart"/>
      <w:r>
        <w:rPr>
          <w:rFonts w:ascii="Cambria" w:eastAsia="Cambria" w:hAnsi="Cambria" w:cs="Cambria"/>
          <w:b/>
          <w:color w:val="333333"/>
        </w:rPr>
        <w:t>E</w:t>
      </w:r>
      <w:r>
        <w:rPr>
          <w:rFonts w:ascii="Cambria" w:eastAsia="Cambria" w:hAnsi="Cambria" w:cs="Cambria"/>
          <w:b/>
          <w:color w:val="333333"/>
          <w:spacing w:val="1"/>
        </w:rPr>
        <w:t>l</w:t>
      </w:r>
      <w:r>
        <w:rPr>
          <w:rFonts w:ascii="Cambria" w:eastAsia="Cambria" w:hAnsi="Cambria" w:cs="Cambria"/>
          <w:b/>
          <w:color w:val="333333"/>
        </w:rPr>
        <w:t>ec</w:t>
      </w:r>
      <w:r>
        <w:rPr>
          <w:rFonts w:ascii="Cambria" w:eastAsia="Cambria" w:hAnsi="Cambria" w:cs="Cambria"/>
          <w:b/>
          <w:color w:val="333333"/>
          <w:spacing w:val="1"/>
        </w:rPr>
        <w:t>t</w:t>
      </w:r>
      <w:r>
        <w:rPr>
          <w:rFonts w:ascii="Cambria" w:eastAsia="Cambria" w:hAnsi="Cambria" w:cs="Cambria"/>
          <w:b/>
          <w:color w:val="333333"/>
          <w:spacing w:val="-1"/>
        </w:rPr>
        <w:t>r</w:t>
      </w:r>
      <w:r>
        <w:rPr>
          <w:rFonts w:ascii="Cambria" w:eastAsia="Cambria" w:hAnsi="Cambria" w:cs="Cambria"/>
          <w:b/>
          <w:color w:val="333333"/>
          <w:spacing w:val="2"/>
        </w:rPr>
        <w:t>on</w:t>
      </w:r>
      <w:r>
        <w:rPr>
          <w:rFonts w:ascii="Cambria" w:eastAsia="Cambria" w:hAnsi="Cambria" w:cs="Cambria"/>
          <w:b/>
          <w:color w:val="333333"/>
        </w:rPr>
        <w:t xml:space="preserve">ics </w:t>
      </w:r>
      <w:r>
        <w:rPr>
          <w:rFonts w:ascii="Cambria" w:eastAsia="Cambria" w:hAnsi="Cambria" w:cs="Cambria"/>
          <w:b/>
          <w:color w:val="333333"/>
          <w:spacing w:val="38"/>
        </w:rPr>
        <w:t xml:space="preserve"> </w:t>
      </w:r>
      <w:r>
        <w:rPr>
          <w:rFonts w:ascii="Cambria" w:eastAsia="Cambria" w:hAnsi="Cambria" w:cs="Cambria"/>
          <w:b/>
          <w:color w:val="333333"/>
        </w:rPr>
        <w:t>And</w:t>
      </w:r>
      <w:proofErr w:type="gramEnd"/>
      <w:r>
        <w:rPr>
          <w:rFonts w:ascii="Cambria" w:eastAsia="Cambria" w:hAnsi="Cambria" w:cs="Cambria"/>
          <w:b/>
          <w:color w:val="333333"/>
        </w:rPr>
        <w:t xml:space="preserve">  </w:t>
      </w:r>
      <w:r>
        <w:rPr>
          <w:rFonts w:ascii="Cambria" w:eastAsia="Cambria" w:hAnsi="Cambria" w:cs="Cambria"/>
          <w:b/>
          <w:color w:val="333333"/>
          <w:spacing w:val="1"/>
        </w:rPr>
        <w:t xml:space="preserve"> C</w:t>
      </w:r>
      <w:r>
        <w:rPr>
          <w:rFonts w:ascii="Cambria" w:eastAsia="Cambria" w:hAnsi="Cambria" w:cs="Cambria"/>
          <w:b/>
          <w:color w:val="333333"/>
          <w:spacing w:val="2"/>
        </w:rPr>
        <w:t>o</w:t>
      </w:r>
      <w:r>
        <w:rPr>
          <w:rFonts w:ascii="Cambria" w:eastAsia="Cambria" w:hAnsi="Cambria" w:cs="Cambria"/>
          <w:b/>
          <w:color w:val="333333"/>
        </w:rPr>
        <w:t>mm</w:t>
      </w:r>
      <w:r>
        <w:rPr>
          <w:rFonts w:ascii="Cambria" w:eastAsia="Cambria" w:hAnsi="Cambria" w:cs="Cambria"/>
          <w:b/>
          <w:color w:val="333333"/>
          <w:spacing w:val="1"/>
        </w:rPr>
        <w:t>u</w:t>
      </w:r>
      <w:r>
        <w:rPr>
          <w:rFonts w:ascii="Cambria" w:eastAsia="Cambria" w:hAnsi="Cambria" w:cs="Cambria"/>
          <w:b/>
          <w:color w:val="333333"/>
        </w:rPr>
        <w:t>ni</w:t>
      </w:r>
      <w:r>
        <w:rPr>
          <w:rFonts w:ascii="Cambria" w:eastAsia="Cambria" w:hAnsi="Cambria" w:cs="Cambria"/>
          <w:b/>
          <w:color w:val="333333"/>
          <w:spacing w:val="2"/>
        </w:rPr>
        <w:t>c</w:t>
      </w:r>
      <w:r>
        <w:rPr>
          <w:rFonts w:ascii="Cambria" w:eastAsia="Cambria" w:hAnsi="Cambria" w:cs="Cambria"/>
          <w:b/>
          <w:color w:val="333333"/>
          <w:spacing w:val="-1"/>
        </w:rPr>
        <w:t>at</w:t>
      </w:r>
      <w:r>
        <w:rPr>
          <w:rFonts w:ascii="Cambria" w:eastAsia="Cambria" w:hAnsi="Cambria" w:cs="Cambria"/>
          <w:b/>
          <w:color w:val="333333"/>
          <w:spacing w:val="2"/>
        </w:rPr>
        <w:t>i</w:t>
      </w:r>
      <w:r>
        <w:rPr>
          <w:rFonts w:ascii="Cambria" w:eastAsia="Cambria" w:hAnsi="Cambria" w:cs="Cambria"/>
          <w:b/>
          <w:color w:val="333333"/>
        </w:rPr>
        <w:t xml:space="preserve">on </w:t>
      </w:r>
      <w:r>
        <w:rPr>
          <w:rFonts w:ascii="Cambria" w:eastAsia="Cambria" w:hAnsi="Cambria" w:cs="Cambria"/>
          <w:b/>
          <w:color w:val="333333"/>
          <w:spacing w:val="35"/>
        </w:rPr>
        <w:t xml:space="preserve"> </w:t>
      </w:r>
      <w:r>
        <w:rPr>
          <w:rFonts w:ascii="Cambria" w:eastAsia="Cambria" w:hAnsi="Cambria" w:cs="Cambria"/>
          <w:b/>
          <w:color w:val="333333"/>
        </w:rPr>
        <w:t>Engi</w:t>
      </w:r>
      <w:r>
        <w:rPr>
          <w:rFonts w:ascii="Cambria" w:eastAsia="Cambria" w:hAnsi="Cambria" w:cs="Cambria"/>
          <w:b/>
          <w:color w:val="333333"/>
          <w:spacing w:val="2"/>
        </w:rPr>
        <w:t>n</w:t>
      </w:r>
      <w:r>
        <w:rPr>
          <w:rFonts w:ascii="Cambria" w:eastAsia="Cambria" w:hAnsi="Cambria" w:cs="Cambria"/>
          <w:b/>
          <w:color w:val="333333"/>
        </w:rPr>
        <w:t>ee</w:t>
      </w:r>
      <w:r>
        <w:rPr>
          <w:rFonts w:ascii="Cambria" w:eastAsia="Cambria" w:hAnsi="Cambria" w:cs="Cambria"/>
          <w:b/>
          <w:color w:val="333333"/>
          <w:spacing w:val="1"/>
        </w:rPr>
        <w:t>r</w:t>
      </w:r>
      <w:r>
        <w:rPr>
          <w:rFonts w:ascii="Cambria" w:eastAsia="Cambria" w:hAnsi="Cambria" w:cs="Cambria"/>
          <w:b/>
          <w:color w:val="333333"/>
        </w:rPr>
        <w:t>in</w:t>
      </w:r>
      <w:r>
        <w:rPr>
          <w:rFonts w:ascii="Cambria" w:eastAsia="Cambria" w:hAnsi="Cambria" w:cs="Cambria"/>
          <w:b/>
          <w:color w:val="333333"/>
          <w:spacing w:val="1"/>
        </w:rPr>
        <w:t>g</w:t>
      </w:r>
      <w:r>
        <w:rPr>
          <w:rFonts w:ascii="Cambria" w:eastAsia="Cambria" w:hAnsi="Cambria" w:cs="Cambria"/>
          <w:b/>
          <w:color w:val="333333"/>
        </w:rPr>
        <w:t xml:space="preserve">. </w:t>
      </w:r>
      <w:r>
        <w:rPr>
          <w:rFonts w:ascii="Cambria" w:eastAsia="Cambria" w:hAnsi="Cambria" w:cs="Cambria"/>
          <w:b/>
          <w:color w:val="333333"/>
          <w:spacing w:val="4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333333"/>
        </w:rPr>
        <w:t>S</w:t>
      </w:r>
      <w:r>
        <w:rPr>
          <w:rFonts w:ascii="Cambria" w:eastAsia="Cambria" w:hAnsi="Cambria" w:cs="Cambria"/>
          <w:color w:val="333333"/>
          <w:spacing w:val="1"/>
        </w:rPr>
        <w:t>as</w:t>
      </w:r>
      <w:r>
        <w:rPr>
          <w:rFonts w:ascii="Cambria" w:eastAsia="Cambria" w:hAnsi="Cambria" w:cs="Cambria"/>
          <w:color w:val="333333"/>
        </w:rPr>
        <w:t>ur</w:t>
      </w:r>
      <w:r>
        <w:rPr>
          <w:rFonts w:ascii="Cambria" w:eastAsia="Cambria" w:hAnsi="Cambria" w:cs="Cambria"/>
          <w:color w:val="333333"/>
          <w:spacing w:val="2"/>
        </w:rPr>
        <w:t>i</w:t>
      </w:r>
      <w:r>
        <w:rPr>
          <w:rFonts w:ascii="Cambria" w:eastAsia="Cambria" w:hAnsi="Cambria" w:cs="Cambria"/>
          <w:color w:val="333333"/>
        </w:rPr>
        <w:t>e</w:t>
      </w:r>
      <w:proofErr w:type="spellEnd"/>
      <w:r>
        <w:rPr>
          <w:rFonts w:ascii="Cambria" w:eastAsia="Cambria" w:hAnsi="Cambria" w:cs="Cambria"/>
          <w:color w:val="333333"/>
        </w:rPr>
        <w:t xml:space="preserve"> </w:t>
      </w:r>
      <w:r>
        <w:rPr>
          <w:rFonts w:ascii="Cambria" w:eastAsia="Cambria" w:hAnsi="Cambria" w:cs="Cambria"/>
          <w:color w:val="333333"/>
          <w:spacing w:val="41"/>
        </w:rPr>
        <w:t xml:space="preserve"> </w:t>
      </w:r>
      <w:r>
        <w:rPr>
          <w:rFonts w:ascii="Cambria" w:eastAsia="Cambria" w:hAnsi="Cambria" w:cs="Cambria"/>
          <w:color w:val="333333"/>
        </w:rPr>
        <w:t>C</w:t>
      </w:r>
      <w:r>
        <w:rPr>
          <w:rFonts w:ascii="Cambria" w:eastAsia="Cambria" w:hAnsi="Cambria" w:cs="Cambria"/>
          <w:color w:val="333333"/>
          <w:spacing w:val="2"/>
        </w:rPr>
        <w:t>o</w:t>
      </w:r>
      <w:r>
        <w:rPr>
          <w:rFonts w:ascii="Cambria" w:eastAsia="Cambria" w:hAnsi="Cambria" w:cs="Cambria"/>
          <w:color w:val="333333"/>
          <w:spacing w:val="1"/>
        </w:rPr>
        <w:t>ll</w:t>
      </w:r>
      <w:r>
        <w:rPr>
          <w:rFonts w:ascii="Cambria" w:eastAsia="Cambria" w:hAnsi="Cambria" w:cs="Cambria"/>
          <w:color w:val="333333"/>
          <w:spacing w:val="-1"/>
        </w:rPr>
        <w:t>e</w:t>
      </w:r>
      <w:r>
        <w:rPr>
          <w:rFonts w:ascii="Cambria" w:eastAsia="Cambria" w:hAnsi="Cambria" w:cs="Cambria"/>
          <w:color w:val="333333"/>
        </w:rPr>
        <w:t>ge</w:t>
      </w:r>
      <w:proofErr w:type="gramEnd"/>
      <w:r>
        <w:rPr>
          <w:rFonts w:ascii="Cambria" w:eastAsia="Cambria" w:hAnsi="Cambria" w:cs="Cambria"/>
          <w:color w:val="333333"/>
        </w:rPr>
        <w:t xml:space="preserve"> </w:t>
      </w:r>
      <w:r>
        <w:rPr>
          <w:rFonts w:ascii="Cambria" w:eastAsia="Cambria" w:hAnsi="Cambria" w:cs="Cambria"/>
          <w:color w:val="333333"/>
          <w:spacing w:val="41"/>
        </w:rPr>
        <w:t xml:space="preserve"> </w:t>
      </w:r>
      <w:r>
        <w:rPr>
          <w:rFonts w:ascii="Cambria" w:eastAsia="Cambria" w:hAnsi="Cambria" w:cs="Cambria"/>
          <w:color w:val="333333"/>
        </w:rPr>
        <w:t>of</w:t>
      </w:r>
    </w:p>
    <w:p w:rsidR="00AB5DC4" w:rsidRDefault="007426F0">
      <w:pPr>
        <w:spacing w:before="3" w:line="498" w:lineRule="auto"/>
        <w:ind w:right="1386"/>
        <w:rPr>
          <w:rFonts w:ascii="Cambria" w:eastAsia="Cambria" w:hAnsi="Cambria" w:cs="Cambria"/>
        </w:rPr>
        <w:sectPr w:rsidR="00AB5DC4">
          <w:type w:val="continuous"/>
          <w:pgSz w:w="11920" w:h="16840"/>
          <w:pgMar w:top="1180" w:right="820" w:bottom="280" w:left="980" w:header="720" w:footer="720" w:gutter="0"/>
          <w:cols w:num="2" w:space="720" w:equalWidth="0">
            <w:col w:w="1498" w:space="525"/>
            <w:col w:w="8097"/>
          </w:cols>
        </w:sectPr>
      </w:pPr>
      <w:r>
        <w:rPr>
          <w:rFonts w:ascii="Cambria" w:eastAsia="Cambria" w:hAnsi="Cambria" w:cs="Cambria"/>
          <w:color w:val="333333"/>
        </w:rPr>
        <w:t>E</w:t>
      </w:r>
      <w:r>
        <w:rPr>
          <w:rFonts w:ascii="Cambria" w:eastAsia="Cambria" w:hAnsi="Cambria" w:cs="Cambria"/>
          <w:color w:val="333333"/>
          <w:spacing w:val="-1"/>
        </w:rPr>
        <w:t>n</w:t>
      </w:r>
      <w:r>
        <w:rPr>
          <w:rFonts w:ascii="Cambria" w:eastAsia="Cambria" w:hAnsi="Cambria" w:cs="Cambria"/>
          <w:color w:val="333333"/>
        </w:rPr>
        <w:t>gi</w:t>
      </w:r>
      <w:r>
        <w:rPr>
          <w:rFonts w:ascii="Cambria" w:eastAsia="Cambria" w:hAnsi="Cambria" w:cs="Cambria"/>
          <w:color w:val="333333"/>
          <w:spacing w:val="1"/>
        </w:rPr>
        <w:t>ne</w:t>
      </w:r>
      <w:r>
        <w:rPr>
          <w:rFonts w:ascii="Cambria" w:eastAsia="Cambria" w:hAnsi="Cambria" w:cs="Cambria"/>
          <w:color w:val="333333"/>
          <w:spacing w:val="-1"/>
        </w:rPr>
        <w:t>er</w:t>
      </w:r>
      <w:r>
        <w:rPr>
          <w:rFonts w:ascii="Cambria" w:eastAsia="Cambria" w:hAnsi="Cambria" w:cs="Cambria"/>
          <w:color w:val="333333"/>
          <w:spacing w:val="2"/>
        </w:rPr>
        <w:t>i</w:t>
      </w:r>
      <w:r>
        <w:rPr>
          <w:rFonts w:ascii="Cambria" w:eastAsia="Cambria" w:hAnsi="Cambria" w:cs="Cambria"/>
          <w:color w:val="333333"/>
          <w:spacing w:val="-1"/>
        </w:rPr>
        <w:t>n</w:t>
      </w:r>
      <w:r>
        <w:rPr>
          <w:rFonts w:ascii="Cambria" w:eastAsia="Cambria" w:hAnsi="Cambria" w:cs="Cambria"/>
          <w:color w:val="333333"/>
        </w:rPr>
        <w:t>g,</w:t>
      </w:r>
      <w:r>
        <w:rPr>
          <w:rFonts w:ascii="Cambria" w:eastAsia="Cambria" w:hAnsi="Cambria" w:cs="Cambria"/>
          <w:color w:val="333333"/>
          <w:spacing w:val="-10"/>
        </w:rPr>
        <w:t xml:space="preserve"> </w:t>
      </w:r>
      <w:proofErr w:type="spellStart"/>
      <w:r>
        <w:rPr>
          <w:rFonts w:ascii="Cambria" w:eastAsia="Cambria" w:hAnsi="Cambria" w:cs="Cambria"/>
          <w:color w:val="333333"/>
        </w:rPr>
        <w:t>Vij</w:t>
      </w:r>
      <w:r>
        <w:rPr>
          <w:rFonts w:ascii="Cambria" w:eastAsia="Cambria" w:hAnsi="Cambria" w:cs="Cambria"/>
          <w:color w:val="333333"/>
          <w:spacing w:val="1"/>
        </w:rPr>
        <w:t>a</w:t>
      </w:r>
      <w:r>
        <w:rPr>
          <w:rFonts w:ascii="Cambria" w:eastAsia="Cambria" w:hAnsi="Cambria" w:cs="Cambria"/>
          <w:color w:val="333333"/>
        </w:rPr>
        <w:t>y</w:t>
      </w:r>
      <w:r>
        <w:rPr>
          <w:rFonts w:ascii="Cambria" w:eastAsia="Cambria" w:hAnsi="Cambria" w:cs="Cambria"/>
          <w:color w:val="333333"/>
          <w:spacing w:val="1"/>
        </w:rPr>
        <w:t>a</w:t>
      </w:r>
      <w:r>
        <w:rPr>
          <w:rFonts w:ascii="Cambria" w:eastAsia="Cambria" w:hAnsi="Cambria" w:cs="Cambria"/>
          <w:color w:val="333333"/>
        </w:rPr>
        <w:t>m</w:t>
      </w:r>
      <w:r>
        <w:rPr>
          <w:rFonts w:ascii="Cambria" w:eastAsia="Cambria" w:hAnsi="Cambria" w:cs="Cambria"/>
          <w:color w:val="333333"/>
          <w:spacing w:val="1"/>
        </w:rPr>
        <w:t>a</w:t>
      </w:r>
      <w:r>
        <w:rPr>
          <w:rFonts w:ascii="Cambria" w:eastAsia="Cambria" w:hAnsi="Cambria" w:cs="Cambria"/>
          <w:color w:val="333333"/>
          <w:spacing w:val="-1"/>
        </w:rPr>
        <w:t>n</w:t>
      </w:r>
      <w:r>
        <w:rPr>
          <w:rFonts w:ascii="Cambria" w:eastAsia="Cambria" w:hAnsi="Cambria" w:cs="Cambria"/>
          <w:color w:val="333333"/>
        </w:rPr>
        <w:t>g</w:t>
      </w:r>
      <w:r>
        <w:rPr>
          <w:rFonts w:ascii="Cambria" w:eastAsia="Cambria" w:hAnsi="Cambria" w:cs="Cambria"/>
          <w:color w:val="333333"/>
          <w:spacing w:val="1"/>
        </w:rPr>
        <w:t>ala</w:t>
      </w:r>
      <w:r>
        <w:rPr>
          <w:rFonts w:ascii="Cambria" w:eastAsia="Cambria" w:hAnsi="Cambria" w:cs="Cambria"/>
          <w:color w:val="333333"/>
        </w:rPr>
        <w:t>m</w:t>
      </w:r>
      <w:proofErr w:type="spellEnd"/>
      <w:r>
        <w:rPr>
          <w:rFonts w:ascii="Cambria" w:eastAsia="Cambria" w:hAnsi="Cambria" w:cs="Cambria"/>
          <w:color w:val="333333"/>
        </w:rPr>
        <w:t>,</w:t>
      </w:r>
      <w:r>
        <w:rPr>
          <w:rFonts w:ascii="Cambria" w:eastAsia="Cambria" w:hAnsi="Cambria" w:cs="Cambria"/>
          <w:color w:val="333333"/>
          <w:spacing w:val="-16"/>
        </w:rPr>
        <w:t xml:space="preserve"> </w:t>
      </w:r>
      <w:r>
        <w:rPr>
          <w:rFonts w:ascii="Cambria" w:eastAsia="Cambria" w:hAnsi="Cambria" w:cs="Cambria"/>
          <w:color w:val="333333"/>
        </w:rPr>
        <w:t>2015</w:t>
      </w:r>
      <w:r>
        <w:rPr>
          <w:rFonts w:ascii="Cambria" w:eastAsia="Cambria" w:hAnsi="Cambria" w:cs="Cambria"/>
          <w:color w:val="333333"/>
          <w:spacing w:val="-2"/>
        </w:rPr>
        <w:t xml:space="preserve"> </w:t>
      </w:r>
      <w:r>
        <w:rPr>
          <w:rFonts w:ascii="Cambria" w:eastAsia="Cambria" w:hAnsi="Cambria" w:cs="Cambria"/>
          <w:color w:val="333333"/>
        </w:rPr>
        <w:t>f</w:t>
      </w:r>
      <w:r>
        <w:rPr>
          <w:rFonts w:ascii="Cambria" w:eastAsia="Cambria" w:hAnsi="Cambria" w:cs="Cambria"/>
          <w:color w:val="333333"/>
          <w:spacing w:val="1"/>
        </w:rPr>
        <w:t>r</w:t>
      </w:r>
      <w:r>
        <w:rPr>
          <w:rFonts w:ascii="Cambria" w:eastAsia="Cambria" w:hAnsi="Cambria" w:cs="Cambria"/>
          <w:color w:val="333333"/>
        </w:rPr>
        <w:t>om</w:t>
      </w:r>
      <w:r>
        <w:rPr>
          <w:rFonts w:ascii="Cambria" w:eastAsia="Cambria" w:hAnsi="Cambria" w:cs="Cambria"/>
          <w:color w:val="333333"/>
          <w:spacing w:val="-5"/>
        </w:rPr>
        <w:t xml:space="preserve"> </w:t>
      </w:r>
      <w:r>
        <w:rPr>
          <w:rFonts w:ascii="Cambria" w:eastAsia="Cambria" w:hAnsi="Cambria" w:cs="Cambria"/>
          <w:color w:val="333333"/>
          <w:spacing w:val="3"/>
        </w:rPr>
        <w:t>A</w:t>
      </w:r>
      <w:r>
        <w:rPr>
          <w:rFonts w:ascii="Cambria" w:eastAsia="Cambria" w:hAnsi="Cambria" w:cs="Cambria"/>
          <w:color w:val="333333"/>
          <w:spacing w:val="-1"/>
        </w:rPr>
        <w:t>nn</w:t>
      </w:r>
      <w:r>
        <w:rPr>
          <w:rFonts w:ascii="Cambria" w:eastAsia="Cambria" w:hAnsi="Cambria" w:cs="Cambria"/>
          <w:color w:val="333333"/>
        </w:rPr>
        <w:t>a</w:t>
      </w:r>
      <w:r>
        <w:rPr>
          <w:rFonts w:ascii="Cambria" w:eastAsia="Cambria" w:hAnsi="Cambria" w:cs="Cambria"/>
          <w:color w:val="333333"/>
          <w:spacing w:val="-4"/>
        </w:rPr>
        <w:t xml:space="preserve"> </w:t>
      </w:r>
      <w:proofErr w:type="gramStart"/>
      <w:r>
        <w:rPr>
          <w:rFonts w:ascii="Cambria" w:eastAsia="Cambria" w:hAnsi="Cambria" w:cs="Cambria"/>
          <w:color w:val="333333"/>
          <w:spacing w:val="3"/>
        </w:rPr>
        <w:t>u</w:t>
      </w:r>
      <w:r>
        <w:rPr>
          <w:rFonts w:ascii="Cambria" w:eastAsia="Cambria" w:hAnsi="Cambria" w:cs="Cambria"/>
          <w:color w:val="333333"/>
          <w:spacing w:val="-1"/>
        </w:rPr>
        <w:t>n</w:t>
      </w:r>
      <w:r>
        <w:rPr>
          <w:rFonts w:ascii="Cambria" w:eastAsia="Cambria" w:hAnsi="Cambria" w:cs="Cambria"/>
          <w:color w:val="333333"/>
        </w:rPr>
        <w:t>i</w:t>
      </w:r>
      <w:r>
        <w:rPr>
          <w:rFonts w:ascii="Cambria" w:eastAsia="Cambria" w:hAnsi="Cambria" w:cs="Cambria"/>
          <w:color w:val="333333"/>
          <w:spacing w:val="2"/>
        </w:rPr>
        <w:t>v</w:t>
      </w:r>
      <w:r>
        <w:rPr>
          <w:rFonts w:ascii="Cambria" w:eastAsia="Cambria" w:hAnsi="Cambria" w:cs="Cambria"/>
          <w:color w:val="333333"/>
          <w:spacing w:val="-1"/>
        </w:rPr>
        <w:t>er</w:t>
      </w:r>
      <w:r>
        <w:rPr>
          <w:rFonts w:ascii="Cambria" w:eastAsia="Cambria" w:hAnsi="Cambria" w:cs="Cambria"/>
          <w:color w:val="333333"/>
          <w:spacing w:val="1"/>
        </w:rPr>
        <w:t>s</w:t>
      </w:r>
      <w:r>
        <w:rPr>
          <w:rFonts w:ascii="Cambria" w:eastAsia="Cambria" w:hAnsi="Cambria" w:cs="Cambria"/>
          <w:color w:val="333333"/>
        </w:rPr>
        <w:t>i</w:t>
      </w:r>
      <w:r>
        <w:rPr>
          <w:rFonts w:ascii="Cambria" w:eastAsia="Cambria" w:hAnsi="Cambria" w:cs="Cambria"/>
          <w:color w:val="333333"/>
          <w:spacing w:val="2"/>
        </w:rPr>
        <w:t>t</w:t>
      </w:r>
      <w:r>
        <w:rPr>
          <w:rFonts w:ascii="Cambria" w:eastAsia="Cambria" w:hAnsi="Cambria" w:cs="Cambria"/>
          <w:color w:val="333333"/>
        </w:rPr>
        <w:t>y</w:t>
      </w:r>
      <w:proofErr w:type="gramEnd"/>
      <w:r>
        <w:rPr>
          <w:rFonts w:ascii="Cambria" w:eastAsia="Cambria" w:hAnsi="Cambria" w:cs="Cambria"/>
          <w:color w:val="333333"/>
        </w:rPr>
        <w:t>,</w:t>
      </w:r>
      <w:r>
        <w:rPr>
          <w:rFonts w:ascii="Cambria" w:eastAsia="Cambria" w:hAnsi="Cambria" w:cs="Cambria"/>
          <w:color w:val="333333"/>
          <w:spacing w:val="-9"/>
        </w:rPr>
        <w:t xml:space="preserve"> </w:t>
      </w:r>
      <w:r>
        <w:rPr>
          <w:rFonts w:ascii="Cambria" w:eastAsia="Cambria" w:hAnsi="Cambria" w:cs="Cambria"/>
          <w:color w:val="333333"/>
        </w:rPr>
        <w:t>C</w:t>
      </w:r>
      <w:r>
        <w:rPr>
          <w:rFonts w:ascii="Cambria" w:eastAsia="Cambria" w:hAnsi="Cambria" w:cs="Cambria"/>
          <w:color w:val="333333"/>
          <w:spacing w:val="1"/>
        </w:rPr>
        <w:t>h</w:t>
      </w:r>
      <w:r>
        <w:rPr>
          <w:rFonts w:ascii="Cambria" w:eastAsia="Cambria" w:hAnsi="Cambria" w:cs="Cambria"/>
          <w:color w:val="333333"/>
          <w:spacing w:val="-1"/>
        </w:rPr>
        <w:t>e</w:t>
      </w:r>
      <w:r>
        <w:rPr>
          <w:rFonts w:ascii="Cambria" w:eastAsia="Cambria" w:hAnsi="Cambria" w:cs="Cambria"/>
          <w:color w:val="333333"/>
          <w:spacing w:val="1"/>
        </w:rPr>
        <w:t>n</w:t>
      </w:r>
      <w:r>
        <w:rPr>
          <w:rFonts w:ascii="Cambria" w:eastAsia="Cambria" w:hAnsi="Cambria" w:cs="Cambria"/>
          <w:color w:val="333333"/>
          <w:spacing w:val="-1"/>
        </w:rPr>
        <w:t>n</w:t>
      </w:r>
      <w:r>
        <w:rPr>
          <w:rFonts w:ascii="Cambria" w:eastAsia="Cambria" w:hAnsi="Cambria" w:cs="Cambria"/>
          <w:color w:val="333333"/>
          <w:spacing w:val="1"/>
        </w:rPr>
        <w:t>a</w:t>
      </w:r>
      <w:r>
        <w:rPr>
          <w:rFonts w:ascii="Cambria" w:eastAsia="Cambria" w:hAnsi="Cambria" w:cs="Cambria"/>
          <w:color w:val="333333"/>
        </w:rPr>
        <w:t>i</w:t>
      </w:r>
      <w:r>
        <w:rPr>
          <w:rFonts w:ascii="Cambria" w:eastAsia="Cambria" w:hAnsi="Cambria" w:cs="Cambria"/>
          <w:color w:val="333333"/>
          <w:spacing w:val="-6"/>
        </w:rPr>
        <w:t xml:space="preserve"> </w:t>
      </w:r>
      <w:r>
        <w:rPr>
          <w:rFonts w:ascii="Cambria" w:eastAsia="Cambria" w:hAnsi="Cambria" w:cs="Cambria"/>
          <w:color w:val="333333"/>
        </w:rPr>
        <w:t>w</w:t>
      </w:r>
      <w:r>
        <w:rPr>
          <w:rFonts w:ascii="Cambria" w:eastAsia="Cambria" w:hAnsi="Cambria" w:cs="Cambria"/>
          <w:color w:val="333333"/>
          <w:spacing w:val="-1"/>
        </w:rPr>
        <w:t>i</w:t>
      </w:r>
      <w:r>
        <w:rPr>
          <w:rFonts w:ascii="Cambria" w:eastAsia="Cambria" w:hAnsi="Cambria" w:cs="Cambria"/>
          <w:color w:val="333333"/>
        </w:rPr>
        <w:t>th</w:t>
      </w:r>
      <w:r>
        <w:rPr>
          <w:rFonts w:ascii="Cambria" w:eastAsia="Cambria" w:hAnsi="Cambria" w:cs="Cambria"/>
          <w:color w:val="333333"/>
          <w:spacing w:val="4"/>
        </w:rPr>
        <w:t xml:space="preserve"> </w:t>
      </w:r>
      <w:r>
        <w:rPr>
          <w:rFonts w:ascii="Cambria" w:eastAsia="Cambria" w:hAnsi="Cambria" w:cs="Cambria"/>
          <w:b/>
          <w:color w:val="333333"/>
        </w:rPr>
        <w:t>6</w:t>
      </w:r>
      <w:r>
        <w:rPr>
          <w:rFonts w:ascii="Cambria" w:eastAsia="Cambria" w:hAnsi="Cambria" w:cs="Cambria"/>
          <w:b/>
          <w:color w:val="333333"/>
          <w:spacing w:val="-1"/>
        </w:rPr>
        <w:t>2</w:t>
      </w:r>
      <w:r>
        <w:rPr>
          <w:rFonts w:ascii="Cambria" w:eastAsia="Cambria" w:hAnsi="Cambria" w:cs="Cambria"/>
          <w:b/>
          <w:color w:val="333333"/>
          <w:spacing w:val="2"/>
        </w:rPr>
        <w:t>%</w:t>
      </w:r>
      <w:r>
        <w:rPr>
          <w:rFonts w:ascii="Cambria" w:eastAsia="Cambria" w:hAnsi="Cambria" w:cs="Cambria"/>
          <w:b/>
          <w:color w:val="333333"/>
        </w:rPr>
        <w:t xml:space="preserve">. </w:t>
      </w:r>
      <w:r>
        <w:rPr>
          <w:rFonts w:ascii="Cambria" w:eastAsia="Cambria" w:hAnsi="Cambria" w:cs="Cambria"/>
          <w:b/>
          <w:color w:val="000000"/>
        </w:rPr>
        <w:t>H</w:t>
      </w:r>
      <w:r>
        <w:rPr>
          <w:rFonts w:ascii="Cambria" w:eastAsia="Cambria" w:hAnsi="Cambria" w:cs="Cambria"/>
          <w:b/>
          <w:color w:val="000000"/>
          <w:spacing w:val="1"/>
        </w:rPr>
        <w:t>S</w:t>
      </w:r>
      <w:r>
        <w:rPr>
          <w:rFonts w:ascii="Cambria" w:eastAsia="Cambria" w:hAnsi="Cambria" w:cs="Cambria"/>
          <w:b/>
          <w:color w:val="000000"/>
        </w:rPr>
        <w:t>E:</w:t>
      </w:r>
      <w:r>
        <w:rPr>
          <w:rFonts w:ascii="Cambria" w:eastAsia="Cambria" w:hAnsi="Cambria" w:cs="Cambria"/>
          <w:b/>
          <w:color w:val="000000"/>
          <w:spacing w:val="-5"/>
        </w:rPr>
        <w:t xml:space="preserve"> </w:t>
      </w:r>
      <w:r>
        <w:rPr>
          <w:rFonts w:ascii="Cambria" w:eastAsia="Cambria" w:hAnsi="Cambria" w:cs="Cambria"/>
          <w:color w:val="000000"/>
        </w:rPr>
        <w:t>S.</w:t>
      </w:r>
      <w:r>
        <w:rPr>
          <w:rFonts w:ascii="Cambria" w:eastAsia="Cambria" w:hAnsi="Cambria" w:cs="Cambria"/>
          <w:color w:val="000000"/>
          <w:spacing w:val="1"/>
        </w:rPr>
        <w:t>N</w:t>
      </w:r>
      <w:r>
        <w:rPr>
          <w:rFonts w:ascii="Cambria" w:eastAsia="Cambria" w:hAnsi="Cambria" w:cs="Cambria"/>
          <w:color w:val="000000"/>
        </w:rPr>
        <w:t>.M.H</w:t>
      </w:r>
      <w:r>
        <w:rPr>
          <w:rFonts w:ascii="Cambria" w:eastAsia="Cambria" w:hAnsi="Cambria" w:cs="Cambria"/>
          <w:color w:val="000000"/>
          <w:spacing w:val="2"/>
        </w:rPr>
        <w:t>.</w:t>
      </w:r>
      <w:r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  <w:spacing w:val="-9"/>
        </w:rPr>
        <w:t xml:space="preserve"> </w:t>
      </w:r>
      <w:r>
        <w:rPr>
          <w:rFonts w:ascii="Cambria" w:eastAsia="Cambria" w:hAnsi="Cambria" w:cs="Cambria"/>
          <w:color w:val="000000"/>
        </w:rPr>
        <w:t>Sc</w:t>
      </w:r>
      <w:r>
        <w:rPr>
          <w:rFonts w:ascii="Cambria" w:eastAsia="Cambria" w:hAnsi="Cambria" w:cs="Cambria"/>
          <w:color w:val="000000"/>
          <w:spacing w:val="1"/>
        </w:rPr>
        <w:t>h</w:t>
      </w:r>
      <w:r>
        <w:rPr>
          <w:rFonts w:ascii="Cambria" w:eastAsia="Cambria" w:hAnsi="Cambria" w:cs="Cambria"/>
          <w:color w:val="000000"/>
          <w:spacing w:val="2"/>
        </w:rPr>
        <w:t>o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1"/>
        </w:rPr>
        <w:t>l</w:t>
      </w:r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color w:val="000000"/>
          <w:spacing w:val="-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</w:t>
      </w:r>
      <w:r>
        <w:rPr>
          <w:rFonts w:ascii="Cambria" w:eastAsia="Cambria" w:hAnsi="Cambria" w:cs="Cambria"/>
          <w:color w:val="000000"/>
          <w:spacing w:val="1"/>
        </w:rPr>
        <w:t>a</w:t>
      </w:r>
      <w:r>
        <w:rPr>
          <w:rFonts w:ascii="Cambria" w:eastAsia="Cambria" w:hAnsi="Cambria" w:cs="Cambria"/>
          <w:color w:val="000000"/>
          <w:spacing w:val="-1"/>
        </w:rPr>
        <w:t>r</w:t>
      </w:r>
      <w:r>
        <w:rPr>
          <w:rFonts w:ascii="Cambria" w:eastAsia="Cambria" w:hAnsi="Cambria" w:cs="Cambria"/>
          <w:color w:val="000000"/>
          <w:spacing w:val="3"/>
        </w:rPr>
        <w:t>a</w:t>
      </w:r>
      <w:r>
        <w:rPr>
          <w:rFonts w:ascii="Cambria" w:eastAsia="Cambria" w:hAnsi="Cambria" w:cs="Cambria"/>
          <w:color w:val="000000"/>
        </w:rPr>
        <w:t>p</w:t>
      </w:r>
      <w:r>
        <w:rPr>
          <w:rFonts w:ascii="Cambria" w:eastAsia="Cambria" w:hAnsi="Cambria" w:cs="Cambria"/>
          <w:color w:val="000000"/>
          <w:spacing w:val="-1"/>
        </w:rPr>
        <w:t>p</w:t>
      </w:r>
      <w:r>
        <w:rPr>
          <w:rFonts w:ascii="Cambria" w:eastAsia="Cambria" w:hAnsi="Cambria" w:cs="Cambria"/>
          <w:color w:val="000000"/>
          <w:spacing w:val="1"/>
        </w:rPr>
        <w:t>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  <w:spacing w:val="1"/>
        </w:rPr>
        <w:t>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g</w:t>
      </w:r>
      <w:r>
        <w:rPr>
          <w:rFonts w:ascii="Cambria" w:eastAsia="Cambria" w:hAnsi="Cambria" w:cs="Cambria"/>
          <w:color w:val="000000"/>
          <w:spacing w:val="1"/>
        </w:rPr>
        <w:t>a</w:t>
      </w:r>
      <w:r>
        <w:rPr>
          <w:rFonts w:ascii="Cambria" w:eastAsia="Cambria" w:hAnsi="Cambria" w:cs="Cambria"/>
          <w:color w:val="000000"/>
        </w:rPr>
        <w:t>di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color w:val="000000"/>
          <w:spacing w:val="-13"/>
        </w:rPr>
        <w:t xml:space="preserve"> </w:t>
      </w:r>
      <w:r>
        <w:rPr>
          <w:rFonts w:ascii="Cambria" w:eastAsia="Cambria" w:hAnsi="Cambria" w:cs="Cambria"/>
          <w:color w:val="000000"/>
        </w:rPr>
        <w:t>in</w:t>
      </w:r>
      <w:r>
        <w:rPr>
          <w:rFonts w:ascii="Cambria" w:eastAsia="Cambria" w:hAnsi="Cambria" w:cs="Cambria"/>
          <w:color w:val="000000"/>
          <w:spacing w:val="-2"/>
        </w:rPr>
        <w:t xml:space="preserve"> </w:t>
      </w:r>
      <w:r>
        <w:rPr>
          <w:rFonts w:ascii="Cambria" w:eastAsia="Cambria" w:hAnsi="Cambria" w:cs="Cambria"/>
          <w:color w:val="000000"/>
        </w:rPr>
        <w:t>2011</w:t>
      </w:r>
      <w:r>
        <w:rPr>
          <w:rFonts w:ascii="Cambria" w:eastAsia="Cambria" w:hAnsi="Cambria" w:cs="Cambria"/>
          <w:color w:val="000000"/>
          <w:spacing w:val="-2"/>
        </w:rPr>
        <w:t xml:space="preserve"> </w:t>
      </w:r>
      <w:r>
        <w:rPr>
          <w:rFonts w:ascii="Cambria" w:eastAsia="Cambria" w:hAnsi="Cambria" w:cs="Cambria"/>
          <w:color w:val="000000"/>
        </w:rPr>
        <w:t>f</w:t>
      </w:r>
      <w:r>
        <w:rPr>
          <w:rFonts w:ascii="Cambria" w:eastAsia="Cambria" w:hAnsi="Cambria" w:cs="Cambria"/>
          <w:color w:val="000000"/>
          <w:spacing w:val="1"/>
        </w:rPr>
        <w:t>r</w:t>
      </w:r>
      <w:r>
        <w:rPr>
          <w:rFonts w:ascii="Cambria" w:eastAsia="Cambria" w:hAnsi="Cambria" w:cs="Cambria"/>
          <w:color w:val="000000"/>
        </w:rPr>
        <w:t>om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  <w:spacing w:val="1"/>
        </w:rPr>
        <w:t>ta</w:t>
      </w:r>
      <w:r>
        <w:rPr>
          <w:rFonts w:ascii="Cambria" w:eastAsia="Cambria" w:hAnsi="Cambria" w:cs="Cambria"/>
          <w:color w:val="000000"/>
        </w:rPr>
        <w:t>te</w:t>
      </w:r>
      <w:r>
        <w:rPr>
          <w:rFonts w:ascii="Cambria" w:eastAsia="Cambria" w:hAnsi="Cambria" w:cs="Cambria"/>
          <w:color w:val="000000"/>
          <w:spacing w:val="-4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b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1"/>
        </w:rPr>
        <w:t>a</w:t>
      </w:r>
      <w:r>
        <w:rPr>
          <w:rFonts w:ascii="Cambria" w:eastAsia="Cambria" w:hAnsi="Cambria" w:cs="Cambria"/>
          <w:color w:val="000000"/>
          <w:spacing w:val="-1"/>
        </w:rPr>
        <w:t>r</w:t>
      </w: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-4"/>
        </w:rPr>
        <w:t xml:space="preserve"> </w:t>
      </w:r>
      <w:r>
        <w:rPr>
          <w:rFonts w:ascii="Cambria" w:eastAsia="Cambria" w:hAnsi="Cambria" w:cs="Cambria"/>
          <w:color w:val="000000"/>
        </w:rPr>
        <w:t>w</w:t>
      </w:r>
      <w:r>
        <w:rPr>
          <w:rFonts w:ascii="Cambria" w:eastAsia="Cambria" w:hAnsi="Cambria" w:cs="Cambria"/>
          <w:color w:val="000000"/>
          <w:spacing w:val="-1"/>
        </w:rPr>
        <w:t>i</w:t>
      </w:r>
      <w:r>
        <w:rPr>
          <w:rFonts w:ascii="Cambria" w:eastAsia="Cambria" w:hAnsi="Cambria" w:cs="Cambria"/>
          <w:color w:val="000000"/>
        </w:rPr>
        <w:t>th</w:t>
      </w:r>
      <w:r>
        <w:rPr>
          <w:rFonts w:ascii="Cambria" w:eastAsia="Cambria" w:hAnsi="Cambria" w:cs="Cambria"/>
          <w:color w:val="000000"/>
          <w:spacing w:val="4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7</w:t>
      </w:r>
      <w:r>
        <w:rPr>
          <w:rFonts w:ascii="Cambria" w:eastAsia="Cambria" w:hAnsi="Cambria" w:cs="Cambria"/>
          <w:b/>
          <w:color w:val="000000"/>
          <w:spacing w:val="1"/>
        </w:rPr>
        <w:t>3</w:t>
      </w:r>
      <w:r>
        <w:rPr>
          <w:rFonts w:ascii="Cambria" w:eastAsia="Cambria" w:hAnsi="Cambria" w:cs="Cambria"/>
          <w:b/>
          <w:color w:val="000000"/>
        </w:rPr>
        <w:t xml:space="preserve">%. </w:t>
      </w:r>
      <w:r>
        <w:rPr>
          <w:rFonts w:ascii="Cambria" w:eastAsia="Cambria" w:hAnsi="Cambria" w:cs="Cambria"/>
          <w:b/>
          <w:color w:val="000000"/>
          <w:spacing w:val="1"/>
        </w:rPr>
        <w:t>SS</w:t>
      </w:r>
      <w:r>
        <w:rPr>
          <w:rFonts w:ascii="Cambria" w:eastAsia="Cambria" w:hAnsi="Cambria" w:cs="Cambria"/>
          <w:b/>
          <w:color w:val="000000"/>
        </w:rPr>
        <w:t>L</w:t>
      </w:r>
      <w:r>
        <w:rPr>
          <w:rFonts w:ascii="Cambria" w:eastAsia="Cambria" w:hAnsi="Cambria" w:cs="Cambria"/>
          <w:b/>
          <w:color w:val="000000"/>
          <w:spacing w:val="2"/>
        </w:rPr>
        <w:t>C</w:t>
      </w:r>
      <w:r>
        <w:rPr>
          <w:rFonts w:ascii="Cambria" w:eastAsia="Cambria" w:hAnsi="Cambria" w:cs="Cambria"/>
          <w:b/>
          <w:color w:val="000000"/>
        </w:rPr>
        <w:t>:</w:t>
      </w:r>
      <w:r>
        <w:rPr>
          <w:rFonts w:ascii="Cambria" w:eastAsia="Cambria" w:hAnsi="Cambria" w:cs="Cambria"/>
          <w:b/>
          <w:color w:val="000000"/>
          <w:spacing w:val="-6"/>
        </w:rPr>
        <w:t xml:space="preserve"> </w:t>
      </w:r>
      <w:r>
        <w:rPr>
          <w:rFonts w:ascii="Cambria" w:eastAsia="Cambria" w:hAnsi="Cambria" w:cs="Cambria"/>
          <w:color w:val="000000"/>
        </w:rPr>
        <w:t>P.</w:t>
      </w:r>
      <w:r>
        <w:rPr>
          <w:rFonts w:ascii="Cambria" w:eastAsia="Cambria" w:hAnsi="Cambria" w:cs="Cambria"/>
          <w:color w:val="000000"/>
          <w:spacing w:val="-1"/>
        </w:rPr>
        <w:t>K</w:t>
      </w:r>
      <w:r>
        <w:rPr>
          <w:rFonts w:ascii="Cambria" w:eastAsia="Cambria" w:hAnsi="Cambria" w:cs="Cambria"/>
          <w:color w:val="000000"/>
        </w:rPr>
        <w:t>.E.M.H</w:t>
      </w:r>
      <w:r>
        <w:rPr>
          <w:rFonts w:ascii="Cambria" w:eastAsia="Cambria" w:hAnsi="Cambria" w:cs="Cambria"/>
          <w:color w:val="000000"/>
          <w:spacing w:val="2"/>
        </w:rPr>
        <w:t>.</w:t>
      </w:r>
      <w:r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  <w:spacing w:val="-11"/>
        </w:rPr>
        <w:t xml:space="preserve"> </w:t>
      </w:r>
      <w:r>
        <w:rPr>
          <w:rFonts w:ascii="Cambria" w:eastAsia="Cambria" w:hAnsi="Cambria" w:cs="Cambria"/>
          <w:color w:val="000000"/>
        </w:rPr>
        <w:t>Sc</w:t>
      </w:r>
      <w:r>
        <w:rPr>
          <w:rFonts w:ascii="Cambria" w:eastAsia="Cambria" w:hAnsi="Cambria" w:cs="Cambria"/>
          <w:color w:val="000000"/>
          <w:spacing w:val="1"/>
        </w:rPr>
        <w:t>h</w:t>
      </w:r>
      <w:r>
        <w:rPr>
          <w:rFonts w:ascii="Cambria" w:eastAsia="Cambria" w:hAnsi="Cambria" w:cs="Cambria"/>
          <w:color w:val="000000"/>
        </w:rPr>
        <w:t>oo</w:t>
      </w:r>
      <w:r>
        <w:rPr>
          <w:rFonts w:ascii="Cambria" w:eastAsia="Cambria" w:hAnsi="Cambria" w:cs="Cambria"/>
          <w:color w:val="000000"/>
          <w:spacing w:val="1"/>
        </w:rPr>
        <w:t>l</w:t>
      </w:r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color w:val="000000"/>
          <w:spacing w:val="-5"/>
        </w:rPr>
        <w:t xml:space="preserve"> </w:t>
      </w:r>
      <w:r>
        <w:rPr>
          <w:rFonts w:ascii="Cambria" w:eastAsia="Cambria" w:hAnsi="Cambria" w:cs="Cambria"/>
          <w:color w:val="000000"/>
        </w:rPr>
        <w:t>2</w:t>
      </w:r>
      <w:r>
        <w:rPr>
          <w:rFonts w:ascii="Cambria" w:eastAsia="Cambria" w:hAnsi="Cambria" w:cs="Cambria"/>
          <w:color w:val="000000"/>
          <w:spacing w:val="2"/>
        </w:rPr>
        <w:t>0</w:t>
      </w:r>
      <w:r>
        <w:rPr>
          <w:rFonts w:ascii="Cambria" w:eastAsia="Cambria" w:hAnsi="Cambria" w:cs="Cambria"/>
          <w:color w:val="000000"/>
        </w:rPr>
        <w:t>09</w:t>
      </w:r>
      <w:r>
        <w:rPr>
          <w:rFonts w:ascii="Cambria" w:eastAsia="Cambria" w:hAnsi="Cambria" w:cs="Cambria"/>
          <w:color w:val="000000"/>
          <w:spacing w:val="-4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f</w:t>
      </w:r>
      <w:r>
        <w:rPr>
          <w:rFonts w:ascii="Cambria" w:eastAsia="Cambria" w:hAnsi="Cambria" w:cs="Cambria"/>
          <w:color w:val="000000"/>
          <w:spacing w:val="1"/>
        </w:rPr>
        <w:t>r</w:t>
      </w:r>
      <w:r>
        <w:rPr>
          <w:rFonts w:ascii="Cambria" w:eastAsia="Cambria" w:hAnsi="Cambria" w:cs="Cambria"/>
          <w:color w:val="000000"/>
        </w:rPr>
        <w:t>om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>State</w:t>
      </w:r>
      <w:r>
        <w:rPr>
          <w:rFonts w:ascii="Cambria" w:eastAsia="Cambria" w:hAnsi="Cambria" w:cs="Cambria"/>
          <w:color w:val="000000"/>
          <w:spacing w:val="-4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b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1"/>
        </w:rPr>
        <w:t>a</w:t>
      </w:r>
      <w:r>
        <w:rPr>
          <w:rFonts w:ascii="Cambria" w:eastAsia="Cambria" w:hAnsi="Cambria" w:cs="Cambria"/>
          <w:color w:val="000000"/>
          <w:spacing w:val="-1"/>
        </w:rPr>
        <w:t>r</w:t>
      </w: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-4"/>
        </w:rPr>
        <w:t xml:space="preserve"> </w:t>
      </w:r>
      <w:r>
        <w:rPr>
          <w:rFonts w:ascii="Cambria" w:eastAsia="Cambria" w:hAnsi="Cambria" w:cs="Cambria"/>
          <w:color w:val="000000"/>
        </w:rPr>
        <w:t>w</w:t>
      </w:r>
      <w:r>
        <w:rPr>
          <w:rFonts w:ascii="Cambria" w:eastAsia="Cambria" w:hAnsi="Cambria" w:cs="Cambria"/>
          <w:color w:val="000000"/>
          <w:spacing w:val="-1"/>
        </w:rPr>
        <w:t>i</w:t>
      </w:r>
      <w:r>
        <w:rPr>
          <w:rFonts w:ascii="Cambria" w:eastAsia="Cambria" w:hAnsi="Cambria" w:cs="Cambria"/>
          <w:color w:val="000000"/>
        </w:rPr>
        <w:t>th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8</w:t>
      </w:r>
      <w:r>
        <w:rPr>
          <w:rFonts w:ascii="Cambria" w:eastAsia="Cambria" w:hAnsi="Cambria" w:cs="Cambria"/>
          <w:b/>
          <w:color w:val="000000"/>
          <w:spacing w:val="1"/>
        </w:rPr>
        <w:t>9</w:t>
      </w:r>
      <w:r>
        <w:rPr>
          <w:rFonts w:ascii="Cambria" w:eastAsia="Cambria" w:hAnsi="Cambria" w:cs="Cambria"/>
          <w:b/>
          <w:color w:val="000000"/>
        </w:rPr>
        <w:t>%.</w:t>
      </w:r>
    </w:p>
    <w:p w:rsidR="00AB5DC4" w:rsidRDefault="004E62D9">
      <w:pPr>
        <w:spacing w:line="200" w:lineRule="exact"/>
      </w:pPr>
      <w:r>
        <w:lastRenderedPageBreak/>
        <w:pict>
          <v:group id="_x0000_s1063" style="position:absolute;margin-left:23.95pt;margin-top:23.7pt;width:547.65pt;height:794.4pt;z-index:-251657216;mso-position-horizontal-relative:page;mso-position-vertical-relative:page" coordorigin="479,474" coordsize="10953,15888">
            <v:shape id="_x0000_s1067" style="position:absolute;left:490;top:485;width:10932;height:0" coordorigin="490,485" coordsize="10932,0" path="m490,485r10932,e" filled="f" strokeweight=".58pt">
              <v:path arrowok="t"/>
            </v:shape>
            <v:shape id="_x0000_s1066" style="position:absolute;left:485;top:480;width:0;height:15876" coordorigin="485,480" coordsize="0,15876" path="m485,480r,15876e" filled="f" strokeweight=".58pt">
              <v:path arrowok="t"/>
            </v:shape>
            <v:shape id="_x0000_s1065" style="position:absolute;left:11426;top:480;width:0;height:15876" coordorigin="11426,480" coordsize="0,15876" path="m11426,480r,15876e" filled="f" strokeweight=".58pt">
              <v:path arrowok="t"/>
            </v:shape>
            <v:shape id="_x0000_s1064" style="position:absolute;left:490;top:16351;width:10932;height:0" coordorigin="490,16351" coordsize="10932,0" path="m490,16351r10932,e" filled="f" strokeweight=".58pt">
              <v:path arrowok="t"/>
            </v:shape>
            <w10:wrap anchorx="page" anchory="page"/>
          </v:group>
        </w:pict>
      </w:r>
    </w:p>
    <w:p w:rsidR="00AB5DC4" w:rsidRDefault="00AB5DC4">
      <w:pPr>
        <w:spacing w:before="16" w:line="200" w:lineRule="exact"/>
      </w:pPr>
    </w:p>
    <w:p w:rsidR="00AB5DC4" w:rsidRDefault="00C827B6" w:rsidP="00C827B6">
      <w:pPr>
        <w:rPr>
          <w:sz w:val="14"/>
          <w:szCs w:val="14"/>
        </w:rPr>
      </w:pPr>
      <w:r>
        <w:t xml:space="preserve">         </w:t>
      </w:r>
      <w:r w:rsidR="00D57AED">
        <w:pict>
          <v:shape id="_x0000_i1026" type="#_x0000_t75" style="width:463.5pt;height:7.5pt">
            <v:imagedata r:id="rId8" o:title=""/>
          </v:shape>
        </w:pict>
      </w:r>
    </w:p>
    <w:p w:rsidR="00AB5DC4" w:rsidRDefault="00AB5DC4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722"/>
        <w:gridCol w:w="7360"/>
      </w:tblGrid>
      <w:tr w:rsidR="00AB5DC4">
        <w:trPr>
          <w:trHeight w:hRule="exact" w:val="83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AB5DC4">
            <w:pPr>
              <w:spacing w:before="6" w:line="180" w:lineRule="exact"/>
              <w:rPr>
                <w:sz w:val="18"/>
                <w:szCs w:val="18"/>
              </w:rPr>
            </w:pPr>
          </w:p>
          <w:p w:rsidR="00AB5DC4" w:rsidRDefault="00AB5DC4">
            <w:pPr>
              <w:spacing w:line="200" w:lineRule="exact"/>
            </w:pPr>
          </w:p>
          <w:p w:rsidR="00AB5DC4" w:rsidRDefault="00AB5DC4">
            <w:pPr>
              <w:spacing w:line="200" w:lineRule="exact"/>
            </w:pPr>
          </w:p>
          <w:p w:rsidR="00AB5DC4" w:rsidRDefault="007426F0">
            <w:pPr>
              <w:ind w:left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333333"/>
              </w:rPr>
              <w:t>T</w:t>
            </w:r>
            <w:r>
              <w:rPr>
                <w:rFonts w:ascii="Cambria" w:eastAsia="Cambria" w:hAnsi="Cambria" w:cs="Cambria"/>
                <w:b/>
                <w:color w:val="333333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color w:val="333333"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color w:val="333333"/>
              </w:rPr>
              <w:t>in</w:t>
            </w:r>
            <w:r>
              <w:rPr>
                <w:rFonts w:ascii="Cambria" w:eastAsia="Cambria" w:hAnsi="Cambria" w:cs="Cambria"/>
                <w:b/>
                <w:color w:val="333333"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  <w:color w:val="333333"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color w:val="333333"/>
              </w:rPr>
              <w:t>gs</w:t>
            </w:r>
            <w:r>
              <w:rPr>
                <w:rFonts w:ascii="Cambria" w:eastAsia="Cambria" w:hAnsi="Cambria" w:cs="Cambria"/>
                <w:b/>
                <w:color w:val="333333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333333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color w:val="333333"/>
              </w:rPr>
              <w:t>nd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AB5DC4">
            <w:pPr>
              <w:spacing w:before="8" w:line="180" w:lineRule="exact"/>
              <w:rPr>
                <w:sz w:val="18"/>
                <w:szCs w:val="18"/>
              </w:rPr>
            </w:pPr>
          </w:p>
          <w:p w:rsidR="00AB5DC4" w:rsidRDefault="00AB5DC4">
            <w:pPr>
              <w:spacing w:line="200" w:lineRule="exact"/>
            </w:pPr>
          </w:p>
          <w:p w:rsidR="00AB5DC4" w:rsidRDefault="007426F0">
            <w:pPr>
              <w:ind w:left="4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1.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AB5DC4">
            <w:pPr>
              <w:spacing w:line="140" w:lineRule="exact"/>
              <w:rPr>
                <w:sz w:val="15"/>
                <w:szCs w:val="15"/>
              </w:rPr>
            </w:pPr>
          </w:p>
          <w:p w:rsidR="00AB5DC4" w:rsidRDefault="00AB5DC4">
            <w:pPr>
              <w:spacing w:line="200" w:lineRule="exact"/>
            </w:pPr>
          </w:p>
          <w:p w:rsidR="00AB5DC4" w:rsidRDefault="007426F0">
            <w:pPr>
              <w:ind w:left="11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</w:t>
            </w:r>
            <w:r>
              <w:rPr>
                <w:rFonts w:ascii="Cambria" w:eastAsia="Cambria" w:hAnsi="Cambria" w:cs="Cambria"/>
                <w:b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</w:rPr>
              <w:t>ft</w:t>
            </w:r>
            <w:r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>rt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fied</w:t>
            </w:r>
            <w:r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ol</w:t>
            </w:r>
            <w:r>
              <w:rPr>
                <w:rFonts w:ascii="Cambria" w:eastAsia="Cambria" w:hAnsi="Cambria" w:cs="Cambria"/>
                <w:b/>
                <w:spacing w:val="1"/>
              </w:rPr>
              <w:t>ut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</w:rPr>
              <w:t>ns</w:t>
            </w:r>
            <w:r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</w:rPr>
              <w:t>xp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</w:rPr>
              <w:t>r</w:t>
            </w:r>
            <w:r>
              <w:rPr>
                <w:rFonts w:ascii="Cambria" w:eastAsia="Cambria" w:hAnsi="Cambria" w:cs="Cambria"/>
                <w:b/>
              </w:rPr>
              <w:t>t</w:t>
            </w:r>
            <w:r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</w:t>
            </w:r>
            <w:r>
              <w:rPr>
                <w:rFonts w:ascii="Cambria" w:eastAsia="Cambria" w:hAnsi="Cambria" w:cs="Cambria"/>
                <w:b/>
              </w:rPr>
              <w:t>MC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</w:rPr>
              <w:t>S</w:t>
            </w:r>
            <w:r>
              <w:rPr>
                <w:rFonts w:ascii="Cambria" w:eastAsia="Cambria" w:hAnsi="Cambria" w:cs="Cambria"/>
                <w:i/>
              </w:rPr>
              <w:t>erver</w:t>
            </w:r>
            <w:r>
              <w:rPr>
                <w:rFonts w:ascii="Cambria" w:eastAsia="Cambria" w:hAnsi="Cambria" w:cs="Cambria"/>
                <w:i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</w:rPr>
              <w:t>I</w:t>
            </w:r>
            <w:r>
              <w:rPr>
                <w:rFonts w:ascii="Cambria" w:eastAsia="Cambria" w:hAnsi="Cambria" w:cs="Cambria"/>
                <w:i/>
                <w:spacing w:val="-1"/>
              </w:rPr>
              <w:t>n</w:t>
            </w:r>
            <w:r>
              <w:rPr>
                <w:rFonts w:ascii="Cambria" w:eastAsia="Cambria" w:hAnsi="Cambria" w:cs="Cambria"/>
                <w:i/>
              </w:rPr>
              <w:t>fra</w:t>
            </w:r>
            <w:r>
              <w:rPr>
                <w:rFonts w:ascii="Cambria" w:eastAsia="Cambria" w:hAnsi="Cambria" w:cs="Cambria"/>
                <w:i/>
                <w:spacing w:val="1"/>
              </w:rPr>
              <w:t>st</w:t>
            </w:r>
            <w:r>
              <w:rPr>
                <w:rFonts w:ascii="Cambria" w:eastAsia="Cambria" w:hAnsi="Cambria" w:cs="Cambria"/>
                <w:i/>
              </w:rPr>
              <w:t>ructur</w:t>
            </w:r>
            <w:r>
              <w:rPr>
                <w:rFonts w:ascii="Cambria" w:eastAsia="Cambria" w:hAnsi="Cambria" w:cs="Cambria"/>
                <w:i/>
                <w:spacing w:val="2"/>
              </w:rPr>
              <w:t>e</w:t>
            </w:r>
            <w:r>
              <w:rPr>
                <w:rFonts w:ascii="Cambria" w:eastAsia="Cambria" w:hAnsi="Cambria" w:cs="Cambria"/>
              </w:rPr>
              <w:t>.</w:t>
            </w:r>
          </w:p>
          <w:p w:rsidR="00AB5DC4" w:rsidRDefault="007426F0">
            <w:pPr>
              <w:ind w:left="11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</w:t>
            </w:r>
            <w:r>
              <w:rPr>
                <w:rFonts w:ascii="Cambria" w:eastAsia="Cambria" w:hAnsi="Cambria" w:cs="Cambria"/>
                <w:b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</w:rPr>
              <w:t>ft</w:t>
            </w:r>
            <w:r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>rt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fi</w:t>
            </w:r>
            <w:r>
              <w:rPr>
                <w:rFonts w:ascii="Cambria" w:eastAsia="Cambria" w:hAnsi="Cambria" w:cs="Cambria"/>
                <w:b/>
                <w:spacing w:val="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</w:rPr>
              <w:t>at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on</w:t>
            </w:r>
            <w:r>
              <w:rPr>
                <w:rFonts w:ascii="Cambria" w:eastAsia="Cambria" w:hAnsi="Cambria" w:cs="Cambria"/>
                <w:b/>
                <w:spacing w:val="-13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D</w:t>
            </w:r>
            <w:r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 1</w:t>
            </w:r>
            <w:r>
              <w:rPr>
                <w:rFonts w:ascii="Cambria" w:eastAsia="Cambria" w:hAnsi="Cambria" w:cs="Cambria"/>
                <w:b/>
                <w:spacing w:val="-1"/>
              </w:rPr>
              <w:t>3</w:t>
            </w:r>
            <w:r>
              <w:rPr>
                <w:rFonts w:ascii="Cambria" w:eastAsia="Cambria" w:hAnsi="Cambria" w:cs="Cambria"/>
                <w:b/>
                <w:spacing w:val="2"/>
              </w:rPr>
              <w:t>5</w:t>
            </w:r>
            <w:r>
              <w:rPr>
                <w:rFonts w:ascii="Cambria" w:eastAsia="Cambria" w:hAnsi="Cambria" w:cs="Cambria"/>
                <w:b/>
              </w:rPr>
              <w:t>2</w:t>
            </w:r>
            <w:r>
              <w:rPr>
                <w:rFonts w:ascii="Cambria" w:eastAsia="Cambria" w:hAnsi="Cambria" w:cs="Cambria"/>
                <w:b/>
                <w:spacing w:val="1"/>
              </w:rPr>
              <w:t>5</w:t>
            </w:r>
            <w:r>
              <w:rPr>
                <w:rFonts w:ascii="Cambria" w:eastAsia="Cambria" w:hAnsi="Cambria" w:cs="Cambria"/>
                <w:b/>
              </w:rPr>
              <w:t>1</w:t>
            </w:r>
            <w:r>
              <w:rPr>
                <w:rFonts w:ascii="Cambria" w:eastAsia="Cambria" w:hAnsi="Cambria" w:cs="Cambria"/>
                <w:b/>
                <w:spacing w:val="-1"/>
              </w:rPr>
              <w:t>6</w:t>
            </w:r>
            <w:r>
              <w:rPr>
                <w:rFonts w:ascii="Cambria" w:eastAsia="Cambria" w:hAnsi="Cambria" w:cs="Cambria"/>
                <w:b/>
              </w:rPr>
              <w:t>2</w:t>
            </w:r>
          </w:p>
        </w:tc>
      </w:tr>
      <w:tr w:rsidR="00AB5DC4">
        <w:trPr>
          <w:trHeight w:hRule="exact" w:val="23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7426F0">
            <w:pPr>
              <w:spacing w:line="200" w:lineRule="exact"/>
              <w:ind w:left="3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333333"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color w:val="333333"/>
              </w:rPr>
              <w:t>e</w:t>
            </w:r>
            <w:r>
              <w:rPr>
                <w:rFonts w:ascii="Cambria" w:eastAsia="Cambria" w:hAnsi="Cambria" w:cs="Cambria"/>
                <w:b/>
                <w:color w:val="333333"/>
                <w:spacing w:val="-1"/>
              </w:rPr>
              <w:t>rt</w:t>
            </w:r>
            <w:r>
              <w:rPr>
                <w:rFonts w:ascii="Cambria" w:eastAsia="Cambria" w:hAnsi="Cambria" w:cs="Cambria"/>
                <w:b/>
                <w:color w:val="333333"/>
              </w:rPr>
              <w:t>if</w:t>
            </w:r>
            <w:r>
              <w:rPr>
                <w:rFonts w:ascii="Cambria" w:eastAsia="Cambria" w:hAnsi="Cambria" w:cs="Cambria"/>
                <w:b/>
                <w:color w:val="333333"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color w:val="333333"/>
              </w:rPr>
              <w:t>c</w:t>
            </w:r>
            <w:r>
              <w:rPr>
                <w:rFonts w:ascii="Cambria" w:eastAsia="Cambria" w:hAnsi="Cambria" w:cs="Cambria"/>
                <w:b/>
                <w:color w:val="333333"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color w:val="333333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color w:val="333333"/>
              </w:rPr>
              <w:t>i</w:t>
            </w:r>
            <w:r>
              <w:rPr>
                <w:rFonts w:ascii="Cambria" w:eastAsia="Cambria" w:hAnsi="Cambria" w:cs="Cambria"/>
                <w:b/>
                <w:color w:val="333333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color w:val="333333"/>
              </w:rPr>
              <w:t>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before="19"/>
              <w:ind w:left="4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2.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1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</w:t>
            </w:r>
            <w:r>
              <w:rPr>
                <w:rFonts w:ascii="Cambria" w:eastAsia="Cambria" w:hAnsi="Cambria" w:cs="Cambria"/>
                <w:b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</w:rPr>
              <w:t>ft</w:t>
            </w:r>
            <w:r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>rt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fied</w:t>
            </w:r>
            <w:r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ol</w:t>
            </w:r>
            <w:r>
              <w:rPr>
                <w:rFonts w:ascii="Cambria" w:eastAsia="Cambria" w:hAnsi="Cambria" w:cs="Cambria"/>
                <w:b/>
                <w:spacing w:val="1"/>
              </w:rPr>
              <w:t>ut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</w:rPr>
              <w:t>ns</w:t>
            </w:r>
            <w:r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spacing w:val="2"/>
              </w:rPr>
              <w:t>s</w:t>
            </w:r>
            <w:r>
              <w:rPr>
                <w:rFonts w:ascii="Cambria" w:eastAsia="Cambria" w:hAnsi="Cambria" w:cs="Cambria"/>
                <w:b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</w:t>
            </w:r>
            <w:r>
              <w:rPr>
                <w:rFonts w:ascii="Cambria" w:eastAsia="Cambria" w:hAnsi="Cambria" w:cs="Cambria"/>
                <w:b/>
              </w:rPr>
              <w:t>MC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</w:rPr>
              <w:t>W</w:t>
            </w:r>
            <w:r>
              <w:rPr>
                <w:rFonts w:ascii="Cambria" w:eastAsia="Cambria" w:hAnsi="Cambria" w:cs="Cambria"/>
                <w:i/>
                <w:spacing w:val="-1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</w:rPr>
              <w:t>d</w:t>
            </w:r>
            <w:r>
              <w:rPr>
                <w:rFonts w:ascii="Cambria" w:eastAsia="Cambria" w:hAnsi="Cambria" w:cs="Cambria"/>
                <w:i/>
                <w:spacing w:val="2"/>
              </w:rPr>
              <w:t>o</w:t>
            </w:r>
            <w:r>
              <w:rPr>
                <w:rFonts w:ascii="Cambria" w:eastAsia="Cambria" w:hAnsi="Cambria" w:cs="Cambria"/>
                <w:i/>
                <w:spacing w:val="-1"/>
              </w:rPr>
              <w:t>w</w:t>
            </w:r>
            <w:r>
              <w:rPr>
                <w:rFonts w:ascii="Cambria" w:eastAsia="Cambria" w:hAnsi="Cambria" w:cs="Cambria"/>
                <w:i/>
              </w:rPr>
              <w:t>s</w:t>
            </w:r>
            <w:r>
              <w:rPr>
                <w:rFonts w:ascii="Cambria" w:eastAsia="Cambria" w:hAnsi="Cambria" w:cs="Cambria"/>
                <w:i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Server</w:t>
            </w:r>
            <w:r>
              <w:rPr>
                <w:rFonts w:ascii="Cambria" w:eastAsia="Cambria" w:hAnsi="Cambria" w:cs="Cambria"/>
                <w:i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i/>
              </w:rPr>
              <w:t>2012</w:t>
            </w:r>
          </w:p>
        </w:tc>
      </w:tr>
      <w:tr w:rsidR="00AB5DC4">
        <w:trPr>
          <w:trHeight w:hRule="exact" w:val="23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AB5DC4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before="21"/>
              <w:ind w:left="4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1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M</w:t>
            </w:r>
            <w:r>
              <w:rPr>
                <w:rFonts w:ascii="Cambria" w:eastAsia="Cambria" w:hAnsi="Cambria" w:cs="Cambria"/>
                <w:b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</w:rPr>
              <w:t>ft</w:t>
            </w:r>
            <w:r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>rt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fied</w:t>
            </w:r>
            <w:r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2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</w:rPr>
              <w:t>f</w:t>
            </w:r>
            <w:r>
              <w:rPr>
                <w:rFonts w:ascii="Cambria" w:eastAsia="Cambria" w:hAnsi="Cambria" w:cs="Cambria"/>
                <w:b/>
              </w:rPr>
              <w:t>es</w:t>
            </w:r>
            <w:r>
              <w:rPr>
                <w:rFonts w:ascii="Cambria" w:eastAsia="Cambria" w:hAnsi="Cambria" w:cs="Cambria"/>
                <w:b/>
                <w:spacing w:val="2"/>
              </w:rPr>
              <w:t>s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</w:rPr>
              <w:t>l</w:t>
            </w:r>
            <w:r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</w:t>
            </w:r>
            <w:r>
              <w:rPr>
                <w:rFonts w:ascii="Cambria" w:eastAsia="Cambria" w:hAnsi="Cambria" w:cs="Cambria"/>
                <w:b/>
              </w:rPr>
              <w:t>MC</w:t>
            </w:r>
            <w:r>
              <w:rPr>
                <w:rFonts w:ascii="Cambria" w:eastAsia="Cambria" w:hAnsi="Cambria" w:cs="Cambria"/>
                <w:b/>
                <w:spacing w:val="1"/>
              </w:rPr>
              <w:t>P</w:t>
            </w:r>
            <w:r>
              <w:rPr>
                <w:rFonts w:ascii="Cambria" w:eastAsia="Cambria" w:hAnsi="Cambria" w:cs="Cambria"/>
              </w:rPr>
              <w:t>)</w:t>
            </w:r>
          </w:p>
        </w:tc>
      </w:tr>
      <w:tr w:rsidR="00AB5DC4">
        <w:trPr>
          <w:trHeight w:hRule="exact" w:val="7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AB5DC4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before="21"/>
              <w:ind w:left="4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4.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1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wa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on  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cc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ss</w:t>
            </w:r>
            <w:r>
              <w:rPr>
                <w:rFonts w:ascii="Cambria" w:eastAsia="Cambria" w:hAnsi="Cambria" w:cs="Cambria"/>
              </w:rPr>
              <w:t xml:space="preserve">ful </w:t>
            </w:r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om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 xml:space="preserve">n </w:t>
            </w:r>
            <w:r>
              <w:rPr>
                <w:rFonts w:ascii="Cambria" w:eastAsia="Cambria" w:hAnsi="Cambria" w:cs="Cambria"/>
                <w:spacing w:val="3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of  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MC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E,C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</w:rPr>
              <w:t>,</w:t>
            </w:r>
            <w:r>
              <w:rPr>
                <w:rFonts w:ascii="Cambria" w:eastAsia="Cambria" w:hAnsi="Cambria" w:cs="Cambria"/>
                <w:b/>
              </w:rPr>
              <w:t xml:space="preserve">MS </w:t>
            </w:r>
            <w:r>
              <w:rPr>
                <w:rFonts w:ascii="Cambria" w:eastAsia="Cambria" w:hAnsi="Cambria" w:cs="Cambria"/>
                <w:b/>
                <w:spacing w:val="35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>X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</w:rPr>
              <w:t>H</w:t>
            </w:r>
            <w:r>
              <w:rPr>
                <w:rFonts w:ascii="Cambria" w:eastAsia="Cambria" w:hAnsi="Cambria" w:cs="Cambria"/>
                <w:b/>
                <w:spacing w:val="2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spacing w:val="3"/>
              </w:rPr>
              <w:t>G</w:t>
            </w:r>
            <w:r>
              <w:rPr>
                <w:rFonts w:ascii="Cambria" w:eastAsia="Cambria" w:hAnsi="Cambria" w:cs="Cambria"/>
                <w:b/>
              </w:rPr>
              <w:t>E</w:t>
            </w:r>
          </w:p>
          <w:p w:rsidR="00AB5DC4" w:rsidRDefault="007426F0">
            <w:pPr>
              <w:spacing w:line="220" w:lineRule="exact"/>
              <w:ind w:left="11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ER</w:t>
            </w:r>
            <w:r>
              <w:rPr>
                <w:rFonts w:ascii="Cambria" w:eastAsia="Cambria" w:hAnsi="Cambria" w:cs="Cambria"/>
                <w:b/>
                <w:spacing w:val="1"/>
              </w:rPr>
              <w:t>V</w:t>
            </w:r>
            <w:r>
              <w:rPr>
                <w:rFonts w:ascii="Cambria" w:eastAsia="Cambria" w:hAnsi="Cambria" w:cs="Cambria"/>
                <w:b/>
              </w:rPr>
              <w:t>ER</w:t>
            </w:r>
            <w:r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</w:rPr>
              <w:t>2</w:t>
            </w:r>
            <w:r>
              <w:rPr>
                <w:rFonts w:ascii="Cambria" w:eastAsia="Cambria" w:hAnsi="Cambria" w:cs="Cambria"/>
                <w:b/>
                <w:spacing w:val="2"/>
              </w:rPr>
              <w:t>0</w:t>
            </w:r>
            <w:r>
              <w:rPr>
                <w:rFonts w:ascii="Cambria" w:eastAsia="Cambria" w:hAnsi="Cambria" w:cs="Cambria"/>
                <w:b/>
              </w:rPr>
              <w:t>1</w:t>
            </w:r>
            <w:r>
              <w:rPr>
                <w:rFonts w:ascii="Cambria" w:eastAsia="Cambria" w:hAnsi="Cambria" w:cs="Cambria"/>
                <w:b/>
                <w:spacing w:val="-1"/>
              </w:rPr>
              <w:t>3</w:t>
            </w:r>
            <w:r>
              <w:rPr>
                <w:rFonts w:ascii="Cambria" w:eastAsia="Cambria" w:hAnsi="Cambria" w:cs="Cambria"/>
                <w:b/>
              </w:rPr>
              <w:t>,</w:t>
            </w:r>
            <w:r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H</w:t>
            </w:r>
            <w:r>
              <w:rPr>
                <w:rFonts w:ascii="Cambria" w:eastAsia="Cambria" w:hAnsi="Cambria" w:cs="Cambria"/>
                <w:b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  <w:spacing w:val="2"/>
              </w:rPr>
              <w:t>w</w:t>
            </w:r>
            <w:r>
              <w:rPr>
                <w:rFonts w:ascii="Cambria" w:eastAsia="Cambria" w:hAnsi="Cambria" w:cs="Cambria"/>
                <w:b/>
                <w:spacing w:val="-1"/>
              </w:rPr>
              <w:t>ar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&amp;</w:t>
            </w:r>
            <w:r>
              <w:rPr>
                <w:rFonts w:ascii="Cambria" w:eastAsia="Cambria" w:hAnsi="Cambria" w:cs="Cambria"/>
                <w:b/>
                <w:spacing w:val="-1"/>
              </w:rPr>
              <w:t xml:space="preserve"> N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spacing w:val="2"/>
              </w:rPr>
              <w:t>w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spacing w:val="2"/>
              </w:rPr>
              <w:t>k</w:t>
            </w:r>
            <w:r>
              <w:rPr>
                <w:rFonts w:ascii="Cambria" w:eastAsia="Cambria" w:hAnsi="Cambria" w:cs="Cambria"/>
                <w:b/>
              </w:rPr>
              <w:t>in</w:t>
            </w:r>
            <w:r>
              <w:rPr>
                <w:rFonts w:ascii="Cambria" w:eastAsia="Cambria" w:hAnsi="Cambria" w:cs="Cambria"/>
                <w:b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</w:rPr>
              <w:t>,</w:t>
            </w:r>
            <w:r>
              <w:rPr>
                <w:rFonts w:ascii="Cambria" w:eastAsia="Cambria" w:hAnsi="Cambria" w:cs="Cambria"/>
                <w:b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L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spacing w:val="3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op</w:t>
            </w:r>
            <w:r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>ing</w:t>
            </w:r>
            <w:r>
              <w:rPr>
                <w:rFonts w:ascii="Cambria" w:eastAsia="Cambria" w:hAnsi="Cambria" w:cs="Cambria"/>
                <w:b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ou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3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</w:tbl>
    <w:p w:rsidR="00AB5DC4" w:rsidRDefault="00AB5DC4" w:rsidP="00C827B6">
      <w:pPr>
        <w:rPr>
          <w:sz w:val="10"/>
          <w:szCs w:val="10"/>
        </w:rPr>
        <w:sectPr w:rsidR="00AB5DC4">
          <w:type w:val="continuous"/>
          <w:pgSz w:w="11920" w:h="16840"/>
          <w:pgMar w:top="1180" w:right="820" w:bottom="280" w:left="980" w:header="720" w:footer="720" w:gutter="0"/>
          <w:cols w:space="720"/>
        </w:sectPr>
      </w:pPr>
    </w:p>
    <w:p w:rsidR="00AB5DC4" w:rsidRDefault="00AB5DC4">
      <w:pPr>
        <w:spacing w:line="240" w:lineRule="exact"/>
        <w:rPr>
          <w:rFonts w:ascii="Cambria" w:eastAsia="Cambria" w:hAnsi="Cambria" w:cs="Cambria"/>
        </w:rPr>
        <w:sectPr w:rsidR="00AB5DC4">
          <w:type w:val="continuous"/>
          <w:pgSz w:w="11920" w:h="16840"/>
          <w:pgMar w:top="1180" w:right="840" w:bottom="280" w:left="1020" w:header="720" w:footer="720" w:gutter="0"/>
          <w:cols w:num="2" w:space="720" w:equalWidth="0">
            <w:col w:w="1715" w:space="628"/>
            <w:col w:w="7717"/>
          </w:cols>
        </w:sectPr>
      </w:pPr>
    </w:p>
    <w:p w:rsidR="00AB5DC4" w:rsidRPr="00C827B6" w:rsidRDefault="004E62D9" w:rsidP="00C827B6">
      <w:pPr>
        <w:spacing w:line="200" w:lineRule="exact"/>
      </w:pPr>
      <w:r>
        <w:lastRenderedPageBreak/>
        <w:pict>
          <v:group id="_x0000_s1038" style="position:absolute;margin-left:23.95pt;margin-top:23.7pt;width:547.65pt;height:794.4pt;z-index:-251654144;mso-position-horizontal-relative:page;mso-position-vertical-relative:page" coordorigin="479,474" coordsize="10953,15888">
            <v:shape id="_x0000_s1042" style="position:absolute;left:490;top:485;width:10932;height:0" coordorigin="490,485" coordsize="10932,0" path="m490,485r10932,e" filled="f" strokeweight=".58pt">
              <v:path arrowok="t"/>
            </v:shape>
            <v:shape id="_x0000_s1041" style="position:absolute;left:485;top:480;width:0;height:15876" coordorigin="485,480" coordsize="0,15876" path="m485,480r,15876e" filled="f" strokeweight=".58pt">
              <v:path arrowok="t"/>
            </v:shape>
            <v:shape id="_x0000_s1040" style="position:absolute;left:11426;top:480;width:0;height:15876" coordorigin="11426,480" coordsize="0,15876" path="m11426,480r,15876e" filled="f" strokeweight=".58pt">
              <v:path arrowok="t"/>
            </v:shape>
            <v:shape id="_x0000_s1039" style="position:absolute;left:490;top:16351;width:10932;height:0" coordorigin="490,16351" coordsize="10932,0" path="m490,16351r10932,e" filled="f" strokeweight=".58pt">
              <v:path arrowok="t"/>
            </v:shape>
            <w10:wrap anchorx="page" anchory="page"/>
          </v:group>
        </w:pict>
      </w:r>
    </w:p>
    <w:p w:rsidR="00AB5DC4" w:rsidRDefault="00D57AED">
      <w:pPr>
        <w:ind w:left="247"/>
        <w:rPr>
          <w:sz w:val="10"/>
          <w:szCs w:val="10"/>
        </w:rPr>
      </w:pPr>
      <w:r>
        <w:pict>
          <v:shape id="_x0000_i1027" type="#_x0000_t75" style="width:468.75pt;height:5.25pt">
            <v:imagedata r:id="rId8" o:title=""/>
          </v:shape>
        </w:pict>
      </w:r>
    </w:p>
    <w:p w:rsidR="00AB5DC4" w:rsidRDefault="00AB5DC4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2551"/>
        <w:gridCol w:w="3695"/>
      </w:tblGrid>
      <w:tr w:rsidR="00AB5DC4">
        <w:trPr>
          <w:trHeight w:hRule="exact" w:val="83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AB5DC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AB5DC4">
            <w:pPr>
              <w:spacing w:before="5" w:line="100" w:lineRule="exact"/>
              <w:rPr>
                <w:sz w:val="11"/>
                <w:szCs w:val="11"/>
              </w:rPr>
            </w:pPr>
          </w:p>
          <w:p w:rsidR="00AB5DC4" w:rsidRDefault="007426F0">
            <w:pPr>
              <w:ind w:left="115" w:right="15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</w:rPr>
              <w:t>Na</w:t>
            </w:r>
            <w:r>
              <w:rPr>
                <w:rFonts w:ascii="Cambria" w:eastAsia="Cambria" w:hAnsi="Cambria" w:cs="Cambria"/>
                <w:b/>
                <w:spacing w:val="3"/>
              </w:rPr>
              <w:t>m</w:t>
            </w:r>
            <w:r>
              <w:rPr>
                <w:rFonts w:ascii="Cambria" w:eastAsia="Cambria" w:hAnsi="Cambria" w:cs="Cambria"/>
                <w:b/>
              </w:rPr>
              <w:t xml:space="preserve">e                                     : </w:t>
            </w:r>
            <w:r>
              <w:rPr>
                <w:rFonts w:ascii="Cambria" w:eastAsia="Cambria" w:hAnsi="Cambria" w:cs="Cambria"/>
                <w:b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of</w:t>
            </w:r>
            <w:r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bi</w:t>
            </w:r>
            <w:r>
              <w:rPr>
                <w:rFonts w:ascii="Cambria" w:eastAsia="Cambria" w:hAnsi="Cambria" w:cs="Cambria"/>
                <w:b/>
                <w:spacing w:val="1"/>
              </w:rPr>
              <w:t>r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 xml:space="preserve">h                     </w:t>
            </w:r>
            <w:r>
              <w:rPr>
                <w:rFonts w:ascii="Cambria" w:eastAsia="Cambria" w:hAnsi="Cambria" w:cs="Cambria"/>
                <w:b/>
                <w:spacing w:val="31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: </w:t>
            </w:r>
            <w:r>
              <w:rPr>
                <w:rFonts w:ascii="Cambria" w:eastAsia="Cambria" w:hAnsi="Cambria" w:cs="Cambria"/>
                <w:b/>
                <w:spacing w:val="1"/>
              </w:rPr>
              <w:t>G</w:t>
            </w:r>
            <w:r>
              <w:rPr>
                <w:rFonts w:ascii="Cambria" w:eastAsia="Cambria" w:hAnsi="Cambria" w:cs="Cambria"/>
                <w:b/>
              </w:rPr>
              <w:t xml:space="preserve">ender                                 </w:t>
            </w:r>
            <w:r>
              <w:rPr>
                <w:rFonts w:ascii="Cambria" w:eastAsia="Cambria" w:hAnsi="Cambria" w:cs="Cambria"/>
                <w:b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AB5DC4">
            <w:pPr>
              <w:spacing w:before="5" w:line="100" w:lineRule="exact"/>
              <w:rPr>
                <w:sz w:val="11"/>
                <w:szCs w:val="11"/>
              </w:rPr>
            </w:pPr>
          </w:p>
          <w:p w:rsidR="00AB5DC4" w:rsidRDefault="007426F0">
            <w:pPr>
              <w:ind w:left="17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SE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 w:rsidR="00D57AED">
              <w:rPr>
                <w:rFonts w:ascii="Cambria" w:eastAsia="Cambria" w:hAnsi="Cambria" w:cs="Cambria"/>
                <w:spacing w:val="1"/>
              </w:rPr>
              <w:t>M</w:t>
            </w:r>
          </w:p>
          <w:p w:rsidR="00AB5DC4" w:rsidRDefault="007426F0">
            <w:pPr>
              <w:ind w:left="203" w:right="1606" w:hanging="2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  <w:proofErr w:type="spellStart"/>
            <w:r>
              <w:rPr>
                <w:rFonts w:ascii="Cambria" w:eastAsia="Cambria" w:hAnsi="Cambria" w:cs="Cambria"/>
                <w:spacing w:val="-1"/>
                <w:position w:val="5"/>
                <w:sz w:val="13"/>
                <w:szCs w:val="13"/>
              </w:rPr>
              <w:t>t</w:t>
            </w:r>
            <w:r>
              <w:rPr>
                <w:rFonts w:ascii="Cambria" w:eastAsia="Cambria" w:hAnsi="Cambria" w:cs="Cambria"/>
                <w:position w:val="5"/>
                <w:sz w:val="13"/>
                <w:szCs w:val="13"/>
              </w:rPr>
              <w:t>h</w:t>
            </w:r>
            <w:proofErr w:type="spellEnd"/>
            <w:r>
              <w:rPr>
                <w:rFonts w:ascii="Cambria" w:eastAsia="Cambria" w:hAnsi="Cambria" w:cs="Cambria"/>
                <w:spacing w:val="14"/>
                <w:position w:val="5"/>
                <w:sz w:val="13"/>
                <w:szCs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  <w:spacing w:val="2"/>
              </w:rPr>
              <w:t>9</w:t>
            </w:r>
            <w:r>
              <w:rPr>
                <w:rFonts w:ascii="Cambria" w:eastAsia="Cambria" w:hAnsi="Cambria" w:cs="Cambria"/>
              </w:rPr>
              <w:t xml:space="preserve">92. </w:t>
            </w:r>
            <w:r>
              <w:rPr>
                <w:rFonts w:ascii="Cambria" w:eastAsia="Cambria" w:hAnsi="Cambria" w:cs="Cambria"/>
                <w:spacing w:val="1"/>
              </w:rPr>
              <w:t>Male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AB5DC4">
        <w:trPr>
          <w:trHeight w:hRule="exact" w:val="23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7426F0">
            <w:pPr>
              <w:spacing w:line="200" w:lineRule="exact"/>
              <w:ind w:left="47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333333"/>
              </w:rPr>
              <w:t>Pe</w:t>
            </w:r>
            <w:r>
              <w:rPr>
                <w:rFonts w:ascii="Cambria" w:eastAsia="Cambria" w:hAnsi="Cambria" w:cs="Cambria"/>
                <w:b/>
                <w:color w:val="333333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color w:val="333333"/>
                <w:spacing w:val="2"/>
              </w:rPr>
              <w:t>s</w:t>
            </w:r>
            <w:r>
              <w:rPr>
                <w:rFonts w:ascii="Cambria" w:eastAsia="Cambria" w:hAnsi="Cambria" w:cs="Cambria"/>
                <w:b/>
                <w:color w:val="333333"/>
              </w:rPr>
              <w:t>o</w:t>
            </w:r>
            <w:r>
              <w:rPr>
                <w:rFonts w:ascii="Cambria" w:eastAsia="Cambria" w:hAnsi="Cambria" w:cs="Cambria"/>
                <w:b/>
                <w:color w:val="333333"/>
                <w:spacing w:val="-1"/>
              </w:rPr>
              <w:t>na</w:t>
            </w:r>
            <w:r>
              <w:rPr>
                <w:rFonts w:ascii="Cambria" w:eastAsia="Cambria" w:hAnsi="Cambria" w:cs="Cambria"/>
                <w:b/>
                <w:color w:val="333333"/>
              </w:rPr>
              <w:t>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1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</w:rPr>
              <w:t>l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 xml:space="preserve">y                         </w:t>
            </w:r>
            <w:r>
              <w:rPr>
                <w:rFonts w:ascii="Cambria" w:eastAsia="Cambria" w:hAnsi="Cambria" w:cs="Cambria"/>
                <w:b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2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AB5DC4">
        <w:trPr>
          <w:trHeight w:hRule="exact" w:val="23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7426F0">
            <w:pPr>
              <w:spacing w:line="200" w:lineRule="exact"/>
              <w:ind w:left="3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333333"/>
              </w:rPr>
              <w:t>Inf</w:t>
            </w:r>
            <w:r>
              <w:rPr>
                <w:rFonts w:ascii="Cambria" w:eastAsia="Cambria" w:hAnsi="Cambria" w:cs="Cambria"/>
                <w:b/>
                <w:color w:val="333333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color w:val="333333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color w:val="333333"/>
              </w:rPr>
              <w:t>m</w:t>
            </w:r>
            <w:r>
              <w:rPr>
                <w:rFonts w:ascii="Cambria" w:eastAsia="Cambria" w:hAnsi="Cambria" w:cs="Cambria"/>
                <w:b/>
                <w:color w:val="333333"/>
                <w:spacing w:val="2"/>
              </w:rPr>
              <w:t>a</w:t>
            </w:r>
            <w:r>
              <w:rPr>
                <w:rFonts w:ascii="Cambria" w:eastAsia="Cambria" w:hAnsi="Cambria" w:cs="Cambria"/>
                <w:b/>
                <w:color w:val="333333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color w:val="333333"/>
              </w:rPr>
              <w:t>i</w:t>
            </w:r>
            <w:r>
              <w:rPr>
                <w:rFonts w:ascii="Cambria" w:eastAsia="Cambria" w:hAnsi="Cambria" w:cs="Cambria"/>
                <w:b/>
                <w:color w:val="333333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color w:val="333333"/>
              </w:rPr>
              <w:t>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1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L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</w:rPr>
              <w:t>g</w:t>
            </w:r>
            <w:r>
              <w:rPr>
                <w:rFonts w:ascii="Cambria" w:eastAsia="Cambria" w:hAnsi="Cambria" w:cs="Cambria"/>
                <w:b/>
                <w:spacing w:val="3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</w:rPr>
              <w:t>ges</w:t>
            </w:r>
            <w:r>
              <w:rPr>
                <w:rFonts w:ascii="Cambria" w:eastAsia="Cambria" w:hAnsi="Cambria" w:cs="Cambria"/>
                <w:b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k</w:t>
            </w:r>
            <w:r>
              <w:rPr>
                <w:rFonts w:ascii="Cambria" w:eastAsia="Cambria" w:hAnsi="Cambria" w:cs="Cambria"/>
                <w:b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</w:rPr>
              <w:t>w</w:t>
            </w:r>
            <w:r>
              <w:rPr>
                <w:rFonts w:ascii="Cambria" w:eastAsia="Cambria" w:hAnsi="Cambria" w:cs="Cambria"/>
                <w:b/>
              </w:rPr>
              <w:t xml:space="preserve">n          </w:t>
            </w:r>
            <w:r>
              <w:rPr>
                <w:rFonts w:ascii="Cambria" w:eastAsia="Cambria" w:hAnsi="Cambria" w:cs="Cambria"/>
                <w:b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00" w:lineRule="exact"/>
              <w:ind w:left="19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3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di,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ab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Mala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1"/>
              </w:rPr>
              <w:t>ala</w:t>
            </w:r>
            <w:r>
              <w:rPr>
                <w:rFonts w:ascii="Cambria" w:eastAsia="Cambria" w:hAnsi="Cambria" w:cs="Cambria"/>
              </w:rPr>
              <w:t>m,</w:t>
            </w:r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</w:rPr>
              <w:t>Tami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AB5DC4">
        <w:trPr>
          <w:trHeight w:hRule="exact" w:val="46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0F0D7"/>
          </w:tcPr>
          <w:p w:rsidR="00AB5DC4" w:rsidRDefault="00AB5DC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7426F0">
            <w:pPr>
              <w:spacing w:line="220" w:lineRule="exact"/>
              <w:ind w:left="11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Em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l</w:t>
            </w:r>
            <w:r>
              <w:rPr>
                <w:rFonts w:ascii="Cambria" w:eastAsia="Cambria" w:hAnsi="Cambria" w:cs="Cambria"/>
                <w:b/>
              </w:rPr>
              <w:t xml:space="preserve">-Id                              </w:t>
            </w:r>
            <w:r>
              <w:rPr>
                <w:rFonts w:ascii="Cambria" w:eastAsia="Cambria" w:hAnsi="Cambria" w:cs="Cambria"/>
                <w:b/>
                <w:spacing w:val="38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AB5DC4" w:rsidRDefault="00D57AED" w:rsidP="00D57AED">
            <w:pPr>
              <w:spacing w:line="220" w:lineRule="exact"/>
              <w:rPr>
                <w:rFonts w:ascii="Cambria" w:eastAsia="Cambria" w:hAnsi="Cambria" w:cs="Cambria"/>
              </w:rPr>
            </w:pPr>
            <w:r>
              <w:t xml:space="preserve">    </w:t>
            </w:r>
            <w:hyperlink r:id="rId9" w:history="1">
              <w:r w:rsidRPr="00DB4268">
                <w:rPr>
                  <w:rStyle w:val="Hyperlink"/>
                  <w:rFonts w:ascii="Cambria" w:eastAsia="Cambria" w:hAnsi="Cambria" w:cs="Cambria"/>
                </w:rPr>
                <w:t>J</w:t>
              </w:r>
              <w:r w:rsidRPr="00DB4268">
                <w:rPr>
                  <w:rStyle w:val="Hyperlink"/>
                  <w:rFonts w:ascii="Cambria" w:eastAsia="Cambria" w:hAnsi="Cambria" w:cs="Cambria"/>
                  <w:spacing w:val="1"/>
                </w:rPr>
                <w:t>ase</w:t>
              </w:r>
              <w:r w:rsidRPr="00DB4268">
                <w:rPr>
                  <w:rStyle w:val="Hyperlink"/>
                  <w:rFonts w:ascii="Cambria" w:eastAsia="Cambria" w:hAnsi="Cambria" w:cs="Cambria"/>
                  <w:spacing w:val="-1"/>
                </w:rPr>
                <w:t>em.375197@2freemail.com</w:t>
              </w:r>
            </w:hyperlink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</w:p>
        </w:tc>
      </w:tr>
    </w:tbl>
    <w:p w:rsidR="00AB5DC4" w:rsidRDefault="00AB5DC4">
      <w:pPr>
        <w:spacing w:before="3" w:line="100" w:lineRule="exact"/>
        <w:rPr>
          <w:sz w:val="11"/>
          <w:szCs w:val="11"/>
        </w:rPr>
      </w:pPr>
    </w:p>
    <w:p w:rsidR="00AB5DC4" w:rsidRDefault="00AB5DC4">
      <w:pPr>
        <w:spacing w:line="200" w:lineRule="exact"/>
      </w:pPr>
    </w:p>
    <w:p w:rsidR="00AB5DC4" w:rsidRDefault="00D57AED">
      <w:pPr>
        <w:ind w:left="247"/>
        <w:rPr>
          <w:sz w:val="10"/>
          <w:szCs w:val="10"/>
        </w:rPr>
      </w:pPr>
      <w:r>
        <w:pict>
          <v:shape id="_x0000_i1028" type="#_x0000_t75" style="width:468.75pt;height:5.25pt">
            <v:imagedata r:id="rId8" o:title=""/>
          </v:shape>
        </w:pict>
      </w:r>
    </w:p>
    <w:p w:rsidR="00AB5DC4" w:rsidRDefault="00AB5DC4">
      <w:pPr>
        <w:spacing w:before="4" w:line="260" w:lineRule="exact"/>
        <w:rPr>
          <w:sz w:val="26"/>
          <w:szCs w:val="26"/>
        </w:rPr>
      </w:pPr>
    </w:p>
    <w:p w:rsidR="00AB5DC4" w:rsidRDefault="004E62D9">
      <w:pPr>
        <w:spacing w:before="25"/>
        <w:ind w:left="449"/>
        <w:rPr>
          <w:rFonts w:ascii="Cambria" w:eastAsia="Cambria" w:hAnsi="Cambria" w:cs="Cambria"/>
        </w:rPr>
      </w:pPr>
      <w:r w:rsidRPr="004E62D9">
        <w:pict>
          <v:group id="_x0000_s1026" style="position:absolute;left:0;text-align:left;margin-left:55.9pt;margin-top:-10.25pt;width:89pt;height:75.05pt;z-index:-251655168;mso-position-horizontal-relative:page" coordorigin="1118,-205" coordsize="1780,1501">
            <v:shape id="_x0000_s1035" style="position:absolute;left:1128;top:-195;width:1760;height:2" coordorigin="1128,-195" coordsize="1760,2" path="m1128,-193r1760,l2888,-195r-1760,l1128,-193xe" fillcolor="#f0f0d7" stroked="f">
              <v:path arrowok="t"/>
            </v:shape>
            <v:shape id="_x0000_s1034" style="position:absolute;left:1128;top:-80;width:115;height:706" coordorigin="1128,-80" coordsize="115,706" path="m1128,625r115,l1243,-80r-115,l1128,625xe" fillcolor="#f0f0d7" stroked="f">
              <v:path arrowok="t"/>
            </v:shape>
            <v:shape id="_x0000_s1033" style="position:absolute;left:2772;top:-80;width:115;height:706" coordorigin="2772,-80" coordsize="115,706" path="m2772,625r116,l2888,-80r-116,l2772,625xe" fillcolor="#f0f0d7" stroked="f">
              <v:path arrowok="t"/>
            </v:shape>
            <v:shape id="_x0000_s1032" style="position:absolute;left:1128;top:625;width:1760;height:545" coordorigin="1128,625" coordsize="1760,545" path="m1128,1170r1760,l2888,625r-1760,l1128,1170xe" fillcolor="#f0f0d7" stroked="f">
              <v:path arrowok="t"/>
            </v:shape>
            <v:shape id="_x0000_s1031" style="position:absolute;left:1243;top:-80;width:1529;height:235" coordorigin="1243,-80" coordsize="1529,235" path="m1243,155r1529,l2772,-80r-1529,l1243,155xe" fillcolor="#f0f0d7" stroked="f">
              <v:path arrowok="t"/>
            </v:shape>
            <v:shape id="_x0000_s1030" style="position:absolute;left:1243;top:155;width:1529;height:235" coordorigin="1243,155" coordsize="1529,235" path="m1243,390r1529,l2772,155r-1529,l1243,390xe" fillcolor="#f0f0d7" stroked="f">
              <v:path arrowok="t"/>
            </v:shape>
            <v:shape id="_x0000_s1029" style="position:absolute;left:1243;top:390;width:1529;height:235" coordorigin="1243,390" coordsize="1529,235" path="m1243,625r1529,l2772,390r-1529,l1243,625xe" fillcolor="#f0f0d7" stroked="f">
              <v:path arrowok="t"/>
            </v:shape>
            <v:shape id="_x0000_s1028" style="position:absolute;left:1128;top:-193;width:1760;height:115" coordorigin="1128,-193" coordsize="1760,115" path="m1128,-78r1760,l2888,-193r-1760,l1128,-78xe" fillcolor="#f0f0d7" stroked="f">
              <v:path arrowok="t"/>
            </v:shape>
            <v:shape id="_x0000_s1027" style="position:absolute;left:1128;top:1170;width:1760;height:115" coordorigin="1128,1170" coordsize="1760,115" path="m1128,1285r1760,l2888,1170r-1760,l1128,1285xe" fillcolor="#f0f0d7" stroked="f">
              <v:path arrowok="t"/>
            </v:shape>
            <w10:wrap anchorx="page"/>
          </v:group>
        </w:pict>
      </w:r>
      <w:r w:rsidR="007426F0">
        <w:rPr>
          <w:rFonts w:ascii="Cambria" w:eastAsia="Cambria" w:hAnsi="Cambria" w:cs="Cambria"/>
          <w:b/>
          <w:spacing w:val="-1"/>
          <w:position w:val="-13"/>
        </w:rPr>
        <w:t>D</w:t>
      </w:r>
      <w:r w:rsidR="007426F0">
        <w:rPr>
          <w:rFonts w:ascii="Cambria" w:eastAsia="Cambria" w:hAnsi="Cambria" w:cs="Cambria"/>
          <w:b/>
          <w:position w:val="-13"/>
        </w:rPr>
        <w:t>ec</w:t>
      </w:r>
      <w:r w:rsidR="007426F0">
        <w:rPr>
          <w:rFonts w:ascii="Cambria" w:eastAsia="Cambria" w:hAnsi="Cambria" w:cs="Cambria"/>
          <w:b/>
          <w:spacing w:val="1"/>
          <w:position w:val="-13"/>
        </w:rPr>
        <w:t>la</w:t>
      </w:r>
      <w:r w:rsidR="007426F0">
        <w:rPr>
          <w:rFonts w:ascii="Cambria" w:eastAsia="Cambria" w:hAnsi="Cambria" w:cs="Cambria"/>
          <w:b/>
          <w:spacing w:val="-1"/>
          <w:position w:val="-13"/>
        </w:rPr>
        <w:t>r</w:t>
      </w:r>
      <w:r w:rsidR="007426F0">
        <w:rPr>
          <w:rFonts w:ascii="Cambria" w:eastAsia="Cambria" w:hAnsi="Cambria" w:cs="Cambria"/>
          <w:b/>
          <w:spacing w:val="1"/>
          <w:position w:val="-13"/>
        </w:rPr>
        <w:t>a</w:t>
      </w:r>
      <w:r w:rsidR="007426F0">
        <w:rPr>
          <w:rFonts w:ascii="Cambria" w:eastAsia="Cambria" w:hAnsi="Cambria" w:cs="Cambria"/>
          <w:b/>
          <w:spacing w:val="-1"/>
          <w:position w:val="-13"/>
        </w:rPr>
        <w:t>t</w:t>
      </w:r>
      <w:r w:rsidR="007426F0">
        <w:rPr>
          <w:rFonts w:ascii="Cambria" w:eastAsia="Cambria" w:hAnsi="Cambria" w:cs="Cambria"/>
          <w:b/>
          <w:position w:val="-13"/>
        </w:rPr>
        <w:t>i</w:t>
      </w:r>
      <w:r w:rsidR="007426F0">
        <w:rPr>
          <w:rFonts w:ascii="Cambria" w:eastAsia="Cambria" w:hAnsi="Cambria" w:cs="Cambria"/>
          <w:b/>
          <w:spacing w:val="1"/>
          <w:position w:val="-13"/>
        </w:rPr>
        <w:t>o</w:t>
      </w:r>
      <w:r w:rsidR="007426F0">
        <w:rPr>
          <w:rFonts w:ascii="Cambria" w:eastAsia="Cambria" w:hAnsi="Cambria" w:cs="Cambria"/>
          <w:b/>
          <w:position w:val="-13"/>
        </w:rPr>
        <w:t xml:space="preserve">n         </w:t>
      </w:r>
      <w:r w:rsidR="007426F0">
        <w:rPr>
          <w:rFonts w:ascii="Cambria" w:eastAsia="Cambria" w:hAnsi="Cambria" w:cs="Cambria"/>
          <w:b/>
          <w:spacing w:val="6"/>
          <w:position w:val="-13"/>
        </w:rPr>
        <w:t xml:space="preserve"> </w:t>
      </w:r>
      <w:r w:rsidR="007426F0">
        <w:rPr>
          <w:rFonts w:ascii="Cambria" w:eastAsia="Cambria" w:hAnsi="Cambria" w:cs="Cambria"/>
        </w:rPr>
        <w:t>I</w:t>
      </w:r>
      <w:r w:rsidR="007426F0">
        <w:rPr>
          <w:rFonts w:ascii="Cambria" w:eastAsia="Cambria" w:hAnsi="Cambria" w:cs="Cambria"/>
          <w:spacing w:val="5"/>
        </w:rPr>
        <w:t xml:space="preserve"> </w:t>
      </w:r>
      <w:r w:rsidR="007426F0">
        <w:rPr>
          <w:rFonts w:ascii="Cambria" w:eastAsia="Cambria" w:hAnsi="Cambria" w:cs="Cambria"/>
        </w:rPr>
        <w:t>w</w:t>
      </w:r>
      <w:r w:rsidR="007426F0">
        <w:rPr>
          <w:rFonts w:ascii="Cambria" w:eastAsia="Cambria" w:hAnsi="Cambria" w:cs="Cambria"/>
          <w:spacing w:val="-1"/>
        </w:rPr>
        <w:t>i</w:t>
      </w:r>
      <w:r w:rsidR="007426F0">
        <w:rPr>
          <w:rFonts w:ascii="Cambria" w:eastAsia="Cambria" w:hAnsi="Cambria" w:cs="Cambria"/>
          <w:spacing w:val="1"/>
        </w:rPr>
        <w:t>l</w:t>
      </w:r>
      <w:r w:rsidR="007426F0">
        <w:rPr>
          <w:rFonts w:ascii="Cambria" w:eastAsia="Cambria" w:hAnsi="Cambria" w:cs="Cambria"/>
        </w:rPr>
        <w:t>l</w:t>
      </w:r>
      <w:r w:rsidR="007426F0">
        <w:rPr>
          <w:rFonts w:ascii="Cambria" w:eastAsia="Cambria" w:hAnsi="Cambria" w:cs="Cambria"/>
          <w:spacing w:val="4"/>
        </w:rPr>
        <w:t xml:space="preserve"> </w:t>
      </w:r>
      <w:r w:rsidR="007426F0">
        <w:rPr>
          <w:rFonts w:ascii="Cambria" w:eastAsia="Cambria" w:hAnsi="Cambria" w:cs="Cambria"/>
          <w:spacing w:val="-1"/>
        </w:rPr>
        <w:t>b</w:t>
      </w:r>
      <w:r w:rsidR="007426F0">
        <w:rPr>
          <w:rFonts w:ascii="Cambria" w:eastAsia="Cambria" w:hAnsi="Cambria" w:cs="Cambria"/>
        </w:rPr>
        <w:t>e</w:t>
      </w:r>
      <w:r w:rsidR="007426F0">
        <w:rPr>
          <w:rFonts w:ascii="Cambria" w:eastAsia="Cambria" w:hAnsi="Cambria" w:cs="Cambria"/>
          <w:spacing w:val="3"/>
        </w:rPr>
        <w:t xml:space="preserve"> </w:t>
      </w:r>
      <w:r w:rsidR="007426F0">
        <w:rPr>
          <w:rFonts w:ascii="Cambria" w:eastAsia="Cambria" w:hAnsi="Cambria" w:cs="Cambria"/>
        </w:rPr>
        <w:t>h</w:t>
      </w:r>
      <w:r w:rsidR="007426F0">
        <w:rPr>
          <w:rFonts w:ascii="Cambria" w:eastAsia="Cambria" w:hAnsi="Cambria" w:cs="Cambria"/>
          <w:spacing w:val="1"/>
        </w:rPr>
        <w:t>a</w:t>
      </w:r>
      <w:r w:rsidR="007426F0">
        <w:rPr>
          <w:rFonts w:ascii="Cambria" w:eastAsia="Cambria" w:hAnsi="Cambria" w:cs="Cambria"/>
        </w:rPr>
        <w:t>p</w:t>
      </w:r>
      <w:r w:rsidR="007426F0">
        <w:rPr>
          <w:rFonts w:ascii="Cambria" w:eastAsia="Cambria" w:hAnsi="Cambria" w:cs="Cambria"/>
          <w:spacing w:val="-1"/>
        </w:rPr>
        <w:t>p</w:t>
      </w:r>
      <w:r w:rsidR="007426F0">
        <w:rPr>
          <w:rFonts w:ascii="Cambria" w:eastAsia="Cambria" w:hAnsi="Cambria" w:cs="Cambria"/>
        </w:rPr>
        <w:t>y</w:t>
      </w:r>
      <w:r w:rsidR="007426F0">
        <w:rPr>
          <w:rFonts w:ascii="Cambria" w:eastAsia="Cambria" w:hAnsi="Cambria" w:cs="Cambria"/>
          <w:spacing w:val="2"/>
        </w:rPr>
        <w:t xml:space="preserve"> t</w:t>
      </w:r>
      <w:r w:rsidR="007426F0">
        <w:rPr>
          <w:rFonts w:ascii="Cambria" w:eastAsia="Cambria" w:hAnsi="Cambria" w:cs="Cambria"/>
        </w:rPr>
        <w:t>o</w:t>
      </w:r>
      <w:r w:rsidR="007426F0">
        <w:rPr>
          <w:rFonts w:ascii="Cambria" w:eastAsia="Cambria" w:hAnsi="Cambria" w:cs="Cambria"/>
          <w:spacing w:val="4"/>
        </w:rPr>
        <w:t xml:space="preserve"> </w:t>
      </w:r>
      <w:r w:rsidR="007426F0">
        <w:rPr>
          <w:rFonts w:ascii="Cambria" w:eastAsia="Cambria" w:hAnsi="Cambria" w:cs="Cambria"/>
          <w:spacing w:val="1"/>
        </w:rPr>
        <w:t>cla</w:t>
      </w:r>
      <w:r w:rsidR="007426F0">
        <w:rPr>
          <w:rFonts w:ascii="Cambria" w:eastAsia="Cambria" w:hAnsi="Cambria" w:cs="Cambria"/>
          <w:spacing w:val="-1"/>
        </w:rPr>
        <w:t>r</w:t>
      </w:r>
      <w:r w:rsidR="007426F0">
        <w:rPr>
          <w:rFonts w:ascii="Cambria" w:eastAsia="Cambria" w:hAnsi="Cambria" w:cs="Cambria"/>
        </w:rPr>
        <w:t>ify</w:t>
      </w:r>
      <w:r w:rsidR="007426F0">
        <w:rPr>
          <w:rFonts w:ascii="Cambria" w:eastAsia="Cambria" w:hAnsi="Cambria" w:cs="Cambria"/>
          <w:spacing w:val="1"/>
        </w:rPr>
        <w:t xml:space="preserve"> a</w:t>
      </w:r>
      <w:r w:rsidR="007426F0">
        <w:rPr>
          <w:rFonts w:ascii="Cambria" w:eastAsia="Cambria" w:hAnsi="Cambria" w:cs="Cambria"/>
          <w:spacing w:val="-1"/>
        </w:rPr>
        <w:t>n</w:t>
      </w:r>
      <w:r w:rsidR="007426F0">
        <w:rPr>
          <w:rFonts w:ascii="Cambria" w:eastAsia="Cambria" w:hAnsi="Cambria" w:cs="Cambria"/>
        </w:rPr>
        <w:t>y</w:t>
      </w:r>
      <w:r w:rsidR="007426F0">
        <w:rPr>
          <w:rFonts w:ascii="Cambria" w:eastAsia="Cambria" w:hAnsi="Cambria" w:cs="Cambria"/>
          <w:spacing w:val="6"/>
        </w:rPr>
        <w:t xml:space="preserve"> </w:t>
      </w:r>
      <w:r w:rsidR="007426F0">
        <w:rPr>
          <w:rFonts w:ascii="Cambria" w:eastAsia="Cambria" w:hAnsi="Cambria" w:cs="Cambria"/>
        </w:rPr>
        <w:t>po</w:t>
      </w:r>
      <w:r w:rsidR="007426F0">
        <w:rPr>
          <w:rFonts w:ascii="Cambria" w:eastAsia="Cambria" w:hAnsi="Cambria" w:cs="Cambria"/>
          <w:spacing w:val="-1"/>
        </w:rPr>
        <w:t>in</w:t>
      </w:r>
      <w:r w:rsidR="007426F0">
        <w:rPr>
          <w:rFonts w:ascii="Cambria" w:eastAsia="Cambria" w:hAnsi="Cambria" w:cs="Cambria"/>
        </w:rPr>
        <w:t>t</w:t>
      </w:r>
      <w:r w:rsidR="007426F0">
        <w:rPr>
          <w:rFonts w:ascii="Cambria" w:eastAsia="Cambria" w:hAnsi="Cambria" w:cs="Cambria"/>
          <w:spacing w:val="1"/>
        </w:rPr>
        <w:t xml:space="preserve"> </w:t>
      </w:r>
      <w:r w:rsidR="007426F0">
        <w:rPr>
          <w:rFonts w:ascii="Cambria" w:eastAsia="Cambria" w:hAnsi="Cambria" w:cs="Cambria"/>
        </w:rPr>
        <w:t>th</w:t>
      </w:r>
      <w:r w:rsidR="007426F0">
        <w:rPr>
          <w:rFonts w:ascii="Cambria" w:eastAsia="Cambria" w:hAnsi="Cambria" w:cs="Cambria"/>
          <w:spacing w:val="1"/>
        </w:rPr>
        <w:t>a</w:t>
      </w:r>
      <w:r w:rsidR="007426F0">
        <w:rPr>
          <w:rFonts w:ascii="Cambria" w:eastAsia="Cambria" w:hAnsi="Cambria" w:cs="Cambria"/>
        </w:rPr>
        <w:t>t</w:t>
      </w:r>
      <w:r w:rsidR="007426F0">
        <w:rPr>
          <w:rFonts w:ascii="Cambria" w:eastAsia="Cambria" w:hAnsi="Cambria" w:cs="Cambria"/>
          <w:spacing w:val="11"/>
        </w:rPr>
        <w:t xml:space="preserve"> </w:t>
      </w:r>
      <w:r w:rsidR="007426F0">
        <w:rPr>
          <w:rFonts w:ascii="Cambria" w:eastAsia="Cambria" w:hAnsi="Cambria" w:cs="Cambria"/>
        </w:rPr>
        <w:t>m</w:t>
      </w:r>
      <w:r w:rsidR="007426F0">
        <w:rPr>
          <w:rFonts w:ascii="Cambria" w:eastAsia="Cambria" w:hAnsi="Cambria" w:cs="Cambria"/>
          <w:spacing w:val="1"/>
        </w:rPr>
        <w:t>a</w:t>
      </w:r>
      <w:r w:rsidR="007426F0">
        <w:rPr>
          <w:rFonts w:ascii="Cambria" w:eastAsia="Cambria" w:hAnsi="Cambria" w:cs="Cambria"/>
        </w:rPr>
        <w:t>y</w:t>
      </w:r>
      <w:r w:rsidR="007426F0">
        <w:rPr>
          <w:rFonts w:ascii="Cambria" w:eastAsia="Cambria" w:hAnsi="Cambria" w:cs="Cambria"/>
          <w:spacing w:val="3"/>
        </w:rPr>
        <w:t xml:space="preserve"> </w:t>
      </w:r>
      <w:r w:rsidR="007426F0">
        <w:rPr>
          <w:rFonts w:ascii="Cambria" w:eastAsia="Cambria" w:hAnsi="Cambria" w:cs="Cambria"/>
          <w:spacing w:val="1"/>
        </w:rPr>
        <w:t>a</w:t>
      </w:r>
      <w:r w:rsidR="007426F0">
        <w:rPr>
          <w:rFonts w:ascii="Cambria" w:eastAsia="Cambria" w:hAnsi="Cambria" w:cs="Cambria"/>
          <w:spacing w:val="-1"/>
        </w:rPr>
        <w:t>r</w:t>
      </w:r>
      <w:r w:rsidR="007426F0">
        <w:rPr>
          <w:rFonts w:ascii="Cambria" w:eastAsia="Cambria" w:hAnsi="Cambria" w:cs="Cambria"/>
        </w:rPr>
        <w:t>ise</w:t>
      </w:r>
      <w:r w:rsidR="007426F0">
        <w:rPr>
          <w:rFonts w:ascii="Cambria" w:eastAsia="Cambria" w:hAnsi="Cambria" w:cs="Cambria"/>
          <w:spacing w:val="2"/>
        </w:rPr>
        <w:t xml:space="preserve"> f</w:t>
      </w:r>
      <w:r w:rsidR="007426F0">
        <w:rPr>
          <w:rFonts w:ascii="Cambria" w:eastAsia="Cambria" w:hAnsi="Cambria" w:cs="Cambria"/>
          <w:spacing w:val="-1"/>
        </w:rPr>
        <w:t>r</w:t>
      </w:r>
      <w:r w:rsidR="007426F0">
        <w:rPr>
          <w:rFonts w:ascii="Cambria" w:eastAsia="Cambria" w:hAnsi="Cambria" w:cs="Cambria"/>
        </w:rPr>
        <w:t>om</w:t>
      </w:r>
      <w:r w:rsidR="007426F0">
        <w:rPr>
          <w:rFonts w:ascii="Cambria" w:eastAsia="Cambria" w:hAnsi="Cambria" w:cs="Cambria"/>
          <w:spacing w:val="2"/>
        </w:rPr>
        <w:t xml:space="preserve"> </w:t>
      </w:r>
      <w:r w:rsidR="007426F0">
        <w:rPr>
          <w:rFonts w:ascii="Cambria" w:eastAsia="Cambria" w:hAnsi="Cambria" w:cs="Cambria"/>
          <w:spacing w:val="3"/>
        </w:rPr>
        <w:t>y</w:t>
      </w:r>
      <w:r w:rsidR="007426F0">
        <w:rPr>
          <w:rFonts w:ascii="Cambria" w:eastAsia="Cambria" w:hAnsi="Cambria" w:cs="Cambria"/>
        </w:rPr>
        <w:t>our</w:t>
      </w:r>
      <w:r w:rsidR="007426F0">
        <w:rPr>
          <w:rFonts w:ascii="Cambria" w:eastAsia="Cambria" w:hAnsi="Cambria" w:cs="Cambria"/>
          <w:spacing w:val="2"/>
        </w:rPr>
        <w:t xml:space="preserve"> P</w:t>
      </w:r>
      <w:r w:rsidR="007426F0">
        <w:rPr>
          <w:rFonts w:ascii="Cambria" w:eastAsia="Cambria" w:hAnsi="Cambria" w:cs="Cambria"/>
          <w:spacing w:val="-1"/>
        </w:rPr>
        <w:t>er</w:t>
      </w:r>
      <w:r w:rsidR="007426F0">
        <w:rPr>
          <w:rFonts w:ascii="Cambria" w:eastAsia="Cambria" w:hAnsi="Cambria" w:cs="Cambria"/>
        </w:rPr>
        <w:t>u</w:t>
      </w:r>
      <w:r w:rsidR="007426F0">
        <w:rPr>
          <w:rFonts w:ascii="Cambria" w:eastAsia="Cambria" w:hAnsi="Cambria" w:cs="Cambria"/>
          <w:spacing w:val="1"/>
        </w:rPr>
        <w:t>sa</w:t>
      </w:r>
      <w:r w:rsidR="007426F0">
        <w:rPr>
          <w:rFonts w:ascii="Cambria" w:eastAsia="Cambria" w:hAnsi="Cambria" w:cs="Cambria"/>
        </w:rPr>
        <w:t>l</w:t>
      </w:r>
      <w:r w:rsidR="007426F0">
        <w:rPr>
          <w:rFonts w:ascii="Cambria" w:eastAsia="Cambria" w:hAnsi="Cambria" w:cs="Cambria"/>
          <w:spacing w:val="1"/>
        </w:rPr>
        <w:t xml:space="preserve"> </w:t>
      </w:r>
      <w:r w:rsidR="007426F0">
        <w:rPr>
          <w:rFonts w:ascii="Cambria" w:eastAsia="Cambria" w:hAnsi="Cambria" w:cs="Cambria"/>
        </w:rPr>
        <w:t>of</w:t>
      </w:r>
      <w:r w:rsidR="007426F0">
        <w:rPr>
          <w:rFonts w:ascii="Cambria" w:eastAsia="Cambria" w:hAnsi="Cambria" w:cs="Cambria"/>
          <w:spacing w:val="4"/>
        </w:rPr>
        <w:t xml:space="preserve"> </w:t>
      </w:r>
      <w:r w:rsidR="007426F0">
        <w:rPr>
          <w:rFonts w:ascii="Cambria" w:eastAsia="Cambria" w:hAnsi="Cambria" w:cs="Cambria"/>
        </w:rPr>
        <w:t>my</w:t>
      </w:r>
      <w:r w:rsidR="007426F0">
        <w:rPr>
          <w:rFonts w:ascii="Cambria" w:eastAsia="Cambria" w:hAnsi="Cambria" w:cs="Cambria"/>
          <w:spacing w:val="3"/>
        </w:rPr>
        <w:t xml:space="preserve"> </w:t>
      </w:r>
      <w:r w:rsidR="007426F0">
        <w:rPr>
          <w:rFonts w:ascii="Cambria" w:eastAsia="Cambria" w:hAnsi="Cambria" w:cs="Cambria"/>
        </w:rPr>
        <w:t>Cu</w:t>
      </w:r>
      <w:r w:rsidR="007426F0">
        <w:rPr>
          <w:rFonts w:ascii="Cambria" w:eastAsia="Cambria" w:hAnsi="Cambria" w:cs="Cambria"/>
          <w:spacing w:val="2"/>
        </w:rPr>
        <w:t>r</w:t>
      </w:r>
      <w:r w:rsidR="007426F0">
        <w:rPr>
          <w:rFonts w:ascii="Cambria" w:eastAsia="Cambria" w:hAnsi="Cambria" w:cs="Cambria"/>
          <w:spacing w:val="-1"/>
        </w:rPr>
        <w:t>r</w:t>
      </w:r>
      <w:r w:rsidR="007426F0">
        <w:rPr>
          <w:rFonts w:ascii="Cambria" w:eastAsia="Cambria" w:hAnsi="Cambria" w:cs="Cambria"/>
        </w:rPr>
        <w:t>i</w:t>
      </w:r>
      <w:r w:rsidR="007426F0">
        <w:rPr>
          <w:rFonts w:ascii="Cambria" w:eastAsia="Cambria" w:hAnsi="Cambria" w:cs="Cambria"/>
          <w:spacing w:val="1"/>
        </w:rPr>
        <w:t>c</w:t>
      </w:r>
      <w:r w:rsidR="007426F0">
        <w:rPr>
          <w:rFonts w:ascii="Cambria" w:eastAsia="Cambria" w:hAnsi="Cambria" w:cs="Cambria"/>
        </w:rPr>
        <w:t>u</w:t>
      </w:r>
      <w:r w:rsidR="007426F0">
        <w:rPr>
          <w:rFonts w:ascii="Cambria" w:eastAsia="Cambria" w:hAnsi="Cambria" w:cs="Cambria"/>
          <w:spacing w:val="1"/>
        </w:rPr>
        <w:t>l</w:t>
      </w:r>
      <w:r w:rsidR="007426F0">
        <w:rPr>
          <w:rFonts w:ascii="Cambria" w:eastAsia="Cambria" w:hAnsi="Cambria" w:cs="Cambria"/>
        </w:rPr>
        <w:t>um</w:t>
      </w:r>
      <w:r w:rsidR="007426F0">
        <w:rPr>
          <w:rFonts w:ascii="Cambria" w:eastAsia="Cambria" w:hAnsi="Cambria" w:cs="Cambria"/>
          <w:spacing w:val="-3"/>
        </w:rPr>
        <w:t xml:space="preserve"> </w:t>
      </w:r>
      <w:r w:rsidR="007426F0">
        <w:rPr>
          <w:rFonts w:ascii="Cambria" w:eastAsia="Cambria" w:hAnsi="Cambria" w:cs="Cambria"/>
        </w:rPr>
        <w:t>Vi</w:t>
      </w:r>
      <w:r w:rsidR="007426F0">
        <w:rPr>
          <w:rFonts w:ascii="Cambria" w:eastAsia="Cambria" w:hAnsi="Cambria" w:cs="Cambria"/>
          <w:spacing w:val="-1"/>
        </w:rPr>
        <w:t>t</w:t>
      </w:r>
      <w:r w:rsidR="007426F0">
        <w:rPr>
          <w:rFonts w:ascii="Cambria" w:eastAsia="Cambria" w:hAnsi="Cambria" w:cs="Cambria"/>
          <w:spacing w:val="1"/>
        </w:rPr>
        <w:t>a</w:t>
      </w:r>
      <w:r w:rsidR="007426F0">
        <w:rPr>
          <w:rFonts w:ascii="Cambria" w:eastAsia="Cambria" w:hAnsi="Cambria" w:cs="Cambria"/>
          <w:spacing w:val="-1"/>
        </w:rPr>
        <w:t>e</w:t>
      </w:r>
      <w:r w:rsidR="007426F0">
        <w:rPr>
          <w:rFonts w:ascii="Cambria" w:eastAsia="Cambria" w:hAnsi="Cambria" w:cs="Cambria"/>
        </w:rPr>
        <w:t>.</w:t>
      </w:r>
    </w:p>
    <w:p w:rsidR="00AB5DC4" w:rsidRDefault="007426F0">
      <w:pPr>
        <w:spacing w:line="200" w:lineRule="exact"/>
        <w:ind w:left="198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dmit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ncl</w:t>
      </w:r>
      <w:r>
        <w:rPr>
          <w:rFonts w:ascii="Cambria" w:eastAsia="Cambria" w:hAnsi="Cambria" w:cs="Cambria"/>
        </w:rPr>
        <w:t>osed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.</w:t>
      </w:r>
    </w:p>
    <w:p w:rsidR="00AB5DC4" w:rsidRDefault="00AB5DC4">
      <w:pPr>
        <w:spacing w:line="200" w:lineRule="exact"/>
      </w:pPr>
    </w:p>
    <w:p w:rsidR="00AB5DC4" w:rsidRDefault="00AB5DC4">
      <w:pPr>
        <w:spacing w:line="200" w:lineRule="exact"/>
      </w:pPr>
    </w:p>
    <w:p w:rsidR="00AB5DC4" w:rsidRDefault="00AB5DC4">
      <w:pPr>
        <w:spacing w:line="200" w:lineRule="exact"/>
      </w:pPr>
    </w:p>
    <w:p w:rsidR="00AB5DC4" w:rsidRDefault="00AB5DC4">
      <w:pPr>
        <w:spacing w:line="200" w:lineRule="exact"/>
      </w:pPr>
    </w:p>
    <w:p w:rsidR="00AB5DC4" w:rsidRDefault="00AB5DC4">
      <w:pPr>
        <w:spacing w:line="200" w:lineRule="exact"/>
      </w:pPr>
    </w:p>
    <w:p w:rsidR="00AB5DC4" w:rsidRDefault="00AB5DC4">
      <w:pPr>
        <w:spacing w:line="200" w:lineRule="exact"/>
      </w:pPr>
    </w:p>
    <w:p w:rsidR="00AB5DC4" w:rsidRDefault="00AB5DC4">
      <w:pPr>
        <w:spacing w:before="6" w:line="220" w:lineRule="exact"/>
        <w:rPr>
          <w:sz w:val="22"/>
          <w:szCs w:val="22"/>
        </w:rPr>
      </w:pPr>
    </w:p>
    <w:p w:rsidR="00AB5DC4" w:rsidRDefault="007426F0">
      <w:pPr>
        <w:spacing w:before="25" w:line="260" w:lineRule="auto"/>
        <w:ind w:left="442" w:right="486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  <w:spacing w:val="3"/>
        </w:rPr>
        <w:t>D</w:t>
      </w:r>
      <w:r>
        <w:rPr>
          <w:rFonts w:ascii="Cambria" w:eastAsia="Cambria" w:hAnsi="Cambria" w:cs="Cambria"/>
          <w:b/>
          <w:spacing w:val="4"/>
        </w:rPr>
        <w:t>at</w:t>
      </w:r>
      <w:r>
        <w:rPr>
          <w:rFonts w:ascii="Cambria" w:eastAsia="Cambria" w:hAnsi="Cambria" w:cs="Cambria"/>
          <w:b/>
        </w:rPr>
        <w:t xml:space="preserve">e </w:t>
      </w:r>
      <w:r>
        <w:rPr>
          <w:rFonts w:ascii="Cambria" w:eastAsia="Cambria" w:hAnsi="Cambria" w:cs="Cambria"/>
          <w:b/>
          <w:spacing w:val="8"/>
        </w:rPr>
        <w:t xml:space="preserve"> </w:t>
      </w:r>
      <w:r>
        <w:rPr>
          <w:rFonts w:ascii="Cambria" w:eastAsia="Cambria" w:hAnsi="Cambria" w:cs="Cambria"/>
          <w:b/>
        </w:rPr>
        <w:t>:</w:t>
      </w:r>
      <w:proofErr w:type="gramEnd"/>
      <w:r>
        <w:rPr>
          <w:rFonts w:ascii="Cambria" w:eastAsia="Cambria" w:hAnsi="Cambria" w:cs="Cambria"/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spacing w:val="9"/>
        </w:rPr>
        <w:t xml:space="preserve"> </w:t>
      </w:r>
      <w:r>
        <w:rPr>
          <w:rFonts w:ascii="Cambria" w:eastAsia="Cambria" w:hAnsi="Cambria" w:cs="Cambria"/>
          <w:b/>
          <w:spacing w:val="4"/>
        </w:rPr>
        <w:t>JA</w:t>
      </w:r>
      <w:r>
        <w:rPr>
          <w:rFonts w:ascii="Cambria" w:eastAsia="Cambria" w:hAnsi="Cambria" w:cs="Cambria"/>
          <w:b/>
          <w:spacing w:val="6"/>
        </w:rPr>
        <w:t>S</w:t>
      </w:r>
      <w:r>
        <w:rPr>
          <w:rFonts w:ascii="Cambria" w:eastAsia="Cambria" w:hAnsi="Cambria" w:cs="Cambria"/>
          <w:b/>
          <w:spacing w:val="5"/>
        </w:rPr>
        <w:t>EE</w:t>
      </w:r>
      <w:r>
        <w:rPr>
          <w:rFonts w:ascii="Cambria" w:eastAsia="Cambria" w:hAnsi="Cambria" w:cs="Cambria"/>
          <w:b/>
          <w:spacing w:val="4"/>
        </w:rPr>
        <w:t>M</w:t>
      </w:r>
      <w:r>
        <w:rPr>
          <w:rFonts w:ascii="Cambria" w:eastAsia="Cambria" w:hAnsi="Cambria" w:cs="Cambria"/>
          <w:b/>
          <w:spacing w:val="1"/>
        </w:rPr>
        <w:t xml:space="preserve"> </w:t>
      </w:r>
      <w:r>
        <w:rPr>
          <w:rFonts w:ascii="Cambria" w:eastAsia="Cambria" w:hAnsi="Cambria" w:cs="Cambria"/>
          <w:b/>
          <w:spacing w:val="5"/>
        </w:rPr>
        <w:t>P</w:t>
      </w:r>
      <w:r>
        <w:rPr>
          <w:rFonts w:ascii="Cambria" w:eastAsia="Cambria" w:hAnsi="Cambria" w:cs="Cambria"/>
          <w:b/>
          <w:spacing w:val="6"/>
        </w:rPr>
        <w:t>l</w:t>
      </w:r>
      <w:r>
        <w:rPr>
          <w:rFonts w:ascii="Cambria" w:eastAsia="Cambria" w:hAnsi="Cambria" w:cs="Cambria"/>
          <w:b/>
          <w:spacing w:val="4"/>
        </w:rPr>
        <w:t>a</w:t>
      </w:r>
      <w:r>
        <w:rPr>
          <w:rFonts w:ascii="Cambria" w:eastAsia="Cambria" w:hAnsi="Cambria" w:cs="Cambria"/>
          <w:b/>
          <w:spacing w:val="5"/>
        </w:rPr>
        <w:t>c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3"/>
        </w:rPr>
        <w:t xml:space="preserve"> </w:t>
      </w:r>
      <w:r>
        <w:rPr>
          <w:rFonts w:ascii="Cambria" w:eastAsia="Cambria" w:hAnsi="Cambria" w:cs="Cambria"/>
          <w:b/>
        </w:rPr>
        <w:t>:</w:t>
      </w:r>
    </w:p>
    <w:sectPr w:rsidR="00AB5DC4" w:rsidSect="00AB5DC4">
      <w:type w:val="continuous"/>
      <w:pgSz w:w="11920" w:h="16840"/>
      <w:pgMar w:top="118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DC6"/>
    <w:multiLevelType w:val="hybridMultilevel"/>
    <w:tmpl w:val="6E74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101D"/>
    <w:multiLevelType w:val="hybridMultilevel"/>
    <w:tmpl w:val="BA969334"/>
    <w:lvl w:ilvl="0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">
    <w:nsid w:val="5AE723C3"/>
    <w:multiLevelType w:val="hybridMultilevel"/>
    <w:tmpl w:val="57C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14B79"/>
    <w:multiLevelType w:val="hybridMultilevel"/>
    <w:tmpl w:val="2AEA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71C2F"/>
    <w:multiLevelType w:val="hybridMultilevel"/>
    <w:tmpl w:val="E594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47A75"/>
    <w:multiLevelType w:val="multilevel"/>
    <w:tmpl w:val="6EB0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DC4"/>
    <w:rsid w:val="001A4927"/>
    <w:rsid w:val="004175D4"/>
    <w:rsid w:val="00440C8C"/>
    <w:rsid w:val="0049018E"/>
    <w:rsid w:val="004D44FE"/>
    <w:rsid w:val="004E62D9"/>
    <w:rsid w:val="006A7BA1"/>
    <w:rsid w:val="007426F0"/>
    <w:rsid w:val="008D50AC"/>
    <w:rsid w:val="00A21C0C"/>
    <w:rsid w:val="00AB5DC4"/>
    <w:rsid w:val="00C827B6"/>
    <w:rsid w:val="00C92A2A"/>
    <w:rsid w:val="00CE27EA"/>
    <w:rsid w:val="00D57AED"/>
    <w:rsid w:val="00E6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90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aseem.375197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eem.3751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2017-12-15T07:45:00Z</dcterms:created>
  <dcterms:modified xsi:type="dcterms:W3CDTF">2017-12-15T07:45:00Z</dcterms:modified>
</cp:coreProperties>
</file>