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CF" w:rsidRPr="00DF0561" w:rsidRDefault="00245CEC" w:rsidP="00F81ACF">
      <w:pPr>
        <w:spacing w:line="348" w:lineRule="auto"/>
        <w:jc w:val="center"/>
        <w:rPr>
          <w:rFonts w:ascii="Comic Sans MS" w:eastAsia="Arial Unicode MS" w:hAnsi="Comic Sans MS"/>
          <w:b/>
          <w:bCs/>
          <w:sz w:val="32"/>
          <w:szCs w:val="32"/>
          <w:u w:val="single"/>
        </w:rPr>
      </w:pPr>
      <w:r>
        <w:rPr>
          <w:rFonts w:ascii="Comic Sans MS" w:hAnsi="Comic Sans MS" w:cs="Times New Roman"/>
          <w:noProof/>
          <w:lang w:bidi="ar-SA"/>
        </w:rPr>
        <w:drawing>
          <wp:anchor distT="0" distB="0" distL="114300" distR="114300" simplePos="0" relativeHeight="251658240" behindDoc="0" locked="0" layoutInCell="1" allowOverlap="1" wp14:anchorId="4BA8E43D" wp14:editId="2948E33C">
            <wp:simplePos x="0" y="0"/>
            <wp:positionH relativeFrom="column">
              <wp:posOffset>4748530</wp:posOffset>
            </wp:positionH>
            <wp:positionV relativeFrom="paragraph">
              <wp:posOffset>157480</wp:posOffset>
            </wp:positionV>
            <wp:extent cx="1275715" cy="14662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715"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0AB">
        <w:rPr>
          <w:rFonts w:ascii="Comic Sans MS" w:eastAsia="Arial Unicode MS" w:hAnsi="Comic Sans MS"/>
          <w:b/>
          <w:bCs/>
          <w:sz w:val="32"/>
          <w:szCs w:val="32"/>
          <w:u w:val="single"/>
        </w:rPr>
        <w:t>MEP MECHANICAL ENGINEER</w:t>
      </w:r>
      <w:r w:rsidR="00F81ACF" w:rsidRPr="00DF0561">
        <w:rPr>
          <w:rFonts w:ascii="Comic Sans MS" w:eastAsia="Arial Unicode MS" w:hAnsi="Comic Sans MS"/>
          <w:b/>
          <w:bCs/>
          <w:sz w:val="32"/>
          <w:szCs w:val="32"/>
          <w:u w:val="single"/>
        </w:rPr>
        <w:t xml:space="preserve"> </w:t>
      </w:r>
    </w:p>
    <w:p w:rsidR="00F81ACF" w:rsidRPr="00DF0561" w:rsidRDefault="00F81ACF">
      <w:pPr>
        <w:rPr>
          <w:rFonts w:ascii="Comic Sans MS" w:hAnsi="Comic Sans MS" w:cs="Times New Roman"/>
        </w:rPr>
      </w:pPr>
    </w:p>
    <w:p w:rsidR="006630F0" w:rsidRDefault="00516ECD">
      <w:pPr>
        <w:rPr>
          <w:rFonts w:ascii="Comic Sans MS" w:hAnsi="Comic Sans MS" w:cs="Times New Roman"/>
          <w:b/>
          <w:bCs/>
        </w:rPr>
      </w:pPr>
      <w:r w:rsidRPr="00DF0561">
        <w:rPr>
          <w:rFonts w:ascii="Comic Sans MS" w:hAnsi="Comic Sans MS" w:cs="Times New Roman"/>
          <w:b/>
          <w:bCs/>
        </w:rPr>
        <w:t>SATHIYAPRABU</w:t>
      </w:r>
    </w:p>
    <w:p w:rsidR="00516ECD" w:rsidRPr="00DF0561" w:rsidRDefault="006630F0">
      <w:pPr>
        <w:rPr>
          <w:rFonts w:ascii="Comic Sans MS" w:hAnsi="Comic Sans MS" w:cs="Times New Roman"/>
          <w:b/>
          <w:bCs/>
        </w:rPr>
      </w:pPr>
      <w:hyperlink r:id="rId9" w:history="1">
        <w:r w:rsidRPr="00AB5CB9">
          <w:rPr>
            <w:rStyle w:val="Hyperlink"/>
            <w:rFonts w:ascii="Comic Sans MS" w:hAnsi="Comic Sans MS" w:cs="Times New Roman"/>
            <w:b/>
            <w:bCs/>
          </w:rPr>
          <w:t>SATHIYAPRABU.375233@2freemail.com</w:t>
        </w:r>
      </w:hyperlink>
      <w:r>
        <w:rPr>
          <w:rFonts w:ascii="Comic Sans MS" w:hAnsi="Comic Sans MS" w:cs="Times New Roman"/>
          <w:b/>
          <w:bCs/>
        </w:rPr>
        <w:t xml:space="preserve">  </w:t>
      </w:r>
    </w:p>
    <w:p w:rsidR="00F81ACF" w:rsidRPr="00DF0561" w:rsidRDefault="00F81ACF" w:rsidP="00516ECD">
      <w:pPr>
        <w:tabs>
          <w:tab w:val="left" w:pos="3307"/>
        </w:tabs>
        <w:rPr>
          <w:rFonts w:ascii="Comic Sans MS" w:hAnsi="Comic Sans MS" w:cs="Times New Roman"/>
          <w:b/>
          <w:sz w:val="24"/>
          <w:szCs w:val="24"/>
        </w:rPr>
      </w:pPr>
    </w:p>
    <w:p w:rsidR="00516ECD" w:rsidRPr="00DF0561" w:rsidRDefault="00516ECD" w:rsidP="00516ECD">
      <w:pPr>
        <w:tabs>
          <w:tab w:val="left" w:pos="3307"/>
        </w:tabs>
        <w:rPr>
          <w:rFonts w:ascii="Comic Sans MS" w:hAnsi="Comic Sans MS" w:cs="Times New Roman"/>
          <w:b/>
          <w:sz w:val="24"/>
          <w:szCs w:val="24"/>
        </w:rPr>
      </w:pPr>
      <w:r w:rsidRPr="00DF0561">
        <w:rPr>
          <w:rFonts w:ascii="Comic Sans MS" w:hAnsi="Comic Sans MS" w:cs="Times New Roman"/>
          <w:b/>
          <w:sz w:val="24"/>
          <w:szCs w:val="24"/>
        </w:rPr>
        <w:t>CAREER OBJECTIVE:</w:t>
      </w:r>
    </w:p>
    <w:p w:rsidR="00B25378" w:rsidRDefault="00516ECD" w:rsidP="00516ECD">
      <w:pPr>
        <w:rPr>
          <w:rFonts w:ascii="Comic Sans MS" w:hAnsi="Comic Sans MS" w:cs="Times New Roman"/>
          <w:sz w:val="24"/>
          <w:szCs w:val="24"/>
        </w:rPr>
      </w:pPr>
      <w:r w:rsidRPr="00DF0561">
        <w:rPr>
          <w:rFonts w:ascii="Comic Sans MS" w:hAnsi="Comic Sans MS" w:cs="Times New Roman"/>
          <w:sz w:val="24"/>
          <w:szCs w:val="24"/>
        </w:rPr>
        <w:t xml:space="preserve">    To secure a challenging and an innovative job that encourages continuous learning and to dedicate my academically acquired skills for the betterment of the organization and my career.   </w:t>
      </w:r>
    </w:p>
    <w:p w:rsidR="00B25378" w:rsidRDefault="00B25378" w:rsidP="00B25378">
      <w:pPr>
        <w:tabs>
          <w:tab w:val="left" w:pos="3307"/>
        </w:tabs>
        <w:rPr>
          <w:rFonts w:ascii="Comic Sans MS" w:hAnsi="Comic Sans MS" w:cs="Times New Roman"/>
          <w:b/>
          <w:sz w:val="24"/>
          <w:szCs w:val="24"/>
        </w:rPr>
      </w:pPr>
    </w:p>
    <w:p w:rsidR="00B25378" w:rsidRPr="00DF0561" w:rsidRDefault="00B25378" w:rsidP="00B25378">
      <w:pPr>
        <w:tabs>
          <w:tab w:val="left" w:pos="3307"/>
        </w:tabs>
        <w:rPr>
          <w:rFonts w:ascii="Comic Sans MS" w:hAnsi="Comic Sans MS" w:cs="Times New Roman"/>
          <w:b/>
          <w:sz w:val="24"/>
          <w:szCs w:val="24"/>
        </w:rPr>
      </w:pPr>
      <w:r>
        <w:rPr>
          <w:rFonts w:ascii="Comic Sans MS" w:hAnsi="Comic Sans MS" w:cs="Times New Roman"/>
          <w:b/>
          <w:sz w:val="24"/>
          <w:szCs w:val="24"/>
        </w:rPr>
        <w:t>CAREER BRIEF</w:t>
      </w:r>
      <w:r w:rsidRPr="00DF0561">
        <w:rPr>
          <w:rFonts w:ascii="Comic Sans MS" w:hAnsi="Comic Sans MS" w:cs="Times New Roman"/>
          <w:b/>
          <w:sz w:val="24"/>
          <w:szCs w:val="24"/>
        </w:rPr>
        <w:t>:</w:t>
      </w:r>
    </w:p>
    <w:p w:rsidR="00B25378" w:rsidRDefault="00B25378" w:rsidP="00B25378">
      <w:pPr>
        <w:rPr>
          <w:rFonts w:ascii="Comic Sans MS" w:hAnsi="Comic Sans MS" w:cs="Times New Roman"/>
          <w:sz w:val="24"/>
          <w:szCs w:val="24"/>
        </w:rPr>
      </w:pPr>
      <w:r>
        <w:rPr>
          <w:rFonts w:ascii="Comic Sans MS" w:hAnsi="Comic Sans MS" w:cs="Times New Roman"/>
          <w:sz w:val="24"/>
          <w:szCs w:val="24"/>
        </w:rPr>
        <w:t xml:space="preserve">     Having over 4 years work experience in Gulf Country and in India in Design, </w:t>
      </w:r>
      <w:r w:rsidR="003D3A0A">
        <w:rPr>
          <w:rFonts w:ascii="Comic Sans MS" w:hAnsi="Comic Sans MS" w:cs="Times New Roman"/>
          <w:sz w:val="24"/>
          <w:szCs w:val="24"/>
        </w:rPr>
        <w:t xml:space="preserve">Supply, </w:t>
      </w:r>
      <w:r>
        <w:rPr>
          <w:rFonts w:ascii="Comic Sans MS" w:hAnsi="Comic Sans MS" w:cs="Times New Roman"/>
          <w:sz w:val="24"/>
          <w:szCs w:val="24"/>
        </w:rPr>
        <w:t>Installation, Testing &amp; Commissioning of following service.</w:t>
      </w:r>
    </w:p>
    <w:p w:rsidR="00B25378" w:rsidRDefault="00B25378" w:rsidP="00B25378">
      <w:pPr>
        <w:rPr>
          <w:rFonts w:ascii="Comic Sans MS" w:hAnsi="Comic Sans MS" w:cs="Times New Roman"/>
          <w:b/>
        </w:rPr>
      </w:pPr>
      <w:r>
        <w:rPr>
          <w:rFonts w:ascii="Comic Sans MS" w:hAnsi="Comic Sans MS" w:cs="Times New Roman"/>
          <w:sz w:val="24"/>
          <w:szCs w:val="24"/>
        </w:rPr>
        <w:t xml:space="preserve">      </w:t>
      </w:r>
      <w:r>
        <w:rPr>
          <w:rFonts w:ascii="Comic Sans MS" w:hAnsi="Comic Sans MS" w:cs="Times New Roman"/>
          <w:b/>
        </w:rPr>
        <w:t>Fire Fighting System:</w:t>
      </w:r>
    </w:p>
    <w:p w:rsidR="00B25378" w:rsidRDefault="00B25378" w:rsidP="00D523F1">
      <w:pPr>
        <w:jc w:val="both"/>
        <w:rPr>
          <w:rFonts w:ascii="Comic Sans MS" w:hAnsi="Comic Sans MS" w:cs="Times New Roman"/>
          <w:b/>
        </w:rPr>
      </w:pPr>
      <w:r>
        <w:rPr>
          <w:rFonts w:ascii="Comic Sans MS" w:hAnsi="Comic Sans MS" w:cs="Times New Roman"/>
          <w:b/>
        </w:rPr>
        <w:t xml:space="preserve">       </w:t>
      </w:r>
      <w:r>
        <w:rPr>
          <w:rFonts w:ascii="Comic Sans MS" w:hAnsi="Comic Sans MS" w:cs="Times New Roman"/>
        </w:rPr>
        <w:t xml:space="preserve">Workshop Drawing Preparation, Material, Fitting &amp; Valve Quantity Takeoff, Execution of Installation, </w:t>
      </w:r>
      <w:r w:rsidR="00D523F1">
        <w:rPr>
          <w:rFonts w:ascii="Comic Sans MS" w:hAnsi="Comic Sans MS" w:cs="Times New Roman"/>
        </w:rPr>
        <w:t>Testing &amp; Commissioning of GI pipeline, Sprinkler, Hose Reel, Dry Risers, Wet Risers, Foam System, Fire Pumps.</w:t>
      </w:r>
      <w:r>
        <w:rPr>
          <w:rFonts w:ascii="Comic Sans MS" w:hAnsi="Comic Sans MS" w:cs="Times New Roman"/>
          <w:b/>
        </w:rPr>
        <w:t xml:space="preserve"> </w:t>
      </w:r>
    </w:p>
    <w:p w:rsidR="00D523F1" w:rsidRDefault="00D523F1" w:rsidP="00D523F1">
      <w:pPr>
        <w:rPr>
          <w:rFonts w:ascii="Comic Sans MS" w:hAnsi="Comic Sans MS" w:cs="Times New Roman"/>
          <w:b/>
        </w:rPr>
      </w:pPr>
      <w:r>
        <w:rPr>
          <w:rFonts w:ascii="Comic Sans MS" w:hAnsi="Comic Sans MS" w:cs="Times New Roman"/>
          <w:sz w:val="24"/>
          <w:szCs w:val="24"/>
        </w:rPr>
        <w:t xml:space="preserve">      </w:t>
      </w:r>
      <w:r>
        <w:rPr>
          <w:rFonts w:ascii="Comic Sans MS" w:hAnsi="Comic Sans MS" w:cs="Times New Roman"/>
          <w:b/>
        </w:rPr>
        <w:t>Plumbing:</w:t>
      </w:r>
    </w:p>
    <w:p w:rsidR="00D523F1" w:rsidRDefault="00D523F1" w:rsidP="00D523F1">
      <w:pPr>
        <w:jc w:val="both"/>
        <w:rPr>
          <w:rFonts w:ascii="Comic Sans MS" w:hAnsi="Comic Sans MS" w:cs="Times New Roman"/>
          <w:b/>
        </w:rPr>
      </w:pPr>
      <w:r>
        <w:rPr>
          <w:rFonts w:ascii="Comic Sans MS" w:hAnsi="Comic Sans MS" w:cs="Times New Roman"/>
          <w:b/>
        </w:rPr>
        <w:t xml:space="preserve">       </w:t>
      </w:r>
      <w:r>
        <w:rPr>
          <w:rFonts w:ascii="Comic Sans MS" w:hAnsi="Comic Sans MS" w:cs="Times New Roman"/>
        </w:rPr>
        <w:t xml:space="preserve"> Workshop Drawing Preparation and material submittal preparation, Pipe sizing, Materials,  Fitting &amp; Valve Quantity Takeoff, Execution of Installation, Testing &amp; Commissioning of water supply pipeline, Drainage pipe line, Water Heater, Water Tank, Booster Pump, Transfer Pump, Sump Pump and Control etc.</w:t>
      </w:r>
      <w:r w:rsidR="00B25378">
        <w:rPr>
          <w:rFonts w:ascii="Comic Sans MS" w:hAnsi="Comic Sans MS" w:cs="Times New Roman"/>
          <w:b/>
        </w:rPr>
        <w:t xml:space="preserve">    </w:t>
      </w:r>
    </w:p>
    <w:p w:rsidR="00D523F1" w:rsidRDefault="00D523F1" w:rsidP="00D523F1">
      <w:pPr>
        <w:rPr>
          <w:rFonts w:ascii="Comic Sans MS" w:hAnsi="Comic Sans MS" w:cs="Times New Roman"/>
          <w:b/>
        </w:rPr>
      </w:pPr>
      <w:r>
        <w:rPr>
          <w:rFonts w:ascii="Comic Sans MS" w:hAnsi="Comic Sans MS" w:cs="Times New Roman"/>
          <w:b/>
        </w:rPr>
        <w:t xml:space="preserve">     HVAC:</w:t>
      </w:r>
    </w:p>
    <w:p w:rsidR="00FE1151" w:rsidRDefault="00D523F1" w:rsidP="00D523F1">
      <w:pPr>
        <w:jc w:val="both"/>
        <w:rPr>
          <w:rFonts w:ascii="Comic Sans MS" w:hAnsi="Comic Sans MS" w:cs="Times New Roman"/>
          <w:b/>
        </w:rPr>
      </w:pPr>
      <w:r>
        <w:rPr>
          <w:rFonts w:ascii="Comic Sans MS" w:hAnsi="Comic Sans MS" w:cs="Times New Roman"/>
          <w:b/>
        </w:rPr>
        <w:t xml:space="preserve">       </w:t>
      </w:r>
      <w:r>
        <w:rPr>
          <w:rFonts w:ascii="Comic Sans MS" w:hAnsi="Comic Sans MS" w:cs="Times New Roman"/>
        </w:rPr>
        <w:t xml:space="preserve"> Workshop Drawing Preparation and material submittal preparation, Pipe sizing, Materials,  Fitting &amp; Valve Quantity Takeoff, Execution of Installation, Testing &amp; Commissioning of Air Handling Unit, Fan Coil Units, Ventilation Fans, Package Unit etc.</w:t>
      </w:r>
      <w:r>
        <w:rPr>
          <w:rFonts w:ascii="Comic Sans MS" w:hAnsi="Comic Sans MS" w:cs="Times New Roman"/>
          <w:b/>
        </w:rPr>
        <w:t xml:space="preserve">   </w:t>
      </w:r>
    </w:p>
    <w:p w:rsidR="00D523F1" w:rsidRPr="00DF0561" w:rsidRDefault="00D523F1" w:rsidP="00D523F1">
      <w:pPr>
        <w:jc w:val="both"/>
        <w:rPr>
          <w:rFonts w:ascii="Comic Sans MS" w:hAnsi="Comic Sans MS" w:cs="Times New Roman"/>
          <w:sz w:val="24"/>
          <w:szCs w:val="24"/>
        </w:rPr>
      </w:pPr>
      <w:r>
        <w:rPr>
          <w:rFonts w:ascii="Comic Sans MS" w:hAnsi="Comic Sans MS" w:cs="Times New Roman"/>
          <w:b/>
        </w:rPr>
        <w:t xml:space="preserve">             </w:t>
      </w:r>
      <w:r w:rsidRPr="00DF0561">
        <w:rPr>
          <w:rFonts w:ascii="Comic Sans MS" w:hAnsi="Comic Sans MS" w:cs="Times New Roman"/>
          <w:sz w:val="24"/>
          <w:szCs w:val="24"/>
        </w:rPr>
        <w:t xml:space="preserve">                                </w:t>
      </w:r>
    </w:p>
    <w:p w:rsidR="00516ECD" w:rsidRPr="00DF0561" w:rsidRDefault="00B25378" w:rsidP="00D523F1">
      <w:pPr>
        <w:jc w:val="both"/>
        <w:rPr>
          <w:rFonts w:ascii="Comic Sans MS" w:hAnsi="Comic Sans MS" w:cs="Times New Roman"/>
          <w:sz w:val="24"/>
          <w:szCs w:val="24"/>
        </w:rPr>
      </w:pPr>
      <w:r>
        <w:rPr>
          <w:rFonts w:ascii="Comic Sans MS" w:hAnsi="Comic Sans MS" w:cs="Times New Roman"/>
          <w:b/>
        </w:rPr>
        <w:t xml:space="preserve">            </w:t>
      </w:r>
      <w:r w:rsidR="00516ECD" w:rsidRPr="00DF0561">
        <w:rPr>
          <w:rFonts w:ascii="Comic Sans MS" w:hAnsi="Comic Sans MS" w:cs="Times New Roman"/>
          <w:sz w:val="24"/>
          <w:szCs w:val="24"/>
        </w:rPr>
        <w:t xml:space="preserve">                                </w:t>
      </w:r>
    </w:p>
    <w:p w:rsidR="00F81ACF" w:rsidRPr="00DF0561" w:rsidRDefault="00F81ACF" w:rsidP="00F81ACF">
      <w:pPr>
        <w:pStyle w:val="BodyText"/>
        <w:spacing w:line="348" w:lineRule="auto"/>
        <w:rPr>
          <w:rFonts w:ascii="Comic Sans MS" w:eastAsia="Arial Unicode MS" w:hAnsi="Comic Sans MS"/>
          <w:b/>
          <w:bCs/>
          <w:sz w:val="24"/>
          <w:u w:val="single"/>
        </w:rPr>
      </w:pPr>
    </w:p>
    <w:p w:rsidR="00F81ACF" w:rsidRPr="00DF0561" w:rsidRDefault="00F81ACF" w:rsidP="00F81ACF">
      <w:pPr>
        <w:pStyle w:val="BodyText"/>
        <w:spacing w:line="348" w:lineRule="auto"/>
        <w:rPr>
          <w:rFonts w:ascii="Comic Sans MS" w:eastAsia="Arial Unicode MS" w:hAnsi="Comic Sans MS"/>
          <w:b/>
          <w:bCs/>
          <w:sz w:val="24"/>
          <w:u w:val="single"/>
        </w:rPr>
      </w:pPr>
      <w:r w:rsidRPr="00DF0561">
        <w:rPr>
          <w:rFonts w:ascii="Comic Sans MS" w:eastAsia="Arial Unicode MS" w:hAnsi="Comic Sans MS"/>
          <w:b/>
          <w:bCs/>
          <w:sz w:val="24"/>
          <w:u w:val="single"/>
        </w:rPr>
        <w:t>Qualification</w:t>
      </w:r>
    </w:p>
    <w:p w:rsidR="00F81ACF" w:rsidRPr="00DF0561" w:rsidRDefault="00F81ACF" w:rsidP="00F81ACF">
      <w:pPr>
        <w:tabs>
          <w:tab w:val="left" w:pos="720"/>
        </w:tabs>
        <w:jc w:val="both"/>
        <w:rPr>
          <w:rFonts w:ascii="Comic Sans MS" w:hAnsi="Comic Sans MS" w:cs="Times New Roman"/>
          <w:b/>
        </w:rPr>
      </w:pPr>
      <w:r w:rsidRPr="00DF0561">
        <w:rPr>
          <w:rFonts w:ascii="Comic Sans MS" w:hAnsi="Comic Sans MS" w:cs="Times New Roman"/>
          <w:b/>
        </w:rPr>
        <w:lastRenderedPageBreak/>
        <w:t xml:space="preserve"> B.E in Mechanical Engineering (</w:t>
      </w:r>
      <w:proofErr w:type="spellStart"/>
      <w:r w:rsidRPr="00DF0561">
        <w:rPr>
          <w:rFonts w:ascii="Comic Sans MS" w:hAnsi="Comic Sans MS" w:cs="Times New Roman"/>
          <w:b/>
        </w:rPr>
        <w:t>Mech</w:t>
      </w:r>
      <w:proofErr w:type="spellEnd"/>
      <w:r w:rsidRPr="00DF0561">
        <w:rPr>
          <w:rFonts w:ascii="Comic Sans MS" w:hAnsi="Comic Sans MS" w:cs="Times New Roman"/>
          <w:b/>
        </w:rPr>
        <w:t>)</w:t>
      </w:r>
    </w:p>
    <w:p w:rsidR="00F81ACF" w:rsidRPr="00DF0561" w:rsidRDefault="00F81ACF" w:rsidP="00F81ACF">
      <w:pPr>
        <w:jc w:val="both"/>
        <w:rPr>
          <w:rFonts w:ascii="Comic Sans MS" w:hAnsi="Comic Sans MS" w:cs="Times New Roman"/>
        </w:rPr>
      </w:pPr>
      <w:r w:rsidRPr="00DF0561">
        <w:rPr>
          <w:rFonts w:ascii="Comic Sans MS" w:hAnsi="Comic Sans MS" w:cs="Times New Roman"/>
        </w:rPr>
        <w:t xml:space="preserve">          </w:t>
      </w:r>
      <w:proofErr w:type="gramStart"/>
      <w:r w:rsidRPr="00DF0561">
        <w:rPr>
          <w:rFonts w:ascii="Comic Sans MS" w:hAnsi="Comic Sans MS" w:cs="Times New Roman"/>
        </w:rPr>
        <w:t>Government college of Engineering, Tirunelveli.</w:t>
      </w:r>
      <w:proofErr w:type="gramEnd"/>
    </w:p>
    <w:p w:rsidR="00F81ACF" w:rsidRPr="00DF0561" w:rsidRDefault="00F81ACF" w:rsidP="00F81ACF">
      <w:pPr>
        <w:jc w:val="both"/>
        <w:rPr>
          <w:rFonts w:ascii="Comic Sans MS" w:hAnsi="Comic Sans MS" w:cs="Times New Roman"/>
        </w:rPr>
      </w:pPr>
      <w:r w:rsidRPr="00DF0561">
        <w:rPr>
          <w:rFonts w:ascii="Comic Sans MS" w:hAnsi="Comic Sans MS" w:cs="Times New Roman"/>
        </w:rPr>
        <w:t xml:space="preserve">          4 years completed.CGPA-7.5%</w:t>
      </w:r>
    </w:p>
    <w:p w:rsidR="00516ECD" w:rsidRPr="00DF0561" w:rsidRDefault="00F81ACF" w:rsidP="00F81ACF">
      <w:pPr>
        <w:tabs>
          <w:tab w:val="left" w:pos="3307"/>
        </w:tabs>
        <w:rPr>
          <w:rFonts w:ascii="Comic Sans MS" w:hAnsi="Comic Sans MS" w:cs="Times New Roman"/>
          <w:b/>
          <w:sz w:val="24"/>
          <w:szCs w:val="24"/>
        </w:rPr>
      </w:pPr>
      <w:r w:rsidRPr="00DF0561">
        <w:rPr>
          <w:rFonts w:ascii="Comic Sans MS" w:hAnsi="Comic Sans MS" w:cs="Times New Roman"/>
        </w:rPr>
        <w:t xml:space="preserve">          Year: 2010-2014</w:t>
      </w:r>
    </w:p>
    <w:p w:rsidR="00F81ACF" w:rsidRPr="00DF0561" w:rsidRDefault="00F81ACF" w:rsidP="00762B52">
      <w:pPr>
        <w:pStyle w:val="BodyText"/>
        <w:spacing w:line="348" w:lineRule="auto"/>
        <w:rPr>
          <w:rFonts w:ascii="Comic Sans MS" w:eastAsia="Arial Unicode MS" w:hAnsi="Comic Sans MS"/>
          <w:b/>
          <w:bCs/>
          <w:sz w:val="24"/>
          <w:u w:val="single"/>
        </w:rPr>
      </w:pPr>
    </w:p>
    <w:p w:rsidR="00762B52" w:rsidRPr="00DF0561" w:rsidRDefault="00762B52" w:rsidP="00762B52">
      <w:pPr>
        <w:pStyle w:val="BodyText"/>
        <w:spacing w:line="348" w:lineRule="auto"/>
        <w:rPr>
          <w:rFonts w:ascii="Comic Sans MS" w:eastAsia="Arial Unicode MS" w:hAnsi="Comic Sans MS"/>
          <w:b/>
          <w:bCs/>
          <w:caps/>
          <w:sz w:val="24"/>
          <w:u w:val="single"/>
        </w:rPr>
      </w:pPr>
      <w:r w:rsidRPr="00DF0561">
        <w:rPr>
          <w:rFonts w:ascii="Comic Sans MS" w:eastAsia="Arial Unicode MS" w:hAnsi="Comic Sans MS"/>
          <w:b/>
          <w:bCs/>
          <w:sz w:val="24"/>
          <w:u w:val="single"/>
        </w:rPr>
        <w:t>SYSTEM K</w:t>
      </w:r>
      <w:r w:rsidRPr="00DF0561">
        <w:rPr>
          <w:rFonts w:ascii="Comic Sans MS" w:eastAsia="Arial Unicode MS" w:hAnsi="Comic Sans MS"/>
          <w:b/>
          <w:bCs/>
          <w:caps/>
          <w:sz w:val="24"/>
          <w:u w:val="single"/>
        </w:rPr>
        <w:t xml:space="preserve">nowledge </w:t>
      </w:r>
    </w:p>
    <w:p w:rsidR="00762B52" w:rsidRPr="00DF0561" w:rsidRDefault="00762B52" w:rsidP="00762B52">
      <w:pPr>
        <w:pStyle w:val="BodyText"/>
        <w:spacing w:line="348" w:lineRule="auto"/>
        <w:rPr>
          <w:rFonts w:ascii="Comic Sans MS" w:eastAsia="Arial Unicode MS" w:hAnsi="Comic Sans MS"/>
          <w:b/>
          <w:bCs/>
          <w:caps/>
          <w:sz w:val="24"/>
          <w:u w:val="single"/>
        </w:rPr>
      </w:pPr>
      <w:proofErr w:type="gramStart"/>
      <w:r w:rsidRPr="00DF0561">
        <w:rPr>
          <w:rFonts w:ascii="Comic Sans MS" w:eastAsia="Arial Unicode MS" w:hAnsi="Comic Sans MS"/>
          <w:b/>
          <w:bCs/>
          <w:caps/>
          <w:sz w:val="24"/>
          <w:u w:val="single"/>
        </w:rPr>
        <w:t>FIRE FIGHTING SYSTEM.</w:t>
      </w:r>
      <w:proofErr w:type="gramEnd"/>
    </w:p>
    <w:p w:rsidR="00762B52" w:rsidRPr="00DF0561" w:rsidRDefault="00762B52" w:rsidP="00762B52">
      <w:pPr>
        <w:pStyle w:val="BodyText"/>
        <w:numPr>
          <w:ilvl w:val="0"/>
          <w:numId w:val="7"/>
        </w:numPr>
        <w:spacing w:line="348" w:lineRule="auto"/>
        <w:rPr>
          <w:rFonts w:ascii="Comic Sans MS" w:eastAsia="Arial Unicode MS" w:hAnsi="Comic Sans MS"/>
          <w:caps/>
          <w:sz w:val="21"/>
          <w:szCs w:val="21"/>
        </w:rPr>
      </w:pPr>
      <w:r w:rsidRPr="00DF0561">
        <w:rPr>
          <w:rFonts w:ascii="Comic Sans MS" w:eastAsia="Arial Unicode MS" w:hAnsi="Comic Sans MS"/>
          <w:caps/>
          <w:sz w:val="21"/>
          <w:szCs w:val="21"/>
        </w:rPr>
        <w:t>hydranT</w:t>
      </w:r>
      <w:r w:rsidR="001872E9" w:rsidRPr="00DF0561">
        <w:rPr>
          <w:rFonts w:ascii="Comic Sans MS" w:eastAsia="Arial Unicode MS" w:hAnsi="Comic Sans MS"/>
          <w:caps/>
          <w:sz w:val="21"/>
          <w:szCs w:val="21"/>
        </w:rPr>
        <w:t xml:space="preserve"> &amp; STANDPIPE SYSTEM</w:t>
      </w:r>
      <w:r w:rsidRPr="00DF0561">
        <w:rPr>
          <w:rFonts w:ascii="Comic Sans MS" w:eastAsia="Arial Unicode MS" w:hAnsi="Comic Sans MS"/>
          <w:caps/>
          <w:sz w:val="21"/>
          <w:szCs w:val="21"/>
        </w:rPr>
        <w:t xml:space="preserve"> &amp; sprinkler system &amp; FIRE SUPPRESSION SYSTEM &amp; FIRE EXTINGUISHER SYSTEM</w:t>
      </w:r>
      <w:r w:rsidR="001872E9" w:rsidRPr="00DF0561">
        <w:rPr>
          <w:rFonts w:ascii="Comic Sans MS" w:eastAsia="Arial Unicode MS" w:hAnsi="Comic Sans MS"/>
          <w:caps/>
          <w:sz w:val="21"/>
          <w:szCs w:val="21"/>
        </w:rPr>
        <w:t xml:space="preserve"> </w:t>
      </w:r>
      <w:r w:rsidRPr="00DF0561">
        <w:rPr>
          <w:rFonts w:ascii="Comic Sans MS" w:eastAsia="Arial Unicode MS" w:hAnsi="Comic Sans MS"/>
          <w:caps/>
          <w:sz w:val="21"/>
          <w:szCs w:val="21"/>
        </w:rPr>
        <w:t>(PLANING, execution, PROCUREMENT &amp; designing).</w:t>
      </w:r>
    </w:p>
    <w:p w:rsidR="001872E9" w:rsidRPr="00DF0561" w:rsidRDefault="00762B52" w:rsidP="001872E9">
      <w:pPr>
        <w:pStyle w:val="BodyText"/>
        <w:numPr>
          <w:ilvl w:val="0"/>
          <w:numId w:val="7"/>
        </w:numPr>
        <w:spacing w:line="348" w:lineRule="auto"/>
        <w:rPr>
          <w:rFonts w:ascii="Comic Sans MS" w:eastAsia="Arial Unicode MS" w:hAnsi="Comic Sans MS"/>
          <w:caps/>
          <w:sz w:val="21"/>
          <w:szCs w:val="21"/>
        </w:rPr>
      </w:pPr>
      <w:r w:rsidRPr="00DF0561">
        <w:rPr>
          <w:rFonts w:ascii="Comic Sans MS" w:eastAsia="Arial Unicode MS" w:hAnsi="Comic Sans MS"/>
          <w:caps/>
          <w:sz w:val="21"/>
          <w:szCs w:val="21"/>
        </w:rPr>
        <w:t>Maint</w:t>
      </w:r>
      <w:r w:rsidR="008C0F68" w:rsidRPr="00DF0561">
        <w:rPr>
          <w:rFonts w:ascii="Comic Sans MS" w:eastAsia="Arial Unicode MS" w:hAnsi="Comic Sans MS"/>
          <w:caps/>
          <w:sz w:val="21"/>
          <w:szCs w:val="21"/>
        </w:rPr>
        <w:t>enenance of fire hydrant system</w:t>
      </w:r>
      <w:r w:rsidRPr="00DF0561">
        <w:rPr>
          <w:rFonts w:ascii="Comic Sans MS" w:eastAsia="Arial Unicode MS" w:hAnsi="Comic Sans MS"/>
          <w:caps/>
          <w:sz w:val="21"/>
          <w:szCs w:val="21"/>
        </w:rPr>
        <w:t>, fire pumps, spr</w:t>
      </w:r>
      <w:r w:rsidR="008C0F68" w:rsidRPr="00DF0561">
        <w:rPr>
          <w:rFonts w:ascii="Comic Sans MS" w:eastAsia="Arial Unicode MS" w:hAnsi="Comic Sans MS"/>
          <w:caps/>
          <w:sz w:val="21"/>
          <w:szCs w:val="21"/>
        </w:rPr>
        <w:t>inkler system, fire suppression system and fire extinguisher system..</w:t>
      </w:r>
    </w:p>
    <w:p w:rsidR="001872E9" w:rsidRPr="00DF0561" w:rsidRDefault="001872E9" w:rsidP="001872E9">
      <w:pPr>
        <w:pStyle w:val="BodyText"/>
        <w:spacing w:line="348" w:lineRule="auto"/>
        <w:rPr>
          <w:rFonts w:ascii="Comic Sans MS" w:eastAsia="Arial Unicode MS" w:hAnsi="Comic Sans MS"/>
          <w:caps/>
          <w:sz w:val="21"/>
          <w:szCs w:val="21"/>
        </w:rPr>
      </w:pPr>
    </w:p>
    <w:p w:rsidR="001872E9" w:rsidRPr="00DF0561" w:rsidRDefault="001872E9" w:rsidP="001872E9">
      <w:pPr>
        <w:pStyle w:val="BodyText"/>
        <w:spacing w:line="348" w:lineRule="auto"/>
        <w:rPr>
          <w:rFonts w:ascii="Comic Sans MS" w:eastAsia="Arial Unicode MS" w:hAnsi="Comic Sans MS"/>
          <w:caps/>
          <w:sz w:val="21"/>
          <w:szCs w:val="21"/>
        </w:rPr>
      </w:pPr>
      <w:proofErr w:type="gramStart"/>
      <w:r w:rsidRPr="00DF0561">
        <w:rPr>
          <w:rFonts w:ascii="Comic Sans MS" w:eastAsia="Arial Unicode MS" w:hAnsi="Comic Sans MS"/>
          <w:b/>
          <w:bCs/>
          <w:caps/>
          <w:sz w:val="24"/>
          <w:u w:val="single"/>
        </w:rPr>
        <w:t>FIRE DETECTION SYSTEMS.</w:t>
      </w:r>
      <w:proofErr w:type="gramEnd"/>
    </w:p>
    <w:p w:rsidR="00762B52" w:rsidRPr="00DF0561" w:rsidRDefault="00762B52" w:rsidP="001872E9">
      <w:pPr>
        <w:pStyle w:val="BodyText"/>
        <w:numPr>
          <w:ilvl w:val="0"/>
          <w:numId w:val="11"/>
        </w:numPr>
        <w:spacing w:line="348" w:lineRule="auto"/>
        <w:rPr>
          <w:rFonts w:ascii="Comic Sans MS" w:eastAsia="Arial Unicode MS" w:hAnsi="Comic Sans MS"/>
          <w:caps/>
          <w:sz w:val="24"/>
          <w:u w:val="single"/>
        </w:rPr>
      </w:pPr>
      <w:r w:rsidRPr="00DF0561">
        <w:rPr>
          <w:rFonts w:ascii="Comic Sans MS" w:eastAsia="Arial Unicode MS" w:hAnsi="Comic Sans MS"/>
          <w:caps/>
          <w:sz w:val="20"/>
          <w:szCs w:val="20"/>
        </w:rPr>
        <w:t>fire alarm system</w:t>
      </w:r>
    </w:p>
    <w:p w:rsidR="001872E9" w:rsidRPr="00DF0561" w:rsidRDefault="001872E9" w:rsidP="001872E9">
      <w:pPr>
        <w:pStyle w:val="BodyText"/>
        <w:numPr>
          <w:ilvl w:val="0"/>
          <w:numId w:val="11"/>
        </w:numPr>
        <w:spacing w:line="348" w:lineRule="auto"/>
        <w:rPr>
          <w:rFonts w:ascii="Comic Sans MS" w:eastAsia="Arial Unicode MS" w:hAnsi="Comic Sans MS"/>
          <w:caps/>
          <w:sz w:val="20"/>
          <w:szCs w:val="20"/>
        </w:rPr>
      </w:pPr>
      <w:r w:rsidRPr="00DF0561">
        <w:rPr>
          <w:rFonts w:ascii="Comic Sans MS" w:eastAsia="Arial Unicode MS" w:hAnsi="Comic Sans MS"/>
          <w:caps/>
          <w:sz w:val="20"/>
          <w:szCs w:val="20"/>
        </w:rPr>
        <w:t>pa system</w:t>
      </w:r>
    </w:p>
    <w:p w:rsidR="008C0F68" w:rsidRDefault="001872E9" w:rsidP="001872E9">
      <w:pPr>
        <w:pStyle w:val="Revision"/>
        <w:numPr>
          <w:ilvl w:val="0"/>
          <w:numId w:val="11"/>
        </w:numPr>
        <w:rPr>
          <w:rFonts w:ascii="Comic Sans MS" w:hAnsi="Comic Sans MS"/>
          <w:lang w:bidi="ar-SA"/>
        </w:rPr>
      </w:pPr>
      <w:r w:rsidRPr="00DF0561">
        <w:rPr>
          <w:rFonts w:ascii="Comic Sans MS" w:hAnsi="Comic Sans MS"/>
          <w:lang w:bidi="ar-SA"/>
        </w:rPr>
        <w:t>VESDA &amp; RODENT &amp; WLD SYSTEM</w:t>
      </w:r>
    </w:p>
    <w:p w:rsidR="00FE30AB" w:rsidRDefault="00FE30AB" w:rsidP="00FE30AB">
      <w:pPr>
        <w:pStyle w:val="BodyText"/>
        <w:spacing w:line="348" w:lineRule="auto"/>
        <w:rPr>
          <w:rFonts w:ascii="Comic Sans MS" w:eastAsia="Arial Unicode MS" w:hAnsi="Comic Sans MS"/>
          <w:b/>
          <w:bCs/>
          <w:caps/>
          <w:sz w:val="24"/>
          <w:u w:val="single"/>
        </w:rPr>
      </w:pPr>
    </w:p>
    <w:p w:rsidR="00FE30AB" w:rsidRPr="00DF0561" w:rsidRDefault="00FE30AB" w:rsidP="00FE30AB">
      <w:pPr>
        <w:pStyle w:val="BodyText"/>
        <w:spacing w:line="348" w:lineRule="auto"/>
        <w:rPr>
          <w:rFonts w:ascii="Comic Sans MS" w:eastAsia="Arial Unicode MS" w:hAnsi="Comic Sans MS"/>
          <w:caps/>
          <w:sz w:val="21"/>
          <w:szCs w:val="21"/>
        </w:rPr>
      </w:pPr>
      <w:proofErr w:type="gramStart"/>
      <w:r>
        <w:rPr>
          <w:rFonts w:ascii="Comic Sans MS" w:eastAsia="Arial Unicode MS" w:hAnsi="Comic Sans MS"/>
          <w:b/>
          <w:bCs/>
          <w:caps/>
          <w:sz w:val="24"/>
          <w:u w:val="single"/>
        </w:rPr>
        <w:t>HVAC(</w:t>
      </w:r>
      <w:proofErr w:type="gramEnd"/>
      <w:r>
        <w:rPr>
          <w:rFonts w:ascii="Comic Sans MS" w:eastAsia="Arial Unicode MS" w:hAnsi="Comic Sans MS"/>
          <w:b/>
          <w:bCs/>
          <w:caps/>
          <w:sz w:val="24"/>
          <w:u w:val="single"/>
        </w:rPr>
        <w:t>Heating,Ventilating and air conditioning)</w:t>
      </w:r>
      <w:r w:rsidRPr="00DF0561">
        <w:rPr>
          <w:rFonts w:ascii="Comic Sans MS" w:eastAsia="Arial Unicode MS" w:hAnsi="Comic Sans MS"/>
          <w:b/>
          <w:bCs/>
          <w:caps/>
          <w:sz w:val="24"/>
          <w:u w:val="single"/>
        </w:rPr>
        <w:t xml:space="preserve"> SYSTEMS.</w:t>
      </w:r>
    </w:p>
    <w:p w:rsidR="00FE30AB" w:rsidRPr="00DF0561" w:rsidRDefault="00FE30AB" w:rsidP="00FE30AB">
      <w:pPr>
        <w:pStyle w:val="BodyText"/>
        <w:numPr>
          <w:ilvl w:val="0"/>
          <w:numId w:val="11"/>
        </w:numPr>
        <w:spacing w:line="348" w:lineRule="auto"/>
        <w:rPr>
          <w:rFonts w:ascii="Comic Sans MS" w:eastAsia="Arial Unicode MS" w:hAnsi="Comic Sans MS"/>
          <w:caps/>
          <w:sz w:val="24"/>
          <w:u w:val="single"/>
        </w:rPr>
      </w:pPr>
      <w:r>
        <w:rPr>
          <w:rFonts w:ascii="Comic Sans MS" w:eastAsia="Arial Unicode MS" w:hAnsi="Comic Sans MS"/>
          <w:caps/>
          <w:sz w:val="20"/>
          <w:szCs w:val="20"/>
        </w:rPr>
        <w:t xml:space="preserve">ducting </w:t>
      </w:r>
    </w:p>
    <w:p w:rsidR="00FE30AB" w:rsidRPr="00101012" w:rsidRDefault="00101012" w:rsidP="00101012">
      <w:pPr>
        <w:pStyle w:val="BodyText"/>
        <w:numPr>
          <w:ilvl w:val="0"/>
          <w:numId w:val="11"/>
        </w:numPr>
        <w:spacing w:line="348" w:lineRule="auto"/>
        <w:rPr>
          <w:rFonts w:ascii="Comic Sans MS" w:eastAsia="Arial Unicode MS" w:hAnsi="Comic Sans MS"/>
          <w:caps/>
          <w:sz w:val="20"/>
          <w:szCs w:val="20"/>
        </w:rPr>
      </w:pPr>
      <w:r>
        <w:rPr>
          <w:rFonts w:ascii="Comic Sans MS" w:eastAsia="Arial Unicode MS" w:hAnsi="Comic Sans MS"/>
          <w:caps/>
          <w:sz w:val="20"/>
          <w:szCs w:val="20"/>
        </w:rPr>
        <w:t>piping</w:t>
      </w:r>
    </w:p>
    <w:p w:rsidR="00101012" w:rsidRDefault="00101012" w:rsidP="0070258B">
      <w:pPr>
        <w:pStyle w:val="BodyText"/>
        <w:spacing w:line="348" w:lineRule="auto"/>
        <w:rPr>
          <w:rFonts w:ascii="Comic Sans MS" w:eastAsia="Arial Unicode MS" w:hAnsi="Comic Sans MS"/>
          <w:b/>
          <w:bCs/>
          <w:caps/>
          <w:sz w:val="24"/>
          <w:u w:val="single"/>
        </w:rPr>
      </w:pPr>
    </w:p>
    <w:p w:rsidR="0070258B" w:rsidRPr="00DF0561" w:rsidRDefault="0070258B" w:rsidP="0070258B">
      <w:pPr>
        <w:pStyle w:val="BodyText"/>
        <w:spacing w:line="348" w:lineRule="auto"/>
        <w:rPr>
          <w:rFonts w:ascii="Comic Sans MS" w:eastAsia="Arial Unicode MS" w:hAnsi="Comic Sans MS"/>
          <w:caps/>
          <w:sz w:val="21"/>
          <w:szCs w:val="21"/>
        </w:rPr>
      </w:pPr>
      <w:proofErr w:type="gramStart"/>
      <w:r>
        <w:rPr>
          <w:rFonts w:ascii="Comic Sans MS" w:eastAsia="Arial Unicode MS" w:hAnsi="Comic Sans MS"/>
          <w:b/>
          <w:bCs/>
          <w:caps/>
          <w:sz w:val="24"/>
          <w:u w:val="single"/>
        </w:rPr>
        <w:t>pLUMPING</w:t>
      </w:r>
      <w:r w:rsidRPr="00DF0561">
        <w:rPr>
          <w:rFonts w:ascii="Comic Sans MS" w:eastAsia="Arial Unicode MS" w:hAnsi="Comic Sans MS"/>
          <w:b/>
          <w:bCs/>
          <w:caps/>
          <w:sz w:val="24"/>
          <w:u w:val="single"/>
        </w:rPr>
        <w:t xml:space="preserve"> SYSTEMS.</w:t>
      </w:r>
      <w:proofErr w:type="gramEnd"/>
    </w:p>
    <w:p w:rsidR="0070258B" w:rsidRPr="00DF0561" w:rsidRDefault="0070258B" w:rsidP="0070258B">
      <w:pPr>
        <w:pStyle w:val="BodyText"/>
        <w:numPr>
          <w:ilvl w:val="0"/>
          <w:numId w:val="11"/>
        </w:numPr>
        <w:spacing w:line="348" w:lineRule="auto"/>
        <w:rPr>
          <w:rFonts w:ascii="Comic Sans MS" w:eastAsia="Arial Unicode MS" w:hAnsi="Comic Sans MS"/>
          <w:caps/>
          <w:sz w:val="24"/>
          <w:u w:val="single"/>
        </w:rPr>
      </w:pPr>
      <w:r>
        <w:rPr>
          <w:rFonts w:ascii="Comic Sans MS" w:eastAsia="Arial Unicode MS" w:hAnsi="Comic Sans MS"/>
          <w:caps/>
          <w:sz w:val="20"/>
          <w:szCs w:val="20"/>
        </w:rPr>
        <w:t xml:space="preserve">WATER SUPPLY  </w:t>
      </w:r>
    </w:p>
    <w:p w:rsidR="0070258B" w:rsidRDefault="0070258B" w:rsidP="0070258B">
      <w:pPr>
        <w:pStyle w:val="BodyText"/>
        <w:numPr>
          <w:ilvl w:val="0"/>
          <w:numId w:val="11"/>
        </w:numPr>
        <w:spacing w:line="348" w:lineRule="auto"/>
        <w:rPr>
          <w:rFonts w:ascii="Comic Sans MS" w:eastAsia="Arial Unicode MS" w:hAnsi="Comic Sans MS"/>
          <w:caps/>
          <w:sz w:val="20"/>
          <w:szCs w:val="20"/>
        </w:rPr>
      </w:pPr>
      <w:r>
        <w:rPr>
          <w:rFonts w:ascii="Comic Sans MS" w:eastAsia="Arial Unicode MS" w:hAnsi="Comic Sans MS"/>
          <w:caps/>
          <w:sz w:val="20"/>
          <w:szCs w:val="20"/>
        </w:rPr>
        <w:t xml:space="preserve">DRAINAGE </w:t>
      </w:r>
    </w:p>
    <w:p w:rsidR="001872E9" w:rsidRPr="00DF0561" w:rsidRDefault="001872E9" w:rsidP="001872E9">
      <w:pPr>
        <w:pStyle w:val="Revision"/>
        <w:ind w:left="720"/>
        <w:rPr>
          <w:rFonts w:ascii="Comic Sans MS" w:hAnsi="Comic Sans MS"/>
          <w:lang w:bidi="ar-SA"/>
        </w:rPr>
      </w:pPr>
    </w:p>
    <w:p w:rsidR="008C0F68" w:rsidRDefault="00A403BC" w:rsidP="008C0F68">
      <w:pPr>
        <w:pStyle w:val="BodyText"/>
        <w:spacing w:line="348" w:lineRule="auto"/>
        <w:rPr>
          <w:rFonts w:ascii="Comic Sans MS" w:eastAsia="Arial Unicode MS" w:hAnsi="Comic Sans MS"/>
          <w:b/>
          <w:bCs/>
          <w:sz w:val="24"/>
          <w:u w:val="single"/>
        </w:rPr>
      </w:pPr>
      <w:r w:rsidRPr="00DF0561">
        <w:rPr>
          <w:rFonts w:ascii="Comic Sans MS" w:eastAsia="Arial Unicode MS" w:hAnsi="Comic Sans MS"/>
          <w:b/>
          <w:bCs/>
          <w:sz w:val="24"/>
          <w:u w:val="single"/>
        </w:rPr>
        <w:t>KEY FUNCTIONS</w:t>
      </w:r>
      <w:r w:rsidR="008C0F68" w:rsidRPr="00DF0561">
        <w:rPr>
          <w:rFonts w:ascii="Comic Sans MS" w:eastAsia="Arial Unicode MS" w:hAnsi="Comic Sans MS"/>
          <w:b/>
          <w:bCs/>
          <w:sz w:val="24"/>
          <w:u w:val="single"/>
        </w:rPr>
        <w:t>:</w:t>
      </w:r>
    </w:p>
    <w:p w:rsidR="008303FA" w:rsidRPr="008303FA" w:rsidRDefault="008303FA" w:rsidP="008303FA">
      <w:pPr>
        <w:pStyle w:val="Revision"/>
        <w:rPr>
          <w:lang w:bidi="ar-SA"/>
        </w:rPr>
      </w:pPr>
      <w:r>
        <w:rPr>
          <w:lang w:bidi="ar-SA"/>
        </w:rPr>
        <w:t xml:space="preserve"> </w:t>
      </w:r>
    </w:p>
    <w:p w:rsidR="00F64F5E" w:rsidRDefault="00101012" w:rsidP="00F64F5E">
      <w:pPr>
        <w:numPr>
          <w:ilvl w:val="0"/>
          <w:numId w:val="12"/>
        </w:numPr>
        <w:spacing w:after="0" w:line="312" w:lineRule="atLeast"/>
        <w:jc w:val="both"/>
        <w:textAlignment w:val="top"/>
        <w:rPr>
          <w:rFonts w:ascii="Comic Sans MS" w:hAnsi="Comic Sans MS" w:cs="Times New Roman"/>
        </w:rPr>
      </w:pPr>
      <w:r>
        <w:rPr>
          <w:rFonts w:ascii="Comic Sans MS" w:hAnsi="Comic Sans MS" w:cs="Times New Roman"/>
        </w:rPr>
        <w:t xml:space="preserve">Design, Supply, </w:t>
      </w:r>
      <w:r w:rsidR="00F64F5E" w:rsidRPr="00DF0561">
        <w:rPr>
          <w:rFonts w:ascii="Comic Sans MS" w:hAnsi="Comic Sans MS" w:cs="Times New Roman"/>
        </w:rPr>
        <w:t>Execution</w:t>
      </w:r>
      <w:r>
        <w:rPr>
          <w:rFonts w:ascii="Comic Sans MS" w:hAnsi="Comic Sans MS" w:cs="Times New Roman"/>
        </w:rPr>
        <w:t xml:space="preserve"> and Testing &amp; Commissioning review of Fire</w:t>
      </w:r>
      <w:r w:rsidR="00F2324E">
        <w:rPr>
          <w:rFonts w:ascii="Comic Sans MS" w:hAnsi="Comic Sans MS" w:cs="Times New Roman"/>
        </w:rPr>
        <w:t>fighting &amp; HVAC &amp; Plumping</w:t>
      </w:r>
      <w:r w:rsidR="00F64F5E" w:rsidRPr="00DF0561">
        <w:rPr>
          <w:rFonts w:ascii="Comic Sans MS" w:hAnsi="Comic Sans MS" w:cs="Times New Roman"/>
        </w:rPr>
        <w:t>.</w:t>
      </w:r>
    </w:p>
    <w:p w:rsidR="00F64F5E" w:rsidRPr="00DF0561" w:rsidRDefault="00F64F5E" w:rsidP="00F64F5E">
      <w:pPr>
        <w:numPr>
          <w:ilvl w:val="0"/>
          <w:numId w:val="12"/>
        </w:numPr>
        <w:spacing w:after="0" w:line="240" w:lineRule="auto"/>
        <w:jc w:val="both"/>
        <w:rPr>
          <w:rFonts w:ascii="Comic Sans MS" w:hAnsi="Comic Sans MS" w:cs="Times New Roman"/>
        </w:rPr>
      </w:pPr>
      <w:r w:rsidRPr="00DF0561">
        <w:rPr>
          <w:rFonts w:ascii="Comic Sans MS" w:hAnsi="Comic Sans MS" w:cs="Times New Roman"/>
          <w:color w:val="000000"/>
          <w:shd w:val="clear" w:color="auto" w:fill="FFFFFF"/>
        </w:rPr>
        <w:t xml:space="preserve">Recommend corrective actions and provide necessary technical support to resolve issues. </w:t>
      </w:r>
    </w:p>
    <w:p w:rsidR="00F64F5E" w:rsidRPr="00DF0561" w:rsidRDefault="00F64F5E" w:rsidP="00F64F5E">
      <w:pPr>
        <w:numPr>
          <w:ilvl w:val="0"/>
          <w:numId w:val="12"/>
        </w:numPr>
        <w:spacing w:after="0" w:line="240" w:lineRule="auto"/>
        <w:jc w:val="both"/>
        <w:rPr>
          <w:rFonts w:ascii="Comic Sans MS" w:hAnsi="Comic Sans MS" w:cs="Times New Roman"/>
        </w:rPr>
      </w:pPr>
      <w:r w:rsidRPr="00DF0561">
        <w:rPr>
          <w:rFonts w:ascii="Comic Sans MS" w:hAnsi="Comic Sans MS" w:cs="Times New Roman"/>
          <w:lang w:val="en-GB"/>
        </w:rPr>
        <w:t xml:space="preserve">Developed </w:t>
      </w:r>
      <w:r w:rsidRPr="00DF0561">
        <w:rPr>
          <w:rFonts w:ascii="Comic Sans MS" w:hAnsi="Comic Sans MS" w:cs="Times New Roman"/>
        </w:rPr>
        <w:t>Request for Quotation (RFQ) and Request for Purchase (RFP) Packages</w:t>
      </w:r>
    </w:p>
    <w:p w:rsidR="00F64F5E" w:rsidRPr="00DF0561" w:rsidRDefault="00F64F5E" w:rsidP="00F64F5E">
      <w:pPr>
        <w:pStyle w:val="ListParagraph"/>
        <w:numPr>
          <w:ilvl w:val="0"/>
          <w:numId w:val="12"/>
        </w:numPr>
        <w:spacing w:after="0" w:line="276" w:lineRule="auto"/>
        <w:jc w:val="both"/>
        <w:rPr>
          <w:rFonts w:ascii="Comic Sans MS" w:hAnsi="Comic Sans MS" w:cs="Times New Roman"/>
        </w:rPr>
      </w:pPr>
      <w:r w:rsidRPr="00DF0561">
        <w:rPr>
          <w:rFonts w:ascii="Comic Sans MS" w:hAnsi="Comic Sans MS" w:cs="Times New Roman"/>
          <w:color w:val="000000"/>
          <w:shd w:val="clear" w:color="auto" w:fill="FFFFFF"/>
        </w:rPr>
        <w:lastRenderedPageBreak/>
        <w:t>Assisted in facility evaluation of the existing fire suppression systems for compliance with NFPA Regulation</w:t>
      </w:r>
    </w:p>
    <w:p w:rsidR="00F64F5E" w:rsidRPr="00DF0561" w:rsidRDefault="00F64F5E" w:rsidP="00F64F5E">
      <w:pPr>
        <w:pStyle w:val="ListParagraph"/>
        <w:numPr>
          <w:ilvl w:val="0"/>
          <w:numId w:val="12"/>
        </w:numPr>
        <w:spacing w:after="0" w:line="276" w:lineRule="auto"/>
        <w:jc w:val="both"/>
        <w:rPr>
          <w:rFonts w:ascii="Comic Sans MS" w:hAnsi="Comic Sans MS" w:cs="Times New Roman"/>
        </w:rPr>
      </w:pPr>
      <w:r w:rsidRPr="00DF0561">
        <w:rPr>
          <w:rFonts w:ascii="Comic Sans MS" w:hAnsi="Comic Sans MS" w:cs="Times New Roman"/>
          <w:color w:val="000000"/>
          <w:shd w:val="clear" w:color="auto" w:fill="FFFFFF"/>
        </w:rPr>
        <w:t>Performed design review, performed extensive walk down of existing fire suppression systems, Identify deficiencies, and recommend corrective actions to resolve issues. Take measurements, verify and identify pertinent component data, verify temperature and pressure rating of equipment’s, components, and devices; prepared report and document gathered information essential for CAD design input. Performed hydraulic analyses and determined if existing system meets design criteria.</w:t>
      </w:r>
    </w:p>
    <w:p w:rsidR="00F64F5E" w:rsidRPr="00DF0561" w:rsidRDefault="00F64F5E" w:rsidP="00F64F5E">
      <w:pPr>
        <w:widowControl w:val="0"/>
        <w:numPr>
          <w:ilvl w:val="0"/>
          <w:numId w:val="12"/>
        </w:numPr>
        <w:autoSpaceDE w:val="0"/>
        <w:autoSpaceDN w:val="0"/>
        <w:adjustRightInd w:val="0"/>
        <w:spacing w:after="0" w:line="240" w:lineRule="auto"/>
        <w:jc w:val="both"/>
        <w:rPr>
          <w:rFonts w:ascii="Comic Sans MS" w:hAnsi="Comic Sans MS" w:cs="Times New Roman"/>
          <w:lang w:val="en-GB"/>
        </w:rPr>
      </w:pPr>
      <w:r w:rsidRPr="00DF0561">
        <w:rPr>
          <w:rFonts w:ascii="Comic Sans MS" w:hAnsi="Comic Sans MS" w:cs="Times New Roman"/>
          <w:color w:val="000000"/>
        </w:rPr>
        <w:t xml:space="preserve">Prepared reports, sizing calculations, specifications, datasheets, route selection/survey, route maps and alignment drawings. </w:t>
      </w:r>
    </w:p>
    <w:p w:rsidR="00F64F5E" w:rsidRPr="00DF0561" w:rsidRDefault="00F64F5E" w:rsidP="00F64F5E">
      <w:pPr>
        <w:widowControl w:val="0"/>
        <w:numPr>
          <w:ilvl w:val="0"/>
          <w:numId w:val="12"/>
        </w:numPr>
        <w:autoSpaceDE w:val="0"/>
        <w:autoSpaceDN w:val="0"/>
        <w:adjustRightInd w:val="0"/>
        <w:spacing w:after="0" w:line="240" w:lineRule="auto"/>
        <w:jc w:val="both"/>
        <w:rPr>
          <w:rFonts w:ascii="Comic Sans MS" w:hAnsi="Comic Sans MS" w:cs="Times New Roman"/>
          <w:lang w:val="en-GB"/>
        </w:rPr>
      </w:pPr>
      <w:r w:rsidRPr="00DF0561">
        <w:rPr>
          <w:rFonts w:ascii="Comic Sans MS" w:hAnsi="Comic Sans MS" w:cs="Times New Roman"/>
        </w:rPr>
        <w:t>Set up and maintained all piping items in the Material handling Database from requisitioning up to construction and close out.</w:t>
      </w:r>
    </w:p>
    <w:p w:rsidR="00F64F5E" w:rsidRPr="00DF0561" w:rsidRDefault="00F64F5E" w:rsidP="00F64F5E">
      <w:pPr>
        <w:widowControl w:val="0"/>
        <w:numPr>
          <w:ilvl w:val="0"/>
          <w:numId w:val="12"/>
        </w:numPr>
        <w:autoSpaceDE w:val="0"/>
        <w:autoSpaceDN w:val="0"/>
        <w:adjustRightInd w:val="0"/>
        <w:spacing w:after="0" w:line="240" w:lineRule="auto"/>
        <w:jc w:val="both"/>
        <w:rPr>
          <w:rFonts w:ascii="Comic Sans MS" w:hAnsi="Comic Sans MS" w:cs="Times New Roman"/>
          <w:lang w:val="en-GB"/>
        </w:rPr>
      </w:pPr>
      <w:r w:rsidRPr="00DF0561">
        <w:rPr>
          <w:rFonts w:ascii="Comic Sans MS" w:hAnsi="Comic Sans MS" w:cs="Times New Roman"/>
        </w:rPr>
        <w:t>Defined Pipe class (ASME standards) based on Material Selection reports, process parameter and Mechanical Design.</w:t>
      </w:r>
    </w:p>
    <w:p w:rsidR="00F64F5E" w:rsidRPr="00DF0561" w:rsidRDefault="00F64F5E" w:rsidP="00F64F5E">
      <w:pPr>
        <w:pStyle w:val="ListParagraph"/>
        <w:numPr>
          <w:ilvl w:val="0"/>
          <w:numId w:val="12"/>
        </w:numPr>
        <w:spacing w:after="0" w:line="276" w:lineRule="auto"/>
        <w:jc w:val="both"/>
        <w:rPr>
          <w:rFonts w:ascii="Comic Sans MS" w:hAnsi="Comic Sans MS" w:cs="Times New Roman"/>
        </w:rPr>
      </w:pPr>
      <w:r w:rsidRPr="00DF0561">
        <w:rPr>
          <w:rFonts w:ascii="Comic Sans MS" w:hAnsi="Comic Sans MS" w:cs="Times New Roman"/>
        </w:rPr>
        <w:t>To control the site works and manage the workers to do the work as per the client specification and as per the NFPA requirements.</w:t>
      </w:r>
    </w:p>
    <w:p w:rsidR="00F64F5E" w:rsidRPr="00DF0561" w:rsidRDefault="00101012" w:rsidP="00F64F5E">
      <w:pPr>
        <w:pStyle w:val="ListParagraph"/>
        <w:numPr>
          <w:ilvl w:val="0"/>
          <w:numId w:val="12"/>
        </w:numPr>
        <w:spacing w:after="0" w:line="276" w:lineRule="auto"/>
        <w:jc w:val="both"/>
        <w:rPr>
          <w:rFonts w:ascii="Comic Sans MS" w:hAnsi="Comic Sans MS" w:cs="Times New Roman"/>
        </w:rPr>
      </w:pPr>
      <w:r>
        <w:rPr>
          <w:rFonts w:ascii="Comic Sans MS" w:hAnsi="Comic Sans MS" w:cs="Times New Roman"/>
        </w:rPr>
        <w:t xml:space="preserve">Review drawing as per NFPA, UPC &amp; ASHRAE </w:t>
      </w:r>
      <w:r w:rsidR="00F64F5E" w:rsidRPr="00DF0561">
        <w:rPr>
          <w:rFonts w:ascii="Comic Sans MS" w:hAnsi="Comic Sans MS" w:cs="Times New Roman"/>
        </w:rPr>
        <w:t>requirements.</w:t>
      </w:r>
    </w:p>
    <w:p w:rsidR="00F64F5E" w:rsidRPr="00DF0561" w:rsidRDefault="00F64F5E" w:rsidP="00F64F5E">
      <w:pPr>
        <w:pStyle w:val="ListParagraph"/>
        <w:numPr>
          <w:ilvl w:val="0"/>
          <w:numId w:val="12"/>
        </w:numPr>
        <w:spacing w:after="0" w:line="276" w:lineRule="auto"/>
        <w:jc w:val="both"/>
        <w:rPr>
          <w:rFonts w:ascii="Comic Sans MS" w:hAnsi="Comic Sans MS" w:cs="Times New Roman"/>
        </w:rPr>
      </w:pPr>
      <w:r w:rsidRPr="00DF0561">
        <w:rPr>
          <w:rFonts w:ascii="Comic Sans MS" w:hAnsi="Comic Sans MS" w:cs="Times New Roman"/>
        </w:rPr>
        <w:t>To plan the weekly works and material delivery to control the project.</w:t>
      </w:r>
    </w:p>
    <w:p w:rsidR="00F64F5E" w:rsidRPr="00DF0561" w:rsidRDefault="00F64F5E" w:rsidP="00F64F5E">
      <w:pPr>
        <w:pStyle w:val="ListParagraph"/>
        <w:numPr>
          <w:ilvl w:val="0"/>
          <w:numId w:val="12"/>
        </w:numPr>
        <w:spacing w:after="0" w:line="276" w:lineRule="auto"/>
        <w:jc w:val="both"/>
        <w:rPr>
          <w:rFonts w:ascii="Comic Sans MS" w:hAnsi="Comic Sans MS" w:cs="Times New Roman"/>
        </w:rPr>
      </w:pPr>
      <w:r w:rsidRPr="00DF0561">
        <w:rPr>
          <w:rFonts w:ascii="Comic Sans MS" w:hAnsi="Comic Sans MS" w:cs="Times New Roman"/>
        </w:rPr>
        <w:t>To request materials only in required quantities against authorized requisition notes/material lists.</w:t>
      </w:r>
    </w:p>
    <w:p w:rsidR="00F64F5E" w:rsidRPr="00DF0561" w:rsidRDefault="00F64F5E" w:rsidP="00F64F5E">
      <w:pPr>
        <w:pStyle w:val="ListParagraph"/>
        <w:numPr>
          <w:ilvl w:val="0"/>
          <w:numId w:val="12"/>
        </w:numPr>
        <w:spacing w:after="0" w:line="276" w:lineRule="auto"/>
        <w:jc w:val="both"/>
        <w:rPr>
          <w:rFonts w:ascii="Comic Sans MS" w:hAnsi="Comic Sans MS" w:cs="Times New Roman"/>
        </w:rPr>
      </w:pPr>
      <w:r w:rsidRPr="00DF0561">
        <w:rPr>
          <w:rFonts w:ascii="Comic Sans MS" w:hAnsi="Comic Sans MS" w:cs="Times New Roman"/>
        </w:rPr>
        <w:t>To comply the specifications for the systems as per the technical requirements for installation.</w:t>
      </w:r>
    </w:p>
    <w:p w:rsidR="00F64F5E" w:rsidRPr="00DF0561" w:rsidRDefault="00F64F5E" w:rsidP="00F64F5E">
      <w:pPr>
        <w:numPr>
          <w:ilvl w:val="0"/>
          <w:numId w:val="12"/>
        </w:numPr>
        <w:autoSpaceDE w:val="0"/>
        <w:autoSpaceDN w:val="0"/>
        <w:adjustRightInd w:val="0"/>
        <w:spacing w:after="0" w:line="276" w:lineRule="auto"/>
        <w:rPr>
          <w:rFonts w:ascii="Comic Sans MS" w:hAnsi="Comic Sans MS" w:cs="Times New Roman"/>
        </w:rPr>
      </w:pPr>
      <w:r w:rsidRPr="00DF0561">
        <w:rPr>
          <w:rFonts w:ascii="Comic Sans MS" w:hAnsi="Comic Sans MS" w:cs="Times New Roman"/>
        </w:rPr>
        <w:t>Coordinating with construction team for any defects or requirements which is necessary for installation.</w:t>
      </w:r>
    </w:p>
    <w:p w:rsidR="00F64F5E" w:rsidRPr="00DF0561" w:rsidRDefault="00F64F5E" w:rsidP="00F64F5E">
      <w:pPr>
        <w:numPr>
          <w:ilvl w:val="0"/>
          <w:numId w:val="12"/>
        </w:numPr>
        <w:autoSpaceDE w:val="0"/>
        <w:autoSpaceDN w:val="0"/>
        <w:adjustRightInd w:val="0"/>
        <w:spacing w:after="0" w:line="276" w:lineRule="auto"/>
        <w:rPr>
          <w:rFonts w:ascii="Comic Sans MS" w:hAnsi="Comic Sans MS" w:cs="Times New Roman"/>
        </w:rPr>
      </w:pPr>
      <w:r w:rsidRPr="00DF0561">
        <w:rPr>
          <w:rFonts w:ascii="Comic Sans MS" w:hAnsi="Comic Sans MS" w:cs="Times New Roman"/>
        </w:rPr>
        <w:t>Monitor and review the Material submittals / Documents prepared by the coordinators.</w:t>
      </w:r>
    </w:p>
    <w:p w:rsidR="00F64F5E" w:rsidRPr="00DF0561" w:rsidRDefault="00F64F5E" w:rsidP="00F64F5E">
      <w:pPr>
        <w:numPr>
          <w:ilvl w:val="0"/>
          <w:numId w:val="12"/>
        </w:numPr>
        <w:spacing w:before="40" w:after="40" w:line="276" w:lineRule="auto"/>
        <w:jc w:val="both"/>
        <w:rPr>
          <w:rFonts w:ascii="Comic Sans MS" w:hAnsi="Comic Sans MS" w:cs="Times New Roman"/>
        </w:rPr>
      </w:pPr>
      <w:r w:rsidRPr="00DF0561">
        <w:rPr>
          <w:rFonts w:ascii="Comic Sans MS" w:hAnsi="Comic Sans MS" w:cs="Times New Roman"/>
        </w:rPr>
        <w:t>Follow-up client’s request and other deliverables.</w:t>
      </w:r>
    </w:p>
    <w:p w:rsidR="00F64F5E" w:rsidRDefault="00F64F5E" w:rsidP="00F64F5E">
      <w:pPr>
        <w:numPr>
          <w:ilvl w:val="0"/>
          <w:numId w:val="12"/>
        </w:numPr>
        <w:spacing w:before="40" w:after="40" w:line="276" w:lineRule="auto"/>
        <w:jc w:val="both"/>
        <w:rPr>
          <w:rFonts w:ascii="Comic Sans MS" w:hAnsi="Comic Sans MS" w:cs="Times New Roman"/>
        </w:rPr>
      </w:pPr>
      <w:r w:rsidRPr="00DF0561">
        <w:rPr>
          <w:rFonts w:ascii="Comic Sans MS" w:hAnsi="Comic Sans MS" w:cs="Times New Roman"/>
        </w:rPr>
        <w:t xml:space="preserve">Interacting with the Clients, Civil/ MEP Consultants, MEP Contractors for Fire Protection of the projects undertaken. </w:t>
      </w:r>
    </w:p>
    <w:p w:rsidR="00C3202D" w:rsidRPr="00DF0561" w:rsidRDefault="00C3202D" w:rsidP="00F64F5E">
      <w:pPr>
        <w:numPr>
          <w:ilvl w:val="0"/>
          <w:numId w:val="12"/>
        </w:numPr>
        <w:spacing w:before="40" w:after="40" w:line="276" w:lineRule="auto"/>
        <w:jc w:val="both"/>
        <w:rPr>
          <w:rFonts w:ascii="Comic Sans MS" w:hAnsi="Comic Sans MS" w:cs="Times New Roman"/>
        </w:rPr>
      </w:pPr>
      <w:r>
        <w:rPr>
          <w:rFonts w:ascii="Comic Sans MS" w:hAnsi="Comic Sans MS" w:cs="Times New Roman"/>
        </w:rPr>
        <w:t>Follow the safety requirement and arrange proper access for work.</w:t>
      </w:r>
    </w:p>
    <w:p w:rsidR="00F64F5E" w:rsidRPr="00DF0561" w:rsidRDefault="00F64F5E" w:rsidP="00F64F5E">
      <w:pPr>
        <w:numPr>
          <w:ilvl w:val="0"/>
          <w:numId w:val="12"/>
        </w:numPr>
        <w:spacing w:before="40" w:after="40" w:line="276" w:lineRule="auto"/>
        <w:jc w:val="both"/>
        <w:rPr>
          <w:rFonts w:ascii="Comic Sans MS" w:hAnsi="Comic Sans MS" w:cs="Times New Roman"/>
        </w:rPr>
      </w:pPr>
      <w:r w:rsidRPr="00DF0561">
        <w:rPr>
          <w:rFonts w:ascii="Comic Sans MS" w:hAnsi="Comic Sans MS" w:cs="Times New Roman"/>
        </w:rPr>
        <w:t xml:space="preserve">Technical Discussion with the Clients/ Consultants/ Contractors and the Civil </w:t>
      </w:r>
      <w:proofErr w:type="spellStart"/>
      <w:r w:rsidRPr="00DF0561">
        <w:rPr>
          <w:rFonts w:ascii="Comic Sans MS" w:hAnsi="Comic Sans MS" w:cs="Times New Roman"/>
        </w:rPr>
        <w:t>Defence</w:t>
      </w:r>
      <w:proofErr w:type="spellEnd"/>
      <w:r w:rsidRPr="00DF0561">
        <w:rPr>
          <w:rFonts w:ascii="Comic Sans MS" w:hAnsi="Comic Sans MS" w:cs="Times New Roman"/>
        </w:rPr>
        <w:t xml:space="preserve"> Authority</w:t>
      </w:r>
    </w:p>
    <w:p w:rsidR="00F81ACF" w:rsidRPr="00DF0561" w:rsidRDefault="00F81ACF" w:rsidP="00F81ACF">
      <w:pPr>
        <w:pStyle w:val="Revision"/>
        <w:ind w:left="720"/>
        <w:rPr>
          <w:rFonts w:ascii="Comic Sans MS" w:hAnsi="Comic Sans MS" w:cs="Times New Roman"/>
          <w:lang w:bidi="ar-SA"/>
        </w:rPr>
      </w:pPr>
    </w:p>
    <w:p w:rsidR="00762B52" w:rsidRPr="00DF0561" w:rsidRDefault="00762B52" w:rsidP="00192138">
      <w:pPr>
        <w:pStyle w:val="Revision"/>
        <w:ind w:left="720"/>
        <w:rPr>
          <w:rFonts w:ascii="Comic Sans MS" w:hAnsi="Comic Sans MS" w:cs="Times New Roman"/>
          <w:lang w:bidi="ar-SA"/>
        </w:rPr>
      </w:pPr>
    </w:p>
    <w:p w:rsidR="00476568" w:rsidRPr="00476568" w:rsidRDefault="00476568" w:rsidP="00476568">
      <w:pPr>
        <w:spacing w:before="40" w:after="40" w:line="276" w:lineRule="auto"/>
        <w:ind w:left="360"/>
        <w:jc w:val="both"/>
        <w:rPr>
          <w:rFonts w:ascii="Comic Sans MS" w:hAnsi="Comic Sans MS" w:cs="Calibri"/>
          <w:sz w:val="24"/>
          <w:szCs w:val="24"/>
        </w:rPr>
      </w:pPr>
      <w:r>
        <w:rPr>
          <w:rFonts w:ascii="Comic Sans MS" w:eastAsia="Arial Unicode MS" w:hAnsi="Comic Sans MS"/>
          <w:b/>
          <w:bCs/>
          <w:sz w:val="24"/>
          <w:u w:val="single"/>
        </w:rPr>
        <w:t>Key Skills</w:t>
      </w:r>
      <w:r w:rsidRPr="00DF0561">
        <w:rPr>
          <w:rFonts w:ascii="Comic Sans MS" w:eastAsia="Arial Unicode MS" w:hAnsi="Comic Sans MS"/>
          <w:b/>
          <w:bCs/>
          <w:sz w:val="24"/>
          <w:u w:val="single"/>
        </w:rPr>
        <w:t>:</w:t>
      </w:r>
    </w:p>
    <w:p w:rsidR="00476568" w:rsidRDefault="00476568" w:rsidP="00476568">
      <w:pPr>
        <w:pStyle w:val="ListParagraph"/>
        <w:numPr>
          <w:ilvl w:val="0"/>
          <w:numId w:val="13"/>
        </w:numPr>
        <w:spacing w:before="40" w:after="40" w:line="276" w:lineRule="auto"/>
        <w:jc w:val="both"/>
        <w:rPr>
          <w:rFonts w:ascii="Comic Sans MS" w:hAnsi="Comic Sans MS" w:cs="Calibri"/>
          <w:sz w:val="24"/>
          <w:szCs w:val="24"/>
        </w:rPr>
      </w:pPr>
      <w:r w:rsidRPr="00476568">
        <w:rPr>
          <w:rFonts w:ascii="Comic Sans MS" w:hAnsi="Comic Sans MS" w:cs="Calibri"/>
          <w:sz w:val="24"/>
          <w:szCs w:val="24"/>
          <w:lang w:eastAsia="en-IN" w:bidi="ml-IN"/>
        </w:rPr>
        <w:t>Expertise in Drawing Review, Site handlin</w:t>
      </w:r>
      <w:r w:rsidR="003D1205">
        <w:rPr>
          <w:rFonts w:ascii="Comic Sans MS" w:hAnsi="Comic Sans MS" w:cs="Calibri"/>
          <w:sz w:val="24"/>
          <w:szCs w:val="24"/>
          <w:lang w:eastAsia="en-IN" w:bidi="ml-IN"/>
        </w:rPr>
        <w:t>g, Execution of work as per Standard</w:t>
      </w:r>
      <w:r w:rsidRPr="00476568">
        <w:rPr>
          <w:rFonts w:ascii="Comic Sans MS" w:hAnsi="Comic Sans MS" w:cs="Calibri"/>
          <w:sz w:val="24"/>
          <w:szCs w:val="24"/>
          <w:lang w:eastAsia="en-IN" w:bidi="ml-IN"/>
        </w:rPr>
        <w:t xml:space="preserve"> regulations, Control in Productivity of man power, review specifications and drawings.</w:t>
      </w:r>
    </w:p>
    <w:p w:rsidR="0009216F" w:rsidRDefault="0009216F" w:rsidP="00476568">
      <w:pPr>
        <w:pStyle w:val="ListParagraph"/>
        <w:numPr>
          <w:ilvl w:val="0"/>
          <w:numId w:val="13"/>
        </w:numPr>
        <w:spacing w:before="40" w:after="40" w:line="276" w:lineRule="auto"/>
        <w:jc w:val="both"/>
        <w:rPr>
          <w:rFonts w:ascii="Comic Sans MS" w:hAnsi="Comic Sans MS" w:cs="Calibri"/>
          <w:sz w:val="24"/>
          <w:szCs w:val="24"/>
        </w:rPr>
      </w:pPr>
      <w:r>
        <w:rPr>
          <w:rFonts w:ascii="Comic Sans MS" w:hAnsi="Comic Sans MS" w:cs="Calibri"/>
          <w:sz w:val="24"/>
          <w:szCs w:val="24"/>
          <w:lang w:eastAsia="en-IN" w:bidi="ml-IN"/>
        </w:rPr>
        <w:t>Handling Documentation, Quality Control.</w:t>
      </w:r>
    </w:p>
    <w:p w:rsidR="0009216F" w:rsidRDefault="0009216F" w:rsidP="00476568">
      <w:pPr>
        <w:pStyle w:val="ListParagraph"/>
        <w:numPr>
          <w:ilvl w:val="0"/>
          <w:numId w:val="13"/>
        </w:numPr>
        <w:spacing w:before="40" w:after="40" w:line="276" w:lineRule="auto"/>
        <w:jc w:val="both"/>
        <w:rPr>
          <w:rFonts w:ascii="Comic Sans MS" w:hAnsi="Comic Sans MS" w:cs="Calibri"/>
          <w:sz w:val="24"/>
          <w:szCs w:val="24"/>
        </w:rPr>
      </w:pPr>
      <w:r>
        <w:rPr>
          <w:rFonts w:ascii="Comic Sans MS" w:hAnsi="Comic Sans MS" w:cs="Calibri"/>
          <w:sz w:val="24"/>
          <w:szCs w:val="24"/>
          <w:lang w:eastAsia="en-IN" w:bidi="ml-IN"/>
        </w:rPr>
        <w:t>Auto cad, MS word.</w:t>
      </w:r>
    </w:p>
    <w:p w:rsidR="003D1205" w:rsidRDefault="003D1205" w:rsidP="003D1205">
      <w:pPr>
        <w:pStyle w:val="ListParagraph"/>
        <w:spacing w:before="40" w:after="40" w:line="276" w:lineRule="auto"/>
        <w:jc w:val="both"/>
        <w:rPr>
          <w:rFonts w:ascii="Comic Sans MS" w:hAnsi="Comic Sans MS" w:cs="Calibri"/>
          <w:sz w:val="24"/>
          <w:szCs w:val="24"/>
          <w:lang w:eastAsia="en-IN" w:bidi="ml-IN"/>
        </w:rPr>
      </w:pPr>
    </w:p>
    <w:p w:rsidR="0042682B" w:rsidRDefault="0042682B" w:rsidP="003D1205">
      <w:pPr>
        <w:pStyle w:val="ListParagraph"/>
        <w:spacing w:before="40" w:after="40" w:line="276" w:lineRule="auto"/>
        <w:jc w:val="both"/>
        <w:rPr>
          <w:rFonts w:ascii="Comic Sans MS" w:hAnsi="Comic Sans MS" w:cs="Calibri"/>
          <w:sz w:val="24"/>
          <w:szCs w:val="24"/>
          <w:lang w:eastAsia="en-IN" w:bidi="ml-IN"/>
        </w:rPr>
      </w:pPr>
    </w:p>
    <w:p w:rsidR="00430CE3" w:rsidRPr="00DF0561" w:rsidRDefault="00762B52" w:rsidP="00430CE3">
      <w:pPr>
        <w:pStyle w:val="BodyText"/>
        <w:spacing w:line="348" w:lineRule="auto"/>
        <w:rPr>
          <w:rFonts w:ascii="Comic Sans MS" w:eastAsia="Arial Unicode MS" w:hAnsi="Comic Sans MS"/>
          <w:b/>
          <w:bCs/>
          <w:sz w:val="24"/>
          <w:u w:val="single"/>
        </w:rPr>
      </w:pPr>
      <w:r w:rsidRPr="00DF0561">
        <w:rPr>
          <w:rFonts w:ascii="Comic Sans MS" w:eastAsia="Arial Unicode MS" w:hAnsi="Comic Sans MS"/>
          <w:b/>
          <w:lang w:val="en-GB" w:bidi="hi-IN"/>
        </w:rPr>
        <w:t xml:space="preserve"> </w:t>
      </w:r>
      <w:r w:rsidR="00430CE3" w:rsidRPr="00DF0561">
        <w:rPr>
          <w:rFonts w:ascii="Comic Sans MS" w:eastAsia="Arial Unicode MS" w:hAnsi="Comic Sans MS"/>
          <w:b/>
          <w:bCs/>
          <w:sz w:val="24"/>
          <w:u w:val="single"/>
        </w:rPr>
        <w:t>EXPERIENCE:</w:t>
      </w:r>
    </w:p>
    <w:p w:rsidR="00762B52" w:rsidRPr="00DF0561" w:rsidRDefault="00430CE3" w:rsidP="00430CE3">
      <w:pPr>
        <w:pBdr>
          <w:top w:val="single" w:sz="1" w:space="1" w:color="808080"/>
          <w:left w:val="single" w:sz="1" w:space="0" w:color="808080"/>
          <w:bottom w:val="single" w:sz="1" w:space="0" w:color="808080"/>
          <w:right w:val="single" w:sz="1" w:space="4" w:color="808080"/>
        </w:pBdr>
        <w:shd w:val="clear" w:color="auto" w:fill="A0A0A0"/>
        <w:tabs>
          <w:tab w:val="left" w:pos="2353"/>
          <w:tab w:val="center" w:pos="4694"/>
          <w:tab w:val="left" w:pos="6660"/>
        </w:tabs>
        <w:spacing w:before="120" w:line="348" w:lineRule="auto"/>
        <w:jc w:val="center"/>
        <w:rPr>
          <w:rFonts w:ascii="Comic Sans MS" w:eastAsia="Arial Unicode MS" w:hAnsi="Comic Sans MS" w:cs="Times New Roman"/>
          <w:b/>
        </w:rPr>
      </w:pPr>
      <w:r w:rsidRPr="00DF0561">
        <w:rPr>
          <w:rFonts w:ascii="Comic Sans MS" w:eastAsia="Arial Unicode MS" w:hAnsi="Comic Sans MS" w:cs="Times New Roman"/>
          <w:b/>
        </w:rPr>
        <w:t xml:space="preserve">SOLAS FIRE SAFETY EQUIPMENT </w:t>
      </w:r>
      <w:proofErr w:type="spellStart"/>
      <w:r w:rsidRPr="00DF0561">
        <w:rPr>
          <w:rFonts w:ascii="Comic Sans MS" w:eastAsia="Arial Unicode MS" w:hAnsi="Comic Sans MS" w:cs="Times New Roman"/>
          <w:b/>
        </w:rPr>
        <w:t>Pvt</w:t>
      </w:r>
      <w:proofErr w:type="spellEnd"/>
      <w:r w:rsidR="00762B52" w:rsidRPr="00DF0561">
        <w:rPr>
          <w:rFonts w:ascii="Comic Sans MS" w:eastAsia="Arial Unicode MS" w:hAnsi="Comic Sans MS" w:cs="Times New Roman"/>
          <w:b/>
        </w:rPr>
        <w:t xml:space="preserve"> Ltd, BANGALORE</w:t>
      </w:r>
    </w:p>
    <w:p w:rsidR="00762B52" w:rsidRPr="00DF0561" w:rsidRDefault="00762B52" w:rsidP="00762B52">
      <w:pPr>
        <w:numPr>
          <w:ilvl w:val="0"/>
          <w:numId w:val="3"/>
        </w:numPr>
        <w:spacing w:after="0" w:line="360" w:lineRule="auto"/>
        <w:jc w:val="both"/>
        <w:rPr>
          <w:rFonts w:ascii="Comic Sans MS" w:eastAsia="Arial Unicode MS" w:hAnsi="Comic Sans MS" w:cs="Times New Roman"/>
        </w:rPr>
      </w:pPr>
      <w:r w:rsidRPr="00DF0561">
        <w:rPr>
          <w:rFonts w:ascii="Comic Sans MS" w:eastAsia="Arial Unicode MS" w:hAnsi="Comic Sans MS" w:cs="Times New Roman"/>
        </w:rPr>
        <w:t>Designation</w:t>
      </w:r>
      <w:r w:rsidRPr="00DF0561">
        <w:rPr>
          <w:rFonts w:ascii="Comic Sans MS" w:hAnsi="Comic Sans MS" w:cs="Times New Roman"/>
        </w:rPr>
        <w:tab/>
      </w:r>
      <w:r w:rsidRPr="00DF0561">
        <w:rPr>
          <w:rFonts w:ascii="Comic Sans MS" w:hAnsi="Comic Sans MS" w:cs="Times New Roman"/>
        </w:rPr>
        <w:tab/>
      </w:r>
      <w:r w:rsidRPr="00DF0561">
        <w:rPr>
          <w:rFonts w:ascii="Comic Sans MS" w:eastAsia="Arial Unicode MS" w:hAnsi="Comic Sans MS" w:cs="Times New Roman"/>
        </w:rPr>
        <w:t xml:space="preserve">      </w:t>
      </w:r>
      <w:r w:rsidR="00DF0561">
        <w:rPr>
          <w:rFonts w:ascii="Comic Sans MS" w:eastAsia="Arial Unicode MS" w:hAnsi="Comic Sans MS" w:cs="Times New Roman"/>
        </w:rPr>
        <w:t xml:space="preserve">      </w:t>
      </w:r>
      <w:r w:rsidRPr="00DF0561">
        <w:rPr>
          <w:rFonts w:ascii="Comic Sans MS" w:eastAsia="Arial Unicode MS" w:hAnsi="Comic Sans MS" w:cs="Times New Roman"/>
        </w:rPr>
        <w:t>:</w:t>
      </w:r>
      <w:r w:rsidR="00DF0561">
        <w:rPr>
          <w:rFonts w:ascii="Comic Sans MS" w:hAnsi="Comic Sans MS" w:cs="Times New Roman"/>
        </w:rPr>
        <w:t xml:space="preserve">     </w:t>
      </w:r>
      <w:r w:rsidRPr="00DF0561">
        <w:rPr>
          <w:rFonts w:ascii="Comic Sans MS" w:eastAsia="Arial Unicode MS" w:hAnsi="Comic Sans MS" w:cs="Times New Roman"/>
        </w:rPr>
        <w:t>Site Engineer</w:t>
      </w:r>
    </w:p>
    <w:p w:rsidR="00762B52" w:rsidRPr="00DF0561" w:rsidRDefault="00762B52" w:rsidP="00A8539E">
      <w:pPr>
        <w:numPr>
          <w:ilvl w:val="0"/>
          <w:numId w:val="3"/>
        </w:numPr>
        <w:tabs>
          <w:tab w:val="left" w:pos="720"/>
          <w:tab w:val="left" w:pos="3240"/>
        </w:tabs>
        <w:spacing w:after="0" w:line="240" w:lineRule="auto"/>
        <w:ind w:left="3600" w:hanging="3240"/>
        <w:rPr>
          <w:rFonts w:ascii="Comic Sans MS" w:eastAsia="Arial Unicode MS" w:hAnsi="Comic Sans MS" w:cs="Times New Roman"/>
        </w:rPr>
      </w:pPr>
      <w:r w:rsidRPr="00DF0561">
        <w:rPr>
          <w:rFonts w:ascii="Comic Sans MS" w:eastAsia="Arial Unicode MS" w:hAnsi="Comic Sans MS" w:cs="Times New Roman"/>
        </w:rPr>
        <w:t xml:space="preserve">Nature of the Work          </w:t>
      </w:r>
      <w:r w:rsidR="00430CE3" w:rsidRPr="00DF0561">
        <w:rPr>
          <w:rFonts w:ascii="Comic Sans MS" w:eastAsia="Arial Unicode MS" w:hAnsi="Comic Sans MS" w:cs="Times New Roman"/>
        </w:rPr>
        <w:t xml:space="preserve">    </w:t>
      </w:r>
      <w:r w:rsidRPr="00DF0561">
        <w:rPr>
          <w:rFonts w:ascii="Comic Sans MS" w:eastAsia="Arial Unicode MS" w:hAnsi="Comic Sans MS" w:cs="Times New Roman"/>
        </w:rPr>
        <w:t xml:space="preserve">:  </w:t>
      </w:r>
      <w:r w:rsidR="00430CE3" w:rsidRPr="00DF0561">
        <w:rPr>
          <w:rFonts w:ascii="Comic Sans MS" w:eastAsia="Arial Unicode MS" w:hAnsi="Comic Sans MS" w:cs="Times New Roman"/>
        </w:rPr>
        <w:t xml:space="preserve">   </w:t>
      </w:r>
      <w:r w:rsidR="00430CE3" w:rsidRPr="00DF0561">
        <w:rPr>
          <w:rFonts w:ascii="Comic Sans MS" w:eastAsia="Arial Unicode MS" w:hAnsi="Comic Sans MS" w:cs="Times New Roman"/>
          <w:b/>
        </w:rPr>
        <w:t>Installatio</w:t>
      </w:r>
      <w:r w:rsidR="00777E63" w:rsidRPr="00DF0561">
        <w:rPr>
          <w:rFonts w:ascii="Comic Sans MS" w:eastAsia="Arial Unicode MS" w:hAnsi="Comic Sans MS" w:cs="Times New Roman"/>
          <w:b/>
        </w:rPr>
        <w:t xml:space="preserve">n and Testing and Commissioning </w:t>
      </w:r>
      <w:proofErr w:type="gramStart"/>
      <w:r w:rsidR="00777E63" w:rsidRPr="00DF0561">
        <w:rPr>
          <w:rFonts w:ascii="Comic Sans MS" w:eastAsia="Arial Unicode MS" w:hAnsi="Comic Sans MS" w:cs="Times New Roman"/>
          <w:b/>
        </w:rPr>
        <w:t>and  Handover</w:t>
      </w:r>
      <w:proofErr w:type="gramEnd"/>
      <w:r w:rsidR="00777E63" w:rsidRPr="00DF0561">
        <w:rPr>
          <w:rFonts w:ascii="Comic Sans MS" w:eastAsia="Arial Unicode MS" w:hAnsi="Comic Sans MS" w:cs="Times New Roman"/>
          <w:b/>
        </w:rPr>
        <w:t xml:space="preserve"> </w:t>
      </w:r>
      <w:r w:rsidRPr="00DF0561">
        <w:rPr>
          <w:rFonts w:ascii="Comic Sans MS" w:eastAsia="Arial Unicode MS" w:hAnsi="Comic Sans MS" w:cs="Times New Roman"/>
          <w:b/>
        </w:rPr>
        <w:t xml:space="preserve">of </w:t>
      </w:r>
      <w:r w:rsidR="00777E63" w:rsidRPr="00DF0561">
        <w:rPr>
          <w:rFonts w:ascii="Comic Sans MS" w:eastAsia="Arial Unicode MS" w:hAnsi="Comic Sans MS" w:cs="Times New Roman"/>
          <w:b/>
        </w:rPr>
        <w:t>Fire F</w:t>
      </w:r>
      <w:r w:rsidR="00430CE3" w:rsidRPr="00DF0561">
        <w:rPr>
          <w:rFonts w:ascii="Comic Sans MS" w:eastAsia="Arial Unicode MS" w:hAnsi="Comic Sans MS" w:cs="Times New Roman"/>
          <w:b/>
        </w:rPr>
        <w:t xml:space="preserve">ighting System and </w:t>
      </w:r>
      <w:r w:rsidR="00777E63" w:rsidRPr="00DF0561">
        <w:rPr>
          <w:rFonts w:ascii="Comic Sans MS" w:eastAsia="Arial Unicode MS" w:hAnsi="Comic Sans MS" w:cs="Times New Roman"/>
          <w:b/>
        </w:rPr>
        <w:t xml:space="preserve">Fire Detection </w:t>
      </w:r>
      <w:r w:rsidRPr="00DF0561">
        <w:rPr>
          <w:rFonts w:ascii="Comic Sans MS" w:eastAsia="Arial Unicode MS" w:hAnsi="Comic Sans MS" w:cs="Times New Roman"/>
          <w:b/>
        </w:rPr>
        <w:t>System</w:t>
      </w:r>
      <w:r w:rsidR="00777E63" w:rsidRPr="00DF0561">
        <w:rPr>
          <w:rFonts w:ascii="Comic Sans MS" w:eastAsia="Arial Unicode MS" w:hAnsi="Comic Sans MS" w:cs="Times New Roman"/>
          <w:b/>
        </w:rPr>
        <w:t>.</w:t>
      </w:r>
      <w:r w:rsidRPr="00DF0561">
        <w:rPr>
          <w:rFonts w:ascii="Comic Sans MS" w:eastAsia="Arial Unicode MS" w:hAnsi="Comic Sans MS" w:cs="Times New Roman"/>
        </w:rPr>
        <w:t xml:space="preserve">                                                                                                </w:t>
      </w:r>
    </w:p>
    <w:p w:rsidR="00A8539E" w:rsidRPr="00DF0561" w:rsidRDefault="00A8539E" w:rsidP="00A8539E">
      <w:pPr>
        <w:numPr>
          <w:ilvl w:val="0"/>
          <w:numId w:val="3"/>
        </w:numPr>
        <w:spacing w:after="0" w:line="360" w:lineRule="auto"/>
        <w:jc w:val="both"/>
        <w:rPr>
          <w:rFonts w:ascii="Comic Sans MS" w:eastAsia="Arial Unicode MS" w:hAnsi="Comic Sans MS" w:cs="Times New Roman"/>
        </w:rPr>
      </w:pPr>
      <w:r w:rsidRPr="00DF0561">
        <w:rPr>
          <w:rFonts w:ascii="Comic Sans MS" w:eastAsia="Arial Unicode MS" w:hAnsi="Comic Sans MS" w:cs="Times New Roman"/>
        </w:rPr>
        <w:t xml:space="preserve">Year                                    </w:t>
      </w:r>
      <w:r w:rsidR="00DF0561">
        <w:rPr>
          <w:rFonts w:ascii="Comic Sans MS" w:eastAsia="Arial Unicode MS" w:hAnsi="Comic Sans MS" w:cs="Times New Roman"/>
        </w:rPr>
        <w:t xml:space="preserve"> </w:t>
      </w:r>
      <w:r w:rsidRPr="00DF0561">
        <w:rPr>
          <w:rFonts w:ascii="Comic Sans MS" w:eastAsia="Arial Unicode MS" w:hAnsi="Comic Sans MS" w:cs="Times New Roman"/>
        </w:rPr>
        <w:t xml:space="preserve"> :</w:t>
      </w:r>
      <w:r w:rsidRPr="00DF0561">
        <w:rPr>
          <w:rFonts w:ascii="Comic Sans MS" w:hAnsi="Comic Sans MS" w:cs="Times New Roman"/>
        </w:rPr>
        <w:tab/>
      </w:r>
      <w:r w:rsidRPr="00DF0561">
        <w:rPr>
          <w:rFonts w:ascii="Comic Sans MS" w:eastAsia="Arial Unicode MS" w:hAnsi="Comic Sans MS" w:cs="Times New Roman"/>
        </w:rPr>
        <w:t>MAY 2014 to DEC 2015</w:t>
      </w:r>
    </w:p>
    <w:p w:rsidR="00A8539E" w:rsidRPr="00DF0561" w:rsidRDefault="00A8539E" w:rsidP="00A8539E">
      <w:pPr>
        <w:pStyle w:val="ListParagraph"/>
        <w:numPr>
          <w:ilvl w:val="0"/>
          <w:numId w:val="3"/>
        </w:numPr>
        <w:spacing w:after="0" w:line="240" w:lineRule="auto"/>
        <w:jc w:val="both"/>
        <w:rPr>
          <w:rFonts w:ascii="Comic Sans MS" w:eastAsia="Arial Unicode MS" w:hAnsi="Comic Sans MS" w:cs="Times New Roman"/>
        </w:rPr>
      </w:pPr>
      <w:r w:rsidRPr="00DF0561">
        <w:rPr>
          <w:rFonts w:ascii="Comic Sans MS" w:eastAsia="Arial Unicode MS" w:hAnsi="Comic Sans MS" w:cs="Times New Roman"/>
        </w:rPr>
        <w:t xml:space="preserve">Project’s Handled                </w:t>
      </w:r>
      <w:r w:rsidR="00DF0561">
        <w:rPr>
          <w:rFonts w:ascii="Comic Sans MS" w:eastAsia="Arial Unicode MS" w:hAnsi="Comic Sans MS" w:cs="Times New Roman"/>
        </w:rPr>
        <w:t xml:space="preserve">  </w:t>
      </w:r>
      <w:r w:rsidRPr="00DF0561">
        <w:rPr>
          <w:rFonts w:ascii="Comic Sans MS" w:eastAsia="Arial Unicode MS" w:hAnsi="Comic Sans MS" w:cs="Times New Roman"/>
        </w:rPr>
        <w:t>:</w:t>
      </w:r>
      <w:r w:rsidRPr="00DF0561">
        <w:rPr>
          <w:rFonts w:ascii="Comic Sans MS" w:hAnsi="Comic Sans MS" w:cs="Times New Roman"/>
        </w:rPr>
        <w:tab/>
        <w:t xml:space="preserve"> MORGAN STANLEY</w:t>
      </w:r>
      <w:proofErr w:type="gramStart"/>
      <w:r w:rsidRPr="00DF0561">
        <w:rPr>
          <w:rFonts w:ascii="Comic Sans MS" w:hAnsi="Comic Sans MS" w:cs="Times New Roman"/>
        </w:rPr>
        <w:t>,SAP</w:t>
      </w:r>
      <w:proofErr w:type="gramEnd"/>
      <w:r w:rsidRPr="00DF0561">
        <w:rPr>
          <w:rFonts w:ascii="Comic Sans MS" w:hAnsi="Comic Sans MS" w:cs="Times New Roman"/>
        </w:rPr>
        <w:t>,</w:t>
      </w:r>
      <w:r w:rsidR="00FB5690" w:rsidRPr="00DF0561">
        <w:rPr>
          <w:rFonts w:ascii="Comic Sans MS" w:hAnsi="Comic Sans MS" w:cs="Times New Roman"/>
        </w:rPr>
        <w:t xml:space="preserve"> </w:t>
      </w:r>
      <w:r w:rsidRPr="00DF0561">
        <w:rPr>
          <w:rFonts w:ascii="Comic Sans MS" w:hAnsi="Comic Sans MS" w:cs="Times New Roman"/>
        </w:rPr>
        <w:t>24/7,FLIP CARD,NETUP.</w:t>
      </w:r>
    </w:p>
    <w:p w:rsidR="00A8539E" w:rsidRPr="00DF0561" w:rsidRDefault="00A8539E" w:rsidP="00A8539E">
      <w:pPr>
        <w:pStyle w:val="ListParagraph"/>
        <w:jc w:val="both"/>
        <w:rPr>
          <w:rFonts w:ascii="Comic Sans MS" w:eastAsia="Arial Unicode MS" w:hAnsi="Comic Sans MS" w:cs="Times New Roman"/>
        </w:rPr>
      </w:pPr>
      <w:r w:rsidRPr="00DF0561">
        <w:rPr>
          <w:rFonts w:ascii="Comic Sans MS" w:eastAsia="Arial Unicode MS" w:hAnsi="Comic Sans MS" w:cs="Times New Roman"/>
        </w:rPr>
        <w:t xml:space="preserve">                          </w:t>
      </w:r>
      <w:r w:rsidR="00FB5690" w:rsidRPr="00DF0561">
        <w:rPr>
          <w:rFonts w:ascii="Comic Sans MS" w:eastAsia="Arial Unicode MS" w:hAnsi="Comic Sans MS" w:cs="Times New Roman"/>
        </w:rPr>
        <w:t xml:space="preserve">                         </w:t>
      </w:r>
      <w:r w:rsidRPr="00DF0561">
        <w:rPr>
          <w:rFonts w:ascii="Comic Sans MS" w:eastAsia="Arial Unicode MS" w:hAnsi="Comic Sans MS" w:cs="Times New Roman"/>
        </w:rPr>
        <w:t xml:space="preserve">  (BANGALORE).</w:t>
      </w:r>
    </w:p>
    <w:p w:rsidR="00A8539E" w:rsidRPr="00DF0561" w:rsidRDefault="00A8539E" w:rsidP="00A8539E">
      <w:pPr>
        <w:pStyle w:val="ListParagraph"/>
        <w:numPr>
          <w:ilvl w:val="0"/>
          <w:numId w:val="3"/>
        </w:numPr>
        <w:spacing w:after="0" w:line="240" w:lineRule="auto"/>
        <w:jc w:val="both"/>
        <w:rPr>
          <w:rFonts w:ascii="Comic Sans MS" w:eastAsia="Arial Unicode MS" w:hAnsi="Comic Sans MS" w:cs="Times New Roman"/>
        </w:rPr>
      </w:pPr>
      <w:r w:rsidRPr="00DF0561">
        <w:rPr>
          <w:rFonts w:ascii="Comic Sans MS" w:eastAsia="Arial Unicode MS" w:hAnsi="Comic Sans MS" w:cs="Times New Roman"/>
        </w:rPr>
        <w:t xml:space="preserve">System Handled                  </w:t>
      </w:r>
      <w:r w:rsidR="00DF0561">
        <w:rPr>
          <w:rFonts w:ascii="Comic Sans MS" w:eastAsia="Arial Unicode MS" w:hAnsi="Comic Sans MS" w:cs="Times New Roman"/>
        </w:rPr>
        <w:t xml:space="preserve">  </w:t>
      </w:r>
      <w:r w:rsidRPr="00DF0561">
        <w:rPr>
          <w:rFonts w:ascii="Comic Sans MS" w:eastAsia="Arial Unicode MS" w:hAnsi="Comic Sans MS" w:cs="Times New Roman"/>
        </w:rPr>
        <w:t>:</w:t>
      </w:r>
      <w:r w:rsidRPr="00DF0561">
        <w:rPr>
          <w:rFonts w:ascii="Comic Sans MS" w:hAnsi="Comic Sans MS" w:cs="Times New Roman"/>
        </w:rPr>
        <w:tab/>
      </w:r>
    </w:p>
    <w:p w:rsidR="00A8539E" w:rsidRPr="00DF0561" w:rsidRDefault="00A8539E" w:rsidP="00DF0561">
      <w:pPr>
        <w:numPr>
          <w:ilvl w:val="0"/>
          <w:numId w:val="3"/>
        </w:numPr>
        <w:tabs>
          <w:tab w:val="left" w:pos="3780"/>
        </w:tabs>
        <w:spacing w:after="0" w:line="348" w:lineRule="auto"/>
        <w:ind w:left="1440" w:firstLine="2700"/>
        <w:jc w:val="both"/>
        <w:rPr>
          <w:rFonts w:ascii="Comic Sans MS" w:eastAsia="Arial Unicode MS" w:hAnsi="Comic Sans MS" w:cs="Times New Roman"/>
        </w:rPr>
      </w:pPr>
      <w:r w:rsidRPr="00DF0561">
        <w:rPr>
          <w:rFonts w:ascii="Comic Sans MS" w:eastAsia="Arial Unicode MS" w:hAnsi="Comic Sans MS" w:cs="Times New Roman"/>
        </w:rPr>
        <w:t>Fire Sprinkler System.</w:t>
      </w:r>
    </w:p>
    <w:p w:rsidR="00A8539E" w:rsidRPr="00DF0561" w:rsidRDefault="00A8539E" w:rsidP="00DF0561">
      <w:pPr>
        <w:numPr>
          <w:ilvl w:val="0"/>
          <w:numId w:val="3"/>
        </w:numPr>
        <w:tabs>
          <w:tab w:val="left" w:pos="3780"/>
        </w:tabs>
        <w:spacing w:after="0" w:line="348" w:lineRule="auto"/>
        <w:ind w:left="1440" w:firstLine="2700"/>
        <w:jc w:val="both"/>
        <w:rPr>
          <w:rFonts w:ascii="Comic Sans MS" w:eastAsia="Arial Unicode MS" w:hAnsi="Comic Sans MS" w:cs="Times New Roman"/>
        </w:rPr>
      </w:pPr>
      <w:proofErr w:type="spellStart"/>
      <w:r w:rsidRPr="00DF0561">
        <w:rPr>
          <w:rFonts w:ascii="Comic Sans MS" w:eastAsia="Arial Unicode MS" w:hAnsi="Comic Sans MS" w:cs="Times New Roman"/>
        </w:rPr>
        <w:t>Inergen</w:t>
      </w:r>
      <w:proofErr w:type="spellEnd"/>
      <w:r w:rsidRPr="00DF0561">
        <w:rPr>
          <w:rFonts w:ascii="Comic Sans MS" w:eastAsia="Arial Unicode MS" w:hAnsi="Comic Sans MS" w:cs="Times New Roman"/>
        </w:rPr>
        <w:t xml:space="preserve"> System.</w:t>
      </w:r>
    </w:p>
    <w:p w:rsidR="00A8539E" w:rsidRPr="00DF0561" w:rsidRDefault="00A8539E" w:rsidP="00DF0561">
      <w:pPr>
        <w:numPr>
          <w:ilvl w:val="0"/>
          <w:numId w:val="3"/>
        </w:numPr>
        <w:tabs>
          <w:tab w:val="left" w:pos="3780"/>
        </w:tabs>
        <w:spacing w:after="0" w:line="348" w:lineRule="auto"/>
        <w:ind w:left="1440" w:firstLine="2700"/>
        <w:jc w:val="both"/>
        <w:rPr>
          <w:rFonts w:ascii="Comic Sans MS" w:eastAsia="Arial Unicode MS" w:hAnsi="Comic Sans MS" w:cs="Times New Roman"/>
        </w:rPr>
      </w:pPr>
      <w:proofErr w:type="spellStart"/>
      <w:r w:rsidRPr="00DF0561">
        <w:rPr>
          <w:rFonts w:ascii="Comic Sans MS" w:eastAsia="Arial Unicode MS" w:hAnsi="Comic Sans MS" w:cs="Times New Roman"/>
        </w:rPr>
        <w:t>Novec</w:t>
      </w:r>
      <w:proofErr w:type="spellEnd"/>
      <w:r w:rsidRPr="00DF0561">
        <w:rPr>
          <w:rFonts w:ascii="Comic Sans MS" w:eastAsia="Arial Unicode MS" w:hAnsi="Comic Sans MS" w:cs="Times New Roman"/>
        </w:rPr>
        <w:t xml:space="preserve"> </w:t>
      </w:r>
      <w:proofErr w:type="spellStart"/>
      <w:r w:rsidRPr="00DF0561">
        <w:rPr>
          <w:rFonts w:ascii="Comic Sans MS" w:eastAsia="Arial Unicode MS" w:hAnsi="Comic Sans MS" w:cs="Times New Roman"/>
        </w:rPr>
        <w:t>Sytem</w:t>
      </w:r>
      <w:proofErr w:type="spellEnd"/>
      <w:r w:rsidRPr="00DF0561">
        <w:rPr>
          <w:rFonts w:ascii="Comic Sans MS" w:eastAsia="Arial Unicode MS" w:hAnsi="Comic Sans MS" w:cs="Times New Roman"/>
        </w:rPr>
        <w:t>.</w:t>
      </w:r>
    </w:p>
    <w:p w:rsidR="00A8539E" w:rsidRPr="00DF0561" w:rsidRDefault="00A8539E" w:rsidP="00DF0561">
      <w:pPr>
        <w:numPr>
          <w:ilvl w:val="0"/>
          <w:numId w:val="3"/>
        </w:numPr>
        <w:tabs>
          <w:tab w:val="left" w:pos="3780"/>
        </w:tabs>
        <w:spacing w:after="0" w:line="348" w:lineRule="auto"/>
        <w:ind w:left="1440" w:firstLine="2700"/>
        <w:jc w:val="both"/>
        <w:rPr>
          <w:rFonts w:ascii="Comic Sans MS" w:eastAsia="Arial Unicode MS" w:hAnsi="Comic Sans MS" w:cs="Times New Roman"/>
        </w:rPr>
      </w:pPr>
      <w:r w:rsidRPr="00DF0561">
        <w:rPr>
          <w:rFonts w:ascii="Comic Sans MS" w:eastAsia="Arial Unicode MS" w:hAnsi="Comic Sans MS" w:cs="Times New Roman"/>
        </w:rPr>
        <w:t>Fire Alarm system.</w:t>
      </w:r>
    </w:p>
    <w:p w:rsidR="00A8539E" w:rsidRPr="00DF0561" w:rsidRDefault="00A8539E" w:rsidP="00DF0561">
      <w:pPr>
        <w:numPr>
          <w:ilvl w:val="0"/>
          <w:numId w:val="3"/>
        </w:numPr>
        <w:tabs>
          <w:tab w:val="left" w:pos="3780"/>
        </w:tabs>
        <w:spacing w:after="0" w:line="348" w:lineRule="auto"/>
        <w:ind w:left="1440" w:firstLine="2700"/>
        <w:jc w:val="both"/>
        <w:rPr>
          <w:rFonts w:ascii="Comic Sans MS" w:eastAsia="Arial Unicode MS" w:hAnsi="Comic Sans MS" w:cs="Times New Roman"/>
        </w:rPr>
      </w:pPr>
      <w:r w:rsidRPr="00DF0561">
        <w:rPr>
          <w:rFonts w:ascii="Comic Sans MS" w:eastAsia="Arial Unicode MS" w:hAnsi="Comic Sans MS" w:cs="Times New Roman"/>
        </w:rPr>
        <w:t>Public Address System.</w:t>
      </w:r>
    </w:p>
    <w:p w:rsidR="00A8539E" w:rsidRPr="00DF0561" w:rsidRDefault="00A8539E" w:rsidP="00DF0561">
      <w:pPr>
        <w:numPr>
          <w:ilvl w:val="0"/>
          <w:numId w:val="3"/>
        </w:numPr>
        <w:tabs>
          <w:tab w:val="left" w:pos="3780"/>
        </w:tabs>
        <w:spacing w:after="0" w:line="348" w:lineRule="auto"/>
        <w:ind w:left="1440" w:firstLine="2700"/>
        <w:jc w:val="both"/>
        <w:rPr>
          <w:rFonts w:ascii="Comic Sans MS" w:eastAsia="Arial Unicode MS" w:hAnsi="Comic Sans MS" w:cs="Times New Roman"/>
        </w:rPr>
      </w:pPr>
      <w:r w:rsidRPr="00DF0561">
        <w:rPr>
          <w:rFonts w:ascii="Comic Sans MS" w:eastAsia="Arial Unicode MS" w:hAnsi="Comic Sans MS" w:cs="Times New Roman"/>
        </w:rPr>
        <w:t>VESDA System.</w:t>
      </w:r>
    </w:p>
    <w:p w:rsidR="00A8539E" w:rsidRPr="00DF0561" w:rsidRDefault="00A8539E" w:rsidP="00DF0561">
      <w:pPr>
        <w:numPr>
          <w:ilvl w:val="0"/>
          <w:numId w:val="3"/>
        </w:numPr>
        <w:tabs>
          <w:tab w:val="left" w:pos="3780"/>
        </w:tabs>
        <w:spacing w:after="0" w:line="348" w:lineRule="auto"/>
        <w:ind w:left="1440" w:firstLine="2700"/>
        <w:jc w:val="both"/>
        <w:rPr>
          <w:rFonts w:ascii="Comic Sans MS" w:eastAsia="Arial Unicode MS" w:hAnsi="Comic Sans MS" w:cs="Times New Roman"/>
        </w:rPr>
      </w:pPr>
      <w:r w:rsidRPr="00DF0561">
        <w:rPr>
          <w:rFonts w:ascii="Comic Sans MS" w:eastAsia="Arial Unicode MS" w:hAnsi="Comic Sans MS" w:cs="Times New Roman"/>
        </w:rPr>
        <w:t>Rodent System.</w:t>
      </w:r>
    </w:p>
    <w:p w:rsidR="00A8539E" w:rsidRPr="00DF0561" w:rsidRDefault="00A8539E" w:rsidP="00DF0561">
      <w:pPr>
        <w:numPr>
          <w:ilvl w:val="0"/>
          <w:numId w:val="3"/>
        </w:numPr>
        <w:tabs>
          <w:tab w:val="left" w:pos="3780"/>
        </w:tabs>
        <w:spacing w:after="0" w:line="348" w:lineRule="auto"/>
        <w:ind w:left="1440" w:firstLine="2700"/>
        <w:jc w:val="both"/>
        <w:rPr>
          <w:rFonts w:ascii="Comic Sans MS" w:eastAsia="Arial Unicode MS" w:hAnsi="Comic Sans MS" w:cs="Times New Roman"/>
        </w:rPr>
      </w:pPr>
      <w:r w:rsidRPr="00DF0561">
        <w:rPr>
          <w:rFonts w:ascii="Comic Sans MS" w:eastAsia="Arial Unicode MS" w:hAnsi="Comic Sans MS" w:cs="Times New Roman"/>
        </w:rPr>
        <w:t>WLD System.</w:t>
      </w:r>
    </w:p>
    <w:p w:rsidR="00A8539E" w:rsidRPr="00DF0561" w:rsidRDefault="00A8539E" w:rsidP="00DF0561">
      <w:pPr>
        <w:numPr>
          <w:ilvl w:val="0"/>
          <w:numId w:val="3"/>
        </w:numPr>
        <w:tabs>
          <w:tab w:val="left" w:pos="3780"/>
        </w:tabs>
        <w:spacing w:after="0" w:line="348" w:lineRule="auto"/>
        <w:ind w:left="1440" w:firstLine="2700"/>
        <w:jc w:val="both"/>
        <w:rPr>
          <w:rFonts w:ascii="Comic Sans MS" w:eastAsia="Arial Unicode MS" w:hAnsi="Comic Sans MS" w:cs="Times New Roman"/>
        </w:rPr>
      </w:pPr>
      <w:r w:rsidRPr="00DF0561">
        <w:rPr>
          <w:rFonts w:ascii="Comic Sans MS" w:eastAsia="Arial Unicode MS" w:hAnsi="Comic Sans MS" w:cs="Times New Roman"/>
        </w:rPr>
        <w:t>Fire Extinguisher System.</w:t>
      </w:r>
    </w:p>
    <w:p w:rsidR="00A8539E" w:rsidRPr="00DF0561" w:rsidRDefault="00A8539E" w:rsidP="00A8539E">
      <w:pPr>
        <w:spacing w:after="0" w:line="360" w:lineRule="auto"/>
        <w:ind w:left="720"/>
        <w:jc w:val="both"/>
        <w:rPr>
          <w:rFonts w:ascii="Comic Sans MS" w:eastAsia="Arial Unicode MS" w:hAnsi="Comic Sans MS" w:cs="Times New Roman"/>
        </w:rPr>
      </w:pPr>
    </w:p>
    <w:p w:rsidR="00762B52" w:rsidRPr="00DF0561" w:rsidRDefault="00A8539E" w:rsidP="00A8539E">
      <w:pPr>
        <w:spacing w:after="0" w:line="240" w:lineRule="auto"/>
        <w:ind w:left="360"/>
        <w:jc w:val="both"/>
        <w:rPr>
          <w:rFonts w:ascii="Comic Sans MS" w:eastAsia="Arial Unicode MS" w:hAnsi="Comic Sans MS" w:cs="Times New Roman"/>
        </w:rPr>
      </w:pPr>
      <w:r w:rsidRPr="00DF0561">
        <w:rPr>
          <w:rFonts w:ascii="Comic Sans MS" w:eastAsia="Arial Unicode MS" w:hAnsi="Comic Sans MS" w:cs="Times New Roman"/>
        </w:rPr>
        <w:t xml:space="preserve">   </w:t>
      </w:r>
    </w:p>
    <w:p w:rsidR="00762B52" w:rsidRPr="00DF0561" w:rsidRDefault="00762B52" w:rsidP="00762B52">
      <w:pPr>
        <w:tabs>
          <w:tab w:val="left" w:pos="3780"/>
        </w:tabs>
        <w:spacing w:line="348" w:lineRule="auto"/>
        <w:ind w:left="3420"/>
        <w:jc w:val="both"/>
        <w:rPr>
          <w:rFonts w:ascii="Comic Sans MS" w:eastAsia="Arial Unicode MS" w:hAnsi="Comic Sans MS" w:cs="Times New Roman"/>
        </w:rPr>
      </w:pPr>
    </w:p>
    <w:p w:rsidR="00762B52" w:rsidRPr="00DF0561" w:rsidRDefault="00762B52" w:rsidP="00762B52">
      <w:pPr>
        <w:pBdr>
          <w:top w:val="single" w:sz="1" w:space="1" w:color="808080"/>
          <w:left w:val="single" w:sz="1" w:space="0" w:color="808080"/>
          <w:bottom w:val="single" w:sz="1" w:space="0" w:color="808080"/>
          <w:right w:val="single" w:sz="1" w:space="4" w:color="808080"/>
        </w:pBdr>
        <w:shd w:val="clear" w:color="auto" w:fill="A0A0A0"/>
        <w:tabs>
          <w:tab w:val="left" w:pos="2353"/>
          <w:tab w:val="center" w:pos="4694"/>
          <w:tab w:val="left" w:pos="6660"/>
        </w:tabs>
        <w:spacing w:before="120" w:line="348" w:lineRule="auto"/>
        <w:rPr>
          <w:rFonts w:ascii="Comic Sans MS" w:eastAsia="Arial Unicode MS" w:hAnsi="Comic Sans MS" w:cs="Times New Roman"/>
          <w:b/>
        </w:rPr>
      </w:pPr>
      <w:r w:rsidRPr="00DF0561">
        <w:rPr>
          <w:rFonts w:ascii="Comic Sans MS" w:hAnsi="Comic Sans MS" w:cs="Times New Roman"/>
        </w:rPr>
        <w:tab/>
      </w:r>
      <w:r w:rsidRPr="00DF0561">
        <w:rPr>
          <w:rFonts w:ascii="Comic Sans MS" w:hAnsi="Comic Sans MS" w:cs="Times New Roman"/>
        </w:rPr>
        <w:tab/>
      </w:r>
      <w:r w:rsidR="00FE30AB">
        <w:rPr>
          <w:rFonts w:ascii="Comic Sans MS" w:hAnsi="Comic Sans MS" w:cs="Times New Roman"/>
          <w:b/>
          <w:bCs/>
        </w:rPr>
        <w:t xml:space="preserve">DOUSE </w:t>
      </w:r>
      <w:r w:rsidR="00A8539E" w:rsidRPr="00DF0561">
        <w:rPr>
          <w:rFonts w:ascii="Comic Sans MS" w:hAnsi="Comic Sans MS" w:cs="Times New Roman"/>
          <w:b/>
          <w:bCs/>
        </w:rPr>
        <w:t>SYSTEM</w:t>
      </w:r>
      <w:r w:rsidRPr="00DF0561">
        <w:rPr>
          <w:rFonts w:ascii="Comic Sans MS" w:eastAsia="Arial Unicode MS" w:hAnsi="Comic Sans MS" w:cs="Times New Roman"/>
          <w:b/>
        </w:rPr>
        <w:t xml:space="preserve"> PVT LTD,</w:t>
      </w:r>
      <w:r w:rsidRPr="00DF0561">
        <w:rPr>
          <w:rFonts w:ascii="Comic Sans MS" w:hAnsi="Comic Sans MS" w:cs="Times New Roman"/>
        </w:rPr>
        <w:tab/>
      </w:r>
      <w:r w:rsidRPr="00DF0561">
        <w:rPr>
          <w:rFonts w:ascii="Comic Sans MS" w:eastAsia="Arial Unicode MS" w:hAnsi="Comic Sans MS" w:cs="Times New Roman"/>
          <w:b/>
        </w:rPr>
        <w:t>(</w:t>
      </w:r>
      <w:r w:rsidR="00A8539E" w:rsidRPr="00DF0561">
        <w:rPr>
          <w:rFonts w:ascii="Comic Sans MS" w:eastAsia="Arial Unicode MS" w:hAnsi="Comic Sans MS" w:cs="Times New Roman"/>
          <w:b/>
        </w:rPr>
        <w:t>MUMBAI</w:t>
      </w:r>
      <w:r w:rsidRPr="00DF0561">
        <w:rPr>
          <w:rFonts w:ascii="Comic Sans MS" w:eastAsia="Arial Unicode MS" w:hAnsi="Comic Sans MS" w:cs="Times New Roman"/>
          <w:b/>
        </w:rPr>
        <w:t>).</w:t>
      </w:r>
    </w:p>
    <w:p w:rsidR="00762B52" w:rsidRPr="00DF0561" w:rsidRDefault="00762B52" w:rsidP="00762B52">
      <w:pPr>
        <w:tabs>
          <w:tab w:val="left" w:pos="3780"/>
        </w:tabs>
        <w:spacing w:line="348" w:lineRule="auto"/>
        <w:jc w:val="both"/>
        <w:rPr>
          <w:rFonts w:ascii="Comic Sans MS" w:eastAsia="Arial Unicode MS" w:hAnsi="Comic Sans MS" w:cs="Times New Roman"/>
        </w:rPr>
      </w:pPr>
    </w:p>
    <w:p w:rsidR="00762B52" w:rsidRPr="00DF0561" w:rsidRDefault="00762B52" w:rsidP="00762B52">
      <w:pPr>
        <w:numPr>
          <w:ilvl w:val="0"/>
          <w:numId w:val="3"/>
        </w:numPr>
        <w:spacing w:after="0" w:line="360" w:lineRule="auto"/>
        <w:jc w:val="both"/>
        <w:rPr>
          <w:rFonts w:ascii="Comic Sans MS" w:eastAsia="Arial Unicode MS" w:hAnsi="Comic Sans MS" w:cs="Times New Roman"/>
        </w:rPr>
      </w:pPr>
      <w:r w:rsidRPr="00DF0561">
        <w:rPr>
          <w:rFonts w:ascii="Comic Sans MS" w:eastAsia="Arial Unicode MS" w:hAnsi="Comic Sans MS" w:cs="Times New Roman"/>
        </w:rPr>
        <w:t>Designation</w:t>
      </w:r>
      <w:r w:rsidRPr="00DF0561">
        <w:rPr>
          <w:rFonts w:ascii="Comic Sans MS" w:hAnsi="Comic Sans MS" w:cs="Times New Roman"/>
        </w:rPr>
        <w:tab/>
      </w:r>
      <w:r w:rsidRPr="00DF0561">
        <w:rPr>
          <w:rFonts w:ascii="Comic Sans MS" w:hAnsi="Comic Sans MS" w:cs="Times New Roman"/>
        </w:rPr>
        <w:tab/>
      </w:r>
      <w:r w:rsidRPr="00DF0561">
        <w:rPr>
          <w:rFonts w:ascii="Comic Sans MS" w:eastAsia="Arial Unicode MS" w:hAnsi="Comic Sans MS" w:cs="Times New Roman"/>
        </w:rPr>
        <w:t xml:space="preserve">      </w:t>
      </w:r>
      <w:r w:rsidR="00D461A9">
        <w:rPr>
          <w:rFonts w:ascii="Comic Sans MS" w:eastAsia="Arial Unicode MS" w:hAnsi="Comic Sans MS" w:cs="Times New Roman"/>
        </w:rPr>
        <w:t xml:space="preserve">       </w:t>
      </w:r>
      <w:r w:rsidRPr="00DF0561">
        <w:rPr>
          <w:rFonts w:ascii="Comic Sans MS" w:eastAsia="Arial Unicode MS" w:hAnsi="Comic Sans MS" w:cs="Times New Roman"/>
        </w:rPr>
        <w:t>:</w:t>
      </w:r>
      <w:r w:rsidRPr="00DF0561">
        <w:rPr>
          <w:rFonts w:ascii="Comic Sans MS" w:hAnsi="Comic Sans MS" w:cs="Times New Roman"/>
        </w:rPr>
        <w:tab/>
      </w:r>
      <w:r w:rsidRPr="00DF0561">
        <w:rPr>
          <w:rFonts w:ascii="Comic Sans MS" w:eastAsia="Arial Unicode MS" w:hAnsi="Comic Sans MS" w:cs="Times New Roman"/>
        </w:rPr>
        <w:t>Project Engineer</w:t>
      </w:r>
    </w:p>
    <w:p w:rsidR="00762B52" w:rsidRPr="00DF0561" w:rsidRDefault="00762B52" w:rsidP="00762B52">
      <w:pPr>
        <w:numPr>
          <w:ilvl w:val="0"/>
          <w:numId w:val="3"/>
        </w:numPr>
        <w:tabs>
          <w:tab w:val="left" w:pos="720"/>
          <w:tab w:val="left" w:pos="3240"/>
        </w:tabs>
        <w:spacing w:after="0" w:line="240" w:lineRule="auto"/>
        <w:ind w:left="3600" w:hanging="3240"/>
        <w:rPr>
          <w:rFonts w:ascii="Comic Sans MS" w:eastAsia="Arial Unicode MS" w:hAnsi="Comic Sans MS" w:cs="Times New Roman"/>
        </w:rPr>
      </w:pPr>
      <w:r w:rsidRPr="00DF0561">
        <w:rPr>
          <w:rFonts w:ascii="Comic Sans MS" w:eastAsia="Arial Unicode MS" w:hAnsi="Comic Sans MS" w:cs="Times New Roman"/>
        </w:rPr>
        <w:t xml:space="preserve">Nature of the Work       </w:t>
      </w:r>
      <w:r w:rsidR="00A8539E" w:rsidRPr="00DF0561">
        <w:rPr>
          <w:rFonts w:ascii="Comic Sans MS" w:eastAsia="Arial Unicode MS" w:hAnsi="Comic Sans MS" w:cs="Times New Roman"/>
        </w:rPr>
        <w:t xml:space="preserve">    </w:t>
      </w:r>
      <w:r w:rsidRPr="00DF0561">
        <w:rPr>
          <w:rFonts w:ascii="Comic Sans MS" w:eastAsia="Arial Unicode MS" w:hAnsi="Comic Sans MS" w:cs="Times New Roman"/>
        </w:rPr>
        <w:t xml:space="preserve">   :  </w:t>
      </w:r>
      <w:r w:rsidR="00A66996" w:rsidRPr="00DF0561">
        <w:rPr>
          <w:rFonts w:ascii="Comic Sans MS" w:eastAsia="Arial Unicode MS" w:hAnsi="Comic Sans MS" w:cs="Times New Roman"/>
        </w:rPr>
        <w:t xml:space="preserve">    </w:t>
      </w:r>
      <w:r w:rsidR="00A66996" w:rsidRPr="00DF0561">
        <w:rPr>
          <w:rFonts w:ascii="Comic Sans MS" w:eastAsia="Arial Unicode MS" w:hAnsi="Comic Sans MS" w:cs="Times New Roman"/>
          <w:b/>
        </w:rPr>
        <w:t xml:space="preserve">Installation and Testing and Commissioning </w:t>
      </w:r>
      <w:proofErr w:type="gramStart"/>
      <w:r w:rsidR="00A66996" w:rsidRPr="00DF0561">
        <w:rPr>
          <w:rFonts w:ascii="Comic Sans MS" w:eastAsia="Arial Unicode MS" w:hAnsi="Comic Sans MS" w:cs="Times New Roman"/>
          <w:b/>
        </w:rPr>
        <w:t>and  Handover</w:t>
      </w:r>
      <w:proofErr w:type="gramEnd"/>
      <w:r w:rsidR="00A66996" w:rsidRPr="00DF0561">
        <w:rPr>
          <w:rFonts w:ascii="Comic Sans MS" w:eastAsia="Arial Unicode MS" w:hAnsi="Comic Sans MS" w:cs="Times New Roman"/>
          <w:b/>
        </w:rPr>
        <w:t xml:space="preserve"> of </w:t>
      </w:r>
      <w:r w:rsidR="00BC7E4D">
        <w:rPr>
          <w:rFonts w:ascii="Comic Sans MS" w:eastAsia="Arial Unicode MS" w:hAnsi="Comic Sans MS" w:cs="Times New Roman"/>
          <w:b/>
        </w:rPr>
        <w:t xml:space="preserve">                   </w:t>
      </w:r>
      <w:r w:rsidR="00482E38">
        <w:rPr>
          <w:rFonts w:ascii="Comic Sans MS" w:eastAsia="Arial Unicode MS" w:hAnsi="Comic Sans MS" w:cs="Times New Roman"/>
          <w:b/>
        </w:rPr>
        <w:t xml:space="preserve">             </w:t>
      </w:r>
      <w:r w:rsidR="00A66996" w:rsidRPr="00DF0561">
        <w:rPr>
          <w:rFonts w:ascii="Comic Sans MS" w:eastAsia="Arial Unicode MS" w:hAnsi="Comic Sans MS" w:cs="Times New Roman"/>
          <w:b/>
        </w:rPr>
        <w:t xml:space="preserve">Fire Fighting </w:t>
      </w:r>
      <w:r w:rsidR="00C8131B">
        <w:rPr>
          <w:rFonts w:ascii="Comic Sans MS" w:eastAsia="Arial Unicode MS" w:hAnsi="Comic Sans MS" w:cs="Times New Roman"/>
          <w:b/>
        </w:rPr>
        <w:t>System, HVAC System and Plumping System</w:t>
      </w:r>
      <w:r w:rsidR="00A66996" w:rsidRPr="00DF0561">
        <w:rPr>
          <w:rFonts w:ascii="Comic Sans MS" w:eastAsia="Arial Unicode MS" w:hAnsi="Comic Sans MS" w:cs="Times New Roman"/>
          <w:b/>
        </w:rPr>
        <w:t xml:space="preserve">. </w:t>
      </w:r>
      <w:r w:rsidRPr="00DF0561">
        <w:rPr>
          <w:rFonts w:ascii="Comic Sans MS" w:eastAsia="Arial Unicode MS" w:hAnsi="Comic Sans MS" w:cs="Times New Roman"/>
        </w:rPr>
        <w:t xml:space="preserve">             </w:t>
      </w:r>
    </w:p>
    <w:p w:rsidR="00A66996" w:rsidRPr="00DF0561" w:rsidRDefault="00A66996" w:rsidP="00A66996">
      <w:pPr>
        <w:numPr>
          <w:ilvl w:val="0"/>
          <w:numId w:val="3"/>
        </w:numPr>
        <w:spacing w:after="0" w:line="360" w:lineRule="auto"/>
        <w:jc w:val="both"/>
        <w:rPr>
          <w:rFonts w:ascii="Comic Sans MS" w:eastAsia="Arial Unicode MS" w:hAnsi="Comic Sans MS" w:cs="Times New Roman"/>
        </w:rPr>
      </w:pPr>
      <w:r w:rsidRPr="00DF0561">
        <w:rPr>
          <w:rFonts w:ascii="Comic Sans MS" w:eastAsia="Arial Unicode MS" w:hAnsi="Comic Sans MS" w:cs="Times New Roman"/>
        </w:rPr>
        <w:t xml:space="preserve">Year                                     </w:t>
      </w:r>
      <w:r w:rsidR="00D461A9">
        <w:rPr>
          <w:rFonts w:ascii="Comic Sans MS" w:eastAsia="Arial Unicode MS" w:hAnsi="Comic Sans MS" w:cs="Times New Roman"/>
        </w:rPr>
        <w:t xml:space="preserve"> </w:t>
      </w:r>
      <w:r w:rsidRPr="00DF0561">
        <w:rPr>
          <w:rFonts w:ascii="Comic Sans MS" w:eastAsia="Arial Unicode MS" w:hAnsi="Comic Sans MS" w:cs="Times New Roman"/>
        </w:rPr>
        <w:t>:</w:t>
      </w:r>
      <w:r w:rsidR="00BC7E4D">
        <w:rPr>
          <w:rFonts w:ascii="Comic Sans MS" w:eastAsia="Arial Unicode MS" w:hAnsi="Comic Sans MS" w:cs="Times New Roman"/>
        </w:rPr>
        <w:t xml:space="preserve">  </w:t>
      </w:r>
      <w:r w:rsidRPr="00DF0561">
        <w:rPr>
          <w:rFonts w:ascii="Comic Sans MS" w:hAnsi="Comic Sans MS" w:cs="Times New Roman"/>
        </w:rPr>
        <w:tab/>
        <w:t>JAN 2016</w:t>
      </w:r>
      <w:r w:rsidRPr="00DF0561">
        <w:rPr>
          <w:rFonts w:ascii="Comic Sans MS" w:eastAsia="Arial Unicode MS" w:hAnsi="Comic Sans MS" w:cs="Times New Roman"/>
        </w:rPr>
        <w:t xml:space="preserve"> to SEP 2016</w:t>
      </w:r>
    </w:p>
    <w:p w:rsidR="00A66996" w:rsidRPr="00DF0561" w:rsidRDefault="00A66996" w:rsidP="00A66996">
      <w:pPr>
        <w:pStyle w:val="ListParagraph"/>
        <w:numPr>
          <w:ilvl w:val="0"/>
          <w:numId w:val="3"/>
        </w:numPr>
        <w:spacing w:after="0" w:line="240" w:lineRule="auto"/>
        <w:jc w:val="both"/>
        <w:rPr>
          <w:rFonts w:ascii="Comic Sans MS" w:eastAsia="Arial Unicode MS" w:hAnsi="Comic Sans MS" w:cs="Times New Roman"/>
        </w:rPr>
      </w:pPr>
      <w:r w:rsidRPr="00DF0561">
        <w:rPr>
          <w:rFonts w:ascii="Comic Sans MS" w:eastAsia="Arial Unicode MS" w:hAnsi="Comic Sans MS" w:cs="Times New Roman"/>
        </w:rPr>
        <w:t xml:space="preserve">Project’s Handled                </w:t>
      </w:r>
      <w:r w:rsidR="00D461A9">
        <w:rPr>
          <w:rFonts w:ascii="Comic Sans MS" w:eastAsia="Arial Unicode MS" w:hAnsi="Comic Sans MS" w:cs="Times New Roman"/>
        </w:rPr>
        <w:t xml:space="preserve">  </w:t>
      </w:r>
      <w:r w:rsidRPr="00DF0561">
        <w:rPr>
          <w:rFonts w:ascii="Comic Sans MS" w:eastAsia="Arial Unicode MS" w:hAnsi="Comic Sans MS" w:cs="Times New Roman"/>
        </w:rPr>
        <w:t>:</w:t>
      </w:r>
      <w:r w:rsidRPr="00DF0561">
        <w:rPr>
          <w:rFonts w:ascii="Comic Sans MS" w:hAnsi="Comic Sans MS" w:cs="Times New Roman"/>
        </w:rPr>
        <w:tab/>
        <w:t xml:space="preserve"> AMERICAN EXPRESS</w:t>
      </w:r>
      <w:proofErr w:type="gramStart"/>
      <w:r w:rsidRPr="00DF0561">
        <w:rPr>
          <w:rFonts w:ascii="Comic Sans MS" w:hAnsi="Comic Sans MS" w:cs="Times New Roman"/>
        </w:rPr>
        <w:t>,VODAFONE</w:t>
      </w:r>
      <w:proofErr w:type="gramEnd"/>
      <w:r w:rsidRPr="00DF0561">
        <w:rPr>
          <w:rFonts w:ascii="Comic Sans MS" w:hAnsi="Comic Sans MS" w:cs="Times New Roman"/>
        </w:rPr>
        <w:t>.</w:t>
      </w:r>
    </w:p>
    <w:p w:rsidR="00A66996" w:rsidRPr="00DF0561" w:rsidRDefault="00A66996" w:rsidP="00A66996">
      <w:pPr>
        <w:pStyle w:val="ListParagraph"/>
        <w:jc w:val="both"/>
        <w:rPr>
          <w:rFonts w:ascii="Comic Sans MS" w:eastAsia="Arial Unicode MS" w:hAnsi="Comic Sans MS" w:cs="Times New Roman"/>
        </w:rPr>
      </w:pPr>
      <w:r w:rsidRPr="00DF0561">
        <w:rPr>
          <w:rFonts w:ascii="Comic Sans MS" w:eastAsia="Arial Unicode MS" w:hAnsi="Comic Sans MS" w:cs="Times New Roman"/>
        </w:rPr>
        <w:t xml:space="preserve">                                                     (BANGALORE).</w:t>
      </w:r>
    </w:p>
    <w:p w:rsidR="00A66996" w:rsidRDefault="00A66996" w:rsidP="00A66996">
      <w:pPr>
        <w:pStyle w:val="ListParagraph"/>
        <w:jc w:val="both"/>
        <w:rPr>
          <w:rFonts w:ascii="Comic Sans MS" w:eastAsia="Arial Unicode MS" w:hAnsi="Comic Sans MS" w:cs="Times New Roman"/>
        </w:rPr>
      </w:pPr>
    </w:p>
    <w:p w:rsidR="00D461A9" w:rsidRPr="00DF0561" w:rsidRDefault="00D461A9" w:rsidP="00A66996">
      <w:pPr>
        <w:pStyle w:val="ListParagraph"/>
        <w:jc w:val="both"/>
        <w:rPr>
          <w:rFonts w:ascii="Comic Sans MS" w:eastAsia="Arial Unicode MS" w:hAnsi="Comic Sans MS" w:cs="Times New Roman"/>
        </w:rPr>
      </w:pPr>
    </w:p>
    <w:p w:rsidR="00A66996" w:rsidRPr="00DF0561" w:rsidRDefault="00A66996" w:rsidP="00A66996">
      <w:pPr>
        <w:pStyle w:val="ListParagraph"/>
        <w:numPr>
          <w:ilvl w:val="0"/>
          <w:numId w:val="3"/>
        </w:numPr>
        <w:spacing w:after="0" w:line="240" w:lineRule="auto"/>
        <w:jc w:val="both"/>
        <w:rPr>
          <w:rFonts w:ascii="Comic Sans MS" w:eastAsia="Arial Unicode MS" w:hAnsi="Comic Sans MS" w:cs="Times New Roman"/>
        </w:rPr>
      </w:pPr>
      <w:r w:rsidRPr="00DF0561">
        <w:rPr>
          <w:rFonts w:ascii="Comic Sans MS" w:eastAsia="Arial Unicode MS" w:hAnsi="Comic Sans MS" w:cs="Times New Roman"/>
        </w:rPr>
        <w:t>System Handled                  :</w:t>
      </w:r>
      <w:r w:rsidRPr="00DF0561">
        <w:rPr>
          <w:rFonts w:ascii="Comic Sans MS" w:hAnsi="Comic Sans MS" w:cs="Times New Roman"/>
        </w:rPr>
        <w:tab/>
      </w:r>
    </w:p>
    <w:p w:rsidR="00A66996" w:rsidRPr="00DF0561" w:rsidRDefault="00A66996" w:rsidP="00D461A9">
      <w:pPr>
        <w:numPr>
          <w:ilvl w:val="0"/>
          <w:numId w:val="3"/>
        </w:numPr>
        <w:tabs>
          <w:tab w:val="left" w:pos="3780"/>
        </w:tabs>
        <w:spacing w:after="0" w:line="348" w:lineRule="auto"/>
        <w:ind w:left="1440" w:firstLine="2700"/>
        <w:jc w:val="both"/>
        <w:rPr>
          <w:rFonts w:ascii="Comic Sans MS" w:eastAsia="Arial Unicode MS" w:hAnsi="Comic Sans MS" w:cs="Times New Roman"/>
        </w:rPr>
      </w:pPr>
      <w:r w:rsidRPr="00DF0561">
        <w:rPr>
          <w:rFonts w:ascii="Comic Sans MS" w:eastAsia="Arial Unicode MS" w:hAnsi="Comic Sans MS" w:cs="Times New Roman"/>
        </w:rPr>
        <w:t>Fire Sprinkler System.</w:t>
      </w:r>
    </w:p>
    <w:p w:rsidR="00A66996" w:rsidRDefault="003D1205" w:rsidP="00D461A9">
      <w:pPr>
        <w:numPr>
          <w:ilvl w:val="0"/>
          <w:numId w:val="3"/>
        </w:numPr>
        <w:tabs>
          <w:tab w:val="left" w:pos="3780"/>
        </w:tabs>
        <w:spacing w:after="0" w:line="348" w:lineRule="auto"/>
        <w:ind w:left="1440" w:firstLine="2700"/>
        <w:jc w:val="both"/>
        <w:rPr>
          <w:rFonts w:ascii="Comic Sans MS" w:eastAsia="Arial Unicode MS" w:hAnsi="Comic Sans MS" w:cs="Times New Roman"/>
        </w:rPr>
      </w:pPr>
      <w:r>
        <w:rPr>
          <w:rFonts w:ascii="Comic Sans MS" w:eastAsia="Arial Unicode MS" w:hAnsi="Comic Sans MS" w:cs="Times New Roman"/>
        </w:rPr>
        <w:t>Fire Hydrant Syst</w:t>
      </w:r>
      <w:r w:rsidR="00A66996" w:rsidRPr="00DF0561">
        <w:rPr>
          <w:rFonts w:ascii="Comic Sans MS" w:eastAsia="Arial Unicode MS" w:hAnsi="Comic Sans MS" w:cs="Times New Roman"/>
        </w:rPr>
        <w:t>em.</w:t>
      </w:r>
    </w:p>
    <w:p w:rsidR="003D1205" w:rsidRDefault="003D1205" w:rsidP="00D461A9">
      <w:pPr>
        <w:numPr>
          <w:ilvl w:val="0"/>
          <w:numId w:val="3"/>
        </w:numPr>
        <w:tabs>
          <w:tab w:val="left" w:pos="3780"/>
        </w:tabs>
        <w:spacing w:after="0" w:line="348" w:lineRule="auto"/>
        <w:ind w:left="1440" w:firstLine="2700"/>
        <w:jc w:val="both"/>
        <w:rPr>
          <w:rFonts w:ascii="Comic Sans MS" w:eastAsia="Arial Unicode MS" w:hAnsi="Comic Sans MS" w:cs="Times New Roman"/>
        </w:rPr>
      </w:pPr>
      <w:r>
        <w:rPr>
          <w:rFonts w:ascii="Comic Sans MS" w:eastAsia="Arial Unicode MS" w:hAnsi="Comic Sans MS" w:cs="Times New Roman"/>
        </w:rPr>
        <w:t>Fire suppression system.</w:t>
      </w:r>
    </w:p>
    <w:p w:rsidR="003D1205" w:rsidRDefault="003D1205" w:rsidP="00D461A9">
      <w:pPr>
        <w:numPr>
          <w:ilvl w:val="0"/>
          <w:numId w:val="3"/>
        </w:numPr>
        <w:tabs>
          <w:tab w:val="left" w:pos="3780"/>
        </w:tabs>
        <w:spacing w:after="0" w:line="348" w:lineRule="auto"/>
        <w:ind w:left="1440" w:firstLine="2700"/>
        <w:jc w:val="both"/>
        <w:rPr>
          <w:rFonts w:ascii="Comic Sans MS" w:eastAsia="Arial Unicode MS" w:hAnsi="Comic Sans MS" w:cs="Times New Roman"/>
        </w:rPr>
      </w:pPr>
      <w:r>
        <w:rPr>
          <w:rFonts w:ascii="Comic Sans MS" w:eastAsia="Arial Unicode MS" w:hAnsi="Comic Sans MS" w:cs="Times New Roman"/>
        </w:rPr>
        <w:t>Chilled water system.</w:t>
      </w:r>
    </w:p>
    <w:p w:rsidR="003D1205" w:rsidRDefault="003D1205" w:rsidP="00D461A9">
      <w:pPr>
        <w:numPr>
          <w:ilvl w:val="0"/>
          <w:numId w:val="3"/>
        </w:numPr>
        <w:tabs>
          <w:tab w:val="left" w:pos="3780"/>
        </w:tabs>
        <w:spacing w:after="0" w:line="348" w:lineRule="auto"/>
        <w:ind w:left="1440" w:firstLine="2700"/>
        <w:jc w:val="both"/>
        <w:rPr>
          <w:rFonts w:ascii="Comic Sans MS" w:eastAsia="Arial Unicode MS" w:hAnsi="Comic Sans MS" w:cs="Times New Roman"/>
        </w:rPr>
      </w:pPr>
      <w:r>
        <w:rPr>
          <w:rFonts w:ascii="Comic Sans MS" w:eastAsia="Arial Unicode MS" w:hAnsi="Comic Sans MS" w:cs="Times New Roman"/>
        </w:rPr>
        <w:t>Direct Expansion system.</w:t>
      </w:r>
    </w:p>
    <w:p w:rsidR="003D1205" w:rsidRDefault="003D1205" w:rsidP="00D461A9">
      <w:pPr>
        <w:numPr>
          <w:ilvl w:val="0"/>
          <w:numId w:val="3"/>
        </w:numPr>
        <w:tabs>
          <w:tab w:val="left" w:pos="3780"/>
        </w:tabs>
        <w:spacing w:after="0" w:line="348" w:lineRule="auto"/>
        <w:ind w:left="1440" w:firstLine="2700"/>
        <w:jc w:val="both"/>
        <w:rPr>
          <w:rFonts w:ascii="Comic Sans MS" w:eastAsia="Arial Unicode MS" w:hAnsi="Comic Sans MS" w:cs="Times New Roman"/>
        </w:rPr>
      </w:pPr>
      <w:r>
        <w:rPr>
          <w:rFonts w:ascii="Comic Sans MS" w:eastAsia="Arial Unicode MS" w:hAnsi="Comic Sans MS" w:cs="Times New Roman"/>
        </w:rPr>
        <w:t>AHU system.</w:t>
      </w:r>
    </w:p>
    <w:p w:rsidR="003D1205" w:rsidRDefault="003D1205" w:rsidP="00D461A9">
      <w:pPr>
        <w:numPr>
          <w:ilvl w:val="0"/>
          <w:numId w:val="3"/>
        </w:numPr>
        <w:tabs>
          <w:tab w:val="left" w:pos="3780"/>
        </w:tabs>
        <w:spacing w:after="0" w:line="348" w:lineRule="auto"/>
        <w:ind w:left="1440" w:firstLine="2700"/>
        <w:jc w:val="both"/>
        <w:rPr>
          <w:rFonts w:ascii="Comic Sans MS" w:eastAsia="Arial Unicode MS" w:hAnsi="Comic Sans MS" w:cs="Times New Roman"/>
        </w:rPr>
      </w:pPr>
      <w:r>
        <w:rPr>
          <w:rFonts w:ascii="Comic Sans MS" w:eastAsia="Arial Unicode MS" w:hAnsi="Comic Sans MS" w:cs="Times New Roman"/>
        </w:rPr>
        <w:t>FCU system.</w:t>
      </w:r>
    </w:p>
    <w:p w:rsidR="003D1205" w:rsidRDefault="003D1205" w:rsidP="00D461A9">
      <w:pPr>
        <w:numPr>
          <w:ilvl w:val="0"/>
          <w:numId w:val="3"/>
        </w:numPr>
        <w:tabs>
          <w:tab w:val="left" w:pos="3780"/>
        </w:tabs>
        <w:spacing w:after="0" w:line="348" w:lineRule="auto"/>
        <w:ind w:left="1440" w:firstLine="2700"/>
        <w:jc w:val="both"/>
        <w:rPr>
          <w:rFonts w:ascii="Comic Sans MS" w:eastAsia="Arial Unicode MS" w:hAnsi="Comic Sans MS" w:cs="Times New Roman"/>
        </w:rPr>
      </w:pPr>
      <w:r>
        <w:rPr>
          <w:rFonts w:ascii="Comic Sans MS" w:eastAsia="Arial Unicode MS" w:hAnsi="Comic Sans MS" w:cs="Times New Roman"/>
        </w:rPr>
        <w:t>Drainage system.</w:t>
      </w:r>
    </w:p>
    <w:p w:rsidR="003D1205" w:rsidRDefault="003D1205" w:rsidP="00D461A9">
      <w:pPr>
        <w:numPr>
          <w:ilvl w:val="0"/>
          <w:numId w:val="3"/>
        </w:numPr>
        <w:tabs>
          <w:tab w:val="left" w:pos="3780"/>
        </w:tabs>
        <w:spacing w:after="0" w:line="348" w:lineRule="auto"/>
        <w:ind w:left="1440" w:firstLine="2700"/>
        <w:jc w:val="both"/>
        <w:rPr>
          <w:rFonts w:ascii="Comic Sans MS" w:eastAsia="Arial Unicode MS" w:hAnsi="Comic Sans MS" w:cs="Times New Roman"/>
        </w:rPr>
      </w:pPr>
      <w:r>
        <w:rPr>
          <w:rFonts w:ascii="Comic Sans MS" w:eastAsia="Arial Unicode MS" w:hAnsi="Comic Sans MS" w:cs="Times New Roman"/>
        </w:rPr>
        <w:t>Water supply system.</w:t>
      </w:r>
    </w:p>
    <w:p w:rsidR="00F81ACF" w:rsidRPr="00DF0561" w:rsidRDefault="00F81ACF" w:rsidP="00002F12">
      <w:pPr>
        <w:jc w:val="both"/>
        <w:rPr>
          <w:rFonts w:ascii="Comic Sans MS" w:eastAsia="Arial Unicode MS" w:hAnsi="Comic Sans MS"/>
          <w:b/>
          <w:u w:val="single"/>
        </w:rPr>
      </w:pPr>
    </w:p>
    <w:p w:rsidR="00002F12" w:rsidRPr="00DF0561" w:rsidRDefault="00002F12" w:rsidP="00002F12">
      <w:pPr>
        <w:jc w:val="both"/>
        <w:rPr>
          <w:rFonts w:ascii="Comic Sans MS" w:eastAsia="Arial Unicode MS" w:hAnsi="Comic Sans MS"/>
          <w:b/>
          <w:u w:val="single"/>
        </w:rPr>
      </w:pPr>
      <w:r w:rsidRPr="00DF0561">
        <w:rPr>
          <w:rFonts w:ascii="Comic Sans MS" w:eastAsia="Arial Unicode MS" w:hAnsi="Comic Sans MS"/>
          <w:b/>
          <w:u w:val="single"/>
        </w:rPr>
        <w:t xml:space="preserve">NAFFCO ELECTROMECHANICAL </w:t>
      </w:r>
      <w:proofErr w:type="gramStart"/>
      <w:r w:rsidRPr="00DF0561">
        <w:rPr>
          <w:rFonts w:ascii="Comic Sans MS" w:eastAsia="Arial Unicode MS" w:hAnsi="Comic Sans MS"/>
          <w:b/>
          <w:u w:val="single"/>
        </w:rPr>
        <w:t>CO.L.L.C.,</w:t>
      </w:r>
      <w:proofErr w:type="gramEnd"/>
      <w:r w:rsidRPr="00DF0561">
        <w:rPr>
          <w:rFonts w:ascii="Comic Sans MS" w:eastAsia="Arial Unicode MS" w:hAnsi="Comic Sans MS"/>
          <w:b/>
          <w:u w:val="single"/>
        </w:rPr>
        <w:t xml:space="preserve"> ABUDHABI. (OCT 2016 </w:t>
      </w:r>
      <w:proofErr w:type="gramStart"/>
      <w:r w:rsidRPr="00DF0561">
        <w:rPr>
          <w:rFonts w:ascii="Comic Sans MS" w:eastAsia="Arial Unicode MS" w:hAnsi="Comic Sans MS"/>
          <w:b/>
          <w:u w:val="single"/>
        </w:rPr>
        <w:t>To</w:t>
      </w:r>
      <w:proofErr w:type="gramEnd"/>
      <w:r w:rsidRPr="00DF0561">
        <w:rPr>
          <w:rFonts w:ascii="Comic Sans MS" w:eastAsia="Arial Unicode MS" w:hAnsi="Comic Sans MS"/>
          <w:b/>
          <w:u w:val="single"/>
        </w:rPr>
        <w:t xml:space="preserve"> TILL).</w:t>
      </w:r>
    </w:p>
    <w:p w:rsidR="00002F12" w:rsidRPr="00DF0561" w:rsidRDefault="00002F12" w:rsidP="00002F12">
      <w:pPr>
        <w:pStyle w:val="ListParagraph"/>
        <w:numPr>
          <w:ilvl w:val="0"/>
          <w:numId w:val="3"/>
        </w:numPr>
        <w:jc w:val="both"/>
        <w:rPr>
          <w:rFonts w:ascii="Comic Sans MS" w:eastAsia="Arial Unicode MS" w:hAnsi="Comic Sans MS"/>
        </w:rPr>
      </w:pPr>
      <w:r w:rsidRPr="00DF0561">
        <w:rPr>
          <w:rFonts w:ascii="Comic Sans MS" w:eastAsia="Arial Unicode MS" w:hAnsi="Comic Sans MS"/>
        </w:rPr>
        <w:t xml:space="preserve">Designation                   :  </w:t>
      </w:r>
      <w:r w:rsidR="002E1589">
        <w:rPr>
          <w:rFonts w:ascii="Comic Sans MS" w:eastAsia="Arial Unicode MS" w:hAnsi="Comic Sans MS"/>
        </w:rPr>
        <w:t>Mechanical</w:t>
      </w:r>
      <w:r w:rsidR="0084090F" w:rsidRPr="00DF0561">
        <w:rPr>
          <w:rFonts w:ascii="Comic Sans MS" w:eastAsia="Arial Unicode MS" w:hAnsi="Comic Sans MS"/>
        </w:rPr>
        <w:t xml:space="preserve"> </w:t>
      </w:r>
      <w:r w:rsidRPr="00DF0561">
        <w:rPr>
          <w:rFonts w:ascii="Comic Sans MS" w:eastAsia="Arial Unicode MS" w:hAnsi="Comic Sans MS"/>
        </w:rPr>
        <w:t>Engineer.</w:t>
      </w:r>
    </w:p>
    <w:p w:rsidR="00002F12" w:rsidRPr="00DF0561" w:rsidRDefault="0084090F" w:rsidP="00002F12">
      <w:pPr>
        <w:pStyle w:val="ListParagraph"/>
        <w:numPr>
          <w:ilvl w:val="0"/>
          <w:numId w:val="3"/>
        </w:numPr>
        <w:jc w:val="both"/>
        <w:rPr>
          <w:rFonts w:ascii="Comic Sans MS" w:eastAsia="Arial Unicode MS" w:hAnsi="Comic Sans MS"/>
        </w:rPr>
      </w:pPr>
      <w:r w:rsidRPr="00DF0561">
        <w:rPr>
          <w:rFonts w:ascii="Comic Sans MS" w:eastAsia="Arial Unicode MS" w:hAnsi="Comic Sans MS"/>
        </w:rPr>
        <w:t xml:space="preserve">Nature of work  </w:t>
      </w:r>
      <w:r w:rsidR="00CD3AF4" w:rsidRPr="00DF0561">
        <w:rPr>
          <w:rFonts w:ascii="Comic Sans MS" w:eastAsia="Arial Unicode MS" w:hAnsi="Comic Sans MS"/>
        </w:rPr>
        <w:t xml:space="preserve">           </w:t>
      </w:r>
      <w:r w:rsidR="00002F12" w:rsidRPr="00DF0561">
        <w:rPr>
          <w:rFonts w:ascii="Comic Sans MS" w:eastAsia="Arial Unicode MS" w:hAnsi="Comic Sans MS"/>
        </w:rPr>
        <w:t>:</w:t>
      </w:r>
      <w:r w:rsidR="00CD3AF4" w:rsidRPr="00DF0561">
        <w:rPr>
          <w:rFonts w:ascii="Comic Sans MS" w:eastAsia="Arial Unicode MS" w:hAnsi="Comic Sans MS"/>
        </w:rPr>
        <w:t xml:space="preserve">  </w:t>
      </w:r>
      <w:r w:rsidRPr="00DF0561">
        <w:rPr>
          <w:rFonts w:ascii="Comic Sans MS" w:eastAsia="Arial Unicode MS" w:hAnsi="Comic Sans MS"/>
        </w:rPr>
        <w:t>Execute the standpipe</w:t>
      </w:r>
      <w:r w:rsidR="003D1205">
        <w:rPr>
          <w:rFonts w:ascii="Comic Sans MS" w:eastAsia="Arial Unicode MS" w:hAnsi="Comic Sans MS"/>
        </w:rPr>
        <w:t xml:space="preserve">, </w:t>
      </w:r>
      <w:r w:rsidRPr="00DF0561">
        <w:rPr>
          <w:rFonts w:ascii="Comic Sans MS" w:eastAsia="Arial Unicode MS" w:hAnsi="Comic Sans MS"/>
        </w:rPr>
        <w:t>Hydrant, Sprinkler, pro</w:t>
      </w:r>
      <w:r w:rsidR="00CD3AF4" w:rsidRPr="00DF0561">
        <w:rPr>
          <w:rFonts w:ascii="Comic Sans MS" w:eastAsia="Arial Unicode MS" w:hAnsi="Comic Sans MS"/>
        </w:rPr>
        <w:t xml:space="preserve">-inert, Fire </w:t>
      </w:r>
      <w:r w:rsidRPr="00DF0561">
        <w:rPr>
          <w:rFonts w:ascii="Comic Sans MS" w:eastAsia="Arial Unicode MS" w:hAnsi="Comic Sans MS"/>
        </w:rPr>
        <w:t xml:space="preserve">extinguisher.                                                                         </w:t>
      </w:r>
    </w:p>
    <w:p w:rsidR="0084090F" w:rsidRPr="00DF0561" w:rsidRDefault="0084090F" w:rsidP="0084090F">
      <w:pPr>
        <w:pStyle w:val="ListParagraph"/>
        <w:jc w:val="both"/>
        <w:rPr>
          <w:rFonts w:ascii="Comic Sans MS" w:eastAsia="Arial Unicode MS" w:hAnsi="Comic Sans MS"/>
        </w:rPr>
      </w:pPr>
      <w:r w:rsidRPr="00DF0561">
        <w:rPr>
          <w:rFonts w:ascii="Comic Sans MS" w:eastAsia="Arial Unicode MS" w:hAnsi="Comic Sans MS"/>
        </w:rPr>
        <w:t xml:space="preserve">                                            </w:t>
      </w:r>
    </w:p>
    <w:p w:rsidR="00002F12" w:rsidRPr="00DF0561" w:rsidRDefault="00002F12" w:rsidP="00002F12">
      <w:pPr>
        <w:pStyle w:val="ListParagraph"/>
        <w:numPr>
          <w:ilvl w:val="0"/>
          <w:numId w:val="3"/>
        </w:numPr>
        <w:jc w:val="both"/>
        <w:rPr>
          <w:rFonts w:ascii="Comic Sans MS" w:eastAsia="Arial Unicode MS" w:hAnsi="Comic Sans MS"/>
        </w:rPr>
      </w:pPr>
      <w:r w:rsidRPr="00DF0561">
        <w:rPr>
          <w:rFonts w:ascii="Comic Sans MS" w:eastAsia="Arial Unicode MS" w:hAnsi="Comic Sans MS"/>
        </w:rPr>
        <w:t xml:space="preserve">Projects    </w:t>
      </w:r>
      <w:r w:rsidR="0084090F" w:rsidRPr="00DF0561">
        <w:rPr>
          <w:rFonts w:ascii="Comic Sans MS" w:eastAsia="Arial Unicode MS" w:hAnsi="Comic Sans MS"/>
        </w:rPr>
        <w:t xml:space="preserve">            </w:t>
      </w:r>
      <w:r w:rsidR="00D461A9">
        <w:rPr>
          <w:rFonts w:ascii="Comic Sans MS" w:eastAsia="Arial Unicode MS" w:hAnsi="Comic Sans MS"/>
        </w:rPr>
        <w:t xml:space="preserve">        : </w:t>
      </w:r>
      <w:r w:rsidR="00D73C40">
        <w:rPr>
          <w:rFonts w:ascii="Comic Sans MS" w:eastAsia="Arial Unicode MS" w:hAnsi="Comic Sans MS"/>
        </w:rPr>
        <w:t>RDK Site,</w:t>
      </w:r>
      <w:r w:rsidR="00D461A9">
        <w:rPr>
          <w:rFonts w:ascii="Comic Sans MS" w:eastAsia="Arial Unicode MS" w:hAnsi="Comic Sans MS"/>
        </w:rPr>
        <w:t xml:space="preserve"> ABUDHABI AIRPORT </w:t>
      </w:r>
      <w:proofErr w:type="gramStart"/>
      <w:r w:rsidR="00D461A9">
        <w:rPr>
          <w:rFonts w:ascii="Comic Sans MS" w:eastAsia="Arial Unicode MS" w:hAnsi="Comic Sans MS"/>
        </w:rPr>
        <w:t>COMPANY(</w:t>
      </w:r>
      <w:proofErr w:type="gramEnd"/>
      <w:r w:rsidR="00D461A9">
        <w:rPr>
          <w:rFonts w:ascii="Comic Sans MS" w:eastAsia="Arial Unicode MS" w:hAnsi="Comic Sans MS"/>
        </w:rPr>
        <w:t>M</w:t>
      </w:r>
      <w:r w:rsidR="00476568">
        <w:rPr>
          <w:rFonts w:ascii="Comic Sans MS" w:eastAsia="Arial Unicode MS" w:hAnsi="Comic Sans MS"/>
        </w:rPr>
        <w:t>TB)</w:t>
      </w:r>
      <w:r w:rsidR="0084090F" w:rsidRPr="00DF0561">
        <w:rPr>
          <w:rFonts w:ascii="Comic Sans MS" w:eastAsia="Arial Unicode MS" w:hAnsi="Comic Sans MS"/>
        </w:rPr>
        <w:t>.</w:t>
      </w:r>
    </w:p>
    <w:p w:rsidR="003D1205" w:rsidRPr="00DF0561" w:rsidRDefault="003D1205" w:rsidP="00A66996">
      <w:pPr>
        <w:ind w:left="360"/>
        <w:rPr>
          <w:rFonts w:ascii="Comic Sans MS" w:eastAsia="Arial Unicode MS" w:hAnsi="Comic Sans MS" w:cs="Times New Roman"/>
        </w:rPr>
      </w:pPr>
    </w:p>
    <w:p w:rsidR="00762B52" w:rsidRPr="00DF0561" w:rsidRDefault="00762B52" w:rsidP="00762B52">
      <w:pPr>
        <w:pStyle w:val="BodyText"/>
        <w:spacing w:line="348" w:lineRule="auto"/>
        <w:rPr>
          <w:rFonts w:ascii="Comic Sans MS" w:eastAsia="Arial Unicode MS" w:hAnsi="Comic Sans MS"/>
          <w:b/>
          <w:bCs/>
          <w:caps/>
          <w:sz w:val="20"/>
          <w:szCs w:val="20"/>
        </w:rPr>
      </w:pPr>
      <w:r w:rsidRPr="00DF0561">
        <w:rPr>
          <w:rFonts w:ascii="Comic Sans MS" w:eastAsia="Arial Unicode MS" w:hAnsi="Comic Sans MS"/>
          <w:b/>
          <w:bCs/>
          <w:sz w:val="24"/>
          <w:u w:val="single"/>
        </w:rPr>
        <w:t>Personal Profile</w:t>
      </w:r>
      <w:r w:rsidRPr="00DF0561">
        <w:rPr>
          <w:rFonts w:ascii="Comic Sans MS" w:eastAsia="Arial Unicode MS" w:hAnsi="Comic Sans MS"/>
          <w:b/>
          <w:bCs/>
          <w:caps/>
          <w:sz w:val="20"/>
          <w:szCs w:val="20"/>
        </w:rPr>
        <w:t xml:space="preserve">   </w:t>
      </w:r>
    </w:p>
    <w:p w:rsidR="00762B52" w:rsidRPr="00184AAE" w:rsidRDefault="00BB3EBA" w:rsidP="00762B52">
      <w:pPr>
        <w:spacing w:before="120" w:line="348" w:lineRule="auto"/>
        <w:jc w:val="both"/>
        <w:rPr>
          <w:rFonts w:ascii="Comic Sans MS" w:eastAsia="Arial Unicode MS" w:hAnsi="Comic Sans MS" w:cs="Times New Roman"/>
        </w:rPr>
      </w:pPr>
      <w:r>
        <w:rPr>
          <w:rFonts w:ascii="Comic Sans MS" w:eastAsia="Arial Unicode MS" w:hAnsi="Comic Sans MS" w:cs="Times New Roman"/>
          <w:b/>
          <w:caps/>
        </w:rPr>
        <w:t xml:space="preserve">    </w:t>
      </w:r>
    </w:p>
    <w:p w:rsidR="00762B52" w:rsidRPr="00DF0561" w:rsidRDefault="00762B52" w:rsidP="00762B52">
      <w:pPr>
        <w:tabs>
          <w:tab w:val="left" w:pos="360"/>
          <w:tab w:val="left" w:pos="2880"/>
        </w:tabs>
        <w:spacing w:line="348" w:lineRule="auto"/>
        <w:jc w:val="both"/>
        <w:rPr>
          <w:rFonts w:ascii="Comic Sans MS" w:eastAsia="Arial Unicode MS" w:hAnsi="Comic Sans MS" w:cs="Times New Roman"/>
        </w:rPr>
      </w:pPr>
      <w:r w:rsidRPr="00DF0561">
        <w:rPr>
          <w:rFonts w:ascii="Comic Sans MS" w:hAnsi="Comic Sans MS" w:cs="Times New Roman"/>
        </w:rPr>
        <w:tab/>
      </w:r>
      <w:r w:rsidRPr="00DF0561">
        <w:rPr>
          <w:rFonts w:ascii="Comic Sans MS" w:eastAsia="Arial Unicode MS" w:hAnsi="Comic Sans MS" w:cs="Times New Roman"/>
          <w:bCs/>
        </w:rPr>
        <w:t>Date of Birth</w:t>
      </w:r>
      <w:r w:rsidRPr="00DF0561">
        <w:rPr>
          <w:rFonts w:ascii="Comic Sans MS" w:hAnsi="Comic Sans MS" w:cs="Times New Roman"/>
        </w:rPr>
        <w:tab/>
      </w:r>
      <w:r w:rsidR="00476568">
        <w:rPr>
          <w:rFonts w:ascii="Comic Sans MS" w:hAnsi="Comic Sans MS" w:cs="Times New Roman"/>
        </w:rPr>
        <w:t xml:space="preserve">  </w:t>
      </w:r>
      <w:r w:rsidRPr="00DF0561">
        <w:rPr>
          <w:rFonts w:ascii="Comic Sans MS" w:eastAsia="Arial Unicode MS" w:hAnsi="Comic Sans MS" w:cs="Times New Roman"/>
          <w:bCs/>
        </w:rPr>
        <w:t xml:space="preserve"> :</w:t>
      </w:r>
      <w:r w:rsidRPr="00DF0561">
        <w:rPr>
          <w:rFonts w:ascii="Comic Sans MS" w:hAnsi="Comic Sans MS" w:cs="Times New Roman"/>
        </w:rPr>
        <w:tab/>
      </w:r>
      <w:r w:rsidR="00A66996" w:rsidRPr="00DF0561">
        <w:rPr>
          <w:rFonts w:ascii="Comic Sans MS" w:eastAsia="Arial Unicode MS" w:hAnsi="Comic Sans MS" w:cs="Times New Roman"/>
        </w:rPr>
        <w:t>1-07-1992</w:t>
      </w:r>
      <w:r w:rsidRPr="00DF0561">
        <w:rPr>
          <w:rFonts w:ascii="Comic Sans MS" w:eastAsia="Arial Unicode MS" w:hAnsi="Comic Sans MS" w:cs="Times New Roman"/>
        </w:rPr>
        <w:t>.</w:t>
      </w:r>
      <w:r w:rsidRPr="00DF0561">
        <w:rPr>
          <w:rFonts w:ascii="Comic Sans MS" w:hAnsi="Comic Sans MS" w:cs="Times New Roman"/>
        </w:rPr>
        <w:tab/>
      </w:r>
    </w:p>
    <w:p w:rsidR="00762B52" w:rsidRPr="00DF0561" w:rsidRDefault="00762B52" w:rsidP="00762B52">
      <w:pPr>
        <w:tabs>
          <w:tab w:val="left" w:pos="360"/>
          <w:tab w:val="left" w:pos="2880"/>
        </w:tabs>
        <w:spacing w:line="348" w:lineRule="auto"/>
        <w:jc w:val="both"/>
        <w:rPr>
          <w:rFonts w:ascii="Comic Sans MS" w:eastAsia="Arial Unicode MS" w:hAnsi="Comic Sans MS" w:cs="Times New Roman"/>
        </w:rPr>
      </w:pPr>
      <w:r w:rsidRPr="00DF0561">
        <w:rPr>
          <w:rFonts w:ascii="Comic Sans MS" w:hAnsi="Comic Sans MS" w:cs="Times New Roman"/>
        </w:rPr>
        <w:tab/>
      </w:r>
      <w:r w:rsidRPr="00DF0561">
        <w:rPr>
          <w:rFonts w:ascii="Comic Sans MS" w:eastAsia="Arial Unicode MS" w:hAnsi="Comic Sans MS" w:cs="Times New Roman"/>
          <w:bCs/>
        </w:rPr>
        <w:t>Father’s name</w:t>
      </w:r>
      <w:r w:rsidRPr="00DF0561">
        <w:rPr>
          <w:rFonts w:ascii="Comic Sans MS" w:hAnsi="Comic Sans MS" w:cs="Times New Roman"/>
        </w:rPr>
        <w:tab/>
      </w:r>
      <w:r w:rsidRPr="00DF0561">
        <w:rPr>
          <w:rFonts w:ascii="Comic Sans MS" w:eastAsia="Arial Unicode MS" w:hAnsi="Comic Sans MS" w:cs="Times New Roman"/>
          <w:bCs/>
        </w:rPr>
        <w:t xml:space="preserve"> </w:t>
      </w:r>
      <w:r w:rsidR="00476568">
        <w:rPr>
          <w:rFonts w:ascii="Comic Sans MS" w:eastAsia="Arial Unicode MS" w:hAnsi="Comic Sans MS" w:cs="Times New Roman"/>
          <w:bCs/>
        </w:rPr>
        <w:t xml:space="preserve">  </w:t>
      </w:r>
      <w:r w:rsidRPr="00DF0561">
        <w:rPr>
          <w:rFonts w:ascii="Comic Sans MS" w:eastAsia="Arial Unicode MS" w:hAnsi="Comic Sans MS" w:cs="Times New Roman"/>
          <w:bCs/>
        </w:rPr>
        <w:t>:</w:t>
      </w:r>
      <w:r w:rsidRPr="00DF0561">
        <w:rPr>
          <w:rFonts w:ascii="Comic Sans MS" w:hAnsi="Comic Sans MS" w:cs="Times New Roman"/>
        </w:rPr>
        <w:tab/>
      </w:r>
      <w:r w:rsidR="00A66996" w:rsidRPr="00DF0561">
        <w:rPr>
          <w:rFonts w:ascii="Comic Sans MS" w:eastAsia="Arial Unicode MS" w:hAnsi="Comic Sans MS" w:cs="Times New Roman"/>
        </w:rPr>
        <w:t>MANI P</w:t>
      </w:r>
      <w:r w:rsidRPr="00DF0561">
        <w:rPr>
          <w:rFonts w:ascii="Comic Sans MS" w:hAnsi="Comic Sans MS" w:cs="Times New Roman"/>
        </w:rPr>
        <w:tab/>
      </w:r>
    </w:p>
    <w:p w:rsidR="00762B52" w:rsidRPr="00DF0561" w:rsidRDefault="00762B52" w:rsidP="00762B52">
      <w:pPr>
        <w:tabs>
          <w:tab w:val="left" w:pos="360"/>
          <w:tab w:val="left" w:pos="2880"/>
        </w:tabs>
        <w:spacing w:line="348" w:lineRule="auto"/>
        <w:jc w:val="both"/>
        <w:rPr>
          <w:rFonts w:ascii="Comic Sans MS" w:eastAsia="Arial Unicode MS" w:hAnsi="Comic Sans MS" w:cs="Times New Roman"/>
        </w:rPr>
      </w:pPr>
      <w:r w:rsidRPr="00DF0561">
        <w:rPr>
          <w:rFonts w:ascii="Comic Sans MS" w:hAnsi="Comic Sans MS" w:cs="Times New Roman"/>
        </w:rPr>
        <w:tab/>
      </w:r>
      <w:r w:rsidRPr="00DF0561">
        <w:rPr>
          <w:rFonts w:ascii="Comic Sans MS" w:eastAsia="Arial Unicode MS" w:hAnsi="Comic Sans MS" w:cs="Times New Roman"/>
          <w:bCs/>
        </w:rPr>
        <w:t>Sex</w:t>
      </w:r>
      <w:r w:rsidRPr="00DF0561">
        <w:rPr>
          <w:rFonts w:ascii="Comic Sans MS" w:hAnsi="Comic Sans MS" w:cs="Times New Roman"/>
        </w:rPr>
        <w:tab/>
      </w:r>
      <w:r w:rsidRPr="00DF0561">
        <w:rPr>
          <w:rFonts w:ascii="Comic Sans MS" w:eastAsia="Arial Unicode MS" w:hAnsi="Comic Sans MS" w:cs="Times New Roman"/>
          <w:bCs/>
        </w:rPr>
        <w:t xml:space="preserve"> </w:t>
      </w:r>
      <w:r w:rsidR="00476568">
        <w:rPr>
          <w:rFonts w:ascii="Comic Sans MS" w:eastAsia="Arial Unicode MS" w:hAnsi="Comic Sans MS" w:cs="Times New Roman"/>
          <w:bCs/>
        </w:rPr>
        <w:t xml:space="preserve">  </w:t>
      </w:r>
      <w:r w:rsidRPr="00DF0561">
        <w:rPr>
          <w:rFonts w:ascii="Comic Sans MS" w:eastAsia="Arial Unicode MS" w:hAnsi="Comic Sans MS" w:cs="Times New Roman"/>
          <w:bCs/>
        </w:rPr>
        <w:t xml:space="preserve">: </w:t>
      </w:r>
      <w:r w:rsidRPr="00DF0561">
        <w:rPr>
          <w:rFonts w:ascii="Comic Sans MS" w:hAnsi="Comic Sans MS" w:cs="Times New Roman"/>
        </w:rPr>
        <w:tab/>
      </w:r>
      <w:r w:rsidRPr="00DF0561">
        <w:rPr>
          <w:rFonts w:ascii="Comic Sans MS" w:eastAsia="Arial Unicode MS" w:hAnsi="Comic Sans MS" w:cs="Times New Roman"/>
        </w:rPr>
        <w:t>Male</w:t>
      </w:r>
    </w:p>
    <w:p w:rsidR="00762B52" w:rsidRPr="00DF0561" w:rsidRDefault="00762B52" w:rsidP="00762B52">
      <w:pPr>
        <w:tabs>
          <w:tab w:val="left" w:pos="360"/>
          <w:tab w:val="left" w:pos="2880"/>
        </w:tabs>
        <w:spacing w:line="348" w:lineRule="auto"/>
        <w:jc w:val="both"/>
        <w:rPr>
          <w:rFonts w:ascii="Comic Sans MS" w:eastAsia="Arial Unicode MS" w:hAnsi="Comic Sans MS" w:cs="Times New Roman"/>
        </w:rPr>
      </w:pPr>
      <w:r w:rsidRPr="00DF0561">
        <w:rPr>
          <w:rFonts w:ascii="Comic Sans MS" w:hAnsi="Comic Sans MS" w:cs="Times New Roman"/>
        </w:rPr>
        <w:tab/>
      </w:r>
      <w:r w:rsidRPr="00DF0561">
        <w:rPr>
          <w:rFonts w:ascii="Comic Sans MS" w:eastAsia="Arial Unicode MS" w:hAnsi="Comic Sans MS" w:cs="Times New Roman"/>
          <w:bCs/>
        </w:rPr>
        <w:t>Marital Status</w:t>
      </w:r>
      <w:r w:rsidRPr="00DF0561">
        <w:rPr>
          <w:rFonts w:ascii="Comic Sans MS" w:hAnsi="Comic Sans MS" w:cs="Times New Roman"/>
        </w:rPr>
        <w:tab/>
      </w:r>
      <w:r w:rsidRPr="00DF0561">
        <w:rPr>
          <w:rFonts w:ascii="Comic Sans MS" w:eastAsia="Arial Unicode MS" w:hAnsi="Comic Sans MS" w:cs="Times New Roman"/>
          <w:bCs/>
        </w:rPr>
        <w:t xml:space="preserve"> </w:t>
      </w:r>
      <w:r w:rsidR="00476568">
        <w:rPr>
          <w:rFonts w:ascii="Comic Sans MS" w:eastAsia="Arial Unicode MS" w:hAnsi="Comic Sans MS" w:cs="Times New Roman"/>
          <w:bCs/>
        </w:rPr>
        <w:t xml:space="preserve">  </w:t>
      </w:r>
      <w:r w:rsidRPr="00DF0561">
        <w:rPr>
          <w:rFonts w:ascii="Comic Sans MS" w:eastAsia="Arial Unicode MS" w:hAnsi="Comic Sans MS" w:cs="Times New Roman"/>
          <w:bCs/>
        </w:rPr>
        <w:t>:</w:t>
      </w:r>
      <w:r w:rsidRPr="00DF0561">
        <w:rPr>
          <w:rFonts w:ascii="Comic Sans MS" w:hAnsi="Comic Sans MS" w:cs="Times New Roman"/>
        </w:rPr>
        <w:tab/>
      </w:r>
      <w:r w:rsidR="00BB3EBA">
        <w:rPr>
          <w:rFonts w:ascii="Comic Sans MS" w:hAnsi="Comic Sans MS" w:cs="Times New Roman"/>
        </w:rPr>
        <w:t>Un</w:t>
      </w:r>
      <w:r w:rsidR="00BB3EBA" w:rsidRPr="00DF0561">
        <w:rPr>
          <w:rFonts w:ascii="Comic Sans MS" w:eastAsia="Arial Unicode MS" w:hAnsi="Comic Sans MS" w:cs="Times New Roman"/>
        </w:rPr>
        <w:t>married</w:t>
      </w:r>
      <w:r w:rsidRPr="00DF0561">
        <w:rPr>
          <w:rFonts w:ascii="Comic Sans MS" w:eastAsia="Arial Unicode MS" w:hAnsi="Comic Sans MS" w:cs="Times New Roman"/>
        </w:rPr>
        <w:t>.</w:t>
      </w:r>
    </w:p>
    <w:p w:rsidR="00762B52" w:rsidRPr="00DF0561" w:rsidRDefault="00762B52" w:rsidP="00762B52">
      <w:pPr>
        <w:tabs>
          <w:tab w:val="left" w:pos="360"/>
          <w:tab w:val="left" w:pos="2880"/>
        </w:tabs>
        <w:spacing w:line="348" w:lineRule="auto"/>
        <w:jc w:val="both"/>
        <w:rPr>
          <w:rFonts w:ascii="Comic Sans MS" w:eastAsia="Arial Unicode MS" w:hAnsi="Comic Sans MS" w:cs="Times New Roman"/>
        </w:rPr>
      </w:pPr>
      <w:r w:rsidRPr="00DF0561">
        <w:rPr>
          <w:rFonts w:ascii="Comic Sans MS" w:hAnsi="Comic Sans MS" w:cs="Times New Roman"/>
        </w:rPr>
        <w:tab/>
      </w:r>
      <w:r w:rsidRPr="00DF0561">
        <w:rPr>
          <w:rFonts w:ascii="Comic Sans MS" w:eastAsia="Arial Unicode MS" w:hAnsi="Comic Sans MS" w:cs="Times New Roman"/>
          <w:bCs/>
        </w:rPr>
        <w:t>Language Known</w:t>
      </w:r>
      <w:r w:rsidRPr="00DF0561">
        <w:rPr>
          <w:rFonts w:ascii="Comic Sans MS" w:hAnsi="Comic Sans MS" w:cs="Times New Roman"/>
        </w:rPr>
        <w:tab/>
      </w:r>
      <w:r w:rsidRPr="00DF0561">
        <w:rPr>
          <w:rFonts w:ascii="Comic Sans MS" w:eastAsia="Arial Unicode MS" w:hAnsi="Comic Sans MS" w:cs="Times New Roman"/>
          <w:bCs/>
        </w:rPr>
        <w:t xml:space="preserve"> </w:t>
      </w:r>
      <w:r w:rsidR="00476568">
        <w:rPr>
          <w:rFonts w:ascii="Comic Sans MS" w:eastAsia="Arial Unicode MS" w:hAnsi="Comic Sans MS" w:cs="Times New Roman"/>
          <w:bCs/>
        </w:rPr>
        <w:t xml:space="preserve">  </w:t>
      </w:r>
      <w:r w:rsidRPr="00DF0561">
        <w:rPr>
          <w:rFonts w:ascii="Comic Sans MS" w:eastAsia="Arial Unicode MS" w:hAnsi="Comic Sans MS" w:cs="Times New Roman"/>
          <w:bCs/>
        </w:rPr>
        <w:t>:</w:t>
      </w:r>
      <w:r w:rsidRPr="00DF0561">
        <w:rPr>
          <w:rFonts w:ascii="Comic Sans MS" w:hAnsi="Comic Sans MS" w:cs="Times New Roman"/>
        </w:rPr>
        <w:tab/>
      </w:r>
      <w:r w:rsidRPr="00DF0561">
        <w:rPr>
          <w:rFonts w:ascii="Comic Sans MS" w:eastAsia="Arial Unicode MS" w:hAnsi="Comic Sans MS" w:cs="Times New Roman"/>
          <w:bCs/>
        </w:rPr>
        <w:t xml:space="preserve">English, Tamil, </w:t>
      </w:r>
      <w:r w:rsidR="00A66996" w:rsidRPr="00DF0561">
        <w:rPr>
          <w:rFonts w:ascii="Comic Sans MS" w:eastAsia="Arial Unicode MS" w:hAnsi="Comic Sans MS" w:cs="Times New Roman"/>
          <w:bCs/>
        </w:rPr>
        <w:t xml:space="preserve">Telgue, </w:t>
      </w:r>
      <w:r w:rsidRPr="00DF0561">
        <w:rPr>
          <w:rFonts w:ascii="Comic Sans MS" w:eastAsia="Arial Unicode MS" w:hAnsi="Comic Sans MS" w:cs="Times New Roman"/>
          <w:bCs/>
        </w:rPr>
        <w:t>Kannada &amp; Hindi.</w:t>
      </w:r>
    </w:p>
    <w:p w:rsidR="00762B52" w:rsidRPr="00DF0561" w:rsidRDefault="00762B52" w:rsidP="00762B52">
      <w:pPr>
        <w:tabs>
          <w:tab w:val="left" w:pos="360"/>
          <w:tab w:val="left" w:pos="720"/>
          <w:tab w:val="left" w:pos="1440"/>
          <w:tab w:val="left" w:pos="2160"/>
        </w:tabs>
        <w:spacing w:line="348" w:lineRule="auto"/>
        <w:jc w:val="both"/>
        <w:rPr>
          <w:rFonts w:ascii="Comic Sans MS" w:eastAsia="Arial Unicode MS" w:hAnsi="Comic Sans MS" w:cs="Times New Roman"/>
        </w:rPr>
      </w:pPr>
      <w:r w:rsidRPr="00DF0561">
        <w:rPr>
          <w:rFonts w:ascii="Comic Sans MS" w:eastAsia="Arial Unicode MS" w:hAnsi="Comic Sans MS" w:cs="Times New Roman"/>
        </w:rPr>
        <w:t xml:space="preserve">     Nationality</w:t>
      </w:r>
      <w:r w:rsidRPr="00DF0561">
        <w:rPr>
          <w:rFonts w:ascii="Comic Sans MS" w:hAnsi="Comic Sans MS" w:cs="Times New Roman"/>
        </w:rPr>
        <w:tab/>
      </w:r>
      <w:r w:rsidRPr="00DF0561">
        <w:rPr>
          <w:rFonts w:ascii="Comic Sans MS" w:eastAsia="Arial Unicode MS" w:hAnsi="Comic Sans MS" w:cs="Times New Roman"/>
          <w:bCs/>
        </w:rPr>
        <w:t xml:space="preserve"> </w:t>
      </w:r>
      <w:r w:rsidRPr="00DF0561">
        <w:rPr>
          <w:rFonts w:ascii="Comic Sans MS" w:hAnsi="Comic Sans MS" w:cs="Times New Roman"/>
        </w:rPr>
        <w:tab/>
      </w:r>
      <w:r w:rsidR="00476568">
        <w:rPr>
          <w:rFonts w:ascii="Comic Sans MS" w:hAnsi="Comic Sans MS" w:cs="Times New Roman"/>
        </w:rPr>
        <w:t xml:space="preserve">   </w:t>
      </w:r>
      <w:r w:rsidRPr="00DF0561">
        <w:rPr>
          <w:rFonts w:ascii="Comic Sans MS" w:eastAsia="Arial Unicode MS" w:hAnsi="Comic Sans MS" w:cs="Times New Roman"/>
          <w:bCs/>
        </w:rPr>
        <w:t>:</w:t>
      </w:r>
      <w:r w:rsidRPr="00DF0561">
        <w:rPr>
          <w:rFonts w:ascii="Comic Sans MS" w:hAnsi="Comic Sans MS" w:cs="Times New Roman"/>
        </w:rPr>
        <w:tab/>
      </w:r>
      <w:r w:rsidRPr="00DF0561">
        <w:rPr>
          <w:rFonts w:ascii="Comic Sans MS" w:eastAsia="Arial Unicode MS" w:hAnsi="Comic Sans MS" w:cs="Times New Roman"/>
        </w:rPr>
        <w:t>Indian</w:t>
      </w:r>
    </w:p>
    <w:p w:rsidR="00476568" w:rsidRDefault="00476568" w:rsidP="0083407F">
      <w:pPr>
        <w:pStyle w:val="Heading3"/>
        <w:numPr>
          <w:ilvl w:val="0"/>
          <w:numId w:val="0"/>
        </w:numPr>
        <w:tabs>
          <w:tab w:val="center" w:pos="4694"/>
        </w:tabs>
        <w:ind w:left="720" w:hanging="720"/>
        <w:jc w:val="left"/>
        <w:rPr>
          <w:rFonts w:ascii="Comic Sans MS" w:hAnsi="Comic Sans MS"/>
        </w:rPr>
      </w:pPr>
    </w:p>
    <w:p w:rsidR="00F962CC" w:rsidRDefault="00F962CC" w:rsidP="00F962CC">
      <w:pPr>
        <w:pStyle w:val="BodyText"/>
        <w:spacing w:line="348" w:lineRule="auto"/>
        <w:rPr>
          <w:rFonts w:ascii="Comic Sans MS" w:eastAsia="Arial Unicode MS" w:hAnsi="Comic Sans MS"/>
          <w:b/>
          <w:bCs/>
          <w:caps/>
          <w:sz w:val="20"/>
          <w:szCs w:val="20"/>
        </w:rPr>
      </w:pPr>
      <w:r>
        <w:rPr>
          <w:rFonts w:ascii="Comic Sans MS" w:eastAsia="Arial Unicode MS" w:hAnsi="Comic Sans MS"/>
          <w:b/>
          <w:bCs/>
          <w:sz w:val="24"/>
          <w:u w:val="single"/>
        </w:rPr>
        <w:t>Passport Details:</w:t>
      </w:r>
      <w:r w:rsidRPr="00DF0561">
        <w:rPr>
          <w:rFonts w:ascii="Comic Sans MS" w:eastAsia="Arial Unicode MS" w:hAnsi="Comic Sans MS"/>
          <w:b/>
          <w:bCs/>
          <w:caps/>
          <w:sz w:val="20"/>
          <w:szCs w:val="20"/>
        </w:rPr>
        <w:t xml:space="preserve">   </w:t>
      </w:r>
    </w:p>
    <w:p w:rsidR="00F962CC" w:rsidRPr="00184AAE" w:rsidRDefault="00F962CC" w:rsidP="00F962CC">
      <w:pPr>
        <w:spacing w:before="120" w:line="348" w:lineRule="auto"/>
        <w:jc w:val="both"/>
        <w:rPr>
          <w:rFonts w:ascii="Comic Sans MS" w:eastAsia="Arial Unicode MS" w:hAnsi="Comic Sans MS" w:cs="Times New Roman"/>
        </w:rPr>
      </w:pPr>
      <w:r>
        <w:rPr>
          <w:rFonts w:ascii="Comic Sans MS" w:eastAsia="Arial Unicode MS" w:hAnsi="Comic Sans MS" w:cs="Times New Roman"/>
          <w:bCs/>
          <w:caps/>
        </w:rPr>
        <w:lastRenderedPageBreak/>
        <w:t xml:space="preserve">      </w:t>
      </w:r>
    </w:p>
    <w:p w:rsidR="00F962CC" w:rsidRPr="00DF0561" w:rsidRDefault="00F962CC" w:rsidP="00F962CC">
      <w:pPr>
        <w:tabs>
          <w:tab w:val="left" w:pos="360"/>
          <w:tab w:val="left" w:pos="2880"/>
        </w:tabs>
        <w:spacing w:line="348" w:lineRule="auto"/>
        <w:jc w:val="both"/>
        <w:rPr>
          <w:rFonts w:ascii="Comic Sans MS" w:eastAsia="Arial Unicode MS" w:hAnsi="Comic Sans MS" w:cs="Times New Roman"/>
        </w:rPr>
      </w:pPr>
      <w:r w:rsidRPr="00DF0561">
        <w:rPr>
          <w:rFonts w:ascii="Comic Sans MS" w:hAnsi="Comic Sans MS" w:cs="Times New Roman"/>
        </w:rPr>
        <w:tab/>
      </w:r>
      <w:bookmarkStart w:id="0" w:name="_GoBack"/>
      <w:bookmarkEnd w:id="0"/>
    </w:p>
    <w:p w:rsidR="00F962CC" w:rsidRPr="00DF0561" w:rsidRDefault="00F962CC" w:rsidP="00F962CC">
      <w:pPr>
        <w:tabs>
          <w:tab w:val="left" w:pos="360"/>
          <w:tab w:val="left" w:pos="2880"/>
        </w:tabs>
        <w:spacing w:line="348" w:lineRule="auto"/>
        <w:jc w:val="both"/>
        <w:rPr>
          <w:rFonts w:ascii="Comic Sans MS" w:eastAsia="Arial Unicode MS" w:hAnsi="Comic Sans MS" w:cs="Times New Roman"/>
        </w:rPr>
      </w:pPr>
      <w:r w:rsidRPr="00DF0561">
        <w:rPr>
          <w:rFonts w:ascii="Comic Sans MS" w:hAnsi="Comic Sans MS" w:cs="Times New Roman"/>
        </w:rPr>
        <w:tab/>
      </w:r>
      <w:r>
        <w:rPr>
          <w:rFonts w:ascii="Comic Sans MS" w:eastAsia="Arial Unicode MS" w:hAnsi="Comic Sans MS" w:cs="Times New Roman"/>
          <w:bCs/>
        </w:rPr>
        <w:t>Date of issu</w:t>
      </w:r>
      <w:r w:rsidRPr="00DF0561">
        <w:rPr>
          <w:rFonts w:ascii="Comic Sans MS" w:eastAsia="Arial Unicode MS" w:hAnsi="Comic Sans MS" w:cs="Times New Roman"/>
          <w:bCs/>
        </w:rPr>
        <w:t>e</w:t>
      </w:r>
      <w:r w:rsidRPr="00DF0561">
        <w:rPr>
          <w:rFonts w:ascii="Comic Sans MS" w:hAnsi="Comic Sans MS" w:cs="Times New Roman"/>
        </w:rPr>
        <w:tab/>
      </w:r>
      <w:r w:rsidRPr="00DF0561">
        <w:rPr>
          <w:rFonts w:ascii="Comic Sans MS" w:eastAsia="Arial Unicode MS" w:hAnsi="Comic Sans MS" w:cs="Times New Roman"/>
          <w:bCs/>
        </w:rPr>
        <w:t xml:space="preserve"> </w:t>
      </w:r>
      <w:r>
        <w:rPr>
          <w:rFonts w:ascii="Comic Sans MS" w:eastAsia="Arial Unicode MS" w:hAnsi="Comic Sans MS" w:cs="Times New Roman"/>
          <w:bCs/>
        </w:rPr>
        <w:t xml:space="preserve">  </w:t>
      </w:r>
      <w:r w:rsidRPr="00DF0561">
        <w:rPr>
          <w:rFonts w:ascii="Comic Sans MS" w:eastAsia="Arial Unicode MS" w:hAnsi="Comic Sans MS" w:cs="Times New Roman"/>
          <w:bCs/>
        </w:rPr>
        <w:t>:</w:t>
      </w:r>
      <w:r w:rsidRPr="00DF0561">
        <w:rPr>
          <w:rFonts w:ascii="Comic Sans MS" w:hAnsi="Comic Sans MS" w:cs="Times New Roman"/>
        </w:rPr>
        <w:tab/>
      </w:r>
      <w:r>
        <w:rPr>
          <w:rFonts w:ascii="Comic Sans MS" w:eastAsia="Arial Unicode MS" w:hAnsi="Comic Sans MS" w:cs="Times New Roman"/>
        </w:rPr>
        <w:t>03/06/2015</w:t>
      </w:r>
      <w:r w:rsidRPr="00DF0561">
        <w:rPr>
          <w:rFonts w:ascii="Comic Sans MS" w:hAnsi="Comic Sans MS" w:cs="Times New Roman"/>
        </w:rPr>
        <w:tab/>
      </w:r>
    </w:p>
    <w:p w:rsidR="00F962CC" w:rsidRPr="00DF0561" w:rsidRDefault="00F962CC" w:rsidP="00F962CC">
      <w:pPr>
        <w:tabs>
          <w:tab w:val="left" w:pos="360"/>
          <w:tab w:val="left" w:pos="2880"/>
        </w:tabs>
        <w:spacing w:line="348" w:lineRule="auto"/>
        <w:jc w:val="both"/>
        <w:rPr>
          <w:rFonts w:ascii="Comic Sans MS" w:eastAsia="Arial Unicode MS" w:hAnsi="Comic Sans MS" w:cs="Times New Roman"/>
        </w:rPr>
      </w:pPr>
      <w:r w:rsidRPr="00DF0561">
        <w:rPr>
          <w:rFonts w:ascii="Comic Sans MS" w:hAnsi="Comic Sans MS" w:cs="Times New Roman"/>
        </w:rPr>
        <w:tab/>
      </w:r>
      <w:r>
        <w:rPr>
          <w:rFonts w:ascii="Comic Sans MS" w:eastAsia="Arial Unicode MS" w:hAnsi="Comic Sans MS" w:cs="Times New Roman"/>
          <w:bCs/>
        </w:rPr>
        <w:t>Date of Expiry</w:t>
      </w:r>
      <w:r w:rsidRPr="00DF0561">
        <w:rPr>
          <w:rFonts w:ascii="Comic Sans MS" w:hAnsi="Comic Sans MS" w:cs="Times New Roman"/>
        </w:rPr>
        <w:tab/>
      </w:r>
      <w:r w:rsidRPr="00DF0561">
        <w:rPr>
          <w:rFonts w:ascii="Comic Sans MS" w:eastAsia="Arial Unicode MS" w:hAnsi="Comic Sans MS" w:cs="Times New Roman"/>
          <w:bCs/>
        </w:rPr>
        <w:t xml:space="preserve"> </w:t>
      </w:r>
      <w:r>
        <w:rPr>
          <w:rFonts w:ascii="Comic Sans MS" w:eastAsia="Arial Unicode MS" w:hAnsi="Comic Sans MS" w:cs="Times New Roman"/>
          <w:bCs/>
        </w:rPr>
        <w:t xml:space="preserve">  </w:t>
      </w:r>
      <w:r w:rsidRPr="00DF0561">
        <w:rPr>
          <w:rFonts w:ascii="Comic Sans MS" w:eastAsia="Arial Unicode MS" w:hAnsi="Comic Sans MS" w:cs="Times New Roman"/>
          <w:bCs/>
        </w:rPr>
        <w:t xml:space="preserve">: </w:t>
      </w:r>
      <w:r w:rsidRPr="00DF0561">
        <w:rPr>
          <w:rFonts w:ascii="Comic Sans MS" w:hAnsi="Comic Sans MS" w:cs="Times New Roman"/>
        </w:rPr>
        <w:tab/>
      </w:r>
      <w:r>
        <w:rPr>
          <w:rFonts w:ascii="Comic Sans MS" w:eastAsia="Arial Unicode MS" w:hAnsi="Comic Sans MS" w:cs="Times New Roman"/>
        </w:rPr>
        <w:t>02/06/2025</w:t>
      </w:r>
    </w:p>
    <w:p w:rsidR="00F962CC" w:rsidRPr="00F962CC" w:rsidRDefault="00F962CC" w:rsidP="00F962CC">
      <w:pPr>
        <w:pStyle w:val="Revision"/>
        <w:rPr>
          <w:lang w:bidi="ar-SA"/>
        </w:rPr>
      </w:pPr>
    </w:p>
    <w:p w:rsidR="00F962CC" w:rsidRPr="00F962CC" w:rsidRDefault="00F962CC" w:rsidP="00F962CC">
      <w:pPr>
        <w:pStyle w:val="Revision"/>
        <w:rPr>
          <w:lang w:bidi="ar-SA"/>
        </w:rPr>
      </w:pPr>
    </w:p>
    <w:p w:rsidR="00476568" w:rsidRDefault="00476568" w:rsidP="0083407F">
      <w:pPr>
        <w:pStyle w:val="Heading3"/>
        <w:numPr>
          <w:ilvl w:val="0"/>
          <w:numId w:val="0"/>
        </w:numPr>
        <w:tabs>
          <w:tab w:val="center" w:pos="4694"/>
        </w:tabs>
        <w:ind w:left="720" w:hanging="720"/>
        <w:jc w:val="left"/>
        <w:rPr>
          <w:rFonts w:ascii="Comic Sans MS" w:hAnsi="Comic Sans MS"/>
        </w:rPr>
      </w:pPr>
    </w:p>
    <w:tbl>
      <w:tblPr>
        <w:tblW w:w="0" w:type="auto"/>
        <w:tblInd w:w="288" w:type="dxa"/>
        <w:tblLook w:val="04A0" w:firstRow="1" w:lastRow="0" w:firstColumn="1" w:lastColumn="0" w:noHBand="0" w:noVBand="1"/>
      </w:tblPr>
      <w:tblGrid>
        <w:gridCol w:w="3352"/>
      </w:tblGrid>
      <w:tr w:rsidR="00F962CC" w:rsidRPr="00970DA2" w:rsidTr="006A2F70">
        <w:tc>
          <w:tcPr>
            <w:tcW w:w="3352" w:type="dxa"/>
          </w:tcPr>
          <w:p w:rsidR="00F962CC" w:rsidRPr="00970DA2" w:rsidRDefault="00F962CC" w:rsidP="006A2F70">
            <w:pPr>
              <w:pStyle w:val="BodyTextIndent"/>
              <w:tabs>
                <w:tab w:val="left" w:pos="0"/>
                <w:tab w:val="left" w:pos="187"/>
              </w:tabs>
              <w:spacing w:line="276" w:lineRule="auto"/>
              <w:ind w:left="0" w:right="288"/>
              <w:jc w:val="both"/>
              <w:rPr>
                <w:b/>
              </w:rPr>
            </w:pPr>
          </w:p>
        </w:tc>
      </w:tr>
      <w:tr w:rsidR="00F962CC" w:rsidRPr="00FD4370" w:rsidTr="006A2F70">
        <w:tc>
          <w:tcPr>
            <w:tcW w:w="3352" w:type="dxa"/>
          </w:tcPr>
          <w:p w:rsidR="00F962CC" w:rsidRPr="00FD4370" w:rsidRDefault="00F962CC" w:rsidP="006A2F70">
            <w:pPr>
              <w:pStyle w:val="BodyTextIndent"/>
              <w:tabs>
                <w:tab w:val="left" w:pos="0"/>
                <w:tab w:val="left" w:pos="187"/>
              </w:tabs>
              <w:spacing w:line="276" w:lineRule="auto"/>
              <w:ind w:left="0" w:right="288"/>
              <w:jc w:val="both"/>
            </w:pPr>
          </w:p>
        </w:tc>
      </w:tr>
    </w:tbl>
    <w:p w:rsidR="00476568" w:rsidRDefault="00476568" w:rsidP="0083407F">
      <w:pPr>
        <w:pStyle w:val="Heading3"/>
        <w:numPr>
          <w:ilvl w:val="0"/>
          <w:numId w:val="0"/>
        </w:numPr>
        <w:tabs>
          <w:tab w:val="center" w:pos="4694"/>
        </w:tabs>
        <w:ind w:left="720" w:hanging="720"/>
        <w:jc w:val="left"/>
        <w:rPr>
          <w:rFonts w:ascii="Comic Sans MS" w:hAnsi="Comic Sans MS"/>
        </w:rPr>
      </w:pPr>
    </w:p>
    <w:p w:rsidR="00476568" w:rsidRDefault="00476568" w:rsidP="0083407F">
      <w:pPr>
        <w:pStyle w:val="Heading3"/>
        <w:numPr>
          <w:ilvl w:val="0"/>
          <w:numId w:val="0"/>
        </w:numPr>
        <w:tabs>
          <w:tab w:val="center" w:pos="4694"/>
        </w:tabs>
        <w:ind w:left="720" w:hanging="720"/>
        <w:jc w:val="left"/>
        <w:rPr>
          <w:rFonts w:ascii="Comic Sans MS" w:hAnsi="Comic Sans MS"/>
        </w:rPr>
      </w:pPr>
    </w:p>
    <w:p w:rsidR="00476568" w:rsidRDefault="00476568" w:rsidP="0083407F">
      <w:pPr>
        <w:pStyle w:val="Heading3"/>
        <w:numPr>
          <w:ilvl w:val="0"/>
          <w:numId w:val="0"/>
        </w:numPr>
        <w:tabs>
          <w:tab w:val="center" w:pos="4694"/>
        </w:tabs>
        <w:ind w:left="720" w:hanging="720"/>
        <w:jc w:val="left"/>
        <w:rPr>
          <w:rFonts w:ascii="Comic Sans MS" w:hAnsi="Comic Sans MS"/>
        </w:rPr>
      </w:pPr>
    </w:p>
    <w:p w:rsidR="00762B52" w:rsidRPr="00DF0561" w:rsidRDefault="00762B52" w:rsidP="0083407F">
      <w:pPr>
        <w:pStyle w:val="Heading3"/>
        <w:numPr>
          <w:ilvl w:val="0"/>
          <w:numId w:val="0"/>
        </w:numPr>
        <w:tabs>
          <w:tab w:val="center" w:pos="4694"/>
        </w:tabs>
        <w:ind w:left="720" w:hanging="720"/>
        <w:jc w:val="left"/>
        <w:rPr>
          <w:rFonts w:ascii="Comic Sans MS" w:hAnsi="Comic Sans MS"/>
        </w:rPr>
      </w:pPr>
      <w:r w:rsidRPr="00DF0561">
        <w:rPr>
          <w:rFonts w:ascii="Comic Sans MS" w:hAnsi="Comic Sans MS"/>
        </w:rPr>
        <w:t>DECLARATION</w:t>
      </w:r>
      <w:r w:rsidR="0083407F" w:rsidRPr="00DF0561">
        <w:rPr>
          <w:rFonts w:ascii="Comic Sans MS" w:hAnsi="Comic Sans MS"/>
        </w:rPr>
        <w:t>:</w:t>
      </w:r>
    </w:p>
    <w:p w:rsidR="00762B52" w:rsidRPr="00DF0561" w:rsidRDefault="00762B52" w:rsidP="00762B52">
      <w:pPr>
        <w:rPr>
          <w:rFonts w:ascii="Comic Sans MS" w:hAnsi="Comic Sans MS" w:cs="Times New Roman"/>
        </w:rPr>
      </w:pPr>
    </w:p>
    <w:p w:rsidR="00762B52" w:rsidRPr="00DF0561" w:rsidRDefault="0083407F" w:rsidP="00762B52">
      <w:pPr>
        <w:rPr>
          <w:rFonts w:ascii="Comic Sans MS" w:hAnsi="Comic Sans MS" w:cs="Times New Roman"/>
        </w:rPr>
      </w:pPr>
      <w:r w:rsidRPr="00DF0561">
        <w:rPr>
          <w:rFonts w:ascii="Comic Sans MS" w:hAnsi="Comic Sans MS" w:cs="Times New Roman"/>
        </w:rPr>
        <w:t xml:space="preserve">       </w:t>
      </w:r>
      <w:r w:rsidR="00762B52" w:rsidRPr="00DF0561">
        <w:rPr>
          <w:rFonts w:ascii="Comic Sans MS" w:hAnsi="Comic Sans MS" w:cs="Times New Roman"/>
        </w:rPr>
        <w:t>I hereby declare that the above said information provided is to the best of my knowledge and belief.</w:t>
      </w:r>
    </w:p>
    <w:p w:rsidR="00762B52" w:rsidRPr="00DF0561" w:rsidRDefault="00762B52" w:rsidP="00762B52">
      <w:pPr>
        <w:spacing w:line="348" w:lineRule="auto"/>
        <w:jc w:val="both"/>
        <w:rPr>
          <w:rFonts w:ascii="Comic Sans MS" w:hAnsi="Comic Sans MS" w:cs="Times New Roman"/>
          <w:b/>
        </w:rPr>
      </w:pPr>
    </w:p>
    <w:p w:rsidR="00762B52" w:rsidRPr="00DF0561" w:rsidRDefault="00762B52" w:rsidP="00762B52">
      <w:pPr>
        <w:spacing w:line="348" w:lineRule="auto"/>
        <w:jc w:val="both"/>
        <w:rPr>
          <w:rFonts w:ascii="Comic Sans MS" w:eastAsia="Arial Unicode MS" w:hAnsi="Comic Sans MS" w:cs="Times New Roman"/>
          <w:bCs/>
        </w:rPr>
      </w:pPr>
    </w:p>
    <w:p w:rsidR="00762B52" w:rsidRPr="00DF0561" w:rsidRDefault="00762B52" w:rsidP="00762B52">
      <w:pPr>
        <w:spacing w:line="348" w:lineRule="auto"/>
        <w:jc w:val="both"/>
        <w:rPr>
          <w:rFonts w:ascii="Comic Sans MS" w:eastAsia="Arial Unicode MS" w:hAnsi="Comic Sans MS" w:cs="Times New Roman"/>
          <w:bCs/>
        </w:rPr>
      </w:pPr>
      <w:r w:rsidRPr="00DF0561">
        <w:rPr>
          <w:rFonts w:ascii="Comic Sans MS" w:eastAsia="Arial Unicode MS" w:hAnsi="Comic Sans MS" w:cs="Times New Roman"/>
          <w:bCs/>
        </w:rPr>
        <w:t xml:space="preserve">Place: </w:t>
      </w:r>
      <w:r w:rsidR="006B4AC3" w:rsidRPr="00DF0561">
        <w:rPr>
          <w:rFonts w:ascii="Comic Sans MS" w:eastAsia="Arial Unicode MS" w:hAnsi="Comic Sans MS" w:cs="Times New Roman"/>
          <w:bCs/>
        </w:rPr>
        <w:t>Dubai</w:t>
      </w:r>
      <w:r w:rsidRPr="00DF0561">
        <w:rPr>
          <w:rFonts w:ascii="Comic Sans MS" w:eastAsia="Arial Unicode MS" w:hAnsi="Comic Sans MS" w:cs="Times New Roman"/>
          <w:bCs/>
        </w:rPr>
        <w:t>.</w:t>
      </w:r>
      <w:r w:rsidRPr="00DF0561">
        <w:rPr>
          <w:rFonts w:ascii="Comic Sans MS" w:hAnsi="Comic Sans MS" w:cs="Times New Roman"/>
        </w:rPr>
        <w:tab/>
      </w:r>
      <w:r w:rsidRPr="00DF0561">
        <w:rPr>
          <w:rFonts w:ascii="Comic Sans MS" w:hAnsi="Comic Sans MS" w:cs="Times New Roman"/>
        </w:rPr>
        <w:tab/>
      </w:r>
      <w:r w:rsidRPr="00DF0561">
        <w:rPr>
          <w:rFonts w:ascii="Comic Sans MS" w:hAnsi="Comic Sans MS" w:cs="Times New Roman"/>
        </w:rPr>
        <w:tab/>
      </w:r>
      <w:r w:rsidRPr="00DF0561">
        <w:rPr>
          <w:rFonts w:ascii="Comic Sans MS" w:hAnsi="Comic Sans MS" w:cs="Times New Roman"/>
        </w:rPr>
        <w:tab/>
      </w:r>
      <w:r w:rsidRPr="00DF0561">
        <w:rPr>
          <w:rFonts w:ascii="Comic Sans MS" w:eastAsia="Arial Unicode MS" w:hAnsi="Comic Sans MS" w:cs="Times New Roman"/>
          <w:bCs/>
        </w:rPr>
        <w:t xml:space="preserve">     </w:t>
      </w:r>
      <w:r w:rsidRPr="00DF0561">
        <w:rPr>
          <w:rFonts w:ascii="Comic Sans MS" w:hAnsi="Comic Sans MS" w:cs="Times New Roman"/>
        </w:rPr>
        <w:tab/>
      </w:r>
      <w:r w:rsidRPr="00DF0561">
        <w:rPr>
          <w:rFonts w:ascii="Comic Sans MS" w:hAnsi="Comic Sans MS" w:cs="Times New Roman"/>
        </w:rPr>
        <w:tab/>
      </w:r>
      <w:r w:rsidRPr="00DF0561">
        <w:rPr>
          <w:rFonts w:ascii="Comic Sans MS" w:hAnsi="Comic Sans MS" w:cs="Times New Roman"/>
        </w:rPr>
        <w:tab/>
      </w:r>
      <w:r w:rsidR="00B94DF4">
        <w:rPr>
          <w:rFonts w:ascii="Comic Sans MS" w:hAnsi="Comic Sans MS" w:cs="Times New Roman"/>
        </w:rPr>
        <w:t xml:space="preserve">         </w:t>
      </w:r>
      <w:r w:rsidRPr="00DF0561">
        <w:rPr>
          <w:rFonts w:ascii="Comic Sans MS" w:eastAsia="Arial Unicode MS" w:hAnsi="Comic Sans MS" w:cs="Times New Roman"/>
          <w:bCs/>
        </w:rPr>
        <w:t>Yours faithfully,</w:t>
      </w:r>
    </w:p>
    <w:p w:rsidR="00762B52" w:rsidRPr="00DF0561" w:rsidRDefault="006A5565" w:rsidP="00762B52">
      <w:pPr>
        <w:spacing w:line="348" w:lineRule="auto"/>
        <w:rPr>
          <w:rFonts w:ascii="Comic Sans MS" w:eastAsia="Arial Unicode MS" w:hAnsi="Comic Sans MS" w:cs="Times New Roman"/>
          <w:b/>
        </w:rPr>
      </w:pPr>
      <w:r>
        <w:rPr>
          <w:rFonts w:ascii="Comic Sans MS" w:eastAsia="Arial Unicode MS" w:hAnsi="Comic Sans MS" w:cs="Times New Roman"/>
        </w:rPr>
        <w:t>Date</w:t>
      </w:r>
      <w:proofErr w:type="gramStart"/>
      <w:r>
        <w:rPr>
          <w:rFonts w:ascii="Comic Sans MS" w:eastAsia="Arial Unicode MS" w:hAnsi="Comic Sans MS" w:cs="Times New Roman"/>
        </w:rPr>
        <w:t>:14</w:t>
      </w:r>
      <w:r w:rsidR="006B4AC3" w:rsidRPr="00DF0561">
        <w:rPr>
          <w:rFonts w:ascii="Comic Sans MS" w:eastAsia="Arial Unicode MS" w:hAnsi="Comic Sans MS" w:cs="Times New Roman"/>
        </w:rPr>
        <w:t>.</w:t>
      </w:r>
      <w:r>
        <w:rPr>
          <w:rFonts w:ascii="Comic Sans MS" w:eastAsia="Arial Unicode MS" w:hAnsi="Comic Sans MS" w:cs="Times New Roman"/>
        </w:rPr>
        <w:t>12</w:t>
      </w:r>
      <w:r w:rsidR="006B4AC3" w:rsidRPr="00DF0561">
        <w:rPr>
          <w:rFonts w:ascii="Comic Sans MS" w:eastAsia="Arial Unicode MS" w:hAnsi="Comic Sans MS" w:cs="Times New Roman"/>
        </w:rPr>
        <w:t>.2017</w:t>
      </w:r>
      <w:proofErr w:type="gramEnd"/>
      <w:r w:rsidR="006B4AC3" w:rsidRPr="00DF0561">
        <w:rPr>
          <w:rFonts w:ascii="Comic Sans MS" w:eastAsia="Arial Unicode MS" w:hAnsi="Comic Sans MS" w:cs="Times New Roman"/>
        </w:rPr>
        <w:t>.</w:t>
      </w:r>
      <w:r w:rsidR="00762B52" w:rsidRPr="00DF0561">
        <w:rPr>
          <w:rFonts w:ascii="Comic Sans MS" w:eastAsia="Arial Unicode MS" w:hAnsi="Comic Sans MS" w:cs="Times New Roman"/>
          <w:b/>
        </w:rPr>
        <w:t xml:space="preserve">  </w:t>
      </w:r>
      <w:r w:rsidR="00FC6995" w:rsidRPr="00DF0561">
        <w:rPr>
          <w:rFonts w:ascii="Comic Sans MS" w:hAnsi="Comic Sans MS" w:cs="Times New Roman"/>
        </w:rPr>
        <w:tab/>
      </w:r>
      <w:r w:rsidR="00FC6995" w:rsidRPr="00DF0561">
        <w:rPr>
          <w:rFonts w:ascii="Comic Sans MS" w:hAnsi="Comic Sans MS" w:cs="Times New Roman"/>
        </w:rPr>
        <w:tab/>
      </w:r>
      <w:r w:rsidR="00FC6995" w:rsidRPr="00DF0561">
        <w:rPr>
          <w:rFonts w:ascii="Comic Sans MS" w:hAnsi="Comic Sans MS" w:cs="Times New Roman"/>
        </w:rPr>
        <w:tab/>
      </w:r>
      <w:r w:rsidR="00FC6995" w:rsidRPr="00DF0561">
        <w:rPr>
          <w:rFonts w:ascii="Comic Sans MS" w:hAnsi="Comic Sans MS" w:cs="Times New Roman"/>
        </w:rPr>
        <w:tab/>
      </w:r>
      <w:r w:rsidR="00FC6995" w:rsidRPr="00DF0561">
        <w:rPr>
          <w:rFonts w:ascii="Comic Sans MS" w:hAnsi="Comic Sans MS" w:cs="Times New Roman"/>
        </w:rPr>
        <w:tab/>
      </w:r>
      <w:r w:rsidR="00762B52" w:rsidRPr="00DF0561">
        <w:rPr>
          <w:rFonts w:ascii="Comic Sans MS" w:eastAsia="Arial Unicode MS" w:hAnsi="Comic Sans MS" w:cs="Times New Roman"/>
          <w:b/>
        </w:rPr>
        <w:t xml:space="preserve"> </w:t>
      </w:r>
    </w:p>
    <w:sectPr w:rsidR="00762B52" w:rsidRPr="00DF0561" w:rsidSect="00A403BC">
      <w:headerReference w:type="default" r:id="rId10"/>
      <w:footerReference w:type="default" r:id="rId11"/>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F2" w:rsidRDefault="00E30AF2" w:rsidP="00762B52">
      <w:pPr>
        <w:spacing w:after="0" w:line="240" w:lineRule="auto"/>
      </w:pPr>
      <w:r>
        <w:separator/>
      </w:r>
    </w:p>
  </w:endnote>
  <w:endnote w:type="continuationSeparator" w:id="0">
    <w:p w:rsidR="00E30AF2" w:rsidRDefault="00E30AF2" w:rsidP="0076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92021"/>
      <w:docPartObj>
        <w:docPartGallery w:val="Page Numbers (Bottom of Page)"/>
        <w:docPartUnique/>
      </w:docPartObj>
    </w:sdtPr>
    <w:sdtEndPr>
      <w:rPr>
        <w:noProof/>
      </w:rPr>
    </w:sdtEndPr>
    <w:sdtContent>
      <w:p w:rsidR="00A403BC" w:rsidRDefault="00A403BC">
        <w:pPr>
          <w:pStyle w:val="Footer"/>
          <w:jc w:val="center"/>
        </w:pPr>
        <w:r>
          <w:t>SATHIYA-</w:t>
        </w:r>
        <w:r>
          <w:fldChar w:fldCharType="begin"/>
        </w:r>
        <w:r>
          <w:instrText xml:space="preserve"> PAGE   \* MERGEFORMAT </w:instrText>
        </w:r>
        <w:r>
          <w:fldChar w:fldCharType="separate"/>
        </w:r>
        <w:r w:rsidR="006630F0">
          <w:rPr>
            <w:noProof/>
          </w:rPr>
          <w:t>5</w:t>
        </w:r>
        <w:r>
          <w:rPr>
            <w:noProof/>
          </w:rPr>
          <w:fldChar w:fldCharType="end"/>
        </w:r>
      </w:p>
    </w:sdtContent>
  </w:sdt>
  <w:p w:rsidR="00A403BC" w:rsidRDefault="00A40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F2" w:rsidRDefault="00E30AF2" w:rsidP="00762B52">
      <w:pPr>
        <w:spacing w:after="0" w:line="240" w:lineRule="auto"/>
      </w:pPr>
      <w:r>
        <w:separator/>
      </w:r>
    </w:p>
  </w:footnote>
  <w:footnote w:type="continuationSeparator" w:id="0">
    <w:p w:rsidR="00E30AF2" w:rsidRDefault="00E30AF2" w:rsidP="00762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BC" w:rsidRDefault="00A403BC">
    <w:pPr>
      <w:pStyle w:val="Header"/>
    </w:pPr>
  </w:p>
  <w:p w:rsidR="00A403BC" w:rsidRDefault="005B7248" w:rsidP="005B7248">
    <w:pPr>
      <w:pStyle w:val="Header"/>
      <w:tabs>
        <w:tab w:val="clear" w:pos="9360"/>
        <w:tab w:val="left" w:pos="4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pPr>
        <w:ind w:left="432" w:hanging="432"/>
      </w:pPr>
    </w:lvl>
    <w:lvl w:ilvl="1">
      <w:start w:val="1"/>
      <w:numFmt w:val="bullet"/>
      <w:lvlText w:val=""/>
      <w:lvlJc w:val="left"/>
      <w:pPr>
        <w:ind w:left="576" w:hanging="576"/>
      </w:pPr>
    </w:lvl>
    <w:lvl w:ilvl="2">
      <w:start w:val="1"/>
      <w:numFmt w:val="bullet"/>
      <w:pStyle w:val="Heading3"/>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
    <w:nsid w:val="00000002"/>
    <w:multiLevelType w:val="singleLevel"/>
    <w:tmpl w:val="00000000"/>
    <w:lvl w:ilvl="0">
      <w:start w:val="1"/>
      <w:numFmt w:val="decimal"/>
      <w:lvlText w:val="%1."/>
      <w:lvlJc w:val="left"/>
      <w:pPr>
        <w:ind w:left="690" w:hanging="360"/>
      </w:pPr>
      <w:rPr>
        <w:rFonts w:ascii="Courier New" w:hAnsi="Courier New" w:cs="Courier New"/>
      </w:rPr>
    </w:lvl>
  </w:abstractNum>
  <w:abstractNum w:abstractNumId="2">
    <w:nsid w:val="00000003"/>
    <w:multiLevelType w:val="singleLevel"/>
    <w:tmpl w:val="00000000"/>
    <w:lvl w:ilvl="0">
      <w:start w:val="1"/>
      <w:numFmt w:val="bullet"/>
      <w:lvlText w:val=""/>
      <w:lvlJc w:val="left"/>
      <w:pPr>
        <w:ind w:left="720" w:hanging="360"/>
      </w:pPr>
      <w:rPr>
        <w:rFonts w:ascii="Symbol" w:hAnsi="Symbol"/>
        <w:b/>
      </w:rPr>
    </w:lvl>
  </w:abstractNum>
  <w:abstractNum w:abstractNumId="3">
    <w:nsid w:val="00000004"/>
    <w:multiLevelType w:val="singleLevel"/>
    <w:tmpl w:val="00000000"/>
    <w:lvl w:ilvl="0">
      <w:start w:val="1"/>
      <w:numFmt w:val="decimal"/>
      <w:lvlText w:val="%1."/>
      <w:lvlJc w:val="left"/>
      <w:pPr>
        <w:ind w:left="720" w:hanging="360"/>
      </w:pPr>
    </w:lvl>
  </w:abstractNum>
  <w:abstractNum w:abstractNumId="4">
    <w:nsid w:val="00000005"/>
    <w:multiLevelType w:val="singleLevel"/>
    <w:tmpl w:val="00000000"/>
    <w:lvl w:ilvl="0">
      <w:start w:val="1"/>
      <w:numFmt w:val="decimal"/>
      <w:lvlText w:val="%1."/>
      <w:lvlJc w:val="left"/>
      <w:pPr>
        <w:ind w:left="720" w:hanging="360"/>
      </w:pPr>
    </w:lvl>
  </w:abstractNum>
  <w:abstractNum w:abstractNumId="5">
    <w:nsid w:val="00000006"/>
    <w:multiLevelType w:val="singleLevel"/>
    <w:tmpl w:val="00000000"/>
    <w:lvl w:ilvl="0">
      <w:start w:val="1"/>
      <w:numFmt w:val="decimal"/>
      <w:lvlText w:val="%1."/>
      <w:lvlJc w:val="left"/>
      <w:pPr>
        <w:ind w:left="720" w:hanging="360"/>
      </w:pPr>
    </w:lvl>
  </w:abstractNum>
  <w:abstractNum w:abstractNumId="6">
    <w:nsid w:val="00000007"/>
    <w:multiLevelType w:val="multilevel"/>
    <w:tmpl w:val="000000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2700BF1"/>
    <w:multiLevelType w:val="hybridMultilevel"/>
    <w:tmpl w:val="B1FA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00A99"/>
    <w:multiLevelType w:val="hybridMultilevel"/>
    <w:tmpl w:val="8254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B7152"/>
    <w:multiLevelType w:val="hybridMultilevel"/>
    <w:tmpl w:val="4EF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337FF"/>
    <w:multiLevelType w:val="hybridMultilevel"/>
    <w:tmpl w:val="F7A62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A33004"/>
    <w:multiLevelType w:val="hybridMultilevel"/>
    <w:tmpl w:val="BEA8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067D7"/>
    <w:multiLevelType w:val="hybridMultilevel"/>
    <w:tmpl w:val="F71E0246"/>
    <w:lvl w:ilvl="0" w:tplc="B3DEF8A6">
      <w:start w:val="1"/>
      <w:numFmt w:val="bullet"/>
      <w:lvlText w:val=""/>
      <w:lvlJc w:val="left"/>
      <w:pPr>
        <w:tabs>
          <w:tab w:val="num" w:pos="720"/>
        </w:tabs>
        <w:ind w:left="720" w:hanging="360"/>
      </w:pPr>
      <w:rPr>
        <w:rFonts w:ascii="Symbol" w:hAnsi="Symbol" w:hint="default"/>
        <w:shadow w:val="0"/>
        <w:emboss w:val="0"/>
        <w:imprint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9"/>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D"/>
    <w:rsid w:val="00002F12"/>
    <w:rsid w:val="0009216F"/>
    <w:rsid w:val="00095367"/>
    <w:rsid w:val="000D43BA"/>
    <w:rsid w:val="00101012"/>
    <w:rsid w:val="00163B41"/>
    <w:rsid w:val="00180945"/>
    <w:rsid w:val="00184AAE"/>
    <w:rsid w:val="001872E9"/>
    <w:rsid w:val="00192138"/>
    <w:rsid w:val="00197702"/>
    <w:rsid w:val="001F31BA"/>
    <w:rsid w:val="00245CEC"/>
    <w:rsid w:val="002B4311"/>
    <w:rsid w:val="002E1589"/>
    <w:rsid w:val="002E327B"/>
    <w:rsid w:val="00326720"/>
    <w:rsid w:val="003D1205"/>
    <w:rsid w:val="003D3A0A"/>
    <w:rsid w:val="0042682B"/>
    <w:rsid w:val="00430CE3"/>
    <w:rsid w:val="00476568"/>
    <w:rsid w:val="00482E38"/>
    <w:rsid w:val="00516ECD"/>
    <w:rsid w:val="005B7248"/>
    <w:rsid w:val="005C56D3"/>
    <w:rsid w:val="00600B51"/>
    <w:rsid w:val="00613CE0"/>
    <w:rsid w:val="006630F0"/>
    <w:rsid w:val="006A5565"/>
    <w:rsid w:val="006B4AC3"/>
    <w:rsid w:val="006D6D9B"/>
    <w:rsid w:val="006E6714"/>
    <w:rsid w:val="0070258B"/>
    <w:rsid w:val="007421E2"/>
    <w:rsid w:val="00762B52"/>
    <w:rsid w:val="00777E63"/>
    <w:rsid w:val="007C6DCB"/>
    <w:rsid w:val="008303FA"/>
    <w:rsid w:val="0083407F"/>
    <w:rsid w:val="0084090F"/>
    <w:rsid w:val="008559C0"/>
    <w:rsid w:val="008A0732"/>
    <w:rsid w:val="008C0F68"/>
    <w:rsid w:val="00A403BC"/>
    <w:rsid w:val="00A66996"/>
    <w:rsid w:val="00A77B9C"/>
    <w:rsid w:val="00A8539E"/>
    <w:rsid w:val="00AD76A2"/>
    <w:rsid w:val="00B25378"/>
    <w:rsid w:val="00B30DB6"/>
    <w:rsid w:val="00B94DF4"/>
    <w:rsid w:val="00BB3EBA"/>
    <w:rsid w:val="00BC7E4D"/>
    <w:rsid w:val="00C0799A"/>
    <w:rsid w:val="00C3202D"/>
    <w:rsid w:val="00C8131B"/>
    <w:rsid w:val="00CD3AF4"/>
    <w:rsid w:val="00CD7707"/>
    <w:rsid w:val="00D030A7"/>
    <w:rsid w:val="00D461A9"/>
    <w:rsid w:val="00D523F1"/>
    <w:rsid w:val="00D73C40"/>
    <w:rsid w:val="00D800A3"/>
    <w:rsid w:val="00DA692C"/>
    <w:rsid w:val="00DF0561"/>
    <w:rsid w:val="00E30AF2"/>
    <w:rsid w:val="00E54688"/>
    <w:rsid w:val="00E90E58"/>
    <w:rsid w:val="00EF1DCB"/>
    <w:rsid w:val="00F21C88"/>
    <w:rsid w:val="00F2324E"/>
    <w:rsid w:val="00F64F5E"/>
    <w:rsid w:val="00F81ACF"/>
    <w:rsid w:val="00F962CC"/>
    <w:rsid w:val="00FA262F"/>
    <w:rsid w:val="00FB127D"/>
    <w:rsid w:val="00FB5690"/>
    <w:rsid w:val="00FC6995"/>
    <w:rsid w:val="00FE1151"/>
    <w:rsid w:val="00FE30A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62B52"/>
    <w:pPr>
      <w:numPr>
        <w:ilvl w:val="2"/>
        <w:numId w:val="1"/>
      </w:numPr>
      <w:spacing w:after="0" w:line="240" w:lineRule="auto"/>
      <w:jc w:val="center"/>
      <w:outlineLvl w:val="2"/>
    </w:pPr>
    <w:rPr>
      <w:rFonts w:ascii="Times New Roman" w:eastAsia="Times New Roman" w:hAnsi="Times New Roman" w:cs="Times New Roman"/>
      <w:b/>
      <w:cap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ECD"/>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2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B52"/>
  </w:style>
  <w:style w:type="paragraph" w:styleId="Footer">
    <w:name w:val="footer"/>
    <w:basedOn w:val="Normal"/>
    <w:link w:val="FooterChar"/>
    <w:uiPriority w:val="99"/>
    <w:unhideWhenUsed/>
    <w:rsid w:val="00762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B52"/>
  </w:style>
  <w:style w:type="character" w:customStyle="1" w:styleId="Heading3Char">
    <w:name w:val="Heading 3 Char"/>
    <w:basedOn w:val="DefaultParagraphFont"/>
    <w:link w:val="Heading3"/>
    <w:rsid w:val="00762B52"/>
    <w:rPr>
      <w:rFonts w:ascii="Times New Roman" w:eastAsia="Times New Roman" w:hAnsi="Times New Roman" w:cs="Times New Roman"/>
      <w:b/>
      <w:caps/>
      <w:sz w:val="28"/>
      <w:szCs w:val="28"/>
      <w:lang w:bidi="ar-SA"/>
    </w:rPr>
  </w:style>
  <w:style w:type="paragraph" w:styleId="BodyText">
    <w:name w:val="Body Text"/>
    <w:basedOn w:val="Normal"/>
    <w:next w:val="Revision"/>
    <w:link w:val="BodyTextChar"/>
    <w:rsid w:val="00762B52"/>
    <w:pPr>
      <w:spacing w:after="0" w:line="240" w:lineRule="auto"/>
      <w:jc w:val="both"/>
    </w:pPr>
    <w:rPr>
      <w:rFonts w:ascii="Times New Roman" w:eastAsia="Times New Roman" w:hAnsi="Times New Roman" w:cs="Times New Roman"/>
      <w:sz w:val="28"/>
      <w:szCs w:val="24"/>
      <w:lang w:bidi="ar-SA"/>
    </w:rPr>
  </w:style>
  <w:style w:type="character" w:customStyle="1" w:styleId="BodyTextChar">
    <w:name w:val="Body Text Char"/>
    <w:basedOn w:val="DefaultParagraphFont"/>
    <w:link w:val="BodyText"/>
    <w:rsid w:val="00762B52"/>
    <w:rPr>
      <w:rFonts w:ascii="Times New Roman" w:eastAsia="Times New Roman" w:hAnsi="Times New Roman" w:cs="Times New Roman"/>
      <w:sz w:val="28"/>
      <w:szCs w:val="24"/>
      <w:lang w:bidi="ar-SA"/>
    </w:rPr>
  </w:style>
  <w:style w:type="paragraph" w:styleId="Revision">
    <w:name w:val="Revision"/>
    <w:hidden/>
    <w:uiPriority w:val="99"/>
    <w:semiHidden/>
    <w:rsid w:val="00762B52"/>
    <w:pPr>
      <w:spacing w:after="0" w:line="240" w:lineRule="auto"/>
    </w:pPr>
  </w:style>
  <w:style w:type="paragraph" w:styleId="ListParagraph">
    <w:name w:val="List Paragraph"/>
    <w:basedOn w:val="Normal"/>
    <w:uiPriority w:val="34"/>
    <w:qFormat/>
    <w:rsid w:val="00A8539E"/>
    <w:pPr>
      <w:ind w:left="720"/>
      <w:contextualSpacing/>
    </w:pPr>
  </w:style>
  <w:style w:type="paragraph" w:styleId="BodyTextIndent">
    <w:name w:val="Body Text Indent"/>
    <w:basedOn w:val="Normal"/>
    <w:link w:val="BodyTextIndentChar"/>
    <w:uiPriority w:val="99"/>
    <w:semiHidden/>
    <w:unhideWhenUsed/>
    <w:rsid w:val="00F962CC"/>
    <w:pPr>
      <w:spacing w:after="120"/>
      <w:ind w:left="360"/>
    </w:pPr>
  </w:style>
  <w:style w:type="character" w:customStyle="1" w:styleId="BodyTextIndentChar">
    <w:name w:val="Body Text Indent Char"/>
    <w:basedOn w:val="DefaultParagraphFont"/>
    <w:link w:val="BodyTextIndent"/>
    <w:uiPriority w:val="99"/>
    <w:semiHidden/>
    <w:rsid w:val="00F962CC"/>
  </w:style>
  <w:style w:type="character" w:styleId="Hyperlink">
    <w:name w:val="Hyperlink"/>
    <w:basedOn w:val="DefaultParagraphFont"/>
    <w:uiPriority w:val="99"/>
    <w:unhideWhenUsed/>
    <w:rsid w:val="006630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62B52"/>
    <w:pPr>
      <w:numPr>
        <w:ilvl w:val="2"/>
        <w:numId w:val="1"/>
      </w:numPr>
      <w:spacing w:after="0" w:line="240" w:lineRule="auto"/>
      <w:jc w:val="center"/>
      <w:outlineLvl w:val="2"/>
    </w:pPr>
    <w:rPr>
      <w:rFonts w:ascii="Times New Roman" w:eastAsia="Times New Roman" w:hAnsi="Times New Roman" w:cs="Times New Roman"/>
      <w:b/>
      <w:cap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ECD"/>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2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B52"/>
  </w:style>
  <w:style w:type="paragraph" w:styleId="Footer">
    <w:name w:val="footer"/>
    <w:basedOn w:val="Normal"/>
    <w:link w:val="FooterChar"/>
    <w:uiPriority w:val="99"/>
    <w:unhideWhenUsed/>
    <w:rsid w:val="00762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B52"/>
  </w:style>
  <w:style w:type="character" w:customStyle="1" w:styleId="Heading3Char">
    <w:name w:val="Heading 3 Char"/>
    <w:basedOn w:val="DefaultParagraphFont"/>
    <w:link w:val="Heading3"/>
    <w:rsid w:val="00762B52"/>
    <w:rPr>
      <w:rFonts w:ascii="Times New Roman" w:eastAsia="Times New Roman" w:hAnsi="Times New Roman" w:cs="Times New Roman"/>
      <w:b/>
      <w:caps/>
      <w:sz w:val="28"/>
      <w:szCs w:val="28"/>
      <w:lang w:bidi="ar-SA"/>
    </w:rPr>
  </w:style>
  <w:style w:type="paragraph" w:styleId="BodyText">
    <w:name w:val="Body Text"/>
    <w:basedOn w:val="Normal"/>
    <w:next w:val="Revision"/>
    <w:link w:val="BodyTextChar"/>
    <w:rsid w:val="00762B52"/>
    <w:pPr>
      <w:spacing w:after="0" w:line="240" w:lineRule="auto"/>
      <w:jc w:val="both"/>
    </w:pPr>
    <w:rPr>
      <w:rFonts w:ascii="Times New Roman" w:eastAsia="Times New Roman" w:hAnsi="Times New Roman" w:cs="Times New Roman"/>
      <w:sz w:val="28"/>
      <w:szCs w:val="24"/>
      <w:lang w:bidi="ar-SA"/>
    </w:rPr>
  </w:style>
  <w:style w:type="character" w:customStyle="1" w:styleId="BodyTextChar">
    <w:name w:val="Body Text Char"/>
    <w:basedOn w:val="DefaultParagraphFont"/>
    <w:link w:val="BodyText"/>
    <w:rsid w:val="00762B52"/>
    <w:rPr>
      <w:rFonts w:ascii="Times New Roman" w:eastAsia="Times New Roman" w:hAnsi="Times New Roman" w:cs="Times New Roman"/>
      <w:sz w:val="28"/>
      <w:szCs w:val="24"/>
      <w:lang w:bidi="ar-SA"/>
    </w:rPr>
  </w:style>
  <w:style w:type="paragraph" w:styleId="Revision">
    <w:name w:val="Revision"/>
    <w:hidden/>
    <w:uiPriority w:val="99"/>
    <w:semiHidden/>
    <w:rsid w:val="00762B52"/>
    <w:pPr>
      <w:spacing w:after="0" w:line="240" w:lineRule="auto"/>
    </w:pPr>
  </w:style>
  <w:style w:type="paragraph" w:styleId="ListParagraph">
    <w:name w:val="List Paragraph"/>
    <w:basedOn w:val="Normal"/>
    <w:uiPriority w:val="34"/>
    <w:qFormat/>
    <w:rsid w:val="00A8539E"/>
    <w:pPr>
      <w:ind w:left="720"/>
      <w:contextualSpacing/>
    </w:pPr>
  </w:style>
  <w:style w:type="paragraph" w:styleId="BodyTextIndent">
    <w:name w:val="Body Text Indent"/>
    <w:basedOn w:val="Normal"/>
    <w:link w:val="BodyTextIndentChar"/>
    <w:uiPriority w:val="99"/>
    <w:semiHidden/>
    <w:unhideWhenUsed/>
    <w:rsid w:val="00F962CC"/>
    <w:pPr>
      <w:spacing w:after="120"/>
      <w:ind w:left="360"/>
    </w:pPr>
  </w:style>
  <w:style w:type="character" w:customStyle="1" w:styleId="BodyTextIndentChar">
    <w:name w:val="Body Text Indent Char"/>
    <w:basedOn w:val="DefaultParagraphFont"/>
    <w:link w:val="BodyTextIndent"/>
    <w:uiPriority w:val="99"/>
    <w:semiHidden/>
    <w:rsid w:val="00F962CC"/>
  </w:style>
  <w:style w:type="character" w:styleId="Hyperlink">
    <w:name w:val="Hyperlink"/>
    <w:basedOn w:val="DefaultParagraphFont"/>
    <w:uiPriority w:val="99"/>
    <w:unhideWhenUsed/>
    <w:rsid w:val="00663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THIYAPRABU.37523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SATHIYA</dc:creator>
  <cp:lastModifiedBy>784812338</cp:lastModifiedBy>
  <cp:revision>70</cp:revision>
  <cp:lastPrinted>2017-12-16T03:47:00Z</cp:lastPrinted>
  <dcterms:created xsi:type="dcterms:W3CDTF">2016-11-29T02:58:00Z</dcterms:created>
  <dcterms:modified xsi:type="dcterms:W3CDTF">2017-12-30T07:32:00Z</dcterms:modified>
</cp:coreProperties>
</file>