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9" w:rsidRPr="002634A9" w:rsidRDefault="00A05C39" w:rsidP="00A05C39">
      <w:pPr>
        <w:pStyle w:val="Heading1"/>
        <w:jc w:val="center"/>
        <w:rPr>
          <w:rFonts w:eastAsia="Times New Roman"/>
          <w:lang w:val="en-US"/>
        </w:rPr>
      </w:pPr>
      <w:r w:rsidRPr="002634A9">
        <w:rPr>
          <w:rFonts w:eastAsia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-862330</wp:posOffset>
            </wp:positionV>
            <wp:extent cx="1228725" cy="1579245"/>
            <wp:effectExtent l="0" t="0" r="0" b="0"/>
            <wp:wrapSquare wrapText="bothSides"/>
            <wp:docPr id="1" name="Picture 1" descr="Fa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dz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C39" w:rsidRPr="002634A9" w:rsidRDefault="00A05C39" w:rsidP="00822CA3">
      <w:pPr>
        <w:tabs>
          <w:tab w:val="left" w:pos="1995"/>
          <w:tab w:val="center" w:pos="4513"/>
        </w:tabs>
        <w:spacing w:after="0" w:line="240" w:lineRule="auto"/>
        <w:rPr>
          <w:b/>
          <w:bCs/>
          <w:i/>
          <w:sz w:val="52"/>
          <w:szCs w:val="52"/>
          <w:lang w:val="en-US"/>
        </w:rPr>
      </w:pPr>
      <w:r w:rsidRPr="002634A9">
        <w:rPr>
          <w:b/>
          <w:bCs/>
          <w:i/>
          <w:sz w:val="52"/>
          <w:szCs w:val="52"/>
          <w:lang w:val="en-US"/>
        </w:rPr>
        <w:tab/>
      </w:r>
    </w:p>
    <w:p w:rsidR="00A05C39" w:rsidRPr="002634A9" w:rsidRDefault="00A05C39" w:rsidP="00A05C39">
      <w:pPr>
        <w:spacing w:after="0" w:line="240" w:lineRule="auto"/>
        <w:jc w:val="center"/>
        <w:rPr>
          <w:b/>
          <w:bCs/>
          <w:i/>
          <w:sz w:val="32"/>
          <w:szCs w:val="32"/>
          <w:lang w:val="en-US"/>
        </w:rPr>
      </w:pPr>
      <w:r>
        <w:rPr>
          <w:b/>
          <w:bCs/>
          <w:i/>
          <w:sz w:val="32"/>
          <w:szCs w:val="32"/>
          <w:lang w:val="en-US"/>
        </w:rPr>
        <w:t xml:space="preserve">Blessing </w:t>
      </w:r>
    </w:p>
    <w:p w:rsidR="00A05C39" w:rsidRDefault="00A05C39" w:rsidP="00A05C39">
      <w:pPr>
        <w:spacing w:after="0" w:line="240" w:lineRule="auto"/>
        <w:jc w:val="center"/>
        <w:rPr>
          <w:b/>
          <w:bCs/>
          <w:i/>
          <w:sz w:val="32"/>
          <w:szCs w:val="32"/>
          <w:lang w:val="en-US"/>
        </w:rPr>
      </w:pPr>
      <w:r w:rsidRPr="00991C81">
        <w:rPr>
          <w:b/>
          <w:bCs/>
          <w:i/>
          <w:sz w:val="32"/>
          <w:szCs w:val="32"/>
          <w:lang w:val="en-US"/>
        </w:rPr>
        <w:t>Email address</w:t>
      </w:r>
      <w:r w:rsidRPr="002478D8">
        <w:rPr>
          <w:b/>
          <w:bCs/>
          <w:i/>
          <w:sz w:val="32"/>
          <w:szCs w:val="32"/>
          <w:lang w:val="en-US"/>
        </w:rPr>
        <w:t>:</w:t>
      </w:r>
      <w:r w:rsidR="00B211E1">
        <w:rPr>
          <w:b/>
          <w:bCs/>
          <w:i/>
          <w:sz w:val="32"/>
          <w:szCs w:val="32"/>
          <w:lang w:val="en-US"/>
        </w:rPr>
        <w:t xml:space="preserve"> </w:t>
      </w:r>
      <w:hyperlink r:id="rId7" w:history="1">
        <w:r w:rsidR="00B211E1" w:rsidRPr="00815A81">
          <w:rPr>
            <w:rStyle w:val="Hyperlink"/>
            <w:b/>
            <w:bCs/>
            <w:i/>
            <w:sz w:val="32"/>
            <w:szCs w:val="32"/>
            <w:lang w:val="en-US"/>
          </w:rPr>
          <w:t>Blessing.375284@2freemail.com</w:t>
        </w:r>
      </w:hyperlink>
      <w:r w:rsidR="00B211E1">
        <w:rPr>
          <w:b/>
          <w:bCs/>
          <w:i/>
          <w:sz w:val="32"/>
          <w:szCs w:val="32"/>
          <w:lang w:val="en-US"/>
        </w:rPr>
        <w:t xml:space="preserve"> </w:t>
      </w:r>
    </w:p>
    <w:p w:rsidR="00A05C39" w:rsidRPr="00463DC1" w:rsidRDefault="00A05C39" w:rsidP="00A05C39">
      <w:pPr>
        <w:spacing w:after="0" w:line="240" w:lineRule="auto"/>
        <w:jc w:val="center"/>
        <w:rPr>
          <w:b/>
          <w:bCs/>
          <w:i/>
          <w:sz w:val="52"/>
          <w:szCs w:val="52"/>
          <w:lang w:val="en-US"/>
        </w:rPr>
      </w:pPr>
    </w:p>
    <w:p w:rsidR="00A05C39" w:rsidRPr="00991C81" w:rsidRDefault="00A05C39" w:rsidP="00A05C39">
      <w:pPr>
        <w:shd w:val="clear" w:color="auto" w:fill="7F7F7F" w:themeFill="text1" w:themeFillTint="80"/>
        <w:spacing w:after="0" w:line="240" w:lineRule="auto"/>
        <w:jc w:val="center"/>
        <w:rPr>
          <w:b/>
          <w:bCs/>
          <w:iCs/>
          <w:color w:val="000000" w:themeColor="text1"/>
          <w:sz w:val="32"/>
          <w:szCs w:val="32"/>
          <w:lang w:val="en-US"/>
        </w:rPr>
      </w:pPr>
      <w:r w:rsidRPr="00991C81">
        <w:rPr>
          <w:b/>
          <w:bCs/>
          <w:iCs/>
          <w:color w:val="000000" w:themeColor="text1"/>
          <w:sz w:val="32"/>
          <w:szCs w:val="32"/>
          <w:highlight w:val="darkGray"/>
          <w:lang w:val="en-US"/>
        </w:rPr>
        <w:t>Career Objectives</w:t>
      </w:r>
    </w:p>
    <w:p w:rsidR="00A05C39" w:rsidRDefault="00A05C39" w:rsidP="00A05C39">
      <w:pPr>
        <w:spacing w:after="0" w:line="240" w:lineRule="auto"/>
        <w:ind w:left="-720"/>
        <w:rPr>
          <w:b/>
          <w:bCs/>
          <w:i/>
          <w:color w:val="000000" w:themeColor="text1"/>
          <w:sz w:val="28"/>
          <w:szCs w:val="28"/>
          <w:lang w:val="en-US"/>
        </w:rPr>
      </w:pPr>
    </w:p>
    <w:p w:rsidR="00202331" w:rsidRPr="00991C81" w:rsidRDefault="00202331" w:rsidP="00890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i/>
          <w:iCs/>
          <w:color w:val="000000"/>
          <w:sz w:val="28"/>
          <w:szCs w:val="28"/>
          <w:lang w:val="en-US"/>
        </w:rPr>
      </w:pPr>
      <w:proofErr w:type="gramStart"/>
      <w:r w:rsidRPr="00991C81">
        <w:rPr>
          <w:b/>
          <w:bCs/>
          <w:i/>
          <w:iCs/>
          <w:color w:val="000000"/>
          <w:sz w:val="28"/>
          <w:szCs w:val="28"/>
        </w:rPr>
        <w:t>Seeking placement within an organization with a working environment which enables me to demonstrate my skills and high mental prowess, yet at the same time allowing growth for my interpersonal skill for the satisfaction of the organisation</w:t>
      </w:r>
      <w:r w:rsidR="00890232">
        <w:rPr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A05C39" w:rsidRPr="00C838AD" w:rsidRDefault="00A05C39" w:rsidP="00A05C39">
      <w:pPr>
        <w:spacing w:after="0" w:line="240" w:lineRule="auto"/>
        <w:ind w:left="-720"/>
        <w:rPr>
          <w:b/>
          <w:bCs/>
          <w:i/>
          <w:color w:val="000000" w:themeColor="text1"/>
          <w:sz w:val="28"/>
          <w:szCs w:val="28"/>
          <w:lang w:val="en-US"/>
        </w:rPr>
      </w:pPr>
    </w:p>
    <w:p w:rsidR="00A05C39" w:rsidRPr="00991C81" w:rsidRDefault="00A05C39" w:rsidP="00A05C39">
      <w:pPr>
        <w:shd w:val="clear" w:color="auto" w:fill="7F7F7F" w:themeFill="text1" w:themeFillTint="80"/>
        <w:spacing w:after="0" w:line="240" w:lineRule="auto"/>
        <w:ind w:left="-720"/>
        <w:rPr>
          <w:b/>
          <w:bCs/>
          <w:iCs/>
          <w:color w:val="000000" w:themeColor="text1"/>
          <w:sz w:val="28"/>
          <w:szCs w:val="28"/>
          <w:lang w:val="en-US"/>
        </w:rPr>
      </w:pPr>
    </w:p>
    <w:p w:rsidR="00A05C39" w:rsidRPr="00991C81" w:rsidRDefault="002478D8" w:rsidP="00A05C39">
      <w:pPr>
        <w:shd w:val="clear" w:color="auto" w:fill="7F7F7F" w:themeFill="text1" w:themeFillTint="80"/>
        <w:spacing w:after="0" w:line="240" w:lineRule="auto"/>
        <w:ind w:left="-720"/>
        <w:jc w:val="center"/>
        <w:rPr>
          <w:b/>
          <w:bCs/>
          <w:iCs/>
          <w:color w:val="000000" w:themeColor="text1"/>
          <w:sz w:val="32"/>
          <w:szCs w:val="32"/>
          <w:lang w:val="en-US"/>
        </w:rPr>
      </w:pPr>
      <w:r w:rsidRPr="00991C81">
        <w:rPr>
          <w:b/>
          <w:bCs/>
          <w:iCs/>
          <w:color w:val="000000" w:themeColor="text1"/>
          <w:sz w:val="32"/>
          <w:szCs w:val="32"/>
          <w:lang w:val="en-US"/>
        </w:rPr>
        <w:t xml:space="preserve">           </w:t>
      </w:r>
      <w:r w:rsidR="00172164" w:rsidRPr="00991C81">
        <w:rPr>
          <w:b/>
          <w:bCs/>
          <w:iCs/>
          <w:color w:val="000000" w:themeColor="text1"/>
          <w:sz w:val="32"/>
          <w:szCs w:val="32"/>
          <w:lang w:val="en-US"/>
        </w:rPr>
        <w:t>Personal Attributes</w:t>
      </w:r>
    </w:p>
    <w:p w:rsidR="00172164" w:rsidRPr="00172164" w:rsidRDefault="00172164" w:rsidP="00172164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</w:p>
    <w:p w:rsidR="00172164" w:rsidRPr="00172164" w:rsidRDefault="00172164" w:rsidP="00172164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 w:rsidRPr="00172164">
        <w:rPr>
          <w:b/>
          <w:bCs/>
          <w:i/>
          <w:iCs/>
          <w:color w:val="000000"/>
          <w:sz w:val="28"/>
          <w:szCs w:val="28"/>
        </w:rPr>
        <w:t>Excellent Communication skills.</w:t>
      </w:r>
    </w:p>
    <w:p w:rsidR="00172164" w:rsidRPr="00172164" w:rsidRDefault="00172164" w:rsidP="00172164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 w:rsidRPr="00172164">
        <w:rPr>
          <w:b/>
          <w:bCs/>
          <w:i/>
          <w:iCs/>
          <w:color w:val="000000"/>
          <w:sz w:val="28"/>
          <w:szCs w:val="28"/>
        </w:rPr>
        <w:t>Eloquent speaker of the English Language.</w:t>
      </w:r>
    </w:p>
    <w:p w:rsidR="00172164" w:rsidRPr="00172164" w:rsidRDefault="00172164" w:rsidP="00172164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 w:rsidRPr="00172164">
        <w:rPr>
          <w:b/>
          <w:bCs/>
          <w:i/>
          <w:iCs/>
          <w:color w:val="000000"/>
          <w:sz w:val="28"/>
          <w:szCs w:val="28"/>
        </w:rPr>
        <w:t>Able to work under pressure without supervision.</w:t>
      </w:r>
    </w:p>
    <w:p w:rsidR="00172164" w:rsidRPr="00172164" w:rsidRDefault="00172164" w:rsidP="00172164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 w:rsidRPr="00172164">
        <w:rPr>
          <w:b/>
          <w:bCs/>
          <w:i/>
          <w:iCs/>
          <w:color w:val="000000"/>
          <w:sz w:val="28"/>
          <w:szCs w:val="28"/>
        </w:rPr>
        <w:t>Able to adjust to working hours</w:t>
      </w:r>
      <w:r w:rsidR="00440C9B">
        <w:rPr>
          <w:b/>
          <w:bCs/>
          <w:i/>
          <w:iCs/>
          <w:color w:val="000000"/>
          <w:sz w:val="28"/>
          <w:szCs w:val="28"/>
        </w:rPr>
        <w:t>.</w:t>
      </w:r>
    </w:p>
    <w:p w:rsidR="00172164" w:rsidRPr="00172164" w:rsidRDefault="00172164" w:rsidP="00172164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 w:rsidRPr="00172164">
        <w:rPr>
          <w:b/>
          <w:bCs/>
          <w:i/>
          <w:iCs/>
          <w:color w:val="000000"/>
          <w:sz w:val="28"/>
          <w:szCs w:val="28"/>
        </w:rPr>
        <w:t>A pro-active team player in all work related correspondence.</w:t>
      </w:r>
    </w:p>
    <w:p w:rsidR="00172164" w:rsidRPr="00172164" w:rsidRDefault="00172164" w:rsidP="00172164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 w:rsidRPr="00172164">
        <w:rPr>
          <w:b/>
          <w:bCs/>
          <w:i/>
          <w:iCs/>
          <w:color w:val="000000"/>
          <w:sz w:val="28"/>
          <w:szCs w:val="28"/>
        </w:rPr>
        <w:t>A highly organized and initiative thinker.</w:t>
      </w:r>
    </w:p>
    <w:p w:rsidR="00172164" w:rsidRPr="00172164" w:rsidRDefault="00172164" w:rsidP="00172164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 w:rsidRPr="00172164">
        <w:rPr>
          <w:b/>
          <w:bCs/>
          <w:i/>
          <w:iCs/>
          <w:color w:val="000000"/>
          <w:sz w:val="28"/>
          <w:szCs w:val="28"/>
        </w:rPr>
        <w:t>Dedication to achieving results and goal oriented.</w:t>
      </w:r>
    </w:p>
    <w:p w:rsidR="00172164" w:rsidRDefault="00172164" w:rsidP="00172164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 w:rsidRPr="00172164">
        <w:rPr>
          <w:b/>
          <w:bCs/>
          <w:i/>
          <w:iCs/>
          <w:color w:val="000000"/>
          <w:sz w:val="28"/>
          <w:szCs w:val="28"/>
        </w:rPr>
        <w:t>Zest and high speed for learning new things</w:t>
      </w:r>
      <w:r w:rsidR="00440C9B">
        <w:rPr>
          <w:b/>
          <w:bCs/>
          <w:i/>
          <w:iCs/>
          <w:color w:val="000000"/>
          <w:sz w:val="28"/>
          <w:szCs w:val="28"/>
        </w:rPr>
        <w:t>.</w:t>
      </w:r>
    </w:p>
    <w:p w:rsidR="004A0BA9" w:rsidRDefault="004A0BA9" w:rsidP="00E40835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Well organized,</w:t>
      </w:r>
      <w:r w:rsidR="00E40835">
        <w:rPr>
          <w:b/>
          <w:bCs/>
          <w:i/>
          <w:iCs/>
          <w:color w:val="000000"/>
          <w:sz w:val="28"/>
          <w:szCs w:val="28"/>
        </w:rPr>
        <w:t xml:space="preserve"> c</w:t>
      </w:r>
      <w:r>
        <w:rPr>
          <w:b/>
          <w:bCs/>
          <w:i/>
          <w:iCs/>
          <w:color w:val="000000"/>
          <w:sz w:val="28"/>
          <w:szCs w:val="28"/>
        </w:rPr>
        <w:t xml:space="preserve">reative, </w:t>
      </w:r>
      <w:r w:rsidR="00E40835">
        <w:rPr>
          <w:b/>
          <w:bCs/>
          <w:i/>
          <w:iCs/>
          <w:color w:val="000000"/>
          <w:sz w:val="28"/>
          <w:szCs w:val="28"/>
        </w:rPr>
        <w:t>i</w:t>
      </w:r>
      <w:r w:rsidRPr="004A0BA9">
        <w:rPr>
          <w:b/>
          <w:bCs/>
          <w:i/>
          <w:iCs/>
          <w:color w:val="000000"/>
          <w:sz w:val="28"/>
          <w:szCs w:val="28"/>
        </w:rPr>
        <w:t>maginative</w:t>
      </w:r>
      <w:r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E40835">
        <w:rPr>
          <w:b/>
          <w:bCs/>
          <w:i/>
          <w:iCs/>
          <w:color w:val="000000"/>
          <w:sz w:val="28"/>
          <w:szCs w:val="28"/>
        </w:rPr>
        <w:t>e</w:t>
      </w:r>
      <w:r w:rsidRPr="004A0BA9">
        <w:rPr>
          <w:b/>
          <w:bCs/>
          <w:i/>
          <w:iCs/>
          <w:color w:val="000000"/>
          <w:sz w:val="28"/>
          <w:szCs w:val="28"/>
        </w:rPr>
        <w:t>nergetic</w:t>
      </w:r>
      <w:r w:rsidR="00E40835">
        <w:rPr>
          <w:b/>
          <w:bCs/>
          <w:i/>
          <w:iCs/>
          <w:color w:val="000000"/>
          <w:sz w:val="28"/>
          <w:szCs w:val="28"/>
        </w:rPr>
        <w:t>, r</w:t>
      </w:r>
      <w:r>
        <w:rPr>
          <w:b/>
          <w:bCs/>
          <w:i/>
          <w:iCs/>
          <w:color w:val="000000"/>
          <w:sz w:val="28"/>
          <w:szCs w:val="28"/>
        </w:rPr>
        <w:t>e</w:t>
      </w:r>
      <w:r w:rsidR="00440C9B">
        <w:rPr>
          <w:b/>
          <w:bCs/>
          <w:i/>
          <w:iCs/>
          <w:color w:val="000000"/>
          <w:sz w:val="28"/>
          <w:szCs w:val="28"/>
        </w:rPr>
        <w:t>sourceful and patient individual.</w:t>
      </w:r>
    </w:p>
    <w:p w:rsidR="00440C9B" w:rsidRDefault="00440C9B" w:rsidP="004A0BA9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Caring and with an interest in working with children.</w:t>
      </w:r>
    </w:p>
    <w:p w:rsidR="00202FF9" w:rsidRDefault="00202FF9" w:rsidP="004A0BA9">
      <w:pPr>
        <w:widowControl w:val="0"/>
        <w:numPr>
          <w:ilvl w:val="0"/>
          <w:numId w:val="7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Highly motivated individual with a strong musical arts background.</w:t>
      </w:r>
    </w:p>
    <w:p w:rsidR="00986950" w:rsidRDefault="00986950" w:rsidP="00986950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</w:p>
    <w:p w:rsidR="00440C9B" w:rsidRDefault="00440C9B" w:rsidP="00440C9B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bCs/>
          <w:i/>
          <w:iCs/>
          <w:color w:val="000000"/>
          <w:sz w:val="28"/>
          <w:szCs w:val="28"/>
        </w:rPr>
      </w:pPr>
    </w:p>
    <w:p w:rsidR="00A05C39" w:rsidRPr="00991C81" w:rsidRDefault="00A05C39" w:rsidP="004A0BA9">
      <w:pPr>
        <w:pStyle w:val="ListParagraph"/>
        <w:shd w:val="clear" w:color="auto" w:fill="7F7F7F" w:themeFill="text1" w:themeFillTint="80"/>
        <w:tabs>
          <w:tab w:val="left" w:pos="2160"/>
        </w:tabs>
        <w:spacing w:after="0" w:line="240" w:lineRule="auto"/>
        <w:rPr>
          <w:b/>
          <w:bCs/>
          <w:iCs/>
          <w:color w:val="000000" w:themeColor="text1"/>
          <w:sz w:val="32"/>
          <w:szCs w:val="32"/>
          <w:lang w:val="en-US"/>
        </w:rPr>
      </w:pPr>
      <w:r w:rsidRPr="00C838AD">
        <w:rPr>
          <w:b/>
          <w:bCs/>
          <w:i/>
          <w:color w:val="000000" w:themeColor="text1"/>
          <w:sz w:val="28"/>
          <w:szCs w:val="28"/>
          <w:lang w:val="en-US"/>
        </w:rPr>
        <w:tab/>
      </w:r>
      <w:r w:rsidR="004A0BA9" w:rsidRPr="00991C81">
        <w:rPr>
          <w:b/>
          <w:bCs/>
          <w:iCs/>
          <w:color w:val="000000" w:themeColor="text1"/>
          <w:sz w:val="28"/>
          <w:szCs w:val="28"/>
          <w:lang w:val="en-US"/>
        </w:rPr>
        <w:t xml:space="preserve">                </w:t>
      </w:r>
      <w:r w:rsidR="00062B73" w:rsidRPr="00991C81">
        <w:rPr>
          <w:b/>
          <w:bCs/>
          <w:iCs/>
          <w:color w:val="000000" w:themeColor="text1"/>
          <w:sz w:val="32"/>
          <w:szCs w:val="32"/>
          <w:lang w:val="en-US"/>
        </w:rPr>
        <w:t xml:space="preserve">Academic and </w:t>
      </w:r>
      <w:r w:rsidR="00172164" w:rsidRPr="00991C81">
        <w:rPr>
          <w:b/>
          <w:bCs/>
          <w:iCs/>
          <w:color w:val="000000" w:themeColor="text1"/>
          <w:sz w:val="32"/>
          <w:szCs w:val="32"/>
          <w:lang w:val="en-US"/>
        </w:rPr>
        <w:t xml:space="preserve">Professional </w:t>
      </w:r>
      <w:r w:rsidR="004A0BA9" w:rsidRPr="00991C81">
        <w:rPr>
          <w:b/>
          <w:bCs/>
          <w:iCs/>
          <w:color w:val="000000" w:themeColor="text1"/>
          <w:sz w:val="32"/>
          <w:szCs w:val="32"/>
          <w:lang w:val="en-US"/>
        </w:rPr>
        <w:t>Profile</w:t>
      </w:r>
    </w:p>
    <w:p w:rsidR="004A0BA9" w:rsidRDefault="004A0BA9" w:rsidP="00172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i/>
          <w:iCs/>
          <w:color w:val="000000"/>
          <w:sz w:val="28"/>
          <w:szCs w:val="28"/>
          <w:lang w:val="en-US"/>
        </w:rPr>
      </w:pPr>
    </w:p>
    <w:p w:rsidR="00062B73" w:rsidRPr="00991C81" w:rsidRDefault="00062B73" w:rsidP="002478D8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1080"/>
        <w:rPr>
          <w:b/>
          <w:color w:val="000000"/>
          <w:sz w:val="32"/>
          <w:szCs w:val="32"/>
          <w:lang w:val="en-US"/>
        </w:rPr>
      </w:pPr>
      <w:r w:rsidRPr="00991C81">
        <w:rPr>
          <w:b/>
          <w:color w:val="000000"/>
          <w:sz w:val="32"/>
          <w:szCs w:val="32"/>
        </w:rPr>
        <w:lastRenderedPageBreak/>
        <w:t xml:space="preserve">GCE ORDINARY LEVEL, </w:t>
      </w:r>
      <w:r w:rsidRPr="00991C81">
        <w:rPr>
          <w:b/>
          <w:color w:val="000000"/>
          <w:sz w:val="32"/>
          <w:szCs w:val="32"/>
          <w:lang w:val="en-US"/>
        </w:rPr>
        <w:t>Bradley High School - 2000</w:t>
      </w:r>
      <w:r w:rsidRPr="00991C81">
        <w:rPr>
          <w:b/>
          <w:color w:val="000000"/>
          <w:sz w:val="32"/>
          <w:szCs w:val="32"/>
        </w:rPr>
        <w:t xml:space="preserve"> </w:t>
      </w:r>
    </w:p>
    <w:p w:rsidR="00062B73" w:rsidRPr="00991C81" w:rsidRDefault="00062B73" w:rsidP="00062B7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color w:val="000000"/>
          <w:sz w:val="28"/>
          <w:szCs w:val="28"/>
          <w:lang w:val="en-US"/>
        </w:rPr>
      </w:pPr>
    </w:p>
    <w:p w:rsidR="00172164" w:rsidRPr="00991C81" w:rsidRDefault="00172164" w:rsidP="00991C81">
      <w:pPr>
        <w:pStyle w:val="ListParagraph"/>
        <w:numPr>
          <w:ilvl w:val="0"/>
          <w:numId w:val="1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Cs/>
          <w:color w:val="000000"/>
          <w:sz w:val="28"/>
          <w:szCs w:val="28"/>
          <w:lang w:val="en-US"/>
        </w:rPr>
      </w:pPr>
      <w:r w:rsidRPr="00991C81">
        <w:rPr>
          <w:b/>
          <w:color w:val="000000"/>
          <w:sz w:val="32"/>
          <w:szCs w:val="32"/>
          <w:lang w:val="en-US"/>
        </w:rPr>
        <w:t xml:space="preserve">Diploma in Primary Education </w:t>
      </w:r>
      <w:r w:rsidRPr="00991C81">
        <w:rPr>
          <w:b/>
          <w:color w:val="000000"/>
          <w:sz w:val="28"/>
          <w:szCs w:val="28"/>
          <w:lang w:val="en-US"/>
        </w:rPr>
        <w:t>(</w:t>
      </w:r>
      <w:r w:rsidRPr="00991C81">
        <w:rPr>
          <w:b/>
          <w:i/>
          <w:iCs/>
          <w:color w:val="000000"/>
          <w:sz w:val="28"/>
          <w:szCs w:val="28"/>
          <w:lang w:val="en-US"/>
        </w:rPr>
        <w:t>With Specialisation in Early Childhood Development</w:t>
      </w:r>
      <w:r w:rsidR="00202331">
        <w:rPr>
          <w:b/>
          <w:i/>
          <w:iCs/>
          <w:color w:val="000000"/>
          <w:sz w:val="28"/>
          <w:szCs w:val="28"/>
          <w:lang w:val="en-US"/>
        </w:rPr>
        <w:t xml:space="preserve"> Majoring in Music Education</w:t>
      </w:r>
      <w:r w:rsidRPr="00991C81">
        <w:rPr>
          <w:b/>
          <w:color w:val="000000"/>
          <w:sz w:val="28"/>
          <w:szCs w:val="28"/>
          <w:lang w:val="en-US"/>
        </w:rPr>
        <w:t xml:space="preserve">) </w:t>
      </w:r>
      <w:r w:rsidR="002478D8" w:rsidRPr="00991C81">
        <w:rPr>
          <w:b/>
          <w:color w:val="000000"/>
          <w:sz w:val="32"/>
          <w:szCs w:val="32"/>
          <w:lang w:val="en-US"/>
        </w:rPr>
        <w:t xml:space="preserve">- </w:t>
      </w:r>
      <w:r w:rsidRPr="00991C81">
        <w:rPr>
          <w:b/>
          <w:color w:val="000000"/>
          <w:sz w:val="32"/>
          <w:szCs w:val="32"/>
          <w:u w:val="single"/>
          <w:lang w:val="en-US"/>
        </w:rPr>
        <w:t>University of Zimbabwe</w:t>
      </w:r>
      <w:r w:rsidRPr="00991C81">
        <w:rPr>
          <w:b/>
          <w:color w:val="000000"/>
          <w:sz w:val="28"/>
          <w:szCs w:val="28"/>
          <w:lang w:val="en-US"/>
        </w:rPr>
        <w:t xml:space="preserve"> </w:t>
      </w:r>
    </w:p>
    <w:p w:rsidR="00172164" w:rsidRPr="00A707AD" w:rsidRDefault="00172164" w:rsidP="00A707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/>
          <w:i/>
          <w:iCs/>
          <w:color w:val="000000"/>
          <w:sz w:val="28"/>
          <w:szCs w:val="28"/>
          <w:lang w:val="en-US"/>
        </w:rPr>
      </w:pPr>
    </w:p>
    <w:p w:rsidR="00172164" w:rsidRPr="00991C81" w:rsidRDefault="00172164" w:rsidP="00991C81">
      <w:pPr>
        <w:pStyle w:val="ListParagraph"/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bCs/>
          <w:i/>
          <w:iCs/>
          <w:color w:val="000000"/>
          <w:sz w:val="32"/>
          <w:szCs w:val="32"/>
        </w:rPr>
      </w:pPr>
      <w:r w:rsidRPr="00991C81">
        <w:rPr>
          <w:bCs/>
          <w:i/>
          <w:iCs/>
          <w:color w:val="000000"/>
          <w:sz w:val="32"/>
          <w:szCs w:val="32"/>
        </w:rPr>
        <w:t xml:space="preserve">Three years full time </w:t>
      </w:r>
      <w:r w:rsidR="00FF6B41" w:rsidRPr="00991C81">
        <w:rPr>
          <w:bCs/>
          <w:i/>
          <w:iCs/>
          <w:color w:val="000000"/>
          <w:sz w:val="32"/>
          <w:szCs w:val="32"/>
        </w:rPr>
        <w:t xml:space="preserve">course </w:t>
      </w:r>
      <w:r w:rsidR="00991C81">
        <w:rPr>
          <w:bCs/>
          <w:i/>
          <w:iCs/>
          <w:color w:val="000000"/>
          <w:sz w:val="32"/>
          <w:szCs w:val="32"/>
        </w:rPr>
        <w:t>with o</w:t>
      </w:r>
      <w:r w:rsidRPr="00991C81">
        <w:rPr>
          <w:bCs/>
          <w:i/>
          <w:iCs/>
          <w:color w:val="000000"/>
          <w:sz w:val="32"/>
          <w:szCs w:val="32"/>
        </w:rPr>
        <w:t xml:space="preserve">ne </w:t>
      </w:r>
      <w:r w:rsidR="00A707AD" w:rsidRPr="00991C81">
        <w:rPr>
          <w:bCs/>
          <w:i/>
          <w:iCs/>
          <w:color w:val="000000"/>
          <w:sz w:val="32"/>
          <w:szCs w:val="32"/>
        </w:rPr>
        <w:t xml:space="preserve">and half </w:t>
      </w:r>
      <w:r w:rsidRPr="00991C81">
        <w:rPr>
          <w:bCs/>
          <w:i/>
          <w:iCs/>
          <w:color w:val="000000"/>
          <w:sz w:val="32"/>
          <w:szCs w:val="32"/>
        </w:rPr>
        <w:t>year</w:t>
      </w:r>
      <w:r w:rsidR="00A707AD" w:rsidRPr="00991C81">
        <w:rPr>
          <w:bCs/>
          <w:i/>
          <w:iCs/>
          <w:color w:val="000000"/>
          <w:sz w:val="32"/>
          <w:szCs w:val="32"/>
        </w:rPr>
        <w:t>s</w:t>
      </w:r>
      <w:r w:rsidRPr="00991C81">
        <w:rPr>
          <w:bCs/>
          <w:i/>
          <w:iCs/>
          <w:color w:val="000000"/>
          <w:sz w:val="32"/>
          <w:szCs w:val="32"/>
        </w:rPr>
        <w:t xml:space="preserve"> teaching practice</w:t>
      </w:r>
      <w:r w:rsidR="004A0BA9" w:rsidRPr="00991C81">
        <w:rPr>
          <w:bCs/>
          <w:i/>
          <w:iCs/>
          <w:color w:val="000000"/>
          <w:sz w:val="32"/>
          <w:szCs w:val="32"/>
        </w:rPr>
        <w:t>:</w:t>
      </w:r>
    </w:p>
    <w:p w:rsidR="00A707AD" w:rsidRPr="00991C81" w:rsidRDefault="00A707AD" w:rsidP="00991C81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540" w:hanging="721"/>
        <w:rPr>
          <w:b/>
          <w:i/>
          <w:iCs/>
          <w:color w:val="000000"/>
          <w:sz w:val="32"/>
          <w:szCs w:val="32"/>
        </w:rPr>
      </w:pPr>
    </w:p>
    <w:p w:rsidR="00172164" w:rsidRPr="00991C81" w:rsidRDefault="00172164" w:rsidP="00A707AD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</w:rPr>
      </w:pPr>
      <w:r w:rsidRPr="0035167B">
        <w:rPr>
          <w:b/>
          <w:color w:val="000000"/>
          <w:sz w:val="32"/>
          <w:szCs w:val="32"/>
          <w:u w:val="single"/>
        </w:rPr>
        <w:t>Teaching practice</w:t>
      </w:r>
      <w:r w:rsidR="002E276B" w:rsidRPr="00991C81">
        <w:rPr>
          <w:b/>
          <w:color w:val="000000"/>
          <w:sz w:val="28"/>
          <w:szCs w:val="28"/>
        </w:rPr>
        <w:t>:</w:t>
      </w:r>
      <w:r w:rsidR="00381F02">
        <w:rPr>
          <w:b/>
          <w:color w:val="000000"/>
          <w:sz w:val="28"/>
          <w:szCs w:val="28"/>
        </w:rPr>
        <w:t xml:space="preserve"> (DISTINCTION)</w:t>
      </w:r>
    </w:p>
    <w:p w:rsidR="00062B73" w:rsidRPr="00991C81" w:rsidRDefault="00062B73" w:rsidP="00A707AD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</w:rPr>
      </w:pPr>
    </w:p>
    <w:p w:rsidR="00A707AD" w:rsidRPr="00991C81" w:rsidRDefault="004A0BA9" w:rsidP="00A707AD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  <w:u w:val="single"/>
        </w:rPr>
      </w:pPr>
      <w:r w:rsidRPr="00991C81">
        <w:rPr>
          <w:b/>
          <w:color w:val="000000"/>
          <w:sz w:val="28"/>
          <w:szCs w:val="28"/>
          <w:u w:val="single"/>
        </w:rPr>
        <w:t xml:space="preserve">Early Childhood Development </w:t>
      </w:r>
      <w:r w:rsidR="002E276B" w:rsidRPr="00991C81">
        <w:rPr>
          <w:b/>
          <w:color w:val="000000"/>
          <w:sz w:val="28"/>
          <w:szCs w:val="28"/>
        </w:rPr>
        <w:t>(</w:t>
      </w:r>
      <w:r w:rsidRPr="00991C81">
        <w:rPr>
          <w:b/>
          <w:color w:val="000000"/>
          <w:sz w:val="28"/>
          <w:szCs w:val="28"/>
        </w:rPr>
        <w:t>Content</w:t>
      </w:r>
      <w:r w:rsidR="002E276B" w:rsidRPr="00991C81">
        <w:rPr>
          <w:b/>
          <w:color w:val="000000"/>
          <w:sz w:val="28"/>
          <w:szCs w:val="28"/>
        </w:rPr>
        <w:t>)</w:t>
      </w:r>
    </w:p>
    <w:p w:rsidR="00A707AD" w:rsidRPr="00A707AD" w:rsidRDefault="00A707AD" w:rsidP="00A707AD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i/>
          <w:iCs/>
          <w:color w:val="000000"/>
          <w:sz w:val="28"/>
          <w:szCs w:val="28"/>
        </w:rPr>
      </w:pPr>
    </w:p>
    <w:p w:rsidR="00A707AD" w:rsidRPr="00991C81" w:rsidRDefault="00A707AD" w:rsidP="00172164">
      <w:pPr>
        <w:widowControl w:val="0"/>
        <w:numPr>
          <w:ilvl w:val="0"/>
          <w:numId w:val="8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Social Sciences, Language Arts, Science and Discovery, Manipulative and Block Play, Book Play</w:t>
      </w:r>
      <w:r w:rsidR="00991C81" w:rsidRPr="00991C81">
        <w:rPr>
          <w:bCs/>
          <w:color w:val="000000"/>
          <w:sz w:val="28"/>
          <w:szCs w:val="28"/>
        </w:rPr>
        <w:t>, Movement</w:t>
      </w:r>
      <w:r w:rsidRPr="00991C81">
        <w:rPr>
          <w:bCs/>
          <w:color w:val="000000"/>
          <w:sz w:val="28"/>
          <w:szCs w:val="28"/>
        </w:rPr>
        <w:t xml:space="preserve"> and Dance, Dramatic Play</w:t>
      </w:r>
      <w:r w:rsidR="004A0BA9" w:rsidRPr="00991C81">
        <w:rPr>
          <w:bCs/>
          <w:color w:val="000000"/>
          <w:sz w:val="28"/>
          <w:szCs w:val="28"/>
        </w:rPr>
        <w:t>,</w:t>
      </w:r>
      <w:r w:rsidR="00FF6B41" w:rsidRPr="00991C81">
        <w:rPr>
          <w:bCs/>
          <w:color w:val="000000"/>
          <w:sz w:val="28"/>
          <w:szCs w:val="28"/>
        </w:rPr>
        <w:t xml:space="preserve"> Art,</w:t>
      </w:r>
      <w:r w:rsidR="004A0BA9" w:rsidRPr="00991C81">
        <w:rPr>
          <w:bCs/>
          <w:color w:val="000000"/>
          <w:sz w:val="28"/>
          <w:szCs w:val="28"/>
        </w:rPr>
        <w:t xml:space="preserve"> Indoor and Outdoor </w:t>
      </w:r>
      <w:r w:rsidR="00FF6B41" w:rsidRPr="00991C81">
        <w:rPr>
          <w:bCs/>
          <w:color w:val="000000"/>
          <w:sz w:val="28"/>
          <w:szCs w:val="28"/>
        </w:rPr>
        <w:t>Free Play.</w:t>
      </w:r>
      <w:r w:rsidR="004A0BA9" w:rsidRPr="00991C81">
        <w:rPr>
          <w:bCs/>
          <w:color w:val="000000"/>
          <w:sz w:val="28"/>
          <w:szCs w:val="28"/>
        </w:rPr>
        <w:t xml:space="preserve"> </w:t>
      </w:r>
    </w:p>
    <w:p w:rsidR="004A0BA9" w:rsidRPr="00991C81" w:rsidRDefault="004A0BA9" w:rsidP="004A0BA9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</w:p>
    <w:p w:rsidR="004A0BA9" w:rsidRPr="00991C81" w:rsidRDefault="004A0BA9" w:rsidP="004A0BA9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</w:rPr>
      </w:pPr>
      <w:r w:rsidRPr="00991C81">
        <w:rPr>
          <w:b/>
          <w:color w:val="000000"/>
          <w:sz w:val="28"/>
          <w:szCs w:val="28"/>
          <w:u w:val="single"/>
        </w:rPr>
        <w:t>Infants Grade</w:t>
      </w:r>
      <w:r w:rsidR="002E276B" w:rsidRPr="00991C81">
        <w:rPr>
          <w:b/>
          <w:color w:val="000000"/>
          <w:sz w:val="28"/>
          <w:szCs w:val="28"/>
          <w:u w:val="single"/>
        </w:rPr>
        <w:t>s (</w:t>
      </w:r>
      <w:r w:rsidRPr="00991C81">
        <w:rPr>
          <w:b/>
          <w:color w:val="000000"/>
          <w:sz w:val="28"/>
          <w:szCs w:val="28"/>
        </w:rPr>
        <w:t>Content</w:t>
      </w:r>
      <w:r w:rsidR="002E276B" w:rsidRPr="00991C81">
        <w:rPr>
          <w:b/>
          <w:color w:val="000000"/>
          <w:sz w:val="28"/>
          <w:szCs w:val="28"/>
        </w:rPr>
        <w:t>)</w:t>
      </w:r>
    </w:p>
    <w:p w:rsidR="00991C81" w:rsidRPr="00991C81" w:rsidRDefault="00991C81" w:rsidP="004A0BA9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  <w:u w:val="single"/>
        </w:rPr>
      </w:pPr>
    </w:p>
    <w:p w:rsidR="00172164" w:rsidRPr="00991C81" w:rsidRDefault="00172164" w:rsidP="00172164">
      <w:pPr>
        <w:widowControl w:val="0"/>
        <w:numPr>
          <w:ilvl w:val="0"/>
          <w:numId w:val="8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Science, Maths, English, Social Studies, Music, Physical Education,</w:t>
      </w:r>
    </w:p>
    <w:p w:rsidR="00172164" w:rsidRPr="00991C81" w:rsidRDefault="00172164" w:rsidP="004A0BA9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Health education</w:t>
      </w:r>
      <w:r w:rsidR="002E276B" w:rsidRPr="00991C81">
        <w:rPr>
          <w:bCs/>
          <w:color w:val="000000"/>
          <w:sz w:val="28"/>
          <w:szCs w:val="28"/>
        </w:rPr>
        <w:t xml:space="preserve"> and ICT</w:t>
      </w:r>
      <w:r w:rsidR="00A707AD" w:rsidRPr="00991C81">
        <w:rPr>
          <w:bCs/>
          <w:color w:val="000000"/>
          <w:sz w:val="28"/>
          <w:szCs w:val="28"/>
        </w:rPr>
        <w:t xml:space="preserve"> </w:t>
      </w:r>
    </w:p>
    <w:p w:rsidR="002E276B" w:rsidRDefault="002E276B" w:rsidP="004A0BA9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i/>
          <w:iCs/>
          <w:color w:val="000000"/>
          <w:sz w:val="28"/>
          <w:szCs w:val="28"/>
        </w:rPr>
      </w:pPr>
    </w:p>
    <w:p w:rsidR="002E276B" w:rsidRPr="00991C81" w:rsidRDefault="002E276B" w:rsidP="004A0BA9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  <w:u w:val="single"/>
        </w:rPr>
      </w:pPr>
      <w:r w:rsidRPr="0035167B">
        <w:rPr>
          <w:b/>
          <w:color w:val="000000"/>
          <w:sz w:val="32"/>
          <w:szCs w:val="32"/>
          <w:u w:val="single"/>
        </w:rPr>
        <w:t>Theories and Teacher Professional Standards</w:t>
      </w:r>
      <w:r w:rsidRPr="00991C81">
        <w:rPr>
          <w:b/>
          <w:color w:val="000000"/>
          <w:sz w:val="28"/>
          <w:szCs w:val="28"/>
          <w:u w:val="single"/>
        </w:rPr>
        <w:t xml:space="preserve"> (</w:t>
      </w:r>
      <w:r w:rsidRPr="00991C81">
        <w:rPr>
          <w:b/>
          <w:color w:val="000000"/>
          <w:sz w:val="28"/>
          <w:szCs w:val="28"/>
        </w:rPr>
        <w:t>Content)</w:t>
      </w:r>
    </w:p>
    <w:p w:rsidR="002E276B" w:rsidRPr="00204DDA" w:rsidRDefault="002E276B" w:rsidP="002E276B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</w:rPr>
      </w:pPr>
    </w:p>
    <w:p w:rsidR="00A707AD" w:rsidRPr="00204DDA" w:rsidRDefault="00A22144" w:rsidP="0027411E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</w:rPr>
      </w:pPr>
      <w:r w:rsidRPr="00204DDA">
        <w:rPr>
          <w:b/>
          <w:color w:val="000000"/>
          <w:sz w:val="28"/>
          <w:szCs w:val="28"/>
          <w:u w:val="single"/>
        </w:rPr>
        <w:t xml:space="preserve">Theory of Early Childhood </w:t>
      </w:r>
      <w:proofErr w:type="gramStart"/>
      <w:r w:rsidRPr="00204DDA">
        <w:rPr>
          <w:b/>
          <w:color w:val="000000"/>
          <w:sz w:val="28"/>
          <w:szCs w:val="28"/>
          <w:u w:val="single"/>
        </w:rPr>
        <w:t>Development</w:t>
      </w:r>
      <w:r w:rsidR="0027411E" w:rsidRPr="00204DDA">
        <w:rPr>
          <w:b/>
          <w:color w:val="000000"/>
          <w:sz w:val="28"/>
          <w:szCs w:val="28"/>
        </w:rPr>
        <w:t xml:space="preserve"> :</w:t>
      </w:r>
      <w:proofErr w:type="gramEnd"/>
    </w:p>
    <w:p w:rsidR="0027411E" w:rsidRPr="00991C81" w:rsidRDefault="0027411E" w:rsidP="0027411E">
      <w:pPr>
        <w:widowControl w:val="0"/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/>
          <w:color w:val="000000"/>
          <w:sz w:val="28"/>
          <w:szCs w:val="28"/>
        </w:rPr>
      </w:pPr>
    </w:p>
    <w:p w:rsidR="00C87354" w:rsidRPr="00991C81" w:rsidRDefault="00217A3B" w:rsidP="00A707AD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>Children’s</w:t>
      </w:r>
      <w:r w:rsidR="00C87354" w:rsidRPr="00991C81">
        <w:rPr>
          <w:bCs/>
          <w:color w:val="000000"/>
          <w:sz w:val="28"/>
          <w:szCs w:val="28"/>
          <w:lang w:val="en-US"/>
        </w:rPr>
        <w:t xml:space="preserve"> Rights</w:t>
      </w:r>
      <w:r w:rsidR="00EB0BF7" w:rsidRPr="00991C81">
        <w:rPr>
          <w:bCs/>
          <w:color w:val="000000"/>
          <w:sz w:val="28"/>
          <w:szCs w:val="28"/>
          <w:lang w:val="en-US"/>
        </w:rPr>
        <w:t>.</w:t>
      </w:r>
    </w:p>
    <w:p w:rsidR="00217A3B" w:rsidRPr="00991C81" w:rsidRDefault="00217A3B" w:rsidP="00202FF9">
      <w:pPr>
        <w:widowControl w:val="0"/>
        <w:numPr>
          <w:ilvl w:val="0"/>
          <w:numId w:val="9"/>
        </w:numPr>
        <w:tabs>
          <w:tab w:val="left" w:pos="1440"/>
          <w:tab w:val="left" w:pos="2160"/>
          <w:tab w:val="left" w:pos="304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  <w:lang w:val="en-US"/>
        </w:rPr>
        <w:t>Inclusive Education</w:t>
      </w:r>
      <w:r w:rsidR="00202FF9" w:rsidRPr="00991C81">
        <w:rPr>
          <w:bCs/>
          <w:color w:val="000000"/>
          <w:sz w:val="28"/>
          <w:szCs w:val="28"/>
        </w:rPr>
        <w:t xml:space="preserve"> and handling of students with special needs</w:t>
      </w:r>
    </w:p>
    <w:p w:rsidR="00217A3B" w:rsidRPr="00991C81" w:rsidRDefault="00217A3B" w:rsidP="00A707AD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>Educational Administration</w:t>
      </w:r>
    </w:p>
    <w:p w:rsidR="00EB0BF7" w:rsidRPr="00991C81" w:rsidRDefault="00EB0BF7" w:rsidP="00A707AD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 xml:space="preserve">Philosophy of Early Childhood Development. </w:t>
      </w:r>
    </w:p>
    <w:p w:rsidR="00217A3B" w:rsidRPr="00991C81" w:rsidRDefault="00217A3B" w:rsidP="00A707AD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>Curriculum Issues and Educational Psychology.</w:t>
      </w:r>
    </w:p>
    <w:p w:rsidR="00A707AD" w:rsidRPr="00991C81" w:rsidRDefault="0027411E" w:rsidP="00A707AD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>Understanding teaching and l</w:t>
      </w:r>
      <w:r w:rsidR="00A707AD" w:rsidRPr="00991C81">
        <w:rPr>
          <w:bCs/>
          <w:color w:val="000000"/>
          <w:sz w:val="28"/>
          <w:szCs w:val="28"/>
          <w:lang w:val="en-US"/>
        </w:rPr>
        <w:t>earning.</w:t>
      </w:r>
    </w:p>
    <w:p w:rsidR="00A707AD" w:rsidRPr="00991C81" w:rsidRDefault="0027411E" w:rsidP="00A707AD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>Approaches to t</w:t>
      </w:r>
      <w:r w:rsidR="00A707AD" w:rsidRPr="00991C81">
        <w:rPr>
          <w:bCs/>
          <w:color w:val="000000"/>
          <w:sz w:val="28"/>
          <w:szCs w:val="28"/>
          <w:lang w:val="en-US"/>
        </w:rPr>
        <w:t>eaching</w:t>
      </w:r>
      <w:r w:rsidRPr="00991C81">
        <w:rPr>
          <w:bCs/>
          <w:color w:val="000000"/>
          <w:sz w:val="28"/>
          <w:szCs w:val="28"/>
          <w:lang w:val="en-US"/>
        </w:rPr>
        <w:t xml:space="preserve"> and learning</w:t>
      </w:r>
      <w:r w:rsidR="00A707AD" w:rsidRPr="00991C81">
        <w:rPr>
          <w:bCs/>
          <w:color w:val="000000"/>
          <w:sz w:val="28"/>
          <w:szCs w:val="28"/>
          <w:lang w:val="en-US"/>
        </w:rPr>
        <w:t>.</w:t>
      </w:r>
    </w:p>
    <w:p w:rsidR="00A707AD" w:rsidRPr="00991C81" w:rsidRDefault="0027411E" w:rsidP="00A707AD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>Investigating learners’ u</w:t>
      </w:r>
      <w:r w:rsidR="00A707AD" w:rsidRPr="00991C81">
        <w:rPr>
          <w:bCs/>
          <w:color w:val="000000"/>
          <w:sz w:val="28"/>
          <w:szCs w:val="28"/>
          <w:lang w:val="en-US"/>
        </w:rPr>
        <w:t>nderstanding.</w:t>
      </w:r>
    </w:p>
    <w:p w:rsidR="0027411E" w:rsidRPr="00991C81" w:rsidRDefault="0027411E" w:rsidP="0027411E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>Implementing theories into the classroom situation.</w:t>
      </w:r>
    </w:p>
    <w:p w:rsidR="0027411E" w:rsidRPr="00991C81" w:rsidRDefault="0027411E" w:rsidP="00A707AD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t xml:space="preserve">Formative and Summative Evaluation of learners’ work.  </w:t>
      </w:r>
    </w:p>
    <w:p w:rsidR="00217A3B" w:rsidRPr="00FA1674" w:rsidRDefault="00202FF9" w:rsidP="00FA1674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rPr>
          <w:bCs/>
          <w:color w:val="000000"/>
          <w:sz w:val="28"/>
          <w:szCs w:val="28"/>
          <w:lang w:val="en-US"/>
        </w:rPr>
      </w:pPr>
      <w:r w:rsidRPr="00991C81">
        <w:rPr>
          <w:bCs/>
          <w:color w:val="000000"/>
          <w:sz w:val="28"/>
          <w:szCs w:val="28"/>
          <w:lang w:val="en-US"/>
        </w:rPr>
        <w:lastRenderedPageBreak/>
        <w:t>Sociology and Developmental patterns.</w:t>
      </w:r>
    </w:p>
    <w:p w:rsidR="00202FF9" w:rsidRPr="00204DDA" w:rsidRDefault="00202FF9" w:rsidP="00202FF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ind w:left="720"/>
        <w:rPr>
          <w:bCs/>
          <w:color w:val="000000"/>
          <w:sz w:val="28"/>
          <w:szCs w:val="28"/>
          <w:lang w:val="en-US"/>
        </w:rPr>
      </w:pPr>
    </w:p>
    <w:p w:rsidR="0027411E" w:rsidRPr="00204DDA" w:rsidRDefault="0027411E" w:rsidP="002741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ind w:left="720"/>
        <w:rPr>
          <w:b/>
          <w:color w:val="000000"/>
          <w:sz w:val="28"/>
          <w:szCs w:val="28"/>
          <w:lang w:val="en-US"/>
        </w:rPr>
      </w:pPr>
      <w:r w:rsidRPr="00204DDA">
        <w:rPr>
          <w:b/>
          <w:color w:val="000000"/>
          <w:sz w:val="28"/>
          <w:szCs w:val="28"/>
          <w:u w:val="single"/>
          <w:lang w:val="en-US"/>
        </w:rPr>
        <w:t xml:space="preserve">Professional Standards Syllabus </w:t>
      </w:r>
      <w:proofErr w:type="gramStart"/>
      <w:r w:rsidRPr="00204DDA">
        <w:rPr>
          <w:b/>
          <w:color w:val="000000"/>
          <w:sz w:val="28"/>
          <w:szCs w:val="28"/>
          <w:u w:val="single"/>
          <w:lang w:val="en-US"/>
        </w:rPr>
        <w:t>‘A’</w:t>
      </w:r>
      <w:r w:rsidRPr="00204DDA">
        <w:rPr>
          <w:b/>
          <w:color w:val="000000"/>
          <w:sz w:val="28"/>
          <w:szCs w:val="28"/>
          <w:lang w:val="en-US"/>
        </w:rPr>
        <w:t xml:space="preserve"> :</w:t>
      </w:r>
      <w:proofErr w:type="gramEnd"/>
    </w:p>
    <w:p w:rsidR="00A22144" w:rsidRPr="00991C81" w:rsidRDefault="00A22144" w:rsidP="002741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uppressAutoHyphens/>
        <w:spacing w:after="0" w:line="240" w:lineRule="auto"/>
        <w:ind w:left="720"/>
        <w:rPr>
          <w:b/>
          <w:color w:val="000000"/>
          <w:sz w:val="28"/>
          <w:szCs w:val="28"/>
          <w:lang w:val="en-US"/>
        </w:rPr>
      </w:pPr>
    </w:p>
    <w:p w:rsidR="00C87354" w:rsidRPr="00991C81" w:rsidRDefault="00C8735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Syllabus Interpretation and Record Keeping</w:t>
      </w:r>
    </w:p>
    <w:p w:rsidR="00A22144" w:rsidRPr="00991C81" w:rsidRDefault="00A2214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School and Classroom management</w:t>
      </w:r>
    </w:p>
    <w:p w:rsidR="00A22144" w:rsidRPr="00991C81" w:rsidRDefault="00A2214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Early Childhood Development Legal and Administrative Framework</w:t>
      </w:r>
    </w:p>
    <w:p w:rsidR="00296B0A" w:rsidRPr="00991C81" w:rsidRDefault="00296B0A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Community Expectations</w:t>
      </w:r>
    </w:p>
    <w:p w:rsidR="00296B0A" w:rsidRPr="00991C81" w:rsidRDefault="00296B0A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Forms of ECD Models and Curricula</w:t>
      </w:r>
    </w:p>
    <w:p w:rsidR="00296B0A" w:rsidRPr="00991C81" w:rsidRDefault="00C8735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Teaching Methods and Techniques</w:t>
      </w:r>
    </w:p>
    <w:p w:rsidR="00C87354" w:rsidRPr="00991C81" w:rsidRDefault="00202FF9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Education</w:t>
      </w:r>
      <w:r w:rsidR="00C87354" w:rsidRPr="00991C81">
        <w:rPr>
          <w:color w:val="000000"/>
          <w:sz w:val="28"/>
          <w:szCs w:val="28"/>
        </w:rPr>
        <w:t xml:space="preserve"> Media and Technology</w:t>
      </w:r>
    </w:p>
    <w:p w:rsidR="00C87354" w:rsidRPr="00991C81" w:rsidRDefault="00C8735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Community Development</w:t>
      </w:r>
    </w:p>
    <w:p w:rsidR="00C87354" w:rsidRPr="00991C81" w:rsidRDefault="00C8735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Behavioural Challenges and Parenting Styles</w:t>
      </w:r>
    </w:p>
    <w:p w:rsidR="00A22144" w:rsidRPr="00991C81" w:rsidRDefault="00A2214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Differentiation and Critical thinking</w:t>
      </w:r>
    </w:p>
    <w:p w:rsidR="00A22144" w:rsidRPr="00991C81" w:rsidRDefault="00A22144" w:rsidP="00202FF9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Childhood supervision of play centres</w:t>
      </w:r>
    </w:p>
    <w:p w:rsidR="00A22144" w:rsidRPr="00991C81" w:rsidRDefault="00A2214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Pre-school and nursing childhood</w:t>
      </w:r>
    </w:p>
    <w:p w:rsidR="00A22144" w:rsidRPr="00991C81" w:rsidRDefault="00A2214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</w:rPr>
        <w:t>Communication skills</w:t>
      </w:r>
    </w:p>
    <w:p w:rsidR="00A22144" w:rsidRPr="00991C81" w:rsidRDefault="00A2214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color w:val="000000"/>
          <w:sz w:val="28"/>
          <w:szCs w:val="28"/>
        </w:rPr>
      </w:pPr>
      <w:r w:rsidRPr="00991C81">
        <w:rPr>
          <w:color w:val="000000"/>
          <w:sz w:val="28"/>
          <w:szCs w:val="28"/>
          <w:lang w:val="en-US"/>
        </w:rPr>
        <w:t>Effective guided reading</w:t>
      </w:r>
    </w:p>
    <w:p w:rsidR="00A22144" w:rsidRPr="00202331" w:rsidRDefault="00A22144" w:rsidP="00A22144">
      <w:pPr>
        <w:widowControl w:val="0"/>
        <w:numPr>
          <w:ilvl w:val="0"/>
          <w:numId w:val="9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rFonts w:ascii="Arial Narrow" w:hAnsi="Arial Narrow"/>
          <w:color w:val="000000"/>
        </w:rPr>
      </w:pPr>
      <w:r w:rsidRPr="00991C81">
        <w:rPr>
          <w:color w:val="000000"/>
          <w:sz w:val="28"/>
          <w:szCs w:val="28"/>
          <w:lang w:val="en-US"/>
        </w:rPr>
        <w:t>Effective use of the smart-board</w:t>
      </w:r>
    </w:p>
    <w:p w:rsidR="00202331" w:rsidRDefault="00202331" w:rsidP="00202331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  <w:lang w:val="en-US"/>
        </w:rPr>
      </w:pPr>
    </w:p>
    <w:p w:rsidR="00FA1674" w:rsidRDefault="00EA568D" w:rsidP="00202331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 xml:space="preserve">          </w:t>
      </w:r>
      <w:r w:rsidR="00202331" w:rsidRPr="00EA568D">
        <w:rPr>
          <w:b/>
          <w:bCs/>
          <w:color w:val="000000"/>
          <w:sz w:val="32"/>
          <w:szCs w:val="32"/>
          <w:u w:val="single"/>
          <w:lang w:val="en-US"/>
        </w:rPr>
        <w:t>Music Education</w:t>
      </w:r>
      <w:r w:rsidRPr="00EA568D">
        <w:rPr>
          <w:b/>
          <w:bCs/>
          <w:color w:val="000000"/>
          <w:sz w:val="32"/>
          <w:szCs w:val="32"/>
          <w:u w:val="single"/>
          <w:lang w:val="en-US"/>
        </w:rPr>
        <w:t>:</w:t>
      </w:r>
      <w:r>
        <w:rPr>
          <w:b/>
          <w:bCs/>
          <w:color w:val="000000"/>
          <w:sz w:val="32"/>
          <w:szCs w:val="32"/>
          <w:lang w:val="en-US"/>
        </w:rPr>
        <w:t xml:space="preserve"> </w:t>
      </w:r>
      <w:r w:rsidR="00381F02">
        <w:rPr>
          <w:b/>
          <w:bCs/>
          <w:color w:val="000000"/>
          <w:sz w:val="32"/>
          <w:szCs w:val="32"/>
          <w:lang w:val="en-US"/>
        </w:rPr>
        <w:t>(DISTINCTION)</w:t>
      </w:r>
    </w:p>
    <w:p w:rsidR="00FA1674" w:rsidRDefault="00FA1674" w:rsidP="00202331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b/>
          <w:bCs/>
          <w:color w:val="000000"/>
          <w:sz w:val="32"/>
          <w:szCs w:val="32"/>
          <w:lang w:val="en-US"/>
        </w:rPr>
      </w:pPr>
    </w:p>
    <w:p w:rsidR="00202331" w:rsidRPr="00FA1674" w:rsidRDefault="00FA1674" w:rsidP="00FA1674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firstLine="720"/>
        <w:rPr>
          <w:b/>
          <w:bCs/>
          <w:color w:val="000000"/>
          <w:sz w:val="28"/>
          <w:szCs w:val="28"/>
          <w:lang w:val="en-US"/>
        </w:rPr>
      </w:pPr>
      <w:r w:rsidRPr="00FA1674">
        <w:rPr>
          <w:b/>
          <w:bCs/>
          <w:color w:val="000000"/>
          <w:sz w:val="28"/>
          <w:szCs w:val="28"/>
          <w:u w:val="single"/>
          <w:lang w:val="en-US"/>
        </w:rPr>
        <w:t xml:space="preserve">Theory of </w:t>
      </w:r>
      <w:proofErr w:type="gramStart"/>
      <w:r w:rsidRPr="00FA1674">
        <w:rPr>
          <w:b/>
          <w:bCs/>
          <w:color w:val="000000"/>
          <w:sz w:val="28"/>
          <w:szCs w:val="28"/>
          <w:u w:val="single"/>
          <w:lang w:val="en-US"/>
        </w:rPr>
        <w:t>Music:</w:t>
      </w:r>
      <w:proofErr w:type="gramEnd"/>
      <w:r w:rsidR="00EA568D" w:rsidRPr="00FA1674">
        <w:rPr>
          <w:b/>
          <w:bCs/>
          <w:color w:val="000000"/>
          <w:sz w:val="28"/>
          <w:szCs w:val="28"/>
          <w:lang w:val="en-US"/>
        </w:rPr>
        <w:t>(Content)</w:t>
      </w:r>
    </w:p>
    <w:p w:rsidR="00202331" w:rsidRDefault="00202331" w:rsidP="00202331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rFonts w:ascii="Arial Narrow" w:hAnsi="Arial Narrow"/>
          <w:color w:val="000000"/>
        </w:rPr>
      </w:pPr>
    </w:p>
    <w:p w:rsidR="00202331" w:rsidRPr="00EA568D" w:rsidRDefault="00202331" w:rsidP="00EA568D">
      <w:pPr>
        <w:pStyle w:val="ListParagraph"/>
        <w:widowControl w:val="0"/>
        <w:numPr>
          <w:ilvl w:val="0"/>
          <w:numId w:val="16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EA568D">
        <w:rPr>
          <w:color w:val="000000"/>
          <w:sz w:val="28"/>
          <w:szCs w:val="28"/>
        </w:rPr>
        <w:t>Rationale for Music education</w:t>
      </w:r>
    </w:p>
    <w:p w:rsidR="00202331" w:rsidRPr="00EA568D" w:rsidRDefault="00202331" w:rsidP="00EA568D">
      <w:pPr>
        <w:pStyle w:val="ListParagraph"/>
        <w:widowControl w:val="0"/>
        <w:numPr>
          <w:ilvl w:val="0"/>
          <w:numId w:val="16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EA568D">
        <w:rPr>
          <w:color w:val="000000"/>
          <w:sz w:val="28"/>
          <w:szCs w:val="28"/>
        </w:rPr>
        <w:t>Philosophy of music education</w:t>
      </w:r>
    </w:p>
    <w:p w:rsidR="00202331" w:rsidRPr="00EA568D" w:rsidRDefault="00202331" w:rsidP="00EA568D">
      <w:pPr>
        <w:pStyle w:val="ListParagraph"/>
        <w:widowControl w:val="0"/>
        <w:numPr>
          <w:ilvl w:val="0"/>
          <w:numId w:val="16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EA568D">
        <w:rPr>
          <w:color w:val="000000"/>
          <w:sz w:val="28"/>
          <w:szCs w:val="28"/>
        </w:rPr>
        <w:t>Music and child development</w:t>
      </w:r>
    </w:p>
    <w:p w:rsidR="00202331" w:rsidRPr="00EA568D" w:rsidRDefault="00202331" w:rsidP="00EA568D">
      <w:pPr>
        <w:pStyle w:val="ListParagraph"/>
        <w:widowControl w:val="0"/>
        <w:numPr>
          <w:ilvl w:val="0"/>
          <w:numId w:val="16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EA568D">
        <w:rPr>
          <w:color w:val="000000"/>
          <w:sz w:val="28"/>
          <w:szCs w:val="28"/>
        </w:rPr>
        <w:t>Deve</w:t>
      </w:r>
      <w:r w:rsidR="00EA568D">
        <w:rPr>
          <w:color w:val="000000"/>
          <w:sz w:val="28"/>
          <w:szCs w:val="28"/>
        </w:rPr>
        <w:t>l</w:t>
      </w:r>
      <w:r w:rsidRPr="00EA568D">
        <w:rPr>
          <w:color w:val="000000"/>
          <w:sz w:val="28"/>
          <w:szCs w:val="28"/>
        </w:rPr>
        <w:t>opment of music competency</w:t>
      </w:r>
    </w:p>
    <w:p w:rsidR="00202331" w:rsidRPr="00EA568D" w:rsidRDefault="00202331" w:rsidP="00EA568D">
      <w:pPr>
        <w:pStyle w:val="ListParagraph"/>
        <w:widowControl w:val="0"/>
        <w:numPr>
          <w:ilvl w:val="0"/>
          <w:numId w:val="16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EA568D">
        <w:rPr>
          <w:color w:val="000000"/>
          <w:sz w:val="28"/>
          <w:szCs w:val="28"/>
        </w:rPr>
        <w:t>Rationale for Music in the total development of a child</w:t>
      </w:r>
    </w:p>
    <w:p w:rsidR="00EA568D" w:rsidRPr="00EA568D" w:rsidRDefault="00EA568D" w:rsidP="00EA568D">
      <w:pPr>
        <w:pStyle w:val="ListParagraph"/>
        <w:widowControl w:val="0"/>
        <w:numPr>
          <w:ilvl w:val="0"/>
          <w:numId w:val="16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EA568D">
        <w:rPr>
          <w:color w:val="000000"/>
          <w:sz w:val="28"/>
          <w:szCs w:val="28"/>
        </w:rPr>
        <w:t>O</w:t>
      </w:r>
      <w:r w:rsidR="004B700A">
        <w:rPr>
          <w:color w:val="000000"/>
          <w:sz w:val="28"/>
          <w:szCs w:val="28"/>
        </w:rPr>
        <w:t xml:space="preserve">rganology </w:t>
      </w:r>
    </w:p>
    <w:p w:rsidR="00EA568D" w:rsidRPr="00EA568D" w:rsidRDefault="00EA568D" w:rsidP="00EA568D">
      <w:pPr>
        <w:pStyle w:val="ListParagraph"/>
        <w:widowControl w:val="0"/>
        <w:numPr>
          <w:ilvl w:val="0"/>
          <w:numId w:val="16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EA568D">
        <w:rPr>
          <w:color w:val="000000"/>
          <w:sz w:val="28"/>
          <w:szCs w:val="28"/>
        </w:rPr>
        <w:t>Theory of music</w:t>
      </w:r>
    </w:p>
    <w:p w:rsidR="00EA568D" w:rsidRDefault="00EA568D" w:rsidP="00EA568D">
      <w:pPr>
        <w:pStyle w:val="ListParagraph"/>
        <w:widowControl w:val="0"/>
        <w:numPr>
          <w:ilvl w:val="0"/>
          <w:numId w:val="16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EA568D">
        <w:rPr>
          <w:color w:val="000000"/>
          <w:sz w:val="28"/>
          <w:szCs w:val="28"/>
        </w:rPr>
        <w:t>Music and dance</w:t>
      </w:r>
    </w:p>
    <w:p w:rsidR="00EA568D" w:rsidRDefault="00EA568D" w:rsidP="00EA568D">
      <w:pPr>
        <w:pStyle w:val="ListParagraph"/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</w:p>
    <w:p w:rsidR="001C2E67" w:rsidRDefault="001C2E67" w:rsidP="00EA568D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0"/>
        <w:rPr>
          <w:b/>
          <w:bCs/>
          <w:color w:val="000000"/>
          <w:sz w:val="28"/>
          <w:szCs w:val="28"/>
          <w:u w:val="single"/>
        </w:rPr>
      </w:pPr>
    </w:p>
    <w:p w:rsidR="00EA568D" w:rsidRPr="00FA1674" w:rsidRDefault="00EA568D" w:rsidP="00EA568D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0"/>
        <w:rPr>
          <w:b/>
          <w:bCs/>
          <w:color w:val="000000"/>
          <w:sz w:val="28"/>
          <w:szCs w:val="28"/>
        </w:rPr>
      </w:pPr>
      <w:r w:rsidRPr="00FA1674">
        <w:rPr>
          <w:b/>
          <w:bCs/>
          <w:color w:val="000000"/>
          <w:sz w:val="28"/>
          <w:szCs w:val="28"/>
          <w:u w:val="single"/>
        </w:rPr>
        <w:t>Musical In</w:t>
      </w:r>
      <w:r w:rsidR="004B700A" w:rsidRPr="00FA1674">
        <w:rPr>
          <w:b/>
          <w:bCs/>
          <w:color w:val="000000"/>
          <w:sz w:val="28"/>
          <w:szCs w:val="28"/>
          <w:u w:val="single"/>
        </w:rPr>
        <w:t>s</w:t>
      </w:r>
      <w:r w:rsidRPr="00FA1674">
        <w:rPr>
          <w:b/>
          <w:bCs/>
          <w:color w:val="000000"/>
          <w:sz w:val="28"/>
          <w:szCs w:val="28"/>
          <w:u w:val="single"/>
        </w:rPr>
        <w:t>truments</w:t>
      </w:r>
      <w:r w:rsidRPr="00FA1674">
        <w:rPr>
          <w:b/>
          <w:bCs/>
          <w:color w:val="000000"/>
          <w:sz w:val="28"/>
          <w:szCs w:val="28"/>
        </w:rPr>
        <w:t xml:space="preserve">: </w:t>
      </w:r>
      <w:r w:rsidR="004B700A" w:rsidRPr="00FA1674">
        <w:rPr>
          <w:b/>
          <w:bCs/>
          <w:color w:val="000000"/>
          <w:sz w:val="28"/>
          <w:szCs w:val="28"/>
        </w:rPr>
        <w:t>(</w:t>
      </w:r>
      <w:r w:rsidRPr="00FA1674">
        <w:rPr>
          <w:b/>
          <w:bCs/>
          <w:color w:val="000000"/>
          <w:sz w:val="28"/>
          <w:szCs w:val="28"/>
        </w:rPr>
        <w:t>Content</w:t>
      </w:r>
      <w:r w:rsidR="004B700A" w:rsidRPr="00FA1674">
        <w:rPr>
          <w:b/>
          <w:bCs/>
          <w:color w:val="000000"/>
          <w:sz w:val="28"/>
          <w:szCs w:val="28"/>
        </w:rPr>
        <w:t>)</w:t>
      </w:r>
    </w:p>
    <w:p w:rsidR="00EA568D" w:rsidRPr="00FA1674" w:rsidRDefault="00EA568D" w:rsidP="004B700A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rFonts w:ascii="Arial Narrow" w:hAnsi="Arial Narrow"/>
          <w:color w:val="000000"/>
          <w:sz w:val="28"/>
          <w:szCs w:val="28"/>
        </w:rPr>
      </w:pPr>
    </w:p>
    <w:p w:rsidR="001C2E67" w:rsidRDefault="004B700A" w:rsidP="001C2E67">
      <w:pPr>
        <w:pStyle w:val="ListParagraph"/>
        <w:widowControl w:val="0"/>
        <w:numPr>
          <w:ilvl w:val="0"/>
          <w:numId w:val="17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4B700A">
        <w:rPr>
          <w:color w:val="000000"/>
          <w:sz w:val="28"/>
          <w:szCs w:val="28"/>
        </w:rPr>
        <w:t>Guitar</w:t>
      </w:r>
      <w:r w:rsidR="001C2E67">
        <w:rPr>
          <w:color w:val="000000"/>
          <w:sz w:val="28"/>
          <w:szCs w:val="28"/>
        </w:rPr>
        <w:t xml:space="preserve">             </w:t>
      </w:r>
    </w:p>
    <w:p w:rsidR="004B700A" w:rsidRPr="001C2E67" w:rsidRDefault="004B700A" w:rsidP="001C2E67">
      <w:pPr>
        <w:pStyle w:val="ListParagraph"/>
        <w:widowControl w:val="0"/>
        <w:numPr>
          <w:ilvl w:val="0"/>
          <w:numId w:val="17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 w:rsidRPr="001C2E67">
        <w:rPr>
          <w:color w:val="000000"/>
          <w:sz w:val="28"/>
          <w:szCs w:val="28"/>
        </w:rPr>
        <w:lastRenderedPageBreak/>
        <w:t>Marimba</w:t>
      </w:r>
    </w:p>
    <w:p w:rsidR="001C2E67" w:rsidRDefault="001C2E67" w:rsidP="001C2E67">
      <w:pPr>
        <w:pStyle w:val="ListParagraph"/>
        <w:widowControl w:val="0"/>
        <w:numPr>
          <w:ilvl w:val="0"/>
          <w:numId w:val="17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Keyboard        </w:t>
      </w:r>
    </w:p>
    <w:p w:rsidR="004B700A" w:rsidRPr="001C2E67" w:rsidRDefault="004B700A" w:rsidP="001C2E67">
      <w:pPr>
        <w:pStyle w:val="ListParagraph"/>
        <w:widowControl w:val="0"/>
        <w:numPr>
          <w:ilvl w:val="0"/>
          <w:numId w:val="17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</w:rPr>
      </w:pPr>
      <w:proofErr w:type="spellStart"/>
      <w:r w:rsidRPr="001C2E67">
        <w:rPr>
          <w:color w:val="000000"/>
          <w:sz w:val="28"/>
          <w:szCs w:val="28"/>
        </w:rPr>
        <w:t>Mbira</w:t>
      </w:r>
      <w:proofErr w:type="spellEnd"/>
      <w:r w:rsidRPr="001C2E67">
        <w:rPr>
          <w:color w:val="000000"/>
          <w:sz w:val="28"/>
          <w:szCs w:val="28"/>
        </w:rPr>
        <w:t xml:space="preserve"> </w:t>
      </w:r>
    </w:p>
    <w:p w:rsidR="004B700A" w:rsidRPr="001C2E67" w:rsidRDefault="004B700A" w:rsidP="001C2E67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360"/>
        <w:rPr>
          <w:color w:val="000000"/>
          <w:sz w:val="28"/>
          <w:szCs w:val="28"/>
        </w:rPr>
      </w:pPr>
    </w:p>
    <w:p w:rsidR="00202331" w:rsidRDefault="00202331" w:rsidP="00202331">
      <w:pPr>
        <w:widowControl w:val="0"/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color w:val="000000"/>
          <w:sz w:val="28"/>
          <w:szCs w:val="28"/>
          <w:lang w:val="en-US"/>
        </w:rPr>
      </w:pPr>
    </w:p>
    <w:p w:rsidR="00A05C39" w:rsidRDefault="00A05C39" w:rsidP="00A05C39">
      <w:pPr>
        <w:pStyle w:val="ListParagraph"/>
        <w:spacing w:after="0" w:line="240" w:lineRule="auto"/>
        <w:rPr>
          <w:b/>
          <w:bCs/>
          <w:sz w:val="28"/>
          <w:szCs w:val="28"/>
          <w:lang w:val="en-US"/>
        </w:rPr>
      </w:pPr>
    </w:p>
    <w:p w:rsidR="00A05C39" w:rsidRPr="002478D8" w:rsidRDefault="00FA3D35" w:rsidP="00FA3D35">
      <w:pPr>
        <w:shd w:val="clear" w:color="auto" w:fill="7F7F7F" w:themeFill="text1" w:themeFillTint="80"/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</w:t>
      </w:r>
      <w:r w:rsidRPr="002478D8">
        <w:rPr>
          <w:b/>
          <w:bCs/>
          <w:sz w:val="32"/>
          <w:szCs w:val="32"/>
          <w:lang w:val="en-US"/>
        </w:rPr>
        <w:t>Current</w:t>
      </w:r>
      <w:r w:rsidR="0035167B">
        <w:rPr>
          <w:b/>
          <w:bCs/>
          <w:sz w:val="32"/>
          <w:szCs w:val="32"/>
          <w:lang w:val="en-US"/>
        </w:rPr>
        <w:t xml:space="preserve"> </w:t>
      </w:r>
      <w:r w:rsidRPr="002478D8">
        <w:rPr>
          <w:b/>
          <w:bCs/>
          <w:sz w:val="32"/>
          <w:szCs w:val="32"/>
          <w:lang w:val="en-US"/>
        </w:rPr>
        <w:t xml:space="preserve">  Working Experience</w:t>
      </w:r>
    </w:p>
    <w:p w:rsidR="00A05C39" w:rsidRDefault="00A05C39" w:rsidP="00A05C39">
      <w:pPr>
        <w:rPr>
          <w:b/>
          <w:bCs/>
          <w:sz w:val="28"/>
          <w:szCs w:val="28"/>
          <w:lang w:val="en-US"/>
        </w:rPr>
      </w:pPr>
      <w:r w:rsidRPr="00C838AD">
        <w:rPr>
          <w:b/>
          <w:bCs/>
          <w:sz w:val="28"/>
          <w:szCs w:val="28"/>
          <w:lang w:val="en-US"/>
        </w:rPr>
        <w:t xml:space="preserve"> </w:t>
      </w:r>
    </w:p>
    <w:p w:rsidR="00FA3D35" w:rsidRPr="0035167B" w:rsidRDefault="00FA3D35" w:rsidP="00986950">
      <w:pPr>
        <w:tabs>
          <w:tab w:val="left" w:pos="363"/>
          <w:tab w:val="left" w:pos="1083"/>
          <w:tab w:val="left" w:pos="1803"/>
          <w:tab w:val="left" w:pos="268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iCs/>
          <w:color w:val="000000"/>
          <w:sz w:val="32"/>
          <w:szCs w:val="32"/>
          <w:u w:val="single"/>
          <w:lang w:val="en-US"/>
        </w:rPr>
      </w:pPr>
      <w:r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>Support Unit Primary School, Harare</w:t>
      </w:r>
      <w:r w:rsidR="005964EC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, </w:t>
      </w:r>
      <w:proofErr w:type="gramStart"/>
      <w:r w:rsidR="005964EC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>Zimbabwe</w:t>
      </w:r>
      <w:r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 :</w:t>
      </w:r>
      <w:proofErr w:type="gramEnd"/>
      <w:r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 </w:t>
      </w:r>
      <w:r w:rsidR="00986950">
        <w:rPr>
          <w:b/>
          <w:i/>
          <w:iCs/>
          <w:color w:val="000000"/>
          <w:sz w:val="32"/>
          <w:szCs w:val="32"/>
          <w:u w:val="single"/>
          <w:lang w:val="en-US"/>
        </w:rPr>
        <w:t>Music</w:t>
      </w:r>
      <w:r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 Teacher</w:t>
      </w:r>
    </w:p>
    <w:p w:rsidR="00FA3D35" w:rsidRPr="0035167B" w:rsidRDefault="00890232" w:rsidP="00890232">
      <w:pPr>
        <w:tabs>
          <w:tab w:val="left" w:pos="363"/>
          <w:tab w:val="left" w:pos="1083"/>
          <w:tab w:val="left" w:pos="1803"/>
          <w:tab w:val="left" w:pos="268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32"/>
          <w:szCs w:val="32"/>
          <w:u w:val="single"/>
          <w:lang w:val="en-US"/>
        </w:rPr>
      </w:pPr>
      <w:r>
        <w:rPr>
          <w:b/>
          <w:i/>
          <w:iCs/>
          <w:color w:val="000000"/>
          <w:sz w:val="32"/>
          <w:szCs w:val="32"/>
          <w:u w:val="single"/>
          <w:lang w:val="en-US"/>
        </w:rPr>
        <w:t>January</w:t>
      </w:r>
      <w:r w:rsidR="0035167B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 201</w:t>
      </w:r>
      <w:r w:rsidR="003D120A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>7</w:t>
      </w:r>
      <w:r w:rsidR="00FA3D35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 to</w:t>
      </w:r>
      <w:r w:rsidR="00986950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 </w:t>
      </w:r>
      <w:r>
        <w:rPr>
          <w:b/>
          <w:i/>
          <w:iCs/>
          <w:color w:val="000000"/>
          <w:sz w:val="32"/>
          <w:szCs w:val="32"/>
          <w:u w:val="single"/>
          <w:lang w:val="en-US"/>
        </w:rPr>
        <w:t>September 2017</w:t>
      </w:r>
      <w:r w:rsidR="00FA3D35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 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  <w:lang w:val="en-US"/>
        </w:rPr>
        <w:t xml:space="preserve">Planning and delivering differentiated lessons. </w:t>
      </w:r>
    </w:p>
    <w:p w:rsidR="003D120A" w:rsidRPr="00991C81" w:rsidRDefault="003D120A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  <w:lang w:val="en-US"/>
        </w:rPr>
        <w:t>Evaluating learners’ work.</w:t>
      </w:r>
    </w:p>
    <w:p w:rsidR="003D120A" w:rsidRPr="00991C81" w:rsidRDefault="003D120A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  <w:lang w:val="en-US"/>
        </w:rPr>
        <w:t>Identifying learners’ needs and implementing the necessary remedies.</w:t>
      </w:r>
    </w:p>
    <w:p w:rsidR="003D120A" w:rsidRPr="00991C81" w:rsidRDefault="003D120A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  <w:lang w:val="en-US"/>
        </w:rPr>
        <w:t>Preparing an environment that facilitates effective learning.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Teaching all areas of the </w:t>
      </w:r>
      <w:r w:rsidRPr="00991C81">
        <w:rPr>
          <w:bCs/>
          <w:color w:val="000000"/>
          <w:sz w:val="28"/>
          <w:szCs w:val="28"/>
          <w:lang w:val="en-US"/>
        </w:rPr>
        <w:t>Kindergarten</w:t>
      </w:r>
      <w:r w:rsidRPr="00991C81">
        <w:rPr>
          <w:bCs/>
          <w:color w:val="000000"/>
          <w:sz w:val="28"/>
          <w:szCs w:val="28"/>
        </w:rPr>
        <w:t xml:space="preserve"> Curriculum</w:t>
      </w:r>
      <w:r w:rsidRPr="00991C81">
        <w:rPr>
          <w:bCs/>
          <w:color w:val="000000"/>
          <w:sz w:val="28"/>
          <w:szCs w:val="28"/>
          <w:lang w:val="en-US"/>
        </w:rPr>
        <w:t>.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Taking responsibility for the  progress of a class of </w:t>
      </w:r>
      <w:r w:rsidRPr="00991C81">
        <w:rPr>
          <w:bCs/>
          <w:color w:val="000000"/>
          <w:sz w:val="28"/>
          <w:szCs w:val="28"/>
          <w:lang w:val="en-US"/>
        </w:rPr>
        <w:t>Kindergarten</w:t>
      </w:r>
      <w:r w:rsidRPr="00991C81">
        <w:rPr>
          <w:bCs/>
          <w:color w:val="000000"/>
          <w:sz w:val="28"/>
          <w:szCs w:val="28"/>
        </w:rPr>
        <w:t xml:space="preserve"> pupils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Organising the classroom and learning resources to create a positive learning environment within the class</w:t>
      </w:r>
      <w:r w:rsidRPr="00991C81">
        <w:rPr>
          <w:bCs/>
          <w:color w:val="000000"/>
          <w:sz w:val="28"/>
          <w:szCs w:val="28"/>
          <w:lang w:val="en-US"/>
        </w:rPr>
        <w:t xml:space="preserve"> and in such a way that pupils take responsibility of their own learning.</w:t>
      </w:r>
      <w:r w:rsidRPr="00991C81">
        <w:rPr>
          <w:bCs/>
          <w:color w:val="000000"/>
          <w:sz w:val="28"/>
          <w:szCs w:val="28"/>
        </w:rPr>
        <w:t xml:space="preserve"> </w:t>
      </w:r>
    </w:p>
    <w:p w:rsidR="00FA3D35" w:rsidRPr="004B700A" w:rsidRDefault="003D120A" w:rsidP="004B70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Monitoring learners’ progress.</w:t>
      </w:r>
    </w:p>
    <w:p w:rsidR="00FA3D35" w:rsidRPr="00991C81" w:rsidRDefault="003D120A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Maintaining</w:t>
      </w:r>
      <w:r w:rsidR="00FA3D35" w:rsidRPr="00991C81">
        <w:rPr>
          <w:bCs/>
          <w:color w:val="000000"/>
          <w:sz w:val="28"/>
          <w:szCs w:val="28"/>
        </w:rPr>
        <w:t xml:space="preserve"> discipline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Providing feedback to parents on pupils progress 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Staying up to date with changes and developments in the structure of the curriculum 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Establishing a learning environment to meet and enhance the children’s needs of emotional, intellectual, social and creative strengths 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Working with others to plan and coordinate work</w:t>
      </w:r>
    </w:p>
    <w:p w:rsidR="00FA3D35" w:rsidRPr="00991C81" w:rsidRDefault="00FA3D35" w:rsidP="00FA3D35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  <w:lang w:val="en-US"/>
        </w:rPr>
        <w:t>Identifying</w:t>
      </w:r>
      <w:r w:rsidRPr="00991C81">
        <w:rPr>
          <w:bCs/>
          <w:color w:val="000000"/>
          <w:sz w:val="28"/>
          <w:szCs w:val="28"/>
        </w:rPr>
        <w:t>, selec</w:t>
      </w:r>
      <w:r w:rsidRPr="00991C81">
        <w:rPr>
          <w:bCs/>
          <w:color w:val="000000"/>
          <w:sz w:val="28"/>
          <w:szCs w:val="28"/>
          <w:lang w:val="en-US"/>
        </w:rPr>
        <w:t>ting</w:t>
      </w:r>
      <w:r w:rsidRPr="00991C81">
        <w:rPr>
          <w:bCs/>
          <w:color w:val="000000"/>
          <w:sz w:val="28"/>
          <w:szCs w:val="28"/>
        </w:rPr>
        <w:t>, modifying</w:t>
      </w:r>
      <w:r w:rsidRPr="00991C81">
        <w:rPr>
          <w:bCs/>
          <w:color w:val="000000"/>
          <w:sz w:val="28"/>
          <w:szCs w:val="28"/>
          <w:lang w:val="en-US"/>
        </w:rPr>
        <w:t xml:space="preserve"> </w:t>
      </w:r>
      <w:r w:rsidRPr="00991C81">
        <w:rPr>
          <w:bCs/>
          <w:color w:val="000000"/>
          <w:sz w:val="28"/>
          <w:szCs w:val="28"/>
        </w:rPr>
        <w:t>instructional resources to m</w:t>
      </w:r>
      <w:r w:rsidRPr="00991C81">
        <w:rPr>
          <w:bCs/>
          <w:color w:val="000000"/>
          <w:sz w:val="28"/>
          <w:szCs w:val="28"/>
          <w:lang w:val="en-US"/>
        </w:rPr>
        <w:t>e</w:t>
      </w:r>
      <w:r w:rsidR="004B700A">
        <w:rPr>
          <w:bCs/>
          <w:color w:val="000000"/>
          <w:sz w:val="28"/>
          <w:szCs w:val="28"/>
        </w:rPr>
        <w:t>et</w:t>
      </w:r>
      <w:r w:rsidRPr="00991C81">
        <w:rPr>
          <w:bCs/>
          <w:color w:val="000000"/>
          <w:sz w:val="28"/>
          <w:szCs w:val="28"/>
        </w:rPr>
        <w:t xml:space="preserve"> needs of the students with varying backgrounds, learning styles, and special needs.</w:t>
      </w:r>
    </w:p>
    <w:p w:rsidR="001C2E67" w:rsidRDefault="001C2E67" w:rsidP="005964EC">
      <w:pPr>
        <w:tabs>
          <w:tab w:val="left" w:pos="363"/>
          <w:tab w:val="left" w:pos="1083"/>
          <w:tab w:val="left" w:pos="1803"/>
          <w:tab w:val="left" w:pos="268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iCs/>
          <w:color w:val="000000"/>
          <w:sz w:val="32"/>
          <w:szCs w:val="32"/>
          <w:u w:val="single"/>
        </w:rPr>
      </w:pPr>
    </w:p>
    <w:p w:rsidR="001C2E67" w:rsidRDefault="001C2E67" w:rsidP="005964EC">
      <w:pPr>
        <w:tabs>
          <w:tab w:val="left" w:pos="363"/>
          <w:tab w:val="left" w:pos="1083"/>
          <w:tab w:val="left" w:pos="1803"/>
          <w:tab w:val="left" w:pos="268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iCs/>
          <w:color w:val="000000"/>
          <w:sz w:val="32"/>
          <w:szCs w:val="32"/>
          <w:u w:val="single"/>
        </w:rPr>
      </w:pPr>
    </w:p>
    <w:p w:rsidR="003D120A" w:rsidRPr="0035167B" w:rsidRDefault="005964EC" w:rsidP="005964EC">
      <w:pPr>
        <w:tabs>
          <w:tab w:val="left" w:pos="363"/>
          <w:tab w:val="left" w:pos="1083"/>
          <w:tab w:val="left" w:pos="1803"/>
          <w:tab w:val="left" w:pos="268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iCs/>
          <w:color w:val="000000"/>
          <w:sz w:val="32"/>
          <w:szCs w:val="32"/>
          <w:u w:val="single"/>
          <w:lang w:val="en-US"/>
        </w:rPr>
      </w:pPr>
      <w:proofErr w:type="spellStart"/>
      <w:r w:rsidRPr="0035167B">
        <w:rPr>
          <w:b/>
          <w:i/>
          <w:iCs/>
          <w:color w:val="000000"/>
          <w:sz w:val="32"/>
          <w:szCs w:val="32"/>
          <w:u w:val="single"/>
        </w:rPr>
        <w:lastRenderedPageBreak/>
        <w:t>Macheke</w:t>
      </w:r>
      <w:proofErr w:type="spellEnd"/>
      <w:r w:rsidRPr="0035167B">
        <w:rPr>
          <w:b/>
          <w:i/>
          <w:iCs/>
          <w:color w:val="000000"/>
          <w:sz w:val="32"/>
          <w:szCs w:val="32"/>
          <w:u w:val="single"/>
        </w:rPr>
        <w:t xml:space="preserve"> Government Primary School, Harare, Zimbabwe</w:t>
      </w:r>
      <w:r w:rsidR="003D120A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: Grade 1 Teacher </w:t>
      </w:r>
    </w:p>
    <w:p w:rsidR="003D120A" w:rsidRPr="0035167B" w:rsidRDefault="005964EC" w:rsidP="003D120A">
      <w:p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rPr>
          <w:b/>
          <w:i/>
          <w:iCs/>
          <w:color w:val="000000"/>
          <w:sz w:val="32"/>
          <w:szCs w:val="32"/>
          <w:lang w:val="en-US"/>
        </w:rPr>
      </w:pPr>
      <w:r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>May 2015</w:t>
      </w:r>
      <w:r w:rsidR="003D120A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 to </w:t>
      </w:r>
      <w:r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 xml:space="preserve">Dec </w:t>
      </w:r>
      <w:r w:rsidR="003D120A"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>201</w:t>
      </w:r>
      <w:r w:rsidRPr="0035167B">
        <w:rPr>
          <w:b/>
          <w:i/>
          <w:iCs/>
          <w:color w:val="000000"/>
          <w:sz w:val="32"/>
          <w:szCs w:val="32"/>
          <w:u w:val="single"/>
          <w:lang w:val="en-US"/>
        </w:rPr>
        <w:t>6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  <w:lang w:val="en-US"/>
        </w:rPr>
        <w:t xml:space="preserve">Planning and delivering differentiated lessons. 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Teaching all areas of the Primary Curriculum</w:t>
      </w:r>
      <w:r w:rsidRPr="00991C81">
        <w:rPr>
          <w:bCs/>
          <w:color w:val="000000"/>
          <w:sz w:val="28"/>
          <w:szCs w:val="28"/>
          <w:lang w:val="en-US"/>
        </w:rPr>
        <w:t>.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Taking responsibility for the  progress of a class of primary age pupils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Organising the classroom and learning resources to create a positive learning environment within the class</w:t>
      </w:r>
      <w:r w:rsidRPr="00991C81">
        <w:rPr>
          <w:bCs/>
          <w:color w:val="000000"/>
          <w:sz w:val="28"/>
          <w:szCs w:val="28"/>
          <w:lang w:val="en-US"/>
        </w:rPr>
        <w:t xml:space="preserve"> and in such a way that pupils take responsibility of their own learning.</w:t>
      </w:r>
      <w:r w:rsidRPr="00991C81">
        <w:rPr>
          <w:bCs/>
          <w:color w:val="000000"/>
          <w:sz w:val="28"/>
          <w:szCs w:val="28"/>
        </w:rPr>
        <w:t xml:space="preserve"> 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>Ma</w:t>
      </w:r>
      <w:r w:rsidR="00062B73" w:rsidRPr="00991C81">
        <w:rPr>
          <w:bCs/>
          <w:color w:val="000000"/>
          <w:sz w:val="28"/>
          <w:szCs w:val="28"/>
        </w:rPr>
        <w:t>i</w:t>
      </w:r>
      <w:r w:rsidRPr="00991C81">
        <w:rPr>
          <w:bCs/>
          <w:color w:val="000000"/>
          <w:sz w:val="28"/>
          <w:szCs w:val="28"/>
        </w:rPr>
        <w:t>ntaining</w:t>
      </w:r>
      <w:r w:rsidR="005964EC" w:rsidRPr="00991C81">
        <w:rPr>
          <w:bCs/>
          <w:color w:val="000000"/>
          <w:sz w:val="28"/>
          <w:szCs w:val="28"/>
        </w:rPr>
        <w:t xml:space="preserve"> and instilling</w:t>
      </w:r>
      <w:r w:rsidRPr="00991C81">
        <w:rPr>
          <w:bCs/>
          <w:color w:val="000000"/>
          <w:sz w:val="28"/>
          <w:szCs w:val="28"/>
        </w:rPr>
        <w:t xml:space="preserve"> discipline</w:t>
      </w:r>
      <w:r w:rsidR="005964EC" w:rsidRPr="00991C81">
        <w:rPr>
          <w:bCs/>
          <w:color w:val="000000"/>
          <w:sz w:val="28"/>
          <w:szCs w:val="28"/>
        </w:rPr>
        <w:t>.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Providing feedback to parents on pupils progress 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Staying up to date with changes and developments in the structure of the curriculum 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ind w:left="721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Establishing a learning environment to meet and enhance the children’s needs of emotional, intellectual, social and creative strengths 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  <w:lang w:val="en-US"/>
        </w:rPr>
        <w:t>Identifying</w:t>
      </w:r>
      <w:r w:rsidRPr="00991C81">
        <w:rPr>
          <w:bCs/>
          <w:color w:val="000000"/>
          <w:sz w:val="28"/>
          <w:szCs w:val="28"/>
        </w:rPr>
        <w:t xml:space="preserve">, </w:t>
      </w:r>
      <w:proofErr w:type="spellStart"/>
      <w:r w:rsidRPr="00991C81">
        <w:rPr>
          <w:bCs/>
          <w:color w:val="000000"/>
          <w:sz w:val="28"/>
          <w:szCs w:val="28"/>
        </w:rPr>
        <w:t>selec</w:t>
      </w:r>
      <w:proofErr w:type="spellEnd"/>
      <w:r w:rsidRPr="00991C81">
        <w:rPr>
          <w:bCs/>
          <w:color w:val="000000"/>
          <w:sz w:val="28"/>
          <w:szCs w:val="28"/>
          <w:lang w:val="en-US"/>
        </w:rPr>
        <w:t>ting</w:t>
      </w:r>
      <w:r w:rsidRPr="00991C81">
        <w:rPr>
          <w:bCs/>
          <w:color w:val="000000"/>
          <w:sz w:val="28"/>
          <w:szCs w:val="28"/>
        </w:rPr>
        <w:t>, and modifying</w:t>
      </w:r>
      <w:r w:rsidRPr="00991C81">
        <w:rPr>
          <w:bCs/>
          <w:color w:val="000000"/>
          <w:sz w:val="28"/>
          <w:szCs w:val="28"/>
          <w:lang w:val="en-US"/>
        </w:rPr>
        <w:t xml:space="preserve"> </w:t>
      </w:r>
      <w:r w:rsidRPr="00991C81">
        <w:rPr>
          <w:bCs/>
          <w:color w:val="000000"/>
          <w:sz w:val="28"/>
          <w:szCs w:val="28"/>
        </w:rPr>
        <w:t>instructional resources to m</w:t>
      </w:r>
      <w:r w:rsidRPr="00991C81">
        <w:rPr>
          <w:bCs/>
          <w:color w:val="000000"/>
          <w:sz w:val="28"/>
          <w:szCs w:val="28"/>
          <w:lang w:val="en-US"/>
        </w:rPr>
        <w:t>e</w:t>
      </w:r>
      <w:r w:rsidRPr="00991C81">
        <w:rPr>
          <w:bCs/>
          <w:color w:val="000000"/>
          <w:sz w:val="28"/>
          <w:szCs w:val="28"/>
        </w:rPr>
        <w:t>et the needs of the students with varying backgrounds, learning styles, and special needs.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Handling the tasks of organizing sports events and in maintaining discipline in school playground 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Creating awareness of the importance of physical fitness among students and encouraged students to take active part in sports activities </w:t>
      </w:r>
    </w:p>
    <w:p w:rsidR="003D120A" w:rsidRPr="00991C81" w:rsidRDefault="003D120A" w:rsidP="003D120A">
      <w:pPr>
        <w:widowControl w:val="0"/>
        <w:numPr>
          <w:ilvl w:val="0"/>
          <w:numId w:val="11"/>
        </w:numPr>
        <w:tabs>
          <w:tab w:val="left" w:pos="1441"/>
          <w:tab w:val="left" w:pos="2161"/>
          <w:tab w:val="left" w:pos="3045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9361"/>
        </w:tabs>
        <w:suppressAutoHyphens/>
        <w:spacing w:after="0" w:line="240" w:lineRule="auto"/>
        <w:rPr>
          <w:bCs/>
          <w:color w:val="000000"/>
          <w:sz w:val="28"/>
          <w:szCs w:val="28"/>
        </w:rPr>
      </w:pPr>
      <w:r w:rsidRPr="00991C81">
        <w:rPr>
          <w:bCs/>
          <w:color w:val="000000"/>
          <w:sz w:val="28"/>
          <w:szCs w:val="28"/>
        </w:rPr>
        <w:t xml:space="preserve">Maintaining safe and healthy environment of learning </w:t>
      </w:r>
    </w:p>
    <w:p w:rsidR="003D120A" w:rsidRPr="00991C81" w:rsidRDefault="003D120A" w:rsidP="00A05C39">
      <w:pPr>
        <w:rPr>
          <w:bCs/>
          <w:sz w:val="28"/>
          <w:szCs w:val="28"/>
        </w:rPr>
      </w:pPr>
    </w:p>
    <w:p w:rsidR="00062B73" w:rsidRPr="00C838AD" w:rsidRDefault="00062B73" w:rsidP="00A05C39">
      <w:pPr>
        <w:pStyle w:val="ListParagraph"/>
        <w:spacing w:after="0" w:line="240" w:lineRule="auto"/>
        <w:ind w:left="360"/>
        <w:rPr>
          <w:b/>
          <w:bCs/>
          <w:sz w:val="28"/>
          <w:szCs w:val="28"/>
          <w:lang w:val="en-US"/>
        </w:rPr>
      </w:pPr>
    </w:p>
    <w:p w:rsidR="00A05C39" w:rsidRPr="002478D8" w:rsidRDefault="00A05C39" w:rsidP="00A05C39">
      <w:pPr>
        <w:pStyle w:val="ListParagraph"/>
        <w:shd w:val="clear" w:color="auto" w:fill="7F7F7F" w:themeFill="text1" w:themeFillTint="80"/>
        <w:spacing w:after="0" w:line="240" w:lineRule="auto"/>
        <w:ind w:left="360"/>
        <w:jc w:val="center"/>
        <w:rPr>
          <w:b/>
          <w:bCs/>
          <w:sz w:val="32"/>
          <w:szCs w:val="32"/>
          <w:lang w:val="en-US"/>
        </w:rPr>
      </w:pPr>
      <w:r w:rsidRPr="002478D8">
        <w:rPr>
          <w:b/>
          <w:bCs/>
          <w:sz w:val="32"/>
          <w:szCs w:val="32"/>
          <w:highlight w:val="darkGray"/>
          <w:lang w:val="en-US"/>
        </w:rPr>
        <w:t>Personal Details</w:t>
      </w:r>
    </w:p>
    <w:p w:rsidR="00A05C39" w:rsidRDefault="00A05C39" w:rsidP="00A05C39">
      <w:pPr>
        <w:pStyle w:val="ListParagraph"/>
        <w:spacing w:after="0" w:line="240" w:lineRule="auto"/>
        <w:ind w:left="1080"/>
        <w:rPr>
          <w:b/>
          <w:bCs/>
          <w:sz w:val="28"/>
          <w:szCs w:val="28"/>
          <w:lang w:val="en-US"/>
        </w:rPr>
      </w:pPr>
    </w:p>
    <w:p w:rsidR="00A05C39" w:rsidRPr="0035167B" w:rsidRDefault="00A05C39" w:rsidP="00A05C3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32"/>
          <w:szCs w:val="32"/>
          <w:lang w:val="en-US"/>
        </w:rPr>
      </w:pPr>
      <w:r w:rsidRPr="0035167B">
        <w:rPr>
          <w:b/>
          <w:bCs/>
          <w:sz w:val="32"/>
          <w:szCs w:val="32"/>
          <w:lang w:val="en-US"/>
        </w:rPr>
        <w:t>Nationality                                  : Zimbabwean</w:t>
      </w:r>
    </w:p>
    <w:p w:rsidR="00A05C39" w:rsidRPr="0035167B" w:rsidRDefault="00A05C39" w:rsidP="00A05C3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32"/>
          <w:szCs w:val="32"/>
          <w:lang w:val="en-US"/>
        </w:rPr>
      </w:pPr>
      <w:r w:rsidRPr="0035167B">
        <w:rPr>
          <w:b/>
          <w:bCs/>
          <w:sz w:val="32"/>
          <w:szCs w:val="32"/>
          <w:lang w:val="en-US"/>
        </w:rPr>
        <w:t>Date of Birth                               : 19 September 1983</w:t>
      </w:r>
    </w:p>
    <w:p w:rsidR="00A05C39" w:rsidRDefault="00A05C39" w:rsidP="00A05C3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32"/>
          <w:szCs w:val="32"/>
          <w:lang w:val="en-US"/>
        </w:rPr>
      </w:pPr>
      <w:r w:rsidRPr="0035167B">
        <w:rPr>
          <w:b/>
          <w:bCs/>
          <w:sz w:val="32"/>
          <w:szCs w:val="32"/>
          <w:lang w:val="en-US"/>
        </w:rPr>
        <w:t>Gender                                         : Male</w:t>
      </w:r>
    </w:p>
    <w:p w:rsidR="00890232" w:rsidRPr="0035167B" w:rsidRDefault="00890232" w:rsidP="00A05C3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Visa Status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: Visit Visa</w:t>
      </w:r>
    </w:p>
    <w:p w:rsidR="00A05C39" w:rsidRPr="0035167B" w:rsidRDefault="00A05C39" w:rsidP="00A05C39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32"/>
          <w:szCs w:val="32"/>
          <w:lang w:val="en-US"/>
        </w:rPr>
      </w:pPr>
      <w:r w:rsidRPr="0035167B">
        <w:rPr>
          <w:b/>
          <w:bCs/>
          <w:sz w:val="32"/>
          <w:szCs w:val="32"/>
          <w:lang w:val="en-US"/>
        </w:rPr>
        <w:t>Languages known                      : English,</w:t>
      </w:r>
      <w:r w:rsidR="002478D8" w:rsidRPr="0035167B">
        <w:rPr>
          <w:b/>
          <w:bCs/>
          <w:sz w:val="32"/>
          <w:szCs w:val="32"/>
          <w:lang w:val="en-US"/>
        </w:rPr>
        <w:t xml:space="preserve"> </w:t>
      </w:r>
      <w:r w:rsidRPr="0035167B">
        <w:rPr>
          <w:b/>
          <w:bCs/>
          <w:sz w:val="32"/>
          <w:szCs w:val="32"/>
          <w:lang w:val="en-US"/>
        </w:rPr>
        <w:t>Shona</w:t>
      </w:r>
    </w:p>
    <w:p w:rsidR="00A05C39" w:rsidRPr="00C838AD" w:rsidRDefault="00A05C39" w:rsidP="00A05C39">
      <w:pPr>
        <w:spacing w:after="0" w:line="240" w:lineRule="auto"/>
        <w:ind w:left="720"/>
        <w:rPr>
          <w:b/>
          <w:bCs/>
          <w:sz w:val="28"/>
          <w:szCs w:val="28"/>
          <w:lang w:val="en-US"/>
        </w:rPr>
      </w:pPr>
    </w:p>
    <w:p w:rsidR="0078291D" w:rsidRPr="0078291D" w:rsidRDefault="0078291D" w:rsidP="0035167B">
      <w:pPr>
        <w:pStyle w:val="ListParagraph"/>
        <w:spacing w:after="0" w:line="240" w:lineRule="auto"/>
        <w:ind w:left="1800"/>
        <w:jc w:val="both"/>
        <w:rPr>
          <w:b/>
          <w:bCs/>
          <w:sz w:val="32"/>
          <w:szCs w:val="32"/>
          <w:lang w:val="en-US"/>
        </w:rPr>
      </w:pPr>
    </w:p>
    <w:p w:rsidR="00A05C39" w:rsidRPr="0035167B" w:rsidRDefault="00BA2490" w:rsidP="0035167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       </w:t>
      </w:r>
      <w:r w:rsidR="00A05C39" w:rsidRPr="0035167B">
        <w:rPr>
          <w:b/>
          <w:bCs/>
          <w:i/>
          <w:iCs/>
          <w:sz w:val="32"/>
          <w:szCs w:val="32"/>
          <w:lang w:val="en-US"/>
        </w:rPr>
        <w:t>Available Upon request</w:t>
      </w:r>
    </w:p>
    <w:p w:rsidR="00F54FFC" w:rsidRDefault="00F54FFC"/>
    <w:p w:rsidR="0035167B" w:rsidRDefault="0035167B">
      <w:bookmarkStart w:id="0" w:name="_GoBack"/>
      <w:bookmarkEnd w:id="0"/>
    </w:p>
    <w:sectPr w:rsidR="0035167B" w:rsidSect="00F5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4">
    <w:nsid w:val="27E53149"/>
    <w:multiLevelType w:val="hybridMultilevel"/>
    <w:tmpl w:val="5AEA5834"/>
    <w:lvl w:ilvl="0" w:tplc="2036FB18">
      <w:numFmt w:val="bullet"/>
      <w:lvlText w:val="-"/>
      <w:lvlJc w:val="left"/>
      <w:pPr>
        <w:ind w:left="108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29433553"/>
    <w:multiLevelType w:val="hybridMultilevel"/>
    <w:tmpl w:val="F360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3A90"/>
    <w:multiLevelType w:val="hybridMultilevel"/>
    <w:tmpl w:val="50BED870"/>
    <w:lvl w:ilvl="0" w:tplc="BB58C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17E9"/>
    <w:multiLevelType w:val="hybridMultilevel"/>
    <w:tmpl w:val="FAF64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859A2"/>
    <w:multiLevelType w:val="hybridMultilevel"/>
    <w:tmpl w:val="BB96D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B366CC"/>
    <w:multiLevelType w:val="hybridMultilevel"/>
    <w:tmpl w:val="17EE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723EE"/>
    <w:multiLevelType w:val="hybridMultilevel"/>
    <w:tmpl w:val="56960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10A44"/>
    <w:multiLevelType w:val="hybridMultilevel"/>
    <w:tmpl w:val="12C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22AE0"/>
    <w:multiLevelType w:val="multilevel"/>
    <w:tmpl w:val="323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04C47"/>
    <w:multiLevelType w:val="hybridMultilevel"/>
    <w:tmpl w:val="FA240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BC1723"/>
    <w:multiLevelType w:val="hybridMultilevel"/>
    <w:tmpl w:val="B3C6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55DC7"/>
    <w:multiLevelType w:val="hybridMultilevel"/>
    <w:tmpl w:val="C746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13129"/>
    <w:multiLevelType w:val="hybridMultilevel"/>
    <w:tmpl w:val="53986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C39"/>
    <w:rsid w:val="00062B73"/>
    <w:rsid w:val="00172164"/>
    <w:rsid w:val="001C2E67"/>
    <w:rsid w:val="00202331"/>
    <w:rsid w:val="00202FF9"/>
    <w:rsid w:val="00204DDA"/>
    <w:rsid w:val="00217A3B"/>
    <w:rsid w:val="002478D8"/>
    <w:rsid w:val="0027411E"/>
    <w:rsid w:val="00296B0A"/>
    <w:rsid w:val="002E276B"/>
    <w:rsid w:val="0035167B"/>
    <w:rsid w:val="003779A4"/>
    <w:rsid w:val="00381F02"/>
    <w:rsid w:val="003D120A"/>
    <w:rsid w:val="00440C9B"/>
    <w:rsid w:val="00444BAF"/>
    <w:rsid w:val="004A0BA9"/>
    <w:rsid w:val="004B700A"/>
    <w:rsid w:val="00581E5B"/>
    <w:rsid w:val="005964EC"/>
    <w:rsid w:val="006975DE"/>
    <w:rsid w:val="006D6637"/>
    <w:rsid w:val="0078291D"/>
    <w:rsid w:val="00810072"/>
    <w:rsid w:val="00822CA3"/>
    <w:rsid w:val="00890232"/>
    <w:rsid w:val="008F6303"/>
    <w:rsid w:val="00955D17"/>
    <w:rsid w:val="00986950"/>
    <w:rsid w:val="00991C81"/>
    <w:rsid w:val="00A05C39"/>
    <w:rsid w:val="00A22144"/>
    <w:rsid w:val="00A707AD"/>
    <w:rsid w:val="00B211E1"/>
    <w:rsid w:val="00BA2490"/>
    <w:rsid w:val="00C87354"/>
    <w:rsid w:val="00E40835"/>
    <w:rsid w:val="00EA568D"/>
    <w:rsid w:val="00EB0BF7"/>
    <w:rsid w:val="00F54FFC"/>
    <w:rsid w:val="00FA1674"/>
    <w:rsid w:val="00FA3D35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39"/>
    <w:rPr>
      <w:lang w:val="en-Z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W"/>
    </w:rPr>
  </w:style>
  <w:style w:type="paragraph" w:styleId="ListParagraph">
    <w:name w:val="List Paragraph"/>
    <w:basedOn w:val="Normal"/>
    <w:uiPriority w:val="34"/>
    <w:qFormat/>
    <w:rsid w:val="00A05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37"/>
    <w:rPr>
      <w:rFonts w:ascii="Tahoma" w:hAnsi="Tahoma" w:cs="Tahoma"/>
      <w:sz w:val="16"/>
      <w:szCs w:val="16"/>
      <w:lang w:val="en-ZW"/>
    </w:rPr>
  </w:style>
  <w:style w:type="character" w:styleId="Hyperlink">
    <w:name w:val="Hyperlink"/>
    <w:basedOn w:val="DefaultParagraphFont"/>
    <w:uiPriority w:val="99"/>
    <w:unhideWhenUsed/>
    <w:rsid w:val="00890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essing.3752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7</cp:revision>
  <dcterms:created xsi:type="dcterms:W3CDTF">2017-12-15T06:41:00Z</dcterms:created>
  <dcterms:modified xsi:type="dcterms:W3CDTF">2017-12-30T08:03:00Z</dcterms:modified>
</cp:coreProperties>
</file>