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B" w:rsidRPr="0029398A" w:rsidRDefault="00BB26E8" w:rsidP="00BB26E8">
      <w:pPr>
        <w:pStyle w:val="p0"/>
        <w:tabs>
          <w:tab w:val="left" w:pos="2775"/>
          <w:tab w:val="center" w:pos="4455"/>
        </w:tabs>
        <w:spacing w:after="0"/>
        <w:rPr>
          <w:rFonts w:ascii="Monotype Corsiva" w:hAnsi="Monotype Corsiva"/>
          <w:b/>
          <w:bCs/>
          <w:sz w:val="40"/>
          <w:szCs w:val="40"/>
        </w:rPr>
      </w:pPr>
      <w:r w:rsidRPr="00BB26E8">
        <w:rPr>
          <w:rFonts w:ascii="Monotype Corsiva" w:hAnsi="Monotype Corsiv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-335915</wp:posOffset>
            </wp:positionV>
            <wp:extent cx="781050" cy="1017905"/>
            <wp:effectExtent l="0" t="0" r="0" b="0"/>
            <wp:wrapSquare wrapText="bothSides"/>
            <wp:docPr id="5" name="Picture 5" descr="C:\Users\Iram\Downloads\Iram Q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m\Downloads\Iram Q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0"/>
          <w:szCs w:val="40"/>
        </w:rPr>
        <w:t xml:space="preserve">                        </w:t>
      </w:r>
      <w:r w:rsidR="0044456F">
        <w:rPr>
          <w:rFonts w:ascii="Monotype Corsiva" w:hAnsi="Monotype Corsiva"/>
          <w:b/>
          <w:bCs/>
          <w:sz w:val="40"/>
          <w:szCs w:val="40"/>
        </w:rPr>
        <w:t xml:space="preserve">IRAM </w:t>
      </w:r>
    </w:p>
    <w:p w:rsidR="00D57CBB" w:rsidRDefault="00D57CBB" w:rsidP="00D57CBB">
      <w:pPr>
        <w:pStyle w:val="p0"/>
        <w:spacing w:after="0"/>
        <w:jc w:val="center"/>
        <w:rPr>
          <w:rFonts w:ascii="Times New Roman" w:hAnsi="Times New Roman"/>
        </w:rPr>
      </w:pPr>
      <w:proofErr w:type="gramStart"/>
      <w:r w:rsidRPr="00022E26">
        <w:rPr>
          <w:rFonts w:ascii="Times New Roman" w:hAnsi="Times New Roman"/>
          <w:sz w:val="24"/>
          <w:szCs w:val="24"/>
        </w:rPr>
        <w:t>Email</w:t>
      </w:r>
      <w:r w:rsidR="0029398A">
        <w:rPr>
          <w:rFonts w:ascii="Times New Roman" w:hAnsi="Times New Roman"/>
          <w:sz w:val="24"/>
          <w:szCs w:val="24"/>
        </w:rPr>
        <w:t xml:space="preserve"> </w:t>
      </w:r>
      <w:r w:rsidRPr="00022E26">
        <w:rPr>
          <w:rFonts w:ascii="Times New Roman" w:hAnsi="Times New Roman"/>
          <w:sz w:val="24"/>
          <w:szCs w:val="24"/>
        </w:rPr>
        <w:t>:</w:t>
      </w:r>
      <w:proofErr w:type="gramEnd"/>
      <w:r w:rsidRPr="00022E2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4456F" w:rsidRPr="00F92A56">
          <w:rPr>
            <w:rStyle w:val="Hyperlink"/>
            <w:rFonts w:ascii="Monotype Corsiva" w:hAnsi="Monotype Corsiva"/>
            <w:b/>
            <w:bCs/>
            <w:sz w:val="40"/>
            <w:szCs w:val="40"/>
          </w:rPr>
          <w:t>IRAM.375295@2freemail.com</w:t>
        </w:r>
      </w:hyperlink>
      <w:r w:rsidR="0044456F">
        <w:rPr>
          <w:rFonts w:ascii="Monotype Corsiva" w:hAnsi="Monotype Corsiva"/>
          <w:b/>
          <w:bCs/>
          <w:sz w:val="40"/>
          <w:szCs w:val="40"/>
        </w:rPr>
        <w:t xml:space="preserve"> 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1" name="Picture 1" descr="wps_clip_image-1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_clip_image-108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PERSONAL STATEMENT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Pr="00022E26" w:rsidRDefault="00D57CBB" w:rsidP="00416DC4">
      <w:pPr>
        <w:pStyle w:val="p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looking for establishments which offers me the opportunity to develop new skills while strengthening those which I already posses.</w:t>
      </w:r>
    </w:p>
    <w:p w:rsidR="00D57CBB" w:rsidRPr="00022E26" w:rsidRDefault="00D57CBB" w:rsidP="00416DC4">
      <w:pPr>
        <w:pStyle w:val="p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CBB" w:rsidRPr="00022E26" w:rsidRDefault="00D57CBB" w:rsidP="00416DC4">
      <w:pPr>
        <w:pStyle w:val="p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My main strength is adaptability, determination and my capacity to quickly learn new task set out for me.</w:t>
      </w:r>
    </w:p>
    <w:p w:rsidR="00D57CBB" w:rsidRPr="00022E26" w:rsidRDefault="00D57CBB" w:rsidP="00D57CBB">
      <w:pPr>
        <w:pStyle w:val="p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2" name="Picture 2" descr="wps_clip_image-1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_clip_image-11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C4" w:rsidRDefault="00416DC4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PERSONAL INFORMATION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</w:rPr>
      </w:pPr>
    </w:p>
    <w:p w:rsidR="00D57CBB" w:rsidRPr="00FD1AEB" w:rsidRDefault="00D57CBB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Fem</w:t>
      </w:r>
      <w:r w:rsidRPr="00FD1AEB">
        <w:rPr>
          <w:rFonts w:ascii="Times New Roman" w:hAnsi="Times New Roman"/>
          <w:sz w:val="24"/>
          <w:szCs w:val="24"/>
        </w:rPr>
        <w:t>ale</w:t>
      </w:r>
    </w:p>
    <w:p w:rsidR="00D57CBB" w:rsidRPr="00FD1AEB" w:rsidRDefault="00D57CBB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1AEB">
        <w:rPr>
          <w:rFonts w:ascii="Times New Roman" w:hAnsi="Times New Roman"/>
          <w:sz w:val="24"/>
          <w:szCs w:val="24"/>
        </w:rPr>
        <w:t xml:space="preserve">Nationality                          </w:t>
      </w:r>
      <w:r w:rsidRPr="00FD1AEB">
        <w:rPr>
          <w:rFonts w:ascii="Times New Roman" w:hAnsi="Times New Roman"/>
          <w:sz w:val="24"/>
          <w:szCs w:val="24"/>
        </w:rPr>
        <w:tab/>
        <w:t xml:space="preserve">: </w:t>
      </w:r>
      <w:r w:rsidR="001053C9">
        <w:rPr>
          <w:rFonts w:ascii="Times New Roman" w:hAnsi="Times New Roman"/>
          <w:sz w:val="24"/>
          <w:szCs w:val="24"/>
        </w:rPr>
        <w:t xml:space="preserve"> </w:t>
      </w:r>
      <w:r w:rsidRPr="00FD1AEB">
        <w:rPr>
          <w:rFonts w:ascii="Times New Roman" w:hAnsi="Times New Roman"/>
          <w:sz w:val="24"/>
          <w:szCs w:val="24"/>
        </w:rPr>
        <w:t>Indian</w:t>
      </w:r>
      <w:r w:rsidRPr="00FD1AEB">
        <w:rPr>
          <w:rFonts w:ascii="Times New Roman" w:hAnsi="Times New Roman"/>
          <w:sz w:val="24"/>
          <w:szCs w:val="24"/>
        </w:rPr>
        <w:tab/>
      </w:r>
    </w:p>
    <w:p w:rsidR="00D57CBB" w:rsidRPr="00FD1AEB" w:rsidRDefault="00D57CBB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1AEB">
        <w:rPr>
          <w:rFonts w:ascii="Times New Roman" w:hAnsi="Times New Roman"/>
          <w:sz w:val="24"/>
          <w:szCs w:val="24"/>
        </w:rPr>
        <w:t xml:space="preserve">Date of birth                       </w:t>
      </w:r>
      <w:r w:rsidRPr="00FD1AEB">
        <w:rPr>
          <w:rFonts w:ascii="Times New Roman" w:hAnsi="Times New Roman"/>
          <w:sz w:val="24"/>
          <w:szCs w:val="24"/>
        </w:rPr>
        <w:tab/>
        <w:t xml:space="preserve">: </w:t>
      </w:r>
      <w:r w:rsidR="00105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FD1AE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1988</w:t>
      </w:r>
    </w:p>
    <w:p w:rsidR="00D57CBB" w:rsidRPr="00FD1AEB" w:rsidRDefault="00D57CBB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Mumbai</w:t>
      </w:r>
    </w:p>
    <w:p w:rsidR="00D57CBB" w:rsidRDefault="00D57CBB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D1AEB">
        <w:rPr>
          <w:rFonts w:ascii="Times New Roman" w:hAnsi="Times New Roman"/>
          <w:sz w:val="24"/>
          <w:szCs w:val="24"/>
        </w:rPr>
        <w:t xml:space="preserve">Marital Status </w:t>
      </w:r>
      <w:r w:rsidRPr="00FD1AEB">
        <w:rPr>
          <w:rFonts w:ascii="Times New Roman" w:hAnsi="Times New Roman"/>
          <w:sz w:val="24"/>
          <w:szCs w:val="24"/>
        </w:rPr>
        <w:tab/>
      </w:r>
      <w:r w:rsidRPr="00FD1AEB">
        <w:rPr>
          <w:rFonts w:ascii="Times New Roman" w:hAnsi="Times New Roman"/>
          <w:sz w:val="24"/>
          <w:szCs w:val="24"/>
        </w:rPr>
        <w:tab/>
      </w:r>
      <w:r w:rsidRPr="00FD1AEB">
        <w:rPr>
          <w:rFonts w:ascii="Times New Roman" w:hAnsi="Times New Roman"/>
          <w:sz w:val="24"/>
          <w:szCs w:val="24"/>
        </w:rPr>
        <w:tab/>
        <w:t xml:space="preserve">: </w:t>
      </w:r>
      <w:r w:rsidR="001053C9">
        <w:rPr>
          <w:rFonts w:ascii="Times New Roman" w:hAnsi="Times New Roman"/>
          <w:sz w:val="24"/>
          <w:szCs w:val="24"/>
        </w:rPr>
        <w:t xml:space="preserve"> </w:t>
      </w:r>
      <w:r w:rsidRPr="00FD1AEB">
        <w:rPr>
          <w:rFonts w:ascii="Times New Roman" w:hAnsi="Times New Roman"/>
          <w:sz w:val="24"/>
          <w:szCs w:val="24"/>
        </w:rPr>
        <w:t>Single</w:t>
      </w:r>
    </w:p>
    <w:p w:rsidR="00471601" w:rsidRDefault="00471601" w:rsidP="00D57CBB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 Status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School Visa</w:t>
      </w:r>
    </w:p>
    <w:p w:rsidR="00471601" w:rsidRPr="0037780C" w:rsidRDefault="00471601" w:rsidP="0037780C">
      <w:pPr>
        <w:pStyle w:val="p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Expected Salary </w:t>
      </w:r>
      <w:r w:rsidR="0037780C">
        <w:rPr>
          <w:rFonts w:ascii="Times New Roman" w:hAnsi="Times New Roman"/>
          <w:sz w:val="24"/>
          <w:szCs w:val="24"/>
        </w:rPr>
        <w:t xml:space="preserve">&amp; Benefits </w:t>
      </w:r>
      <w:r w:rsidR="00377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AED 5000 </w:t>
      </w:r>
      <w:r w:rsidR="0037780C">
        <w:rPr>
          <w:rFonts w:ascii="Times New Roman" w:hAnsi="Times New Roman"/>
          <w:sz w:val="24"/>
          <w:szCs w:val="24"/>
        </w:rPr>
        <w:t xml:space="preserve">+ Accommodation </w:t>
      </w:r>
    </w:p>
    <w:p w:rsidR="00D57CBB" w:rsidRPr="00022E26" w:rsidRDefault="00D57CBB" w:rsidP="00D57CBB">
      <w:pPr>
        <w:pStyle w:val="p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3" name="Picture 3" descr="wps_clip_image-1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_clip_image-11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C4" w:rsidRDefault="00416DC4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EDUCATION</w:t>
      </w:r>
      <w:r w:rsidR="001053C9" w:rsidRPr="0029398A">
        <w:rPr>
          <w:rFonts w:ascii="Times New Roman" w:hAnsi="Times New Roman"/>
          <w:b/>
          <w:bCs/>
          <w:sz w:val="28"/>
          <w:szCs w:val="28"/>
          <w:u w:val="single"/>
        </w:rPr>
        <w:t>AL</w:t>
      </w: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 xml:space="preserve"> QUALIFICATION</w:t>
      </w:r>
    </w:p>
    <w:p w:rsidR="00D57CBB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     :        Clara’s College of Education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         :        B.</w:t>
      </w:r>
      <w:r w:rsidR="00982A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="00982AD0">
        <w:rPr>
          <w:rFonts w:ascii="Times New Roman" w:hAnsi="Times New Roman"/>
          <w:sz w:val="24"/>
          <w:szCs w:val="24"/>
        </w:rPr>
        <w:t>.</w:t>
      </w:r>
      <w:r w:rsidR="00F60A3D">
        <w:rPr>
          <w:rFonts w:ascii="Times New Roman" w:hAnsi="Times New Roman"/>
          <w:sz w:val="24"/>
          <w:szCs w:val="24"/>
        </w:rPr>
        <w:t xml:space="preserve"> (Economic &amp; History) 2014</w:t>
      </w:r>
    </w:p>
    <w:p w:rsidR="00F60A3D" w:rsidRDefault="00F60A3D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D57CBB" w:rsidRDefault="00982AD0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University of M</w:t>
      </w:r>
      <w:r w:rsidR="00D57CBB">
        <w:rPr>
          <w:rFonts w:ascii="Times New Roman" w:hAnsi="Times New Roman"/>
          <w:sz w:val="24"/>
          <w:szCs w:val="24"/>
        </w:rPr>
        <w:t>umbai</w:t>
      </w:r>
      <w:r w:rsidR="00D57CBB" w:rsidRPr="00853E92">
        <w:rPr>
          <w:rFonts w:ascii="Times New Roman" w:hAnsi="Times New Roman"/>
          <w:sz w:val="24"/>
          <w:szCs w:val="24"/>
        </w:rPr>
        <w:t xml:space="preserve"> 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M. A </w:t>
      </w:r>
      <w:proofErr w:type="gramStart"/>
      <w:r>
        <w:rPr>
          <w:rFonts w:ascii="Times New Roman" w:hAnsi="Times New Roman"/>
          <w:sz w:val="24"/>
          <w:szCs w:val="24"/>
        </w:rPr>
        <w:t>( Philosophy</w:t>
      </w:r>
      <w:proofErr w:type="gramEnd"/>
      <w:r>
        <w:rPr>
          <w:rFonts w:ascii="Times New Roman" w:hAnsi="Times New Roman"/>
          <w:sz w:val="24"/>
          <w:szCs w:val="24"/>
        </w:rPr>
        <w:t>) July 2013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E1583C">
        <w:rPr>
          <w:rFonts w:ascii="Times New Roman" w:hAnsi="Times New Roman"/>
          <w:sz w:val="24"/>
          <w:szCs w:val="24"/>
        </w:rPr>
        <w:t>Institution</w:t>
      </w:r>
      <w:r w:rsidRPr="00E1583C">
        <w:rPr>
          <w:rFonts w:ascii="Times New Roman" w:hAnsi="Times New Roman"/>
          <w:sz w:val="24"/>
          <w:szCs w:val="24"/>
        </w:rPr>
        <w:tab/>
        <w:t>:</w:t>
      </w:r>
      <w:r w:rsidRPr="00E1583C">
        <w:rPr>
          <w:rFonts w:ascii="Times New Roman" w:hAnsi="Times New Roman"/>
          <w:sz w:val="24"/>
          <w:szCs w:val="24"/>
        </w:rPr>
        <w:tab/>
      </w:r>
      <w:proofErr w:type="spellStart"/>
      <w:r w:rsidR="00982AD0">
        <w:rPr>
          <w:rFonts w:ascii="Times New Roman" w:hAnsi="Times New Roman"/>
          <w:sz w:val="24"/>
          <w:szCs w:val="24"/>
        </w:rPr>
        <w:t>Bhartiya</w:t>
      </w:r>
      <w:proofErr w:type="spellEnd"/>
      <w:r w:rsidR="0098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AD0">
        <w:rPr>
          <w:rFonts w:ascii="Times New Roman" w:hAnsi="Times New Roman"/>
          <w:sz w:val="24"/>
          <w:szCs w:val="24"/>
        </w:rPr>
        <w:t>Vidhaya</w:t>
      </w:r>
      <w:proofErr w:type="spellEnd"/>
      <w:r w:rsidR="0098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AD0">
        <w:rPr>
          <w:rFonts w:ascii="Times New Roman" w:hAnsi="Times New Roman"/>
          <w:sz w:val="24"/>
          <w:szCs w:val="24"/>
        </w:rPr>
        <w:t>Bhavans</w:t>
      </w:r>
      <w:proofErr w:type="spellEnd"/>
      <w:r w:rsidR="00982AD0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ollege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Bachelor</w:t>
      </w:r>
      <w:r w:rsidR="00F60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A3D">
        <w:rPr>
          <w:rFonts w:ascii="Times New Roman" w:hAnsi="Times New Roman"/>
          <w:sz w:val="24"/>
          <w:szCs w:val="24"/>
        </w:rPr>
        <w:t>In</w:t>
      </w:r>
      <w:proofErr w:type="gramEnd"/>
      <w:r w:rsidR="00F60A3D">
        <w:rPr>
          <w:rFonts w:ascii="Times New Roman" w:hAnsi="Times New Roman"/>
          <w:sz w:val="24"/>
          <w:szCs w:val="24"/>
        </w:rPr>
        <w:t xml:space="preserve"> Arts (Philosophy) March 2011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E1583C">
        <w:rPr>
          <w:rFonts w:ascii="Times New Roman" w:hAnsi="Times New Roman"/>
          <w:sz w:val="24"/>
          <w:szCs w:val="24"/>
        </w:rPr>
        <w:t>Institution</w:t>
      </w:r>
      <w:r w:rsidRPr="00E1583C">
        <w:rPr>
          <w:rFonts w:ascii="Times New Roman" w:hAnsi="Times New Roman"/>
          <w:sz w:val="24"/>
          <w:szCs w:val="24"/>
        </w:rPr>
        <w:tab/>
        <w:t>:</w:t>
      </w:r>
      <w:r w:rsidRPr="00E158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Bhartiya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Bhavans</w:t>
      </w:r>
      <w:proofErr w:type="spellEnd"/>
      <w:r>
        <w:rPr>
          <w:rFonts w:ascii="Times New Roman" w:hAnsi="Times New Roman"/>
          <w:sz w:val="24"/>
          <w:szCs w:val="24"/>
        </w:rPr>
        <w:t xml:space="preserve"> College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Higher Secondary Level Certificate (12</w:t>
      </w:r>
      <w:r w:rsidRPr="0022571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).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February 2008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E1583C">
        <w:rPr>
          <w:rFonts w:ascii="Times New Roman" w:hAnsi="Times New Roman"/>
          <w:sz w:val="24"/>
          <w:szCs w:val="24"/>
        </w:rPr>
        <w:t>Institution</w:t>
      </w:r>
      <w:r w:rsidRPr="00E1583C">
        <w:rPr>
          <w:rFonts w:ascii="Times New Roman" w:hAnsi="Times New Roman"/>
          <w:sz w:val="24"/>
          <w:szCs w:val="24"/>
        </w:rPr>
        <w:tab/>
        <w:t>:</w:t>
      </w:r>
      <w:r w:rsidRPr="00E1583C">
        <w:rPr>
          <w:rFonts w:ascii="Times New Roman" w:hAnsi="Times New Roman"/>
          <w:sz w:val="24"/>
          <w:szCs w:val="24"/>
        </w:rPr>
        <w:tab/>
      </w:r>
      <w:r w:rsidR="00982AD0">
        <w:rPr>
          <w:rFonts w:ascii="Times New Roman" w:hAnsi="Times New Roman"/>
          <w:sz w:val="24"/>
          <w:szCs w:val="24"/>
        </w:rPr>
        <w:t>St. Blaise High School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High School Certificate (10</w:t>
      </w:r>
      <w:r w:rsidRPr="0022571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).</w:t>
      </w:r>
    </w:p>
    <w:p w:rsidR="00D57CBB" w:rsidRDefault="00D57CBB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March 2006</w:t>
      </w:r>
    </w:p>
    <w:p w:rsidR="00137B2E" w:rsidRDefault="00137B2E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137B2E" w:rsidRDefault="00137B2E" w:rsidP="00D57CBB">
      <w:pPr>
        <w:pStyle w:val="p0"/>
        <w:tabs>
          <w:tab w:val="left" w:pos="126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4" name="Picture 4" descr="wps_clip_image-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s_clip_image-14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OTHER QUALIFICATION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CBB" w:rsidRPr="00022E26" w:rsidRDefault="00D57CBB" w:rsidP="000B15ED">
      <w:pPr>
        <w:pStyle w:val="p16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1. Certificated course in</w:t>
      </w:r>
      <w:r>
        <w:rPr>
          <w:rFonts w:ascii="Times New Roman" w:hAnsi="Times New Roman"/>
          <w:sz w:val="24"/>
          <w:szCs w:val="24"/>
        </w:rPr>
        <w:t xml:space="preserve"> Office Automation + Tally 6.3</w:t>
      </w:r>
    </w:p>
    <w:p w:rsidR="006C4A8D" w:rsidRPr="00471601" w:rsidRDefault="00D57CBB" w:rsidP="000B15ED">
      <w:pPr>
        <w:pStyle w:val="p16"/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2. Certificated course in</w:t>
      </w:r>
      <w:r>
        <w:rPr>
          <w:rFonts w:ascii="Times New Roman" w:hAnsi="Times New Roman"/>
          <w:sz w:val="24"/>
          <w:szCs w:val="24"/>
        </w:rPr>
        <w:t xml:space="preserve"> Communication </w:t>
      </w:r>
      <w:r w:rsidR="001053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Soft</w:t>
      </w:r>
      <w:r w:rsidR="00416DC4">
        <w:rPr>
          <w:rFonts w:ascii="Times New Roman" w:hAnsi="Times New Roman"/>
          <w:sz w:val="24"/>
          <w:szCs w:val="24"/>
        </w:rPr>
        <w:t xml:space="preserve"> </w:t>
      </w:r>
      <w:r w:rsidR="00982AD0">
        <w:rPr>
          <w:rFonts w:ascii="Times New Roman" w:hAnsi="Times New Roman"/>
          <w:sz w:val="24"/>
          <w:szCs w:val="24"/>
        </w:rPr>
        <w:t>skill Training f</w:t>
      </w:r>
      <w:r>
        <w:rPr>
          <w:rFonts w:ascii="Times New Roman" w:hAnsi="Times New Roman"/>
          <w:sz w:val="24"/>
          <w:szCs w:val="24"/>
        </w:rPr>
        <w:t>or Teacher</w:t>
      </w:r>
    </w:p>
    <w:p w:rsidR="006C4A8D" w:rsidRPr="00022E26" w:rsidRDefault="006C4A8D" w:rsidP="006C4A8D">
      <w:pPr>
        <w:pStyle w:val="p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17324EC" wp14:editId="495C65CC">
            <wp:extent cx="5953125" cy="19050"/>
            <wp:effectExtent l="19050" t="0" r="9525" b="0"/>
            <wp:docPr id="8" name="Picture 8" descr="wps_clip_image-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s_clip_image-14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8D" w:rsidRPr="0029398A" w:rsidRDefault="006C4A8D" w:rsidP="006C4A8D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EXPERIENCE </w:t>
      </w:r>
    </w:p>
    <w:p w:rsidR="006C4A8D" w:rsidRPr="00022E26" w:rsidRDefault="006C4A8D" w:rsidP="006C4A8D">
      <w:pPr>
        <w:pStyle w:val="p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A8D" w:rsidRDefault="00CF1FAD" w:rsidP="000B15ED">
      <w:pPr>
        <w:pStyle w:val="p1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for 2</w:t>
      </w:r>
      <w:r w:rsidR="006C4A8D">
        <w:rPr>
          <w:rFonts w:ascii="Times New Roman" w:hAnsi="Times New Roman"/>
          <w:sz w:val="24"/>
          <w:szCs w:val="24"/>
        </w:rPr>
        <w:t xml:space="preserve"> years</w:t>
      </w:r>
      <w:r>
        <w:rPr>
          <w:rFonts w:ascii="Times New Roman" w:hAnsi="Times New Roman"/>
          <w:sz w:val="24"/>
          <w:szCs w:val="24"/>
        </w:rPr>
        <w:t xml:space="preserve"> 6 months</w:t>
      </w:r>
      <w:r w:rsidR="006C4A8D">
        <w:rPr>
          <w:rFonts w:ascii="Times New Roman" w:hAnsi="Times New Roman"/>
          <w:sz w:val="24"/>
          <w:szCs w:val="24"/>
        </w:rPr>
        <w:t xml:space="preserve"> as social science </w:t>
      </w:r>
      <w:r w:rsidR="0027371C">
        <w:rPr>
          <w:rFonts w:ascii="Times New Roman" w:hAnsi="Times New Roman"/>
          <w:sz w:val="24"/>
          <w:szCs w:val="24"/>
        </w:rPr>
        <w:t>teacher for secondary section (7</w:t>
      </w:r>
      <w:r w:rsidR="00391CD6" w:rsidRPr="00391CD6">
        <w:rPr>
          <w:rFonts w:ascii="Times New Roman" w:hAnsi="Times New Roman"/>
          <w:sz w:val="24"/>
          <w:szCs w:val="24"/>
          <w:vertAlign w:val="superscript"/>
        </w:rPr>
        <w:t>th</w:t>
      </w:r>
      <w:r w:rsidR="00391CD6">
        <w:rPr>
          <w:rFonts w:ascii="Times New Roman" w:hAnsi="Times New Roman"/>
          <w:sz w:val="24"/>
          <w:szCs w:val="24"/>
        </w:rPr>
        <w:t xml:space="preserve"> </w:t>
      </w:r>
      <w:r w:rsidR="006C4A8D">
        <w:rPr>
          <w:rFonts w:ascii="Times New Roman" w:hAnsi="Times New Roman"/>
          <w:sz w:val="24"/>
          <w:szCs w:val="24"/>
        </w:rPr>
        <w:t>to 10</w:t>
      </w:r>
      <w:r w:rsidR="00391CD6" w:rsidRPr="00391CD6">
        <w:rPr>
          <w:rFonts w:ascii="Times New Roman" w:hAnsi="Times New Roman"/>
          <w:sz w:val="24"/>
          <w:szCs w:val="24"/>
          <w:vertAlign w:val="superscript"/>
        </w:rPr>
        <w:t>th</w:t>
      </w:r>
      <w:r w:rsidR="00391CD6">
        <w:rPr>
          <w:rFonts w:ascii="Times New Roman" w:hAnsi="Times New Roman"/>
          <w:sz w:val="24"/>
          <w:szCs w:val="24"/>
        </w:rPr>
        <w:t xml:space="preserve"> </w:t>
      </w:r>
      <w:r w:rsidR="006C4A8D">
        <w:rPr>
          <w:rFonts w:ascii="Times New Roman" w:hAnsi="Times New Roman"/>
          <w:sz w:val="24"/>
          <w:szCs w:val="24"/>
        </w:rPr>
        <w:t>) CBSE-I curriculum</w:t>
      </w:r>
    </w:p>
    <w:p w:rsidR="006C4A8D" w:rsidRDefault="00CF1FAD" w:rsidP="000B15ED">
      <w:pPr>
        <w:pStyle w:val="p1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</w:t>
      </w:r>
      <w:r w:rsidR="006C4A8D">
        <w:rPr>
          <w:rFonts w:ascii="Times New Roman" w:hAnsi="Times New Roman"/>
          <w:sz w:val="24"/>
          <w:szCs w:val="24"/>
        </w:rPr>
        <w:t xml:space="preserve"> Grade 1 (Coordinator)</w:t>
      </w:r>
      <w:r>
        <w:rPr>
          <w:rFonts w:ascii="Times New Roman" w:hAnsi="Times New Roman"/>
          <w:sz w:val="24"/>
          <w:szCs w:val="24"/>
        </w:rPr>
        <w:t xml:space="preserve"> for 6 months</w:t>
      </w:r>
      <w:r w:rsidR="006C4A8D">
        <w:rPr>
          <w:rFonts w:ascii="Times New Roman" w:hAnsi="Times New Roman"/>
          <w:sz w:val="24"/>
          <w:szCs w:val="24"/>
        </w:rPr>
        <w:t>.</w:t>
      </w:r>
    </w:p>
    <w:p w:rsidR="00CF1FAD" w:rsidRPr="00022E26" w:rsidRDefault="00CF1FAD" w:rsidP="000B15ED">
      <w:pPr>
        <w:pStyle w:val="p16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working as Academic Supervisor Grade 1.</w:t>
      </w:r>
    </w:p>
    <w:p w:rsidR="006C4A8D" w:rsidRPr="00022E26" w:rsidRDefault="006C4A8D" w:rsidP="006C4A8D">
      <w:pPr>
        <w:pStyle w:val="p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17324EC" wp14:editId="495C65CC">
            <wp:extent cx="5953125" cy="19050"/>
            <wp:effectExtent l="19050" t="0" r="9525" b="0"/>
            <wp:docPr id="10" name="Picture 10" descr="wps_clip_image-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s_clip_image-14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8D" w:rsidRPr="0029398A" w:rsidRDefault="006C4A8D" w:rsidP="006C4A8D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KEY ACCOMPLITIONMENT </w:t>
      </w:r>
    </w:p>
    <w:p w:rsidR="006C4A8D" w:rsidRPr="00022E26" w:rsidRDefault="006C4A8D" w:rsidP="006C4A8D">
      <w:pPr>
        <w:pStyle w:val="p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A8D" w:rsidRDefault="006C4A8D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Trained with CARFAX consultancy.</w:t>
      </w:r>
    </w:p>
    <w:p w:rsidR="006C4A8D" w:rsidRDefault="006C4A8D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</w:t>
      </w:r>
      <w:r w:rsidR="001D21F5">
        <w:rPr>
          <w:rFonts w:ascii="Times New Roman" w:hAnsi="Times New Roman"/>
          <w:sz w:val="24"/>
          <w:szCs w:val="24"/>
        </w:rPr>
        <w:t>MUN for the school (2015-16)</w:t>
      </w:r>
    </w:p>
    <w:p w:rsidR="006C4A8D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Trained student</w:t>
      </w:r>
      <w:r w:rsidR="006C4A8D">
        <w:rPr>
          <w:rFonts w:ascii="Times New Roman" w:hAnsi="Times New Roman"/>
          <w:sz w:val="24"/>
          <w:szCs w:val="24"/>
        </w:rPr>
        <w:t xml:space="preserve"> delegates for BVC’ 2016</w:t>
      </w:r>
      <w:r>
        <w:rPr>
          <w:rFonts w:ascii="Times New Roman" w:hAnsi="Times New Roman"/>
          <w:sz w:val="24"/>
          <w:szCs w:val="24"/>
        </w:rPr>
        <w:t>.</w:t>
      </w:r>
    </w:p>
    <w:p w:rsidR="006C4A8D" w:rsidRDefault="006C4A8D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Trained </w:t>
      </w:r>
      <w:r w:rsidR="001D21F5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 delegates for AUS MUN 2017</w:t>
      </w:r>
      <w:r w:rsidR="001D21F5">
        <w:rPr>
          <w:rFonts w:ascii="Times New Roman" w:hAnsi="Times New Roman"/>
          <w:sz w:val="24"/>
          <w:szCs w:val="24"/>
        </w:rPr>
        <w:t>.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</w:t>
      </w:r>
      <w:r w:rsidR="00CF1FAD">
        <w:rPr>
          <w:rFonts w:ascii="Times New Roman" w:hAnsi="Times New Roman"/>
          <w:sz w:val="24"/>
          <w:szCs w:val="24"/>
        </w:rPr>
        <w:t>workshop conducted by Teens India</w:t>
      </w:r>
      <w:r>
        <w:rPr>
          <w:rFonts w:ascii="Times New Roman" w:hAnsi="Times New Roman"/>
          <w:sz w:val="24"/>
          <w:szCs w:val="24"/>
        </w:rPr>
        <w:t xml:space="preserve"> at Abu Dhabi</w:t>
      </w:r>
      <w:r w:rsidR="00CF1FAD">
        <w:rPr>
          <w:rFonts w:ascii="Times New Roman" w:hAnsi="Times New Roman"/>
          <w:sz w:val="24"/>
          <w:szCs w:val="24"/>
        </w:rPr>
        <w:t xml:space="preserve"> 2015.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F1FAD">
        <w:rPr>
          <w:rFonts w:ascii="Times New Roman" w:hAnsi="Times New Roman"/>
          <w:sz w:val="24"/>
          <w:szCs w:val="24"/>
        </w:rPr>
        <w:t>ttended STEM summit</w:t>
      </w:r>
      <w:r>
        <w:rPr>
          <w:rFonts w:ascii="Times New Roman" w:hAnsi="Times New Roman"/>
          <w:sz w:val="24"/>
          <w:szCs w:val="24"/>
        </w:rPr>
        <w:t xml:space="preserve"> at Mall of Emirates 2017. 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What works program for Happiness 2016.</w:t>
      </w:r>
    </w:p>
    <w:p w:rsidR="001D21F5" w:rsidRDefault="00471601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W</w:t>
      </w:r>
      <w:r w:rsidR="001D21F5">
        <w:rPr>
          <w:rFonts w:ascii="Times New Roman" w:hAnsi="Times New Roman"/>
          <w:sz w:val="24"/>
          <w:szCs w:val="24"/>
        </w:rPr>
        <w:t>hat works program for Tolerance 2017.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workshop on Kagans structure. 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Conducted workshop on Assessment (AFL Tools)</w:t>
      </w:r>
      <w:r w:rsidR="00471601">
        <w:rPr>
          <w:rFonts w:ascii="Times New Roman" w:hAnsi="Times New Roman"/>
          <w:sz w:val="24"/>
          <w:szCs w:val="24"/>
        </w:rPr>
        <w:t>.</w:t>
      </w:r>
    </w:p>
    <w:p w:rsidR="001D21F5" w:rsidRDefault="001D21F5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Conducted workshop on </w:t>
      </w:r>
      <w:r w:rsidR="00471601">
        <w:rPr>
          <w:rFonts w:ascii="Times New Roman" w:hAnsi="Times New Roman"/>
          <w:sz w:val="24"/>
          <w:szCs w:val="24"/>
        </w:rPr>
        <w:t>Effective Questioning Skills and Classroom management.</w:t>
      </w:r>
    </w:p>
    <w:p w:rsidR="00471601" w:rsidRPr="00471601" w:rsidRDefault="00471601" w:rsidP="000B15ED">
      <w:pPr>
        <w:pStyle w:val="p1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ISA project 2015.</w:t>
      </w:r>
    </w:p>
    <w:p w:rsidR="00416DC4" w:rsidRPr="00471601" w:rsidRDefault="006C4A8D" w:rsidP="00471601">
      <w:pPr>
        <w:pStyle w:val="p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8BA2ACF" wp14:editId="19093007">
            <wp:extent cx="5953125" cy="19050"/>
            <wp:effectExtent l="19050" t="0" r="9525" b="0"/>
            <wp:docPr id="11" name="Picture 11" descr="wps_clip_image-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s_clip_image-14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 xml:space="preserve">S K I L </w:t>
      </w:r>
      <w:proofErr w:type="spellStart"/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L</w:t>
      </w:r>
      <w:proofErr w:type="spellEnd"/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 xml:space="preserve"> S</w:t>
      </w:r>
    </w:p>
    <w:p w:rsidR="00416DC4" w:rsidRDefault="00416DC4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7CBB" w:rsidRDefault="00D57CBB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LANGUAGE</w:t>
      </w:r>
      <w:r w:rsidR="001053C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B15ED" w:rsidRDefault="000B15ED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7CBB" w:rsidRPr="00022E26" w:rsidRDefault="00D57CBB" w:rsidP="00D57CBB">
      <w:pPr>
        <w:pStyle w:val="p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English – Able to read, write and speak fluently.</w:t>
      </w:r>
    </w:p>
    <w:p w:rsidR="00D57CBB" w:rsidRDefault="00D57CBB" w:rsidP="00D57CBB">
      <w:pPr>
        <w:pStyle w:val="p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Hindi – Able to</w:t>
      </w:r>
      <w:r w:rsidR="00F60A3D">
        <w:rPr>
          <w:rFonts w:ascii="Times New Roman" w:hAnsi="Times New Roman"/>
          <w:sz w:val="24"/>
          <w:szCs w:val="24"/>
        </w:rPr>
        <w:t xml:space="preserve"> read, write </w:t>
      </w:r>
      <w:r w:rsidR="000B15ED">
        <w:rPr>
          <w:rFonts w:ascii="Times New Roman" w:hAnsi="Times New Roman"/>
          <w:sz w:val="24"/>
          <w:szCs w:val="24"/>
        </w:rPr>
        <w:t xml:space="preserve">and </w:t>
      </w:r>
      <w:r w:rsidR="000B15ED" w:rsidRPr="00022E26">
        <w:rPr>
          <w:rFonts w:ascii="Times New Roman" w:hAnsi="Times New Roman"/>
          <w:sz w:val="24"/>
          <w:szCs w:val="24"/>
        </w:rPr>
        <w:t>speak</w:t>
      </w:r>
      <w:r w:rsidRPr="00022E26">
        <w:rPr>
          <w:rFonts w:ascii="Times New Roman" w:hAnsi="Times New Roman"/>
          <w:sz w:val="24"/>
          <w:szCs w:val="24"/>
        </w:rPr>
        <w:t xml:space="preserve"> fluently. </w:t>
      </w:r>
    </w:p>
    <w:p w:rsidR="000B15ED" w:rsidRDefault="000B15ED" w:rsidP="000B15ED">
      <w:pPr>
        <w:pStyle w:val="p0"/>
        <w:spacing w:after="0"/>
        <w:rPr>
          <w:rFonts w:ascii="Times New Roman" w:hAnsi="Times New Roman"/>
          <w:sz w:val="24"/>
          <w:szCs w:val="24"/>
        </w:rPr>
      </w:pPr>
    </w:p>
    <w:p w:rsidR="000B15ED" w:rsidRDefault="000B15ED" w:rsidP="000B15ED">
      <w:pPr>
        <w:pStyle w:val="p0"/>
        <w:spacing w:after="0"/>
        <w:rPr>
          <w:rFonts w:ascii="Times New Roman" w:hAnsi="Times New Roman"/>
          <w:sz w:val="24"/>
          <w:szCs w:val="24"/>
        </w:rPr>
      </w:pPr>
    </w:p>
    <w:p w:rsidR="000B15ED" w:rsidRPr="00022E26" w:rsidRDefault="000B15ED" w:rsidP="000B15ED">
      <w:pPr>
        <w:pStyle w:val="p0"/>
        <w:spacing w:after="0"/>
        <w:rPr>
          <w:rFonts w:ascii="Times New Roman" w:hAnsi="Times New Roman"/>
          <w:sz w:val="24"/>
          <w:szCs w:val="24"/>
        </w:rPr>
      </w:pPr>
    </w:p>
    <w:p w:rsidR="00416DC4" w:rsidRPr="00022E26" w:rsidRDefault="00416DC4" w:rsidP="00D57CBB">
      <w:pPr>
        <w:pStyle w:val="p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D57CBB" w:rsidRDefault="00D57CBB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022E26">
        <w:rPr>
          <w:rFonts w:ascii="Times New Roman" w:hAnsi="Times New Roman"/>
          <w:b/>
          <w:bCs/>
          <w:sz w:val="24"/>
          <w:szCs w:val="24"/>
        </w:rPr>
        <w:t xml:space="preserve">COMPUTER </w:t>
      </w:r>
      <w:proofErr w:type="gramStart"/>
      <w:r w:rsidRPr="00022E26">
        <w:rPr>
          <w:rFonts w:ascii="Times New Roman" w:hAnsi="Times New Roman"/>
          <w:b/>
          <w:bCs/>
          <w:sz w:val="24"/>
          <w:szCs w:val="24"/>
        </w:rPr>
        <w:t>SKILLS</w:t>
      </w:r>
      <w:r w:rsidR="001053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2E26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0B15ED" w:rsidRPr="00022E26" w:rsidRDefault="000B15ED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7CBB" w:rsidRPr="00022E26" w:rsidRDefault="00D57CBB" w:rsidP="00D57CBB">
      <w:pPr>
        <w:pStyle w:val="p0"/>
        <w:numPr>
          <w:ilvl w:val="0"/>
          <w:numId w:val="3"/>
        </w:numPr>
        <w:tabs>
          <w:tab w:val="clear" w:pos="1440"/>
          <w:tab w:val="left" w:pos="10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Self-taught knowledge of Graphic des</w:t>
      </w:r>
      <w:r w:rsidR="001053C9">
        <w:rPr>
          <w:rFonts w:ascii="Times New Roman" w:hAnsi="Times New Roman"/>
          <w:sz w:val="24"/>
          <w:szCs w:val="24"/>
        </w:rPr>
        <w:t xml:space="preserve">igning (Photoshop, illustrator, </w:t>
      </w:r>
      <w:r w:rsidRPr="00022E26">
        <w:rPr>
          <w:rFonts w:ascii="Times New Roman" w:hAnsi="Times New Roman"/>
          <w:sz w:val="24"/>
          <w:szCs w:val="24"/>
        </w:rPr>
        <w:t>Corel</w:t>
      </w:r>
      <w:r w:rsidR="001053C9">
        <w:rPr>
          <w:rFonts w:ascii="Times New Roman" w:hAnsi="Times New Roman"/>
          <w:sz w:val="24"/>
          <w:szCs w:val="24"/>
        </w:rPr>
        <w:t xml:space="preserve"> </w:t>
      </w:r>
      <w:r w:rsidRPr="00022E26">
        <w:rPr>
          <w:rFonts w:ascii="Times New Roman" w:hAnsi="Times New Roman"/>
          <w:sz w:val="24"/>
          <w:szCs w:val="24"/>
        </w:rPr>
        <w:t xml:space="preserve">Draw) </w:t>
      </w:r>
    </w:p>
    <w:p w:rsidR="00D57CBB" w:rsidRPr="00022E26" w:rsidRDefault="00D57CBB" w:rsidP="00D57CBB">
      <w:pPr>
        <w:pStyle w:val="p0"/>
        <w:numPr>
          <w:ilvl w:val="0"/>
          <w:numId w:val="3"/>
        </w:numPr>
        <w:tabs>
          <w:tab w:val="clear" w:pos="1440"/>
          <w:tab w:val="left" w:pos="1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Basic knowledge of troubleshooting and Hardware/Networking.</w:t>
      </w:r>
    </w:p>
    <w:p w:rsidR="00D57CBB" w:rsidRPr="00022E26" w:rsidRDefault="00D57CBB" w:rsidP="00D57CBB">
      <w:pPr>
        <w:pStyle w:val="p0"/>
        <w:numPr>
          <w:ilvl w:val="0"/>
          <w:numId w:val="3"/>
        </w:numPr>
        <w:tabs>
          <w:tab w:val="clear" w:pos="1440"/>
          <w:tab w:val="left" w:pos="108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Fast typing</w:t>
      </w:r>
    </w:p>
    <w:p w:rsidR="00416DC4" w:rsidRDefault="00416DC4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7CBB" w:rsidRDefault="00D57CBB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022E26">
        <w:rPr>
          <w:rFonts w:ascii="Times New Roman" w:hAnsi="Times New Roman"/>
          <w:b/>
          <w:bCs/>
          <w:sz w:val="24"/>
          <w:szCs w:val="24"/>
        </w:rPr>
        <w:t xml:space="preserve">KEY </w:t>
      </w:r>
      <w:proofErr w:type="gramStart"/>
      <w:r w:rsidRPr="00022E26">
        <w:rPr>
          <w:rFonts w:ascii="Times New Roman" w:hAnsi="Times New Roman"/>
          <w:b/>
          <w:bCs/>
          <w:sz w:val="24"/>
          <w:szCs w:val="24"/>
        </w:rPr>
        <w:t>SKILLS</w:t>
      </w:r>
      <w:r w:rsidR="001053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2E26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0B15ED" w:rsidRPr="00022E26" w:rsidRDefault="000B15ED" w:rsidP="00D57CBB">
      <w:pPr>
        <w:pStyle w:val="p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57CBB" w:rsidRPr="00022E26" w:rsidRDefault="00D57CBB" w:rsidP="00D57CBB">
      <w:pPr>
        <w:pStyle w:val="p0"/>
        <w:numPr>
          <w:ilvl w:val="0"/>
          <w:numId w:val="4"/>
        </w:numPr>
        <w:tabs>
          <w:tab w:val="clear" w:pos="720"/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punctual and self discipline.</w:t>
      </w:r>
    </w:p>
    <w:p w:rsidR="00D57CBB" w:rsidRPr="00022E26" w:rsidRDefault="00D57CBB" w:rsidP="00D57CBB">
      <w:pPr>
        <w:pStyle w:val="p0"/>
        <w:numPr>
          <w:ilvl w:val="0"/>
          <w:numId w:val="4"/>
        </w:numPr>
        <w:tabs>
          <w:tab w:val="clear" w:pos="720"/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hard</w:t>
      </w:r>
      <w:r w:rsidR="00982AD0">
        <w:rPr>
          <w:rFonts w:ascii="Times New Roman" w:hAnsi="Times New Roman"/>
          <w:sz w:val="24"/>
          <w:szCs w:val="24"/>
        </w:rPr>
        <w:t xml:space="preserve"> </w:t>
      </w:r>
      <w:r w:rsidRPr="00022E26">
        <w:rPr>
          <w:rFonts w:ascii="Times New Roman" w:hAnsi="Times New Roman"/>
          <w:sz w:val="24"/>
          <w:szCs w:val="24"/>
        </w:rPr>
        <w:t>working.</w:t>
      </w:r>
    </w:p>
    <w:p w:rsidR="00D57CBB" w:rsidRPr="00022E26" w:rsidRDefault="00D57CBB" w:rsidP="00D57CBB">
      <w:pPr>
        <w:pStyle w:val="p0"/>
        <w:numPr>
          <w:ilvl w:val="0"/>
          <w:numId w:val="4"/>
        </w:numPr>
        <w:tabs>
          <w:tab w:val="clear" w:pos="720"/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patient.</w:t>
      </w:r>
    </w:p>
    <w:p w:rsidR="00D57CBB" w:rsidRPr="00022E26" w:rsidRDefault="00D57CBB" w:rsidP="00D57CBB">
      <w:pPr>
        <w:pStyle w:val="p0"/>
        <w:numPr>
          <w:ilvl w:val="0"/>
          <w:numId w:val="4"/>
        </w:numPr>
        <w:tabs>
          <w:tab w:val="clear" w:pos="720"/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creatively innovative.</w:t>
      </w:r>
    </w:p>
    <w:p w:rsidR="00D57CBB" w:rsidRPr="00022E26" w:rsidRDefault="00D57CBB" w:rsidP="00D57CBB">
      <w:pPr>
        <w:pStyle w:val="p0"/>
        <w:numPr>
          <w:ilvl w:val="0"/>
          <w:numId w:val="4"/>
        </w:numPr>
        <w:tabs>
          <w:tab w:val="clear" w:pos="720"/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I am adaptability, determination and my capacity to learn quickly.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6" name="Picture 6" descr="wps_clip_image-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s_clip_image-144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EXTRA CIRRICULAR ACTIVITIES</w:t>
      </w:r>
    </w:p>
    <w:p w:rsidR="00D57CBB" w:rsidRPr="00022E26" w:rsidRDefault="00D57CBB" w:rsidP="00D57CBB">
      <w:pPr>
        <w:pStyle w:val="p0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7CBB" w:rsidRPr="00022E26" w:rsidRDefault="00D57CBB" w:rsidP="00D57CBB">
      <w:pPr>
        <w:pStyle w:val="p16"/>
        <w:spacing w:after="0"/>
        <w:ind w:hanging="36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 xml:space="preserve">1. Won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1D706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place</w:t>
      </w:r>
      <w:proofErr w:type="gramEnd"/>
      <w:r>
        <w:rPr>
          <w:rFonts w:ascii="Times New Roman" w:hAnsi="Times New Roman"/>
          <w:sz w:val="24"/>
          <w:szCs w:val="24"/>
        </w:rPr>
        <w:t xml:space="preserve"> in 4</w:t>
      </w:r>
      <w:r w:rsidRPr="00022E26">
        <w:rPr>
          <w:rFonts w:ascii="Times New Roman" w:hAnsi="Times New Roman"/>
          <w:sz w:val="24"/>
          <w:szCs w:val="24"/>
        </w:rPr>
        <w:t>00 me</w:t>
      </w:r>
      <w:r>
        <w:rPr>
          <w:rFonts w:ascii="Times New Roman" w:hAnsi="Times New Roman"/>
          <w:sz w:val="24"/>
          <w:szCs w:val="24"/>
        </w:rPr>
        <w:t xml:space="preserve">ters running race in </w:t>
      </w:r>
      <w:r w:rsidR="00416D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nnual </w:t>
      </w:r>
      <w:r w:rsidR="00416D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ports </w:t>
      </w:r>
      <w:r w:rsidR="00416DC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 (2013</w:t>
      </w:r>
      <w:r w:rsidRPr="00022E26">
        <w:rPr>
          <w:rFonts w:ascii="Times New Roman" w:hAnsi="Times New Roman"/>
          <w:sz w:val="24"/>
          <w:szCs w:val="24"/>
        </w:rPr>
        <w:t>)</w:t>
      </w:r>
    </w:p>
    <w:p w:rsidR="00D57CBB" w:rsidRPr="00022E26" w:rsidRDefault="00D57CBB" w:rsidP="00D57CBB">
      <w:pPr>
        <w:pStyle w:val="p16"/>
        <w:spacing w:after="0"/>
        <w:ind w:hanging="360"/>
        <w:rPr>
          <w:rFonts w:ascii="Times New Roman" w:hAnsi="Times New Roman"/>
          <w:sz w:val="24"/>
          <w:szCs w:val="24"/>
        </w:rPr>
      </w:pPr>
      <w:r w:rsidRPr="00022E2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Won 1</w:t>
      </w:r>
      <w:r w:rsidRPr="001D706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place in 400 meters relay race in </w:t>
      </w:r>
      <w:r w:rsidR="00416D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nnual </w:t>
      </w:r>
      <w:r w:rsidR="00416D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ports </w:t>
      </w:r>
      <w:r w:rsidR="00416DC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 (2013</w:t>
      </w:r>
      <w:r w:rsidRPr="00022E26">
        <w:rPr>
          <w:rFonts w:ascii="Times New Roman" w:hAnsi="Times New Roman"/>
          <w:sz w:val="24"/>
          <w:szCs w:val="24"/>
        </w:rPr>
        <w:t>)</w:t>
      </w:r>
    </w:p>
    <w:p w:rsidR="00D57CBB" w:rsidRPr="00022E26" w:rsidRDefault="00D57CBB" w:rsidP="00D57CBB">
      <w:pPr>
        <w:pStyle w:val="p16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Won 3</w:t>
      </w:r>
      <w:r w:rsidRPr="001D706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place in </w:t>
      </w:r>
      <w:proofErr w:type="spellStart"/>
      <w:r>
        <w:rPr>
          <w:rFonts w:ascii="Times New Roman" w:hAnsi="Times New Roman"/>
          <w:sz w:val="24"/>
          <w:szCs w:val="24"/>
        </w:rPr>
        <w:t>Udaan</w:t>
      </w:r>
      <w:proofErr w:type="spellEnd"/>
      <w:r>
        <w:rPr>
          <w:rFonts w:ascii="Times New Roman" w:hAnsi="Times New Roman"/>
          <w:sz w:val="24"/>
          <w:szCs w:val="24"/>
        </w:rPr>
        <w:t xml:space="preserve"> Festival in street play (2014</w:t>
      </w:r>
      <w:r w:rsidRPr="00022E26">
        <w:rPr>
          <w:rFonts w:ascii="Times New Roman" w:hAnsi="Times New Roman"/>
          <w:sz w:val="24"/>
          <w:szCs w:val="24"/>
        </w:rPr>
        <w:t>)</w:t>
      </w:r>
    </w:p>
    <w:p w:rsidR="00D57CBB" w:rsidRPr="00022E26" w:rsidRDefault="00D57CBB" w:rsidP="00D57CBB">
      <w:pPr>
        <w:pStyle w:val="p16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Won 3</w:t>
      </w:r>
      <w:r w:rsidRPr="001D706B">
        <w:rPr>
          <w:rFonts w:ascii="Times New Roman" w:hAnsi="Times New Roman"/>
          <w:sz w:val="24"/>
          <w:szCs w:val="24"/>
          <w:vertAlign w:val="superscript"/>
        </w:rPr>
        <w:t>rd</w:t>
      </w:r>
      <w:r w:rsidR="00416DC4">
        <w:rPr>
          <w:rFonts w:ascii="Times New Roman" w:hAnsi="Times New Roman"/>
          <w:sz w:val="24"/>
          <w:szCs w:val="24"/>
        </w:rPr>
        <w:t xml:space="preserve"> place in Dance </w:t>
      </w:r>
      <w:proofErr w:type="gramStart"/>
      <w:r w:rsidR="00416DC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ompetition  (</w:t>
      </w:r>
      <w:proofErr w:type="gramEnd"/>
      <w:r>
        <w:rPr>
          <w:rFonts w:ascii="Times New Roman" w:hAnsi="Times New Roman"/>
          <w:sz w:val="24"/>
          <w:szCs w:val="24"/>
        </w:rPr>
        <w:t>2013</w:t>
      </w:r>
      <w:r w:rsidRPr="00022E26">
        <w:rPr>
          <w:rFonts w:ascii="Times New Roman" w:hAnsi="Times New Roman"/>
          <w:sz w:val="24"/>
          <w:szCs w:val="24"/>
        </w:rPr>
        <w:t>)</w:t>
      </w:r>
    </w:p>
    <w:p w:rsidR="00D57CBB" w:rsidRPr="00022E26" w:rsidRDefault="00D57CBB" w:rsidP="00D57CBB">
      <w:pPr>
        <w:pStyle w:val="p16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Won 3</w:t>
      </w:r>
      <w:r w:rsidRPr="00884E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place in </w:t>
      </w:r>
      <w:r w:rsidR="00416DC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ance </w:t>
      </w:r>
      <w:proofErr w:type="gramStart"/>
      <w:r>
        <w:rPr>
          <w:rFonts w:ascii="Times New Roman" w:hAnsi="Times New Roman"/>
          <w:sz w:val="24"/>
          <w:szCs w:val="24"/>
        </w:rPr>
        <w:t>Competition  (</w:t>
      </w:r>
      <w:proofErr w:type="gramEnd"/>
      <w:r>
        <w:rPr>
          <w:rFonts w:ascii="Times New Roman" w:hAnsi="Times New Roman"/>
          <w:sz w:val="24"/>
          <w:szCs w:val="24"/>
        </w:rPr>
        <w:t>2006</w:t>
      </w:r>
      <w:r w:rsidRPr="00022E26">
        <w:rPr>
          <w:rFonts w:ascii="Times New Roman" w:hAnsi="Times New Roman"/>
          <w:sz w:val="24"/>
          <w:szCs w:val="24"/>
        </w:rPr>
        <w:t>)</w:t>
      </w:r>
    </w:p>
    <w:p w:rsidR="00D57CBB" w:rsidRPr="00022E26" w:rsidRDefault="00D57CBB" w:rsidP="00D57CBB">
      <w:pPr>
        <w:pStyle w:val="p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53125" cy="19050"/>
            <wp:effectExtent l="19050" t="0" r="9525" b="0"/>
            <wp:docPr id="7" name="Picture 7" descr="wps_clip_image-3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s_clip_image-310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B" w:rsidRPr="0029398A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98A">
        <w:rPr>
          <w:rFonts w:ascii="Times New Roman" w:hAnsi="Times New Roman"/>
          <w:b/>
          <w:bCs/>
          <w:sz w:val="28"/>
          <w:szCs w:val="28"/>
          <w:u w:val="single"/>
        </w:rPr>
        <w:t>INTEREST</w:t>
      </w:r>
    </w:p>
    <w:p w:rsidR="00D57CBB" w:rsidRPr="00022E26" w:rsidRDefault="00D57CBB" w:rsidP="00D57CBB">
      <w:pPr>
        <w:pStyle w:val="p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CBB" w:rsidRPr="00416DC4" w:rsidRDefault="00416DC4" w:rsidP="00D57CBB">
      <w:pPr>
        <w:pStyle w:val="p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16DC4">
        <w:rPr>
          <w:rFonts w:ascii="Times New Roman" w:hAnsi="Times New Roman"/>
          <w:sz w:val="28"/>
          <w:szCs w:val="28"/>
        </w:rPr>
        <w:t xml:space="preserve">Designing </w:t>
      </w:r>
    </w:p>
    <w:p w:rsidR="00D57CBB" w:rsidRPr="00416DC4" w:rsidRDefault="00416DC4" w:rsidP="00D57CBB">
      <w:pPr>
        <w:pStyle w:val="p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16DC4">
        <w:rPr>
          <w:rFonts w:ascii="Times New Roman" w:hAnsi="Times New Roman"/>
          <w:sz w:val="28"/>
          <w:szCs w:val="28"/>
        </w:rPr>
        <w:t>Racing</w:t>
      </w:r>
    </w:p>
    <w:p w:rsidR="00D57CBB" w:rsidRPr="00416DC4" w:rsidRDefault="00D57CBB" w:rsidP="00D57CBB">
      <w:pPr>
        <w:pStyle w:val="p0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16DC4">
        <w:rPr>
          <w:rFonts w:ascii="Times New Roman" w:hAnsi="Times New Roman"/>
          <w:sz w:val="28"/>
          <w:szCs w:val="28"/>
        </w:rPr>
        <w:t>Photography</w:t>
      </w:r>
    </w:p>
    <w:p w:rsidR="00D57CBB" w:rsidRPr="00022E26" w:rsidRDefault="00D57CBB" w:rsidP="00D57CBB">
      <w:pPr>
        <w:pStyle w:val="p0"/>
        <w:spacing w:after="0"/>
        <w:rPr>
          <w:rFonts w:ascii="Times New Roman" w:hAnsi="Times New Roman"/>
          <w:sz w:val="24"/>
          <w:szCs w:val="24"/>
        </w:rPr>
      </w:pPr>
    </w:p>
    <w:p w:rsidR="00EE3078" w:rsidRDefault="00D57CBB" w:rsidP="00416DC4">
      <w:pPr>
        <w:pStyle w:val="p0"/>
        <w:spacing w:after="0"/>
        <w:jc w:val="both"/>
      </w:pPr>
      <w:r w:rsidRPr="00ED1732">
        <w:rPr>
          <w:rFonts w:ascii="Times New Roman" w:hAnsi="Times New Roman"/>
          <w:sz w:val="24"/>
          <w:szCs w:val="24"/>
        </w:rPr>
        <w:t>I hereby, decide that the information given above is to the best of my knowledge and also commit that if you give me an opportunity in your reputed firm, I assure that I will work to the best of my potential.</w:t>
      </w:r>
    </w:p>
    <w:sectPr w:rsidR="00EE3078" w:rsidSect="001053C9">
      <w:pgSz w:w="12240" w:h="15840"/>
      <w:pgMar w:top="720" w:right="153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843ADF"/>
    <w:multiLevelType w:val="hybridMultilevel"/>
    <w:tmpl w:val="A8C63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6BC"/>
    <w:multiLevelType w:val="hybridMultilevel"/>
    <w:tmpl w:val="DF124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CBB"/>
    <w:rsid w:val="000B15ED"/>
    <w:rsid w:val="000B5DD5"/>
    <w:rsid w:val="001053C9"/>
    <w:rsid w:val="00137B2E"/>
    <w:rsid w:val="001D21F5"/>
    <w:rsid w:val="0027371C"/>
    <w:rsid w:val="0029398A"/>
    <w:rsid w:val="003707A2"/>
    <w:rsid w:val="0037780C"/>
    <w:rsid w:val="00391CD6"/>
    <w:rsid w:val="00416DC4"/>
    <w:rsid w:val="0044456F"/>
    <w:rsid w:val="00471601"/>
    <w:rsid w:val="00585D1A"/>
    <w:rsid w:val="006C4A8D"/>
    <w:rsid w:val="00740921"/>
    <w:rsid w:val="007C0B0D"/>
    <w:rsid w:val="007F095E"/>
    <w:rsid w:val="00982AD0"/>
    <w:rsid w:val="00BB26E8"/>
    <w:rsid w:val="00CD73BD"/>
    <w:rsid w:val="00CF1FAD"/>
    <w:rsid w:val="00D57CBB"/>
    <w:rsid w:val="00D7738F"/>
    <w:rsid w:val="00EE3078"/>
    <w:rsid w:val="00F50980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D57CBB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p16">
    <w:name w:val="p16"/>
    <w:basedOn w:val="Normal"/>
    <w:rsid w:val="00D57C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D57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RAM.3752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784812338</cp:lastModifiedBy>
  <cp:revision>20</cp:revision>
  <dcterms:created xsi:type="dcterms:W3CDTF">2014-05-19T12:31:00Z</dcterms:created>
  <dcterms:modified xsi:type="dcterms:W3CDTF">2017-12-19T12:54:00Z</dcterms:modified>
</cp:coreProperties>
</file>