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DB3A29" w:rsidRDefault="00630B0D" w:rsidP="00611C55">
      <w:pPr>
        <w:pStyle w:val="WW-Caption"/>
        <w:rPr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285750</wp:posOffset>
                </wp:positionV>
                <wp:extent cx="3960495" cy="1295400"/>
                <wp:effectExtent l="0" t="0" r="1905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859" w:rsidRDefault="00611C55">
                            <w:pPr>
                              <w:pStyle w:val="Objective"/>
                              <w:ind w:left="720" w:firstLine="72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Noel</w:t>
                            </w:r>
                          </w:p>
                          <w:p w:rsidR="009A77A5" w:rsidRDefault="00175859">
                            <w:pPr>
                              <w:pStyle w:val="Objective"/>
                              <w:ind w:left="720" w:firstLine="720"/>
                              <w:rPr>
                                <w:color w:val="000000"/>
                                <w:w w:val="0"/>
                                <w:sz w:val="36"/>
                                <w:szCs w:val="36"/>
                                <w:shd w:val="clear" w:color="auto" w:fill="000000"/>
                                <w:lang/>
                              </w:rPr>
                            </w:pPr>
                            <w:hyperlink r:id="rId9" w:history="1">
                              <w:r w:rsidRPr="001A1D1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fr-FR"/>
                                </w:rPr>
                                <w:t>Noel.375305@2freemail.com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611C5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:rsidR="009A77A5" w:rsidRDefault="009A77A5">
                            <w:pPr>
                              <w:pStyle w:val="BodyText"/>
                              <w:ind w:left="720" w:firstLine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75859" w:rsidRDefault="00175859">
                            <w:pPr>
                              <w:pStyle w:val="BodyText"/>
                              <w:ind w:left="720" w:firstLine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22.5pt;width:311.8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EoeQIAAAA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" stroked="f">
                <v:textbox inset="0,0,0,0">
                  <w:txbxContent>
                    <w:p w:rsidR="00175859" w:rsidRDefault="00611C55">
                      <w:pPr>
                        <w:pStyle w:val="Objective"/>
                        <w:ind w:left="720" w:firstLine="720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>Noel</w:t>
                      </w:r>
                    </w:p>
                    <w:p w:rsidR="009A77A5" w:rsidRDefault="00175859">
                      <w:pPr>
                        <w:pStyle w:val="Objective"/>
                        <w:ind w:left="720" w:firstLine="720"/>
                        <w:rPr>
                          <w:color w:val="000000"/>
                          <w:w w:val="0"/>
                          <w:sz w:val="36"/>
                          <w:szCs w:val="36"/>
                          <w:shd w:val="clear" w:color="auto" w:fill="000000"/>
                          <w:lang/>
                        </w:rPr>
                      </w:pPr>
                      <w:hyperlink r:id="rId10" w:history="1">
                        <w:r w:rsidRPr="001A1D18">
                          <w:rPr>
                            <w:rStyle w:val="Hyperlink"/>
                            <w:rFonts w:ascii="Times New Roman" w:hAnsi="Times New Roman"/>
                            <w:b/>
                            <w:sz w:val="36"/>
                            <w:szCs w:val="36"/>
                            <w:lang w:val="fr-FR"/>
                          </w:rPr>
                          <w:t>Noel.375305@2freemail.com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611C55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</w:p>
                    <w:p w:rsidR="009A77A5" w:rsidRDefault="009A77A5">
                      <w:pPr>
                        <w:pStyle w:val="BodyText"/>
                        <w:ind w:left="720" w:firstLine="72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175859" w:rsidRDefault="00175859">
                      <w:pPr>
                        <w:pStyle w:val="BodyText"/>
                        <w:ind w:left="720" w:firstLine="72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20ACA">
        <w:rPr>
          <w:sz w:val="18"/>
          <w:szCs w:val="18"/>
        </w:rPr>
        <w:t xml:space="preserve"> </w:t>
      </w:r>
      <w:r w:rsidR="009A77A5">
        <w:rPr>
          <w:sz w:val="18"/>
          <w:szCs w:val="18"/>
        </w:rPr>
        <w:t xml:space="preserve">  </w:t>
      </w:r>
      <w:r>
        <w:rPr>
          <w:noProof/>
          <w:lang w:eastAsia="en-US"/>
        </w:rPr>
        <w:drawing>
          <wp:inline distT="0" distB="0" distL="0" distR="0">
            <wp:extent cx="189547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D7" w:rsidRDefault="007656D7"/>
    <w:p w:rsidR="009A77A5" w:rsidRDefault="00630B0D">
      <w:pPr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128905</wp:posOffset>
                </wp:positionV>
                <wp:extent cx="5857875" cy="0"/>
                <wp:effectExtent l="47625" t="41275" r="47625" b="444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A871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0.15pt" to="45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Ya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" strokeweight="2.12mm"/>
            </w:pict>
          </mc:Fallback>
        </mc:AlternateContent>
      </w:r>
    </w:p>
    <w:p w:rsidR="00B433E5" w:rsidRDefault="00B433E5" w:rsidP="007656D7">
      <w:pPr>
        <w:rPr>
          <w:b/>
          <w:sz w:val="24"/>
          <w:szCs w:val="24"/>
        </w:rPr>
      </w:pPr>
    </w:p>
    <w:p w:rsidR="009A77A5" w:rsidRPr="007656D7" w:rsidRDefault="009A77A5">
      <w:pPr>
        <w:ind w:left="2160" w:hanging="2160"/>
        <w:rPr>
          <w:sz w:val="22"/>
          <w:szCs w:val="22"/>
        </w:rPr>
      </w:pPr>
      <w:r w:rsidRPr="006D696E">
        <w:rPr>
          <w:b/>
          <w:i/>
          <w:sz w:val="28"/>
          <w:szCs w:val="28"/>
          <w:u w:val="single"/>
        </w:rPr>
        <w:t>Objective</w:t>
      </w:r>
      <w:r w:rsidRPr="007656D7">
        <w:rPr>
          <w:sz w:val="22"/>
          <w:szCs w:val="22"/>
        </w:rPr>
        <w:tab/>
        <w:t xml:space="preserve">To be </w:t>
      </w:r>
      <w:r w:rsidR="005A2F5F" w:rsidRPr="007656D7">
        <w:rPr>
          <w:sz w:val="22"/>
          <w:szCs w:val="22"/>
        </w:rPr>
        <w:t xml:space="preserve">able learn and share my experience in </w:t>
      </w:r>
      <w:r w:rsidR="008F1F60" w:rsidRPr="007656D7">
        <w:rPr>
          <w:sz w:val="22"/>
          <w:szCs w:val="22"/>
        </w:rPr>
        <w:t xml:space="preserve">Electronic </w:t>
      </w:r>
      <w:r w:rsidR="005A2F5F" w:rsidRPr="007656D7">
        <w:rPr>
          <w:sz w:val="22"/>
          <w:szCs w:val="22"/>
        </w:rPr>
        <w:t>Security Systems</w:t>
      </w:r>
      <w:r w:rsidR="00DE439D">
        <w:rPr>
          <w:sz w:val="22"/>
          <w:szCs w:val="22"/>
        </w:rPr>
        <w:t>,</w:t>
      </w:r>
      <w:r w:rsidR="005A2F5F" w:rsidRPr="007656D7">
        <w:rPr>
          <w:sz w:val="22"/>
          <w:szCs w:val="22"/>
        </w:rPr>
        <w:t xml:space="preserve"> </w:t>
      </w:r>
      <w:r w:rsidR="00DE439D">
        <w:rPr>
          <w:sz w:val="22"/>
          <w:szCs w:val="22"/>
        </w:rPr>
        <w:t xml:space="preserve">Audio Visual Systems </w:t>
      </w:r>
      <w:r w:rsidR="005A2F5F" w:rsidRPr="007656D7">
        <w:rPr>
          <w:sz w:val="22"/>
          <w:szCs w:val="22"/>
        </w:rPr>
        <w:t>and my knowledge in the field of Electronics and Communication Engineering.</w:t>
      </w:r>
    </w:p>
    <w:p w:rsidR="00B433E5" w:rsidRPr="007656D7" w:rsidRDefault="00B433E5" w:rsidP="00251D2E">
      <w:pPr>
        <w:rPr>
          <w:b/>
          <w:sz w:val="22"/>
          <w:szCs w:val="22"/>
        </w:rPr>
      </w:pPr>
    </w:p>
    <w:p w:rsidR="00B433E5" w:rsidRPr="002A183C" w:rsidRDefault="009A77A5" w:rsidP="007656D7">
      <w:pPr>
        <w:jc w:val="both"/>
        <w:rPr>
          <w:b/>
          <w:i/>
          <w:sz w:val="28"/>
          <w:szCs w:val="28"/>
          <w:u w:val="single"/>
        </w:rPr>
      </w:pPr>
      <w:r w:rsidRPr="002A183C">
        <w:rPr>
          <w:b/>
          <w:i/>
          <w:sz w:val="28"/>
          <w:szCs w:val="28"/>
          <w:u w:val="single"/>
        </w:rPr>
        <w:t>Work Experience</w:t>
      </w:r>
    </w:p>
    <w:p w:rsidR="00EE165F" w:rsidRDefault="00EE165F" w:rsidP="007656D7">
      <w:pPr>
        <w:jc w:val="both"/>
        <w:rPr>
          <w:b/>
          <w:sz w:val="22"/>
          <w:szCs w:val="22"/>
          <w:u w:val="single"/>
        </w:rPr>
      </w:pPr>
    </w:p>
    <w:p w:rsidR="0026069D" w:rsidRDefault="0026069D" w:rsidP="007656D7">
      <w:pPr>
        <w:jc w:val="both"/>
        <w:rPr>
          <w:b/>
          <w:sz w:val="22"/>
          <w:szCs w:val="22"/>
          <w:u w:val="single"/>
        </w:rPr>
      </w:pPr>
    </w:p>
    <w:p w:rsidR="0088574F" w:rsidRPr="002A183C" w:rsidRDefault="0088574F" w:rsidP="00885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ALMOE AV Systems LLC</w:t>
      </w:r>
    </w:p>
    <w:p w:rsidR="0088574F" w:rsidRPr="00457F9D" w:rsidRDefault="0088574F" w:rsidP="0088574F">
      <w:pPr>
        <w:jc w:val="both"/>
        <w:rPr>
          <w:sz w:val="22"/>
          <w:szCs w:val="22"/>
        </w:rPr>
      </w:pPr>
      <w:r w:rsidRPr="00457F9D">
        <w:rPr>
          <w:sz w:val="22"/>
          <w:szCs w:val="22"/>
        </w:rPr>
        <w:t>Dubai, United Arab Emirates</w:t>
      </w:r>
    </w:p>
    <w:p w:rsidR="0088574F" w:rsidRPr="004812BF" w:rsidRDefault="0088574F" w:rsidP="0088574F">
      <w:pPr>
        <w:jc w:val="both"/>
        <w:rPr>
          <w:sz w:val="22"/>
          <w:szCs w:val="22"/>
        </w:rPr>
      </w:pPr>
    </w:p>
    <w:p w:rsidR="0088574F" w:rsidRPr="004812BF" w:rsidRDefault="0088574F" w:rsidP="0088574F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Project Manager</w:t>
      </w:r>
      <w:r w:rsidRPr="004812BF">
        <w:rPr>
          <w:sz w:val="22"/>
          <w:szCs w:val="22"/>
        </w:rPr>
        <w:t xml:space="preserve"> -</w:t>
      </w:r>
      <w:r w:rsidRPr="004812BF">
        <w:t xml:space="preserve"> </w:t>
      </w:r>
      <w:r w:rsidRPr="004812BF">
        <w:rPr>
          <w:i/>
          <w:sz w:val="22"/>
          <w:szCs w:val="22"/>
        </w:rPr>
        <w:t>ELV Syst</w:t>
      </w:r>
      <w:r>
        <w:rPr>
          <w:i/>
          <w:sz w:val="22"/>
          <w:szCs w:val="22"/>
        </w:rPr>
        <w:t>ems</w:t>
      </w:r>
    </w:p>
    <w:p w:rsidR="0088574F" w:rsidRDefault="0088574F" w:rsidP="008857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October 2013 </w:t>
      </w:r>
      <w:r w:rsidR="00C07DFC">
        <w:rPr>
          <w:sz w:val="22"/>
          <w:szCs w:val="22"/>
        </w:rPr>
        <w:t>to October 2017</w:t>
      </w:r>
    </w:p>
    <w:p w:rsidR="0088574F" w:rsidRDefault="0088574F" w:rsidP="0088574F">
      <w:pPr>
        <w:jc w:val="both"/>
        <w:rPr>
          <w:sz w:val="22"/>
          <w:szCs w:val="22"/>
        </w:rPr>
      </w:pPr>
    </w:p>
    <w:p w:rsidR="0088574F" w:rsidRDefault="0088574F" w:rsidP="0088574F">
      <w:pPr>
        <w:jc w:val="both"/>
        <w:rPr>
          <w:sz w:val="22"/>
          <w:szCs w:val="22"/>
        </w:rPr>
      </w:pPr>
      <w:r w:rsidRPr="004812BF">
        <w:rPr>
          <w:b/>
          <w:sz w:val="22"/>
          <w:szCs w:val="22"/>
        </w:rPr>
        <w:t xml:space="preserve">Job consists of: </w:t>
      </w:r>
      <w:r>
        <w:rPr>
          <w:sz w:val="22"/>
          <w:szCs w:val="22"/>
        </w:rPr>
        <w:t>Managing Different project for the company, dealing with client queries</w:t>
      </w:r>
      <w:r w:rsidR="008D4ADF">
        <w:rPr>
          <w:sz w:val="22"/>
          <w:szCs w:val="22"/>
        </w:rPr>
        <w:t xml:space="preserve"> and site surveys</w:t>
      </w:r>
      <w:r>
        <w:rPr>
          <w:sz w:val="22"/>
          <w:szCs w:val="22"/>
        </w:rPr>
        <w:t xml:space="preserve">, attending site meeting, arranging materials for different site, managing schedules for the Implementation team, coordinating status reports for the projects, designing CCTV systems, </w:t>
      </w:r>
      <w:r w:rsidR="008D4ADF">
        <w:rPr>
          <w:sz w:val="22"/>
          <w:szCs w:val="22"/>
        </w:rPr>
        <w:t xml:space="preserve">supporting pre-sale and design team, </w:t>
      </w:r>
      <w:r>
        <w:rPr>
          <w:sz w:val="22"/>
          <w:szCs w:val="22"/>
        </w:rPr>
        <w:t>testing &amp; commissioning and ha</w:t>
      </w:r>
      <w:r w:rsidR="001E28CB">
        <w:rPr>
          <w:sz w:val="22"/>
          <w:szCs w:val="22"/>
        </w:rPr>
        <w:t xml:space="preserve">nding over finish project </w:t>
      </w:r>
      <w:r w:rsidR="00845198">
        <w:rPr>
          <w:sz w:val="22"/>
          <w:szCs w:val="22"/>
        </w:rPr>
        <w:t>to client</w:t>
      </w:r>
      <w:r>
        <w:rPr>
          <w:sz w:val="22"/>
          <w:szCs w:val="22"/>
        </w:rPr>
        <w:t>.</w:t>
      </w:r>
    </w:p>
    <w:p w:rsidR="0088574F" w:rsidRDefault="0088574F" w:rsidP="0088574F">
      <w:pPr>
        <w:jc w:val="both"/>
        <w:rPr>
          <w:sz w:val="22"/>
          <w:szCs w:val="22"/>
        </w:rPr>
      </w:pPr>
    </w:p>
    <w:p w:rsidR="0088574F" w:rsidRDefault="0088574F" w:rsidP="008857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Projects Handled:</w:t>
      </w:r>
    </w:p>
    <w:p w:rsidR="0088574F" w:rsidRDefault="0088574F" w:rsidP="0088574F">
      <w:pPr>
        <w:ind w:left="720"/>
        <w:jc w:val="both"/>
        <w:rPr>
          <w:sz w:val="22"/>
          <w:szCs w:val="22"/>
        </w:rPr>
      </w:pPr>
    </w:p>
    <w:p w:rsidR="0088574F" w:rsidRDefault="0088574F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Madinat Jumeirah - restaurant</w:t>
      </w:r>
      <w:r w:rsidR="002E310B">
        <w:rPr>
          <w:sz w:val="22"/>
          <w:szCs w:val="22"/>
        </w:rPr>
        <w:t>s</w:t>
      </w:r>
      <w:r>
        <w:rPr>
          <w:sz w:val="22"/>
          <w:szCs w:val="22"/>
        </w:rPr>
        <w:t xml:space="preserve"> and bar</w:t>
      </w:r>
      <w:r w:rsidR="002E310B">
        <w:rPr>
          <w:sz w:val="22"/>
          <w:szCs w:val="22"/>
        </w:rPr>
        <w:t>s</w:t>
      </w:r>
      <w:r>
        <w:rPr>
          <w:sz w:val="22"/>
          <w:szCs w:val="22"/>
        </w:rPr>
        <w:t xml:space="preserve"> refurbishments</w:t>
      </w:r>
      <w:r w:rsidR="000E2C0E">
        <w:rPr>
          <w:sz w:val="22"/>
          <w:szCs w:val="22"/>
        </w:rPr>
        <w:t>.</w:t>
      </w:r>
    </w:p>
    <w:p w:rsidR="0088574F" w:rsidRDefault="0088574F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Jumeirah Hotel</w:t>
      </w:r>
      <w:r w:rsidR="000E2C0E">
        <w:rPr>
          <w:sz w:val="22"/>
          <w:szCs w:val="22"/>
        </w:rPr>
        <w:t xml:space="preserve"> - restaurant and bar refurbishments.</w:t>
      </w:r>
    </w:p>
    <w:p w:rsidR="0088574F" w:rsidRDefault="0088574F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 Al Sheba(FUTSAL)</w:t>
      </w:r>
      <w:r w:rsidR="000E2C0E">
        <w:rPr>
          <w:sz w:val="22"/>
          <w:szCs w:val="22"/>
        </w:rPr>
        <w:t xml:space="preserve"> – Additional CCTV requirements</w:t>
      </w:r>
    </w:p>
    <w:p w:rsidR="0088574F" w:rsidRDefault="0088574F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Hilton Double Tree</w:t>
      </w:r>
      <w:r w:rsidR="000E2C0E">
        <w:rPr>
          <w:sz w:val="22"/>
          <w:szCs w:val="22"/>
        </w:rPr>
        <w:t xml:space="preserve"> - New PA BGM systems.</w:t>
      </w:r>
    </w:p>
    <w:p w:rsidR="0088574F" w:rsidRDefault="0088574F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0Gravity</w:t>
      </w:r>
      <w:r w:rsidR="000E2C0E">
        <w:rPr>
          <w:sz w:val="22"/>
          <w:szCs w:val="22"/>
        </w:rPr>
        <w:t xml:space="preserve"> – Rectification/Additional requirements by the client.</w:t>
      </w:r>
    </w:p>
    <w:p w:rsidR="000E2C0E" w:rsidRDefault="000E2C0E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Sultan Villa Abu Dhabi – full home automation system</w:t>
      </w:r>
    </w:p>
    <w:p w:rsidR="000E2C0E" w:rsidRDefault="000E2C0E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 Ain Stadium – Broadcast points, Audio and video systems for conference &amp; VIP rooms.</w:t>
      </w:r>
    </w:p>
    <w:p w:rsidR="004F6D7A" w:rsidRDefault="004F6D7A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Latifa School for Girls – Auditorium Audio and visual system.</w:t>
      </w:r>
    </w:p>
    <w:p w:rsidR="004F6D7A" w:rsidRDefault="004F6D7A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Engineer’s office projects – home theater system.</w:t>
      </w:r>
    </w:p>
    <w:p w:rsidR="004F6D7A" w:rsidRDefault="004F6D7A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Sea palace Abu Dhabi – Audio, Video and lighting system</w:t>
      </w:r>
    </w:p>
    <w:p w:rsidR="004F6D7A" w:rsidRDefault="004F6D7A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Dynamic Hospitality – restaurants Audio system</w:t>
      </w:r>
    </w:p>
    <w:p w:rsidR="004F6D7A" w:rsidRDefault="004F6D7A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Tawam Dialysis Center – Conference and meeting room</w:t>
      </w:r>
    </w:p>
    <w:p w:rsidR="004F6D7A" w:rsidRDefault="004F6D7A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RAK Wedding Hall – Audio, video</w:t>
      </w:r>
      <w:r w:rsidR="008D4ADF">
        <w:rPr>
          <w:sz w:val="22"/>
          <w:szCs w:val="22"/>
        </w:rPr>
        <w:t>, lighting</w:t>
      </w:r>
      <w:r>
        <w:rPr>
          <w:sz w:val="22"/>
          <w:szCs w:val="22"/>
        </w:rPr>
        <w:t xml:space="preserve"> and broadcast </w:t>
      </w:r>
      <w:r w:rsidR="008D4ADF">
        <w:rPr>
          <w:sz w:val="22"/>
          <w:szCs w:val="22"/>
        </w:rPr>
        <w:t>connectivity</w:t>
      </w:r>
      <w:r>
        <w:rPr>
          <w:sz w:val="22"/>
          <w:szCs w:val="22"/>
        </w:rPr>
        <w:t>.</w:t>
      </w:r>
    </w:p>
    <w:p w:rsidR="004F6D7A" w:rsidRDefault="004F6D7A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 Al Sheeba New Paddle court – Audio, video and broadcast system.</w:t>
      </w:r>
    </w:p>
    <w:p w:rsidR="00481410" w:rsidRDefault="00481410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 Naboodah – Conference and Meeting rooms - Audio, Video and Automation.</w:t>
      </w:r>
    </w:p>
    <w:p w:rsidR="00481410" w:rsidRDefault="00481410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GEMS School – Audio and Video systems</w:t>
      </w:r>
    </w:p>
    <w:p w:rsidR="00481410" w:rsidRDefault="00481410" w:rsidP="0088574F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RTA - Conference and Meeting rooms - Audio, Video and Automation</w:t>
      </w:r>
    </w:p>
    <w:p w:rsidR="004F6D7A" w:rsidRDefault="00481410" w:rsidP="004F6D7A">
      <w:pPr>
        <w:numPr>
          <w:ilvl w:val="0"/>
          <w:numId w:val="28"/>
        </w:numPr>
        <w:jc w:val="both"/>
        <w:rPr>
          <w:sz w:val="22"/>
          <w:szCs w:val="22"/>
        </w:rPr>
      </w:pPr>
      <w:r w:rsidRPr="00481410">
        <w:rPr>
          <w:sz w:val="22"/>
          <w:szCs w:val="22"/>
        </w:rPr>
        <w:t>Vilafortuny – Training room Audio, Video and Automation</w:t>
      </w:r>
    </w:p>
    <w:p w:rsidR="00481410" w:rsidRPr="00481410" w:rsidRDefault="00481410" w:rsidP="00481410">
      <w:pPr>
        <w:ind w:left="1440"/>
        <w:jc w:val="both"/>
        <w:rPr>
          <w:sz w:val="22"/>
          <w:szCs w:val="22"/>
        </w:rPr>
      </w:pPr>
    </w:p>
    <w:p w:rsidR="0088574F" w:rsidRDefault="0088574F" w:rsidP="007656D7">
      <w:pPr>
        <w:jc w:val="both"/>
        <w:rPr>
          <w:b/>
          <w:sz w:val="28"/>
          <w:szCs w:val="28"/>
        </w:rPr>
      </w:pPr>
    </w:p>
    <w:p w:rsidR="00EE165F" w:rsidRPr="002A183C" w:rsidRDefault="004812BF" w:rsidP="007656D7">
      <w:pPr>
        <w:jc w:val="both"/>
        <w:rPr>
          <w:b/>
          <w:sz w:val="28"/>
          <w:szCs w:val="28"/>
        </w:rPr>
      </w:pPr>
      <w:r w:rsidRPr="002A183C">
        <w:rPr>
          <w:b/>
          <w:sz w:val="28"/>
          <w:szCs w:val="28"/>
        </w:rPr>
        <w:t>Creation Systems</w:t>
      </w:r>
      <w:r w:rsidR="00416C05">
        <w:rPr>
          <w:b/>
          <w:sz w:val="28"/>
          <w:szCs w:val="28"/>
        </w:rPr>
        <w:t xml:space="preserve"> FZE</w:t>
      </w:r>
    </w:p>
    <w:p w:rsidR="004812BF" w:rsidRDefault="004812BF" w:rsidP="007656D7">
      <w:pPr>
        <w:jc w:val="both"/>
        <w:rPr>
          <w:sz w:val="22"/>
          <w:szCs w:val="22"/>
        </w:rPr>
      </w:pPr>
      <w:r w:rsidRPr="004812BF">
        <w:rPr>
          <w:sz w:val="22"/>
          <w:szCs w:val="22"/>
        </w:rPr>
        <w:t>Sharjah Free zone</w:t>
      </w:r>
    </w:p>
    <w:p w:rsidR="004812BF" w:rsidRPr="004812BF" w:rsidRDefault="004812BF" w:rsidP="007656D7">
      <w:pPr>
        <w:jc w:val="both"/>
        <w:rPr>
          <w:sz w:val="22"/>
          <w:szCs w:val="22"/>
        </w:rPr>
      </w:pPr>
    </w:p>
    <w:p w:rsidR="00EE165F" w:rsidRPr="004812BF" w:rsidRDefault="00EE165F" w:rsidP="007656D7">
      <w:pPr>
        <w:jc w:val="both"/>
        <w:rPr>
          <w:i/>
          <w:sz w:val="22"/>
          <w:szCs w:val="22"/>
        </w:rPr>
      </w:pPr>
      <w:r w:rsidRPr="004812BF">
        <w:rPr>
          <w:b/>
          <w:i/>
          <w:sz w:val="22"/>
          <w:szCs w:val="22"/>
        </w:rPr>
        <w:t>ELV systems Engineer</w:t>
      </w:r>
      <w:r w:rsidRPr="004812BF">
        <w:rPr>
          <w:sz w:val="22"/>
          <w:szCs w:val="22"/>
        </w:rPr>
        <w:t xml:space="preserve"> -</w:t>
      </w:r>
      <w:r w:rsidRPr="004812BF">
        <w:t xml:space="preserve"> </w:t>
      </w:r>
      <w:r w:rsidRPr="004812BF">
        <w:rPr>
          <w:i/>
          <w:sz w:val="22"/>
          <w:szCs w:val="22"/>
        </w:rPr>
        <w:t>ELV Syst</w:t>
      </w:r>
      <w:r w:rsidR="004812BF">
        <w:rPr>
          <w:i/>
          <w:sz w:val="22"/>
          <w:szCs w:val="22"/>
        </w:rPr>
        <w:t>ems Specialist</w:t>
      </w:r>
    </w:p>
    <w:p w:rsidR="00EE165F" w:rsidRDefault="006F63D0" w:rsidP="007656D7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902EC8">
        <w:rPr>
          <w:i/>
          <w:sz w:val="22"/>
          <w:szCs w:val="22"/>
        </w:rPr>
        <w:t>ebruary 2012 August 2013</w:t>
      </w:r>
    </w:p>
    <w:p w:rsidR="004812BF" w:rsidRDefault="004812BF" w:rsidP="007656D7">
      <w:pPr>
        <w:jc w:val="both"/>
        <w:rPr>
          <w:sz w:val="22"/>
          <w:szCs w:val="22"/>
        </w:rPr>
      </w:pPr>
    </w:p>
    <w:p w:rsidR="004812BF" w:rsidRPr="004812BF" w:rsidRDefault="004812BF" w:rsidP="007656D7">
      <w:pPr>
        <w:jc w:val="both"/>
        <w:rPr>
          <w:b/>
          <w:sz w:val="22"/>
          <w:szCs w:val="22"/>
        </w:rPr>
      </w:pPr>
      <w:r w:rsidRPr="004812BF">
        <w:rPr>
          <w:b/>
          <w:sz w:val="22"/>
          <w:szCs w:val="22"/>
        </w:rPr>
        <w:t>Job consists of: Installation and maintenance of CCTV, Access control, Video wall, Traffic violation recorder and Fiber optic system.</w:t>
      </w:r>
    </w:p>
    <w:p w:rsidR="000E306B" w:rsidRPr="00902EC8" w:rsidRDefault="000E306B" w:rsidP="007656D7">
      <w:pPr>
        <w:jc w:val="both"/>
        <w:rPr>
          <w:sz w:val="22"/>
          <w:szCs w:val="22"/>
          <w:u w:val="single"/>
        </w:rPr>
      </w:pPr>
    </w:p>
    <w:p w:rsidR="00664A4E" w:rsidRPr="00902EC8" w:rsidRDefault="00EE165F" w:rsidP="00902EC8">
      <w:pPr>
        <w:jc w:val="both"/>
        <w:rPr>
          <w:sz w:val="22"/>
          <w:szCs w:val="22"/>
          <w:u w:val="single"/>
        </w:rPr>
      </w:pPr>
      <w:r w:rsidRPr="00902EC8">
        <w:rPr>
          <w:sz w:val="22"/>
          <w:szCs w:val="22"/>
          <w:u w:val="single"/>
        </w:rPr>
        <w:t xml:space="preserve">Department of </w:t>
      </w:r>
      <w:r w:rsidR="00623958" w:rsidRPr="00902EC8">
        <w:rPr>
          <w:sz w:val="22"/>
          <w:szCs w:val="22"/>
          <w:u w:val="single"/>
        </w:rPr>
        <w:t>Transport (</w:t>
      </w:r>
      <w:r w:rsidR="00391A77" w:rsidRPr="00902EC8">
        <w:rPr>
          <w:sz w:val="22"/>
          <w:szCs w:val="22"/>
          <w:u w:val="single"/>
        </w:rPr>
        <w:t xml:space="preserve">Traffic </w:t>
      </w:r>
      <w:r w:rsidR="00623958" w:rsidRPr="00902EC8">
        <w:rPr>
          <w:sz w:val="22"/>
          <w:szCs w:val="22"/>
          <w:u w:val="single"/>
        </w:rPr>
        <w:t xml:space="preserve">Control </w:t>
      </w:r>
      <w:r w:rsidR="00391A77" w:rsidRPr="00902EC8">
        <w:rPr>
          <w:sz w:val="22"/>
          <w:szCs w:val="22"/>
          <w:u w:val="single"/>
        </w:rPr>
        <w:t>Center)</w:t>
      </w:r>
      <w:r w:rsidRPr="00902EC8">
        <w:rPr>
          <w:sz w:val="22"/>
          <w:szCs w:val="22"/>
          <w:u w:val="single"/>
        </w:rPr>
        <w:t>, Abu Dhabi</w:t>
      </w:r>
      <w:r w:rsidR="00391A77" w:rsidRPr="00902EC8">
        <w:rPr>
          <w:sz w:val="22"/>
          <w:szCs w:val="22"/>
          <w:u w:val="single"/>
        </w:rPr>
        <w:t xml:space="preserve"> </w:t>
      </w:r>
    </w:p>
    <w:p w:rsidR="00664A4E" w:rsidRDefault="00391A77" w:rsidP="00267897">
      <w:pPr>
        <w:numPr>
          <w:ilvl w:val="0"/>
          <w:numId w:val="11"/>
        </w:numPr>
        <w:jc w:val="both"/>
        <w:rPr>
          <w:sz w:val="22"/>
          <w:szCs w:val="22"/>
        </w:rPr>
      </w:pPr>
      <w:r w:rsidRPr="00550F3F">
        <w:rPr>
          <w:sz w:val="22"/>
          <w:szCs w:val="22"/>
        </w:rPr>
        <w:t xml:space="preserve">Responsible for the maintenance of the CCTV, Access control, </w:t>
      </w:r>
      <w:r w:rsidR="00664A4E">
        <w:rPr>
          <w:sz w:val="22"/>
          <w:szCs w:val="22"/>
        </w:rPr>
        <w:t xml:space="preserve">Video wall, TVR (Traffic violation recorder) and </w:t>
      </w:r>
      <w:r w:rsidRPr="00550F3F">
        <w:rPr>
          <w:sz w:val="22"/>
          <w:szCs w:val="22"/>
        </w:rPr>
        <w:t>Fiber Optic cable backbone for the traffic monitoring system of Abu Dhabi.</w:t>
      </w:r>
      <w:r w:rsidR="00623958" w:rsidRPr="00550F3F">
        <w:rPr>
          <w:sz w:val="22"/>
          <w:szCs w:val="22"/>
        </w:rPr>
        <w:t xml:space="preserve"> </w:t>
      </w:r>
    </w:p>
    <w:p w:rsidR="007D32EB" w:rsidRDefault="00623958" w:rsidP="00267897">
      <w:pPr>
        <w:numPr>
          <w:ilvl w:val="0"/>
          <w:numId w:val="12"/>
        </w:numPr>
        <w:jc w:val="both"/>
        <w:rPr>
          <w:sz w:val="22"/>
          <w:szCs w:val="22"/>
        </w:rPr>
      </w:pPr>
      <w:r w:rsidRPr="00550F3F">
        <w:rPr>
          <w:sz w:val="22"/>
          <w:szCs w:val="22"/>
        </w:rPr>
        <w:t>Installation of new cameras</w:t>
      </w:r>
      <w:r w:rsidR="007D32EB" w:rsidRPr="00550F3F">
        <w:rPr>
          <w:sz w:val="22"/>
          <w:szCs w:val="22"/>
        </w:rPr>
        <w:t xml:space="preserve">, </w:t>
      </w:r>
      <w:r w:rsidR="00391A77" w:rsidRPr="00550F3F">
        <w:rPr>
          <w:sz w:val="22"/>
          <w:szCs w:val="22"/>
        </w:rPr>
        <w:t>Fiber optic trans</w:t>
      </w:r>
      <w:r w:rsidRPr="00550F3F">
        <w:rPr>
          <w:sz w:val="22"/>
          <w:szCs w:val="22"/>
        </w:rPr>
        <w:t>mitter, f</w:t>
      </w:r>
      <w:r w:rsidR="007D32EB" w:rsidRPr="00550F3F">
        <w:rPr>
          <w:sz w:val="22"/>
          <w:szCs w:val="22"/>
        </w:rPr>
        <w:t xml:space="preserve">ield equipment cabinet, </w:t>
      </w:r>
      <w:r w:rsidRPr="00550F3F">
        <w:rPr>
          <w:sz w:val="22"/>
          <w:szCs w:val="22"/>
        </w:rPr>
        <w:t xml:space="preserve">assist Fiber optic team for the connection to the Fiber optic backbone,  configure Pelco management software for the additional cameras, </w:t>
      </w:r>
      <w:r w:rsidR="007D32EB" w:rsidRPr="00550F3F">
        <w:rPr>
          <w:sz w:val="22"/>
          <w:szCs w:val="22"/>
        </w:rPr>
        <w:t xml:space="preserve">test and commission that the new camera is working locally and operational in the </w:t>
      </w:r>
      <w:r w:rsidRPr="00550F3F">
        <w:rPr>
          <w:sz w:val="22"/>
          <w:szCs w:val="22"/>
        </w:rPr>
        <w:t>Traffic control center</w:t>
      </w:r>
    </w:p>
    <w:p w:rsidR="00664A4E" w:rsidRDefault="00664A4E" w:rsidP="0026789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Implement </w:t>
      </w:r>
      <w:r w:rsidR="006F63D0">
        <w:rPr>
          <w:sz w:val="22"/>
          <w:szCs w:val="22"/>
        </w:rPr>
        <w:t>MRF (</w:t>
      </w:r>
      <w:r>
        <w:rPr>
          <w:sz w:val="22"/>
          <w:szCs w:val="22"/>
        </w:rPr>
        <w:t xml:space="preserve">Maintenance request form) requested by client and revert back a report on what we have done </w:t>
      </w:r>
      <w:r w:rsidR="0099584D">
        <w:rPr>
          <w:sz w:val="22"/>
          <w:szCs w:val="22"/>
        </w:rPr>
        <w:t xml:space="preserve">to rectify the fault or </w:t>
      </w:r>
      <w:r>
        <w:rPr>
          <w:sz w:val="22"/>
          <w:szCs w:val="22"/>
        </w:rPr>
        <w:t>what needs to be done</w:t>
      </w:r>
      <w:r w:rsidR="0099584D">
        <w:rPr>
          <w:sz w:val="22"/>
          <w:szCs w:val="22"/>
        </w:rPr>
        <w:t xml:space="preserve"> and what additional materials needed to rectify the issued on the MRF.</w:t>
      </w:r>
    </w:p>
    <w:p w:rsidR="00902EC8" w:rsidRDefault="00902EC8" w:rsidP="00457F9D">
      <w:pPr>
        <w:jc w:val="both"/>
        <w:rPr>
          <w:b/>
          <w:sz w:val="28"/>
          <w:szCs w:val="28"/>
        </w:rPr>
      </w:pPr>
    </w:p>
    <w:p w:rsidR="00457F9D" w:rsidRPr="002A183C" w:rsidRDefault="00731492" w:rsidP="00457F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57F9D" w:rsidRPr="002A183C">
        <w:rPr>
          <w:b/>
          <w:sz w:val="28"/>
          <w:szCs w:val="28"/>
        </w:rPr>
        <w:t>aster Link Information Technology LLC</w:t>
      </w:r>
    </w:p>
    <w:p w:rsidR="00457F9D" w:rsidRPr="00457F9D" w:rsidRDefault="00457F9D" w:rsidP="00457F9D">
      <w:pPr>
        <w:jc w:val="both"/>
        <w:rPr>
          <w:sz w:val="22"/>
          <w:szCs w:val="22"/>
        </w:rPr>
      </w:pPr>
      <w:r w:rsidRPr="00457F9D">
        <w:rPr>
          <w:sz w:val="22"/>
          <w:szCs w:val="22"/>
        </w:rPr>
        <w:t>Dubai, United Arab Emirates</w:t>
      </w:r>
    </w:p>
    <w:p w:rsidR="00457F9D" w:rsidRPr="00457F9D" w:rsidRDefault="00457F9D" w:rsidP="00457F9D">
      <w:pPr>
        <w:jc w:val="both"/>
        <w:rPr>
          <w:sz w:val="22"/>
          <w:szCs w:val="22"/>
        </w:rPr>
      </w:pPr>
    </w:p>
    <w:p w:rsidR="00457F9D" w:rsidRPr="00457F9D" w:rsidRDefault="00457F9D" w:rsidP="00457F9D">
      <w:pPr>
        <w:jc w:val="both"/>
        <w:rPr>
          <w:i/>
          <w:sz w:val="22"/>
          <w:szCs w:val="22"/>
        </w:rPr>
      </w:pPr>
      <w:r w:rsidRPr="00457F9D">
        <w:rPr>
          <w:b/>
          <w:i/>
          <w:sz w:val="22"/>
          <w:szCs w:val="22"/>
        </w:rPr>
        <w:t>Site Engineer</w:t>
      </w:r>
      <w:r w:rsidRPr="00457F9D">
        <w:rPr>
          <w:i/>
          <w:sz w:val="22"/>
          <w:szCs w:val="22"/>
        </w:rPr>
        <w:t xml:space="preserve"> – ELV Systems</w:t>
      </w:r>
    </w:p>
    <w:p w:rsidR="00457F9D" w:rsidRPr="00902EC8" w:rsidRDefault="00457F9D" w:rsidP="00457F9D">
      <w:pPr>
        <w:jc w:val="both"/>
        <w:rPr>
          <w:i/>
          <w:sz w:val="22"/>
          <w:szCs w:val="22"/>
        </w:rPr>
      </w:pPr>
      <w:r w:rsidRPr="00902EC8">
        <w:rPr>
          <w:i/>
          <w:sz w:val="22"/>
          <w:szCs w:val="22"/>
        </w:rPr>
        <w:t>September 2011 to January 2012</w:t>
      </w:r>
    </w:p>
    <w:p w:rsidR="00457F9D" w:rsidRPr="00457F9D" w:rsidRDefault="00457F9D" w:rsidP="00457F9D">
      <w:pPr>
        <w:jc w:val="both"/>
        <w:rPr>
          <w:sz w:val="22"/>
          <w:szCs w:val="22"/>
        </w:rPr>
      </w:pPr>
    </w:p>
    <w:p w:rsidR="00457F9D" w:rsidRDefault="00457F9D" w:rsidP="00457F9D">
      <w:pPr>
        <w:jc w:val="both"/>
        <w:rPr>
          <w:b/>
          <w:sz w:val="22"/>
          <w:szCs w:val="22"/>
        </w:rPr>
      </w:pPr>
      <w:r w:rsidRPr="00457F9D">
        <w:rPr>
          <w:b/>
          <w:sz w:val="22"/>
          <w:szCs w:val="22"/>
        </w:rPr>
        <w:t>Job consists of: Installation and maintenance of CCTV, Access control and Audio Visual systems</w:t>
      </w:r>
      <w:r w:rsidR="00612FC6">
        <w:rPr>
          <w:b/>
          <w:sz w:val="22"/>
          <w:szCs w:val="22"/>
        </w:rPr>
        <w:t xml:space="preserve"> </w:t>
      </w:r>
    </w:p>
    <w:p w:rsidR="00AE3AF9" w:rsidRPr="00AE3AF9" w:rsidRDefault="00AE3AF9" w:rsidP="00902EC8">
      <w:pPr>
        <w:jc w:val="both"/>
        <w:rPr>
          <w:b/>
          <w:sz w:val="22"/>
          <w:szCs w:val="22"/>
        </w:rPr>
      </w:pPr>
    </w:p>
    <w:p w:rsidR="0099584D" w:rsidRPr="00902EC8" w:rsidRDefault="00612FC6" w:rsidP="00902EC8">
      <w:pPr>
        <w:jc w:val="both"/>
        <w:rPr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>Al Muneera, Al Yas Islan</w:t>
      </w:r>
      <w:r w:rsidR="0099584D" w:rsidRPr="00902EC8">
        <w:rPr>
          <w:b/>
          <w:sz w:val="22"/>
          <w:szCs w:val="22"/>
          <w:u w:val="single"/>
        </w:rPr>
        <w:t>d</w:t>
      </w:r>
    </w:p>
    <w:p w:rsidR="006D696E" w:rsidRPr="001E28CB" w:rsidRDefault="00612FC6" w:rsidP="006D696E">
      <w:pPr>
        <w:numPr>
          <w:ilvl w:val="0"/>
          <w:numId w:val="13"/>
        </w:numPr>
        <w:jc w:val="both"/>
        <w:rPr>
          <w:sz w:val="22"/>
          <w:szCs w:val="22"/>
        </w:rPr>
      </w:pPr>
      <w:r w:rsidRPr="001E28CB">
        <w:rPr>
          <w:sz w:val="22"/>
          <w:szCs w:val="22"/>
        </w:rPr>
        <w:t xml:space="preserve">Responsible for the mobilization of the different teams working in the site, trains team members on the installation procedures of cameras &amp; access control, supervises </w:t>
      </w:r>
    </w:p>
    <w:p w:rsidR="00612FC6" w:rsidRDefault="001E28CB" w:rsidP="006D696E">
      <w:pPr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88574F" w:rsidRPr="003C36C4">
        <w:rPr>
          <w:sz w:val="22"/>
          <w:szCs w:val="22"/>
        </w:rPr>
        <w:t>ll</w:t>
      </w:r>
      <w:proofErr w:type="gramEnd"/>
      <w:r w:rsidR="00612FC6" w:rsidRPr="003C36C4">
        <w:rPr>
          <w:sz w:val="22"/>
          <w:szCs w:val="22"/>
        </w:rPr>
        <w:t xml:space="preserve"> the </w:t>
      </w:r>
      <w:r w:rsidR="0088574F" w:rsidRPr="003C36C4">
        <w:rPr>
          <w:sz w:val="22"/>
          <w:szCs w:val="22"/>
        </w:rPr>
        <w:t>installation</w:t>
      </w:r>
      <w:r w:rsidR="00612FC6" w:rsidRPr="003C36C4">
        <w:rPr>
          <w:sz w:val="22"/>
          <w:szCs w:val="22"/>
        </w:rPr>
        <w:t xml:space="preserve"> Coordinates </w:t>
      </w:r>
      <w:r w:rsidR="0099584D">
        <w:rPr>
          <w:sz w:val="22"/>
          <w:szCs w:val="22"/>
        </w:rPr>
        <w:t xml:space="preserve">&amp; attends meeting </w:t>
      </w:r>
      <w:r w:rsidR="00612FC6" w:rsidRPr="003C36C4">
        <w:rPr>
          <w:sz w:val="22"/>
          <w:szCs w:val="22"/>
        </w:rPr>
        <w:t>with the main contractor</w:t>
      </w:r>
      <w:r w:rsidR="00FE6A5D" w:rsidRPr="003C36C4">
        <w:rPr>
          <w:sz w:val="22"/>
          <w:szCs w:val="22"/>
        </w:rPr>
        <w:t xml:space="preserve"> to update</w:t>
      </w:r>
      <w:r w:rsidR="00612FC6" w:rsidRPr="003C36C4">
        <w:rPr>
          <w:sz w:val="22"/>
          <w:szCs w:val="22"/>
        </w:rPr>
        <w:t xml:space="preserve"> the status of the installation</w:t>
      </w:r>
      <w:r w:rsidR="0099584D">
        <w:rPr>
          <w:sz w:val="22"/>
          <w:szCs w:val="22"/>
        </w:rPr>
        <w:t xml:space="preserve"> and clearance on areas needs to be done.</w:t>
      </w:r>
    </w:p>
    <w:p w:rsidR="00612FC6" w:rsidRPr="00612FC6" w:rsidRDefault="00612FC6" w:rsidP="00612FC6">
      <w:pPr>
        <w:jc w:val="both"/>
        <w:rPr>
          <w:sz w:val="22"/>
          <w:szCs w:val="22"/>
        </w:rPr>
      </w:pPr>
    </w:p>
    <w:p w:rsidR="0099584D" w:rsidRPr="00902EC8" w:rsidRDefault="003C36C4" w:rsidP="00902EC8">
      <w:pPr>
        <w:rPr>
          <w:sz w:val="22"/>
          <w:szCs w:val="22"/>
          <w:u w:val="single"/>
        </w:rPr>
      </w:pPr>
      <w:r w:rsidRPr="00902EC8">
        <w:rPr>
          <w:sz w:val="22"/>
          <w:szCs w:val="22"/>
          <w:u w:val="single"/>
        </w:rPr>
        <w:t>Royal Amwaj Resort and Spa</w:t>
      </w:r>
      <w:r w:rsidR="00612FC6" w:rsidRPr="00902EC8">
        <w:rPr>
          <w:sz w:val="22"/>
          <w:szCs w:val="22"/>
          <w:u w:val="single"/>
        </w:rPr>
        <w:t xml:space="preserve">, </w:t>
      </w:r>
      <w:r w:rsidR="0088574F" w:rsidRPr="00902EC8">
        <w:rPr>
          <w:sz w:val="22"/>
          <w:szCs w:val="22"/>
          <w:u w:val="single"/>
        </w:rPr>
        <w:t>the</w:t>
      </w:r>
      <w:r w:rsidR="00C61AD5" w:rsidRPr="00902EC8">
        <w:rPr>
          <w:sz w:val="22"/>
          <w:szCs w:val="22"/>
          <w:u w:val="single"/>
        </w:rPr>
        <w:t xml:space="preserve"> Palm Dubai</w:t>
      </w:r>
    </w:p>
    <w:p w:rsidR="00731492" w:rsidRPr="00731492" w:rsidRDefault="00612FC6" w:rsidP="00267897">
      <w:pPr>
        <w:numPr>
          <w:ilvl w:val="0"/>
          <w:numId w:val="13"/>
        </w:numPr>
        <w:rPr>
          <w:sz w:val="22"/>
          <w:szCs w:val="22"/>
        </w:rPr>
      </w:pPr>
      <w:r w:rsidRPr="00612FC6">
        <w:rPr>
          <w:sz w:val="22"/>
          <w:szCs w:val="22"/>
        </w:rPr>
        <w:t>Responsible for the update and report all site issues,</w:t>
      </w:r>
      <w:r w:rsidR="003C36C4">
        <w:rPr>
          <w:sz w:val="22"/>
          <w:szCs w:val="22"/>
        </w:rPr>
        <w:t xml:space="preserve"> supervise the</w:t>
      </w:r>
      <w:r w:rsidR="003C36C4" w:rsidRPr="00612FC6">
        <w:rPr>
          <w:sz w:val="22"/>
          <w:szCs w:val="22"/>
        </w:rPr>
        <w:t xml:space="preserve"> installation</w:t>
      </w:r>
      <w:r w:rsidR="003C36C4">
        <w:rPr>
          <w:sz w:val="22"/>
          <w:szCs w:val="22"/>
        </w:rPr>
        <w:t xml:space="preserve"> and termination of</w:t>
      </w:r>
      <w:r w:rsidRPr="00612FC6">
        <w:rPr>
          <w:sz w:val="22"/>
          <w:szCs w:val="22"/>
        </w:rPr>
        <w:t xml:space="preserve"> cameras</w:t>
      </w:r>
      <w:r w:rsidR="003C36C4">
        <w:rPr>
          <w:sz w:val="22"/>
          <w:szCs w:val="22"/>
        </w:rPr>
        <w:t xml:space="preserve"> and access control system.</w:t>
      </w:r>
    </w:p>
    <w:p w:rsidR="003C36C4" w:rsidRDefault="003C36C4" w:rsidP="00267897">
      <w:pPr>
        <w:numPr>
          <w:ilvl w:val="0"/>
          <w:numId w:val="13"/>
        </w:numPr>
        <w:rPr>
          <w:sz w:val="22"/>
          <w:szCs w:val="22"/>
        </w:rPr>
      </w:pPr>
      <w:r w:rsidRPr="003C36C4">
        <w:rPr>
          <w:sz w:val="22"/>
          <w:szCs w:val="22"/>
        </w:rPr>
        <w:t>Coordinates with subcontractor on works to be done</w:t>
      </w:r>
      <w:r>
        <w:rPr>
          <w:sz w:val="22"/>
          <w:szCs w:val="22"/>
        </w:rPr>
        <w:t xml:space="preserve"> for the Audio visual system of the project</w:t>
      </w:r>
      <w:r w:rsidRPr="003C36C4">
        <w:rPr>
          <w:sz w:val="22"/>
          <w:szCs w:val="22"/>
        </w:rPr>
        <w:t>.</w:t>
      </w:r>
    </w:p>
    <w:p w:rsidR="00612FC6" w:rsidRPr="00612FC6" w:rsidRDefault="00612FC6" w:rsidP="00612FC6">
      <w:pPr>
        <w:jc w:val="both"/>
        <w:rPr>
          <w:sz w:val="22"/>
          <w:szCs w:val="22"/>
        </w:rPr>
      </w:pPr>
    </w:p>
    <w:p w:rsidR="0099584D" w:rsidRPr="00902EC8" w:rsidRDefault="00C61AD5" w:rsidP="00902EC8">
      <w:pPr>
        <w:jc w:val="both"/>
        <w:rPr>
          <w:sz w:val="22"/>
          <w:szCs w:val="22"/>
          <w:u w:val="single"/>
        </w:rPr>
      </w:pPr>
      <w:r w:rsidRPr="00902EC8">
        <w:rPr>
          <w:sz w:val="22"/>
          <w:szCs w:val="22"/>
          <w:u w:val="single"/>
        </w:rPr>
        <w:t>Premier Hotel</w:t>
      </w:r>
      <w:r w:rsidR="00612FC6" w:rsidRPr="00902EC8">
        <w:rPr>
          <w:sz w:val="22"/>
          <w:szCs w:val="22"/>
          <w:u w:val="single"/>
        </w:rPr>
        <w:t xml:space="preserve">, </w:t>
      </w:r>
      <w:r w:rsidRPr="00902EC8">
        <w:rPr>
          <w:sz w:val="22"/>
          <w:szCs w:val="22"/>
          <w:u w:val="single"/>
        </w:rPr>
        <w:t>Dubai</w:t>
      </w:r>
    </w:p>
    <w:p w:rsidR="0099584D" w:rsidRPr="00902EC8" w:rsidRDefault="00612FC6" w:rsidP="0099584D">
      <w:pPr>
        <w:numPr>
          <w:ilvl w:val="0"/>
          <w:numId w:val="13"/>
        </w:numPr>
        <w:jc w:val="both"/>
        <w:rPr>
          <w:sz w:val="22"/>
          <w:szCs w:val="22"/>
        </w:rPr>
      </w:pPr>
      <w:r w:rsidRPr="00902EC8">
        <w:rPr>
          <w:sz w:val="22"/>
          <w:szCs w:val="22"/>
        </w:rPr>
        <w:t xml:space="preserve">Responsible for the </w:t>
      </w:r>
      <w:r w:rsidR="00C61AD5" w:rsidRPr="00902EC8">
        <w:rPr>
          <w:sz w:val="22"/>
          <w:szCs w:val="22"/>
        </w:rPr>
        <w:t xml:space="preserve">supervision of the subcontractor for the </w:t>
      </w:r>
      <w:r w:rsidRPr="00902EC8">
        <w:rPr>
          <w:sz w:val="22"/>
          <w:szCs w:val="22"/>
        </w:rPr>
        <w:t>cable laying,</w:t>
      </w:r>
      <w:r w:rsidR="00C61AD5" w:rsidRPr="00902EC8">
        <w:rPr>
          <w:sz w:val="22"/>
          <w:szCs w:val="22"/>
        </w:rPr>
        <w:t xml:space="preserve"> installat</w:t>
      </w:r>
      <w:r w:rsidR="0099584D" w:rsidRPr="00902EC8">
        <w:rPr>
          <w:sz w:val="22"/>
          <w:szCs w:val="22"/>
        </w:rPr>
        <w:t xml:space="preserve">ion of cameras, installation of </w:t>
      </w:r>
      <w:r w:rsidR="00C61AD5" w:rsidRPr="00902EC8">
        <w:rPr>
          <w:sz w:val="22"/>
          <w:szCs w:val="22"/>
        </w:rPr>
        <w:t>equipment in the racks and the testing and commissioning of the system.</w:t>
      </w:r>
      <w:r w:rsidR="0099584D" w:rsidRPr="00902EC8">
        <w:rPr>
          <w:sz w:val="22"/>
          <w:szCs w:val="22"/>
        </w:rPr>
        <w:t xml:space="preserve"> Coordinate with the main contractor on the update of the project and clearance for installation.</w:t>
      </w:r>
    </w:p>
    <w:p w:rsidR="00457F9D" w:rsidRDefault="00457F9D" w:rsidP="00457F9D">
      <w:pPr>
        <w:jc w:val="both"/>
        <w:rPr>
          <w:sz w:val="22"/>
          <w:szCs w:val="22"/>
        </w:rPr>
      </w:pPr>
    </w:p>
    <w:p w:rsidR="00457F9D" w:rsidRPr="00457F9D" w:rsidRDefault="00457F9D" w:rsidP="00457F9D">
      <w:pPr>
        <w:ind w:left="1080"/>
        <w:jc w:val="both"/>
        <w:rPr>
          <w:sz w:val="22"/>
          <w:szCs w:val="22"/>
        </w:rPr>
      </w:pPr>
    </w:p>
    <w:p w:rsidR="00B433E5" w:rsidRPr="002A183C" w:rsidRDefault="00B433E5" w:rsidP="00251D2E">
      <w:pPr>
        <w:rPr>
          <w:sz w:val="22"/>
          <w:szCs w:val="22"/>
        </w:rPr>
      </w:pPr>
    </w:p>
    <w:p w:rsidR="002B45AB" w:rsidRPr="002A183C" w:rsidRDefault="002B45AB" w:rsidP="00251D2E">
      <w:pPr>
        <w:rPr>
          <w:b/>
          <w:sz w:val="28"/>
          <w:szCs w:val="28"/>
        </w:rPr>
      </w:pPr>
      <w:r w:rsidRPr="002A183C">
        <w:rPr>
          <w:b/>
          <w:sz w:val="28"/>
          <w:szCs w:val="28"/>
        </w:rPr>
        <w:t>Bond Communication Technology Integrators</w:t>
      </w:r>
    </w:p>
    <w:p w:rsidR="00BB0B45" w:rsidRDefault="00BB0B45" w:rsidP="00251D2E">
      <w:pPr>
        <w:rPr>
          <w:sz w:val="22"/>
          <w:szCs w:val="22"/>
        </w:rPr>
      </w:pPr>
      <w:r w:rsidRPr="004812BF">
        <w:rPr>
          <w:sz w:val="22"/>
          <w:szCs w:val="22"/>
        </w:rPr>
        <w:t xml:space="preserve">Dubai, </w:t>
      </w:r>
      <w:r w:rsidR="004812BF" w:rsidRPr="004812BF">
        <w:rPr>
          <w:sz w:val="22"/>
          <w:szCs w:val="22"/>
        </w:rPr>
        <w:t>Unite</w:t>
      </w:r>
      <w:r w:rsidR="004812BF">
        <w:rPr>
          <w:sz w:val="22"/>
          <w:szCs w:val="22"/>
        </w:rPr>
        <w:t>d</w:t>
      </w:r>
      <w:r w:rsidR="004812BF" w:rsidRPr="004812BF">
        <w:rPr>
          <w:sz w:val="22"/>
          <w:szCs w:val="22"/>
        </w:rPr>
        <w:t xml:space="preserve"> Arab Emirates</w:t>
      </w:r>
    </w:p>
    <w:p w:rsidR="004812BF" w:rsidRPr="004812BF" w:rsidRDefault="004812BF" w:rsidP="00251D2E">
      <w:pPr>
        <w:rPr>
          <w:sz w:val="22"/>
          <w:szCs w:val="22"/>
        </w:rPr>
      </w:pPr>
    </w:p>
    <w:p w:rsidR="002B45AB" w:rsidRPr="002B760C" w:rsidRDefault="002B45AB" w:rsidP="00251D2E">
      <w:pPr>
        <w:rPr>
          <w:b/>
          <w:i/>
          <w:sz w:val="22"/>
          <w:szCs w:val="22"/>
        </w:rPr>
      </w:pPr>
      <w:r w:rsidRPr="004812BF">
        <w:rPr>
          <w:b/>
          <w:i/>
          <w:sz w:val="22"/>
          <w:szCs w:val="22"/>
        </w:rPr>
        <w:t>Design Engineer/Site Engineer</w:t>
      </w:r>
      <w:r w:rsidR="002B760C" w:rsidRPr="004812BF">
        <w:rPr>
          <w:b/>
          <w:i/>
          <w:sz w:val="22"/>
          <w:szCs w:val="22"/>
        </w:rPr>
        <w:t xml:space="preserve"> </w:t>
      </w:r>
      <w:r w:rsidR="002B760C" w:rsidRPr="002B760C">
        <w:rPr>
          <w:b/>
          <w:i/>
          <w:sz w:val="22"/>
          <w:szCs w:val="22"/>
        </w:rPr>
        <w:t xml:space="preserve">– </w:t>
      </w:r>
      <w:r w:rsidR="002B760C" w:rsidRPr="004812BF">
        <w:rPr>
          <w:i/>
          <w:sz w:val="22"/>
          <w:szCs w:val="22"/>
        </w:rPr>
        <w:t xml:space="preserve">ELV </w:t>
      </w:r>
      <w:r w:rsidR="00996CD3" w:rsidRPr="004812BF">
        <w:rPr>
          <w:i/>
          <w:sz w:val="22"/>
          <w:szCs w:val="22"/>
        </w:rPr>
        <w:t>Systems</w:t>
      </w:r>
    </w:p>
    <w:p w:rsidR="0091737C" w:rsidRPr="00902EC8" w:rsidRDefault="00EE165F" w:rsidP="000469B9">
      <w:pPr>
        <w:rPr>
          <w:i/>
          <w:sz w:val="22"/>
          <w:szCs w:val="22"/>
        </w:rPr>
      </w:pPr>
      <w:r w:rsidRPr="00902EC8">
        <w:rPr>
          <w:i/>
          <w:sz w:val="22"/>
          <w:szCs w:val="22"/>
        </w:rPr>
        <w:t xml:space="preserve">September 2009 to </w:t>
      </w:r>
      <w:r w:rsidR="00457F9D" w:rsidRPr="00902EC8">
        <w:rPr>
          <w:i/>
          <w:sz w:val="22"/>
          <w:szCs w:val="22"/>
        </w:rPr>
        <w:t>September 2011</w:t>
      </w:r>
    </w:p>
    <w:p w:rsidR="004812BF" w:rsidRDefault="004812BF" w:rsidP="000469B9">
      <w:pPr>
        <w:rPr>
          <w:sz w:val="22"/>
          <w:szCs w:val="22"/>
        </w:rPr>
      </w:pPr>
    </w:p>
    <w:p w:rsidR="004812BF" w:rsidRPr="004812BF" w:rsidRDefault="004812BF" w:rsidP="000469B9">
      <w:pPr>
        <w:rPr>
          <w:b/>
          <w:sz w:val="22"/>
          <w:szCs w:val="22"/>
        </w:rPr>
      </w:pPr>
      <w:r w:rsidRPr="004812BF">
        <w:rPr>
          <w:b/>
          <w:sz w:val="22"/>
          <w:szCs w:val="22"/>
        </w:rPr>
        <w:t>Job consists of: Installation and maintenance of CCTV, Access control and PA systems</w:t>
      </w:r>
    </w:p>
    <w:p w:rsidR="000469B9" w:rsidRPr="00902EC8" w:rsidRDefault="000469B9" w:rsidP="000469B9">
      <w:pPr>
        <w:ind w:left="2565"/>
        <w:rPr>
          <w:sz w:val="22"/>
          <w:szCs w:val="22"/>
          <w:u w:val="single"/>
        </w:rPr>
      </w:pPr>
    </w:p>
    <w:p w:rsidR="0099584D" w:rsidRPr="0099584D" w:rsidRDefault="000469B9" w:rsidP="00902EC8">
      <w:pPr>
        <w:rPr>
          <w:sz w:val="22"/>
          <w:szCs w:val="22"/>
        </w:rPr>
      </w:pPr>
      <w:r w:rsidRPr="00902EC8">
        <w:rPr>
          <w:b/>
          <w:sz w:val="22"/>
          <w:szCs w:val="22"/>
          <w:u w:val="single"/>
        </w:rPr>
        <w:t>Ya</w:t>
      </w:r>
      <w:r w:rsidR="0030452F" w:rsidRPr="00902EC8">
        <w:rPr>
          <w:b/>
          <w:sz w:val="22"/>
          <w:szCs w:val="22"/>
          <w:u w:val="single"/>
        </w:rPr>
        <w:t>cht Club, Al Yas Island</w:t>
      </w:r>
    </w:p>
    <w:p w:rsidR="0099584D" w:rsidRDefault="000469B9" w:rsidP="00267897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the </w:t>
      </w:r>
      <w:r w:rsidRPr="007656D7">
        <w:rPr>
          <w:sz w:val="22"/>
          <w:szCs w:val="22"/>
        </w:rPr>
        <w:t xml:space="preserve">Coordination meeting with the main contractor to update </w:t>
      </w:r>
      <w:r>
        <w:rPr>
          <w:sz w:val="22"/>
          <w:szCs w:val="22"/>
        </w:rPr>
        <w:t>and report all site issues, p</w:t>
      </w:r>
      <w:r w:rsidRPr="007656D7">
        <w:rPr>
          <w:sz w:val="22"/>
          <w:szCs w:val="22"/>
        </w:rPr>
        <w:t>repares</w:t>
      </w:r>
      <w:r w:rsidR="00AC7BE4">
        <w:rPr>
          <w:sz w:val="22"/>
          <w:szCs w:val="22"/>
        </w:rPr>
        <w:t xml:space="preserve"> all the</w:t>
      </w:r>
      <w:r w:rsidRPr="007656D7">
        <w:rPr>
          <w:sz w:val="22"/>
          <w:szCs w:val="22"/>
        </w:rPr>
        <w:t xml:space="preserve"> materials to be used in the site</w:t>
      </w:r>
      <w:r w:rsidR="0099584D">
        <w:rPr>
          <w:sz w:val="22"/>
          <w:szCs w:val="22"/>
        </w:rPr>
        <w:t>.</w:t>
      </w:r>
    </w:p>
    <w:p w:rsidR="0099584D" w:rsidRDefault="0099584D" w:rsidP="00267897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AC7BE4" w:rsidRPr="007656D7">
        <w:rPr>
          <w:sz w:val="22"/>
          <w:szCs w:val="22"/>
        </w:rPr>
        <w:t xml:space="preserve">rains </w:t>
      </w:r>
      <w:r w:rsidR="00D84F01">
        <w:rPr>
          <w:sz w:val="22"/>
          <w:szCs w:val="22"/>
        </w:rPr>
        <w:t>team membe</w:t>
      </w:r>
      <w:r w:rsidR="00AC7BE4" w:rsidRPr="007656D7">
        <w:rPr>
          <w:sz w:val="22"/>
          <w:szCs w:val="22"/>
        </w:rPr>
        <w:t>r</w:t>
      </w:r>
      <w:r w:rsidR="00D84F01">
        <w:rPr>
          <w:sz w:val="22"/>
          <w:szCs w:val="22"/>
        </w:rPr>
        <w:t>s</w:t>
      </w:r>
      <w:r w:rsidR="00AC7BE4" w:rsidRPr="007656D7">
        <w:rPr>
          <w:sz w:val="22"/>
          <w:szCs w:val="22"/>
        </w:rPr>
        <w:t xml:space="preserve"> on the installation procedures</w:t>
      </w:r>
      <w:r w:rsidR="00D84F01">
        <w:rPr>
          <w:sz w:val="22"/>
          <w:szCs w:val="22"/>
        </w:rPr>
        <w:t xml:space="preserve"> of cameras</w:t>
      </w:r>
      <w:r w:rsidR="00AC7BE4">
        <w:rPr>
          <w:sz w:val="22"/>
          <w:szCs w:val="22"/>
        </w:rPr>
        <w:t>, s</w:t>
      </w:r>
      <w:r w:rsidR="00AC7BE4" w:rsidRPr="007656D7">
        <w:rPr>
          <w:sz w:val="22"/>
          <w:szCs w:val="22"/>
        </w:rPr>
        <w:t xml:space="preserve">upervises all the installation </w:t>
      </w:r>
      <w:r w:rsidR="00D84F01">
        <w:rPr>
          <w:sz w:val="22"/>
          <w:szCs w:val="22"/>
        </w:rPr>
        <w:t xml:space="preserve">of camera </w:t>
      </w:r>
      <w:r w:rsidR="00AC7BE4" w:rsidRPr="007656D7">
        <w:rPr>
          <w:sz w:val="22"/>
          <w:szCs w:val="22"/>
        </w:rPr>
        <w:t>done</w:t>
      </w:r>
      <w:r w:rsidR="00AC7BE4">
        <w:rPr>
          <w:sz w:val="22"/>
          <w:szCs w:val="22"/>
        </w:rPr>
        <w:t>, assembles terminate connect all system devices in the rack</w:t>
      </w:r>
      <w:r w:rsidR="00165909">
        <w:rPr>
          <w:sz w:val="22"/>
          <w:szCs w:val="22"/>
        </w:rPr>
        <w:t>, install the</w:t>
      </w:r>
      <w:r w:rsidR="00AC7BE4">
        <w:rPr>
          <w:sz w:val="22"/>
          <w:szCs w:val="22"/>
        </w:rPr>
        <w:t xml:space="preserve"> BVMS software and configure the system as per the job descript</w:t>
      </w:r>
      <w:r>
        <w:rPr>
          <w:sz w:val="22"/>
          <w:szCs w:val="22"/>
        </w:rPr>
        <w:t>ion and clients set up.</w:t>
      </w:r>
    </w:p>
    <w:p w:rsidR="002A0626" w:rsidRPr="00902EC8" w:rsidRDefault="0099584D" w:rsidP="002A0626">
      <w:pPr>
        <w:numPr>
          <w:ilvl w:val="0"/>
          <w:numId w:val="13"/>
        </w:numPr>
        <w:rPr>
          <w:sz w:val="22"/>
          <w:szCs w:val="22"/>
        </w:rPr>
      </w:pPr>
      <w:r w:rsidRPr="00902EC8">
        <w:rPr>
          <w:sz w:val="22"/>
          <w:szCs w:val="22"/>
        </w:rPr>
        <w:t>Testing &amp;</w:t>
      </w:r>
      <w:r w:rsidR="00AC7BE4" w:rsidRPr="00902EC8">
        <w:rPr>
          <w:sz w:val="22"/>
          <w:szCs w:val="22"/>
        </w:rPr>
        <w:t xml:space="preserve"> commissioning and troubleshooting </w:t>
      </w:r>
      <w:r w:rsidR="006F63D0" w:rsidRPr="00902EC8">
        <w:rPr>
          <w:sz w:val="22"/>
          <w:szCs w:val="22"/>
        </w:rPr>
        <w:t>of the</w:t>
      </w:r>
      <w:r w:rsidR="00AC7BE4" w:rsidRPr="00902EC8">
        <w:rPr>
          <w:sz w:val="22"/>
          <w:szCs w:val="22"/>
        </w:rPr>
        <w:t xml:space="preserve"> </w:t>
      </w:r>
      <w:r w:rsidR="004812BF" w:rsidRPr="00902EC8">
        <w:rPr>
          <w:sz w:val="22"/>
          <w:szCs w:val="22"/>
        </w:rPr>
        <w:t>system</w:t>
      </w:r>
      <w:r w:rsidR="00AC7BE4" w:rsidRPr="00902EC8">
        <w:rPr>
          <w:sz w:val="22"/>
          <w:szCs w:val="22"/>
        </w:rPr>
        <w:t>.</w:t>
      </w:r>
    </w:p>
    <w:p w:rsidR="002A0626" w:rsidRDefault="002A0626" w:rsidP="002A0626">
      <w:pPr>
        <w:rPr>
          <w:sz w:val="22"/>
          <w:szCs w:val="22"/>
        </w:rPr>
      </w:pPr>
    </w:p>
    <w:p w:rsidR="001E0706" w:rsidRPr="00902EC8" w:rsidRDefault="00B22D92" w:rsidP="00902EC8">
      <w:pPr>
        <w:rPr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>Physical Security</w:t>
      </w:r>
      <w:r w:rsidRPr="00902EC8">
        <w:rPr>
          <w:sz w:val="22"/>
          <w:szCs w:val="22"/>
          <w:u w:val="single"/>
        </w:rPr>
        <w:t xml:space="preserve">, </w:t>
      </w:r>
      <w:r w:rsidRPr="00902EC8">
        <w:rPr>
          <w:b/>
          <w:sz w:val="22"/>
          <w:szCs w:val="22"/>
          <w:u w:val="single"/>
        </w:rPr>
        <w:t>Al Yas Island</w:t>
      </w:r>
    </w:p>
    <w:p w:rsidR="001E0706" w:rsidRDefault="00391A77" w:rsidP="0026789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B22D92" w:rsidRPr="00B22D92">
        <w:rPr>
          <w:sz w:val="22"/>
          <w:szCs w:val="22"/>
        </w:rPr>
        <w:t>esponsible for the</w:t>
      </w:r>
      <w:r w:rsidR="00B22D92">
        <w:rPr>
          <w:sz w:val="22"/>
          <w:szCs w:val="22"/>
        </w:rPr>
        <w:t xml:space="preserve"> </w:t>
      </w:r>
      <w:r w:rsidR="00B22D92" w:rsidRPr="007656D7">
        <w:rPr>
          <w:sz w:val="22"/>
          <w:szCs w:val="22"/>
        </w:rPr>
        <w:t xml:space="preserve">update </w:t>
      </w:r>
      <w:r w:rsidR="00B22D92">
        <w:rPr>
          <w:sz w:val="22"/>
          <w:szCs w:val="22"/>
        </w:rPr>
        <w:t>and report all site issues, p</w:t>
      </w:r>
      <w:r w:rsidR="00B22D92" w:rsidRPr="007656D7">
        <w:rPr>
          <w:sz w:val="22"/>
          <w:szCs w:val="22"/>
        </w:rPr>
        <w:t>repares</w:t>
      </w:r>
      <w:r w:rsidR="00B22D92">
        <w:rPr>
          <w:sz w:val="22"/>
          <w:szCs w:val="22"/>
        </w:rPr>
        <w:t xml:space="preserve"> all the</w:t>
      </w:r>
      <w:r w:rsidR="00B22D92" w:rsidRPr="007656D7">
        <w:rPr>
          <w:sz w:val="22"/>
          <w:szCs w:val="22"/>
        </w:rPr>
        <w:t xml:space="preserve"> materials to be used in the site</w:t>
      </w:r>
      <w:r w:rsidR="001E0706">
        <w:rPr>
          <w:sz w:val="22"/>
          <w:szCs w:val="22"/>
        </w:rPr>
        <w:t>.</w:t>
      </w:r>
      <w:r w:rsidR="00B22D92">
        <w:rPr>
          <w:sz w:val="22"/>
          <w:szCs w:val="22"/>
        </w:rPr>
        <w:t xml:space="preserve"> </w:t>
      </w:r>
      <w:r w:rsidR="00165909">
        <w:rPr>
          <w:sz w:val="22"/>
          <w:szCs w:val="22"/>
        </w:rPr>
        <w:t xml:space="preserve"> </w:t>
      </w:r>
    </w:p>
    <w:p w:rsidR="001E0706" w:rsidRPr="00902EC8" w:rsidRDefault="001E0706" w:rsidP="001E0706">
      <w:pPr>
        <w:numPr>
          <w:ilvl w:val="0"/>
          <w:numId w:val="14"/>
        </w:numPr>
        <w:rPr>
          <w:sz w:val="22"/>
          <w:szCs w:val="22"/>
        </w:rPr>
      </w:pPr>
      <w:r w:rsidRPr="00902EC8">
        <w:rPr>
          <w:sz w:val="22"/>
          <w:szCs w:val="22"/>
        </w:rPr>
        <w:t>I</w:t>
      </w:r>
      <w:r w:rsidR="00165909" w:rsidRPr="00902EC8">
        <w:rPr>
          <w:sz w:val="22"/>
          <w:szCs w:val="22"/>
        </w:rPr>
        <w:t>nstall and terminate the cameras, mount CCTV cabinet and terminate all the devices inside the cabinet,</w:t>
      </w:r>
      <w:r w:rsidR="00B22D92" w:rsidRPr="00902EC8">
        <w:rPr>
          <w:sz w:val="22"/>
          <w:szCs w:val="22"/>
        </w:rPr>
        <w:t xml:space="preserve"> assembles terminate connect all system </w:t>
      </w:r>
      <w:r w:rsidR="00CF606D" w:rsidRPr="00902EC8">
        <w:rPr>
          <w:sz w:val="22"/>
          <w:szCs w:val="22"/>
        </w:rPr>
        <w:t xml:space="preserve">devices in the rack, install Access control system to the CCTV control room, install video intercom in 4 remote site, install </w:t>
      </w:r>
      <w:r w:rsidR="002A0626" w:rsidRPr="00902EC8">
        <w:rPr>
          <w:sz w:val="22"/>
          <w:szCs w:val="22"/>
        </w:rPr>
        <w:t xml:space="preserve">and configure </w:t>
      </w:r>
      <w:r w:rsidR="00CF606D" w:rsidRPr="00902EC8">
        <w:rPr>
          <w:sz w:val="22"/>
          <w:szCs w:val="22"/>
        </w:rPr>
        <w:t>video intercom software</w:t>
      </w:r>
      <w:r w:rsidR="002A0626" w:rsidRPr="00902EC8">
        <w:rPr>
          <w:sz w:val="22"/>
          <w:szCs w:val="22"/>
        </w:rPr>
        <w:t xml:space="preserve">, </w:t>
      </w:r>
      <w:r w:rsidR="00B22D92" w:rsidRPr="00902EC8">
        <w:rPr>
          <w:sz w:val="22"/>
          <w:szCs w:val="22"/>
        </w:rPr>
        <w:t xml:space="preserve">commissioning and troubleshooting of  </w:t>
      </w:r>
      <w:r w:rsidR="002A0626" w:rsidRPr="00902EC8">
        <w:rPr>
          <w:sz w:val="22"/>
          <w:szCs w:val="22"/>
        </w:rPr>
        <w:t>the video intercom</w:t>
      </w:r>
      <w:r w:rsidRPr="00902EC8">
        <w:rPr>
          <w:sz w:val="22"/>
          <w:szCs w:val="22"/>
        </w:rPr>
        <w:t>.</w:t>
      </w:r>
    </w:p>
    <w:p w:rsidR="00B22D92" w:rsidRDefault="00B22D92" w:rsidP="00986DF0">
      <w:pPr>
        <w:rPr>
          <w:sz w:val="22"/>
          <w:szCs w:val="22"/>
        </w:rPr>
      </w:pPr>
    </w:p>
    <w:p w:rsidR="00AE3AF9" w:rsidRDefault="00AE3AF9" w:rsidP="00902EC8">
      <w:pPr>
        <w:rPr>
          <w:b/>
          <w:sz w:val="22"/>
          <w:szCs w:val="22"/>
          <w:u w:val="single"/>
        </w:rPr>
      </w:pPr>
    </w:p>
    <w:p w:rsidR="001E0706" w:rsidRPr="00902EC8" w:rsidRDefault="00AC7BE4" w:rsidP="00902EC8">
      <w:pPr>
        <w:rPr>
          <w:b/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>Car Park 1 &amp; 2, Al Yas Island</w:t>
      </w:r>
    </w:p>
    <w:p w:rsidR="001E0706" w:rsidRPr="001E0706" w:rsidRDefault="00AC7BE4" w:rsidP="00267897">
      <w:pPr>
        <w:numPr>
          <w:ilvl w:val="0"/>
          <w:numId w:val="15"/>
        </w:numPr>
        <w:rPr>
          <w:b/>
          <w:sz w:val="22"/>
          <w:szCs w:val="22"/>
        </w:rPr>
      </w:pPr>
      <w:r w:rsidRPr="00AC7BE4">
        <w:rPr>
          <w:sz w:val="22"/>
          <w:szCs w:val="22"/>
        </w:rPr>
        <w:t>Responsible for the</w:t>
      </w:r>
      <w:r>
        <w:rPr>
          <w:sz w:val="22"/>
          <w:szCs w:val="22"/>
        </w:rPr>
        <w:t xml:space="preserve"> coordination for the installation of containments and cable laying</w:t>
      </w:r>
      <w:r w:rsidR="001E0706">
        <w:rPr>
          <w:sz w:val="22"/>
          <w:szCs w:val="22"/>
        </w:rPr>
        <w:t>.</w:t>
      </w:r>
    </w:p>
    <w:p w:rsidR="003335BD" w:rsidRPr="003335BD" w:rsidRDefault="003335BD" w:rsidP="003335BD">
      <w:pPr>
        <w:ind w:left="1080"/>
        <w:rPr>
          <w:b/>
          <w:sz w:val="22"/>
          <w:szCs w:val="22"/>
        </w:rPr>
      </w:pPr>
    </w:p>
    <w:p w:rsidR="001E0706" w:rsidRPr="001E0706" w:rsidRDefault="001E0706" w:rsidP="00267897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="00B22D92">
        <w:rPr>
          <w:sz w:val="22"/>
          <w:szCs w:val="22"/>
        </w:rPr>
        <w:t xml:space="preserve">rains my team on how to install &amp; terminate the camera and the speaker, supervise the installation </w:t>
      </w:r>
      <w:r>
        <w:rPr>
          <w:sz w:val="22"/>
          <w:szCs w:val="22"/>
        </w:rPr>
        <w:t>done.</w:t>
      </w:r>
    </w:p>
    <w:p w:rsidR="006D696E" w:rsidRPr="006D696E" w:rsidRDefault="006D696E" w:rsidP="006D696E">
      <w:pPr>
        <w:ind w:left="1080"/>
        <w:rPr>
          <w:b/>
          <w:sz w:val="22"/>
          <w:szCs w:val="22"/>
        </w:rPr>
      </w:pPr>
    </w:p>
    <w:p w:rsidR="001E0706" w:rsidRPr="001E0706" w:rsidRDefault="001E0706" w:rsidP="00267897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sz w:val="22"/>
          <w:szCs w:val="22"/>
        </w:rPr>
        <w:t>Test, focus &amp; adjust camera view.</w:t>
      </w:r>
    </w:p>
    <w:p w:rsidR="00AC7BE4" w:rsidRPr="001E0706" w:rsidRDefault="001E0706" w:rsidP="00267897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sz w:val="22"/>
          <w:szCs w:val="22"/>
        </w:rPr>
        <w:t>H</w:t>
      </w:r>
      <w:r w:rsidR="00D54B33">
        <w:rPr>
          <w:sz w:val="22"/>
          <w:szCs w:val="22"/>
        </w:rPr>
        <w:t>elp with the install</w:t>
      </w:r>
      <w:r>
        <w:rPr>
          <w:sz w:val="22"/>
          <w:szCs w:val="22"/>
        </w:rPr>
        <w:t xml:space="preserve">ation and connection of devices in the equipment </w:t>
      </w:r>
      <w:r w:rsidR="00D54B33">
        <w:rPr>
          <w:sz w:val="22"/>
          <w:szCs w:val="22"/>
        </w:rPr>
        <w:t>rack</w:t>
      </w:r>
      <w:r>
        <w:rPr>
          <w:sz w:val="22"/>
          <w:szCs w:val="22"/>
        </w:rPr>
        <w:t>.</w:t>
      </w:r>
    </w:p>
    <w:p w:rsidR="001E0706" w:rsidRPr="00986DF0" w:rsidRDefault="001E0706" w:rsidP="001E0706">
      <w:pPr>
        <w:rPr>
          <w:b/>
          <w:sz w:val="22"/>
          <w:szCs w:val="22"/>
        </w:rPr>
      </w:pPr>
    </w:p>
    <w:p w:rsidR="00B22D92" w:rsidRPr="00AC7BE4" w:rsidRDefault="00B22D92" w:rsidP="00D54B33">
      <w:pPr>
        <w:ind w:left="360"/>
        <w:rPr>
          <w:b/>
          <w:sz w:val="22"/>
          <w:szCs w:val="22"/>
        </w:rPr>
      </w:pPr>
    </w:p>
    <w:p w:rsidR="001E0706" w:rsidRPr="00902EC8" w:rsidRDefault="007131EA" w:rsidP="00902EC8">
      <w:pPr>
        <w:rPr>
          <w:b/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>Ferrari World, Al Yas Island</w:t>
      </w:r>
    </w:p>
    <w:p w:rsidR="001E0706" w:rsidRPr="001E0706" w:rsidRDefault="002102FD" w:rsidP="00267897">
      <w:pPr>
        <w:numPr>
          <w:ilvl w:val="0"/>
          <w:numId w:val="16"/>
        </w:numPr>
        <w:rPr>
          <w:b/>
          <w:sz w:val="22"/>
          <w:szCs w:val="22"/>
        </w:rPr>
      </w:pPr>
      <w:r w:rsidRPr="00381B43">
        <w:rPr>
          <w:sz w:val="22"/>
          <w:szCs w:val="22"/>
        </w:rPr>
        <w:t xml:space="preserve">Responsible for the installation of IP cameras inside the </w:t>
      </w:r>
      <w:r w:rsidR="00381B43" w:rsidRPr="00381B43">
        <w:rPr>
          <w:sz w:val="22"/>
          <w:szCs w:val="22"/>
        </w:rPr>
        <w:t>attractions to monitor the park visitor</w:t>
      </w:r>
      <w:r w:rsidR="001E0706">
        <w:rPr>
          <w:sz w:val="22"/>
          <w:szCs w:val="22"/>
        </w:rPr>
        <w:t xml:space="preserve"> while inside the attraction.</w:t>
      </w:r>
    </w:p>
    <w:p w:rsidR="00AC7BE4" w:rsidRPr="00902EC8" w:rsidRDefault="001E0706" w:rsidP="00267897">
      <w:pPr>
        <w:numPr>
          <w:ilvl w:val="0"/>
          <w:numId w:val="16"/>
        </w:numPr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2102FD" w:rsidRPr="00381B43">
        <w:rPr>
          <w:sz w:val="22"/>
          <w:szCs w:val="22"/>
        </w:rPr>
        <w:t>ommissioning of IP cameras</w:t>
      </w:r>
      <w:r w:rsidR="00381B43">
        <w:rPr>
          <w:sz w:val="22"/>
          <w:szCs w:val="22"/>
        </w:rPr>
        <w:t xml:space="preserve"> inside the attractions</w:t>
      </w:r>
      <w:r w:rsidR="002102FD" w:rsidRPr="00381B43">
        <w:rPr>
          <w:sz w:val="22"/>
          <w:szCs w:val="22"/>
        </w:rPr>
        <w:t xml:space="preserve"> to be connected to the network, troub</w:t>
      </w:r>
      <w:r>
        <w:rPr>
          <w:sz w:val="22"/>
          <w:szCs w:val="22"/>
        </w:rPr>
        <w:t>leshoot and rectify all the issues</w:t>
      </w:r>
      <w:r w:rsidR="002102FD" w:rsidRPr="00381B43">
        <w:rPr>
          <w:sz w:val="22"/>
          <w:szCs w:val="22"/>
        </w:rPr>
        <w:t xml:space="preserve"> form the installation of cameras</w:t>
      </w:r>
      <w:r w:rsidR="00381B43">
        <w:rPr>
          <w:sz w:val="22"/>
          <w:szCs w:val="22"/>
        </w:rPr>
        <w:t>.</w:t>
      </w:r>
    </w:p>
    <w:p w:rsidR="00902EC8" w:rsidRDefault="00902EC8" w:rsidP="00902EC8">
      <w:pPr>
        <w:ind w:left="720"/>
        <w:rPr>
          <w:b/>
          <w:sz w:val="22"/>
          <w:szCs w:val="22"/>
        </w:rPr>
      </w:pPr>
    </w:p>
    <w:p w:rsidR="00AE3AF9" w:rsidRPr="001E0706" w:rsidRDefault="00AE3AF9" w:rsidP="00902EC8">
      <w:pPr>
        <w:ind w:left="720"/>
        <w:rPr>
          <w:b/>
          <w:sz w:val="22"/>
          <w:szCs w:val="22"/>
        </w:rPr>
      </w:pPr>
    </w:p>
    <w:p w:rsidR="001E0706" w:rsidRPr="00F00947" w:rsidRDefault="001E0706" w:rsidP="001E0706">
      <w:pPr>
        <w:rPr>
          <w:b/>
          <w:sz w:val="22"/>
          <w:szCs w:val="22"/>
        </w:rPr>
      </w:pPr>
    </w:p>
    <w:p w:rsidR="004F6D7A" w:rsidRDefault="004F6D7A" w:rsidP="00B433E5">
      <w:pPr>
        <w:rPr>
          <w:b/>
          <w:sz w:val="28"/>
          <w:szCs w:val="28"/>
        </w:rPr>
      </w:pPr>
    </w:p>
    <w:p w:rsidR="004F6D7A" w:rsidRDefault="004F6D7A" w:rsidP="00B433E5">
      <w:pPr>
        <w:rPr>
          <w:b/>
          <w:sz w:val="28"/>
          <w:szCs w:val="28"/>
        </w:rPr>
      </w:pPr>
    </w:p>
    <w:p w:rsidR="004F6D7A" w:rsidRDefault="004F6D7A" w:rsidP="00B433E5">
      <w:pPr>
        <w:rPr>
          <w:b/>
          <w:sz w:val="28"/>
          <w:szCs w:val="28"/>
        </w:rPr>
      </w:pPr>
    </w:p>
    <w:p w:rsidR="00481410" w:rsidRDefault="00481410" w:rsidP="00B433E5">
      <w:pPr>
        <w:rPr>
          <w:b/>
          <w:sz w:val="28"/>
          <w:szCs w:val="28"/>
        </w:rPr>
      </w:pPr>
    </w:p>
    <w:p w:rsidR="00251D2E" w:rsidRPr="002A183C" w:rsidRDefault="00251D2E" w:rsidP="00B433E5">
      <w:pPr>
        <w:rPr>
          <w:b/>
          <w:sz w:val="28"/>
          <w:szCs w:val="28"/>
        </w:rPr>
      </w:pPr>
      <w:r w:rsidRPr="002A183C">
        <w:rPr>
          <w:b/>
          <w:sz w:val="28"/>
          <w:szCs w:val="28"/>
        </w:rPr>
        <w:t>Alpha</w:t>
      </w:r>
      <w:r w:rsidR="005A2F5F" w:rsidRPr="002A183C">
        <w:rPr>
          <w:b/>
          <w:sz w:val="28"/>
          <w:szCs w:val="28"/>
        </w:rPr>
        <w:t xml:space="preserve"> Data LLC Du</w:t>
      </w:r>
      <w:r w:rsidR="00611C55" w:rsidRPr="002A183C">
        <w:rPr>
          <w:b/>
          <w:sz w:val="28"/>
          <w:szCs w:val="28"/>
        </w:rPr>
        <w:t>bai</w:t>
      </w:r>
    </w:p>
    <w:p w:rsidR="00BB0B45" w:rsidRDefault="00BB0B45" w:rsidP="00B433E5">
      <w:pPr>
        <w:rPr>
          <w:sz w:val="22"/>
          <w:szCs w:val="22"/>
        </w:rPr>
      </w:pPr>
      <w:r w:rsidRPr="00BB0B45">
        <w:rPr>
          <w:sz w:val="22"/>
          <w:szCs w:val="22"/>
        </w:rPr>
        <w:t>Dubai</w:t>
      </w:r>
      <w:r w:rsidR="004812BF">
        <w:rPr>
          <w:sz w:val="22"/>
          <w:szCs w:val="22"/>
        </w:rPr>
        <w:t>,</w:t>
      </w:r>
      <w:r w:rsidRPr="00BB0B45">
        <w:rPr>
          <w:sz w:val="22"/>
          <w:szCs w:val="22"/>
        </w:rPr>
        <w:t xml:space="preserve"> U</w:t>
      </w:r>
      <w:r w:rsidR="004812BF">
        <w:rPr>
          <w:sz w:val="22"/>
          <w:szCs w:val="22"/>
        </w:rPr>
        <w:t>nited Arab Emirates</w:t>
      </w:r>
    </w:p>
    <w:p w:rsidR="00BB0B45" w:rsidRPr="00BB0B45" w:rsidRDefault="00BB0B45" w:rsidP="00B433E5">
      <w:pPr>
        <w:rPr>
          <w:sz w:val="22"/>
          <w:szCs w:val="22"/>
        </w:rPr>
      </w:pPr>
    </w:p>
    <w:p w:rsidR="00BB0B45" w:rsidRDefault="00611C55" w:rsidP="00251D2E">
      <w:pPr>
        <w:rPr>
          <w:i/>
          <w:sz w:val="22"/>
          <w:szCs w:val="22"/>
        </w:rPr>
      </w:pPr>
      <w:r w:rsidRPr="00BB0B45">
        <w:rPr>
          <w:b/>
          <w:i/>
          <w:sz w:val="22"/>
          <w:szCs w:val="22"/>
        </w:rPr>
        <w:t>Site</w:t>
      </w:r>
      <w:r w:rsidR="005A2F5F" w:rsidRPr="00BB0B45">
        <w:rPr>
          <w:b/>
          <w:i/>
          <w:sz w:val="22"/>
          <w:szCs w:val="22"/>
        </w:rPr>
        <w:t xml:space="preserve"> Engineer</w:t>
      </w:r>
      <w:r w:rsidR="005A2F5F" w:rsidRPr="00BB0B45">
        <w:rPr>
          <w:b/>
          <w:sz w:val="22"/>
          <w:szCs w:val="22"/>
        </w:rPr>
        <w:t xml:space="preserve"> </w:t>
      </w:r>
      <w:r w:rsidR="002B760C">
        <w:rPr>
          <w:sz w:val="22"/>
          <w:szCs w:val="22"/>
        </w:rPr>
        <w:t xml:space="preserve">– </w:t>
      </w:r>
      <w:r w:rsidR="002B760C" w:rsidRPr="00BB0B45">
        <w:rPr>
          <w:i/>
          <w:sz w:val="22"/>
          <w:szCs w:val="22"/>
        </w:rPr>
        <w:t xml:space="preserve">Audio Visual and ELV </w:t>
      </w:r>
      <w:r w:rsidR="00996CD3" w:rsidRPr="00BB0B45">
        <w:rPr>
          <w:i/>
          <w:sz w:val="22"/>
          <w:szCs w:val="22"/>
        </w:rPr>
        <w:t>Systems</w:t>
      </w:r>
    </w:p>
    <w:p w:rsidR="00BB0B45" w:rsidRDefault="00BB0B45" w:rsidP="00251D2E">
      <w:pPr>
        <w:rPr>
          <w:i/>
          <w:sz w:val="22"/>
          <w:szCs w:val="22"/>
        </w:rPr>
      </w:pPr>
      <w:r w:rsidRPr="00BB0B45">
        <w:rPr>
          <w:i/>
          <w:sz w:val="22"/>
          <w:szCs w:val="22"/>
        </w:rPr>
        <w:t>October 2005 to September 2009</w:t>
      </w:r>
    </w:p>
    <w:p w:rsidR="00BB0B45" w:rsidRDefault="00BB0B45" w:rsidP="00251D2E">
      <w:pPr>
        <w:rPr>
          <w:b/>
          <w:i/>
          <w:sz w:val="22"/>
          <w:szCs w:val="22"/>
        </w:rPr>
      </w:pPr>
    </w:p>
    <w:p w:rsidR="00BB0B45" w:rsidRDefault="00BB0B45" w:rsidP="00251D2E">
      <w:pPr>
        <w:rPr>
          <w:sz w:val="22"/>
          <w:szCs w:val="22"/>
        </w:rPr>
      </w:pPr>
      <w:r w:rsidRPr="00BB0B45">
        <w:rPr>
          <w:b/>
          <w:sz w:val="22"/>
          <w:szCs w:val="22"/>
        </w:rPr>
        <w:t>Job consists of: Installation and maintenance of CCTV, Access control, PA and Audio Visual</w:t>
      </w:r>
      <w:r w:rsidR="00902EC8">
        <w:rPr>
          <w:b/>
          <w:sz w:val="22"/>
          <w:szCs w:val="22"/>
        </w:rPr>
        <w:t>.</w:t>
      </w:r>
    </w:p>
    <w:p w:rsidR="00381B43" w:rsidRDefault="00381B43" w:rsidP="00251D2E">
      <w:pPr>
        <w:rPr>
          <w:sz w:val="22"/>
          <w:szCs w:val="22"/>
        </w:rPr>
      </w:pPr>
    </w:p>
    <w:p w:rsidR="001E0706" w:rsidRPr="00902EC8" w:rsidRDefault="00381B43" w:rsidP="00902EC8">
      <w:pPr>
        <w:rPr>
          <w:sz w:val="22"/>
          <w:szCs w:val="22"/>
          <w:u w:val="single"/>
        </w:rPr>
      </w:pPr>
      <w:r w:rsidRPr="00902EC8">
        <w:rPr>
          <w:sz w:val="22"/>
          <w:szCs w:val="22"/>
          <w:u w:val="single"/>
        </w:rPr>
        <w:t>AX104 (Emirates cargo meg</w:t>
      </w:r>
      <w:r w:rsidR="001E0706" w:rsidRPr="00902EC8">
        <w:rPr>
          <w:sz w:val="22"/>
          <w:szCs w:val="22"/>
          <w:u w:val="single"/>
        </w:rPr>
        <w:t>a terminal, Al Gahroud, Dubai)</w:t>
      </w:r>
    </w:p>
    <w:p w:rsidR="001E0706" w:rsidRDefault="00381B43" w:rsidP="00267897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Responsibl</w:t>
      </w:r>
      <w:r w:rsidR="001E0706">
        <w:rPr>
          <w:sz w:val="22"/>
          <w:szCs w:val="22"/>
        </w:rPr>
        <w:t>e coordination and site meeting for the progress report and site issues.</w:t>
      </w:r>
    </w:p>
    <w:p w:rsidR="001E0706" w:rsidRDefault="001E0706" w:rsidP="00267897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81B43">
        <w:rPr>
          <w:sz w:val="22"/>
          <w:szCs w:val="22"/>
        </w:rPr>
        <w:t xml:space="preserve">repares </w:t>
      </w:r>
      <w:r w:rsidR="000E306B">
        <w:rPr>
          <w:sz w:val="22"/>
          <w:szCs w:val="22"/>
        </w:rPr>
        <w:t>mockup</w:t>
      </w:r>
      <w:r w:rsidR="00381B43">
        <w:rPr>
          <w:sz w:val="22"/>
          <w:szCs w:val="22"/>
        </w:rPr>
        <w:t xml:space="preserve"> of c</w:t>
      </w:r>
      <w:r>
        <w:rPr>
          <w:sz w:val="22"/>
          <w:szCs w:val="22"/>
        </w:rPr>
        <w:t xml:space="preserve">amera installation for approval as well as material </w:t>
      </w:r>
      <w:r w:rsidR="006F63D0">
        <w:rPr>
          <w:sz w:val="22"/>
          <w:szCs w:val="22"/>
        </w:rPr>
        <w:t>approvals</w:t>
      </w:r>
      <w:r>
        <w:rPr>
          <w:sz w:val="22"/>
          <w:szCs w:val="22"/>
        </w:rPr>
        <w:t>.</w:t>
      </w:r>
    </w:p>
    <w:p w:rsidR="00346B2D" w:rsidRDefault="001E0706" w:rsidP="00267897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81B43">
        <w:rPr>
          <w:sz w:val="22"/>
          <w:szCs w:val="22"/>
        </w:rPr>
        <w:t>lans day to day activities of subcontractors, prepares materials needed for subcontractors day to day activities</w:t>
      </w:r>
      <w:r w:rsidR="006F63D0">
        <w:rPr>
          <w:sz w:val="22"/>
          <w:szCs w:val="22"/>
        </w:rPr>
        <w:t>, trains</w:t>
      </w:r>
      <w:r w:rsidR="00381B43">
        <w:rPr>
          <w:sz w:val="22"/>
          <w:szCs w:val="22"/>
        </w:rPr>
        <w:t xml:space="preserve"> subcontractor on the installation of camer</w:t>
      </w:r>
      <w:r w:rsidR="00346B2D">
        <w:rPr>
          <w:sz w:val="22"/>
          <w:szCs w:val="22"/>
        </w:rPr>
        <w:t>as, supervise the installation.</w:t>
      </w:r>
    </w:p>
    <w:p w:rsidR="00731492" w:rsidRDefault="00346B2D" w:rsidP="00267897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381B43">
        <w:rPr>
          <w:sz w:val="22"/>
          <w:szCs w:val="22"/>
        </w:rPr>
        <w:t xml:space="preserve">elps with the installations for cameras, terminate the cameras, install and terminate the video encoder in the various </w:t>
      </w:r>
      <w:r w:rsidR="0007534A">
        <w:rPr>
          <w:sz w:val="22"/>
          <w:szCs w:val="22"/>
        </w:rPr>
        <w:t>locations</w:t>
      </w:r>
      <w:r w:rsidR="00381B43">
        <w:rPr>
          <w:sz w:val="22"/>
          <w:szCs w:val="22"/>
        </w:rPr>
        <w:t>, assembles the rack for the main monitoring system, set up the workstations and monitor</w:t>
      </w:r>
      <w:r w:rsidR="005403CA">
        <w:rPr>
          <w:sz w:val="22"/>
          <w:szCs w:val="22"/>
        </w:rPr>
        <w:t>s</w:t>
      </w:r>
      <w:r w:rsidR="00731492">
        <w:rPr>
          <w:sz w:val="22"/>
          <w:szCs w:val="22"/>
        </w:rPr>
        <w:t>.</w:t>
      </w:r>
    </w:p>
    <w:p w:rsidR="00381B43" w:rsidRDefault="00731492" w:rsidP="00267897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381B43">
        <w:rPr>
          <w:sz w:val="22"/>
          <w:szCs w:val="22"/>
        </w:rPr>
        <w:t>nstall Bosch VIDOS software and programs the systems</w:t>
      </w:r>
      <w:r w:rsidR="005403CA">
        <w:rPr>
          <w:sz w:val="22"/>
          <w:szCs w:val="22"/>
        </w:rPr>
        <w:t>, test and commission the system.</w:t>
      </w:r>
    </w:p>
    <w:p w:rsidR="00381B43" w:rsidRDefault="00381B43" w:rsidP="00381B43">
      <w:pPr>
        <w:rPr>
          <w:sz w:val="22"/>
          <w:szCs w:val="22"/>
        </w:rPr>
      </w:pPr>
    </w:p>
    <w:p w:rsidR="00381B43" w:rsidRDefault="00381B43" w:rsidP="00381B43">
      <w:pPr>
        <w:rPr>
          <w:sz w:val="22"/>
          <w:szCs w:val="22"/>
        </w:rPr>
      </w:pPr>
    </w:p>
    <w:p w:rsidR="00346B2D" w:rsidRPr="00902EC8" w:rsidRDefault="003E7422" w:rsidP="00902EC8">
      <w:pPr>
        <w:rPr>
          <w:sz w:val="22"/>
          <w:szCs w:val="22"/>
          <w:u w:val="single"/>
        </w:rPr>
      </w:pPr>
      <w:r w:rsidRPr="00902EC8">
        <w:rPr>
          <w:sz w:val="22"/>
          <w:szCs w:val="22"/>
          <w:u w:val="single"/>
        </w:rPr>
        <w:t>Monarch Hotel (</w:t>
      </w:r>
      <w:r w:rsidR="0032000D" w:rsidRPr="00902EC8">
        <w:rPr>
          <w:sz w:val="22"/>
          <w:szCs w:val="22"/>
          <w:u w:val="single"/>
        </w:rPr>
        <w:t>Sheik</w:t>
      </w:r>
      <w:r w:rsidR="00346B2D" w:rsidRPr="00902EC8">
        <w:rPr>
          <w:sz w:val="22"/>
          <w:szCs w:val="22"/>
          <w:u w:val="single"/>
        </w:rPr>
        <w:t xml:space="preserve"> Sayed, Dubai)</w:t>
      </w:r>
    </w:p>
    <w:p w:rsidR="00346B2D" w:rsidRDefault="00346B2D" w:rsidP="00267897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3E7422">
        <w:rPr>
          <w:sz w:val="22"/>
          <w:szCs w:val="22"/>
        </w:rPr>
        <w:t>esponsible for the upgrading of the security system to com</w:t>
      </w:r>
      <w:r>
        <w:rPr>
          <w:sz w:val="22"/>
          <w:szCs w:val="22"/>
        </w:rPr>
        <w:t>ply the Dubai Police standards.</w:t>
      </w:r>
    </w:p>
    <w:p w:rsidR="00346B2D" w:rsidRDefault="00346B2D" w:rsidP="00267897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3E7422">
        <w:rPr>
          <w:sz w:val="22"/>
          <w:szCs w:val="22"/>
        </w:rPr>
        <w:t xml:space="preserve">nstall additional cameras for the </w:t>
      </w:r>
      <w:r w:rsidR="006F63D0">
        <w:rPr>
          <w:sz w:val="22"/>
          <w:szCs w:val="22"/>
        </w:rPr>
        <w:t>system;</w:t>
      </w:r>
      <w:r w:rsidR="003E7422">
        <w:rPr>
          <w:sz w:val="22"/>
          <w:szCs w:val="22"/>
        </w:rPr>
        <w:t xml:space="preserve"> change all DVR to comply with the required storage cap</w:t>
      </w:r>
      <w:r>
        <w:rPr>
          <w:sz w:val="22"/>
          <w:szCs w:val="22"/>
        </w:rPr>
        <w:t>acity.</w:t>
      </w:r>
    </w:p>
    <w:p w:rsidR="00381B43" w:rsidRDefault="00346B2D" w:rsidP="00267897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E7422">
        <w:rPr>
          <w:sz w:val="22"/>
          <w:szCs w:val="22"/>
        </w:rPr>
        <w:t xml:space="preserve">urchase materials </w:t>
      </w:r>
      <w:r w:rsidR="000E306B">
        <w:rPr>
          <w:sz w:val="22"/>
          <w:szCs w:val="22"/>
        </w:rPr>
        <w:t>and arrange</w:t>
      </w:r>
      <w:r w:rsidR="003E7422">
        <w:rPr>
          <w:sz w:val="22"/>
          <w:szCs w:val="22"/>
        </w:rPr>
        <w:t xml:space="preserve"> tools/equipment for the project, request and apply </w:t>
      </w:r>
      <w:r w:rsidR="000E306B">
        <w:rPr>
          <w:sz w:val="22"/>
          <w:szCs w:val="22"/>
        </w:rPr>
        <w:t>for working</w:t>
      </w:r>
      <w:r w:rsidR="003E7422">
        <w:rPr>
          <w:sz w:val="22"/>
          <w:szCs w:val="22"/>
        </w:rPr>
        <w:t xml:space="preserve"> pass for my team</w:t>
      </w:r>
      <w:r w:rsidR="005403CA">
        <w:rPr>
          <w:sz w:val="22"/>
          <w:szCs w:val="22"/>
        </w:rPr>
        <w:t>, test and commission the system.</w:t>
      </w:r>
    </w:p>
    <w:p w:rsidR="00346B2D" w:rsidRDefault="00346B2D" w:rsidP="00346B2D">
      <w:pPr>
        <w:ind w:left="720"/>
        <w:rPr>
          <w:sz w:val="22"/>
          <w:szCs w:val="22"/>
        </w:rPr>
      </w:pPr>
    </w:p>
    <w:p w:rsidR="005403CA" w:rsidRDefault="005403CA" w:rsidP="005403CA">
      <w:pPr>
        <w:ind w:left="720"/>
        <w:rPr>
          <w:sz w:val="22"/>
          <w:szCs w:val="22"/>
        </w:rPr>
      </w:pPr>
    </w:p>
    <w:p w:rsidR="00346B2D" w:rsidRPr="00902EC8" w:rsidRDefault="003E7422" w:rsidP="00902EC8">
      <w:pPr>
        <w:rPr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 xml:space="preserve">Damas </w:t>
      </w:r>
      <w:r w:rsidR="00AE3AF9" w:rsidRPr="00902EC8">
        <w:rPr>
          <w:b/>
          <w:sz w:val="22"/>
          <w:szCs w:val="22"/>
          <w:u w:val="single"/>
        </w:rPr>
        <w:t>Towers (</w:t>
      </w:r>
      <w:r w:rsidR="0032000D" w:rsidRPr="00902EC8">
        <w:rPr>
          <w:b/>
          <w:sz w:val="22"/>
          <w:szCs w:val="22"/>
          <w:u w:val="single"/>
        </w:rPr>
        <w:t>Sheik</w:t>
      </w:r>
      <w:r w:rsidRPr="00902EC8">
        <w:rPr>
          <w:b/>
          <w:sz w:val="22"/>
          <w:szCs w:val="22"/>
          <w:u w:val="single"/>
        </w:rPr>
        <w:t xml:space="preserve"> Sayed, Dubai)</w:t>
      </w:r>
    </w:p>
    <w:p w:rsidR="00346B2D" w:rsidRDefault="003E7422" w:rsidP="00267897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Responsible for the</w:t>
      </w:r>
      <w:r w:rsidR="00346B2D">
        <w:rPr>
          <w:sz w:val="22"/>
          <w:szCs w:val="22"/>
        </w:rPr>
        <w:t xml:space="preserve"> revision of speaker location </w:t>
      </w:r>
      <w:r>
        <w:rPr>
          <w:sz w:val="22"/>
          <w:szCs w:val="22"/>
        </w:rPr>
        <w:t>and volume control for approval, coordinate with subc</w:t>
      </w:r>
      <w:r w:rsidR="00346B2D">
        <w:rPr>
          <w:sz w:val="22"/>
          <w:szCs w:val="22"/>
        </w:rPr>
        <w:t xml:space="preserve">ontractor for the containment for the </w:t>
      </w:r>
      <w:r>
        <w:rPr>
          <w:sz w:val="22"/>
          <w:szCs w:val="22"/>
        </w:rPr>
        <w:t>speak</w:t>
      </w:r>
      <w:r w:rsidR="00346B2D">
        <w:rPr>
          <w:sz w:val="22"/>
          <w:szCs w:val="22"/>
        </w:rPr>
        <w:t>er and volume control location.</w:t>
      </w:r>
    </w:p>
    <w:p w:rsidR="00346B2D" w:rsidRDefault="00346B2D" w:rsidP="00267897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 with </w:t>
      </w:r>
      <w:r w:rsidR="00C53A4A">
        <w:rPr>
          <w:sz w:val="22"/>
          <w:szCs w:val="22"/>
        </w:rPr>
        <w:t>other subcontractor for the cut outs for the speakers.</w:t>
      </w:r>
    </w:p>
    <w:p w:rsidR="00C53A4A" w:rsidRDefault="00346B2D" w:rsidP="00267897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3E7422">
        <w:rPr>
          <w:sz w:val="22"/>
          <w:szCs w:val="22"/>
        </w:rPr>
        <w:t xml:space="preserve">upervise the team for the cable laying and speaker </w:t>
      </w:r>
      <w:r w:rsidR="00C53A4A">
        <w:rPr>
          <w:sz w:val="22"/>
          <w:szCs w:val="22"/>
        </w:rPr>
        <w:t>termination;</w:t>
      </w:r>
      <w:r w:rsidR="003E7422">
        <w:rPr>
          <w:sz w:val="22"/>
          <w:szCs w:val="22"/>
        </w:rPr>
        <w:t xml:space="preserve"> terminate volume con</w:t>
      </w:r>
      <w:r w:rsidR="00C53A4A">
        <w:rPr>
          <w:sz w:val="22"/>
          <w:szCs w:val="22"/>
        </w:rPr>
        <w:t>trol and local input controller.</w:t>
      </w:r>
    </w:p>
    <w:p w:rsidR="003335BD" w:rsidRDefault="003335BD" w:rsidP="003335BD">
      <w:pPr>
        <w:ind w:left="1080"/>
        <w:rPr>
          <w:sz w:val="22"/>
          <w:szCs w:val="22"/>
        </w:rPr>
      </w:pPr>
    </w:p>
    <w:p w:rsidR="006D696E" w:rsidRDefault="006D696E" w:rsidP="006D696E">
      <w:pPr>
        <w:ind w:left="1080"/>
        <w:rPr>
          <w:sz w:val="22"/>
          <w:szCs w:val="22"/>
        </w:rPr>
      </w:pPr>
    </w:p>
    <w:p w:rsidR="006D696E" w:rsidRDefault="006D696E" w:rsidP="006D696E">
      <w:pPr>
        <w:pStyle w:val="ListParagraph"/>
        <w:rPr>
          <w:sz w:val="22"/>
          <w:szCs w:val="22"/>
        </w:rPr>
      </w:pPr>
    </w:p>
    <w:p w:rsidR="00C53A4A" w:rsidRDefault="00C53A4A" w:rsidP="00267897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E7422">
        <w:rPr>
          <w:sz w:val="22"/>
          <w:szCs w:val="22"/>
        </w:rPr>
        <w:t>ount the CD changer, amplifier, equalizer, microphone paging system in the</w:t>
      </w:r>
      <w:r w:rsidR="003E7422" w:rsidRPr="003E7422">
        <w:rPr>
          <w:sz w:val="22"/>
          <w:szCs w:val="22"/>
        </w:rPr>
        <w:t xml:space="preserve"> </w:t>
      </w:r>
      <w:r w:rsidR="003E7422">
        <w:rPr>
          <w:sz w:val="22"/>
          <w:szCs w:val="22"/>
        </w:rPr>
        <w:t xml:space="preserve">equipment rack, </w:t>
      </w:r>
      <w:r w:rsidR="005403CA">
        <w:rPr>
          <w:sz w:val="22"/>
          <w:szCs w:val="22"/>
        </w:rPr>
        <w:t xml:space="preserve">terminate and connect </w:t>
      </w:r>
      <w:r w:rsidR="003E7422">
        <w:rPr>
          <w:sz w:val="22"/>
          <w:szCs w:val="22"/>
        </w:rPr>
        <w:t>all the devices</w:t>
      </w:r>
      <w:r w:rsidR="005403CA">
        <w:rPr>
          <w:sz w:val="22"/>
          <w:szCs w:val="22"/>
        </w:rPr>
        <w:t xml:space="preserve"> in the equipment rack</w:t>
      </w:r>
      <w:r>
        <w:rPr>
          <w:sz w:val="22"/>
          <w:szCs w:val="22"/>
        </w:rPr>
        <w:t>.</w:t>
      </w:r>
    </w:p>
    <w:p w:rsidR="00C53A4A" w:rsidRDefault="00C53A4A" w:rsidP="00267897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F00947">
        <w:rPr>
          <w:sz w:val="22"/>
          <w:szCs w:val="22"/>
        </w:rPr>
        <w:t>nstall projector &amp; motorize screen for conference room</w:t>
      </w:r>
      <w:r w:rsidR="005403CA">
        <w:rPr>
          <w:sz w:val="22"/>
          <w:szCs w:val="22"/>
        </w:rPr>
        <w:t>, install speaker and amp</w:t>
      </w:r>
      <w:r>
        <w:rPr>
          <w:sz w:val="22"/>
          <w:szCs w:val="22"/>
        </w:rPr>
        <w:t>lifier of each conference room.</w:t>
      </w:r>
    </w:p>
    <w:p w:rsidR="003E7422" w:rsidRDefault="00C53A4A" w:rsidP="00267897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E7422">
        <w:rPr>
          <w:sz w:val="22"/>
          <w:szCs w:val="22"/>
        </w:rPr>
        <w:t>est and commission the system, trains the operator for the functionality and operation of the system</w:t>
      </w:r>
      <w:r>
        <w:rPr>
          <w:sz w:val="22"/>
          <w:szCs w:val="22"/>
        </w:rPr>
        <w:t>.</w:t>
      </w:r>
    </w:p>
    <w:p w:rsidR="00C53A4A" w:rsidRDefault="00C53A4A" w:rsidP="00C53A4A">
      <w:pPr>
        <w:ind w:left="720"/>
        <w:rPr>
          <w:sz w:val="22"/>
          <w:szCs w:val="22"/>
        </w:rPr>
      </w:pPr>
    </w:p>
    <w:p w:rsidR="00481410" w:rsidRDefault="00481410" w:rsidP="00902EC8">
      <w:pPr>
        <w:rPr>
          <w:b/>
          <w:sz w:val="22"/>
          <w:szCs w:val="22"/>
          <w:u w:val="single"/>
        </w:rPr>
      </w:pPr>
    </w:p>
    <w:p w:rsidR="00481410" w:rsidRDefault="00481410" w:rsidP="00902EC8">
      <w:pPr>
        <w:rPr>
          <w:b/>
          <w:sz w:val="22"/>
          <w:szCs w:val="22"/>
          <w:u w:val="single"/>
        </w:rPr>
      </w:pPr>
    </w:p>
    <w:p w:rsidR="00481410" w:rsidRDefault="00481410" w:rsidP="00902EC8">
      <w:pPr>
        <w:rPr>
          <w:b/>
          <w:sz w:val="22"/>
          <w:szCs w:val="22"/>
          <w:u w:val="single"/>
        </w:rPr>
      </w:pPr>
    </w:p>
    <w:p w:rsidR="00481410" w:rsidRDefault="00481410" w:rsidP="00902EC8">
      <w:pPr>
        <w:rPr>
          <w:b/>
          <w:sz w:val="22"/>
          <w:szCs w:val="22"/>
          <w:u w:val="single"/>
        </w:rPr>
      </w:pPr>
    </w:p>
    <w:p w:rsidR="00E52819" w:rsidRPr="00902EC8" w:rsidRDefault="00E52819" w:rsidP="00902EC8">
      <w:pPr>
        <w:rPr>
          <w:b/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 xml:space="preserve">Various </w:t>
      </w:r>
      <w:r w:rsidR="00AE3AF9" w:rsidRPr="00902EC8">
        <w:rPr>
          <w:b/>
          <w:sz w:val="22"/>
          <w:szCs w:val="22"/>
          <w:u w:val="single"/>
        </w:rPr>
        <w:t>Projects</w:t>
      </w:r>
      <w:r w:rsidRPr="00902EC8">
        <w:rPr>
          <w:b/>
          <w:sz w:val="22"/>
          <w:szCs w:val="22"/>
          <w:u w:val="single"/>
        </w:rPr>
        <w:t xml:space="preserve"> in Dubai</w:t>
      </w:r>
    </w:p>
    <w:p w:rsidR="00E9792D" w:rsidRPr="00E9792D" w:rsidRDefault="00E9792D" w:rsidP="00267897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Maintenance of different projects under the maintenance contract.</w:t>
      </w:r>
    </w:p>
    <w:p w:rsidR="00E52819" w:rsidRPr="00205E51" w:rsidRDefault="00E52819" w:rsidP="00267897">
      <w:pPr>
        <w:numPr>
          <w:ilvl w:val="0"/>
          <w:numId w:val="2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Installation of audio visual devices for conference rooms like amplifiers, speaker systems, DVD player/recorder, Polycom intercom systems, </w:t>
      </w:r>
      <w:r w:rsidR="00205E51">
        <w:rPr>
          <w:sz w:val="22"/>
          <w:szCs w:val="22"/>
        </w:rPr>
        <w:t>Christie projector, motorized projector lift and projector screens.</w:t>
      </w:r>
    </w:p>
    <w:p w:rsidR="00205E51" w:rsidRPr="00205E51" w:rsidRDefault="00205E51" w:rsidP="00267897">
      <w:pPr>
        <w:numPr>
          <w:ilvl w:val="0"/>
          <w:numId w:val="24"/>
        </w:numPr>
        <w:rPr>
          <w:b/>
          <w:sz w:val="22"/>
          <w:szCs w:val="22"/>
        </w:rPr>
      </w:pPr>
      <w:r>
        <w:rPr>
          <w:sz w:val="22"/>
          <w:szCs w:val="22"/>
        </w:rPr>
        <w:t>Integration of audio visual devices, lighting systems, drapes/motorize curtain through Crestron systems.</w:t>
      </w:r>
    </w:p>
    <w:p w:rsidR="00205E51" w:rsidRPr="00E52819" w:rsidRDefault="00205E51" w:rsidP="00267897">
      <w:pPr>
        <w:numPr>
          <w:ilvl w:val="0"/>
          <w:numId w:val="24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Testing and commissioning of the projects.</w:t>
      </w:r>
    </w:p>
    <w:p w:rsidR="007656D7" w:rsidRDefault="007656D7" w:rsidP="007656D7">
      <w:pPr>
        <w:ind w:left="2880"/>
        <w:rPr>
          <w:sz w:val="22"/>
          <w:szCs w:val="22"/>
        </w:rPr>
      </w:pPr>
    </w:p>
    <w:p w:rsidR="00AE3AF9" w:rsidRDefault="00AE3AF9" w:rsidP="007656D7">
      <w:pPr>
        <w:ind w:left="2880"/>
        <w:rPr>
          <w:sz w:val="22"/>
          <w:szCs w:val="22"/>
        </w:rPr>
      </w:pPr>
    </w:p>
    <w:p w:rsidR="00427C97" w:rsidRPr="007656D7" w:rsidRDefault="00427C97" w:rsidP="007656D7">
      <w:pPr>
        <w:ind w:left="2880"/>
        <w:rPr>
          <w:sz w:val="22"/>
          <w:szCs w:val="22"/>
        </w:rPr>
      </w:pPr>
    </w:p>
    <w:p w:rsidR="00BB0B45" w:rsidRPr="002A183C" w:rsidRDefault="00611C55" w:rsidP="0091737C">
      <w:pPr>
        <w:rPr>
          <w:b/>
          <w:sz w:val="28"/>
          <w:szCs w:val="28"/>
        </w:rPr>
      </w:pPr>
      <w:r w:rsidRPr="002A183C">
        <w:rPr>
          <w:b/>
          <w:sz w:val="28"/>
          <w:szCs w:val="28"/>
        </w:rPr>
        <w:t>Infinite Systems</w:t>
      </w:r>
      <w:r w:rsidR="00205E51">
        <w:rPr>
          <w:b/>
          <w:sz w:val="28"/>
          <w:szCs w:val="28"/>
        </w:rPr>
        <w:t xml:space="preserve"> </w:t>
      </w:r>
    </w:p>
    <w:p w:rsidR="0091737C" w:rsidRDefault="00BB0B45" w:rsidP="0091737C">
      <w:pPr>
        <w:rPr>
          <w:sz w:val="22"/>
          <w:szCs w:val="22"/>
        </w:rPr>
      </w:pPr>
      <w:r w:rsidRPr="00BB0B45">
        <w:rPr>
          <w:sz w:val="22"/>
          <w:szCs w:val="22"/>
        </w:rPr>
        <w:t>Makati City, Philippi</w:t>
      </w:r>
      <w:r>
        <w:rPr>
          <w:sz w:val="22"/>
          <w:szCs w:val="22"/>
        </w:rPr>
        <w:t>nes</w:t>
      </w:r>
    </w:p>
    <w:p w:rsidR="00BB0B45" w:rsidRPr="00BB0B45" w:rsidRDefault="00BB0B45" w:rsidP="0091737C">
      <w:pPr>
        <w:rPr>
          <w:sz w:val="22"/>
          <w:szCs w:val="22"/>
        </w:rPr>
      </w:pPr>
    </w:p>
    <w:p w:rsidR="00BB0B45" w:rsidRPr="007656D7" w:rsidRDefault="004A7C59">
      <w:pPr>
        <w:rPr>
          <w:b/>
          <w:sz w:val="22"/>
          <w:szCs w:val="22"/>
        </w:rPr>
      </w:pPr>
      <w:r w:rsidRPr="00BB0B45">
        <w:rPr>
          <w:b/>
          <w:i/>
          <w:sz w:val="22"/>
          <w:szCs w:val="22"/>
        </w:rPr>
        <w:t>Site</w:t>
      </w:r>
      <w:r w:rsidR="000B128D" w:rsidRPr="00BB0B45">
        <w:rPr>
          <w:b/>
          <w:i/>
          <w:sz w:val="22"/>
          <w:szCs w:val="22"/>
        </w:rPr>
        <w:t xml:space="preserve"> </w:t>
      </w:r>
      <w:r w:rsidRPr="00BB0B45">
        <w:rPr>
          <w:b/>
          <w:i/>
          <w:sz w:val="22"/>
          <w:szCs w:val="22"/>
        </w:rPr>
        <w:t>Engineer</w:t>
      </w:r>
      <w:r w:rsidR="005A2F5F" w:rsidRPr="00BB0B45">
        <w:rPr>
          <w:b/>
          <w:sz w:val="22"/>
          <w:szCs w:val="22"/>
        </w:rPr>
        <w:t xml:space="preserve"> </w:t>
      </w:r>
      <w:r w:rsidR="002B760C">
        <w:rPr>
          <w:sz w:val="22"/>
          <w:szCs w:val="22"/>
        </w:rPr>
        <w:t>–</w:t>
      </w:r>
      <w:r w:rsidR="00BB0B45">
        <w:rPr>
          <w:sz w:val="22"/>
          <w:szCs w:val="22"/>
        </w:rPr>
        <w:t xml:space="preserve"> </w:t>
      </w:r>
      <w:r w:rsidR="00BB0B45" w:rsidRPr="00BB0B45">
        <w:rPr>
          <w:i/>
          <w:sz w:val="22"/>
          <w:szCs w:val="22"/>
        </w:rPr>
        <w:t>EVL Systems</w:t>
      </w:r>
    </w:p>
    <w:p w:rsidR="009A77A5" w:rsidRPr="00BB0B45" w:rsidRDefault="005A2F5F">
      <w:pPr>
        <w:rPr>
          <w:i/>
          <w:sz w:val="22"/>
          <w:szCs w:val="22"/>
        </w:rPr>
      </w:pPr>
      <w:r w:rsidRPr="00BB0B45">
        <w:rPr>
          <w:i/>
          <w:sz w:val="22"/>
          <w:szCs w:val="22"/>
        </w:rPr>
        <w:t>March</w:t>
      </w:r>
      <w:r w:rsidR="00C50BF1" w:rsidRPr="00BB0B45">
        <w:rPr>
          <w:i/>
          <w:sz w:val="22"/>
          <w:szCs w:val="22"/>
        </w:rPr>
        <w:t xml:space="preserve"> 2003</w:t>
      </w:r>
      <w:r w:rsidR="00A500D6" w:rsidRPr="00BB0B45">
        <w:rPr>
          <w:i/>
          <w:sz w:val="22"/>
          <w:szCs w:val="22"/>
        </w:rPr>
        <w:t xml:space="preserve"> </w:t>
      </w:r>
      <w:r w:rsidR="009A77A5" w:rsidRPr="00BB0B45">
        <w:rPr>
          <w:i/>
          <w:sz w:val="22"/>
          <w:szCs w:val="22"/>
        </w:rPr>
        <w:t xml:space="preserve">– </w:t>
      </w:r>
      <w:r w:rsidRPr="00BB0B45">
        <w:rPr>
          <w:i/>
          <w:sz w:val="22"/>
          <w:szCs w:val="22"/>
        </w:rPr>
        <w:t>September 2005</w:t>
      </w:r>
    </w:p>
    <w:p w:rsidR="00BB0B45" w:rsidRDefault="00BB0B45">
      <w:pPr>
        <w:rPr>
          <w:sz w:val="22"/>
          <w:szCs w:val="22"/>
        </w:rPr>
      </w:pPr>
    </w:p>
    <w:p w:rsidR="00A76C37" w:rsidRDefault="00BB0B45" w:rsidP="00A76C37">
      <w:pPr>
        <w:rPr>
          <w:b/>
          <w:sz w:val="22"/>
          <w:szCs w:val="22"/>
        </w:rPr>
      </w:pPr>
      <w:r w:rsidRPr="00BB0B45">
        <w:rPr>
          <w:b/>
          <w:sz w:val="22"/>
          <w:szCs w:val="22"/>
        </w:rPr>
        <w:t>Job consists of: Installation and maintenance of PABX</w:t>
      </w:r>
      <w:r>
        <w:rPr>
          <w:b/>
          <w:sz w:val="22"/>
          <w:szCs w:val="22"/>
        </w:rPr>
        <w:t xml:space="preserve">, Audio Visual and ELV systems </w:t>
      </w:r>
      <w:r w:rsidRPr="00BB0B45">
        <w:rPr>
          <w:b/>
          <w:sz w:val="22"/>
          <w:szCs w:val="22"/>
        </w:rPr>
        <w:t>CCTV and Access control</w:t>
      </w:r>
      <w:r>
        <w:rPr>
          <w:b/>
          <w:sz w:val="22"/>
          <w:szCs w:val="22"/>
        </w:rPr>
        <w:t>.</w:t>
      </w:r>
    </w:p>
    <w:p w:rsidR="00427C97" w:rsidRPr="00BB0B45" w:rsidRDefault="00427C97" w:rsidP="00A76C37">
      <w:pPr>
        <w:rPr>
          <w:b/>
          <w:sz w:val="22"/>
          <w:szCs w:val="22"/>
        </w:rPr>
      </w:pPr>
    </w:p>
    <w:p w:rsidR="00A76C37" w:rsidRPr="007656D7" w:rsidRDefault="00A76C37">
      <w:pPr>
        <w:rPr>
          <w:sz w:val="22"/>
          <w:szCs w:val="22"/>
        </w:rPr>
      </w:pPr>
    </w:p>
    <w:p w:rsidR="00C53A4A" w:rsidRPr="00902EC8" w:rsidRDefault="00A76C37" w:rsidP="00902EC8">
      <w:pPr>
        <w:rPr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 xml:space="preserve">Office of the </w:t>
      </w:r>
      <w:r w:rsidR="0032000D" w:rsidRPr="00902EC8">
        <w:rPr>
          <w:b/>
          <w:sz w:val="22"/>
          <w:szCs w:val="22"/>
          <w:u w:val="single"/>
        </w:rPr>
        <w:t>Ombudsman</w:t>
      </w:r>
    </w:p>
    <w:p w:rsidR="009A77A5" w:rsidRDefault="0032638E" w:rsidP="00267897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Install cameras on each entry and exit point of the building</w:t>
      </w:r>
      <w:r w:rsidR="00F00947">
        <w:rPr>
          <w:sz w:val="22"/>
          <w:szCs w:val="22"/>
        </w:rPr>
        <w:t xml:space="preserve">, </w:t>
      </w:r>
      <w:r>
        <w:rPr>
          <w:sz w:val="22"/>
          <w:szCs w:val="22"/>
        </w:rPr>
        <w:t>lobby areas and main reception area, p</w:t>
      </w:r>
      <w:r w:rsidR="00D964F1" w:rsidRPr="00F00947">
        <w:rPr>
          <w:sz w:val="22"/>
          <w:szCs w:val="22"/>
        </w:rPr>
        <w:t xml:space="preserve">rograms </w:t>
      </w:r>
      <w:r>
        <w:rPr>
          <w:sz w:val="22"/>
          <w:szCs w:val="22"/>
        </w:rPr>
        <w:t xml:space="preserve">the DVR as per the </w:t>
      </w:r>
      <w:r w:rsidR="000E306B">
        <w:rPr>
          <w:sz w:val="22"/>
          <w:szCs w:val="22"/>
        </w:rPr>
        <w:t>client’s</w:t>
      </w:r>
      <w:r>
        <w:rPr>
          <w:sz w:val="22"/>
          <w:szCs w:val="22"/>
        </w:rPr>
        <w:t xml:space="preserve"> specification, test </w:t>
      </w:r>
      <w:r w:rsidR="00D964F1" w:rsidRPr="00F00947">
        <w:rPr>
          <w:sz w:val="22"/>
          <w:szCs w:val="22"/>
        </w:rPr>
        <w:t>and commission</w:t>
      </w:r>
      <w:r>
        <w:rPr>
          <w:sz w:val="22"/>
          <w:szCs w:val="22"/>
        </w:rPr>
        <w:t xml:space="preserve"> the </w:t>
      </w:r>
      <w:r w:rsidR="000E306B">
        <w:rPr>
          <w:sz w:val="22"/>
          <w:szCs w:val="22"/>
        </w:rPr>
        <w:t>system.</w:t>
      </w:r>
    </w:p>
    <w:p w:rsidR="006F63D0" w:rsidRPr="00902EC8" w:rsidRDefault="00AE3AF9" w:rsidP="00902EC8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Various Projects </w:t>
      </w:r>
      <w:r w:rsidRPr="00902EC8">
        <w:rPr>
          <w:b/>
          <w:sz w:val="22"/>
          <w:szCs w:val="22"/>
          <w:u w:val="single"/>
        </w:rPr>
        <w:t>situated around the city.</w:t>
      </w:r>
    </w:p>
    <w:p w:rsidR="00E9792D" w:rsidRDefault="00E9792D" w:rsidP="00E9792D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Maintains and rectify all the issues on the project under the maintenance contract.</w:t>
      </w:r>
    </w:p>
    <w:p w:rsidR="006F63D0" w:rsidRDefault="00A76C37" w:rsidP="00267897">
      <w:pPr>
        <w:numPr>
          <w:ilvl w:val="0"/>
          <w:numId w:val="20"/>
        </w:numPr>
        <w:rPr>
          <w:sz w:val="22"/>
          <w:szCs w:val="22"/>
        </w:rPr>
      </w:pPr>
      <w:r w:rsidRPr="007656D7">
        <w:rPr>
          <w:sz w:val="22"/>
          <w:szCs w:val="22"/>
        </w:rPr>
        <w:t xml:space="preserve">Performs </w:t>
      </w:r>
      <w:r w:rsidR="006F63D0">
        <w:rPr>
          <w:sz w:val="22"/>
          <w:szCs w:val="22"/>
        </w:rPr>
        <w:t xml:space="preserve">product demonstration for </w:t>
      </w:r>
      <w:r w:rsidRPr="007656D7">
        <w:rPr>
          <w:sz w:val="22"/>
          <w:szCs w:val="22"/>
        </w:rPr>
        <w:t>to prospective client</w:t>
      </w:r>
      <w:r w:rsidR="006F63D0">
        <w:rPr>
          <w:sz w:val="22"/>
          <w:szCs w:val="22"/>
        </w:rPr>
        <w:t>.</w:t>
      </w:r>
    </w:p>
    <w:p w:rsidR="006F63D0" w:rsidRDefault="00A76C37" w:rsidP="00267897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00947">
        <w:rPr>
          <w:sz w:val="22"/>
          <w:szCs w:val="22"/>
        </w:rPr>
        <w:t>Performs site survey, mat</w:t>
      </w:r>
      <w:r w:rsidR="00113A96">
        <w:rPr>
          <w:sz w:val="22"/>
          <w:szCs w:val="22"/>
        </w:rPr>
        <w:t>erial estimation and costing</w:t>
      </w:r>
      <w:r w:rsidR="006F63D0">
        <w:rPr>
          <w:sz w:val="22"/>
          <w:szCs w:val="22"/>
        </w:rPr>
        <w:t>.</w:t>
      </w:r>
    </w:p>
    <w:p w:rsidR="006F63D0" w:rsidRDefault="00A76C37" w:rsidP="00267897">
      <w:pPr>
        <w:numPr>
          <w:ilvl w:val="0"/>
          <w:numId w:val="20"/>
        </w:numPr>
        <w:rPr>
          <w:sz w:val="22"/>
          <w:szCs w:val="22"/>
        </w:rPr>
      </w:pPr>
      <w:r w:rsidRPr="00F00947">
        <w:rPr>
          <w:sz w:val="22"/>
          <w:szCs w:val="22"/>
        </w:rPr>
        <w:t>Schedule day to activities and supervision of the installation team</w:t>
      </w:r>
      <w:r w:rsidR="006F63D0">
        <w:rPr>
          <w:sz w:val="22"/>
          <w:szCs w:val="22"/>
        </w:rPr>
        <w:t>.</w:t>
      </w:r>
    </w:p>
    <w:p w:rsidR="006F63D0" w:rsidRDefault="00113A96" w:rsidP="00267897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Installation of cameras access control &amp; PABX system, </w:t>
      </w:r>
      <w:r w:rsidR="00A76C37" w:rsidRPr="00F00947">
        <w:rPr>
          <w:sz w:val="22"/>
          <w:szCs w:val="22"/>
        </w:rPr>
        <w:t>Programs and commission CCTV</w:t>
      </w:r>
      <w:r>
        <w:rPr>
          <w:sz w:val="22"/>
          <w:szCs w:val="22"/>
        </w:rPr>
        <w:t>, PABX</w:t>
      </w:r>
      <w:r w:rsidR="00A76C37" w:rsidRPr="00F00947">
        <w:rPr>
          <w:sz w:val="22"/>
          <w:szCs w:val="22"/>
        </w:rPr>
        <w:t xml:space="preserve"> and Access control systems</w:t>
      </w:r>
      <w:r w:rsidR="006F63D0">
        <w:rPr>
          <w:sz w:val="22"/>
          <w:szCs w:val="22"/>
        </w:rPr>
        <w:t>.</w:t>
      </w:r>
    </w:p>
    <w:p w:rsidR="00A76C37" w:rsidRDefault="00A76C37" w:rsidP="00267897">
      <w:pPr>
        <w:numPr>
          <w:ilvl w:val="0"/>
          <w:numId w:val="20"/>
        </w:numPr>
        <w:rPr>
          <w:sz w:val="22"/>
          <w:szCs w:val="22"/>
        </w:rPr>
      </w:pPr>
      <w:r w:rsidRPr="00F00947">
        <w:rPr>
          <w:sz w:val="22"/>
          <w:szCs w:val="22"/>
        </w:rPr>
        <w:t xml:space="preserve">Educate </w:t>
      </w:r>
      <w:r w:rsidR="006F63D0">
        <w:rPr>
          <w:sz w:val="22"/>
          <w:szCs w:val="22"/>
        </w:rPr>
        <w:t xml:space="preserve">and trains </w:t>
      </w:r>
      <w:r w:rsidRPr="00F00947">
        <w:rPr>
          <w:sz w:val="22"/>
          <w:szCs w:val="22"/>
        </w:rPr>
        <w:t>new team members about the CCTV</w:t>
      </w:r>
      <w:r w:rsidR="00113A96">
        <w:rPr>
          <w:sz w:val="22"/>
          <w:szCs w:val="22"/>
        </w:rPr>
        <w:t>, PABX</w:t>
      </w:r>
      <w:r w:rsidRPr="00F00947">
        <w:rPr>
          <w:sz w:val="22"/>
          <w:szCs w:val="22"/>
        </w:rPr>
        <w:t xml:space="preserve"> and Access control system.</w:t>
      </w:r>
    </w:p>
    <w:p w:rsidR="007656D7" w:rsidRPr="0026069D" w:rsidRDefault="007656D7" w:rsidP="007656D7">
      <w:pPr>
        <w:ind w:left="2880"/>
        <w:rPr>
          <w:sz w:val="28"/>
          <w:szCs w:val="28"/>
          <w:u w:val="single"/>
        </w:rPr>
      </w:pPr>
    </w:p>
    <w:p w:rsidR="000E306B" w:rsidRPr="002A183C" w:rsidRDefault="00AE3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B06D8" w:rsidRPr="002A183C">
        <w:rPr>
          <w:b/>
          <w:sz w:val="28"/>
          <w:szCs w:val="28"/>
        </w:rPr>
        <w:t xml:space="preserve">ntegrated Systems &amp; </w:t>
      </w:r>
      <w:r w:rsidR="00611C55" w:rsidRPr="002A183C">
        <w:rPr>
          <w:b/>
          <w:sz w:val="28"/>
          <w:szCs w:val="28"/>
        </w:rPr>
        <w:t xml:space="preserve">Data </w:t>
      </w:r>
      <w:r w:rsidR="005A2F5F" w:rsidRPr="002A183C">
        <w:rPr>
          <w:b/>
          <w:sz w:val="28"/>
          <w:szCs w:val="28"/>
        </w:rPr>
        <w:t>Networking</w:t>
      </w:r>
    </w:p>
    <w:p w:rsidR="009A77A5" w:rsidRPr="007656D7" w:rsidRDefault="000E306B">
      <w:pPr>
        <w:rPr>
          <w:i/>
          <w:sz w:val="22"/>
          <w:szCs w:val="22"/>
        </w:rPr>
      </w:pPr>
      <w:r w:rsidRPr="000E306B">
        <w:rPr>
          <w:sz w:val="22"/>
          <w:szCs w:val="22"/>
        </w:rPr>
        <w:t>Quezon City, Philippines</w:t>
      </w:r>
      <w:r w:rsidR="007B06D8" w:rsidRPr="007656D7">
        <w:rPr>
          <w:i/>
          <w:sz w:val="22"/>
          <w:szCs w:val="22"/>
        </w:rPr>
        <w:t xml:space="preserve">   </w:t>
      </w:r>
    </w:p>
    <w:p w:rsidR="00902EC8" w:rsidRDefault="00C7553A">
      <w:pPr>
        <w:rPr>
          <w:b/>
          <w:i/>
          <w:sz w:val="22"/>
          <w:szCs w:val="22"/>
        </w:rPr>
      </w:pPr>
      <w:r w:rsidRPr="00BB0B45">
        <w:rPr>
          <w:i/>
          <w:sz w:val="22"/>
          <w:szCs w:val="22"/>
        </w:rPr>
        <w:t>Installation Supervisor</w:t>
      </w:r>
      <w:r w:rsidR="002B760C">
        <w:rPr>
          <w:i/>
          <w:sz w:val="22"/>
          <w:szCs w:val="22"/>
        </w:rPr>
        <w:t xml:space="preserve"> -</w:t>
      </w:r>
      <w:r w:rsidR="002B760C" w:rsidRPr="002B760C">
        <w:rPr>
          <w:b/>
          <w:i/>
          <w:sz w:val="22"/>
          <w:szCs w:val="22"/>
        </w:rPr>
        <w:t xml:space="preserve"> ELV systems</w:t>
      </w:r>
    </w:p>
    <w:p w:rsidR="0091737C" w:rsidRDefault="00996CD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902EC8" w:rsidRPr="00902EC8">
        <w:rPr>
          <w:b/>
          <w:i/>
          <w:sz w:val="22"/>
          <w:szCs w:val="22"/>
        </w:rPr>
        <w:t>November 2000 – March 2003</w:t>
      </w:r>
    </w:p>
    <w:p w:rsidR="00BB0B45" w:rsidRPr="007656D7" w:rsidRDefault="00BB0B45">
      <w:pPr>
        <w:rPr>
          <w:i/>
          <w:sz w:val="22"/>
          <w:szCs w:val="22"/>
        </w:rPr>
      </w:pPr>
    </w:p>
    <w:p w:rsidR="000E306B" w:rsidRDefault="000E30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</w:t>
      </w:r>
      <w:r w:rsidR="0026069D">
        <w:rPr>
          <w:b/>
          <w:sz w:val="22"/>
          <w:szCs w:val="22"/>
        </w:rPr>
        <w:t>consists</w:t>
      </w:r>
      <w:r>
        <w:rPr>
          <w:b/>
          <w:sz w:val="22"/>
          <w:szCs w:val="22"/>
        </w:rPr>
        <w:t xml:space="preserve"> of: Installation and </w:t>
      </w:r>
      <w:r w:rsidR="00BB0B45">
        <w:rPr>
          <w:b/>
          <w:sz w:val="22"/>
          <w:szCs w:val="22"/>
        </w:rPr>
        <w:t>maintenance</w:t>
      </w:r>
      <w:r w:rsidRPr="000E30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of </w:t>
      </w:r>
      <w:r w:rsidRPr="000E306B">
        <w:rPr>
          <w:b/>
          <w:sz w:val="22"/>
          <w:szCs w:val="22"/>
        </w:rPr>
        <w:t>CCTV, PA, Intercom</w:t>
      </w:r>
      <w:r w:rsidR="00BB0B45">
        <w:rPr>
          <w:b/>
          <w:sz w:val="22"/>
          <w:szCs w:val="22"/>
        </w:rPr>
        <w:t xml:space="preserve">, </w:t>
      </w:r>
      <w:proofErr w:type="gramStart"/>
      <w:r w:rsidR="00BB0B45">
        <w:rPr>
          <w:b/>
          <w:sz w:val="22"/>
          <w:szCs w:val="22"/>
        </w:rPr>
        <w:t>Fire</w:t>
      </w:r>
      <w:proofErr w:type="gramEnd"/>
      <w:r w:rsidR="00BB0B45">
        <w:rPr>
          <w:b/>
          <w:sz w:val="22"/>
          <w:szCs w:val="22"/>
        </w:rPr>
        <w:t xml:space="preserve"> alarm and Access control</w:t>
      </w:r>
      <w:r w:rsidR="00D4560B">
        <w:rPr>
          <w:b/>
          <w:sz w:val="22"/>
          <w:szCs w:val="22"/>
        </w:rPr>
        <w:t xml:space="preserve"> sy</w:t>
      </w:r>
      <w:r w:rsidR="00845198">
        <w:rPr>
          <w:b/>
          <w:sz w:val="22"/>
          <w:szCs w:val="22"/>
        </w:rPr>
        <w:t>s</w:t>
      </w:r>
      <w:r w:rsidR="00D4560B">
        <w:rPr>
          <w:b/>
          <w:sz w:val="22"/>
          <w:szCs w:val="22"/>
        </w:rPr>
        <w:t>tems</w:t>
      </w:r>
      <w:r w:rsidR="00BB0B45">
        <w:rPr>
          <w:b/>
          <w:sz w:val="22"/>
          <w:szCs w:val="22"/>
        </w:rPr>
        <w:t>.</w:t>
      </w:r>
    </w:p>
    <w:p w:rsidR="003335BD" w:rsidRDefault="003335BD">
      <w:pPr>
        <w:rPr>
          <w:b/>
          <w:sz w:val="22"/>
          <w:szCs w:val="22"/>
        </w:rPr>
      </w:pPr>
    </w:p>
    <w:p w:rsidR="00BB0B45" w:rsidRDefault="00BB0B45">
      <w:pPr>
        <w:rPr>
          <w:b/>
          <w:sz w:val="22"/>
          <w:szCs w:val="22"/>
        </w:rPr>
      </w:pPr>
    </w:p>
    <w:p w:rsidR="001E28CB" w:rsidRDefault="001E28CB">
      <w:pPr>
        <w:rPr>
          <w:b/>
          <w:sz w:val="22"/>
          <w:szCs w:val="22"/>
        </w:rPr>
      </w:pPr>
    </w:p>
    <w:p w:rsidR="001E28CB" w:rsidRPr="000E306B" w:rsidRDefault="001E28CB">
      <w:pPr>
        <w:rPr>
          <w:b/>
          <w:sz w:val="22"/>
          <w:szCs w:val="22"/>
        </w:rPr>
      </w:pPr>
    </w:p>
    <w:p w:rsidR="003335BD" w:rsidRDefault="003335BD" w:rsidP="00902EC8">
      <w:pPr>
        <w:rPr>
          <w:b/>
          <w:sz w:val="22"/>
          <w:szCs w:val="22"/>
          <w:u w:val="single"/>
        </w:rPr>
      </w:pPr>
    </w:p>
    <w:p w:rsidR="006F63D0" w:rsidRPr="00902EC8" w:rsidRDefault="00F00947" w:rsidP="00902EC8">
      <w:pPr>
        <w:rPr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 xml:space="preserve">Regalia </w:t>
      </w:r>
      <w:r w:rsidR="006F63D0" w:rsidRPr="00902EC8">
        <w:rPr>
          <w:b/>
          <w:sz w:val="22"/>
          <w:szCs w:val="22"/>
          <w:u w:val="single"/>
        </w:rPr>
        <w:t>Towers (</w:t>
      </w:r>
      <w:r w:rsidRPr="00902EC8">
        <w:rPr>
          <w:b/>
          <w:sz w:val="22"/>
          <w:szCs w:val="22"/>
          <w:u w:val="single"/>
        </w:rPr>
        <w:t>Cubao, Quezon City)</w:t>
      </w:r>
      <w:r w:rsidR="006F63D0" w:rsidRPr="00902EC8">
        <w:rPr>
          <w:sz w:val="22"/>
          <w:szCs w:val="22"/>
          <w:u w:val="single"/>
        </w:rPr>
        <w:t>.</w:t>
      </w:r>
    </w:p>
    <w:p w:rsidR="006F63D0" w:rsidRDefault="007376C0" w:rsidP="00267897">
      <w:pPr>
        <w:numPr>
          <w:ilvl w:val="0"/>
          <w:numId w:val="21"/>
        </w:numPr>
        <w:rPr>
          <w:sz w:val="22"/>
          <w:szCs w:val="22"/>
        </w:rPr>
      </w:pPr>
      <w:r w:rsidRPr="007656D7">
        <w:rPr>
          <w:sz w:val="22"/>
          <w:szCs w:val="22"/>
        </w:rPr>
        <w:t>Performs installation and troubleshooting of CCTV, Fire alarm, BGM/PA and Intercom system</w:t>
      </w:r>
      <w:r w:rsidR="006F63D0">
        <w:rPr>
          <w:sz w:val="22"/>
          <w:szCs w:val="22"/>
        </w:rPr>
        <w:t>.</w:t>
      </w:r>
    </w:p>
    <w:p w:rsidR="006F63D0" w:rsidRPr="00883792" w:rsidRDefault="007376C0" w:rsidP="00267897">
      <w:pPr>
        <w:numPr>
          <w:ilvl w:val="0"/>
          <w:numId w:val="21"/>
        </w:numPr>
        <w:rPr>
          <w:sz w:val="22"/>
          <w:szCs w:val="22"/>
        </w:rPr>
      </w:pPr>
      <w:r w:rsidRPr="00883792">
        <w:rPr>
          <w:sz w:val="22"/>
          <w:szCs w:val="22"/>
        </w:rPr>
        <w:t xml:space="preserve">Schedule day to day activities </w:t>
      </w:r>
      <w:r w:rsidR="005A2F5F" w:rsidRPr="00883792">
        <w:rPr>
          <w:sz w:val="22"/>
          <w:szCs w:val="22"/>
        </w:rPr>
        <w:t>of the</w:t>
      </w:r>
      <w:r w:rsidR="00516E81" w:rsidRPr="00883792">
        <w:rPr>
          <w:sz w:val="22"/>
          <w:szCs w:val="22"/>
        </w:rPr>
        <w:t xml:space="preserve"> </w:t>
      </w:r>
      <w:r w:rsidR="00D964F1" w:rsidRPr="00883792">
        <w:rPr>
          <w:sz w:val="22"/>
          <w:szCs w:val="22"/>
        </w:rPr>
        <w:t xml:space="preserve">installation </w:t>
      </w:r>
      <w:r w:rsidR="00516E81" w:rsidRPr="00883792">
        <w:rPr>
          <w:sz w:val="22"/>
          <w:szCs w:val="22"/>
        </w:rPr>
        <w:t>team</w:t>
      </w:r>
      <w:r w:rsidR="00F00947" w:rsidRPr="00883792">
        <w:rPr>
          <w:sz w:val="22"/>
          <w:szCs w:val="22"/>
        </w:rPr>
        <w:t xml:space="preserve">, </w:t>
      </w:r>
      <w:r w:rsidR="00516E81" w:rsidRPr="00883792">
        <w:rPr>
          <w:sz w:val="22"/>
          <w:szCs w:val="22"/>
        </w:rPr>
        <w:t>Prepares weekly progress report.</w:t>
      </w:r>
    </w:p>
    <w:p w:rsidR="00481410" w:rsidRDefault="00481410" w:rsidP="00902EC8">
      <w:pPr>
        <w:rPr>
          <w:b/>
          <w:sz w:val="22"/>
          <w:szCs w:val="22"/>
          <w:u w:val="single"/>
        </w:rPr>
      </w:pPr>
    </w:p>
    <w:p w:rsidR="00481410" w:rsidRDefault="00481410" w:rsidP="00902EC8">
      <w:pPr>
        <w:rPr>
          <w:b/>
          <w:sz w:val="22"/>
          <w:szCs w:val="22"/>
          <w:u w:val="single"/>
        </w:rPr>
      </w:pPr>
    </w:p>
    <w:p w:rsidR="006F63D0" w:rsidRPr="00902EC8" w:rsidRDefault="00F00947" w:rsidP="00902EC8">
      <w:pPr>
        <w:rPr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 xml:space="preserve">Medical </w:t>
      </w:r>
      <w:r w:rsidR="0032000D" w:rsidRPr="00902EC8">
        <w:rPr>
          <w:b/>
          <w:sz w:val="22"/>
          <w:szCs w:val="22"/>
          <w:u w:val="single"/>
        </w:rPr>
        <w:t>City</w:t>
      </w:r>
      <w:r w:rsidR="0032000D" w:rsidRPr="00902EC8">
        <w:rPr>
          <w:sz w:val="22"/>
          <w:szCs w:val="22"/>
          <w:u w:val="single"/>
        </w:rPr>
        <w:t xml:space="preserve"> (</w:t>
      </w:r>
      <w:proofErr w:type="spellStart"/>
      <w:r w:rsidR="006F63D0" w:rsidRPr="00902EC8">
        <w:rPr>
          <w:sz w:val="22"/>
          <w:szCs w:val="22"/>
          <w:u w:val="single"/>
        </w:rPr>
        <w:t>Ortigas</w:t>
      </w:r>
      <w:proofErr w:type="spellEnd"/>
      <w:r w:rsidR="006F63D0" w:rsidRPr="00902EC8">
        <w:rPr>
          <w:sz w:val="22"/>
          <w:szCs w:val="22"/>
          <w:u w:val="single"/>
        </w:rPr>
        <w:t>, Pasig city)</w:t>
      </w:r>
    </w:p>
    <w:p w:rsidR="00902EC8" w:rsidRDefault="00902EC8" w:rsidP="00902EC8">
      <w:pPr>
        <w:ind w:left="1080"/>
        <w:rPr>
          <w:sz w:val="22"/>
          <w:szCs w:val="22"/>
        </w:rPr>
      </w:pPr>
    </w:p>
    <w:p w:rsidR="006F63D0" w:rsidRPr="00883792" w:rsidRDefault="00F00947" w:rsidP="00267897">
      <w:pPr>
        <w:numPr>
          <w:ilvl w:val="0"/>
          <w:numId w:val="22"/>
        </w:numPr>
        <w:rPr>
          <w:sz w:val="22"/>
          <w:szCs w:val="22"/>
        </w:rPr>
      </w:pPr>
      <w:r w:rsidRPr="00883792">
        <w:rPr>
          <w:sz w:val="22"/>
          <w:szCs w:val="22"/>
        </w:rPr>
        <w:t>Performs day to day project report to be submitted to the Project Engineer</w:t>
      </w:r>
      <w:r w:rsidR="0084268B" w:rsidRPr="00883792">
        <w:rPr>
          <w:sz w:val="22"/>
          <w:szCs w:val="22"/>
        </w:rPr>
        <w:t>.</w:t>
      </w:r>
    </w:p>
    <w:p w:rsidR="006F63D0" w:rsidRDefault="00F00947" w:rsidP="00902EC8">
      <w:pPr>
        <w:rPr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 xml:space="preserve">Manor </w:t>
      </w:r>
      <w:r w:rsidR="0032000D" w:rsidRPr="00902EC8">
        <w:rPr>
          <w:b/>
          <w:sz w:val="22"/>
          <w:szCs w:val="22"/>
          <w:u w:val="single"/>
        </w:rPr>
        <w:t>Hotel</w:t>
      </w:r>
      <w:r w:rsidR="0032000D" w:rsidRPr="00902EC8">
        <w:rPr>
          <w:sz w:val="22"/>
          <w:szCs w:val="22"/>
          <w:u w:val="single"/>
        </w:rPr>
        <w:t xml:space="preserve"> (</w:t>
      </w:r>
      <w:r w:rsidR="006F63D0" w:rsidRPr="00902EC8">
        <w:rPr>
          <w:sz w:val="22"/>
          <w:szCs w:val="22"/>
          <w:u w:val="single"/>
        </w:rPr>
        <w:t>Baguio City)</w:t>
      </w:r>
    </w:p>
    <w:p w:rsidR="00902EC8" w:rsidRPr="00902EC8" w:rsidRDefault="00902EC8" w:rsidP="00902EC8">
      <w:pPr>
        <w:rPr>
          <w:sz w:val="22"/>
          <w:szCs w:val="22"/>
          <w:u w:val="single"/>
        </w:rPr>
      </w:pPr>
    </w:p>
    <w:p w:rsidR="006F63D0" w:rsidRDefault="00F00947" w:rsidP="00267897">
      <w:pPr>
        <w:numPr>
          <w:ilvl w:val="0"/>
          <w:numId w:val="22"/>
        </w:numPr>
        <w:rPr>
          <w:sz w:val="22"/>
          <w:szCs w:val="22"/>
        </w:rPr>
      </w:pPr>
      <w:r w:rsidRPr="00883792">
        <w:rPr>
          <w:sz w:val="22"/>
          <w:szCs w:val="22"/>
        </w:rPr>
        <w:lastRenderedPageBreak/>
        <w:t>Performs installation for fire alarm system like smoke detector, heat detector, emergency break glass and fireman’s phone communicator.</w:t>
      </w:r>
    </w:p>
    <w:p w:rsidR="00902EC8" w:rsidRPr="00883792" w:rsidRDefault="00902EC8" w:rsidP="00902EC8">
      <w:pPr>
        <w:ind w:left="1080"/>
        <w:rPr>
          <w:sz w:val="22"/>
          <w:szCs w:val="22"/>
        </w:rPr>
      </w:pPr>
    </w:p>
    <w:p w:rsidR="006F63D0" w:rsidRPr="00902EC8" w:rsidRDefault="00F00947" w:rsidP="00902EC8">
      <w:pPr>
        <w:rPr>
          <w:b/>
          <w:sz w:val="22"/>
          <w:szCs w:val="22"/>
          <w:u w:val="single"/>
        </w:rPr>
      </w:pPr>
      <w:r w:rsidRPr="00902EC8">
        <w:rPr>
          <w:b/>
          <w:sz w:val="22"/>
          <w:szCs w:val="22"/>
          <w:u w:val="single"/>
        </w:rPr>
        <w:t xml:space="preserve">PICC extension exhibit </w:t>
      </w:r>
      <w:r w:rsidR="0032000D" w:rsidRPr="00902EC8">
        <w:rPr>
          <w:b/>
          <w:sz w:val="22"/>
          <w:szCs w:val="22"/>
          <w:u w:val="single"/>
        </w:rPr>
        <w:t>hall</w:t>
      </w:r>
      <w:r w:rsidR="0032000D" w:rsidRPr="00902EC8">
        <w:rPr>
          <w:sz w:val="22"/>
          <w:szCs w:val="22"/>
          <w:u w:val="single"/>
        </w:rPr>
        <w:t xml:space="preserve"> (</w:t>
      </w:r>
      <w:r w:rsidR="006F63D0" w:rsidRPr="00902EC8">
        <w:rPr>
          <w:sz w:val="22"/>
          <w:szCs w:val="22"/>
          <w:u w:val="single"/>
        </w:rPr>
        <w:t>Metro Manila)</w:t>
      </w:r>
    </w:p>
    <w:p w:rsidR="00731492" w:rsidRPr="00731492" w:rsidRDefault="00F00947" w:rsidP="00267897">
      <w:pPr>
        <w:numPr>
          <w:ilvl w:val="0"/>
          <w:numId w:val="22"/>
        </w:numPr>
        <w:rPr>
          <w:b/>
          <w:sz w:val="22"/>
          <w:szCs w:val="22"/>
        </w:rPr>
      </w:pPr>
      <w:r>
        <w:rPr>
          <w:sz w:val="22"/>
          <w:szCs w:val="22"/>
        </w:rPr>
        <w:t>Perform installation of</w:t>
      </w:r>
      <w:r w:rsidR="00731492">
        <w:rPr>
          <w:sz w:val="22"/>
          <w:szCs w:val="22"/>
        </w:rPr>
        <w:t xml:space="preserve"> cameras and fire alarm devices.</w:t>
      </w:r>
    </w:p>
    <w:p w:rsidR="006F63D0" w:rsidRPr="00883792" w:rsidRDefault="00731492" w:rsidP="00267897">
      <w:pPr>
        <w:numPr>
          <w:ilvl w:val="0"/>
          <w:numId w:val="22"/>
        </w:numPr>
        <w:rPr>
          <w:b/>
          <w:sz w:val="22"/>
          <w:szCs w:val="22"/>
        </w:rPr>
      </w:pPr>
      <w:r w:rsidRPr="00883792">
        <w:rPr>
          <w:sz w:val="22"/>
          <w:szCs w:val="22"/>
        </w:rPr>
        <w:t>A</w:t>
      </w:r>
      <w:r w:rsidR="00F00947" w:rsidRPr="00883792">
        <w:rPr>
          <w:sz w:val="22"/>
          <w:szCs w:val="22"/>
        </w:rPr>
        <w:t xml:space="preserve">ttends weekly </w:t>
      </w:r>
      <w:r w:rsidR="004C6E91" w:rsidRPr="00883792">
        <w:rPr>
          <w:sz w:val="22"/>
          <w:szCs w:val="22"/>
        </w:rPr>
        <w:t>meeting to report the status of the project.</w:t>
      </w:r>
    </w:p>
    <w:p w:rsidR="00731492" w:rsidRDefault="00731492" w:rsidP="007656D7">
      <w:pPr>
        <w:jc w:val="both"/>
        <w:rPr>
          <w:b/>
          <w:i/>
          <w:sz w:val="28"/>
          <w:szCs w:val="28"/>
          <w:u w:val="single"/>
        </w:rPr>
      </w:pPr>
    </w:p>
    <w:p w:rsidR="00731492" w:rsidRDefault="00731492" w:rsidP="007656D7">
      <w:pPr>
        <w:jc w:val="both"/>
        <w:rPr>
          <w:b/>
          <w:i/>
          <w:sz w:val="28"/>
          <w:szCs w:val="28"/>
          <w:u w:val="single"/>
        </w:rPr>
      </w:pPr>
    </w:p>
    <w:p w:rsidR="00731492" w:rsidRDefault="00731492" w:rsidP="007656D7">
      <w:pPr>
        <w:jc w:val="both"/>
        <w:rPr>
          <w:b/>
          <w:i/>
          <w:sz w:val="28"/>
          <w:szCs w:val="28"/>
          <w:u w:val="single"/>
        </w:rPr>
      </w:pPr>
    </w:p>
    <w:p w:rsidR="00D62584" w:rsidRPr="002A183C" w:rsidRDefault="009A77A5" w:rsidP="007656D7">
      <w:pPr>
        <w:jc w:val="both"/>
        <w:rPr>
          <w:b/>
          <w:i/>
          <w:sz w:val="28"/>
          <w:szCs w:val="28"/>
          <w:u w:val="single"/>
        </w:rPr>
      </w:pPr>
      <w:r w:rsidRPr="002A183C">
        <w:rPr>
          <w:b/>
          <w:i/>
          <w:sz w:val="28"/>
          <w:szCs w:val="28"/>
          <w:u w:val="single"/>
        </w:rPr>
        <w:t>Educational</w:t>
      </w:r>
      <w:r w:rsidR="00D62584" w:rsidRPr="002A183C">
        <w:rPr>
          <w:b/>
          <w:i/>
          <w:sz w:val="28"/>
          <w:szCs w:val="28"/>
          <w:u w:val="single"/>
        </w:rPr>
        <w:t xml:space="preserve"> </w:t>
      </w:r>
      <w:r w:rsidRPr="002A183C">
        <w:rPr>
          <w:b/>
          <w:i/>
          <w:sz w:val="28"/>
          <w:szCs w:val="28"/>
          <w:u w:val="single"/>
        </w:rPr>
        <w:t>Attainment</w:t>
      </w:r>
    </w:p>
    <w:p w:rsidR="009A77A5" w:rsidRPr="007656D7" w:rsidRDefault="00D62584">
      <w:pPr>
        <w:rPr>
          <w:b/>
          <w:sz w:val="22"/>
          <w:szCs w:val="22"/>
        </w:rPr>
      </w:pPr>
      <w:r w:rsidRPr="007656D7">
        <w:rPr>
          <w:b/>
          <w:sz w:val="22"/>
          <w:szCs w:val="22"/>
        </w:rPr>
        <w:t>College:</w:t>
      </w:r>
      <w:r w:rsidRPr="007656D7">
        <w:rPr>
          <w:b/>
          <w:sz w:val="22"/>
          <w:szCs w:val="22"/>
        </w:rPr>
        <w:tab/>
      </w:r>
      <w:r w:rsidRPr="007656D7">
        <w:rPr>
          <w:b/>
          <w:sz w:val="22"/>
          <w:szCs w:val="22"/>
        </w:rPr>
        <w:tab/>
      </w:r>
      <w:smartTag w:uri="urn:schemas-microsoft-com:office:smarttags" w:element="PlaceName">
        <w:r w:rsidR="00D964F1" w:rsidRPr="007656D7">
          <w:rPr>
            <w:sz w:val="22"/>
            <w:szCs w:val="22"/>
          </w:rPr>
          <w:t>Polytechnic</w:t>
        </w:r>
      </w:smartTag>
      <w:r w:rsidR="00D964F1" w:rsidRPr="007656D7">
        <w:rPr>
          <w:sz w:val="22"/>
          <w:szCs w:val="22"/>
        </w:rPr>
        <w:t xml:space="preserve"> </w:t>
      </w:r>
      <w:smartTag w:uri="urn:schemas-microsoft-com:office:smarttags" w:element="PlaceType">
        <w:r w:rsidR="00D964F1" w:rsidRPr="007656D7">
          <w:rPr>
            <w:sz w:val="22"/>
            <w:szCs w:val="22"/>
          </w:rPr>
          <w:t>University</w:t>
        </w:r>
      </w:smartTag>
      <w:r w:rsidR="00D964F1" w:rsidRPr="007656D7">
        <w:rPr>
          <w:sz w:val="22"/>
          <w:szCs w:val="22"/>
        </w:rPr>
        <w:t xml:space="preserve"> of the </w:t>
      </w:r>
      <w:smartTag w:uri="urn:schemas-microsoft-com:office:smarttags" w:element="country-region">
        <w:r w:rsidR="00D964F1" w:rsidRPr="007656D7">
          <w:rPr>
            <w:sz w:val="22"/>
            <w:szCs w:val="22"/>
          </w:rPr>
          <w:t>Philippines</w:t>
        </w:r>
      </w:smartTag>
      <w:r w:rsidR="00D964F1" w:rsidRPr="007656D7">
        <w:rPr>
          <w:sz w:val="22"/>
          <w:szCs w:val="22"/>
        </w:rPr>
        <w:t xml:space="preserve"> (2000</w:t>
      </w:r>
      <w:r w:rsidR="00D964F1" w:rsidRPr="007656D7">
        <w:rPr>
          <w:i/>
          <w:sz w:val="22"/>
          <w:szCs w:val="22"/>
        </w:rPr>
        <w:t>)</w:t>
      </w:r>
      <w:r w:rsidR="00D964F1" w:rsidRPr="007656D7">
        <w:rPr>
          <w:i/>
          <w:sz w:val="22"/>
          <w:szCs w:val="22"/>
        </w:rPr>
        <w:tab/>
        <w:t xml:space="preserve">            </w:t>
      </w:r>
      <w:smartTag w:uri="urn:schemas-microsoft-com:office:smarttags" w:element="City">
        <w:smartTag w:uri="urn:schemas-microsoft-com:office:smarttags" w:element="place">
          <w:r w:rsidR="00D964F1" w:rsidRPr="007656D7">
            <w:rPr>
              <w:i/>
              <w:sz w:val="22"/>
              <w:szCs w:val="22"/>
            </w:rPr>
            <w:t>Manila</w:t>
          </w:r>
        </w:smartTag>
      </w:smartTag>
      <w:r w:rsidR="009A77A5" w:rsidRPr="007656D7">
        <w:rPr>
          <w:sz w:val="22"/>
          <w:szCs w:val="22"/>
        </w:rPr>
        <w:tab/>
      </w:r>
    </w:p>
    <w:p w:rsidR="009A77A5" w:rsidRPr="007656D7" w:rsidRDefault="009A77A5">
      <w:pPr>
        <w:ind w:left="720" w:firstLine="720"/>
        <w:rPr>
          <w:b/>
          <w:i/>
          <w:sz w:val="22"/>
          <w:szCs w:val="22"/>
        </w:rPr>
      </w:pPr>
      <w:r w:rsidRPr="007656D7">
        <w:rPr>
          <w:sz w:val="22"/>
          <w:szCs w:val="22"/>
        </w:rPr>
        <w:tab/>
      </w:r>
      <w:r w:rsidRPr="007656D7">
        <w:rPr>
          <w:b/>
          <w:i/>
          <w:sz w:val="22"/>
          <w:szCs w:val="22"/>
        </w:rPr>
        <w:t>Bachelor of Science in Electronics &amp; Communications Engineering</w:t>
      </w:r>
    </w:p>
    <w:p w:rsidR="009A77A5" w:rsidRPr="007656D7" w:rsidRDefault="009A77A5">
      <w:pPr>
        <w:pStyle w:val="Heading2"/>
        <w:ind w:left="1440" w:firstLine="0"/>
        <w:rPr>
          <w:b/>
          <w:sz w:val="22"/>
          <w:szCs w:val="22"/>
        </w:rPr>
      </w:pPr>
    </w:p>
    <w:p w:rsidR="0091737C" w:rsidRDefault="009A77A5" w:rsidP="007656D7">
      <w:pPr>
        <w:rPr>
          <w:b/>
          <w:sz w:val="22"/>
          <w:szCs w:val="22"/>
        </w:rPr>
      </w:pPr>
      <w:r w:rsidRPr="007656D7">
        <w:rPr>
          <w:b/>
          <w:sz w:val="22"/>
          <w:szCs w:val="22"/>
        </w:rPr>
        <w:tab/>
      </w:r>
    </w:p>
    <w:p w:rsidR="00AE3AF9" w:rsidRPr="007656D7" w:rsidRDefault="00AE3AF9" w:rsidP="007656D7">
      <w:pPr>
        <w:rPr>
          <w:b/>
          <w:sz w:val="22"/>
          <w:szCs w:val="22"/>
        </w:rPr>
      </w:pPr>
    </w:p>
    <w:p w:rsidR="0091737C" w:rsidRPr="0026069D" w:rsidRDefault="007656D7" w:rsidP="007656D7">
      <w:pPr>
        <w:rPr>
          <w:b/>
          <w:i/>
          <w:sz w:val="28"/>
          <w:szCs w:val="28"/>
          <w:u w:val="single"/>
        </w:rPr>
      </w:pPr>
      <w:r w:rsidRPr="0026069D">
        <w:rPr>
          <w:b/>
          <w:i/>
          <w:sz w:val="28"/>
          <w:szCs w:val="28"/>
          <w:u w:val="single"/>
        </w:rPr>
        <w:t>Personal Inf</w:t>
      </w:r>
      <w:r w:rsidR="00D62584" w:rsidRPr="0026069D">
        <w:rPr>
          <w:b/>
          <w:i/>
          <w:sz w:val="28"/>
          <w:szCs w:val="28"/>
          <w:u w:val="single"/>
        </w:rPr>
        <w:t>o</w:t>
      </w:r>
      <w:r w:rsidRPr="0026069D">
        <w:rPr>
          <w:b/>
          <w:i/>
          <w:sz w:val="28"/>
          <w:szCs w:val="28"/>
          <w:u w:val="single"/>
        </w:rPr>
        <w:t>r</w:t>
      </w:r>
      <w:r w:rsidR="00D62584" w:rsidRPr="0026069D">
        <w:rPr>
          <w:b/>
          <w:i/>
          <w:sz w:val="28"/>
          <w:szCs w:val="28"/>
          <w:u w:val="single"/>
        </w:rPr>
        <w:t>mation</w:t>
      </w: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  <w:r w:rsidRPr="007656D7">
        <w:rPr>
          <w:sz w:val="22"/>
          <w:szCs w:val="22"/>
        </w:rPr>
        <w:tab/>
        <w:t>Age</w:t>
      </w:r>
      <w:r w:rsidRPr="007656D7">
        <w:rPr>
          <w:sz w:val="22"/>
          <w:szCs w:val="22"/>
        </w:rPr>
        <w:tab/>
      </w:r>
      <w:r w:rsidRPr="007656D7">
        <w:rPr>
          <w:sz w:val="22"/>
          <w:szCs w:val="22"/>
        </w:rPr>
        <w:tab/>
        <w:t>:</w:t>
      </w:r>
      <w:r w:rsidRPr="007656D7">
        <w:rPr>
          <w:sz w:val="22"/>
          <w:szCs w:val="22"/>
        </w:rPr>
        <w:tab/>
      </w:r>
      <w:r w:rsidR="008D4ADF">
        <w:rPr>
          <w:sz w:val="22"/>
          <w:szCs w:val="22"/>
        </w:rPr>
        <w:t>40</w:t>
      </w:r>
      <w:r w:rsidRPr="007656D7">
        <w:rPr>
          <w:sz w:val="22"/>
          <w:szCs w:val="22"/>
        </w:rPr>
        <w:t xml:space="preserve"> years of age</w:t>
      </w: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  <w:r w:rsidRPr="007656D7">
        <w:rPr>
          <w:sz w:val="22"/>
          <w:szCs w:val="22"/>
        </w:rPr>
        <w:tab/>
        <w:t>Date of Birth</w:t>
      </w:r>
      <w:r w:rsidRPr="007656D7">
        <w:rPr>
          <w:sz w:val="22"/>
          <w:szCs w:val="22"/>
        </w:rPr>
        <w:tab/>
        <w:t>:</w:t>
      </w:r>
      <w:r w:rsidRPr="007656D7">
        <w:rPr>
          <w:sz w:val="22"/>
          <w:szCs w:val="22"/>
        </w:rPr>
        <w:tab/>
      </w:r>
      <w:r w:rsidR="00D62584" w:rsidRPr="007656D7">
        <w:rPr>
          <w:sz w:val="22"/>
          <w:szCs w:val="22"/>
        </w:rPr>
        <w:t>December 25, 1976</w:t>
      </w: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  <w:r w:rsidRPr="007656D7">
        <w:rPr>
          <w:sz w:val="22"/>
          <w:szCs w:val="22"/>
        </w:rPr>
        <w:tab/>
        <w:t>Place of Birth</w:t>
      </w:r>
      <w:r w:rsidRPr="007656D7">
        <w:rPr>
          <w:sz w:val="22"/>
          <w:szCs w:val="22"/>
        </w:rPr>
        <w:tab/>
        <w:t>:</w:t>
      </w:r>
      <w:r w:rsidRPr="007656D7">
        <w:rPr>
          <w:sz w:val="22"/>
          <w:szCs w:val="22"/>
        </w:rPr>
        <w:tab/>
      </w:r>
      <w:r w:rsidR="00D62584" w:rsidRPr="007656D7">
        <w:rPr>
          <w:sz w:val="22"/>
          <w:szCs w:val="22"/>
        </w:rPr>
        <w:t>Bayombong, Nueva Vizcaya</w:t>
      </w: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  <w:r w:rsidRPr="007656D7">
        <w:rPr>
          <w:sz w:val="22"/>
          <w:szCs w:val="22"/>
        </w:rPr>
        <w:tab/>
        <w:t>Civil Status</w:t>
      </w:r>
      <w:r w:rsidRPr="007656D7">
        <w:rPr>
          <w:sz w:val="22"/>
          <w:szCs w:val="22"/>
        </w:rPr>
        <w:tab/>
        <w:t>:</w:t>
      </w:r>
      <w:r w:rsidRPr="007656D7">
        <w:rPr>
          <w:sz w:val="22"/>
          <w:szCs w:val="22"/>
        </w:rPr>
        <w:tab/>
      </w:r>
      <w:r w:rsidR="00D62584" w:rsidRPr="007656D7">
        <w:rPr>
          <w:sz w:val="22"/>
          <w:szCs w:val="22"/>
        </w:rPr>
        <w:t xml:space="preserve">Married </w:t>
      </w: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  <w:r w:rsidRPr="007656D7">
        <w:rPr>
          <w:sz w:val="22"/>
          <w:szCs w:val="22"/>
        </w:rPr>
        <w:tab/>
        <w:t>Sex</w:t>
      </w:r>
      <w:r w:rsidRPr="007656D7">
        <w:rPr>
          <w:sz w:val="22"/>
          <w:szCs w:val="22"/>
        </w:rPr>
        <w:tab/>
      </w:r>
      <w:r w:rsidRPr="007656D7">
        <w:rPr>
          <w:sz w:val="22"/>
          <w:szCs w:val="22"/>
        </w:rPr>
        <w:tab/>
        <w:t>:</w:t>
      </w:r>
      <w:r w:rsidRPr="007656D7">
        <w:rPr>
          <w:sz w:val="22"/>
          <w:szCs w:val="22"/>
        </w:rPr>
        <w:tab/>
      </w:r>
      <w:r w:rsidR="00D62584" w:rsidRPr="007656D7">
        <w:rPr>
          <w:sz w:val="22"/>
          <w:szCs w:val="22"/>
        </w:rPr>
        <w:t>M</w:t>
      </w:r>
      <w:r w:rsidRPr="007656D7">
        <w:rPr>
          <w:sz w:val="22"/>
          <w:szCs w:val="22"/>
        </w:rPr>
        <w:t>ale</w:t>
      </w: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  <w:r w:rsidRPr="007656D7">
        <w:rPr>
          <w:sz w:val="22"/>
          <w:szCs w:val="22"/>
        </w:rPr>
        <w:tab/>
        <w:t>Religion</w:t>
      </w:r>
      <w:r w:rsidRPr="007656D7">
        <w:rPr>
          <w:sz w:val="22"/>
          <w:szCs w:val="22"/>
        </w:rPr>
        <w:tab/>
        <w:t>:</w:t>
      </w:r>
      <w:r w:rsidRPr="007656D7">
        <w:rPr>
          <w:sz w:val="22"/>
          <w:szCs w:val="22"/>
        </w:rPr>
        <w:tab/>
        <w:t>Roman Catholic</w:t>
      </w: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  <w:r w:rsidRPr="007656D7">
        <w:rPr>
          <w:sz w:val="22"/>
          <w:szCs w:val="22"/>
        </w:rPr>
        <w:tab/>
        <w:t>Height</w:t>
      </w:r>
      <w:r w:rsidRPr="007656D7">
        <w:rPr>
          <w:sz w:val="22"/>
          <w:szCs w:val="22"/>
        </w:rPr>
        <w:tab/>
      </w:r>
      <w:r w:rsidRPr="007656D7">
        <w:rPr>
          <w:sz w:val="22"/>
          <w:szCs w:val="22"/>
        </w:rPr>
        <w:tab/>
        <w:t>:</w:t>
      </w:r>
      <w:r w:rsidRPr="007656D7">
        <w:rPr>
          <w:sz w:val="22"/>
          <w:szCs w:val="22"/>
        </w:rPr>
        <w:tab/>
      </w:r>
      <w:r w:rsidR="00D62584" w:rsidRPr="007656D7">
        <w:rPr>
          <w:sz w:val="22"/>
          <w:szCs w:val="22"/>
        </w:rPr>
        <w:t>5'7</w:t>
      </w:r>
      <w:r w:rsidRPr="007656D7">
        <w:rPr>
          <w:sz w:val="22"/>
          <w:szCs w:val="22"/>
        </w:rPr>
        <w:t>"</w:t>
      </w: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  <w:r w:rsidRPr="007656D7">
        <w:rPr>
          <w:sz w:val="22"/>
          <w:szCs w:val="22"/>
        </w:rPr>
        <w:tab/>
        <w:t>Weight</w:t>
      </w:r>
      <w:r w:rsidR="00D62584" w:rsidRPr="007656D7">
        <w:rPr>
          <w:sz w:val="22"/>
          <w:szCs w:val="22"/>
        </w:rPr>
        <w:tab/>
      </w:r>
      <w:r w:rsidRPr="007656D7">
        <w:rPr>
          <w:sz w:val="22"/>
          <w:szCs w:val="22"/>
        </w:rPr>
        <w:tab/>
        <w:t>:</w:t>
      </w:r>
      <w:r w:rsidRPr="007656D7">
        <w:rPr>
          <w:sz w:val="22"/>
          <w:szCs w:val="22"/>
        </w:rPr>
        <w:tab/>
      </w:r>
      <w:r w:rsidR="005E177D">
        <w:rPr>
          <w:sz w:val="22"/>
          <w:szCs w:val="22"/>
        </w:rPr>
        <w:t>70</w:t>
      </w:r>
      <w:r w:rsidRPr="007656D7">
        <w:rPr>
          <w:sz w:val="22"/>
          <w:szCs w:val="22"/>
        </w:rPr>
        <w:t xml:space="preserve"> </w:t>
      </w:r>
      <w:proofErr w:type="spellStart"/>
      <w:r w:rsidRPr="007656D7">
        <w:rPr>
          <w:sz w:val="22"/>
          <w:szCs w:val="22"/>
        </w:rPr>
        <w:t>kgs</w:t>
      </w:r>
      <w:proofErr w:type="spellEnd"/>
      <w:r w:rsidRPr="007656D7">
        <w:rPr>
          <w:sz w:val="22"/>
          <w:szCs w:val="22"/>
        </w:rPr>
        <w:t>.</w:t>
      </w:r>
    </w:p>
    <w:p w:rsidR="0091737C" w:rsidRPr="007656D7" w:rsidRDefault="0091737C" w:rsidP="0091737C">
      <w:pPr>
        <w:contextualSpacing/>
        <w:jc w:val="lowKashida"/>
        <w:rPr>
          <w:sz w:val="22"/>
          <w:szCs w:val="22"/>
        </w:rPr>
      </w:pPr>
      <w:r w:rsidRPr="007656D7">
        <w:rPr>
          <w:sz w:val="22"/>
          <w:szCs w:val="22"/>
        </w:rPr>
        <w:tab/>
        <w:t>Citizenship</w:t>
      </w:r>
      <w:r w:rsidRPr="007656D7">
        <w:rPr>
          <w:sz w:val="22"/>
          <w:szCs w:val="22"/>
        </w:rPr>
        <w:tab/>
        <w:t>:</w:t>
      </w:r>
      <w:r w:rsidRPr="007656D7">
        <w:rPr>
          <w:sz w:val="22"/>
          <w:szCs w:val="22"/>
        </w:rPr>
        <w:tab/>
        <w:t>Filipino</w:t>
      </w:r>
      <w:r w:rsidRPr="007656D7">
        <w:rPr>
          <w:sz w:val="22"/>
          <w:szCs w:val="22"/>
        </w:rPr>
        <w:tab/>
      </w:r>
    </w:p>
    <w:p w:rsidR="0091737C" w:rsidRDefault="00774F54" w:rsidP="0091737C">
      <w:pPr>
        <w:contextualSpacing/>
        <w:jc w:val="lowKashida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3AF9" w:rsidRDefault="00AE3AF9" w:rsidP="0091737C">
      <w:pPr>
        <w:contextualSpacing/>
        <w:jc w:val="lowKashida"/>
        <w:rPr>
          <w:sz w:val="22"/>
          <w:szCs w:val="22"/>
        </w:rPr>
      </w:pPr>
    </w:p>
    <w:p w:rsidR="009A77A5" w:rsidRPr="007656D7" w:rsidRDefault="009A77A5">
      <w:pPr>
        <w:rPr>
          <w:sz w:val="22"/>
          <w:szCs w:val="22"/>
          <w:u w:val="single"/>
        </w:rPr>
      </w:pPr>
    </w:p>
    <w:p w:rsidR="00D62584" w:rsidRPr="00883792" w:rsidRDefault="00D62584">
      <w:pPr>
        <w:rPr>
          <w:b/>
          <w:i/>
          <w:sz w:val="28"/>
          <w:szCs w:val="28"/>
          <w:u w:val="single"/>
        </w:rPr>
      </w:pPr>
      <w:r w:rsidRPr="00883792">
        <w:rPr>
          <w:b/>
          <w:i/>
          <w:sz w:val="28"/>
          <w:szCs w:val="28"/>
          <w:u w:val="single"/>
        </w:rPr>
        <w:t>License</w:t>
      </w:r>
    </w:p>
    <w:p w:rsidR="00D62584" w:rsidRPr="007656D7" w:rsidRDefault="00D62584">
      <w:pPr>
        <w:rPr>
          <w:b/>
          <w:sz w:val="22"/>
          <w:szCs w:val="22"/>
        </w:rPr>
      </w:pPr>
      <w:r w:rsidRPr="007656D7">
        <w:rPr>
          <w:b/>
          <w:sz w:val="22"/>
          <w:szCs w:val="22"/>
        </w:rPr>
        <w:tab/>
        <w:t xml:space="preserve"> </w:t>
      </w:r>
    </w:p>
    <w:p w:rsidR="004A124D" w:rsidRPr="007656D7" w:rsidRDefault="00D62584" w:rsidP="00267897">
      <w:pPr>
        <w:numPr>
          <w:ilvl w:val="0"/>
          <w:numId w:val="25"/>
        </w:numPr>
        <w:rPr>
          <w:sz w:val="22"/>
          <w:szCs w:val="22"/>
        </w:rPr>
      </w:pPr>
      <w:r w:rsidRPr="007822D1">
        <w:rPr>
          <w:sz w:val="22"/>
          <w:szCs w:val="22"/>
        </w:rPr>
        <w:t>UAE Driving License</w:t>
      </w:r>
      <w:r w:rsidR="004A124D" w:rsidRPr="007656D7">
        <w:rPr>
          <w:sz w:val="22"/>
          <w:szCs w:val="22"/>
        </w:rPr>
        <w:t xml:space="preserve"> </w:t>
      </w:r>
      <w:r w:rsidR="004A124D" w:rsidRPr="007656D7">
        <w:rPr>
          <w:sz w:val="22"/>
          <w:szCs w:val="22"/>
        </w:rPr>
        <w:tab/>
      </w:r>
      <w:r w:rsidR="0026069D">
        <w:rPr>
          <w:sz w:val="22"/>
          <w:szCs w:val="22"/>
        </w:rPr>
        <w:t>(Manual</w:t>
      </w:r>
      <w:r w:rsidR="007822D1">
        <w:rPr>
          <w:sz w:val="22"/>
          <w:szCs w:val="22"/>
        </w:rPr>
        <w:t xml:space="preserve"> light </w:t>
      </w:r>
      <w:r w:rsidR="00C727E0">
        <w:rPr>
          <w:sz w:val="22"/>
          <w:szCs w:val="22"/>
        </w:rPr>
        <w:t>vehicles</w:t>
      </w:r>
      <w:r w:rsidR="0026069D">
        <w:rPr>
          <w:sz w:val="22"/>
          <w:szCs w:val="22"/>
        </w:rPr>
        <w:t>)</w:t>
      </w:r>
    </w:p>
    <w:p w:rsidR="00D62584" w:rsidRPr="007656D7" w:rsidRDefault="004A124D" w:rsidP="004A124D">
      <w:pPr>
        <w:ind w:left="1440" w:firstLine="720"/>
        <w:rPr>
          <w:sz w:val="22"/>
          <w:szCs w:val="22"/>
        </w:rPr>
      </w:pPr>
      <w:r w:rsidRPr="007656D7">
        <w:rPr>
          <w:sz w:val="22"/>
          <w:szCs w:val="22"/>
        </w:rPr>
        <w:t xml:space="preserve">Issue Date: </w:t>
      </w:r>
      <w:r w:rsidRPr="007656D7">
        <w:rPr>
          <w:sz w:val="22"/>
          <w:szCs w:val="22"/>
        </w:rPr>
        <w:tab/>
        <w:t>15/04/2006</w:t>
      </w:r>
    </w:p>
    <w:p w:rsidR="004A124D" w:rsidRPr="007656D7" w:rsidRDefault="004A124D" w:rsidP="004A124D">
      <w:pPr>
        <w:rPr>
          <w:sz w:val="22"/>
          <w:szCs w:val="22"/>
        </w:rPr>
      </w:pPr>
      <w:r w:rsidRPr="007656D7">
        <w:rPr>
          <w:sz w:val="22"/>
          <w:szCs w:val="22"/>
        </w:rPr>
        <w:tab/>
      </w:r>
      <w:r w:rsidRPr="007656D7">
        <w:rPr>
          <w:sz w:val="22"/>
          <w:szCs w:val="22"/>
        </w:rPr>
        <w:tab/>
      </w:r>
      <w:r w:rsidRPr="007656D7">
        <w:rPr>
          <w:sz w:val="22"/>
          <w:szCs w:val="22"/>
        </w:rPr>
        <w:tab/>
        <w:t>Expiry Date:</w:t>
      </w:r>
      <w:r w:rsidR="00CF05D2">
        <w:rPr>
          <w:sz w:val="22"/>
          <w:szCs w:val="22"/>
        </w:rPr>
        <w:tab/>
        <w:t>15/04/202</w:t>
      </w:r>
      <w:r w:rsidRPr="007656D7">
        <w:rPr>
          <w:sz w:val="22"/>
          <w:szCs w:val="22"/>
        </w:rPr>
        <w:t>6</w:t>
      </w:r>
    </w:p>
    <w:p w:rsidR="004A124D" w:rsidRPr="007656D7" w:rsidRDefault="004A124D" w:rsidP="004A124D">
      <w:pPr>
        <w:rPr>
          <w:sz w:val="22"/>
          <w:szCs w:val="22"/>
        </w:rPr>
      </w:pPr>
    </w:p>
    <w:p w:rsidR="00481410" w:rsidRDefault="00481410" w:rsidP="00D964F1">
      <w:pPr>
        <w:rPr>
          <w:sz w:val="22"/>
          <w:szCs w:val="22"/>
        </w:rPr>
      </w:pPr>
    </w:p>
    <w:p w:rsidR="00481410" w:rsidRDefault="00481410" w:rsidP="00D964F1">
      <w:pPr>
        <w:rPr>
          <w:sz w:val="22"/>
          <w:szCs w:val="22"/>
        </w:rPr>
      </w:pPr>
    </w:p>
    <w:p w:rsidR="002B3B35" w:rsidRDefault="002B3B35" w:rsidP="00032945">
      <w:pPr>
        <w:rPr>
          <w:b/>
          <w:i/>
          <w:sz w:val="28"/>
          <w:szCs w:val="28"/>
          <w:u w:val="single"/>
        </w:rPr>
      </w:pPr>
    </w:p>
    <w:p w:rsidR="00032945" w:rsidRPr="007656D7" w:rsidRDefault="00032945" w:rsidP="00032945">
      <w:pPr>
        <w:rPr>
          <w:sz w:val="22"/>
          <w:szCs w:val="22"/>
        </w:rPr>
      </w:pPr>
      <w:bookmarkStart w:id="0" w:name="_GoBack"/>
      <w:bookmarkEnd w:id="0"/>
    </w:p>
    <w:p w:rsidR="00630B0D" w:rsidRPr="007656D7" w:rsidRDefault="00630B0D">
      <w:pPr>
        <w:rPr>
          <w:sz w:val="22"/>
          <w:szCs w:val="22"/>
        </w:rPr>
      </w:pPr>
    </w:p>
    <w:sectPr w:rsidR="00630B0D" w:rsidRPr="007656D7" w:rsidSect="006D696E">
      <w:footnotePr>
        <w:pos w:val="beneathText"/>
      </w:footnotePr>
      <w:pgSz w:w="12240" w:h="15840"/>
      <w:pgMar w:top="6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45" w:rsidRDefault="00676645" w:rsidP="0091737C">
      <w:r>
        <w:separator/>
      </w:r>
    </w:p>
  </w:endnote>
  <w:endnote w:type="continuationSeparator" w:id="0">
    <w:p w:rsidR="00676645" w:rsidRDefault="00676645" w:rsidP="0091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45" w:rsidRDefault="00676645" w:rsidP="0091737C">
      <w:r>
        <w:separator/>
      </w:r>
    </w:p>
  </w:footnote>
  <w:footnote w:type="continuationSeparator" w:id="0">
    <w:p w:rsidR="00676645" w:rsidRDefault="00676645" w:rsidP="0091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9E0A46"/>
    <w:multiLevelType w:val="hybridMultilevel"/>
    <w:tmpl w:val="7786D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009EB"/>
    <w:multiLevelType w:val="hybridMultilevel"/>
    <w:tmpl w:val="45843F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0032C"/>
    <w:multiLevelType w:val="hybridMultilevel"/>
    <w:tmpl w:val="F5602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53075"/>
    <w:multiLevelType w:val="hybridMultilevel"/>
    <w:tmpl w:val="68A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72289F"/>
    <w:multiLevelType w:val="hybridMultilevel"/>
    <w:tmpl w:val="34B45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D30E4"/>
    <w:multiLevelType w:val="hybridMultilevel"/>
    <w:tmpl w:val="BBE6E8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74072D"/>
    <w:multiLevelType w:val="hybridMultilevel"/>
    <w:tmpl w:val="6FF46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63B3A"/>
    <w:multiLevelType w:val="hybridMultilevel"/>
    <w:tmpl w:val="B4E06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01D4E"/>
    <w:multiLevelType w:val="hybridMultilevel"/>
    <w:tmpl w:val="33CEE1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A16637"/>
    <w:multiLevelType w:val="hybridMultilevel"/>
    <w:tmpl w:val="CA104E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F67774"/>
    <w:multiLevelType w:val="hybridMultilevel"/>
    <w:tmpl w:val="DAA0CD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B206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0AA7B02"/>
    <w:multiLevelType w:val="hybridMultilevel"/>
    <w:tmpl w:val="AC84C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1023F"/>
    <w:multiLevelType w:val="hybridMultilevel"/>
    <w:tmpl w:val="A59CE5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D2321B"/>
    <w:multiLevelType w:val="hybridMultilevel"/>
    <w:tmpl w:val="006807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E1F3A"/>
    <w:multiLevelType w:val="hybridMultilevel"/>
    <w:tmpl w:val="42260B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866E5D"/>
    <w:multiLevelType w:val="hybridMultilevel"/>
    <w:tmpl w:val="66AE77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1A3CD5"/>
    <w:multiLevelType w:val="hybridMultilevel"/>
    <w:tmpl w:val="F95E4A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8160E6"/>
    <w:multiLevelType w:val="hybridMultilevel"/>
    <w:tmpl w:val="47FAA4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325FDE"/>
    <w:multiLevelType w:val="hybridMultilevel"/>
    <w:tmpl w:val="390E1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26F5F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6">
    <w:nsid w:val="57632C80"/>
    <w:multiLevelType w:val="hybridMultilevel"/>
    <w:tmpl w:val="ECD419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AE71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BC15214"/>
    <w:multiLevelType w:val="hybridMultilevel"/>
    <w:tmpl w:val="15829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F48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4791DC2"/>
    <w:multiLevelType w:val="multilevel"/>
    <w:tmpl w:val="982AF62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4E11EFB"/>
    <w:multiLevelType w:val="hybridMultilevel"/>
    <w:tmpl w:val="0B202B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30"/>
  </w:num>
  <w:num w:numId="5">
    <w:abstractNumId w:val="27"/>
  </w:num>
  <w:num w:numId="6">
    <w:abstractNumId w:val="29"/>
  </w:num>
  <w:num w:numId="7">
    <w:abstractNumId w:val="11"/>
  </w:num>
  <w:num w:numId="8">
    <w:abstractNumId w:val="8"/>
  </w:num>
  <w:num w:numId="9">
    <w:abstractNumId w:val="7"/>
  </w:num>
  <w:num w:numId="10">
    <w:abstractNumId w:val="24"/>
  </w:num>
  <w:num w:numId="11">
    <w:abstractNumId w:val="25"/>
  </w:num>
  <w:num w:numId="12">
    <w:abstractNumId w:val="26"/>
  </w:num>
  <w:num w:numId="13">
    <w:abstractNumId w:val="31"/>
  </w:num>
  <w:num w:numId="14">
    <w:abstractNumId w:val="10"/>
  </w:num>
  <w:num w:numId="15">
    <w:abstractNumId w:val="21"/>
  </w:num>
  <w:num w:numId="16">
    <w:abstractNumId w:val="19"/>
  </w:num>
  <w:num w:numId="17">
    <w:abstractNumId w:val="20"/>
  </w:num>
  <w:num w:numId="18">
    <w:abstractNumId w:val="18"/>
  </w:num>
  <w:num w:numId="19">
    <w:abstractNumId w:val="23"/>
  </w:num>
  <w:num w:numId="20">
    <w:abstractNumId w:val="13"/>
  </w:num>
  <w:num w:numId="21">
    <w:abstractNumId w:val="22"/>
  </w:num>
  <w:num w:numId="22">
    <w:abstractNumId w:val="14"/>
  </w:num>
  <w:num w:numId="23">
    <w:abstractNumId w:val="17"/>
  </w:num>
  <w:num w:numId="24">
    <w:abstractNumId w:val="6"/>
  </w:num>
  <w:num w:numId="25">
    <w:abstractNumId w:val="12"/>
  </w:num>
  <w:num w:numId="26">
    <w:abstractNumId w:val="28"/>
  </w:num>
  <w:num w:numId="27">
    <w:abstractNumId w:val="9"/>
  </w:num>
  <w:num w:numId="2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7A"/>
    <w:rsid w:val="00013ED2"/>
    <w:rsid w:val="00023FF9"/>
    <w:rsid w:val="00032945"/>
    <w:rsid w:val="000364E5"/>
    <w:rsid w:val="000469B9"/>
    <w:rsid w:val="0007534A"/>
    <w:rsid w:val="00077474"/>
    <w:rsid w:val="00086AC6"/>
    <w:rsid w:val="000A54EE"/>
    <w:rsid w:val="000B128D"/>
    <w:rsid w:val="000C5DF7"/>
    <w:rsid w:val="000E2C0E"/>
    <w:rsid w:val="000E306B"/>
    <w:rsid w:val="00103D85"/>
    <w:rsid w:val="0010577B"/>
    <w:rsid w:val="00113A96"/>
    <w:rsid w:val="00165909"/>
    <w:rsid w:val="00175859"/>
    <w:rsid w:val="001A6F70"/>
    <w:rsid w:val="001C78D4"/>
    <w:rsid w:val="001D00C1"/>
    <w:rsid w:val="001E0706"/>
    <w:rsid w:val="001E28CB"/>
    <w:rsid w:val="001E2A4C"/>
    <w:rsid w:val="001E2CC2"/>
    <w:rsid w:val="00205E51"/>
    <w:rsid w:val="002102FD"/>
    <w:rsid w:val="002206BC"/>
    <w:rsid w:val="00231030"/>
    <w:rsid w:val="00231C25"/>
    <w:rsid w:val="00234942"/>
    <w:rsid w:val="00251D2E"/>
    <w:rsid w:val="0026069D"/>
    <w:rsid w:val="00267897"/>
    <w:rsid w:val="0027478E"/>
    <w:rsid w:val="0028503D"/>
    <w:rsid w:val="002A0626"/>
    <w:rsid w:val="002A183C"/>
    <w:rsid w:val="002B3B35"/>
    <w:rsid w:val="002B45AB"/>
    <w:rsid w:val="002B760C"/>
    <w:rsid w:val="002D3500"/>
    <w:rsid w:val="002E26E4"/>
    <w:rsid w:val="002E310B"/>
    <w:rsid w:val="002F7877"/>
    <w:rsid w:val="0030452F"/>
    <w:rsid w:val="0032000D"/>
    <w:rsid w:val="0032638E"/>
    <w:rsid w:val="003335BD"/>
    <w:rsid w:val="00333B5A"/>
    <w:rsid w:val="003351FB"/>
    <w:rsid w:val="00346B2D"/>
    <w:rsid w:val="00381B43"/>
    <w:rsid w:val="00390F95"/>
    <w:rsid w:val="00391A77"/>
    <w:rsid w:val="003A187B"/>
    <w:rsid w:val="003B237E"/>
    <w:rsid w:val="003C36C4"/>
    <w:rsid w:val="003E462B"/>
    <w:rsid w:val="003E5373"/>
    <w:rsid w:val="003E7422"/>
    <w:rsid w:val="003F55D9"/>
    <w:rsid w:val="00416C05"/>
    <w:rsid w:val="00427C97"/>
    <w:rsid w:val="00457F9D"/>
    <w:rsid w:val="004746DD"/>
    <w:rsid w:val="00477AAC"/>
    <w:rsid w:val="004812BF"/>
    <w:rsid w:val="00481410"/>
    <w:rsid w:val="004949A8"/>
    <w:rsid w:val="004957AE"/>
    <w:rsid w:val="004A0F82"/>
    <w:rsid w:val="004A124D"/>
    <w:rsid w:val="004A254C"/>
    <w:rsid w:val="004A7C59"/>
    <w:rsid w:val="004B1786"/>
    <w:rsid w:val="004C6E91"/>
    <w:rsid w:val="004F4CE2"/>
    <w:rsid w:val="004F6D7A"/>
    <w:rsid w:val="00516E81"/>
    <w:rsid w:val="005403CA"/>
    <w:rsid w:val="00541DE3"/>
    <w:rsid w:val="00550F3F"/>
    <w:rsid w:val="005947D5"/>
    <w:rsid w:val="005A2F5F"/>
    <w:rsid w:val="005C073A"/>
    <w:rsid w:val="005E02E0"/>
    <w:rsid w:val="005E177D"/>
    <w:rsid w:val="006107DB"/>
    <w:rsid w:val="00611C55"/>
    <w:rsid w:val="00612FC6"/>
    <w:rsid w:val="00615FE7"/>
    <w:rsid w:val="00623958"/>
    <w:rsid w:val="00630B0D"/>
    <w:rsid w:val="006453AF"/>
    <w:rsid w:val="00646E7A"/>
    <w:rsid w:val="00660142"/>
    <w:rsid w:val="00664A4E"/>
    <w:rsid w:val="00676645"/>
    <w:rsid w:val="00687C63"/>
    <w:rsid w:val="00691B8C"/>
    <w:rsid w:val="006A17ED"/>
    <w:rsid w:val="006B4387"/>
    <w:rsid w:val="006C4253"/>
    <w:rsid w:val="006C4A3E"/>
    <w:rsid w:val="006D696E"/>
    <w:rsid w:val="006E186B"/>
    <w:rsid w:val="006F63D0"/>
    <w:rsid w:val="007131EA"/>
    <w:rsid w:val="00720ACA"/>
    <w:rsid w:val="00731492"/>
    <w:rsid w:val="007376C0"/>
    <w:rsid w:val="007656D7"/>
    <w:rsid w:val="00774D63"/>
    <w:rsid w:val="00774F54"/>
    <w:rsid w:val="00781896"/>
    <w:rsid w:val="007822D1"/>
    <w:rsid w:val="007A7731"/>
    <w:rsid w:val="007B06D8"/>
    <w:rsid w:val="007B686F"/>
    <w:rsid w:val="007C1293"/>
    <w:rsid w:val="007C2C2B"/>
    <w:rsid w:val="007D32EB"/>
    <w:rsid w:val="008127F9"/>
    <w:rsid w:val="0084268B"/>
    <w:rsid w:val="00845198"/>
    <w:rsid w:val="00880333"/>
    <w:rsid w:val="00881687"/>
    <w:rsid w:val="00883792"/>
    <w:rsid w:val="0088574F"/>
    <w:rsid w:val="008A15AE"/>
    <w:rsid w:val="008A5C33"/>
    <w:rsid w:val="008D4ADF"/>
    <w:rsid w:val="008F1F60"/>
    <w:rsid w:val="00902EC8"/>
    <w:rsid w:val="00911C7D"/>
    <w:rsid w:val="0091737C"/>
    <w:rsid w:val="009211E0"/>
    <w:rsid w:val="009641EE"/>
    <w:rsid w:val="0097282D"/>
    <w:rsid w:val="009809E0"/>
    <w:rsid w:val="00986DF0"/>
    <w:rsid w:val="0099584D"/>
    <w:rsid w:val="00996CD3"/>
    <w:rsid w:val="009A0234"/>
    <w:rsid w:val="009A77A5"/>
    <w:rsid w:val="009C7429"/>
    <w:rsid w:val="009D0E49"/>
    <w:rsid w:val="00A22CF4"/>
    <w:rsid w:val="00A3081A"/>
    <w:rsid w:val="00A500D6"/>
    <w:rsid w:val="00A5403E"/>
    <w:rsid w:val="00A6150C"/>
    <w:rsid w:val="00A638DC"/>
    <w:rsid w:val="00A76C37"/>
    <w:rsid w:val="00AA62F9"/>
    <w:rsid w:val="00AC7BE4"/>
    <w:rsid w:val="00AE3AF9"/>
    <w:rsid w:val="00B0051A"/>
    <w:rsid w:val="00B01532"/>
    <w:rsid w:val="00B22D92"/>
    <w:rsid w:val="00B431EC"/>
    <w:rsid w:val="00B433E5"/>
    <w:rsid w:val="00B71292"/>
    <w:rsid w:val="00B83DE3"/>
    <w:rsid w:val="00BB0B45"/>
    <w:rsid w:val="00BB33F4"/>
    <w:rsid w:val="00BD7D25"/>
    <w:rsid w:val="00BE5114"/>
    <w:rsid w:val="00C07DFC"/>
    <w:rsid w:val="00C11C93"/>
    <w:rsid w:val="00C322DB"/>
    <w:rsid w:val="00C50BF1"/>
    <w:rsid w:val="00C53A4A"/>
    <w:rsid w:val="00C604DF"/>
    <w:rsid w:val="00C61AD5"/>
    <w:rsid w:val="00C727E0"/>
    <w:rsid w:val="00C7553A"/>
    <w:rsid w:val="00C85CE4"/>
    <w:rsid w:val="00CA02DE"/>
    <w:rsid w:val="00CD127F"/>
    <w:rsid w:val="00CF05D2"/>
    <w:rsid w:val="00CF606D"/>
    <w:rsid w:val="00D22904"/>
    <w:rsid w:val="00D4560B"/>
    <w:rsid w:val="00D54B33"/>
    <w:rsid w:val="00D62584"/>
    <w:rsid w:val="00D756A4"/>
    <w:rsid w:val="00D84F01"/>
    <w:rsid w:val="00D964F1"/>
    <w:rsid w:val="00DA47B0"/>
    <w:rsid w:val="00DA5CE6"/>
    <w:rsid w:val="00DB3A29"/>
    <w:rsid w:val="00DE439D"/>
    <w:rsid w:val="00DE7732"/>
    <w:rsid w:val="00E00067"/>
    <w:rsid w:val="00E52819"/>
    <w:rsid w:val="00E91E14"/>
    <w:rsid w:val="00E9792D"/>
    <w:rsid w:val="00EB3227"/>
    <w:rsid w:val="00EE165F"/>
    <w:rsid w:val="00EE330D"/>
    <w:rsid w:val="00EF305E"/>
    <w:rsid w:val="00F00947"/>
    <w:rsid w:val="00F13FE0"/>
    <w:rsid w:val="00F51AAD"/>
    <w:rsid w:val="00F65955"/>
    <w:rsid w:val="00F848E8"/>
    <w:rsid w:val="00F9117C"/>
    <w:rsid w:val="00FE5CF0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firstLine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</w:rPr>
  </w:style>
  <w:style w:type="paragraph" w:customStyle="1" w:styleId="WW-Caption">
    <w:name w:val="WW-Caption"/>
    <w:basedOn w:val="Normal"/>
    <w:next w:val="Normal"/>
    <w:rPr>
      <w:rFonts w:ascii="Arial" w:hAnsi="Arial"/>
      <w:i/>
      <w:sz w:val="16"/>
    </w:rPr>
  </w:style>
  <w:style w:type="paragraph" w:customStyle="1" w:styleId="Achievement">
    <w:name w:val="Achievement"/>
    <w:basedOn w:val="BodyText"/>
    <w:pPr>
      <w:spacing w:after="60" w:line="220" w:lineRule="atLeast"/>
      <w:jc w:val="left"/>
    </w:pPr>
    <w:rPr>
      <w:spacing w:val="-5"/>
      <w:sz w:val="20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91737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1737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1737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1737C"/>
    <w:rPr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0F82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4A0F8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22D92"/>
    <w:pPr>
      <w:ind w:left="720"/>
    </w:pPr>
  </w:style>
  <w:style w:type="paragraph" w:customStyle="1" w:styleId="HeaderRight">
    <w:name w:val="Header Right"/>
    <w:basedOn w:val="Header"/>
    <w:uiPriority w:val="35"/>
    <w:qFormat/>
    <w:rsid w:val="006D696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uppressAutoHyphens w:val="0"/>
      <w:spacing w:after="200" w:line="276" w:lineRule="auto"/>
      <w:jc w:val="right"/>
    </w:pPr>
    <w:rPr>
      <w:rFonts w:ascii="Calibri" w:eastAsia="Calibri" w:hAnsi="Calibri"/>
      <w:color w:val="7F7F7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6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D696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firstLine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</w:rPr>
  </w:style>
  <w:style w:type="paragraph" w:customStyle="1" w:styleId="WW-Caption">
    <w:name w:val="WW-Caption"/>
    <w:basedOn w:val="Normal"/>
    <w:next w:val="Normal"/>
    <w:rPr>
      <w:rFonts w:ascii="Arial" w:hAnsi="Arial"/>
      <w:i/>
      <w:sz w:val="16"/>
    </w:rPr>
  </w:style>
  <w:style w:type="paragraph" w:customStyle="1" w:styleId="Achievement">
    <w:name w:val="Achievement"/>
    <w:basedOn w:val="BodyText"/>
    <w:pPr>
      <w:spacing w:after="60" w:line="220" w:lineRule="atLeast"/>
      <w:jc w:val="left"/>
    </w:pPr>
    <w:rPr>
      <w:spacing w:val="-5"/>
      <w:sz w:val="20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91737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1737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1737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1737C"/>
    <w:rPr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0F82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4A0F8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22D92"/>
    <w:pPr>
      <w:ind w:left="720"/>
    </w:pPr>
  </w:style>
  <w:style w:type="paragraph" w:customStyle="1" w:styleId="HeaderRight">
    <w:name w:val="Header Right"/>
    <w:basedOn w:val="Header"/>
    <w:uiPriority w:val="35"/>
    <w:qFormat/>
    <w:rsid w:val="006D696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uppressAutoHyphens w:val="0"/>
      <w:spacing w:after="200" w:line="276" w:lineRule="auto"/>
      <w:jc w:val="right"/>
    </w:pPr>
    <w:rPr>
      <w:rFonts w:ascii="Calibri" w:eastAsia="Calibri" w:hAnsi="Calibri"/>
      <w:color w:val="7F7F7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6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D696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Noel.375305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el.3753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9DD2-A250-457C-B066-1713EE37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Noel Reblora Rivera</vt:lpstr>
    </vt:vector>
  </TitlesOfParts>
  <Company>@@@</Company>
  <LinksUpToDate>false</LinksUpToDate>
  <CharactersWithSpaces>10792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mailto:noel_r.rivera@yahoo.com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Noel Reblora Rivera</dc:title>
  <dc:subject/>
  <dc:creator>.</dc:creator>
  <cp:keywords/>
  <cp:lastModifiedBy>784812338</cp:lastModifiedBy>
  <cp:revision>10</cp:revision>
  <cp:lastPrinted>2017-10-10T11:39:00Z</cp:lastPrinted>
  <dcterms:created xsi:type="dcterms:W3CDTF">2017-10-08T06:47:00Z</dcterms:created>
  <dcterms:modified xsi:type="dcterms:W3CDTF">2017-12-19T13:01:00Z</dcterms:modified>
</cp:coreProperties>
</file>