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5A1" w:rsidRDefault="00896D29" w:rsidP="002D2025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181610</wp:posOffset>
                </wp:positionV>
                <wp:extent cx="1257300" cy="1200150"/>
                <wp:effectExtent l="9525" t="10160" r="952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95" w:rsidRDefault="00BD450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E00F310" wp14:editId="65799184">
                                  <wp:extent cx="1190625" cy="1114425"/>
                                  <wp:effectExtent l="0" t="0" r="0" b="0"/>
                                  <wp:docPr id="5" name="Picture 5" descr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14.3pt;width:99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">
                <v:textbox>
                  <w:txbxContent>
                    <w:p w:rsidR="00837A95" w:rsidRDefault="00BD450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E00F310" wp14:editId="65799184">
                            <wp:extent cx="1190625" cy="1114425"/>
                            <wp:effectExtent l="0" t="0" r="0" b="0"/>
                            <wp:docPr id="5" name="Picture 5" descr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2025">
        <w:rPr>
          <w:sz w:val="44"/>
          <w:szCs w:val="44"/>
        </w:rPr>
        <w:t xml:space="preserve">                </w:t>
      </w:r>
      <w:r w:rsidR="002D2025" w:rsidRPr="00EA39C8">
        <w:rPr>
          <w:sz w:val="44"/>
          <w:szCs w:val="44"/>
        </w:rPr>
        <w:t>CURRICULUM VITAE</w:t>
      </w:r>
    </w:p>
    <w:p w:rsidR="002D2025" w:rsidRDefault="002D2025" w:rsidP="002D2025">
      <w:pPr>
        <w:rPr>
          <w:bCs/>
        </w:rPr>
      </w:pPr>
    </w:p>
    <w:p w:rsidR="000875A1" w:rsidRDefault="000875A1" w:rsidP="002D2025">
      <w:pPr>
        <w:rPr>
          <w:bCs/>
        </w:rPr>
      </w:pPr>
      <w:r w:rsidRPr="00FF528D">
        <w:rPr>
          <w:bCs/>
        </w:rPr>
        <w:t>SIVARAMAN</w:t>
      </w:r>
    </w:p>
    <w:p w:rsidR="0083127A" w:rsidRPr="00FF528D" w:rsidRDefault="0083127A" w:rsidP="002D2025">
      <w:r>
        <w:rPr>
          <w:bCs/>
        </w:rPr>
        <w:t>ELECTRICAL ENGINEER</w:t>
      </w:r>
    </w:p>
    <w:p w:rsidR="00402B61" w:rsidRDefault="000875A1" w:rsidP="00402B61">
      <w:pPr>
        <w:rPr>
          <w:bCs/>
        </w:rPr>
      </w:pPr>
      <w:r w:rsidRPr="00FF528D">
        <w:rPr>
          <w:lang w:val="de-LU"/>
        </w:rPr>
        <w:t>E-mail</w:t>
      </w:r>
      <w:r w:rsidR="00FF528D" w:rsidRPr="00FF528D">
        <w:rPr>
          <w:lang w:val="de-LU"/>
        </w:rPr>
        <w:t xml:space="preserve">        </w:t>
      </w:r>
      <w:r w:rsidRPr="00FF528D">
        <w:rPr>
          <w:lang w:val="de-LU"/>
        </w:rPr>
        <w:t xml:space="preserve">: </w:t>
      </w:r>
      <w:hyperlink r:id="rId10" w:history="1">
        <w:r w:rsidR="00402B61" w:rsidRPr="00AD3B13">
          <w:rPr>
            <w:rStyle w:val="Hyperlink"/>
            <w:bCs/>
          </w:rPr>
          <w:t>SIVARAMAN.375596@2freemail.com</w:t>
        </w:r>
      </w:hyperlink>
      <w:r w:rsidR="00402B61">
        <w:rPr>
          <w:bCs/>
        </w:rPr>
        <w:t xml:space="preserve"> </w:t>
      </w:r>
    </w:p>
    <w:p w:rsidR="000875A1" w:rsidRPr="00FF528D" w:rsidRDefault="000875A1" w:rsidP="008B2570"/>
    <w:p w:rsidR="001A05DC" w:rsidRPr="00FF528D" w:rsidRDefault="00FF528D">
      <w:r w:rsidRPr="00FF528D">
        <w:t xml:space="preserve">Visa </w:t>
      </w:r>
      <w:proofErr w:type="gramStart"/>
      <w:r w:rsidRPr="00FF528D">
        <w:t>Status :</w:t>
      </w:r>
      <w:proofErr w:type="gramEnd"/>
      <w:r w:rsidRPr="00FF528D">
        <w:t xml:space="preserve"> Visit visa valid up to 10</w:t>
      </w:r>
      <w:r w:rsidRPr="00FF528D">
        <w:rPr>
          <w:vertAlign w:val="superscript"/>
        </w:rPr>
        <w:t>th</w:t>
      </w:r>
      <w:r w:rsidRPr="00FF528D">
        <w:t xml:space="preserve"> February 2018</w:t>
      </w:r>
    </w:p>
    <w:p w:rsidR="00FF528D" w:rsidRPr="00FF528D" w:rsidRDefault="00FF528D"/>
    <w:p w:rsidR="001A05DC" w:rsidRPr="002D2025" w:rsidRDefault="00831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</w:t>
      </w:r>
      <w:r w:rsidR="000875A1" w:rsidRPr="002D2025">
        <w:rPr>
          <w:b/>
          <w:sz w:val="28"/>
          <w:szCs w:val="28"/>
        </w:rPr>
        <w:t>Objective</w:t>
      </w:r>
      <w:r w:rsidR="00E77C01" w:rsidRPr="002D2025">
        <w:rPr>
          <w:b/>
          <w:sz w:val="28"/>
          <w:szCs w:val="28"/>
        </w:rPr>
        <w:t>:</w:t>
      </w:r>
    </w:p>
    <w:p w:rsidR="000875A1" w:rsidRPr="001A05DC" w:rsidRDefault="000875A1">
      <w:pPr>
        <w:ind w:firstLine="720"/>
        <w:rPr>
          <w:sz w:val="22"/>
          <w:szCs w:val="22"/>
        </w:rPr>
      </w:pPr>
    </w:p>
    <w:p w:rsidR="000875A1" w:rsidRPr="001A05DC" w:rsidRDefault="000875A1">
      <w:pPr>
        <w:spacing w:line="270" w:lineRule="exact"/>
        <w:rPr>
          <w:sz w:val="22"/>
          <w:szCs w:val="22"/>
        </w:rPr>
      </w:pPr>
      <w:r w:rsidRPr="001A05DC">
        <w:rPr>
          <w:sz w:val="22"/>
          <w:szCs w:val="22"/>
        </w:rPr>
        <w:t>Looking forward to work</w:t>
      </w:r>
      <w:r w:rsidRPr="001A05DC">
        <w:rPr>
          <w:sz w:val="22"/>
          <w:szCs w:val="22"/>
          <w:lang w:eastAsia="bn-BD" w:bidi="bn-BD"/>
        </w:rPr>
        <w:t xml:space="preserve"> in a well known company</w:t>
      </w:r>
      <w:r w:rsidRPr="001A05DC">
        <w:rPr>
          <w:sz w:val="22"/>
          <w:szCs w:val="22"/>
        </w:rPr>
        <w:t xml:space="preserve"> where I can use my skills and abilities through challenges, dedication and growth- oriented activities.</w:t>
      </w:r>
    </w:p>
    <w:p w:rsidR="000875A1" w:rsidRPr="001A05DC" w:rsidRDefault="000875A1">
      <w:pPr>
        <w:spacing w:line="270" w:lineRule="exact"/>
        <w:rPr>
          <w:sz w:val="22"/>
          <w:szCs w:val="22"/>
        </w:rPr>
      </w:pPr>
    </w:p>
    <w:p w:rsidR="001172EB" w:rsidRPr="002D2025" w:rsidRDefault="004619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EXPERIENCE DETAILS </w:t>
      </w:r>
      <w:r w:rsidR="008C0395" w:rsidRPr="002D2025">
        <w:rPr>
          <w:b/>
          <w:sz w:val="28"/>
          <w:szCs w:val="28"/>
        </w:rPr>
        <w:t>:</w:t>
      </w:r>
      <w:r w:rsidR="002D2025" w:rsidRPr="002D2025">
        <w:rPr>
          <w:b/>
          <w:sz w:val="28"/>
          <w:szCs w:val="28"/>
        </w:rPr>
        <w:t xml:space="preserve"> (</w:t>
      </w:r>
      <w:r w:rsidR="002D2025">
        <w:rPr>
          <w:b/>
          <w:sz w:val="28"/>
          <w:szCs w:val="28"/>
        </w:rPr>
        <w:t xml:space="preserve">2 Years </w:t>
      </w:r>
      <w:r w:rsidR="00FF528D">
        <w:rPr>
          <w:b/>
          <w:sz w:val="28"/>
          <w:szCs w:val="28"/>
        </w:rPr>
        <w:t xml:space="preserve">in </w:t>
      </w:r>
      <w:r w:rsidR="002D2025">
        <w:rPr>
          <w:b/>
          <w:sz w:val="28"/>
          <w:szCs w:val="28"/>
        </w:rPr>
        <w:t>UAE</w:t>
      </w:r>
      <w:r w:rsidR="002D2025" w:rsidRPr="002D2025">
        <w:rPr>
          <w:b/>
          <w:sz w:val="28"/>
          <w:szCs w:val="28"/>
        </w:rPr>
        <w:t xml:space="preserve"> +8 Years </w:t>
      </w:r>
      <w:r w:rsidR="00FF528D">
        <w:rPr>
          <w:b/>
          <w:sz w:val="28"/>
          <w:szCs w:val="28"/>
        </w:rPr>
        <w:t xml:space="preserve">in India </w:t>
      </w:r>
      <w:r w:rsidR="002D2025" w:rsidRPr="002D2025">
        <w:rPr>
          <w:b/>
          <w:sz w:val="28"/>
          <w:szCs w:val="28"/>
        </w:rPr>
        <w:t>)</w:t>
      </w:r>
    </w:p>
    <w:p w:rsidR="001172EB" w:rsidRPr="002D2025" w:rsidRDefault="001172EB">
      <w:pPr>
        <w:rPr>
          <w:b/>
          <w:sz w:val="28"/>
          <w:szCs w:val="28"/>
        </w:rPr>
      </w:pPr>
    </w:p>
    <w:p w:rsidR="001172EB" w:rsidRPr="00461940" w:rsidRDefault="001172EB">
      <w:pPr>
        <w:rPr>
          <w:b/>
          <w:sz w:val="28"/>
          <w:szCs w:val="28"/>
          <w:u w:val="single"/>
        </w:rPr>
      </w:pPr>
      <w:r w:rsidRPr="00461940">
        <w:rPr>
          <w:b/>
          <w:sz w:val="28"/>
          <w:szCs w:val="28"/>
          <w:u w:val="single"/>
        </w:rPr>
        <w:t>SRS ELECTRICAL</w:t>
      </w:r>
      <w:r w:rsidR="00C47CF7" w:rsidRPr="00461940">
        <w:rPr>
          <w:b/>
          <w:sz w:val="28"/>
          <w:szCs w:val="28"/>
          <w:u w:val="single"/>
        </w:rPr>
        <w:t>S</w:t>
      </w:r>
      <w:r w:rsidR="00151C81" w:rsidRPr="00461940">
        <w:rPr>
          <w:b/>
          <w:sz w:val="28"/>
          <w:szCs w:val="28"/>
          <w:u w:val="single"/>
        </w:rPr>
        <w:t xml:space="preserve"> AND CONTRACTOR </w:t>
      </w:r>
    </w:p>
    <w:p w:rsidR="001172EB" w:rsidRDefault="001172EB">
      <w:pPr>
        <w:rPr>
          <w:b/>
          <w:sz w:val="22"/>
          <w:szCs w:val="22"/>
        </w:rPr>
      </w:pPr>
    </w:p>
    <w:p w:rsidR="001172EB" w:rsidRPr="001A05DC" w:rsidRDefault="001172EB" w:rsidP="001172EB">
      <w:pPr>
        <w:widowControl w:val="0"/>
        <w:tabs>
          <w:tab w:val="left" w:pos="1122"/>
          <w:tab w:val="left" w:pos="1496"/>
        </w:tabs>
        <w:autoSpaceDE w:val="0"/>
        <w:spacing w:line="360" w:lineRule="auto"/>
        <w:rPr>
          <w:b/>
          <w:bCs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Duration            </w:t>
      </w:r>
      <w:r w:rsidRPr="001A05DC">
        <w:rPr>
          <w:bCs/>
          <w:sz w:val="22"/>
          <w:szCs w:val="22"/>
        </w:rPr>
        <w:t xml:space="preserve">:   </w:t>
      </w:r>
      <w:r w:rsidR="002D2025">
        <w:rPr>
          <w:sz w:val="22"/>
          <w:szCs w:val="22"/>
        </w:rPr>
        <w:t>Nov</w:t>
      </w:r>
      <w:r>
        <w:rPr>
          <w:sz w:val="22"/>
          <w:szCs w:val="22"/>
        </w:rPr>
        <w:t xml:space="preserve"> </w:t>
      </w:r>
      <w:r w:rsidR="00151C81">
        <w:rPr>
          <w:sz w:val="22"/>
          <w:szCs w:val="22"/>
        </w:rPr>
        <w:t>2014  To</w:t>
      </w:r>
      <w:r w:rsidR="002D2025">
        <w:rPr>
          <w:sz w:val="22"/>
          <w:szCs w:val="22"/>
        </w:rPr>
        <w:t xml:space="preserve">  Nov 2017</w:t>
      </w:r>
    </w:p>
    <w:p w:rsidR="001172EB" w:rsidRDefault="001172EB" w:rsidP="005C61A0">
      <w:pPr>
        <w:widowControl w:val="0"/>
        <w:tabs>
          <w:tab w:val="left" w:pos="1122"/>
          <w:tab w:val="left" w:pos="1496"/>
        </w:tabs>
        <w:autoSpaceDE w:val="0"/>
        <w:spacing w:line="360" w:lineRule="auto"/>
        <w:rPr>
          <w:bCs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Job Position      </w:t>
      </w:r>
      <w:r w:rsidRPr="001A05DC">
        <w:rPr>
          <w:bCs/>
          <w:sz w:val="22"/>
          <w:szCs w:val="22"/>
        </w:rPr>
        <w:t>:   Electrical Engineer</w:t>
      </w:r>
    </w:p>
    <w:p w:rsidR="00151C81" w:rsidRPr="005C61A0" w:rsidRDefault="00151C81" w:rsidP="005C61A0">
      <w:pPr>
        <w:widowControl w:val="0"/>
        <w:tabs>
          <w:tab w:val="left" w:pos="1122"/>
          <w:tab w:val="left" w:pos="1496"/>
        </w:tabs>
        <w:autoSpaceDE w:val="0"/>
        <w:spacing w:line="360" w:lineRule="auto"/>
        <w:rPr>
          <w:b/>
          <w:bCs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Place                  :   </w:t>
      </w:r>
      <w:r w:rsidR="00461940">
        <w:rPr>
          <w:sz w:val="22"/>
          <w:szCs w:val="22"/>
        </w:rPr>
        <w:t>India-Tamilnadu</w:t>
      </w:r>
    </w:p>
    <w:p w:rsidR="001172EB" w:rsidRPr="001A05DC" w:rsidRDefault="001172EB" w:rsidP="001172EB">
      <w:pPr>
        <w:spacing w:line="270" w:lineRule="exact"/>
        <w:rPr>
          <w:b/>
          <w:sz w:val="22"/>
          <w:szCs w:val="22"/>
          <w:u w:val="single"/>
        </w:rPr>
      </w:pPr>
      <w:r w:rsidRPr="001A05DC">
        <w:rPr>
          <w:b/>
          <w:sz w:val="22"/>
          <w:szCs w:val="22"/>
          <w:u w:val="single"/>
        </w:rPr>
        <w:t>Responsibilities:</w:t>
      </w:r>
    </w:p>
    <w:p w:rsidR="001172EB" w:rsidRPr="001A05DC" w:rsidRDefault="001172EB" w:rsidP="001172EB">
      <w:pPr>
        <w:spacing w:line="270" w:lineRule="exact"/>
        <w:ind w:left="720"/>
        <w:rPr>
          <w:sz w:val="22"/>
          <w:szCs w:val="22"/>
        </w:rPr>
      </w:pPr>
      <w:r w:rsidRPr="001A05DC">
        <w:rPr>
          <w:sz w:val="22"/>
          <w:szCs w:val="22"/>
        </w:rPr>
        <w:t xml:space="preserve"> </w:t>
      </w:r>
    </w:p>
    <w:p w:rsidR="00F94A9F" w:rsidRPr="00F94A9F" w:rsidRDefault="00F94A9F" w:rsidP="001172EB">
      <w:pPr>
        <w:widowControl w:val="0"/>
        <w:numPr>
          <w:ilvl w:val="0"/>
          <w:numId w:val="1"/>
        </w:numPr>
        <w:tabs>
          <w:tab w:val="left" w:pos="18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4A9F">
        <w:rPr>
          <w:color w:val="000000"/>
          <w:sz w:val="22"/>
          <w:szCs w:val="22"/>
        </w:rPr>
        <w:t>Study of drawing</w:t>
      </w:r>
      <w:r w:rsidR="00151C81">
        <w:rPr>
          <w:color w:val="000000"/>
          <w:sz w:val="22"/>
          <w:szCs w:val="22"/>
        </w:rPr>
        <w:t>s</w:t>
      </w:r>
      <w:r w:rsidRPr="00F94A9F">
        <w:rPr>
          <w:color w:val="000000"/>
          <w:sz w:val="22"/>
          <w:szCs w:val="22"/>
        </w:rPr>
        <w:t xml:space="preserve"> and execute the work</w:t>
      </w:r>
      <w:r w:rsidR="00151C81">
        <w:rPr>
          <w:color w:val="000000"/>
          <w:sz w:val="22"/>
          <w:szCs w:val="22"/>
        </w:rPr>
        <w:t>.</w:t>
      </w:r>
    </w:p>
    <w:p w:rsidR="001172EB" w:rsidRDefault="00E71446" w:rsidP="001172EB">
      <w:pPr>
        <w:widowControl w:val="0"/>
        <w:numPr>
          <w:ilvl w:val="0"/>
          <w:numId w:val="1"/>
        </w:numPr>
        <w:tabs>
          <w:tab w:val="left" w:pos="180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4A9F">
        <w:rPr>
          <w:sz w:val="22"/>
          <w:szCs w:val="22"/>
        </w:rPr>
        <w:t xml:space="preserve">Preparation of Load schedule and </w:t>
      </w:r>
      <w:r w:rsidR="001172EB" w:rsidRPr="00F94A9F">
        <w:rPr>
          <w:sz w:val="22"/>
          <w:szCs w:val="22"/>
        </w:rPr>
        <w:t>Estimation from</w:t>
      </w:r>
      <w:r w:rsidRPr="00F94A9F">
        <w:rPr>
          <w:sz w:val="22"/>
          <w:szCs w:val="22"/>
        </w:rPr>
        <w:t xml:space="preserve"> </w:t>
      </w:r>
      <w:r w:rsidR="001172EB" w:rsidRPr="00F94A9F">
        <w:rPr>
          <w:sz w:val="22"/>
          <w:szCs w:val="22"/>
        </w:rPr>
        <w:t>Drawings.</w:t>
      </w:r>
    </w:p>
    <w:p w:rsidR="001172EB" w:rsidRPr="003F0A5F" w:rsidRDefault="003F0A5F" w:rsidP="003F0A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F0A5F">
        <w:rPr>
          <w:sz w:val="22"/>
          <w:szCs w:val="22"/>
        </w:rPr>
        <w:t>Installation of all type Electrical Equipment’s, DB’s, SMDB’s and LV panels.</w:t>
      </w:r>
    </w:p>
    <w:p w:rsidR="00E71446" w:rsidRPr="00F94A9F" w:rsidRDefault="00A4085F" w:rsidP="00A4085F">
      <w:pPr>
        <w:widowControl w:val="0"/>
        <w:numPr>
          <w:ilvl w:val="0"/>
          <w:numId w:val="1"/>
        </w:numPr>
        <w:tabs>
          <w:tab w:val="left" w:pos="1122"/>
          <w:tab w:val="left" w:pos="2070"/>
        </w:tabs>
        <w:autoSpaceDE w:val="0"/>
        <w:rPr>
          <w:sz w:val="22"/>
          <w:szCs w:val="22"/>
        </w:rPr>
      </w:pPr>
      <w:r w:rsidRPr="00F94A9F">
        <w:rPr>
          <w:sz w:val="22"/>
          <w:szCs w:val="22"/>
        </w:rPr>
        <w:t xml:space="preserve">Site </w:t>
      </w:r>
      <w:r w:rsidR="00E71446" w:rsidRPr="00F94A9F">
        <w:rPr>
          <w:sz w:val="22"/>
          <w:szCs w:val="22"/>
        </w:rPr>
        <w:t>Supervision of Works and time schedule follow up.</w:t>
      </w:r>
    </w:p>
    <w:p w:rsidR="00151C81" w:rsidRPr="00151C81" w:rsidRDefault="00F94A9F" w:rsidP="00151C81">
      <w:pPr>
        <w:widowControl w:val="0"/>
        <w:numPr>
          <w:ilvl w:val="0"/>
          <w:numId w:val="1"/>
        </w:numPr>
        <w:tabs>
          <w:tab w:val="left" w:pos="1122"/>
          <w:tab w:val="left" w:pos="2070"/>
        </w:tabs>
        <w:autoSpaceDE w:val="0"/>
        <w:rPr>
          <w:sz w:val="22"/>
          <w:szCs w:val="22"/>
        </w:rPr>
      </w:pPr>
      <w:r w:rsidRPr="00151C81">
        <w:rPr>
          <w:color w:val="000000"/>
          <w:sz w:val="23"/>
          <w:szCs w:val="23"/>
        </w:rPr>
        <w:t xml:space="preserve">Cable size </w:t>
      </w:r>
      <w:r w:rsidR="00151C81">
        <w:rPr>
          <w:color w:val="000000"/>
          <w:sz w:val="23"/>
          <w:szCs w:val="23"/>
        </w:rPr>
        <w:t xml:space="preserve">calculation scheduling and cable </w:t>
      </w:r>
      <w:r w:rsidRPr="00151C81">
        <w:rPr>
          <w:color w:val="000000"/>
          <w:sz w:val="23"/>
          <w:szCs w:val="23"/>
        </w:rPr>
        <w:t xml:space="preserve">route </w:t>
      </w:r>
      <w:r w:rsidR="00151C81">
        <w:rPr>
          <w:color w:val="000000"/>
          <w:sz w:val="23"/>
          <w:szCs w:val="23"/>
        </w:rPr>
        <w:t>selection.</w:t>
      </w:r>
    </w:p>
    <w:p w:rsidR="00E71446" w:rsidRPr="00151C81" w:rsidRDefault="00A4085F" w:rsidP="00A4085F">
      <w:pPr>
        <w:widowControl w:val="0"/>
        <w:numPr>
          <w:ilvl w:val="0"/>
          <w:numId w:val="1"/>
        </w:numPr>
        <w:tabs>
          <w:tab w:val="left" w:pos="1122"/>
          <w:tab w:val="left" w:pos="2070"/>
        </w:tabs>
        <w:autoSpaceDE w:val="0"/>
        <w:rPr>
          <w:sz w:val="22"/>
          <w:szCs w:val="22"/>
        </w:rPr>
      </w:pPr>
      <w:r w:rsidRPr="00151C81">
        <w:rPr>
          <w:sz w:val="22"/>
          <w:szCs w:val="22"/>
        </w:rPr>
        <w:t>Material Requisition and Material purchasing work etc...</w:t>
      </w:r>
    </w:p>
    <w:p w:rsidR="00F94A9F" w:rsidRPr="00151C81" w:rsidRDefault="00151C81" w:rsidP="00151C81">
      <w:pPr>
        <w:widowControl w:val="0"/>
        <w:numPr>
          <w:ilvl w:val="0"/>
          <w:numId w:val="1"/>
        </w:numPr>
        <w:tabs>
          <w:tab w:val="left" w:pos="1122"/>
          <w:tab w:val="left" w:pos="2070"/>
        </w:tabs>
        <w:autoSpaceDE w:val="0"/>
        <w:rPr>
          <w:sz w:val="22"/>
          <w:szCs w:val="22"/>
        </w:rPr>
      </w:pPr>
      <w:r>
        <w:rPr>
          <w:color w:val="000000"/>
          <w:sz w:val="23"/>
          <w:szCs w:val="23"/>
        </w:rPr>
        <w:t>A</w:t>
      </w:r>
      <w:r w:rsidR="00F94A9F" w:rsidRPr="00F94A9F">
        <w:rPr>
          <w:color w:val="000000"/>
          <w:sz w:val="23"/>
          <w:szCs w:val="23"/>
        </w:rPr>
        <w:t xml:space="preserve">ttend the </w:t>
      </w:r>
      <w:r>
        <w:rPr>
          <w:color w:val="000000"/>
          <w:sz w:val="23"/>
          <w:szCs w:val="23"/>
        </w:rPr>
        <w:t>site technical coordination and s</w:t>
      </w:r>
      <w:r w:rsidR="00F94A9F" w:rsidRPr="00151C81">
        <w:rPr>
          <w:color w:val="000000"/>
          <w:sz w:val="23"/>
          <w:szCs w:val="23"/>
        </w:rPr>
        <w:t>ite safety coordination meeting</w:t>
      </w:r>
      <w:r w:rsidR="003F0A5F">
        <w:rPr>
          <w:color w:val="000000"/>
          <w:sz w:val="23"/>
          <w:szCs w:val="23"/>
        </w:rPr>
        <w:t>.</w:t>
      </w:r>
    </w:p>
    <w:p w:rsidR="004E0067" w:rsidRPr="00151C81" w:rsidRDefault="004E0067" w:rsidP="00151C81">
      <w:pPr>
        <w:widowControl w:val="0"/>
        <w:numPr>
          <w:ilvl w:val="0"/>
          <w:numId w:val="1"/>
        </w:numPr>
        <w:tabs>
          <w:tab w:val="left" w:pos="1122"/>
          <w:tab w:val="left" w:pos="2070"/>
        </w:tabs>
        <w:autoSpaceDE w:val="0"/>
        <w:rPr>
          <w:sz w:val="22"/>
          <w:szCs w:val="22"/>
        </w:rPr>
      </w:pPr>
      <w:r w:rsidRPr="00F94A9F">
        <w:rPr>
          <w:color w:val="000000"/>
          <w:sz w:val="23"/>
          <w:szCs w:val="23"/>
        </w:rPr>
        <w:t xml:space="preserve">Preparation of Project Report and Timely </w:t>
      </w:r>
      <w:r w:rsidR="00151C81">
        <w:rPr>
          <w:color w:val="000000"/>
          <w:sz w:val="23"/>
          <w:szCs w:val="23"/>
        </w:rPr>
        <w:t xml:space="preserve">information for the Progress of </w:t>
      </w:r>
      <w:r w:rsidRPr="00151C81">
        <w:rPr>
          <w:color w:val="000000"/>
          <w:sz w:val="23"/>
          <w:szCs w:val="23"/>
        </w:rPr>
        <w:t>work</w:t>
      </w:r>
      <w:r w:rsidR="00151C81">
        <w:rPr>
          <w:color w:val="000000"/>
          <w:sz w:val="23"/>
          <w:szCs w:val="23"/>
        </w:rPr>
        <w:t>.</w:t>
      </w:r>
    </w:p>
    <w:p w:rsidR="00F94A9F" w:rsidRPr="00C254BC" w:rsidRDefault="00F94A9F" w:rsidP="00A4085F">
      <w:pPr>
        <w:widowControl w:val="0"/>
        <w:numPr>
          <w:ilvl w:val="0"/>
          <w:numId w:val="1"/>
        </w:numPr>
        <w:tabs>
          <w:tab w:val="left" w:pos="1122"/>
          <w:tab w:val="left" w:pos="2070"/>
        </w:tabs>
        <w:autoSpaceDE w:val="0"/>
        <w:rPr>
          <w:sz w:val="22"/>
          <w:szCs w:val="22"/>
        </w:rPr>
      </w:pPr>
      <w:r w:rsidRPr="00F94A9F">
        <w:rPr>
          <w:color w:val="000000"/>
          <w:sz w:val="23"/>
          <w:szCs w:val="23"/>
        </w:rPr>
        <w:t>Final Documentation &amp; Billing Works</w:t>
      </w:r>
      <w:r w:rsidR="00461940">
        <w:rPr>
          <w:color w:val="000000"/>
          <w:sz w:val="23"/>
          <w:szCs w:val="23"/>
        </w:rPr>
        <w:t>.</w:t>
      </w:r>
    </w:p>
    <w:p w:rsidR="00C254BC" w:rsidRPr="00F94A9F" w:rsidRDefault="00C254BC" w:rsidP="00C254BC">
      <w:pPr>
        <w:widowControl w:val="0"/>
        <w:tabs>
          <w:tab w:val="left" w:pos="1122"/>
          <w:tab w:val="left" w:pos="2070"/>
        </w:tabs>
        <w:autoSpaceDE w:val="0"/>
        <w:ind w:left="1440"/>
        <w:rPr>
          <w:sz w:val="22"/>
          <w:szCs w:val="22"/>
        </w:rPr>
      </w:pPr>
    </w:p>
    <w:p w:rsidR="000875A1" w:rsidRPr="001A05DC" w:rsidRDefault="000875A1">
      <w:pPr>
        <w:spacing w:line="270" w:lineRule="exact"/>
        <w:ind w:firstLine="720"/>
        <w:rPr>
          <w:b/>
          <w:sz w:val="22"/>
          <w:szCs w:val="22"/>
          <w:u w:val="single"/>
        </w:rPr>
      </w:pPr>
    </w:p>
    <w:p w:rsidR="000875A1" w:rsidRPr="00461940" w:rsidRDefault="002A21F4">
      <w:pPr>
        <w:tabs>
          <w:tab w:val="left" w:pos="705"/>
          <w:tab w:val="left" w:pos="765"/>
          <w:tab w:val="left" w:pos="6660"/>
          <w:tab w:val="left" w:pos="6840"/>
          <w:tab w:val="left" w:pos="7020"/>
          <w:tab w:val="left" w:pos="7200"/>
        </w:tabs>
        <w:spacing w:line="270" w:lineRule="exac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EMIRATES CANADIAN CONT.CO.</w:t>
      </w:r>
      <w:r w:rsidR="000875A1" w:rsidRPr="00461940">
        <w:rPr>
          <w:b/>
          <w:sz w:val="28"/>
          <w:szCs w:val="28"/>
          <w:u w:val="single"/>
        </w:rPr>
        <w:t xml:space="preserve"> L.L.C</w:t>
      </w:r>
      <w:r w:rsidR="000875A1" w:rsidRPr="00461940">
        <w:rPr>
          <w:b/>
          <w:sz w:val="28"/>
          <w:szCs w:val="28"/>
        </w:rPr>
        <w:t xml:space="preserve"> </w:t>
      </w:r>
    </w:p>
    <w:p w:rsidR="000875A1" w:rsidRPr="001A05DC" w:rsidRDefault="000875A1">
      <w:pPr>
        <w:tabs>
          <w:tab w:val="left" w:pos="6660"/>
          <w:tab w:val="left" w:pos="6840"/>
          <w:tab w:val="left" w:pos="7020"/>
          <w:tab w:val="left" w:pos="7200"/>
        </w:tabs>
        <w:spacing w:line="270" w:lineRule="exact"/>
        <w:rPr>
          <w:b/>
          <w:sz w:val="22"/>
          <w:szCs w:val="22"/>
        </w:rPr>
      </w:pPr>
    </w:p>
    <w:p w:rsidR="000875A1" w:rsidRPr="001A05DC" w:rsidRDefault="000875A1">
      <w:pPr>
        <w:widowControl w:val="0"/>
        <w:tabs>
          <w:tab w:val="left" w:pos="1122"/>
          <w:tab w:val="left" w:pos="1496"/>
        </w:tabs>
        <w:autoSpaceDE w:val="0"/>
        <w:spacing w:line="360" w:lineRule="auto"/>
        <w:rPr>
          <w:b/>
          <w:bCs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Duration            </w:t>
      </w:r>
      <w:r w:rsidRPr="001A05DC">
        <w:rPr>
          <w:bCs/>
          <w:sz w:val="22"/>
          <w:szCs w:val="22"/>
        </w:rPr>
        <w:t xml:space="preserve">:   </w:t>
      </w:r>
      <w:r w:rsidR="00463B73">
        <w:rPr>
          <w:sz w:val="22"/>
          <w:szCs w:val="22"/>
        </w:rPr>
        <w:t xml:space="preserve">Feb 2013 </w:t>
      </w:r>
      <w:proofErr w:type="gramStart"/>
      <w:r w:rsidR="00463B73">
        <w:rPr>
          <w:sz w:val="22"/>
          <w:szCs w:val="22"/>
        </w:rPr>
        <w:t>T</w:t>
      </w:r>
      <w:r w:rsidRPr="001A05DC">
        <w:rPr>
          <w:sz w:val="22"/>
          <w:szCs w:val="22"/>
        </w:rPr>
        <w:t>o</w:t>
      </w:r>
      <w:proofErr w:type="gramEnd"/>
      <w:r w:rsidRPr="001A05DC">
        <w:rPr>
          <w:sz w:val="22"/>
          <w:szCs w:val="22"/>
        </w:rPr>
        <w:t xml:space="preserve"> </w:t>
      </w:r>
      <w:r w:rsidR="002A21F4">
        <w:rPr>
          <w:sz w:val="22"/>
          <w:szCs w:val="22"/>
        </w:rPr>
        <w:t>Oct 2014</w:t>
      </w:r>
    </w:p>
    <w:p w:rsidR="000875A1" w:rsidRPr="001A05DC" w:rsidRDefault="000875A1">
      <w:pPr>
        <w:widowControl w:val="0"/>
        <w:tabs>
          <w:tab w:val="left" w:pos="1122"/>
          <w:tab w:val="left" w:pos="1496"/>
        </w:tabs>
        <w:autoSpaceDE w:val="0"/>
        <w:spacing w:line="360" w:lineRule="auto"/>
        <w:rPr>
          <w:b/>
          <w:bCs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Job Position      </w:t>
      </w:r>
      <w:r w:rsidRPr="001A05DC">
        <w:rPr>
          <w:bCs/>
          <w:sz w:val="22"/>
          <w:szCs w:val="22"/>
        </w:rPr>
        <w:t>:   Electrical Engineer</w:t>
      </w:r>
    </w:p>
    <w:p w:rsidR="000875A1" w:rsidRPr="00461940" w:rsidRDefault="000875A1" w:rsidP="00461940">
      <w:pPr>
        <w:widowControl w:val="0"/>
        <w:tabs>
          <w:tab w:val="left" w:pos="1122"/>
          <w:tab w:val="left" w:pos="1496"/>
        </w:tabs>
        <w:autoSpaceDE w:val="0"/>
        <w:spacing w:line="360" w:lineRule="auto"/>
        <w:rPr>
          <w:b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Place                  :   </w:t>
      </w:r>
      <w:r w:rsidRPr="001A05DC">
        <w:rPr>
          <w:sz w:val="22"/>
          <w:szCs w:val="22"/>
        </w:rPr>
        <w:t>Dubai-UAE</w:t>
      </w:r>
      <w:r w:rsidRPr="001A05DC">
        <w:rPr>
          <w:sz w:val="22"/>
          <w:szCs w:val="22"/>
        </w:rPr>
        <w:tab/>
      </w:r>
      <w:r w:rsidRPr="001A05DC">
        <w:rPr>
          <w:b/>
          <w:sz w:val="22"/>
          <w:szCs w:val="22"/>
        </w:rPr>
        <w:tab/>
      </w:r>
      <w:r w:rsidRPr="001A05DC">
        <w:rPr>
          <w:b/>
          <w:sz w:val="22"/>
          <w:szCs w:val="22"/>
        </w:rPr>
        <w:tab/>
      </w:r>
    </w:p>
    <w:p w:rsidR="000875A1" w:rsidRPr="001A05DC" w:rsidRDefault="000875A1" w:rsidP="005C61A0">
      <w:pPr>
        <w:spacing w:line="270" w:lineRule="exact"/>
        <w:rPr>
          <w:b/>
          <w:sz w:val="22"/>
          <w:szCs w:val="22"/>
          <w:u w:val="single"/>
        </w:rPr>
      </w:pPr>
      <w:r w:rsidRPr="001A05DC">
        <w:rPr>
          <w:b/>
          <w:sz w:val="22"/>
          <w:szCs w:val="22"/>
          <w:u w:val="single"/>
        </w:rPr>
        <w:t>Responsibilities:</w:t>
      </w:r>
    </w:p>
    <w:p w:rsidR="00E77C01" w:rsidRPr="001A05DC" w:rsidRDefault="000875A1" w:rsidP="00FC5B36">
      <w:pPr>
        <w:spacing w:line="270" w:lineRule="exact"/>
        <w:ind w:left="720"/>
        <w:rPr>
          <w:sz w:val="22"/>
          <w:szCs w:val="22"/>
        </w:rPr>
      </w:pPr>
      <w:r w:rsidRPr="001A05DC">
        <w:rPr>
          <w:sz w:val="22"/>
          <w:szCs w:val="22"/>
        </w:rPr>
        <w:t xml:space="preserve"> </w:t>
      </w:r>
    </w:p>
    <w:p w:rsidR="00461940" w:rsidRPr="00461940" w:rsidRDefault="00461940" w:rsidP="00461940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461940">
        <w:rPr>
          <w:sz w:val="22"/>
          <w:szCs w:val="22"/>
        </w:rPr>
        <w:t>Follow up the all electrical department work in the project</w:t>
      </w:r>
      <w:r w:rsidR="00896D29">
        <w:rPr>
          <w:sz w:val="22"/>
          <w:szCs w:val="22"/>
        </w:rPr>
        <w:t>.</w:t>
      </w:r>
    </w:p>
    <w:p w:rsidR="00461940" w:rsidRPr="00461940" w:rsidRDefault="00461940" w:rsidP="00461940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461940">
        <w:rPr>
          <w:sz w:val="22"/>
          <w:szCs w:val="22"/>
        </w:rPr>
        <w:t>Designing, planning and scheduling new electrical works in the project</w:t>
      </w:r>
      <w:r w:rsidR="00896D29">
        <w:rPr>
          <w:sz w:val="22"/>
          <w:szCs w:val="22"/>
        </w:rPr>
        <w:t>.</w:t>
      </w:r>
    </w:p>
    <w:p w:rsidR="00461940" w:rsidRPr="00461940" w:rsidRDefault="00461940" w:rsidP="00461940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461940">
        <w:rPr>
          <w:sz w:val="22"/>
          <w:szCs w:val="22"/>
        </w:rPr>
        <w:t>Prepare the load schedules</w:t>
      </w:r>
      <w:r w:rsidR="00896D29">
        <w:rPr>
          <w:sz w:val="22"/>
          <w:szCs w:val="22"/>
        </w:rPr>
        <w:t>.</w:t>
      </w:r>
    </w:p>
    <w:p w:rsidR="00461940" w:rsidRPr="00461940" w:rsidRDefault="00461940" w:rsidP="00461940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461940">
        <w:rPr>
          <w:sz w:val="22"/>
          <w:szCs w:val="22"/>
        </w:rPr>
        <w:t xml:space="preserve">Preparing all submittals for the drawings and materials to the consultant and following up for the </w:t>
      </w:r>
      <w:r w:rsidR="00C254BC" w:rsidRPr="00461940">
        <w:rPr>
          <w:sz w:val="22"/>
          <w:szCs w:val="22"/>
        </w:rPr>
        <w:t>approvals.</w:t>
      </w:r>
    </w:p>
    <w:p w:rsidR="00020634" w:rsidRPr="00020634" w:rsidRDefault="00020634" w:rsidP="000206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20634">
        <w:rPr>
          <w:sz w:val="22"/>
          <w:szCs w:val="22"/>
        </w:rPr>
        <w:t>Prepare IR</w:t>
      </w:r>
      <w:r w:rsidR="00C254BC" w:rsidRPr="00020634">
        <w:rPr>
          <w:sz w:val="22"/>
          <w:szCs w:val="22"/>
        </w:rPr>
        <w:t>, MIR</w:t>
      </w:r>
      <w:r w:rsidRPr="00020634">
        <w:rPr>
          <w:sz w:val="22"/>
          <w:szCs w:val="22"/>
        </w:rPr>
        <w:t xml:space="preserve"> and interim payment  to the consultant and following up for the approvals</w:t>
      </w:r>
      <w:r w:rsidR="00896D29">
        <w:rPr>
          <w:sz w:val="22"/>
          <w:szCs w:val="22"/>
        </w:rPr>
        <w:t>.</w:t>
      </w:r>
    </w:p>
    <w:p w:rsidR="00461940" w:rsidRPr="00020634" w:rsidRDefault="00461940" w:rsidP="00461940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020634">
        <w:rPr>
          <w:sz w:val="22"/>
          <w:szCs w:val="22"/>
        </w:rPr>
        <w:t xml:space="preserve">Clarification of any deviation from the drawing and discussing the issue with the consultant </w:t>
      </w:r>
    </w:p>
    <w:p w:rsidR="00FF528D" w:rsidRPr="001A744C" w:rsidRDefault="00461940" w:rsidP="001A744C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461940">
        <w:rPr>
          <w:sz w:val="22"/>
          <w:szCs w:val="22"/>
        </w:rPr>
        <w:lastRenderedPageBreak/>
        <w:t>Worked with the specification, standards and relevant local authority regulation and requirements</w:t>
      </w:r>
      <w:r w:rsidR="00EF25AC">
        <w:rPr>
          <w:sz w:val="22"/>
          <w:szCs w:val="22"/>
        </w:rPr>
        <w:t>.</w:t>
      </w:r>
    </w:p>
    <w:p w:rsidR="00311EC9" w:rsidRPr="00FF528D" w:rsidRDefault="00461940" w:rsidP="00FF528D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461940">
        <w:rPr>
          <w:sz w:val="22"/>
          <w:szCs w:val="22"/>
        </w:rPr>
        <w:t>Preparation of shop drawings with coordination of MEP</w:t>
      </w:r>
      <w:r w:rsidR="00896D29">
        <w:rPr>
          <w:sz w:val="22"/>
          <w:szCs w:val="22"/>
        </w:rPr>
        <w:t>.</w:t>
      </w:r>
    </w:p>
    <w:p w:rsidR="00020634" w:rsidRPr="00020634" w:rsidRDefault="00020634" w:rsidP="000206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20634">
        <w:rPr>
          <w:sz w:val="22"/>
          <w:szCs w:val="22"/>
        </w:rPr>
        <w:t>Preparation of all electrical materials take</w:t>
      </w:r>
      <w:r>
        <w:rPr>
          <w:sz w:val="22"/>
          <w:szCs w:val="22"/>
        </w:rPr>
        <w:t xml:space="preserve"> off, requisitions and control</w:t>
      </w:r>
      <w:r w:rsidR="00896D29">
        <w:rPr>
          <w:sz w:val="22"/>
          <w:szCs w:val="22"/>
        </w:rPr>
        <w:t>.</w:t>
      </w:r>
    </w:p>
    <w:p w:rsidR="00461940" w:rsidRPr="00020634" w:rsidRDefault="00461940" w:rsidP="00461940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020634">
        <w:rPr>
          <w:sz w:val="22"/>
          <w:szCs w:val="22"/>
        </w:rPr>
        <w:t>Preparation of bill of quantities for complete electrical systems from drawings</w:t>
      </w:r>
      <w:r w:rsidR="00896D29">
        <w:rPr>
          <w:sz w:val="22"/>
          <w:szCs w:val="22"/>
        </w:rPr>
        <w:t>.</w:t>
      </w:r>
    </w:p>
    <w:p w:rsidR="00461940" w:rsidRPr="00461940" w:rsidRDefault="00461940" w:rsidP="00461940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461940">
        <w:rPr>
          <w:sz w:val="22"/>
          <w:szCs w:val="22"/>
        </w:rPr>
        <w:t>Prepare all the electrical as built drawings for submitting to consultant and client</w:t>
      </w:r>
      <w:r w:rsidR="00896D29">
        <w:rPr>
          <w:sz w:val="22"/>
          <w:szCs w:val="22"/>
        </w:rPr>
        <w:t>.</w:t>
      </w:r>
    </w:p>
    <w:p w:rsidR="00461940" w:rsidRPr="00461940" w:rsidRDefault="00461940" w:rsidP="00461940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 w:rsidRPr="00461940">
        <w:rPr>
          <w:sz w:val="22"/>
          <w:szCs w:val="22"/>
        </w:rPr>
        <w:t>Coordinate with consultant for the work progress and manage the work as per schedule</w:t>
      </w:r>
      <w:r w:rsidR="00896D29">
        <w:rPr>
          <w:sz w:val="22"/>
          <w:szCs w:val="22"/>
        </w:rPr>
        <w:t>.</w:t>
      </w:r>
    </w:p>
    <w:p w:rsidR="00811B40" w:rsidRPr="00461940" w:rsidRDefault="00020634" w:rsidP="00461940">
      <w:pPr>
        <w:numPr>
          <w:ilvl w:val="0"/>
          <w:numId w:val="1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 xml:space="preserve">Follow up the </w:t>
      </w:r>
      <w:r w:rsidR="00461940" w:rsidRPr="00461940">
        <w:rPr>
          <w:sz w:val="22"/>
          <w:szCs w:val="22"/>
        </w:rPr>
        <w:t>testing and commissioning of all electrical systems handling to client</w:t>
      </w:r>
      <w:r w:rsidR="00896D29">
        <w:rPr>
          <w:sz w:val="22"/>
          <w:szCs w:val="22"/>
        </w:rPr>
        <w:t>.</w:t>
      </w:r>
      <w:r w:rsidR="00461940" w:rsidRPr="00461940">
        <w:rPr>
          <w:sz w:val="22"/>
          <w:szCs w:val="22"/>
        </w:rPr>
        <w:t xml:space="preserve"> </w:t>
      </w:r>
    </w:p>
    <w:p w:rsidR="001A05DC" w:rsidRDefault="001A05DC">
      <w:pPr>
        <w:widowControl w:val="0"/>
        <w:tabs>
          <w:tab w:val="left" w:pos="750"/>
          <w:tab w:val="left" w:pos="1122"/>
        </w:tabs>
        <w:autoSpaceDE w:val="0"/>
        <w:spacing w:line="360" w:lineRule="auto"/>
        <w:rPr>
          <w:b/>
          <w:bCs/>
          <w:sz w:val="22"/>
          <w:szCs w:val="22"/>
          <w:u w:val="single"/>
        </w:rPr>
      </w:pPr>
    </w:p>
    <w:p w:rsidR="00461940" w:rsidRPr="000632DB" w:rsidRDefault="00463B73" w:rsidP="000632DB">
      <w:pPr>
        <w:widowControl w:val="0"/>
        <w:tabs>
          <w:tab w:val="left" w:pos="750"/>
          <w:tab w:val="left" w:pos="1122"/>
          <w:tab w:val="left" w:pos="6060"/>
        </w:tabs>
        <w:autoSpaceDE w:val="0"/>
        <w:spacing w:line="360" w:lineRule="auto"/>
        <w:rPr>
          <w:b/>
          <w:bCs/>
          <w:sz w:val="28"/>
          <w:szCs w:val="28"/>
          <w:u w:val="single"/>
        </w:rPr>
      </w:pPr>
      <w:r w:rsidRPr="000632DB">
        <w:rPr>
          <w:b/>
          <w:bCs/>
          <w:sz w:val="28"/>
          <w:szCs w:val="28"/>
          <w:u w:val="single"/>
        </w:rPr>
        <w:t>SRI MARUTI WIND PARK DEVELOPERS</w:t>
      </w:r>
    </w:p>
    <w:p w:rsidR="00461940" w:rsidRPr="00461940" w:rsidRDefault="000875A1" w:rsidP="00461940">
      <w:pPr>
        <w:widowControl w:val="0"/>
        <w:tabs>
          <w:tab w:val="left" w:pos="750"/>
          <w:tab w:val="left" w:pos="1122"/>
        </w:tabs>
        <w:autoSpaceDE w:val="0"/>
        <w:spacing w:line="360" w:lineRule="auto"/>
        <w:rPr>
          <w:b/>
          <w:bCs/>
          <w:sz w:val="32"/>
          <w:szCs w:val="32"/>
          <w:u w:val="single"/>
        </w:rPr>
      </w:pPr>
      <w:r w:rsidRPr="001A05DC">
        <w:rPr>
          <w:b/>
          <w:bCs/>
          <w:sz w:val="22"/>
          <w:szCs w:val="22"/>
        </w:rPr>
        <w:t xml:space="preserve"> </w:t>
      </w:r>
      <w:r w:rsidR="00461940">
        <w:rPr>
          <w:b/>
          <w:bCs/>
          <w:sz w:val="22"/>
          <w:szCs w:val="22"/>
        </w:rPr>
        <w:t xml:space="preserve">Duration        </w:t>
      </w:r>
      <w:r w:rsidR="00461940" w:rsidRPr="00461940">
        <w:rPr>
          <w:b/>
          <w:bCs/>
          <w:sz w:val="22"/>
          <w:szCs w:val="22"/>
        </w:rPr>
        <w:t xml:space="preserve">: </w:t>
      </w:r>
      <w:r w:rsidR="00461940">
        <w:rPr>
          <w:b/>
          <w:bCs/>
          <w:sz w:val="22"/>
          <w:szCs w:val="22"/>
        </w:rPr>
        <w:t xml:space="preserve">  </w:t>
      </w:r>
      <w:r w:rsidR="00461940" w:rsidRPr="00461940">
        <w:rPr>
          <w:bCs/>
          <w:sz w:val="22"/>
          <w:szCs w:val="22"/>
        </w:rPr>
        <w:t xml:space="preserve">Oct 2010 </w:t>
      </w:r>
      <w:proofErr w:type="gramStart"/>
      <w:r w:rsidR="00463B73">
        <w:rPr>
          <w:bCs/>
          <w:sz w:val="22"/>
          <w:szCs w:val="22"/>
        </w:rPr>
        <w:t>T</w:t>
      </w:r>
      <w:r w:rsidR="00463B73" w:rsidRPr="00461940">
        <w:rPr>
          <w:bCs/>
          <w:sz w:val="22"/>
          <w:szCs w:val="22"/>
        </w:rPr>
        <w:t>o</w:t>
      </w:r>
      <w:proofErr w:type="gramEnd"/>
      <w:r w:rsidR="00461940" w:rsidRPr="00461940">
        <w:rPr>
          <w:bCs/>
          <w:sz w:val="22"/>
          <w:szCs w:val="22"/>
        </w:rPr>
        <w:t xml:space="preserve"> Jan 2013</w:t>
      </w:r>
    </w:p>
    <w:p w:rsidR="00461940" w:rsidRPr="00461940" w:rsidRDefault="00461940">
      <w:pPr>
        <w:widowControl w:val="0"/>
        <w:tabs>
          <w:tab w:val="left" w:pos="1122"/>
        </w:tabs>
        <w:autoSpaceDE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/>
          <w:bCs/>
          <w:sz w:val="22"/>
          <w:szCs w:val="22"/>
        </w:rPr>
        <w:t xml:space="preserve">Job Position   : </w:t>
      </w:r>
      <w:r>
        <w:rPr>
          <w:b/>
          <w:bCs/>
          <w:sz w:val="22"/>
          <w:szCs w:val="22"/>
        </w:rPr>
        <w:t xml:space="preserve">  </w:t>
      </w:r>
      <w:r w:rsidR="000875A1" w:rsidRPr="001A05DC">
        <w:rPr>
          <w:bCs/>
          <w:sz w:val="22"/>
          <w:szCs w:val="22"/>
        </w:rPr>
        <w:t>Electrical Engineer</w:t>
      </w:r>
    </w:p>
    <w:p w:rsidR="000875A1" w:rsidRPr="001A05DC" w:rsidRDefault="00461940">
      <w:pPr>
        <w:widowControl w:val="0"/>
        <w:tabs>
          <w:tab w:val="left" w:pos="1122"/>
        </w:tabs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/>
          <w:bCs/>
          <w:sz w:val="22"/>
          <w:szCs w:val="22"/>
        </w:rPr>
        <w:t xml:space="preserve">Place               : </w:t>
      </w:r>
      <w:r>
        <w:rPr>
          <w:b/>
          <w:bCs/>
          <w:sz w:val="22"/>
          <w:szCs w:val="22"/>
        </w:rPr>
        <w:t xml:space="preserve">  </w:t>
      </w:r>
      <w:r w:rsidR="00E24CCF" w:rsidRPr="001A05DC">
        <w:rPr>
          <w:bCs/>
          <w:sz w:val="22"/>
          <w:szCs w:val="22"/>
        </w:rPr>
        <w:t xml:space="preserve">India </w:t>
      </w:r>
      <w:r w:rsidR="00AE4B9B">
        <w:rPr>
          <w:bCs/>
          <w:sz w:val="22"/>
          <w:szCs w:val="22"/>
        </w:rPr>
        <w:t>–</w:t>
      </w:r>
      <w:r w:rsidR="00E24CCF" w:rsidRPr="001A05DC">
        <w:rPr>
          <w:bCs/>
          <w:sz w:val="22"/>
          <w:szCs w:val="22"/>
        </w:rPr>
        <w:t xml:space="preserve"> </w:t>
      </w:r>
      <w:r w:rsidR="002A21F4" w:rsidRPr="001A05DC">
        <w:rPr>
          <w:bCs/>
          <w:sz w:val="22"/>
          <w:szCs w:val="22"/>
        </w:rPr>
        <w:t>Maharashtra</w:t>
      </w:r>
      <w:r w:rsidR="002A21F4">
        <w:rPr>
          <w:bCs/>
          <w:sz w:val="22"/>
          <w:szCs w:val="22"/>
        </w:rPr>
        <w:t xml:space="preserve"> (</w:t>
      </w:r>
      <w:r w:rsidR="00AE4B9B">
        <w:rPr>
          <w:bCs/>
          <w:sz w:val="22"/>
          <w:szCs w:val="22"/>
        </w:rPr>
        <w:t>Satara)</w:t>
      </w:r>
    </w:p>
    <w:p w:rsidR="000875A1" w:rsidRPr="001A05DC" w:rsidRDefault="000875A1">
      <w:pPr>
        <w:widowControl w:val="0"/>
        <w:tabs>
          <w:tab w:val="left" w:pos="1122"/>
        </w:tabs>
        <w:autoSpaceDE w:val="0"/>
        <w:spacing w:line="360" w:lineRule="auto"/>
        <w:rPr>
          <w:b/>
          <w:bCs/>
          <w:sz w:val="22"/>
          <w:szCs w:val="22"/>
        </w:rPr>
      </w:pPr>
      <w:r w:rsidRPr="001A05DC">
        <w:rPr>
          <w:b/>
          <w:bCs/>
          <w:sz w:val="22"/>
          <w:szCs w:val="22"/>
          <w:u w:val="single"/>
        </w:rPr>
        <w:t>Project Details</w:t>
      </w:r>
      <w:r w:rsidRPr="001A05DC">
        <w:rPr>
          <w:b/>
          <w:bCs/>
          <w:sz w:val="22"/>
          <w:szCs w:val="22"/>
        </w:rPr>
        <w:t>:</w:t>
      </w:r>
    </w:p>
    <w:p w:rsidR="000875A1" w:rsidRPr="00461940" w:rsidRDefault="000875A1">
      <w:pPr>
        <w:widowControl w:val="0"/>
        <w:tabs>
          <w:tab w:val="left" w:pos="1122"/>
        </w:tabs>
        <w:autoSpaceDE w:val="0"/>
        <w:spacing w:line="360" w:lineRule="auto"/>
        <w:rPr>
          <w:bCs/>
          <w:sz w:val="22"/>
          <w:szCs w:val="22"/>
        </w:rPr>
      </w:pPr>
      <w:r w:rsidRPr="00461940">
        <w:rPr>
          <w:bCs/>
          <w:sz w:val="22"/>
          <w:szCs w:val="22"/>
        </w:rPr>
        <w:t xml:space="preserve">               </w:t>
      </w:r>
      <w:r w:rsidR="00E77C01" w:rsidRPr="00461940">
        <w:rPr>
          <w:bCs/>
          <w:sz w:val="22"/>
          <w:szCs w:val="22"/>
        </w:rPr>
        <w:t xml:space="preserve">     </w:t>
      </w:r>
      <w:r w:rsidR="00311EC9">
        <w:rPr>
          <w:bCs/>
          <w:sz w:val="22"/>
          <w:szCs w:val="22"/>
        </w:rPr>
        <w:t xml:space="preserve">    </w:t>
      </w:r>
      <w:r w:rsidR="00E77C01" w:rsidRPr="00461940">
        <w:rPr>
          <w:bCs/>
          <w:sz w:val="22"/>
          <w:szCs w:val="22"/>
        </w:rPr>
        <w:t xml:space="preserve"> 132/33KV (220MW) SUBSTATION</w:t>
      </w:r>
      <w:r w:rsidRPr="00461940">
        <w:rPr>
          <w:bCs/>
          <w:sz w:val="22"/>
          <w:szCs w:val="22"/>
        </w:rPr>
        <w:t xml:space="preserve"> (vaspet)</w:t>
      </w:r>
    </w:p>
    <w:p w:rsidR="000875A1" w:rsidRPr="001A05DC" w:rsidRDefault="000875A1">
      <w:pPr>
        <w:widowControl w:val="0"/>
        <w:tabs>
          <w:tab w:val="left" w:pos="1122"/>
        </w:tabs>
        <w:autoSpaceDE w:val="0"/>
        <w:spacing w:line="360" w:lineRule="auto"/>
        <w:rPr>
          <w:b/>
          <w:bCs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                         </w:t>
      </w:r>
      <w:r w:rsidRPr="00311EC9">
        <w:rPr>
          <w:bCs/>
          <w:sz w:val="22"/>
          <w:szCs w:val="22"/>
        </w:rPr>
        <w:t>Client</w:t>
      </w:r>
      <w:r w:rsidRPr="001A05DC">
        <w:rPr>
          <w:bCs/>
          <w:sz w:val="22"/>
          <w:szCs w:val="22"/>
        </w:rPr>
        <w:t xml:space="preserve">    </w:t>
      </w:r>
      <w:r w:rsidRPr="001A05DC">
        <w:rPr>
          <w:sz w:val="22"/>
          <w:szCs w:val="22"/>
        </w:rPr>
        <w:t xml:space="preserve">: </w:t>
      </w:r>
      <w:r w:rsidR="00E77C01" w:rsidRPr="001A05DC">
        <w:rPr>
          <w:sz w:val="22"/>
          <w:szCs w:val="22"/>
        </w:rPr>
        <w:t xml:space="preserve">Global Wind </w:t>
      </w:r>
      <w:r w:rsidRPr="001A05DC">
        <w:rPr>
          <w:sz w:val="22"/>
          <w:szCs w:val="22"/>
        </w:rPr>
        <w:t>Power Pvt Ltd</w:t>
      </w:r>
    </w:p>
    <w:p w:rsidR="000875A1" w:rsidRPr="001A05DC" w:rsidRDefault="000875A1">
      <w:pPr>
        <w:widowControl w:val="0"/>
        <w:tabs>
          <w:tab w:val="left" w:pos="1122"/>
        </w:tabs>
        <w:autoSpaceDE w:val="0"/>
        <w:spacing w:line="360" w:lineRule="auto"/>
        <w:rPr>
          <w:b/>
          <w:bCs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 </w:t>
      </w:r>
      <w:r w:rsidRPr="001A05DC">
        <w:rPr>
          <w:b/>
          <w:bCs/>
          <w:sz w:val="22"/>
          <w:szCs w:val="22"/>
          <w:u w:val="single"/>
        </w:rPr>
        <w:t>Project Details</w:t>
      </w:r>
      <w:r w:rsidRPr="001A05DC">
        <w:rPr>
          <w:b/>
          <w:bCs/>
          <w:sz w:val="22"/>
          <w:szCs w:val="22"/>
        </w:rPr>
        <w:t>:</w:t>
      </w:r>
    </w:p>
    <w:p w:rsidR="000875A1" w:rsidRPr="00461940" w:rsidRDefault="000875A1">
      <w:pPr>
        <w:widowControl w:val="0"/>
        <w:tabs>
          <w:tab w:val="left" w:pos="1122"/>
        </w:tabs>
        <w:autoSpaceDE w:val="0"/>
        <w:spacing w:line="360" w:lineRule="auto"/>
        <w:rPr>
          <w:bCs/>
          <w:sz w:val="22"/>
          <w:szCs w:val="22"/>
        </w:rPr>
      </w:pPr>
      <w:r w:rsidRPr="00461940">
        <w:rPr>
          <w:bCs/>
          <w:sz w:val="22"/>
          <w:szCs w:val="22"/>
        </w:rPr>
        <w:t xml:space="preserve">                    </w:t>
      </w:r>
      <w:r w:rsidR="00311EC9">
        <w:rPr>
          <w:bCs/>
          <w:sz w:val="22"/>
          <w:szCs w:val="22"/>
        </w:rPr>
        <w:t xml:space="preserve">      </w:t>
      </w:r>
      <w:r w:rsidR="00E77C01" w:rsidRPr="00461940">
        <w:rPr>
          <w:bCs/>
          <w:sz w:val="22"/>
          <w:szCs w:val="22"/>
        </w:rPr>
        <w:t xml:space="preserve">2.5MW &amp; </w:t>
      </w:r>
      <w:r w:rsidRPr="00461940">
        <w:rPr>
          <w:bCs/>
          <w:sz w:val="22"/>
          <w:szCs w:val="22"/>
        </w:rPr>
        <w:t>1.5 MW Wind Machine</w:t>
      </w:r>
      <w:r w:rsidR="00E77C01" w:rsidRPr="00461940">
        <w:rPr>
          <w:bCs/>
          <w:sz w:val="22"/>
          <w:szCs w:val="22"/>
        </w:rPr>
        <w:t>.</w:t>
      </w:r>
    </w:p>
    <w:p w:rsidR="000875A1" w:rsidRPr="001A05DC" w:rsidRDefault="000875A1" w:rsidP="00E77C01">
      <w:pPr>
        <w:widowControl w:val="0"/>
        <w:tabs>
          <w:tab w:val="left" w:pos="1122"/>
        </w:tabs>
        <w:autoSpaceDE w:val="0"/>
        <w:spacing w:line="360" w:lineRule="auto"/>
        <w:rPr>
          <w:b/>
          <w:bCs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         </w:t>
      </w:r>
      <w:r w:rsidRPr="001A05DC">
        <w:rPr>
          <w:b/>
          <w:bCs/>
          <w:sz w:val="22"/>
          <w:szCs w:val="22"/>
        </w:rPr>
        <w:tab/>
        <w:t xml:space="preserve"> </w:t>
      </w:r>
      <w:r w:rsidR="00311EC9">
        <w:rPr>
          <w:b/>
          <w:bCs/>
          <w:sz w:val="22"/>
          <w:szCs w:val="22"/>
        </w:rPr>
        <w:t xml:space="preserve">    </w:t>
      </w:r>
      <w:r w:rsidRPr="00311EC9">
        <w:rPr>
          <w:bCs/>
          <w:sz w:val="22"/>
          <w:szCs w:val="22"/>
        </w:rPr>
        <w:t>Client</w:t>
      </w:r>
      <w:r w:rsidR="00311EC9">
        <w:rPr>
          <w:b/>
          <w:bCs/>
          <w:sz w:val="22"/>
          <w:szCs w:val="22"/>
        </w:rPr>
        <w:t xml:space="preserve">    </w:t>
      </w:r>
      <w:r w:rsidR="00311EC9">
        <w:rPr>
          <w:bCs/>
          <w:sz w:val="22"/>
          <w:szCs w:val="22"/>
        </w:rPr>
        <w:t xml:space="preserve">: </w:t>
      </w:r>
      <w:r w:rsidR="00E77C01" w:rsidRPr="001A05DC">
        <w:rPr>
          <w:sz w:val="22"/>
          <w:szCs w:val="22"/>
        </w:rPr>
        <w:t xml:space="preserve">Global Wind Power Pvt Ltd, </w:t>
      </w:r>
      <w:r w:rsidR="00EC3865" w:rsidRPr="001A05DC">
        <w:rPr>
          <w:sz w:val="22"/>
          <w:szCs w:val="22"/>
        </w:rPr>
        <w:t>Regen Power</w:t>
      </w:r>
      <w:r w:rsidR="00E77C01" w:rsidRPr="001A05DC">
        <w:rPr>
          <w:sz w:val="22"/>
          <w:szCs w:val="22"/>
        </w:rPr>
        <w:t xml:space="preserve"> Tech</w:t>
      </w:r>
      <w:r w:rsidR="00E77C01" w:rsidRPr="001A05DC">
        <w:rPr>
          <w:bCs/>
          <w:sz w:val="22"/>
          <w:szCs w:val="22"/>
        </w:rPr>
        <w:t>.</w:t>
      </w:r>
    </w:p>
    <w:p w:rsidR="005C61A0" w:rsidRDefault="00E51DA3" w:rsidP="005C61A0">
      <w:pPr>
        <w:widowControl w:val="0"/>
        <w:tabs>
          <w:tab w:val="left" w:pos="1122"/>
        </w:tabs>
        <w:autoSpaceDE w:val="0"/>
        <w:spacing w:line="360" w:lineRule="auto"/>
        <w:rPr>
          <w:b/>
          <w:bCs/>
          <w:sz w:val="22"/>
          <w:szCs w:val="22"/>
          <w:u w:val="single"/>
        </w:rPr>
      </w:pPr>
      <w:r w:rsidRPr="001A05DC">
        <w:rPr>
          <w:b/>
          <w:bCs/>
          <w:sz w:val="22"/>
          <w:szCs w:val="22"/>
        </w:rPr>
        <w:t xml:space="preserve"> </w:t>
      </w:r>
      <w:r w:rsidR="00E77C01" w:rsidRPr="001A05DC">
        <w:rPr>
          <w:b/>
          <w:bCs/>
          <w:sz w:val="22"/>
          <w:szCs w:val="22"/>
          <w:u w:val="single"/>
        </w:rPr>
        <w:t>Responsibilities</w:t>
      </w:r>
      <w:r w:rsidR="000875A1" w:rsidRPr="001A05DC">
        <w:rPr>
          <w:b/>
          <w:bCs/>
          <w:sz w:val="22"/>
          <w:szCs w:val="22"/>
          <w:u w:val="single"/>
        </w:rPr>
        <w:t>:</w:t>
      </w:r>
    </w:p>
    <w:p w:rsidR="00C254BC" w:rsidRDefault="00C254BC" w:rsidP="005C61A0">
      <w:pPr>
        <w:widowControl w:val="0"/>
        <w:tabs>
          <w:tab w:val="left" w:pos="1122"/>
        </w:tabs>
        <w:autoSpaceDE w:val="0"/>
        <w:spacing w:line="360" w:lineRule="auto"/>
        <w:rPr>
          <w:sz w:val="22"/>
          <w:szCs w:val="22"/>
          <w:u w:val="single"/>
        </w:rPr>
      </w:pPr>
    </w:p>
    <w:p w:rsidR="00575335" w:rsidRPr="005C61A0" w:rsidRDefault="000875A1" w:rsidP="00C254BC">
      <w:pPr>
        <w:widowControl w:val="0"/>
        <w:numPr>
          <w:ilvl w:val="0"/>
          <w:numId w:val="16"/>
        </w:numPr>
        <w:tabs>
          <w:tab w:val="left" w:pos="1122"/>
        </w:tabs>
        <w:autoSpaceDE w:val="0"/>
        <w:ind w:left="1426"/>
        <w:rPr>
          <w:sz w:val="22"/>
          <w:szCs w:val="22"/>
          <w:u w:val="single"/>
        </w:rPr>
      </w:pPr>
      <w:r w:rsidRPr="001A05DC">
        <w:rPr>
          <w:sz w:val="22"/>
          <w:szCs w:val="22"/>
        </w:rPr>
        <w:t>33KV VCB Switch Yard Erection Work.</w:t>
      </w:r>
    </w:p>
    <w:p w:rsidR="00575335" w:rsidRPr="005C61A0" w:rsidRDefault="00575335" w:rsidP="00C254BC">
      <w:pPr>
        <w:widowControl w:val="0"/>
        <w:numPr>
          <w:ilvl w:val="0"/>
          <w:numId w:val="16"/>
        </w:numPr>
        <w:tabs>
          <w:tab w:val="left" w:pos="1122"/>
        </w:tabs>
        <w:autoSpaceDE w:val="0"/>
        <w:ind w:left="1426"/>
        <w:rPr>
          <w:sz w:val="22"/>
          <w:szCs w:val="22"/>
          <w:u w:val="single"/>
        </w:rPr>
      </w:pPr>
      <w:r w:rsidRPr="005C61A0">
        <w:rPr>
          <w:sz w:val="22"/>
          <w:szCs w:val="22"/>
        </w:rPr>
        <w:t xml:space="preserve">Preparation of material requisitions </w:t>
      </w:r>
      <w:proofErr w:type="gramStart"/>
      <w:r w:rsidRPr="005C61A0">
        <w:rPr>
          <w:sz w:val="22"/>
          <w:szCs w:val="22"/>
        </w:rPr>
        <w:t xml:space="preserve">for </w:t>
      </w:r>
      <w:r w:rsidR="00837A95" w:rsidRPr="005C61A0">
        <w:rPr>
          <w:sz w:val="22"/>
          <w:szCs w:val="22"/>
        </w:rPr>
        <w:t xml:space="preserve"> switch</w:t>
      </w:r>
      <w:proofErr w:type="gramEnd"/>
      <w:r w:rsidR="00837A95" w:rsidRPr="005C61A0">
        <w:rPr>
          <w:sz w:val="22"/>
          <w:szCs w:val="22"/>
        </w:rPr>
        <w:t xml:space="preserve"> yard structure  materials and </w:t>
      </w:r>
      <w:r w:rsidRPr="005C61A0">
        <w:rPr>
          <w:sz w:val="22"/>
          <w:szCs w:val="22"/>
        </w:rPr>
        <w:t xml:space="preserve">electrical equipment such as </w:t>
      </w:r>
      <w:r w:rsidR="00837A95" w:rsidRPr="005C61A0">
        <w:rPr>
          <w:sz w:val="22"/>
          <w:szCs w:val="22"/>
        </w:rPr>
        <w:t>CT &amp; PT ,VCB, Transformers ,C</w:t>
      </w:r>
      <w:r w:rsidR="00C254BC">
        <w:rPr>
          <w:sz w:val="22"/>
          <w:szCs w:val="22"/>
        </w:rPr>
        <w:t xml:space="preserve">ables </w:t>
      </w:r>
      <w:r w:rsidRPr="005C61A0">
        <w:rPr>
          <w:sz w:val="22"/>
          <w:szCs w:val="22"/>
        </w:rPr>
        <w:t>etc</w:t>
      </w:r>
      <w:r w:rsidR="00C254BC">
        <w:rPr>
          <w:sz w:val="22"/>
          <w:szCs w:val="22"/>
        </w:rPr>
        <w:t>…</w:t>
      </w:r>
    </w:p>
    <w:p w:rsidR="00837A95" w:rsidRPr="005C61A0" w:rsidRDefault="000875A1" w:rsidP="00C254BC">
      <w:pPr>
        <w:widowControl w:val="0"/>
        <w:numPr>
          <w:ilvl w:val="0"/>
          <w:numId w:val="16"/>
        </w:numPr>
        <w:tabs>
          <w:tab w:val="left" w:pos="1122"/>
        </w:tabs>
        <w:autoSpaceDE w:val="0"/>
        <w:ind w:left="1426"/>
        <w:rPr>
          <w:sz w:val="22"/>
          <w:szCs w:val="22"/>
          <w:u w:val="single"/>
        </w:rPr>
      </w:pPr>
      <w:r w:rsidRPr="005C61A0">
        <w:rPr>
          <w:sz w:val="22"/>
          <w:szCs w:val="22"/>
        </w:rPr>
        <w:t>33KV Over Head Line Erection</w:t>
      </w:r>
      <w:r w:rsidR="00837A95" w:rsidRPr="005C61A0">
        <w:rPr>
          <w:sz w:val="22"/>
          <w:szCs w:val="22"/>
        </w:rPr>
        <w:t xml:space="preserve"> and material</w:t>
      </w:r>
      <w:r w:rsidRPr="005C61A0">
        <w:rPr>
          <w:sz w:val="22"/>
          <w:szCs w:val="22"/>
        </w:rPr>
        <w:t xml:space="preserve"> </w:t>
      </w:r>
      <w:r w:rsidR="00837A95" w:rsidRPr="005C61A0">
        <w:rPr>
          <w:sz w:val="22"/>
          <w:szCs w:val="22"/>
        </w:rPr>
        <w:t xml:space="preserve">preparation </w:t>
      </w:r>
      <w:r w:rsidR="00A06712" w:rsidRPr="005C61A0">
        <w:rPr>
          <w:sz w:val="22"/>
          <w:szCs w:val="22"/>
        </w:rPr>
        <w:t>w</w:t>
      </w:r>
      <w:r w:rsidRPr="005C61A0">
        <w:rPr>
          <w:sz w:val="22"/>
          <w:szCs w:val="22"/>
        </w:rPr>
        <w:t>ork.</w:t>
      </w:r>
    </w:p>
    <w:p w:rsidR="00837A95" w:rsidRPr="005C61A0" w:rsidRDefault="00837A95" w:rsidP="00C254BC">
      <w:pPr>
        <w:widowControl w:val="0"/>
        <w:numPr>
          <w:ilvl w:val="0"/>
          <w:numId w:val="16"/>
        </w:numPr>
        <w:tabs>
          <w:tab w:val="left" w:pos="1122"/>
        </w:tabs>
        <w:autoSpaceDE w:val="0"/>
        <w:ind w:left="1426"/>
        <w:rPr>
          <w:sz w:val="22"/>
          <w:szCs w:val="22"/>
          <w:u w:val="single"/>
        </w:rPr>
      </w:pPr>
      <w:r w:rsidRPr="005C61A0">
        <w:rPr>
          <w:sz w:val="22"/>
          <w:szCs w:val="22"/>
        </w:rPr>
        <w:t>Co-ordination with Client and Consultant.</w:t>
      </w:r>
    </w:p>
    <w:p w:rsidR="00837A95" w:rsidRPr="005C61A0" w:rsidRDefault="00837A95" w:rsidP="00C254BC">
      <w:pPr>
        <w:widowControl w:val="0"/>
        <w:numPr>
          <w:ilvl w:val="0"/>
          <w:numId w:val="16"/>
        </w:numPr>
        <w:tabs>
          <w:tab w:val="left" w:pos="1122"/>
        </w:tabs>
        <w:autoSpaceDE w:val="0"/>
        <w:ind w:left="1426"/>
        <w:rPr>
          <w:sz w:val="22"/>
          <w:szCs w:val="22"/>
          <w:u w:val="single"/>
        </w:rPr>
      </w:pPr>
      <w:r w:rsidRPr="005C61A0">
        <w:rPr>
          <w:sz w:val="22"/>
          <w:szCs w:val="22"/>
        </w:rPr>
        <w:t>Supervision of Works and time schedule follow up.</w:t>
      </w:r>
    </w:p>
    <w:p w:rsidR="000875A1" w:rsidRPr="005C61A0" w:rsidRDefault="000875A1" w:rsidP="00C254BC">
      <w:pPr>
        <w:widowControl w:val="0"/>
        <w:numPr>
          <w:ilvl w:val="0"/>
          <w:numId w:val="16"/>
        </w:numPr>
        <w:tabs>
          <w:tab w:val="left" w:pos="1122"/>
        </w:tabs>
        <w:autoSpaceDE w:val="0"/>
        <w:ind w:left="1426"/>
        <w:rPr>
          <w:sz w:val="22"/>
          <w:szCs w:val="22"/>
          <w:u w:val="single"/>
        </w:rPr>
      </w:pPr>
      <w:r w:rsidRPr="005C61A0">
        <w:rPr>
          <w:sz w:val="22"/>
          <w:szCs w:val="22"/>
        </w:rPr>
        <w:t xml:space="preserve"> 132/33KV Substation </w:t>
      </w:r>
      <w:r w:rsidR="007A5713" w:rsidRPr="005C61A0">
        <w:rPr>
          <w:sz w:val="22"/>
          <w:szCs w:val="22"/>
        </w:rPr>
        <w:t xml:space="preserve">erection </w:t>
      </w:r>
      <w:r w:rsidR="00A06712" w:rsidRPr="005C61A0">
        <w:rPr>
          <w:sz w:val="22"/>
          <w:szCs w:val="22"/>
        </w:rPr>
        <w:t>and 33/11KV Substation Bay w</w:t>
      </w:r>
      <w:r w:rsidRPr="005C61A0">
        <w:rPr>
          <w:sz w:val="22"/>
          <w:szCs w:val="22"/>
        </w:rPr>
        <w:t>ork</w:t>
      </w:r>
      <w:r w:rsidR="00837A95" w:rsidRPr="005C61A0">
        <w:rPr>
          <w:sz w:val="22"/>
          <w:szCs w:val="22"/>
        </w:rPr>
        <w:t>.</w:t>
      </w:r>
    </w:p>
    <w:p w:rsidR="00811B40" w:rsidRPr="001A05DC" w:rsidRDefault="00811B40" w:rsidP="00811B40">
      <w:pPr>
        <w:widowControl w:val="0"/>
        <w:tabs>
          <w:tab w:val="left" w:pos="1122"/>
          <w:tab w:val="left" w:pos="2070"/>
        </w:tabs>
        <w:autoSpaceDE w:val="0"/>
        <w:spacing w:line="360" w:lineRule="auto"/>
        <w:ind w:left="2070"/>
        <w:rPr>
          <w:sz w:val="22"/>
          <w:szCs w:val="22"/>
        </w:rPr>
      </w:pPr>
    </w:p>
    <w:p w:rsidR="000875A1" w:rsidRPr="00461940" w:rsidRDefault="000875A1">
      <w:pPr>
        <w:widowControl w:val="0"/>
        <w:tabs>
          <w:tab w:val="left" w:pos="1122"/>
          <w:tab w:val="left" w:pos="1440"/>
        </w:tabs>
        <w:autoSpaceDE w:val="0"/>
        <w:spacing w:line="360" w:lineRule="auto"/>
        <w:rPr>
          <w:b/>
          <w:bCs/>
          <w:sz w:val="28"/>
          <w:szCs w:val="28"/>
        </w:rPr>
      </w:pPr>
      <w:r w:rsidRPr="001A05DC">
        <w:rPr>
          <w:b/>
          <w:bCs/>
          <w:sz w:val="22"/>
          <w:szCs w:val="22"/>
        </w:rPr>
        <w:t xml:space="preserve"> </w:t>
      </w:r>
      <w:r w:rsidRPr="00461940">
        <w:rPr>
          <w:b/>
          <w:bCs/>
          <w:sz w:val="28"/>
          <w:szCs w:val="28"/>
          <w:u w:val="single"/>
        </w:rPr>
        <w:t>TAMILNADU ELECTRICITY BOARD</w:t>
      </w:r>
    </w:p>
    <w:p w:rsidR="000875A1" w:rsidRPr="001A05DC" w:rsidRDefault="0083127A" w:rsidP="00A3118A">
      <w:pPr>
        <w:widowControl w:val="0"/>
        <w:tabs>
          <w:tab w:val="left" w:pos="1122"/>
          <w:tab w:val="left" w:pos="1170"/>
        </w:tabs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/>
          <w:bCs/>
          <w:sz w:val="22"/>
          <w:szCs w:val="22"/>
        </w:rPr>
        <w:t xml:space="preserve">Duration            </w:t>
      </w:r>
      <w:r w:rsidR="000875A1" w:rsidRPr="001A05DC">
        <w:rPr>
          <w:bCs/>
          <w:sz w:val="22"/>
          <w:szCs w:val="22"/>
        </w:rPr>
        <w:t xml:space="preserve">:   </w:t>
      </w:r>
      <w:r w:rsidR="00463B73">
        <w:rPr>
          <w:bCs/>
          <w:sz w:val="22"/>
          <w:szCs w:val="22"/>
        </w:rPr>
        <w:t xml:space="preserve">July-2009 </w:t>
      </w:r>
      <w:proofErr w:type="gramStart"/>
      <w:r w:rsidR="00463B73">
        <w:rPr>
          <w:bCs/>
          <w:sz w:val="22"/>
          <w:szCs w:val="22"/>
        </w:rPr>
        <w:t>T</w:t>
      </w:r>
      <w:r w:rsidR="008B2F05" w:rsidRPr="001A05DC">
        <w:rPr>
          <w:bCs/>
          <w:sz w:val="22"/>
          <w:szCs w:val="22"/>
        </w:rPr>
        <w:t>o</w:t>
      </w:r>
      <w:proofErr w:type="gramEnd"/>
      <w:r w:rsidR="008B2F05" w:rsidRPr="001A05DC">
        <w:rPr>
          <w:bCs/>
          <w:sz w:val="22"/>
          <w:szCs w:val="22"/>
        </w:rPr>
        <w:t xml:space="preserve"> July 2010</w:t>
      </w:r>
    </w:p>
    <w:p w:rsidR="000875A1" w:rsidRPr="001A05DC" w:rsidRDefault="0083127A" w:rsidP="00A3118A">
      <w:pPr>
        <w:widowControl w:val="0"/>
        <w:tabs>
          <w:tab w:val="left" w:pos="1122"/>
          <w:tab w:val="left" w:pos="1170"/>
        </w:tabs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/>
          <w:bCs/>
          <w:sz w:val="22"/>
          <w:szCs w:val="22"/>
        </w:rPr>
        <w:t xml:space="preserve">Job Position      </w:t>
      </w:r>
      <w:r w:rsidR="000875A1" w:rsidRPr="001A05DC">
        <w:rPr>
          <w:bCs/>
          <w:sz w:val="22"/>
          <w:szCs w:val="22"/>
        </w:rPr>
        <w:t>:   Graduate Apprentice Trainee</w:t>
      </w:r>
    </w:p>
    <w:p w:rsidR="000875A1" w:rsidRPr="001A05DC" w:rsidRDefault="0083127A" w:rsidP="00A3118A">
      <w:pPr>
        <w:widowControl w:val="0"/>
        <w:tabs>
          <w:tab w:val="left" w:pos="1122"/>
          <w:tab w:val="left" w:pos="1170"/>
        </w:tabs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/>
          <w:bCs/>
          <w:sz w:val="22"/>
          <w:szCs w:val="22"/>
        </w:rPr>
        <w:t xml:space="preserve">Place                  </w:t>
      </w:r>
      <w:r w:rsidR="000875A1" w:rsidRPr="001A05DC">
        <w:rPr>
          <w:bCs/>
          <w:sz w:val="22"/>
          <w:szCs w:val="22"/>
        </w:rPr>
        <w:t xml:space="preserve">:   </w:t>
      </w:r>
      <w:r w:rsidR="00FC123F" w:rsidRPr="001A05DC">
        <w:rPr>
          <w:bCs/>
          <w:sz w:val="22"/>
          <w:szCs w:val="22"/>
        </w:rPr>
        <w:t>India- Tamilnadu</w:t>
      </w:r>
    </w:p>
    <w:p w:rsidR="000875A1" w:rsidRDefault="0083127A" w:rsidP="00C254BC">
      <w:pPr>
        <w:widowControl w:val="0"/>
        <w:tabs>
          <w:tab w:val="left" w:pos="1122"/>
          <w:tab w:val="left" w:pos="3840"/>
        </w:tabs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C61A0" w:rsidRPr="001A05DC">
        <w:rPr>
          <w:b/>
          <w:sz w:val="22"/>
          <w:szCs w:val="22"/>
          <w:u w:val="single"/>
        </w:rPr>
        <w:t>Responsibilities</w:t>
      </w:r>
      <w:r w:rsidR="005C61A0" w:rsidRPr="001A05DC">
        <w:rPr>
          <w:b/>
          <w:bCs/>
          <w:sz w:val="22"/>
          <w:szCs w:val="22"/>
        </w:rPr>
        <w:t>:</w:t>
      </w:r>
      <w:r w:rsidR="000875A1" w:rsidRPr="001A05DC">
        <w:rPr>
          <w:b/>
          <w:bCs/>
          <w:sz w:val="22"/>
          <w:szCs w:val="22"/>
        </w:rPr>
        <w:t xml:space="preserve">  </w:t>
      </w:r>
      <w:r w:rsidR="00C254BC">
        <w:rPr>
          <w:b/>
          <w:bCs/>
          <w:sz w:val="22"/>
          <w:szCs w:val="22"/>
        </w:rPr>
        <w:tab/>
      </w:r>
    </w:p>
    <w:p w:rsidR="00C254BC" w:rsidRPr="001A05DC" w:rsidRDefault="00C254BC" w:rsidP="00C254BC">
      <w:pPr>
        <w:widowControl w:val="0"/>
        <w:tabs>
          <w:tab w:val="left" w:pos="1122"/>
          <w:tab w:val="left" w:pos="3840"/>
        </w:tabs>
        <w:autoSpaceDE w:val="0"/>
        <w:spacing w:line="360" w:lineRule="auto"/>
        <w:rPr>
          <w:sz w:val="22"/>
          <w:szCs w:val="22"/>
        </w:rPr>
      </w:pPr>
    </w:p>
    <w:p w:rsidR="000875A1" w:rsidRDefault="000875A1" w:rsidP="00C254BC">
      <w:pPr>
        <w:widowControl w:val="0"/>
        <w:numPr>
          <w:ilvl w:val="0"/>
          <w:numId w:val="17"/>
        </w:numPr>
        <w:tabs>
          <w:tab w:val="left" w:pos="1122"/>
        </w:tabs>
        <w:autoSpaceDE w:val="0"/>
        <w:ind w:left="1483"/>
        <w:rPr>
          <w:sz w:val="22"/>
          <w:szCs w:val="22"/>
        </w:rPr>
      </w:pPr>
      <w:r w:rsidRPr="001A05DC">
        <w:rPr>
          <w:sz w:val="22"/>
          <w:szCs w:val="22"/>
        </w:rPr>
        <w:t>Maintenance of 110/</w:t>
      </w:r>
      <w:r w:rsidR="00EC3865" w:rsidRPr="001A05DC">
        <w:rPr>
          <w:sz w:val="22"/>
          <w:szCs w:val="22"/>
        </w:rPr>
        <w:t>11KV Substations.</w:t>
      </w:r>
    </w:p>
    <w:p w:rsidR="00837A95" w:rsidRDefault="00837A95" w:rsidP="00C254BC">
      <w:pPr>
        <w:widowControl w:val="0"/>
        <w:numPr>
          <w:ilvl w:val="0"/>
          <w:numId w:val="17"/>
        </w:numPr>
        <w:tabs>
          <w:tab w:val="left" w:pos="1122"/>
        </w:tabs>
        <w:autoSpaceDE w:val="0"/>
        <w:ind w:left="1483"/>
        <w:rPr>
          <w:sz w:val="22"/>
          <w:szCs w:val="22"/>
        </w:rPr>
      </w:pPr>
      <w:r w:rsidRPr="005C61A0">
        <w:rPr>
          <w:sz w:val="22"/>
          <w:szCs w:val="22"/>
        </w:rPr>
        <w:t xml:space="preserve">Preparation of Daily and monthly maintenance sheets and daily </w:t>
      </w:r>
      <w:r w:rsidR="00EC3865" w:rsidRPr="005C61A0">
        <w:rPr>
          <w:sz w:val="22"/>
          <w:szCs w:val="22"/>
        </w:rPr>
        <w:t>load, temperature</w:t>
      </w:r>
      <w:r w:rsidRPr="005C61A0">
        <w:rPr>
          <w:sz w:val="22"/>
          <w:szCs w:val="22"/>
        </w:rPr>
        <w:t xml:space="preserve"> readings</w:t>
      </w:r>
      <w:r w:rsidR="00EC3865" w:rsidRPr="005C61A0">
        <w:rPr>
          <w:sz w:val="22"/>
          <w:szCs w:val="22"/>
        </w:rPr>
        <w:t>.</w:t>
      </w:r>
    </w:p>
    <w:p w:rsidR="000875A1" w:rsidRDefault="000875A1" w:rsidP="00C254BC">
      <w:pPr>
        <w:widowControl w:val="0"/>
        <w:numPr>
          <w:ilvl w:val="0"/>
          <w:numId w:val="17"/>
        </w:numPr>
        <w:tabs>
          <w:tab w:val="left" w:pos="1122"/>
        </w:tabs>
        <w:autoSpaceDE w:val="0"/>
        <w:ind w:left="1483"/>
        <w:rPr>
          <w:sz w:val="22"/>
          <w:szCs w:val="22"/>
        </w:rPr>
      </w:pPr>
      <w:r w:rsidRPr="005C61A0">
        <w:rPr>
          <w:sz w:val="22"/>
          <w:szCs w:val="22"/>
        </w:rPr>
        <w:t>Testing of Distribution transformers</w:t>
      </w:r>
      <w:r w:rsidR="00962DD8" w:rsidRPr="005C61A0">
        <w:rPr>
          <w:sz w:val="22"/>
          <w:szCs w:val="22"/>
        </w:rPr>
        <w:t xml:space="preserve"> and </w:t>
      </w:r>
      <w:r w:rsidRPr="005C61A0">
        <w:rPr>
          <w:sz w:val="22"/>
          <w:szCs w:val="22"/>
        </w:rPr>
        <w:t>Transformers Oils.</w:t>
      </w:r>
    </w:p>
    <w:p w:rsidR="000875A1" w:rsidRDefault="000875A1" w:rsidP="00C254BC">
      <w:pPr>
        <w:widowControl w:val="0"/>
        <w:numPr>
          <w:ilvl w:val="0"/>
          <w:numId w:val="17"/>
        </w:numPr>
        <w:tabs>
          <w:tab w:val="left" w:pos="1122"/>
        </w:tabs>
        <w:autoSpaceDE w:val="0"/>
        <w:ind w:left="1483"/>
        <w:rPr>
          <w:sz w:val="22"/>
          <w:szCs w:val="22"/>
        </w:rPr>
      </w:pPr>
      <w:r w:rsidRPr="005C61A0">
        <w:rPr>
          <w:sz w:val="22"/>
          <w:szCs w:val="22"/>
        </w:rPr>
        <w:t>Maintenance of oil Reclamation plant.</w:t>
      </w:r>
    </w:p>
    <w:p w:rsidR="001A05DC" w:rsidRPr="005C61A0" w:rsidRDefault="000875A1" w:rsidP="00C254BC">
      <w:pPr>
        <w:widowControl w:val="0"/>
        <w:numPr>
          <w:ilvl w:val="0"/>
          <w:numId w:val="17"/>
        </w:numPr>
        <w:tabs>
          <w:tab w:val="left" w:pos="1122"/>
        </w:tabs>
        <w:autoSpaceDE w:val="0"/>
        <w:ind w:left="1483"/>
        <w:rPr>
          <w:sz w:val="22"/>
          <w:szCs w:val="22"/>
        </w:rPr>
      </w:pPr>
      <w:r w:rsidRPr="005C61A0">
        <w:rPr>
          <w:sz w:val="22"/>
          <w:szCs w:val="22"/>
        </w:rPr>
        <w:t xml:space="preserve">Testing </w:t>
      </w:r>
      <w:r w:rsidR="00EC3865" w:rsidRPr="005C61A0">
        <w:rPr>
          <w:sz w:val="22"/>
          <w:szCs w:val="22"/>
        </w:rPr>
        <w:t>of Single</w:t>
      </w:r>
      <w:r w:rsidRPr="005C61A0">
        <w:rPr>
          <w:sz w:val="22"/>
          <w:szCs w:val="22"/>
        </w:rPr>
        <w:t xml:space="preserve"> phase &amp; 3 phase Meters Testing of LTCT and HTCT services.</w:t>
      </w:r>
    </w:p>
    <w:p w:rsidR="00311EC9" w:rsidRDefault="00C254BC" w:rsidP="00C254BC">
      <w:pPr>
        <w:tabs>
          <w:tab w:val="left" w:pos="8490"/>
        </w:tabs>
        <w:spacing w:line="27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11EC9" w:rsidRDefault="00311EC9">
      <w:pPr>
        <w:spacing w:line="270" w:lineRule="exact"/>
        <w:rPr>
          <w:b/>
          <w:bCs/>
          <w:sz w:val="22"/>
          <w:szCs w:val="22"/>
        </w:rPr>
      </w:pPr>
    </w:p>
    <w:p w:rsidR="00C254BC" w:rsidRDefault="00C254BC" w:rsidP="00311EC9">
      <w:pPr>
        <w:spacing w:line="270" w:lineRule="exact"/>
        <w:rPr>
          <w:b/>
          <w:bCs/>
          <w:sz w:val="22"/>
          <w:szCs w:val="22"/>
        </w:rPr>
      </w:pPr>
    </w:p>
    <w:p w:rsidR="00C254BC" w:rsidRDefault="00C254BC" w:rsidP="00311EC9">
      <w:pPr>
        <w:spacing w:line="270" w:lineRule="exact"/>
        <w:rPr>
          <w:b/>
          <w:bCs/>
          <w:sz w:val="22"/>
          <w:szCs w:val="22"/>
        </w:rPr>
      </w:pPr>
    </w:p>
    <w:p w:rsidR="00311EC9" w:rsidRDefault="000875A1" w:rsidP="00311EC9">
      <w:pPr>
        <w:spacing w:line="270" w:lineRule="exact"/>
        <w:rPr>
          <w:b/>
          <w:bCs/>
          <w:sz w:val="28"/>
          <w:szCs w:val="28"/>
          <w:u w:val="single"/>
        </w:rPr>
      </w:pPr>
      <w:r w:rsidRPr="00311EC9">
        <w:rPr>
          <w:b/>
          <w:bCs/>
          <w:sz w:val="28"/>
          <w:szCs w:val="28"/>
          <w:u w:val="single"/>
        </w:rPr>
        <w:t>MPM TEXTILES PRIVATE LIMITED</w:t>
      </w:r>
    </w:p>
    <w:p w:rsidR="00311EC9" w:rsidRPr="00311EC9" w:rsidRDefault="00311EC9" w:rsidP="00311EC9">
      <w:pPr>
        <w:spacing w:line="270" w:lineRule="exact"/>
        <w:rPr>
          <w:b/>
          <w:bCs/>
          <w:sz w:val="28"/>
          <w:szCs w:val="28"/>
          <w:u w:val="single"/>
        </w:rPr>
      </w:pPr>
    </w:p>
    <w:p w:rsidR="000875A1" w:rsidRPr="001A05DC" w:rsidRDefault="00311EC9" w:rsidP="00311EC9">
      <w:pPr>
        <w:widowControl w:val="0"/>
        <w:tabs>
          <w:tab w:val="left" w:pos="1122"/>
          <w:tab w:val="left" w:pos="1496"/>
        </w:tabs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/>
          <w:bCs/>
          <w:sz w:val="22"/>
          <w:szCs w:val="22"/>
        </w:rPr>
        <w:t xml:space="preserve">Duration           </w:t>
      </w:r>
      <w:r w:rsidR="00BA179A" w:rsidRPr="001A05DC">
        <w:rPr>
          <w:b/>
          <w:bCs/>
          <w:sz w:val="22"/>
          <w:szCs w:val="22"/>
        </w:rPr>
        <w:t xml:space="preserve"> </w:t>
      </w:r>
      <w:r w:rsidR="000875A1" w:rsidRPr="001A05DC">
        <w:rPr>
          <w:bCs/>
          <w:sz w:val="22"/>
          <w:szCs w:val="22"/>
        </w:rPr>
        <w:t xml:space="preserve">:   </w:t>
      </w:r>
      <w:r w:rsidR="00463B73">
        <w:rPr>
          <w:bCs/>
          <w:sz w:val="22"/>
          <w:szCs w:val="22"/>
        </w:rPr>
        <w:t xml:space="preserve">June 2008 </w:t>
      </w:r>
      <w:proofErr w:type="gramStart"/>
      <w:r w:rsidR="00463B73">
        <w:rPr>
          <w:bCs/>
          <w:sz w:val="22"/>
          <w:szCs w:val="22"/>
        </w:rPr>
        <w:t>T</w:t>
      </w:r>
      <w:r w:rsidR="008B2F05" w:rsidRPr="001A05DC">
        <w:rPr>
          <w:bCs/>
          <w:sz w:val="22"/>
          <w:szCs w:val="22"/>
        </w:rPr>
        <w:t>o</w:t>
      </w:r>
      <w:proofErr w:type="gramEnd"/>
      <w:r w:rsidR="008B2F05" w:rsidRPr="001A05DC">
        <w:rPr>
          <w:bCs/>
          <w:sz w:val="22"/>
          <w:szCs w:val="22"/>
        </w:rPr>
        <w:t xml:space="preserve"> June 2009</w:t>
      </w:r>
    </w:p>
    <w:p w:rsidR="000875A1" w:rsidRPr="001A05DC" w:rsidRDefault="00311EC9">
      <w:pPr>
        <w:widowControl w:val="0"/>
        <w:tabs>
          <w:tab w:val="left" w:pos="1122"/>
          <w:tab w:val="left" w:pos="1496"/>
        </w:tabs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/>
          <w:bCs/>
          <w:sz w:val="22"/>
          <w:szCs w:val="22"/>
        </w:rPr>
        <w:t xml:space="preserve">Job Position      </w:t>
      </w: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Cs/>
          <w:sz w:val="22"/>
          <w:szCs w:val="22"/>
        </w:rPr>
        <w:t xml:space="preserve">:  </w:t>
      </w:r>
      <w:r w:rsidR="001F20E4" w:rsidRPr="001A05DC">
        <w:rPr>
          <w:bCs/>
          <w:sz w:val="22"/>
          <w:szCs w:val="22"/>
        </w:rPr>
        <w:t>Asst.</w:t>
      </w:r>
      <w:r w:rsidR="000875A1" w:rsidRPr="001A05DC">
        <w:rPr>
          <w:bCs/>
          <w:sz w:val="22"/>
          <w:szCs w:val="22"/>
        </w:rPr>
        <w:t xml:space="preserve"> Electrical Engineer</w:t>
      </w:r>
    </w:p>
    <w:p w:rsidR="005C61A0" w:rsidRDefault="00311EC9" w:rsidP="005C61A0">
      <w:pPr>
        <w:widowControl w:val="0"/>
        <w:tabs>
          <w:tab w:val="left" w:pos="1122"/>
          <w:tab w:val="left" w:pos="1170"/>
        </w:tabs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/>
          <w:bCs/>
          <w:sz w:val="22"/>
          <w:szCs w:val="22"/>
        </w:rPr>
        <w:t xml:space="preserve">Place                  </w:t>
      </w:r>
      <w:r>
        <w:rPr>
          <w:b/>
          <w:bCs/>
          <w:sz w:val="22"/>
          <w:szCs w:val="22"/>
        </w:rPr>
        <w:t xml:space="preserve"> </w:t>
      </w:r>
      <w:r w:rsidR="000875A1" w:rsidRPr="001A05DC">
        <w:rPr>
          <w:b/>
          <w:bCs/>
          <w:sz w:val="22"/>
          <w:szCs w:val="22"/>
        </w:rPr>
        <w:t xml:space="preserve">:   </w:t>
      </w:r>
      <w:r w:rsidR="00FC123F" w:rsidRPr="001A05DC">
        <w:rPr>
          <w:bCs/>
          <w:sz w:val="22"/>
          <w:szCs w:val="22"/>
        </w:rPr>
        <w:t xml:space="preserve">India </w:t>
      </w:r>
      <w:r w:rsidR="005C61A0">
        <w:rPr>
          <w:bCs/>
          <w:sz w:val="22"/>
          <w:szCs w:val="22"/>
        </w:rPr>
        <w:t>–</w:t>
      </w:r>
      <w:r w:rsidR="00FC123F" w:rsidRPr="001A05DC">
        <w:rPr>
          <w:bCs/>
          <w:sz w:val="22"/>
          <w:szCs w:val="22"/>
        </w:rPr>
        <w:t xml:space="preserve"> Tamilnadu</w:t>
      </w:r>
    </w:p>
    <w:p w:rsidR="000875A1" w:rsidRPr="005C61A0" w:rsidRDefault="00311EC9" w:rsidP="005C61A0">
      <w:pPr>
        <w:widowControl w:val="0"/>
        <w:tabs>
          <w:tab w:val="left" w:pos="1122"/>
          <w:tab w:val="left" w:pos="1170"/>
        </w:tabs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962BF" w:rsidRPr="001A05DC">
        <w:rPr>
          <w:b/>
          <w:bCs/>
          <w:sz w:val="22"/>
          <w:szCs w:val="22"/>
          <w:u w:val="single"/>
        </w:rPr>
        <w:t>Responsibilities:</w:t>
      </w:r>
      <w:r w:rsidR="000875A1" w:rsidRPr="001A05DC">
        <w:rPr>
          <w:b/>
          <w:bCs/>
          <w:sz w:val="22"/>
          <w:szCs w:val="22"/>
          <w:u w:val="single"/>
        </w:rPr>
        <w:t xml:space="preserve"> </w:t>
      </w:r>
    </w:p>
    <w:p w:rsidR="00E5556C" w:rsidRDefault="00185E2B" w:rsidP="00E5556C">
      <w:pPr>
        <w:widowControl w:val="0"/>
        <w:numPr>
          <w:ilvl w:val="0"/>
          <w:numId w:val="18"/>
        </w:numPr>
        <w:tabs>
          <w:tab w:val="left" w:pos="1122"/>
          <w:tab w:val="left" w:pos="1496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75A1" w:rsidRPr="001A05DC">
        <w:rPr>
          <w:sz w:val="22"/>
          <w:szCs w:val="22"/>
        </w:rPr>
        <w:t xml:space="preserve">Operation and Maintenance </w:t>
      </w:r>
      <w:r w:rsidR="00C627AF" w:rsidRPr="001A05DC">
        <w:rPr>
          <w:sz w:val="22"/>
          <w:szCs w:val="22"/>
        </w:rPr>
        <w:t>of 2000KVA</w:t>
      </w:r>
      <w:r w:rsidR="000875A1" w:rsidRPr="001A05DC">
        <w:rPr>
          <w:sz w:val="22"/>
          <w:szCs w:val="22"/>
        </w:rPr>
        <w:t xml:space="preserve"> Transformer and 500KVA Generator sets.  </w:t>
      </w:r>
    </w:p>
    <w:p w:rsidR="000875A1" w:rsidRDefault="000875A1" w:rsidP="00E5556C">
      <w:pPr>
        <w:widowControl w:val="0"/>
        <w:numPr>
          <w:ilvl w:val="0"/>
          <w:numId w:val="18"/>
        </w:numPr>
        <w:tabs>
          <w:tab w:val="left" w:pos="1122"/>
          <w:tab w:val="left" w:pos="1496"/>
        </w:tabs>
        <w:autoSpaceDE w:val="0"/>
        <w:rPr>
          <w:sz w:val="22"/>
          <w:szCs w:val="22"/>
        </w:rPr>
      </w:pPr>
      <w:r w:rsidRPr="001A05DC">
        <w:rPr>
          <w:sz w:val="22"/>
          <w:szCs w:val="22"/>
        </w:rPr>
        <w:t xml:space="preserve"> </w:t>
      </w:r>
      <w:r w:rsidRPr="00E5556C">
        <w:rPr>
          <w:sz w:val="22"/>
          <w:szCs w:val="22"/>
        </w:rPr>
        <w:t>Operation and Maintenance of control panels</w:t>
      </w:r>
      <w:r w:rsidR="00D678AC" w:rsidRPr="00E5556C">
        <w:rPr>
          <w:sz w:val="22"/>
          <w:szCs w:val="22"/>
        </w:rPr>
        <w:t>.</w:t>
      </w:r>
    </w:p>
    <w:p w:rsidR="00D678AC" w:rsidRDefault="00185E2B" w:rsidP="00E5556C">
      <w:pPr>
        <w:widowControl w:val="0"/>
        <w:numPr>
          <w:ilvl w:val="0"/>
          <w:numId w:val="18"/>
        </w:numPr>
        <w:tabs>
          <w:tab w:val="left" w:pos="1122"/>
          <w:tab w:val="left" w:pos="1496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8AC" w:rsidRPr="00E5556C">
        <w:rPr>
          <w:sz w:val="22"/>
          <w:szCs w:val="22"/>
        </w:rPr>
        <w:t>Preparation of monthly maintenance schedule.</w:t>
      </w:r>
    </w:p>
    <w:p w:rsidR="000875A1" w:rsidRDefault="00185E2B" w:rsidP="00E5556C">
      <w:pPr>
        <w:widowControl w:val="0"/>
        <w:numPr>
          <w:ilvl w:val="0"/>
          <w:numId w:val="18"/>
        </w:numPr>
        <w:tabs>
          <w:tab w:val="left" w:pos="1122"/>
          <w:tab w:val="left" w:pos="1496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75A1" w:rsidRPr="00E5556C">
        <w:rPr>
          <w:sz w:val="22"/>
          <w:szCs w:val="22"/>
        </w:rPr>
        <w:t>Operation and Maintenance</w:t>
      </w:r>
      <w:r w:rsidR="00311EC9">
        <w:rPr>
          <w:sz w:val="22"/>
          <w:szCs w:val="22"/>
        </w:rPr>
        <w:t xml:space="preserve"> of all motors up </w:t>
      </w:r>
      <w:r w:rsidR="00FF528D">
        <w:rPr>
          <w:sz w:val="22"/>
          <w:szCs w:val="22"/>
        </w:rPr>
        <w:t>to 60KW</w:t>
      </w:r>
      <w:r w:rsidR="00311EC9">
        <w:rPr>
          <w:sz w:val="22"/>
          <w:szCs w:val="22"/>
        </w:rPr>
        <w:t xml:space="preserve"> etc.</w:t>
      </w:r>
    </w:p>
    <w:p w:rsidR="00311EC9" w:rsidRPr="00E5556C" w:rsidRDefault="00311EC9" w:rsidP="00311EC9">
      <w:pPr>
        <w:widowControl w:val="0"/>
        <w:tabs>
          <w:tab w:val="left" w:pos="1122"/>
          <w:tab w:val="left" w:pos="1496"/>
        </w:tabs>
        <w:autoSpaceDE w:val="0"/>
        <w:ind w:left="1425"/>
        <w:rPr>
          <w:sz w:val="22"/>
          <w:szCs w:val="22"/>
        </w:rPr>
      </w:pPr>
    </w:p>
    <w:p w:rsidR="000875A1" w:rsidRPr="001A744C" w:rsidRDefault="0083127A" w:rsidP="00D678AC">
      <w:pPr>
        <w:widowControl w:val="0"/>
        <w:tabs>
          <w:tab w:val="left" w:pos="1122"/>
          <w:tab w:val="left" w:pos="1440"/>
        </w:tabs>
        <w:autoSpaceDE w:val="0"/>
        <w:spacing w:line="36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="001A744C">
        <w:rPr>
          <w:b/>
          <w:sz w:val="22"/>
          <w:szCs w:val="22"/>
          <w:u w:val="single"/>
        </w:rPr>
        <w:t xml:space="preserve">ACADEMIC </w:t>
      </w:r>
      <w:r w:rsidR="00085A35">
        <w:rPr>
          <w:b/>
          <w:sz w:val="22"/>
          <w:szCs w:val="22"/>
          <w:u w:val="single"/>
        </w:rPr>
        <w:t>BACKGROUND:</w:t>
      </w:r>
    </w:p>
    <w:p w:rsidR="000875A1" w:rsidRPr="001A05DC" w:rsidRDefault="000875A1" w:rsidP="00BA25CB">
      <w:pPr>
        <w:widowControl w:val="0"/>
        <w:numPr>
          <w:ilvl w:val="0"/>
          <w:numId w:val="6"/>
        </w:numPr>
        <w:autoSpaceDE w:val="0"/>
        <w:ind w:left="1800"/>
        <w:rPr>
          <w:b/>
          <w:bCs/>
          <w:sz w:val="22"/>
          <w:szCs w:val="22"/>
        </w:rPr>
      </w:pPr>
      <w:r w:rsidRPr="001A05DC">
        <w:rPr>
          <w:sz w:val="22"/>
          <w:szCs w:val="22"/>
        </w:rPr>
        <w:t xml:space="preserve">    </w:t>
      </w:r>
      <w:r w:rsidRPr="001A05DC">
        <w:rPr>
          <w:b/>
          <w:bCs/>
          <w:sz w:val="22"/>
          <w:szCs w:val="22"/>
        </w:rPr>
        <w:t>B.E –Electrical and E</w:t>
      </w:r>
      <w:r w:rsidR="00311EC9">
        <w:rPr>
          <w:b/>
          <w:bCs/>
          <w:sz w:val="22"/>
          <w:szCs w:val="22"/>
        </w:rPr>
        <w:t>lectronics Engineering  -  68</w:t>
      </w:r>
      <w:r w:rsidRPr="001A05DC">
        <w:rPr>
          <w:b/>
          <w:bCs/>
          <w:sz w:val="22"/>
          <w:szCs w:val="22"/>
        </w:rPr>
        <w:t>%</w:t>
      </w:r>
      <w:r w:rsidRPr="001A05DC">
        <w:rPr>
          <w:sz w:val="22"/>
          <w:szCs w:val="22"/>
        </w:rPr>
        <w:t>,</w:t>
      </w:r>
    </w:p>
    <w:p w:rsidR="000875A1" w:rsidRPr="001A05DC" w:rsidRDefault="000875A1" w:rsidP="00BA25CB">
      <w:pPr>
        <w:widowControl w:val="0"/>
        <w:autoSpaceDE w:val="0"/>
        <w:ind w:left="1800"/>
        <w:rPr>
          <w:iCs/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    </w:t>
      </w:r>
      <w:r w:rsidRPr="001A05DC">
        <w:rPr>
          <w:iCs/>
          <w:sz w:val="22"/>
          <w:szCs w:val="22"/>
        </w:rPr>
        <w:t xml:space="preserve">Sethu Institute of Technology </w:t>
      </w:r>
      <w:r w:rsidR="00C627AF" w:rsidRPr="001A05DC">
        <w:rPr>
          <w:iCs/>
          <w:sz w:val="22"/>
          <w:szCs w:val="22"/>
        </w:rPr>
        <w:t>- Anna</w:t>
      </w:r>
      <w:r w:rsidR="001A05DC" w:rsidRPr="001A05DC">
        <w:rPr>
          <w:iCs/>
          <w:sz w:val="22"/>
          <w:szCs w:val="22"/>
        </w:rPr>
        <w:t xml:space="preserve"> University, Chennai.</w:t>
      </w:r>
    </w:p>
    <w:p w:rsidR="001A05DC" w:rsidRPr="001A05DC" w:rsidRDefault="001A05DC" w:rsidP="00BA25CB">
      <w:pPr>
        <w:widowControl w:val="0"/>
        <w:autoSpaceDE w:val="0"/>
        <w:ind w:left="1800"/>
        <w:rPr>
          <w:i/>
          <w:iCs/>
          <w:sz w:val="22"/>
          <w:szCs w:val="22"/>
        </w:rPr>
      </w:pPr>
    </w:p>
    <w:p w:rsidR="000875A1" w:rsidRPr="001A05DC" w:rsidRDefault="000875A1" w:rsidP="00BA25CB">
      <w:pPr>
        <w:widowControl w:val="0"/>
        <w:numPr>
          <w:ilvl w:val="0"/>
          <w:numId w:val="6"/>
        </w:numPr>
        <w:autoSpaceDE w:val="0"/>
        <w:ind w:left="1800"/>
        <w:rPr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    Diploma in Computer Technology –  80%</w:t>
      </w:r>
      <w:r w:rsidRPr="001A05DC">
        <w:rPr>
          <w:b/>
          <w:sz w:val="22"/>
          <w:szCs w:val="22"/>
        </w:rPr>
        <w:t xml:space="preserve"> ,</w:t>
      </w:r>
    </w:p>
    <w:p w:rsidR="000875A1" w:rsidRPr="001A05DC" w:rsidRDefault="000875A1" w:rsidP="00BA25CB">
      <w:pPr>
        <w:widowControl w:val="0"/>
        <w:autoSpaceDE w:val="0"/>
        <w:ind w:left="1800"/>
        <w:rPr>
          <w:i/>
          <w:iCs/>
          <w:sz w:val="22"/>
          <w:szCs w:val="22"/>
        </w:rPr>
      </w:pPr>
      <w:r w:rsidRPr="001A05DC">
        <w:rPr>
          <w:sz w:val="22"/>
          <w:szCs w:val="22"/>
        </w:rPr>
        <w:t xml:space="preserve">    State Board of Technical Education Chennai.</w:t>
      </w:r>
    </w:p>
    <w:p w:rsidR="000875A1" w:rsidRPr="001A05DC" w:rsidRDefault="000875A1" w:rsidP="00BA25CB">
      <w:pPr>
        <w:widowControl w:val="0"/>
        <w:autoSpaceDE w:val="0"/>
        <w:ind w:left="1800"/>
        <w:rPr>
          <w:i/>
          <w:iCs/>
          <w:sz w:val="22"/>
          <w:szCs w:val="22"/>
        </w:rPr>
      </w:pPr>
    </w:p>
    <w:p w:rsidR="000875A1" w:rsidRPr="001A05DC" w:rsidRDefault="000875A1" w:rsidP="00BA25CB">
      <w:pPr>
        <w:widowControl w:val="0"/>
        <w:numPr>
          <w:ilvl w:val="0"/>
          <w:numId w:val="6"/>
        </w:numPr>
        <w:autoSpaceDE w:val="0"/>
        <w:ind w:left="1800"/>
        <w:rPr>
          <w:sz w:val="22"/>
          <w:szCs w:val="22"/>
        </w:rPr>
      </w:pPr>
      <w:r w:rsidRPr="001A05DC">
        <w:rPr>
          <w:b/>
          <w:bCs/>
          <w:sz w:val="22"/>
          <w:szCs w:val="22"/>
        </w:rPr>
        <w:t xml:space="preserve">    </w:t>
      </w:r>
      <w:r w:rsidR="00C627AF" w:rsidRPr="001A05DC">
        <w:rPr>
          <w:b/>
          <w:bCs/>
          <w:sz w:val="22"/>
          <w:szCs w:val="22"/>
        </w:rPr>
        <w:t>Hr.Sec –</w:t>
      </w:r>
      <w:r w:rsidRPr="001A05DC">
        <w:rPr>
          <w:b/>
          <w:bCs/>
          <w:sz w:val="22"/>
          <w:szCs w:val="22"/>
        </w:rPr>
        <w:t xml:space="preserve"> 70% -</w:t>
      </w:r>
      <w:r w:rsidRPr="001A05DC">
        <w:rPr>
          <w:bCs/>
          <w:sz w:val="22"/>
          <w:szCs w:val="22"/>
        </w:rPr>
        <w:t>P.K.N</w:t>
      </w:r>
      <w:r w:rsidRPr="001A05DC">
        <w:rPr>
          <w:i/>
          <w:iCs/>
          <w:sz w:val="22"/>
          <w:szCs w:val="22"/>
        </w:rPr>
        <w:t>.</w:t>
      </w:r>
      <w:r w:rsidRPr="001A05DC">
        <w:rPr>
          <w:iCs/>
          <w:sz w:val="22"/>
          <w:szCs w:val="22"/>
        </w:rPr>
        <w:t>Hr Sec School, Thirumangalam.</w:t>
      </w:r>
    </w:p>
    <w:p w:rsidR="000875A1" w:rsidRPr="001A05DC" w:rsidRDefault="000875A1" w:rsidP="00BA25CB">
      <w:pPr>
        <w:widowControl w:val="0"/>
        <w:autoSpaceDE w:val="0"/>
        <w:ind w:left="1800"/>
        <w:rPr>
          <w:sz w:val="22"/>
          <w:szCs w:val="22"/>
        </w:rPr>
      </w:pPr>
    </w:p>
    <w:p w:rsidR="000875A1" w:rsidRPr="001A05DC" w:rsidRDefault="00311EC9" w:rsidP="00BA25CB">
      <w:pPr>
        <w:widowControl w:val="0"/>
        <w:numPr>
          <w:ilvl w:val="0"/>
          <w:numId w:val="6"/>
        </w:numPr>
        <w:autoSpaceDE w:val="0"/>
        <w:ind w:left="18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S.S.L.C – 80</w:t>
      </w:r>
      <w:r w:rsidR="000875A1" w:rsidRPr="001A05DC">
        <w:rPr>
          <w:b/>
          <w:bCs/>
          <w:sz w:val="22"/>
          <w:szCs w:val="22"/>
        </w:rPr>
        <w:t>%</w:t>
      </w:r>
      <w:r w:rsidR="000875A1" w:rsidRPr="001A05DC">
        <w:rPr>
          <w:sz w:val="22"/>
          <w:szCs w:val="22"/>
        </w:rPr>
        <w:t xml:space="preserve"> -</w:t>
      </w:r>
      <w:r w:rsidR="000875A1" w:rsidRPr="001A05DC">
        <w:rPr>
          <w:bCs/>
          <w:sz w:val="22"/>
          <w:szCs w:val="22"/>
        </w:rPr>
        <w:t>P.K.N</w:t>
      </w:r>
      <w:r w:rsidR="000875A1" w:rsidRPr="001A05DC">
        <w:rPr>
          <w:iCs/>
          <w:sz w:val="22"/>
          <w:szCs w:val="22"/>
        </w:rPr>
        <w:t>.Hr Sec School, Thirumangalam.</w:t>
      </w:r>
    </w:p>
    <w:p w:rsidR="000875A1" w:rsidRPr="001A05DC" w:rsidRDefault="000875A1" w:rsidP="005C61A0">
      <w:pPr>
        <w:widowControl w:val="0"/>
        <w:autoSpaceDE w:val="0"/>
        <w:ind w:left="1440"/>
        <w:rPr>
          <w:sz w:val="22"/>
          <w:szCs w:val="22"/>
        </w:rPr>
      </w:pPr>
    </w:p>
    <w:p w:rsidR="000875A1" w:rsidRPr="001A05DC" w:rsidRDefault="000875A1">
      <w:pPr>
        <w:rPr>
          <w:sz w:val="22"/>
          <w:szCs w:val="22"/>
          <w:u w:val="single"/>
        </w:rPr>
      </w:pPr>
      <w:r w:rsidRPr="001A05DC">
        <w:rPr>
          <w:b/>
          <w:sz w:val="22"/>
          <w:szCs w:val="22"/>
          <w:u w:val="single"/>
        </w:rPr>
        <w:t>Major Courses</w:t>
      </w:r>
      <w:r w:rsidR="00E51DA3" w:rsidRPr="001A05DC">
        <w:rPr>
          <w:b/>
          <w:sz w:val="22"/>
          <w:szCs w:val="22"/>
          <w:u w:val="single"/>
        </w:rPr>
        <w:t>:</w:t>
      </w:r>
    </w:p>
    <w:p w:rsidR="000875A1" w:rsidRPr="001A05DC" w:rsidRDefault="000875A1">
      <w:pPr>
        <w:spacing w:line="270" w:lineRule="exact"/>
        <w:ind w:firstLine="720"/>
        <w:rPr>
          <w:sz w:val="22"/>
          <w:szCs w:val="22"/>
        </w:rPr>
      </w:pPr>
    </w:p>
    <w:p w:rsidR="000875A1" w:rsidRPr="001A05DC" w:rsidRDefault="000875A1">
      <w:pPr>
        <w:rPr>
          <w:sz w:val="22"/>
          <w:szCs w:val="22"/>
        </w:rPr>
        <w:sectPr w:rsidR="000875A1" w:rsidRPr="001A05DC">
          <w:pgSz w:w="12240" w:h="15840"/>
          <w:pgMar w:top="899" w:right="1260" w:bottom="900" w:left="1440" w:header="720" w:footer="720" w:gutter="0"/>
          <w:cols w:space="720"/>
          <w:docGrid w:linePitch="360"/>
        </w:sectPr>
      </w:pPr>
    </w:p>
    <w:p w:rsidR="000875A1" w:rsidRPr="001A05DC" w:rsidRDefault="000875A1" w:rsidP="005C61A0">
      <w:pPr>
        <w:widowControl w:val="0"/>
        <w:numPr>
          <w:ilvl w:val="0"/>
          <w:numId w:val="4"/>
        </w:numPr>
        <w:tabs>
          <w:tab w:val="left" w:pos="3420"/>
          <w:tab w:val="left" w:pos="3780"/>
        </w:tabs>
        <w:autoSpaceDE w:val="0"/>
        <w:jc w:val="both"/>
        <w:rPr>
          <w:b/>
          <w:sz w:val="22"/>
          <w:szCs w:val="22"/>
          <w:lang w:eastAsia="bn-BD" w:bidi="bn-BD"/>
        </w:rPr>
      </w:pPr>
      <w:r w:rsidRPr="001A05DC">
        <w:rPr>
          <w:b/>
          <w:bCs/>
          <w:sz w:val="22"/>
          <w:szCs w:val="22"/>
        </w:rPr>
        <w:lastRenderedPageBreak/>
        <w:t xml:space="preserve">Advanced Diploma in Computer Hardware Networking, Grade-A+, </w:t>
      </w:r>
      <w:r w:rsidRPr="001A05DC">
        <w:rPr>
          <w:sz w:val="22"/>
          <w:szCs w:val="22"/>
        </w:rPr>
        <w:t>Government of India.</w:t>
      </w:r>
      <w:r w:rsidRPr="001A05DC">
        <w:rPr>
          <w:b/>
          <w:bCs/>
          <w:sz w:val="22"/>
          <w:szCs w:val="22"/>
        </w:rPr>
        <w:t xml:space="preserve"> </w:t>
      </w:r>
      <w:r w:rsidRPr="001A05DC">
        <w:rPr>
          <w:sz w:val="22"/>
          <w:szCs w:val="22"/>
        </w:rPr>
        <w:t>Ministry of Small Scale Industries.</w:t>
      </w:r>
    </w:p>
    <w:p w:rsidR="000875A1" w:rsidRPr="001A05DC" w:rsidRDefault="000875A1">
      <w:pPr>
        <w:jc w:val="both"/>
        <w:rPr>
          <w:b/>
          <w:sz w:val="22"/>
          <w:szCs w:val="22"/>
          <w:lang w:eastAsia="bn-BD" w:bidi="bn-BD"/>
        </w:rPr>
      </w:pPr>
    </w:p>
    <w:p w:rsidR="000875A1" w:rsidRPr="001A05DC" w:rsidRDefault="000875A1">
      <w:pPr>
        <w:rPr>
          <w:sz w:val="22"/>
          <w:szCs w:val="22"/>
        </w:rPr>
        <w:sectPr w:rsidR="000875A1" w:rsidRPr="001A05DC">
          <w:type w:val="continuous"/>
          <w:pgSz w:w="12240" w:h="15840"/>
          <w:pgMar w:top="899" w:right="1440" w:bottom="900" w:left="1440" w:header="720" w:footer="720" w:gutter="0"/>
          <w:cols w:space="720"/>
          <w:docGrid w:linePitch="360"/>
        </w:sectPr>
      </w:pPr>
    </w:p>
    <w:p w:rsidR="000875A1" w:rsidRPr="001A05DC" w:rsidRDefault="000875A1" w:rsidP="00E94877">
      <w:pPr>
        <w:rPr>
          <w:sz w:val="22"/>
          <w:szCs w:val="22"/>
          <w:u w:val="single"/>
        </w:rPr>
      </w:pPr>
      <w:r w:rsidRPr="001A05DC">
        <w:rPr>
          <w:b/>
          <w:sz w:val="22"/>
          <w:szCs w:val="22"/>
          <w:u w:val="single"/>
        </w:rPr>
        <w:lastRenderedPageBreak/>
        <w:t>Computer Skills</w:t>
      </w:r>
      <w:r w:rsidR="00E51DA3" w:rsidRPr="001A05DC">
        <w:rPr>
          <w:b/>
          <w:sz w:val="22"/>
          <w:szCs w:val="22"/>
          <w:u w:val="single"/>
        </w:rPr>
        <w:t>:</w:t>
      </w:r>
    </w:p>
    <w:p w:rsidR="000875A1" w:rsidRPr="001A05DC" w:rsidRDefault="000875A1">
      <w:pPr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1A05DC">
        <w:rPr>
          <w:sz w:val="22"/>
          <w:szCs w:val="22"/>
        </w:rPr>
        <w:t xml:space="preserve">Operating Systems </w:t>
      </w:r>
      <w:r w:rsidRPr="001A05DC">
        <w:rPr>
          <w:sz w:val="22"/>
          <w:szCs w:val="22"/>
        </w:rPr>
        <w:tab/>
      </w:r>
      <w:r w:rsidRPr="001A05DC">
        <w:rPr>
          <w:sz w:val="22"/>
          <w:szCs w:val="22"/>
        </w:rPr>
        <w:tab/>
        <w:t>:  Windows 95, 98, XP,</w:t>
      </w:r>
      <w:r w:rsidRPr="001A05DC">
        <w:rPr>
          <w:sz w:val="22"/>
          <w:szCs w:val="22"/>
          <w:lang w:eastAsia="bn-BD" w:bidi="bn-BD"/>
        </w:rPr>
        <w:t xml:space="preserve">  </w:t>
      </w:r>
      <w:r w:rsidRPr="001A05DC">
        <w:rPr>
          <w:sz w:val="22"/>
          <w:szCs w:val="22"/>
        </w:rPr>
        <w:t>2000 Professional</w:t>
      </w:r>
    </w:p>
    <w:p w:rsidR="000875A1" w:rsidRPr="001A05DC" w:rsidRDefault="000875A1" w:rsidP="00D678AC">
      <w:pPr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1A05DC">
        <w:rPr>
          <w:sz w:val="22"/>
          <w:szCs w:val="22"/>
        </w:rPr>
        <w:t>Application Programs</w:t>
      </w:r>
      <w:r w:rsidRPr="001A05DC">
        <w:rPr>
          <w:sz w:val="22"/>
          <w:szCs w:val="22"/>
          <w:lang w:eastAsia="bn-BD" w:bidi="bn-BD"/>
        </w:rPr>
        <w:tab/>
      </w:r>
      <w:r w:rsidRPr="001A05DC">
        <w:rPr>
          <w:sz w:val="22"/>
          <w:szCs w:val="22"/>
        </w:rPr>
        <w:tab/>
        <w:t>:  MS Office</w:t>
      </w:r>
      <w:r w:rsidR="00F60051">
        <w:rPr>
          <w:sz w:val="22"/>
          <w:szCs w:val="22"/>
        </w:rPr>
        <w:t xml:space="preserve"> etc</w:t>
      </w:r>
      <w:proofErr w:type="gramStart"/>
      <w:r w:rsidR="00F60051">
        <w:rPr>
          <w:sz w:val="22"/>
          <w:szCs w:val="22"/>
        </w:rPr>
        <w:t>..</w:t>
      </w:r>
      <w:proofErr w:type="gramEnd"/>
    </w:p>
    <w:p w:rsidR="000875A1" w:rsidRPr="001A05DC" w:rsidRDefault="000875A1">
      <w:pPr>
        <w:spacing w:line="270" w:lineRule="exact"/>
        <w:rPr>
          <w:sz w:val="22"/>
          <w:szCs w:val="22"/>
        </w:rPr>
      </w:pPr>
    </w:p>
    <w:p w:rsidR="000875A1" w:rsidRPr="001A744C" w:rsidRDefault="000875A1" w:rsidP="00D678AC">
      <w:pPr>
        <w:rPr>
          <w:b/>
          <w:bCs/>
          <w:color w:val="000000"/>
          <w:sz w:val="28"/>
          <w:szCs w:val="28"/>
          <w:u w:val="single"/>
        </w:rPr>
      </w:pPr>
      <w:r w:rsidRPr="001A744C">
        <w:rPr>
          <w:b/>
          <w:bCs/>
          <w:color w:val="000000"/>
          <w:sz w:val="28"/>
          <w:szCs w:val="28"/>
          <w:u w:val="single"/>
        </w:rPr>
        <w:t>PERSONAL INFORMATIONS</w:t>
      </w:r>
      <w:r w:rsidR="00E51DA3" w:rsidRPr="001A744C">
        <w:rPr>
          <w:b/>
          <w:bCs/>
          <w:color w:val="000000"/>
          <w:sz w:val="28"/>
          <w:szCs w:val="28"/>
          <w:u w:val="single"/>
        </w:rPr>
        <w:t>:</w:t>
      </w:r>
    </w:p>
    <w:p w:rsidR="00E04805" w:rsidRPr="001A05DC" w:rsidRDefault="00E04805" w:rsidP="00D678AC">
      <w:pPr>
        <w:rPr>
          <w:sz w:val="22"/>
          <w:szCs w:val="22"/>
          <w:u w:val="single"/>
        </w:rPr>
      </w:pPr>
    </w:p>
    <w:p w:rsidR="000875A1" w:rsidRPr="001A05DC" w:rsidRDefault="000875A1">
      <w:pPr>
        <w:ind w:firstLine="720"/>
        <w:rPr>
          <w:color w:val="000000"/>
          <w:sz w:val="22"/>
          <w:szCs w:val="22"/>
        </w:rPr>
      </w:pPr>
      <w:bookmarkStart w:id="0" w:name="_GoBack"/>
      <w:bookmarkEnd w:id="0"/>
      <w:r w:rsidRPr="001A05DC">
        <w:rPr>
          <w:color w:val="000000"/>
          <w:sz w:val="22"/>
          <w:szCs w:val="22"/>
        </w:rPr>
        <w:t>Nationality</w:t>
      </w:r>
      <w:r w:rsidRPr="001A05DC">
        <w:rPr>
          <w:color w:val="000000"/>
          <w:sz w:val="22"/>
          <w:szCs w:val="22"/>
        </w:rPr>
        <w:tab/>
      </w:r>
      <w:r w:rsidRPr="001A05DC">
        <w:rPr>
          <w:color w:val="000000"/>
          <w:sz w:val="22"/>
          <w:szCs w:val="22"/>
        </w:rPr>
        <w:tab/>
        <w:t>:  India</w:t>
      </w:r>
    </w:p>
    <w:p w:rsidR="000875A1" w:rsidRPr="001A05DC" w:rsidRDefault="000875A1">
      <w:pPr>
        <w:ind w:firstLine="720"/>
        <w:rPr>
          <w:color w:val="000000"/>
          <w:sz w:val="22"/>
          <w:szCs w:val="22"/>
        </w:rPr>
      </w:pPr>
      <w:r w:rsidRPr="001A05DC">
        <w:rPr>
          <w:color w:val="000000"/>
          <w:sz w:val="22"/>
          <w:szCs w:val="22"/>
        </w:rPr>
        <w:t>Date of birth</w:t>
      </w:r>
      <w:r w:rsidRPr="001A05DC">
        <w:rPr>
          <w:color w:val="000000"/>
          <w:sz w:val="22"/>
          <w:szCs w:val="22"/>
        </w:rPr>
        <w:tab/>
      </w:r>
      <w:r w:rsidRPr="001A05DC">
        <w:rPr>
          <w:color w:val="000000"/>
          <w:sz w:val="22"/>
          <w:szCs w:val="22"/>
        </w:rPr>
        <w:tab/>
        <w:t xml:space="preserve">:  </w:t>
      </w:r>
      <w:r w:rsidRPr="001A05DC">
        <w:rPr>
          <w:color w:val="000000"/>
          <w:sz w:val="22"/>
          <w:szCs w:val="22"/>
          <w:lang w:eastAsia="bn-BD" w:bidi="bn-BD"/>
        </w:rPr>
        <w:t>May 14, 1985</w:t>
      </w:r>
    </w:p>
    <w:p w:rsidR="000875A1" w:rsidRPr="001A05DC" w:rsidRDefault="000875A1" w:rsidP="002A5892">
      <w:pPr>
        <w:ind w:firstLine="720"/>
        <w:rPr>
          <w:color w:val="000000"/>
          <w:sz w:val="22"/>
          <w:szCs w:val="22"/>
        </w:rPr>
      </w:pPr>
      <w:r w:rsidRPr="001A05DC">
        <w:rPr>
          <w:color w:val="000000"/>
          <w:sz w:val="22"/>
          <w:szCs w:val="22"/>
        </w:rPr>
        <w:t>Marital status</w:t>
      </w:r>
      <w:r w:rsidRPr="001A05DC">
        <w:rPr>
          <w:color w:val="000000"/>
          <w:sz w:val="22"/>
          <w:szCs w:val="22"/>
        </w:rPr>
        <w:tab/>
      </w:r>
      <w:r w:rsidRPr="001A05DC">
        <w:rPr>
          <w:color w:val="000000"/>
          <w:sz w:val="22"/>
          <w:szCs w:val="22"/>
        </w:rPr>
        <w:tab/>
        <w:t>:  Married</w:t>
      </w:r>
    </w:p>
    <w:p w:rsidR="000875A1" w:rsidRPr="001A05DC" w:rsidRDefault="000875A1">
      <w:pPr>
        <w:rPr>
          <w:color w:val="000000"/>
          <w:sz w:val="22"/>
          <w:szCs w:val="22"/>
        </w:rPr>
      </w:pPr>
      <w:r w:rsidRPr="001A05DC">
        <w:rPr>
          <w:color w:val="000000"/>
          <w:sz w:val="22"/>
          <w:szCs w:val="22"/>
        </w:rPr>
        <w:t xml:space="preserve">   </w:t>
      </w:r>
      <w:r w:rsidR="00FC123F" w:rsidRPr="001A05DC">
        <w:rPr>
          <w:color w:val="000000"/>
          <w:sz w:val="22"/>
          <w:szCs w:val="22"/>
        </w:rPr>
        <w:t xml:space="preserve">        </w:t>
      </w:r>
      <w:r w:rsidR="002A5892">
        <w:rPr>
          <w:color w:val="000000"/>
          <w:sz w:val="22"/>
          <w:szCs w:val="22"/>
        </w:rPr>
        <w:t xml:space="preserve"> </w:t>
      </w:r>
      <w:r w:rsidR="00FC123F" w:rsidRPr="001A05DC">
        <w:rPr>
          <w:color w:val="000000"/>
          <w:sz w:val="22"/>
          <w:szCs w:val="22"/>
        </w:rPr>
        <w:t xml:space="preserve"> Blood group</w:t>
      </w:r>
      <w:r w:rsidR="00FC123F" w:rsidRPr="001A05DC">
        <w:rPr>
          <w:color w:val="000000"/>
          <w:sz w:val="22"/>
          <w:szCs w:val="22"/>
        </w:rPr>
        <w:tab/>
      </w:r>
      <w:r w:rsidR="00FC123F" w:rsidRPr="001A05DC">
        <w:rPr>
          <w:color w:val="000000"/>
          <w:sz w:val="22"/>
          <w:szCs w:val="22"/>
        </w:rPr>
        <w:tab/>
        <w:t>:  B</w:t>
      </w:r>
      <w:r w:rsidR="00F60051">
        <w:rPr>
          <w:color w:val="000000"/>
          <w:sz w:val="22"/>
          <w:szCs w:val="22"/>
        </w:rPr>
        <w:t xml:space="preserve"> </w:t>
      </w:r>
      <w:r w:rsidR="00FC123F" w:rsidRPr="001A05DC">
        <w:rPr>
          <w:color w:val="000000"/>
          <w:sz w:val="22"/>
          <w:szCs w:val="22"/>
        </w:rPr>
        <w:t>+</w:t>
      </w:r>
    </w:p>
    <w:p w:rsidR="000875A1" w:rsidRPr="00311EC9" w:rsidRDefault="00311EC9" w:rsidP="00311E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Language Known</w:t>
      </w:r>
      <w:r>
        <w:rPr>
          <w:color w:val="000000"/>
          <w:sz w:val="22"/>
          <w:szCs w:val="22"/>
        </w:rPr>
        <w:tab/>
        <w:t xml:space="preserve">: </w:t>
      </w:r>
      <w:r w:rsidR="00C627AF" w:rsidRPr="001A05DC">
        <w:rPr>
          <w:color w:val="000000"/>
          <w:sz w:val="22"/>
          <w:szCs w:val="22"/>
        </w:rPr>
        <w:t>English</w:t>
      </w:r>
      <w:r w:rsidR="00A44849" w:rsidRPr="001A05DC">
        <w:rPr>
          <w:color w:val="000000"/>
          <w:sz w:val="22"/>
          <w:szCs w:val="22"/>
        </w:rPr>
        <w:t xml:space="preserve">, </w:t>
      </w:r>
      <w:r w:rsidRPr="001A05DC">
        <w:rPr>
          <w:color w:val="000000"/>
          <w:sz w:val="22"/>
          <w:szCs w:val="22"/>
        </w:rPr>
        <w:t>Hindi</w:t>
      </w:r>
      <w:r>
        <w:rPr>
          <w:color w:val="000000"/>
          <w:sz w:val="22"/>
          <w:szCs w:val="22"/>
        </w:rPr>
        <w:t>, Tamil and Malayalam</w:t>
      </w:r>
    </w:p>
    <w:p w:rsidR="000875A1" w:rsidRPr="001A05DC" w:rsidRDefault="000875A1" w:rsidP="005C61A0">
      <w:pPr>
        <w:widowControl w:val="0"/>
        <w:tabs>
          <w:tab w:val="left" w:pos="3420"/>
          <w:tab w:val="left" w:pos="3780"/>
        </w:tabs>
        <w:autoSpaceDE w:val="0"/>
        <w:ind w:left="2970" w:hanging="2970"/>
        <w:rPr>
          <w:sz w:val="22"/>
          <w:szCs w:val="22"/>
        </w:rPr>
      </w:pPr>
      <w:r w:rsidRPr="001A05DC">
        <w:rPr>
          <w:sz w:val="22"/>
          <w:szCs w:val="22"/>
        </w:rPr>
        <w:t xml:space="preserve">     </w:t>
      </w:r>
      <w:r w:rsidR="00526B06" w:rsidRPr="001A05DC">
        <w:rPr>
          <w:sz w:val="22"/>
          <w:szCs w:val="22"/>
        </w:rPr>
        <w:t xml:space="preserve">       </w:t>
      </w:r>
      <w:r w:rsidR="002A5892">
        <w:rPr>
          <w:sz w:val="22"/>
          <w:szCs w:val="22"/>
        </w:rPr>
        <w:t xml:space="preserve"> </w:t>
      </w:r>
      <w:r w:rsidR="00526B06" w:rsidRPr="001A05DC">
        <w:rPr>
          <w:sz w:val="22"/>
          <w:szCs w:val="22"/>
        </w:rPr>
        <w:t xml:space="preserve">Driving License           </w:t>
      </w:r>
      <w:r w:rsidR="001B37C9">
        <w:rPr>
          <w:sz w:val="22"/>
          <w:szCs w:val="22"/>
        </w:rPr>
        <w:t xml:space="preserve">  </w:t>
      </w:r>
      <w:r w:rsidR="00311EC9">
        <w:rPr>
          <w:sz w:val="22"/>
          <w:szCs w:val="22"/>
        </w:rPr>
        <w:t>: India</w:t>
      </w:r>
    </w:p>
    <w:p w:rsidR="000875A1" w:rsidRPr="001A05DC" w:rsidRDefault="000875A1">
      <w:pPr>
        <w:widowControl w:val="0"/>
        <w:tabs>
          <w:tab w:val="left" w:pos="3420"/>
          <w:tab w:val="left" w:pos="3780"/>
        </w:tabs>
        <w:autoSpaceDE w:val="0"/>
        <w:ind w:left="3960" w:hanging="3960"/>
        <w:rPr>
          <w:sz w:val="22"/>
          <w:szCs w:val="22"/>
          <w:u w:val="single"/>
        </w:rPr>
      </w:pPr>
    </w:p>
    <w:p w:rsidR="000875A1" w:rsidRDefault="000875A1">
      <w:pPr>
        <w:widowControl w:val="0"/>
        <w:tabs>
          <w:tab w:val="left" w:pos="3420"/>
          <w:tab w:val="left" w:pos="3780"/>
        </w:tabs>
        <w:autoSpaceDE w:val="0"/>
        <w:ind w:left="3960" w:hanging="3960"/>
        <w:rPr>
          <w:b/>
          <w:sz w:val="28"/>
          <w:szCs w:val="28"/>
          <w:u w:val="single"/>
        </w:rPr>
      </w:pPr>
      <w:r w:rsidRPr="001A744C">
        <w:rPr>
          <w:b/>
          <w:sz w:val="28"/>
          <w:szCs w:val="28"/>
          <w:u w:val="single"/>
        </w:rPr>
        <w:t>DECLARATION:</w:t>
      </w:r>
    </w:p>
    <w:p w:rsidR="00463B73" w:rsidRPr="001A744C" w:rsidRDefault="00463B73">
      <w:pPr>
        <w:widowControl w:val="0"/>
        <w:tabs>
          <w:tab w:val="left" w:pos="3420"/>
          <w:tab w:val="left" w:pos="3780"/>
        </w:tabs>
        <w:autoSpaceDE w:val="0"/>
        <w:ind w:left="3960" w:hanging="3960"/>
        <w:rPr>
          <w:b/>
          <w:sz w:val="28"/>
          <w:szCs w:val="28"/>
          <w:u w:val="single"/>
        </w:rPr>
      </w:pPr>
    </w:p>
    <w:p w:rsidR="000875A1" w:rsidRPr="001A05DC" w:rsidRDefault="000875A1">
      <w:pPr>
        <w:widowControl w:val="0"/>
        <w:tabs>
          <w:tab w:val="left" w:pos="3420"/>
          <w:tab w:val="left" w:pos="3780"/>
        </w:tabs>
        <w:autoSpaceDE w:val="0"/>
        <w:ind w:left="3960" w:hanging="3960"/>
        <w:rPr>
          <w:sz w:val="22"/>
          <w:szCs w:val="22"/>
        </w:rPr>
      </w:pPr>
      <w:r w:rsidRPr="001A05DC">
        <w:rPr>
          <w:sz w:val="22"/>
          <w:szCs w:val="22"/>
        </w:rPr>
        <w:t xml:space="preserve">            I hereby declare that the above furnished details are true to the best of my knowledge.</w:t>
      </w:r>
    </w:p>
    <w:p w:rsidR="000875A1" w:rsidRPr="001A05DC" w:rsidRDefault="000875A1">
      <w:pPr>
        <w:widowControl w:val="0"/>
        <w:tabs>
          <w:tab w:val="left" w:pos="3420"/>
          <w:tab w:val="left" w:pos="3780"/>
        </w:tabs>
        <w:autoSpaceDE w:val="0"/>
        <w:ind w:left="3960" w:hanging="3960"/>
        <w:rPr>
          <w:sz w:val="22"/>
          <w:szCs w:val="22"/>
        </w:rPr>
      </w:pPr>
    </w:p>
    <w:p w:rsidR="000875A1" w:rsidRPr="001A05DC" w:rsidRDefault="00E513DC" w:rsidP="00E94877">
      <w:pPr>
        <w:widowControl w:val="0"/>
        <w:tabs>
          <w:tab w:val="left" w:pos="3420"/>
          <w:tab w:val="left" w:pos="3780"/>
        </w:tabs>
        <w:autoSpaceDE w:val="0"/>
        <w:rPr>
          <w:sz w:val="22"/>
          <w:szCs w:val="22"/>
        </w:rPr>
      </w:pPr>
      <w:r w:rsidRPr="001A05DC">
        <w:rPr>
          <w:sz w:val="22"/>
          <w:szCs w:val="22"/>
        </w:rPr>
        <w:tab/>
      </w:r>
      <w:r w:rsidRPr="001A05DC">
        <w:rPr>
          <w:sz w:val="22"/>
          <w:szCs w:val="22"/>
        </w:rPr>
        <w:tab/>
      </w:r>
      <w:r w:rsidRPr="001A05DC">
        <w:rPr>
          <w:sz w:val="22"/>
          <w:szCs w:val="22"/>
        </w:rPr>
        <w:tab/>
      </w:r>
      <w:r w:rsidRPr="001A05DC">
        <w:rPr>
          <w:sz w:val="22"/>
          <w:szCs w:val="22"/>
        </w:rPr>
        <w:tab/>
      </w:r>
      <w:r w:rsidRPr="001A05DC">
        <w:rPr>
          <w:sz w:val="22"/>
          <w:szCs w:val="22"/>
        </w:rPr>
        <w:tab/>
      </w:r>
      <w:r w:rsidRPr="001A05DC">
        <w:rPr>
          <w:sz w:val="22"/>
          <w:szCs w:val="22"/>
        </w:rPr>
        <w:tab/>
      </w:r>
      <w:r w:rsidR="000875A1" w:rsidRPr="001A05DC">
        <w:rPr>
          <w:sz w:val="22"/>
          <w:szCs w:val="22"/>
        </w:rPr>
        <w:t>Yours truly,</w:t>
      </w:r>
    </w:p>
    <w:sectPr w:rsidR="000875A1" w:rsidRPr="001A05DC" w:rsidSect="00D50924">
      <w:type w:val="continuous"/>
      <w:pgSz w:w="12240" w:h="15840"/>
      <w:pgMar w:top="899" w:right="333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D1" w:rsidRDefault="001515D1" w:rsidP="00F60051">
      <w:r>
        <w:separator/>
      </w:r>
    </w:p>
  </w:endnote>
  <w:endnote w:type="continuationSeparator" w:id="0">
    <w:p w:rsidR="001515D1" w:rsidRDefault="001515D1" w:rsidP="00F6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D1" w:rsidRDefault="001515D1" w:rsidP="00F60051">
      <w:r>
        <w:separator/>
      </w:r>
    </w:p>
  </w:footnote>
  <w:footnote w:type="continuationSeparator" w:id="0">
    <w:p w:rsidR="001515D1" w:rsidRDefault="001515D1" w:rsidP="00F6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845" w:hanging="360"/>
      </w:pPr>
      <w:rPr>
        <w:rFonts w:ascii="Wingdings" w:hAnsi="Wingdings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845" w:hanging="360"/>
      </w:pPr>
      <w:rPr>
        <w:rFonts w:ascii="Wingdings" w:hAnsi="Wingdings" w:cs="Symbol"/>
      </w:rPr>
    </w:lvl>
  </w:abstractNum>
  <w:abstractNum w:abstractNumId="5">
    <w:nsid w:val="00000006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Symbol"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E20387"/>
    <w:multiLevelType w:val="hybridMultilevel"/>
    <w:tmpl w:val="1D267DA2"/>
    <w:lvl w:ilvl="0" w:tplc="00000001">
      <w:start w:val="1"/>
      <w:numFmt w:val="bullet"/>
      <w:lvlText w:val=""/>
      <w:lvlJc w:val="left"/>
      <w:pPr>
        <w:ind w:left="1890" w:hanging="360"/>
      </w:pPr>
      <w:rPr>
        <w:rFonts w:ascii="Wingdings" w:hAnsi="Wingdings" w:cs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30BC5139"/>
    <w:multiLevelType w:val="singleLevel"/>
    <w:tmpl w:val="867607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A797A85"/>
    <w:multiLevelType w:val="hybridMultilevel"/>
    <w:tmpl w:val="2814F328"/>
    <w:lvl w:ilvl="0" w:tplc="00000001">
      <w:start w:val="1"/>
      <w:numFmt w:val="bullet"/>
      <w:lvlText w:val=""/>
      <w:lvlJc w:val="left"/>
      <w:pPr>
        <w:ind w:left="1845" w:hanging="360"/>
      </w:pPr>
      <w:rPr>
        <w:rFonts w:ascii="Wingdings" w:hAnsi="Wingdings" w:cs="Symbol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62117914"/>
    <w:multiLevelType w:val="singleLevel"/>
    <w:tmpl w:val="867607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3E631B4"/>
    <w:multiLevelType w:val="hybridMultilevel"/>
    <w:tmpl w:val="06EC0DD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51E5326"/>
    <w:multiLevelType w:val="hybridMultilevel"/>
    <w:tmpl w:val="360AA4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444830E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5517F49"/>
    <w:multiLevelType w:val="hybridMultilevel"/>
    <w:tmpl w:val="A9EAEF72"/>
    <w:lvl w:ilvl="0" w:tplc="040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5">
    <w:nsid w:val="79157802"/>
    <w:multiLevelType w:val="hybridMultilevel"/>
    <w:tmpl w:val="65803F6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7BB8112F"/>
    <w:multiLevelType w:val="hybridMultilevel"/>
    <w:tmpl w:val="CBB67C3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4"/>
    <w:rsid w:val="00020634"/>
    <w:rsid w:val="00050749"/>
    <w:rsid w:val="00051ACC"/>
    <w:rsid w:val="000632DB"/>
    <w:rsid w:val="00085A35"/>
    <w:rsid w:val="000875A1"/>
    <w:rsid w:val="000D1AA6"/>
    <w:rsid w:val="001172EB"/>
    <w:rsid w:val="001515D1"/>
    <w:rsid w:val="00151C81"/>
    <w:rsid w:val="00185E2B"/>
    <w:rsid w:val="00191ED3"/>
    <w:rsid w:val="001A05DC"/>
    <w:rsid w:val="001A6A1E"/>
    <w:rsid w:val="001A744C"/>
    <w:rsid w:val="001B37C9"/>
    <w:rsid w:val="001E57DD"/>
    <w:rsid w:val="001F20E4"/>
    <w:rsid w:val="002A21F4"/>
    <w:rsid w:val="002A5892"/>
    <w:rsid w:val="002D2025"/>
    <w:rsid w:val="00311EC9"/>
    <w:rsid w:val="00340B9D"/>
    <w:rsid w:val="00355454"/>
    <w:rsid w:val="00371C37"/>
    <w:rsid w:val="00392AA7"/>
    <w:rsid w:val="003F0A5F"/>
    <w:rsid w:val="00402A38"/>
    <w:rsid w:val="00402B61"/>
    <w:rsid w:val="00412EEB"/>
    <w:rsid w:val="004455F8"/>
    <w:rsid w:val="00455ACA"/>
    <w:rsid w:val="00457CE4"/>
    <w:rsid w:val="00461940"/>
    <w:rsid w:val="00463B73"/>
    <w:rsid w:val="00484707"/>
    <w:rsid w:val="004D5F58"/>
    <w:rsid w:val="004E0067"/>
    <w:rsid w:val="00526B06"/>
    <w:rsid w:val="00575335"/>
    <w:rsid w:val="0057723C"/>
    <w:rsid w:val="005C61A0"/>
    <w:rsid w:val="005E02D7"/>
    <w:rsid w:val="005E70EA"/>
    <w:rsid w:val="0062113E"/>
    <w:rsid w:val="00705DBD"/>
    <w:rsid w:val="00725EDF"/>
    <w:rsid w:val="007A1578"/>
    <w:rsid w:val="007A5713"/>
    <w:rsid w:val="007C4BEF"/>
    <w:rsid w:val="00811B40"/>
    <w:rsid w:val="0083127A"/>
    <w:rsid w:val="00837A95"/>
    <w:rsid w:val="00885B4D"/>
    <w:rsid w:val="008962BF"/>
    <w:rsid w:val="00896D29"/>
    <w:rsid w:val="008B2570"/>
    <w:rsid w:val="008B2F05"/>
    <w:rsid w:val="008C0395"/>
    <w:rsid w:val="008C56FE"/>
    <w:rsid w:val="00921754"/>
    <w:rsid w:val="00927C7C"/>
    <w:rsid w:val="009607BE"/>
    <w:rsid w:val="00962DD8"/>
    <w:rsid w:val="009B47B6"/>
    <w:rsid w:val="009F4428"/>
    <w:rsid w:val="00A06712"/>
    <w:rsid w:val="00A3118A"/>
    <w:rsid w:val="00A4085F"/>
    <w:rsid w:val="00A44849"/>
    <w:rsid w:val="00A66862"/>
    <w:rsid w:val="00AA7F11"/>
    <w:rsid w:val="00AE4B9B"/>
    <w:rsid w:val="00B118E2"/>
    <w:rsid w:val="00BA179A"/>
    <w:rsid w:val="00BA25CB"/>
    <w:rsid w:val="00BD4507"/>
    <w:rsid w:val="00C254BC"/>
    <w:rsid w:val="00C3055E"/>
    <w:rsid w:val="00C379FF"/>
    <w:rsid w:val="00C442A0"/>
    <w:rsid w:val="00C47CF7"/>
    <w:rsid w:val="00C627AF"/>
    <w:rsid w:val="00C8762E"/>
    <w:rsid w:val="00D04286"/>
    <w:rsid w:val="00D50924"/>
    <w:rsid w:val="00D678AC"/>
    <w:rsid w:val="00D75F3C"/>
    <w:rsid w:val="00DD4479"/>
    <w:rsid w:val="00E04805"/>
    <w:rsid w:val="00E16F2D"/>
    <w:rsid w:val="00E24CCF"/>
    <w:rsid w:val="00E513DC"/>
    <w:rsid w:val="00E51DA3"/>
    <w:rsid w:val="00E5556C"/>
    <w:rsid w:val="00E71446"/>
    <w:rsid w:val="00E77C01"/>
    <w:rsid w:val="00E94877"/>
    <w:rsid w:val="00EB58FE"/>
    <w:rsid w:val="00EC3865"/>
    <w:rsid w:val="00EF25AC"/>
    <w:rsid w:val="00F60051"/>
    <w:rsid w:val="00F94A9F"/>
    <w:rsid w:val="00FB5465"/>
    <w:rsid w:val="00FC123F"/>
    <w:rsid w:val="00FC5B3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B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5DBD"/>
    <w:rPr>
      <w:rFonts w:ascii="Symbol" w:hAnsi="Symbol" w:cs="Symbol"/>
    </w:rPr>
  </w:style>
  <w:style w:type="character" w:customStyle="1" w:styleId="WW8Num2z0">
    <w:name w:val="WW8Num2z0"/>
    <w:rsid w:val="00705DBD"/>
    <w:rPr>
      <w:rFonts w:ascii="Symbol" w:hAnsi="Symbol" w:cs="Symbol"/>
    </w:rPr>
  </w:style>
  <w:style w:type="character" w:customStyle="1" w:styleId="WW8Num3z0">
    <w:name w:val="WW8Num3z0"/>
    <w:rsid w:val="00705DBD"/>
    <w:rPr>
      <w:rFonts w:ascii="Wingdings" w:hAnsi="Wingdings" w:cs="Wingdings"/>
    </w:rPr>
  </w:style>
  <w:style w:type="character" w:customStyle="1" w:styleId="WW8Num4z0">
    <w:name w:val="WW8Num4z0"/>
    <w:rsid w:val="00705DBD"/>
    <w:rPr>
      <w:rFonts w:ascii="Symbol" w:hAnsi="Symbol" w:cs="Symbol"/>
    </w:rPr>
  </w:style>
  <w:style w:type="character" w:customStyle="1" w:styleId="WW8Num5z0">
    <w:name w:val="WW8Num5z0"/>
    <w:rsid w:val="00705DBD"/>
    <w:rPr>
      <w:rFonts w:ascii="Symbol" w:hAnsi="Symbol" w:cs="Symbol"/>
    </w:rPr>
  </w:style>
  <w:style w:type="character" w:customStyle="1" w:styleId="WW8Num6z0">
    <w:name w:val="WW8Num6z0"/>
    <w:rsid w:val="00705DBD"/>
    <w:rPr>
      <w:rFonts w:ascii="Wingdings" w:hAnsi="Wingdings" w:cs="Wingdings"/>
    </w:rPr>
  </w:style>
  <w:style w:type="character" w:customStyle="1" w:styleId="WW8Num7z0">
    <w:name w:val="WW8Num7z0"/>
    <w:rsid w:val="00705DBD"/>
    <w:rPr>
      <w:rFonts w:ascii="Wingdings" w:hAnsi="Wingdings" w:cs="Wingdings"/>
    </w:rPr>
  </w:style>
  <w:style w:type="character" w:customStyle="1" w:styleId="WW8Num8z0">
    <w:name w:val="WW8Num8z0"/>
    <w:rsid w:val="00705DBD"/>
    <w:rPr>
      <w:rFonts w:ascii="Wingdings" w:hAnsi="Wingdings" w:cs="Wingdings"/>
    </w:rPr>
  </w:style>
  <w:style w:type="character" w:customStyle="1" w:styleId="WW8Num9z0">
    <w:name w:val="WW8Num9z0"/>
    <w:rsid w:val="00705DBD"/>
    <w:rPr>
      <w:rFonts w:ascii="Symbol" w:hAnsi="Symbol" w:cs="Symbol"/>
      <w:sz w:val="20"/>
    </w:rPr>
  </w:style>
  <w:style w:type="character" w:customStyle="1" w:styleId="WW8Num10z0">
    <w:name w:val="WW8Num10z0"/>
    <w:rsid w:val="00705DBD"/>
    <w:rPr>
      <w:rFonts w:ascii="Symbol" w:hAnsi="Symbol" w:cs="Symbol"/>
    </w:rPr>
  </w:style>
  <w:style w:type="character" w:customStyle="1" w:styleId="WW8Num2z1">
    <w:name w:val="WW8Num2z1"/>
    <w:rsid w:val="00705DBD"/>
    <w:rPr>
      <w:rFonts w:ascii="Courier New" w:hAnsi="Courier New" w:cs="Courier New"/>
    </w:rPr>
  </w:style>
  <w:style w:type="character" w:customStyle="1" w:styleId="WW8Num2z2">
    <w:name w:val="WW8Num2z2"/>
    <w:rsid w:val="00705DBD"/>
    <w:rPr>
      <w:rFonts w:ascii="Wingdings" w:hAnsi="Wingdings" w:cs="Wingdings"/>
    </w:rPr>
  </w:style>
  <w:style w:type="character" w:customStyle="1" w:styleId="WW8Num4z1">
    <w:name w:val="WW8Num4z1"/>
    <w:rsid w:val="00705DBD"/>
    <w:rPr>
      <w:rFonts w:ascii="Courier New" w:hAnsi="Courier New" w:cs="Courier New"/>
    </w:rPr>
  </w:style>
  <w:style w:type="character" w:customStyle="1" w:styleId="WW8Num4z2">
    <w:name w:val="WW8Num4z2"/>
    <w:rsid w:val="00705DBD"/>
    <w:rPr>
      <w:rFonts w:ascii="Wingdings" w:hAnsi="Wingdings" w:cs="Wingdings"/>
    </w:rPr>
  </w:style>
  <w:style w:type="character" w:customStyle="1" w:styleId="WW8Num5z1">
    <w:name w:val="WW8Num5z1"/>
    <w:rsid w:val="00705DBD"/>
    <w:rPr>
      <w:rFonts w:ascii="Courier New" w:hAnsi="Courier New" w:cs="Courier New"/>
    </w:rPr>
  </w:style>
  <w:style w:type="character" w:customStyle="1" w:styleId="WW8Num5z2">
    <w:name w:val="WW8Num5z2"/>
    <w:rsid w:val="00705DBD"/>
    <w:rPr>
      <w:rFonts w:ascii="Wingdings" w:hAnsi="Wingdings" w:cs="Wingdings"/>
    </w:rPr>
  </w:style>
  <w:style w:type="character" w:customStyle="1" w:styleId="WW8Num6z1">
    <w:name w:val="WW8Num6z1"/>
    <w:rsid w:val="00705DBD"/>
    <w:rPr>
      <w:rFonts w:ascii="Courier New" w:hAnsi="Courier New" w:cs="Courier New"/>
    </w:rPr>
  </w:style>
  <w:style w:type="character" w:customStyle="1" w:styleId="WW8Num6z3">
    <w:name w:val="WW8Num6z3"/>
    <w:rsid w:val="00705DBD"/>
    <w:rPr>
      <w:rFonts w:ascii="Symbol" w:hAnsi="Symbol" w:cs="Symbol"/>
    </w:rPr>
  </w:style>
  <w:style w:type="character" w:customStyle="1" w:styleId="WW8Num7z1">
    <w:name w:val="WW8Num7z1"/>
    <w:rsid w:val="00705DBD"/>
    <w:rPr>
      <w:rFonts w:ascii="Courier New" w:hAnsi="Courier New" w:cs="Courier New"/>
    </w:rPr>
  </w:style>
  <w:style w:type="character" w:customStyle="1" w:styleId="WW8Num7z3">
    <w:name w:val="WW8Num7z3"/>
    <w:rsid w:val="00705DBD"/>
    <w:rPr>
      <w:rFonts w:ascii="Symbol" w:hAnsi="Symbol" w:cs="Symbol"/>
    </w:rPr>
  </w:style>
  <w:style w:type="character" w:customStyle="1" w:styleId="WW8Num8z1">
    <w:name w:val="WW8Num8z1"/>
    <w:rsid w:val="00705DBD"/>
    <w:rPr>
      <w:rFonts w:ascii="Courier New" w:hAnsi="Courier New" w:cs="Courier New"/>
    </w:rPr>
  </w:style>
  <w:style w:type="character" w:customStyle="1" w:styleId="WW8Num8z3">
    <w:name w:val="WW8Num8z3"/>
    <w:rsid w:val="00705DBD"/>
    <w:rPr>
      <w:rFonts w:ascii="Symbol" w:hAnsi="Symbol" w:cs="Symbol"/>
    </w:rPr>
  </w:style>
  <w:style w:type="character" w:customStyle="1" w:styleId="WW8Num9z1">
    <w:name w:val="WW8Num9z1"/>
    <w:rsid w:val="00705DBD"/>
    <w:rPr>
      <w:rFonts w:ascii="Courier New" w:hAnsi="Courier New" w:cs="Courier New"/>
      <w:sz w:val="20"/>
    </w:rPr>
  </w:style>
  <w:style w:type="character" w:customStyle="1" w:styleId="WW8Num9z2">
    <w:name w:val="WW8Num9z2"/>
    <w:rsid w:val="00705DBD"/>
    <w:rPr>
      <w:rFonts w:ascii="Wingdings" w:hAnsi="Wingdings" w:cs="Wingdings"/>
      <w:sz w:val="20"/>
    </w:rPr>
  </w:style>
  <w:style w:type="character" w:customStyle="1" w:styleId="WW8Num10z1">
    <w:name w:val="WW8Num10z1"/>
    <w:rsid w:val="00705DBD"/>
    <w:rPr>
      <w:rFonts w:ascii="Courier New" w:hAnsi="Courier New" w:cs="Courier New"/>
    </w:rPr>
  </w:style>
  <w:style w:type="character" w:customStyle="1" w:styleId="WW8Num10z2">
    <w:name w:val="WW8Num10z2"/>
    <w:rsid w:val="00705DBD"/>
    <w:rPr>
      <w:rFonts w:ascii="Wingdings" w:hAnsi="Wingdings" w:cs="Wingdings"/>
    </w:rPr>
  </w:style>
  <w:style w:type="character" w:customStyle="1" w:styleId="WW8Num11z0">
    <w:name w:val="WW8Num11z0"/>
    <w:rsid w:val="00705DBD"/>
    <w:rPr>
      <w:rFonts w:ascii="Wingdings" w:hAnsi="Wingdings" w:cs="Wingdings"/>
    </w:rPr>
  </w:style>
  <w:style w:type="character" w:customStyle="1" w:styleId="WW8Num11z1">
    <w:name w:val="WW8Num11z1"/>
    <w:rsid w:val="00705DBD"/>
    <w:rPr>
      <w:rFonts w:ascii="Courier New" w:hAnsi="Courier New" w:cs="Courier New"/>
    </w:rPr>
  </w:style>
  <w:style w:type="character" w:customStyle="1" w:styleId="WW8Num11z3">
    <w:name w:val="WW8Num11z3"/>
    <w:rsid w:val="00705DBD"/>
    <w:rPr>
      <w:rFonts w:ascii="Symbol" w:hAnsi="Symbol" w:cs="Symbol"/>
    </w:rPr>
  </w:style>
  <w:style w:type="character" w:customStyle="1" w:styleId="WW8Num12z0">
    <w:name w:val="WW8Num12z0"/>
    <w:rsid w:val="00705DBD"/>
    <w:rPr>
      <w:rFonts w:ascii="Wingdings" w:hAnsi="Wingdings" w:cs="Wingdings"/>
    </w:rPr>
  </w:style>
  <w:style w:type="character" w:customStyle="1" w:styleId="WW8Num12z1">
    <w:name w:val="WW8Num12z1"/>
    <w:rsid w:val="00705DBD"/>
    <w:rPr>
      <w:rFonts w:ascii="Courier New" w:hAnsi="Courier New" w:cs="Courier New"/>
    </w:rPr>
  </w:style>
  <w:style w:type="character" w:customStyle="1" w:styleId="WW8Num12z3">
    <w:name w:val="WW8Num12z3"/>
    <w:rsid w:val="00705DBD"/>
    <w:rPr>
      <w:rFonts w:ascii="Symbol" w:hAnsi="Symbol" w:cs="Symbol"/>
    </w:rPr>
  </w:style>
  <w:style w:type="character" w:customStyle="1" w:styleId="WW8Num13z0">
    <w:name w:val="WW8Num13z0"/>
    <w:rsid w:val="00705DBD"/>
    <w:rPr>
      <w:rFonts w:ascii="Wingdings" w:hAnsi="Wingdings" w:cs="Wingdings"/>
    </w:rPr>
  </w:style>
  <w:style w:type="character" w:customStyle="1" w:styleId="WW8Num13z1">
    <w:name w:val="WW8Num13z1"/>
    <w:rsid w:val="00705DBD"/>
    <w:rPr>
      <w:rFonts w:ascii="Courier New" w:hAnsi="Courier New" w:cs="Courier New"/>
    </w:rPr>
  </w:style>
  <w:style w:type="character" w:customStyle="1" w:styleId="WW8Num13z3">
    <w:name w:val="WW8Num13z3"/>
    <w:rsid w:val="00705DBD"/>
    <w:rPr>
      <w:rFonts w:ascii="Symbol" w:hAnsi="Symbol" w:cs="Symbol"/>
    </w:rPr>
  </w:style>
  <w:style w:type="character" w:customStyle="1" w:styleId="WW8Num14z0">
    <w:name w:val="WW8Num14z0"/>
    <w:rsid w:val="00705DBD"/>
    <w:rPr>
      <w:rFonts w:ascii="Wingdings" w:hAnsi="Wingdings" w:cs="Wingdings"/>
    </w:rPr>
  </w:style>
  <w:style w:type="character" w:customStyle="1" w:styleId="WW8Num14z1">
    <w:name w:val="WW8Num14z1"/>
    <w:rsid w:val="00705DBD"/>
    <w:rPr>
      <w:rFonts w:ascii="Courier New" w:hAnsi="Courier New" w:cs="Courier New"/>
    </w:rPr>
  </w:style>
  <w:style w:type="character" w:customStyle="1" w:styleId="WW8Num14z3">
    <w:name w:val="WW8Num14z3"/>
    <w:rsid w:val="00705DBD"/>
    <w:rPr>
      <w:rFonts w:ascii="Symbol" w:hAnsi="Symbol" w:cs="Symbol"/>
    </w:rPr>
  </w:style>
  <w:style w:type="character" w:customStyle="1" w:styleId="WW8Num15z0">
    <w:name w:val="WW8Num15z0"/>
    <w:rsid w:val="00705DBD"/>
    <w:rPr>
      <w:rFonts w:ascii="Wingdings" w:hAnsi="Wingdings" w:cs="Wingdings"/>
    </w:rPr>
  </w:style>
  <w:style w:type="character" w:customStyle="1" w:styleId="WW8Num15z1">
    <w:name w:val="WW8Num15z1"/>
    <w:rsid w:val="00705DBD"/>
    <w:rPr>
      <w:rFonts w:ascii="Courier New" w:hAnsi="Courier New" w:cs="Courier New"/>
    </w:rPr>
  </w:style>
  <w:style w:type="character" w:customStyle="1" w:styleId="WW8Num15z3">
    <w:name w:val="WW8Num15z3"/>
    <w:rsid w:val="00705DBD"/>
    <w:rPr>
      <w:rFonts w:ascii="Symbol" w:hAnsi="Symbol" w:cs="Symbol"/>
    </w:rPr>
  </w:style>
  <w:style w:type="character" w:customStyle="1" w:styleId="WW8Num16z0">
    <w:name w:val="WW8Num16z0"/>
    <w:rsid w:val="00705DBD"/>
    <w:rPr>
      <w:rFonts w:ascii="Symbol" w:hAnsi="Symbol" w:cs="Symbol"/>
    </w:rPr>
  </w:style>
  <w:style w:type="character" w:customStyle="1" w:styleId="WW8Num16z1">
    <w:name w:val="WW8Num16z1"/>
    <w:rsid w:val="00705DBD"/>
    <w:rPr>
      <w:rFonts w:ascii="Courier New" w:hAnsi="Courier New" w:cs="Courier New"/>
    </w:rPr>
  </w:style>
  <w:style w:type="character" w:customStyle="1" w:styleId="WW8Num16z2">
    <w:name w:val="WW8Num16z2"/>
    <w:rsid w:val="00705DBD"/>
    <w:rPr>
      <w:rFonts w:ascii="Wingdings" w:hAnsi="Wingdings" w:cs="Wingdings"/>
    </w:rPr>
  </w:style>
  <w:style w:type="character" w:customStyle="1" w:styleId="WW8Num17z0">
    <w:name w:val="WW8Num17z0"/>
    <w:rsid w:val="00705DBD"/>
    <w:rPr>
      <w:rFonts w:ascii="Wingdings" w:hAnsi="Wingdings" w:cs="Wingdings"/>
    </w:rPr>
  </w:style>
  <w:style w:type="character" w:customStyle="1" w:styleId="WW8Num18z0">
    <w:name w:val="WW8Num18z0"/>
    <w:rsid w:val="00705DBD"/>
    <w:rPr>
      <w:rFonts w:ascii="Symbol" w:hAnsi="Symbol" w:cs="Symbol"/>
      <w:color w:val="auto"/>
    </w:rPr>
  </w:style>
  <w:style w:type="character" w:customStyle="1" w:styleId="WW8Num18z2">
    <w:name w:val="WW8Num18z2"/>
    <w:rsid w:val="00705DBD"/>
    <w:rPr>
      <w:rFonts w:ascii="Wingdings" w:hAnsi="Wingdings" w:cs="Wingdings"/>
    </w:rPr>
  </w:style>
  <w:style w:type="character" w:customStyle="1" w:styleId="WW8Num18z3">
    <w:name w:val="WW8Num18z3"/>
    <w:rsid w:val="00705DBD"/>
    <w:rPr>
      <w:rFonts w:ascii="Symbol" w:hAnsi="Symbol" w:cs="Symbol"/>
    </w:rPr>
  </w:style>
  <w:style w:type="character" w:customStyle="1" w:styleId="WW8Num18z4">
    <w:name w:val="WW8Num18z4"/>
    <w:rsid w:val="00705DBD"/>
    <w:rPr>
      <w:rFonts w:ascii="Courier New" w:hAnsi="Courier New" w:cs="Courier New"/>
    </w:rPr>
  </w:style>
  <w:style w:type="character" w:customStyle="1" w:styleId="WW8Num19z0">
    <w:name w:val="WW8Num19z0"/>
    <w:rsid w:val="00705DBD"/>
    <w:rPr>
      <w:rFonts w:ascii="Symbol" w:hAnsi="Symbol" w:cs="Symbol"/>
    </w:rPr>
  </w:style>
  <w:style w:type="character" w:customStyle="1" w:styleId="WW8Num19z1">
    <w:name w:val="WW8Num19z1"/>
    <w:rsid w:val="00705DBD"/>
    <w:rPr>
      <w:rFonts w:ascii="Courier New" w:hAnsi="Courier New" w:cs="Courier New"/>
    </w:rPr>
  </w:style>
  <w:style w:type="character" w:customStyle="1" w:styleId="WW8Num19z2">
    <w:name w:val="WW8Num19z2"/>
    <w:rsid w:val="00705DBD"/>
    <w:rPr>
      <w:rFonts w:ascii="Wingdings" w:hAnsi="Wingdings" w:cs="Wingdings"/>
    </w:rPr>
  </w:style>
  <w:style w:type="character" w:customStyle="1" w:styleId="WW8Num20z0">
    <w:name w:val="WW8Num20z0"/>
    <w:rsid w:val="00705DBD"/>
    <w:rPr>
      <w:rFonts w:ascii="Wingdings" w:hAnsi="Wingdings" w:cs="Wingdings"/>
    </w:rPr>
  </w:style>
  <w:style w:type="character" w:customStyle="1" w:styleId="WW8Num20z1">
    <w:name w:val="WW8Num20z1"/>
    <w:rsid w:val="00705DBD"/>
    <w:rPr>
      <w:rFonts w:ascii="Courier New" w:hAnsi="Courier New" w:cs="Courier New"/>
    </w:rPr>
  </w:style>
  <w:style w:type="character" w:customStyle="1" w:styleId="WW8Num20z3">
    <w:name w:val="WW8Num20z3"/>
    <w:rsid w:val="00705DBD"/>
    <w:rPr>
      <w:rFonts w:ascii="Symbol" w:hAnsi="Symbol" w:cs="Symbol"/>
    </w:rPr>
  </w:style>
  <w:style w:type="character" w:customStyle="1" w:styleId="WW8Num21z0">
    <w:name w:val="WW8Num21z0"/>
    <w:rsid w:val="00705DBD"/>
    <w:rPr>
      <w:rFonts w:ascii="Symbol" w:hAnsi="Symbol" w:cs="Symbol"/>
    </w:rPr>
  </w:style>
  <w:style w:type="character" w:customStyle="1" w:styleId="WW8Num21z1">
    <w:name w:val="WW8Num21z1"/>
    <w:rsid w:val="00705DBD"/>
    <w:rPr>
      <w:rFonts w:ascii="Courier New" w:hAnsi="Courier New" w:cs="Courier New"/>
    </w:rPr>
  </w:style>
  <w:style w:type="character" w:customStyle="1" w:styleId="WW8Num21z2">
    <w:name w:val="WW8Num21z2"/>
    <w:rsid w:val="00705DBD"/>
    <w:rPr>
      <w:rFonts w:ascii="Wingdings" w:hAnsi="Wingdings" w:cs="Wingdings"/>
    </w:rPr>
  </w:style>
  <w:style w:type="character" w:customStyle="1" w:styleId="WW8Num22z0">
    <w:name w:val="WW8Num22z0"/>
    <w:rsid w:val="00705DBD"/>
    <w:rPr>
      <w:rFonts w:ascii="Symbol" w:hAnsi="Symbol" w:cs="Symbol"/>
    </w:rPr>
  </w:style>
  <w:style w:type="character" w:customStyle="1" w:styleId="WW8Num22z1">
    <w:name w:val="WW8Num22z1"/>
    <w:rsid w:val="00705DBD"/>
    <w:rPr>
      <w:rFonts w:ascii="Courier New" w:hAnsi="Courier New" w:cs="Courier New"/>
    </w:rPr>
  </w:style>
  <w:style w:type="character" w:customStyle="1" w:styleId="WW8Num22z2">
    <w:name w:val="WW8Num22z2"/>
    <w:rsid w:val="00705DBD"/>
    <w:rPr>
      <w:rFonts w:ascii="Wingdings" w:hAnsi="Wingdings" w:cs="Wingdings"/>
    </w:rPr>
  </w:style>
  <w:style w:type="character" w:customStyle="1" w:styleId="WW8Num23z0">
    <w:name w:val="WW8Num23z0"/>
    <w:rsid w:val="00705DBD"/>
    <w:rPr>
      <w:rFonts w:ascii="Symbol" w:hAnsi="Symbol" w:cs="Symbol"/>
    </w:rPr>
  </w:style>
  <w:style w:type="character" w:customStyle="1" w:styleId="WW8Num23z1">
    <w:name w:val="WW8Num23z1"/>
    <w:rsid w:val="00705DBD"/>
    <w:rPr>
      <w:rFonts w:ascii="Courier New" w:hAnsi="Courier New" w:cs="Courier New"/>
    </w:rPr>
  </w:style>
  <w:style w:type="character" w:customStyle="1" w:styleId="WW8Num23z2">
    <w:name w:val="WW8Num23z2"/>
    <w:rsid w:val="00705DBD"/>
    <w:rPr>
      <w:rFonts w:ascii="Wingdings" w:hAnsi="Wingdings" w:cs="Wingdings"/>
    </w:rPr>
  </w:style>
  <w:style w:type="character" w:customStyle="1" w:styleId="WW8Num24z0">
    <w:name w:val="WW8Num24z0"/>
    <w:rsid w:val="00705DBD"/>
    <w:rPr>
      <w:rFonts w:ascii="Symbol" w:hAnsi="Symbol" w:cs="Symbol"/>
    </w:rPr>
  </w:style>
  <w:style w:type="character" w:customStyle="1" w:styleId="WW8Num24z1">
    <w:name w:val="WW8Num24z1"/>
    <w:rsid w:val="00705DBD"/>
    <w:rPr>
      <w:rFonts w:ascii="Courier New" w:hAnsi="Courier New" w:cs="Courier New"/>
    </w:rPr>
  </w:style>
  <w:style w:type="character" w:customStyle="1" w:styleId="WW8Num24z2">
    <w:name w:val="WW8Num24z2"/>
    <w:rsid w:val="00705DBD"/>
    <w:rPr>
      <w:rFonts w:ascii="Wingdings" w:hAnsi="Wingdings" w:cs="Wingdings"/>
    </w:rPr>
  </w:style>
  <w:style w:type="character" w:customStyle="1" w:styleId="WW8Num25z0">
    <w:name w:val="WW8Num25z0"/>
    <w:rsid w:val="00705DBD"/>
    <w:rPr>
      <w:rFonts w:ascii="Wingdings" w:hAnsi="Wingdings" w:cs="Wingdings"/>
    </w:rPr>
  </w:style>
  <w:style w:type="character" w:customStyle="1" w:styleId="WW8Num25z1">
    <w:name w:val="WW8Num25z1"/>
    <w:rsid w:val="00705DBD"/>
    <w:rPr>
      <w:rFonts w:ascii="Courier New" w:hAnsi="Courier New" w:cs="Courier New"/>
    </w:rPr>
  </w:style>
  <w:style w:type="character" w:customStyle="1" w:styleId="WW8Num25z3">
    <w:name w:val="WW8Num25z3"/>
    <w:rsid w:val="00705DBD"/>
    <w:rPr>
      <w:rFonts w:ascii="Symbol" w:hAnsi="Symbol" w:cs="Symbol"/>
    </w:rPr>
  </w:style>
  <w:style w:type="character" w:customStyle="1" w:styleId="WW8Num26z0">
    <w:name w:val="WW8Num26z0"/>
    <w:rsid w:val="00705DBD"/>
    <w:rPr>
      <w:rFonts w:ascii="Wingdings" w:hAnsi="Wingdings" w:cs="Wingdings"/>
    </w:rPr>
  </w:style>
  <w:style w:type="character" w:customStyle="1" w:styleId="WW8Num26z1">
    <w:name w:val="WW8Num26z1"/>
    <w:rsid w:val="00705DBD"/>
    <w:rPr>
      <w:rFonts w:ascii="Courier New" w:hAnsi="Courier New" w:cs="Courier New"/>
    </w:rPr>
  </w:style>
  <w:style w:type="character" w:customStyle="1" w:styleId="WW8Num26z3">
    <w:name w:val="WW8Num26z3"/>
    <w:rsid w:val="00705DBD"/>
    <w:rPr>
      <w:rFonts w:ascii="Symbol" w:hAnsi="Symbol" w:cs="Symbol"/>
    </w:rPr>
  </w:style>
  <w:style w:type="character" w:customStyle="1" w:styleId="WW8Num27z0">
    <w:name w:val="WW8Num27z0"/>
    <w:rsid w:val="00705DBD"/>
    <w:rPr>
      <w:rFonts w:ascii="Wingdings" w:hAnsi="Wingdings" w:cs="Wingdings"/>
    </w:rPr>
  </w:style>
  <w:style w:type="character" w:customStyle="1" w:styleId="WW8Num27z3">
    <w:name w:val="WW8Num27z3"/>
    <w:rsid w:val="00705DBD"/>
    <w:rPr>
      <w:rFonts w:ascii="Symbol" w:hAnsi="Symbol" w:cs="Symbol"/>
    </w:rPr>
  </w:style>
  <w:style w:type="character" w:customStyle="1" w:styleId="WW8Num28z0">
    <w:name w:val="WW8Num28z0"/>
    <w:rsid w:val="00705DBD"/>
    <w:rPr>
      <w:rFonts w:ascii="Symbol" w:hAnsi="Symbol" w:cs="Symbol"/>
    </w:rPr>
  </w:style>
  <w:style w:type="character" w:customStyle="1" w:styleId="WW8Num28z1">
    <w:name w:val="WW8Num28z1"/>
    <w:rsid w:val="00705DBD"/>
    <w:rPr>
      <w:rFonts w:ascii="Courier New" w:hAnsi="Courier New" w:cs="Courier New"/>
    </w:rPr>
  </w:style>
  <w:style w:type="character" w:customStyle="1" w:styleId="WW8Num28z2">
    <w:name w:val="WW8Num28z2"/>
    <w:rsid w:val="00705DBD"/>
    <w:rPr>
      <w:rFonts w:ascii="Wingdings" w:hAnsi="Wingdings" w:cs="Wingdings"/>
    </w:rPr>
  </w:style>
  <w:style w:type="character" w:customStyle="1" w:styleId="WW8Num29z0">
    <w:name w:val="WW8Num29z0"/>
    <w:rsid w:val="00705DBD"/>
    <w:rPr>
      <w:rFonts w:ascii="Symbol" w:hAnsi="Symbol" w:cs="Symbol"/>
    </w:rPr>
  </w:style>
  <w:style w:type="character" w:customStyle="1" w:styleId="WW8Num29z1">
    <w:name w:val="WW8Num29z1"/>
    <w:rsid w:val="00705DBD"/>
    <w:rPr>
      <w:rFonts w:ascii="Courier New" w:hAnsi="Courier New" w:cs="Courier New"/>
    </w:rPr>
  </w:style>
  <w:style w:type="character" w:customStyle="1" w:styleId="WW8Num29z2">
    <w:name w:val="WW8Num29z2"/>
    <w:rsid w:val="00705DBD"/>
    <w:rPr>
      <w:rFonts w:ascii="Wingdings" w:hAnsi="Wingdings" w:cs="Wingdings"/>
    </w:rPr>
  </w:style>
  <w:style w:type="character" w:customStyle="1" w:styleId="WW8NumSt22z0">
    <w:name w:val="WW8NumSt22z0"/>
    <w:rsid w:val="00705DBD"/>
    <w:rPr>
      <w:rFonts w:ascii="Symbol" w:hAnsi="Symbol" w:cs="Symbol"/>
    </w:rPr>
  </w:style>
  <w:style w:type="character" w:customStyle="1" w:styleId="WW8NumSt23z0">
    <w:name w:val="WW8NumSt23z0"/>
    <w:rsid w:val="00705DBD"/>
    <w:rPr>
      <w:rFonts w:ascii="Symbol" w:hAnsi="Symbol" w:cs="Symbol"/>
    </w:rPr>
  </w:style>
  <w:style w:type="character" w:styleId="Hyperlink">
    <w:name w:val="Hyperlink"/>
    <w:basedOn w:val="DefaultParagraphFont"/>
    <w:rsid w:val="00705DBD"/>
    <w:rPr>
      <w:color w:val="0000FF"/>
      <w:u w:val="single"/>
    </w:rPr>
  </w:style>
  <w:style w:type="character" w:customStyle="1" w:styleId="CharChar">
    <w:name w:val="Char Char"/>
    <w:basedOn w:val="DefaultParagraphFont"/>
    <w:rsid w:val="00705DB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705DB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05DBD"/>
    <w:pPr>
      <w:spacing w:after="120"/>
    </w:pPr>
  </w:style>
  <w:style w:type="paragraph" w:styleId="List">
    <w:name w:val="List"/>
    <w:basedOn w:val="BodyText"/>
    <w:rsid w:val="00705DBD"/>
    <w:rPr>
      <w:rFonts w:cs="Mangal"/>
    </w:rPr>
  </w:style>
  <w:style w:type="paragraph" w:styleId="Caption">
    <w:name w:val="caption"/>
    <w:basedOn w:val="Normal"/>
    <w:qFormat/>
    <w:rsid w:val="00705D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05DBD"/>
    <w:pPr>
      <w:suppressLineNumbers/>
    </w:pPr>
    <w:rPr>
      <w:rFonts w:cs="Mangal"/>
    </w:rPr>
  </w:style>
  <w:style w:type="paragraph" w:styleId="BalloonText">
    <w:name w:val="Balloon Text"/>
    <w:basedOn w:val="Normal"/>
    <w:rsid w:val="00705D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02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02D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20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05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60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5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B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5DBD"/>
    <w:rPr>
      <w:rFonts w:ascii="Symbol" w:hAnsi="Symbol" w:cs="Symbol"/>
    </w:rPr>
  </w:style>
  <w:style w:type="character" w:customStyle="1" w:styleId="WW8Num2z0">
    <w:name w:val="WW8Num2z0"/>
    <w:rsid w:val="00705DBD"/>
    <w:rPr>
      <w:rFonts w:ascii="Symbol" w:hAnsi="Symbol" w:cs="Symbol"/>
    </w:rPr>
  </w:style>
  <w:style w:type="character" w:customStyle="1" w:styleId="WW8Num3z0">
    <w:name w:val="WW8Num3z0"/>
    <w:rsid w:val="00705DBD"/>
    <w:rPr>
      <w:rFonts w:ascii="Wingdings" w:hAnsi="Wingdings" w:cs="Wingdings"/>
    </w:rPr>
  </w:style>
  <w:style w:type="character" w:customStyle="1" w:styleId="WW8Num4z0">
    <w:name w:val="WW8Num4z0"/>
    <w:rsid w:val="00705DBD"/>
    <w:rPr>
      <w:rFonts w:ascii="Symbol" w:hAnsi="Symbol" w:cs="Symbol"/>
    </w:rPr>
  </w:style>
  <w:style w:type="character" w:customStyle="1" w:styleId="WW8Num5z0">
    <w:name w:val="WW8Num5z0"/>
    <w:rsid w:val="00705DBD"/>
    <w:rPr>
      <w:rFonts w:ascii="Symbol" w:hAnsi="Symbol" w:cs="Symbol"/>
    </w:rPr>
  </w:style>
  <w:style w:type="character" w:customStyle="1" w:styleId="WW8Num6z0">
    <w:name w:val="WW8Num6z0"/>
    <w:rsid w:val="00705DBD"/>
    <w:rPr>
      <w:rFonts w:ascii="Wingdings" w:hAnsi="Wingdings" w:cs="Wingdings"/>
    </w:rPr>
  </w:style>
  <w:style w:type="character" w:customStyle="1" w:styleId="WW8Num7z0">
    <w:name w:val="WW8Num7z0"/>
    <w:rsid w:val="00705DBD"/>
    <w:rPr>
      <w:rFonts w:ascii="Wingdings" w:hAnsi="Wingdings" w:cs="Wingdings"/>
    </w:rPr>
  </w:style>
  <w:style w:type="character" w:customStyle="1" w:styleId="WW8Num8z0">
    <w:name w:val="WW8Num8z0"/>
    <w:rsid w:val="00705DBD"/>
    <w:rPr>
      <w:rFonts w:ascii="Wingdings" w:hAnsi="Wingdings" w:cs="Wingdings"/>
    </w:rPr>
  </w:style>
  <w:style w:type="character" w:customStyle="1" w:styleId="WW8Num9z0">
    <w:name w:val="WW8Num9z0"/>
    <w:rsid w:val="00705DBD"/>
    <w:rPr>
      <w:rFonts w:ascii="Symbol" w:hAnsi="Symbol" w:cs="Symbol"/>
      <w:sz w:val="20"/>
    </w:rPr>
  </w:style>
  <w:style w:type="character" w:customStyle="1" w:styleId="WW8Num10z0">
    <w:name w:val="WW8Num10z0"/>
    <w:rsid w:val="00705DBD"/>
    <w:rPr>
      <w:rFonts w:ascii="Symbol" w:hAnsi="Symbol" w:cs="Symbol"/>
    </w:rPr>
  </w:style>
  <w:style w:type="character" w:customStyle="1" w:styleId="WW8Num2z1">
    <w:name w:val="WW8Num2z1"/>
    <w:rsid w:val="00705DBD"/>
    <w:rPr>
      <w:rFonts w:ascii="Courier New" w:hAnsi="Courier New" w:cs="Courier New"/>
    </w:rPr>
  </w:style>
  <w:style w:type="character" w:customStyle="1" w:styleId="WW8Num2z2">
    <w:name w:val="WW8Num2z2"/>
    <w:rsid w:val="00705DBD"/>
    <w:rPr>
      <w:rFonts w:ascii="Wingdings" w:hAnsi="Wingdings" w:cs="Wingdings"/>
    </w:rPr>
  </w:style>
  <w:style w:type="character" w:customStyle="1" w:styleId="WW8Num4z1">
    <w:name w:val="WW8Num4z1"/>
    <w:rsid w:val="00705DBD"/>
    <w:rPr>
      <w:rFonts w:ascii="Courier New" w:hAnsi="Courier New" w:cs="Courier New"/>
    </w:rPr>
  </w:style>
  <w:style w:type="character" w:customStyle="1" w:styleId="WW8Num4z2">
    <w:name w:val="WW8Num4z2"/>
    <w:rsid w:val="00705DBD"/>
    <w:rPr>
      <w:rFonts w:ascii="Wingdings" w:hAnsi="Wingdings" w:cs="Wingdings"/>
    </w:rPr>
  </w:style>
  <w:style w:type="character" w:customStyle="1" w:styleId="WW8Num5z1">
    <w:name w:val="WW8Num5z1"/>
    <w:rsid w:val="00705DBD"/>
    <w:rPr>
      <w:rFonts w:ascii="Courier New" w:hAnsi="Courier New" w:cs="Courier New"/>
    </w:rPr>
  </w:style>
  <w:style w:type="character" w:customStyle="1" w:styleId="WW8Num5z2">
    <w:name w:val="WW8Num5z2"/>
    <w:rsid w:val="00705DBD"/>
    <w:rPr>
      <w:rFonts w:ascii="Wingdings" w:hAnsi="Wingdings" w:cs="Wingdings"/>
    </w:rPr>
  </w:style>
  <w:style w:type="character" w:customStyle="1" w:styleId="WW8Num6z1">
    <w:name w:val="WW8Num6z1"/>
    <w:rsid w:val="00705DBD"/>
    <w:rPr>
      <w:rFonts w:ascii="Courier New" w:hAnsi="Courier New" w:cs="Courier New"/>
    </w:rPr>
  </w:style>
  <w:style w:type="character" w:customStyle="1" w:styleId="WW8Num6z3">
    <w:name w:val="WW8Num6z3"/>
    <w:rsid w:val="00705DBD"/>
    <w:rPr>
      <w:rFonts w:ascii="Symbol" w:hAnsi="Symbol" w:cs="Symbol"/>
    </w:rPr>
  </w:style>
  <w:style w:type="character" w:customStyle="1" w:styleId="WW8Num7z1">
    <w:name w:val="WW8Num7z1"/>
    <w:rsid w:val="00705DBD"/>
    <w:rPr>
      <w:rFonts w:ascii="Courier New" w:hAnsi="Courier New" w:cs="Courier New"/>
    </w:rPr>
  </w:style>
  <w:style w:type="character" w:customStyle="1" w:styleId="WW8Num7z3">
    <w:name w:val="WW8Num7z3"/>
    <w:rsid w:val="00705DBD"/>
    <w:rPr>
      <w:rFonts w:ascii="Symbol" w:hAnsi="Symbol" w:cs="Symbol"/>
    </w:rPr>
  </w:style>
  <w:style w:type="character" w:customStyle="1" w:styleId="WW8Num8z1">
    <w:name w:val="WW8Num8z1"/>
    <w:rsid w:val="00705DBD"/>
    <w:rPr>
      <w:rFonts w:ascii="Courier New" w:hAnsi="Courier New" w:cs="Courier New"/>
    </w:rPr>
  </w:style>
  <w:style w:type="character" w:customStyle="1" w:styleId="WW8Num8z3">
    <w:name w:val="WW8Num8z3"/>
    <w:rsid w:val="00705DBD"/>
    <w:rPr>
      <w:rFonts w:ascii="Symbol" w:hAnsi="Symbol" w:cs="Symbol"/>
    </w:rPr>
  </w:style>
  <w:style w:type="character" w:customStyle="1" w:styleId="WW8Num9z1">
    <w:name w:val="WW8Num9z1"/>
    <w:rsid w:val="00705DBD"/>
    <w:rPr>
      <w:rFonts w:ascii="Courier New" w:hAnsi="Courier New" w:cs="Courier New"/>
      <w:sz w:val="20"/>
    </w:rPr>
  </w:style>
  <w:style w:type="character" w:customStyle="1" w:styleId="WW8Num9z2">
    <w:name w:val="WW8Num9z2"/>
    <w:rsid w:val="00705DBD"/>
    <w:rPr>
      <w:rFonts w:ascii="Wingdings" w:hAnsi="Wingdings" w:cs="Wingdings"/>
      <w:sz w:val="20"/>
    </w:rPr>
  </w:style>
  <w:style w:type="character" w:customStyle="1" w:styleId="WW8Num10z1">
    <w:name w:val="WW8Num10z1"/>
    <w:rsid w:val="00705DBD"/>
    <w:rPr>
      <w:rFonts w:ascii="Courier New" w:hAnsi="Courier New" w:cs="Courier New"/>
    </w:rPr>
  </w:style>
  <w:style w:type="character" w:customStyle="1" w:styleId="WW8Num10z2">
    <w:name w:val="WW8Num10z2"/>
    <w:rsid w:val="00705DBD"/>
    <w:rPr>
      <w:rFonts w:ascii="Wingdings" w:hAnsi="Wingdings" w:cs="Wingdings"/>
    </w:rPr>
  </w:style>
  <w:style w:type="character" w:customStyle="1" w:styleId="WW8Num11z0">
    <w:name w:val="WW8Num11z0"/>
    <w:rsid w:val="00705DBD"/>
    <w:rPr>
      <w:rFonts w:ascii="Wingdings" w:hAnsi="Wingdings" w:cs="Wingdings"/>
    </w:rPr>
  </w:style>
  <w:style w:type="character" w:customStyle="1" w:styleId="WW8Num11z1">
    <w:name w:val="WW8Num11z1"/>
    <w:rsid w:val="00705DBD"/>
    <w:rPr>
      <w:rFonts w:ascii="Courier New" w:hAnsi="Courier New" w:cs="Courier New"/>
    </w:rPr>
  </w:style>
  <w:style w:type="character" w:customStyle="1" w:styleId="WW8Num11z3">
    <w:name w:val="WW8Num11z3"/>
    <w:rsid w:val="00705DBD"/>
    <w:rPr>
      <w:rFonts w:ascii="Symbol" w:hAnsi="Symbol" w:cs="Symbol"/>
    </w:rPr>
  </w:style>
  <w:style w:type="character" w:customStyle="1" w:styleId="WW8Num12z0">
    <w:name w:val="WW8Num12z0"/>
    <w:rsid w:val="00705DBD"/>
    <w:rPr>
      <w:rFonts w:ascii="Wingdings" w:hAnsi="Wingdings" w:cs="Wingdings"/>
    </w:rPr>
  </w:style>
  <w:style w:type="character" w:customStyle="1" w:styleId="WW8Num12z1">
    <w:name w:val="WW8Num12z1"/>
    <w:rsid w:val="00705DBD"/>
    <w:rPr>
      <w:rFonts w:ascii="Courier New" w:hAnsi="Courier New" w:cs="Courier New"/>
    </w:rPr>
  </w:style>
  <w:style w:type="character" w:customStyle="1" w:styleId="WW8Num12z3">
    <w:name w:val="WW8Num12z3"/>
    <w:rsid w:val="00705DBD"/>
    <w:rPr>
      <w:rFonts w:ascii="Symbol" w:hAnsi="Symbol" w:cs="Symbol"/>
    </w:rPr>
  </w:style>
  <w:style w:type="character" w:customStyle="1" w:styleId="WW8Num13z0">
    <w:name w:val="WW8Num13z0"/>
    <w:rsid w:val="00705DBD"/>
    <w:rPr>
      <w:rFonts w:ascii="Wingdings" w:hAnsi="Wingdings" w:cs="Wingdings"/>
    </w:rPr>
  </w:style>
  <w:style w:type="character" w:customStyle="1" w:styleId="WW8Num13z1">
    <w:name w:val="WW8Num13z1"/>
    <w:rsid w:val="00705DBD"/>
    <w:rPr>
      <w:rFonts w:ascii="Courier New" w:hAnsi="Courier New" w:cs="Courier New"/>
    </w:rPr>
  </w:style>
  <w:style w:type="character" w:customStyle="1" w:styleId="WW8Num13z3">
    <w:name w:val="WW8Num13z3"/>
    <w:rsid w:val="00705DBD"/>
    <w:rPr>
      <w:rFonts w:ascii="Symbol" w:hAnsi="Symbol" w:cs="Symbol"/>
    </w:rPr>
  </w:style>
  <w:style w:type="character" w:customStyle="1" w:styleId="WW8Num14z0">
    <w:name w:val="WW8Num14z0"/>
    <w:rsid w:val="00705DBD"/>
    <w:rPr>
      <w:rFonts w:ascii="Wingdings" w:hAnsi="Wingdings" w:cs="Wingdings"/>
    </w:rPr>
  </w:style>
  <w:style w:type="character" w:customStyle="1" w:styleId="WW8Num14z1">
    <w:name w:val="WW8Num14z1"/>
    <w:rsid w:val="00705DBD"/>
    <w:rPr>
      <w:rFonts w:ascii="Courier New" w:hAnsi="Courier New" w:cs="Courier New"/>
    </w:rPr>
  </w:style>
  <w:style w:type="character" w:customStyle="1" w:styleId="WW8Num14z3">
    <w:name w:val="WW8Num14z3"/>
    <w:rsid w:val="00705DBD"/>
    <w:rPr>
      <w:rFonts w:ascii="Symbol" w:hAnsi="Symbol" w:cs="Symbol"/>
    </w:rPr>
  </w:style>
  <w:style w:type="character" w:customStyle="1" w:styleId="WW8Num15z0">
    <w:name w:val="WW8Num15z0"/>
    <w:rsid w:val="00705DBD"/>
    <w:rPr>
      <w:rFonts w:ascii="Wingdings" w:hAnsi="Wingdings" w:cs="Wingdings"/>
    </w:rPr>
  </w:style>
  <w:style w:type="character" w:customStyle="1" w:styleId="WW8Num15z1">
    <w:name w:val="WW8Num15z1"/>
    <w:rsid w:val="00705DBD"/>
    <w:rPr>
      <w:rFonts w:ascii="Courier New" w:hAnsi="Courier New" w:cs="Courier New"/>
    </w:rPr>
  </w:style>
  <w:style w:type="character" w:customStyle="1" w:styleId="WW8Num15z3">
    <w:name w:val="WW8Num15z3"/>
    <w:rsid w:val="00705DBD"/>
    <w:rPr>
      <w:rFonts w:ascii="Symbol" w:hAnsi="Symbol" w:cs="Symbol"/>
    </w:rPr>
  </w:style>
  <w:style w:type="character" w:customStyle="1" w:styleId="WW8Num16z0">
    <w:name w:val="WW8Num16z0"/>
    <w:rsid w:val="00705DBD"/>
    <w:rPr>
      <w:rFonts w:ascii="Symbol" w:hAnsi="Symbol" w:cs="Symbol"/>
    </w:rPr>
  </w:style>
  <w:style w:type="character" w:customStyle="1" w:styleId="WW8Num16z1">
    <w:name w:val="WW8Num16z1"/>
    <w:rsid w:val="00705DBD"/>
    <w:rPr>
      <w:rFonts w:ascii="Courier New" w:hAnsi="Courier New" w:cs="Courier New"/>
    </w:rPr>
  </w:style>
  <w:style w:type="character" w:customStyle="1" w:styleId="WW8Num16z2">
    <w:name w:val="WW8Num16z2"/>
    <w:rsid w:val="00705DBD"/>
    <w:rPr>
      <w:rFonts w:ascii="Wingdings" w:hAnsi="Wingdings" w:cs="Wingdings"/>
    </w:rPr>
  </w:style>
  <w:style w:type="character" w:customStyle="1" w:styleId="WW8Num17z0">
    <w:name w:val="WW8Num17z0"/>
    <w:rsid w:val="00705DBD"/>
    <w:rPr>
      <w:rFonts w:ascii="Wingdings" w:hAnsi="Wingdings" w:cs="Wingdings"/>
    </w:rPr>
  </w:style>
  <w:style w:type="character" w:customStyle="1" w:styleId="WW8Num18z0">
    <w:name w:val="WW8Num18z0"/>
    <w:rsid w:val="00705DBD"/>
    <w:rPr>
      <w:rFonts w:ascii="Symbol" w:hAnsi="Symbol" w:cs="Symbol"/>
      <w:color w:val="auto"/>
    </w:rPr>
  </w:style>
  <w:style w:type="character" w:customStyle="1" w:styleId="WW8Num18z2">
    <w:name w:val="WW8Num18z2"/>
    <w:rsid w:val="00705DBD"/>
    <w:rPr>
      <w:rFonts w:ascii="Wingdings" w:hAnsi="Wingdings" w:cs="Wingdings"/>
    </w:rPr>
  </w:style>
  <w:style w:type="character" w:customStyle="1" w:styleId="WW8Num18z3">
    <w:name w:val="WW8Num18z3"/>
    <w:rsid w:val="00705DBD"/>
    <w:rPr>
      <w:rFonts w:ascii="Symbol" w:hAnsi="Symbol" w:cs="Symbol"/>
    </w:rPr>
  </w:style>
  <w:style w:type="character" w:customStyle="1" w:styleId="WW8Num18z4">
    <w:name w:val="WW8Num18z4"/>
    <w:rsid w:val="00705DBD"/>
    <w:rPr>
      <w:rFonts w:ascii="Courier New" w:hAnsi="Courier New" w:cs="Courier New"/>
    </w:rPr>
  </w:style>
  <w:style w:type="character" w:customStyle="1" w:styleId="WW8Num19z0">
    <w:name w:val="WW8Num19z0"/>
    <w:rsid w:val="00705DBD"/>
    <w:rPr>
      <w:rFonts w:ascii="Symbol" w:hAnsi="Symbol" w:cs="Symbol"/>
    </w:rPr>
  </w:style>
  <w:style w:type="character" w:customStyle="1" w:styleId="WW8Num19z1">
    <w:name w:val="WW8Num19z1"/>
    <w:rsid w:val="00705DBD"/>
    <w:rPr>
      <w:rFonts w:ascii="Courier New" w:hAnsi="Courier New" w:cs="Courier New"/>
    </w:rPr>
  </w:style>
  <w:style w:type="character" w:customStyle="1" w:styleId="WW8Num19z2">
    <w:name w:val="WW8Num19z2"/>
    <w:rsid w:val="00705DBD"/>
    <w:rPr>
      <w:rFonts w:ascii="Wingdings" w:hAnsi="Wingdings" w:cs="Wingdings"/>
    </w:rPr>
  </w:style>
  <w:style w:type="character" w:customStyle="1" w:styleId="WW8Num20z0">
    <w:name w:val="WW8Num20z0"/>
    <w:rsid w:val="00705DBD"/>
    <w:rPr>
      <w:rFonts w:ascii="Wingdings" w:hAnsi="Wingdings" w:cs="Wingdings"/>
    </w:rPr>
  </w:style>
  <w:style w:type="character" w:customStyle="1" w:styleId="WW8Num20z1">
    <w:name w:val="WW8Num20z1"/>
    <w:rsid w:val="00705DBD"/>
    <w:rPr>
      <w:rFonts w:ascii="Courier New" w:hAnsi="Courier New" w:cs="Courier New"/>
    </w:rPr>
  </w:style>
  <w:style w:type="character" w:customStyle="1" w:styleId="WW8Num20z3">
    <w:name w:val="WW8Num20z3"/>
    <w:rsid w:val="00705DBD"/>
    <w:rPr>
      <w:rFonts w:ascii="Symbol" w:hAnsi="Symbol" w:cs="Symbol"/>
    </w:rPr>
  </w:style>
  <w:style w:type="character" w:customStyle="1" w:styleId="WW8Num21z0">
    <w:name w:val="WW8Num21z0"/>
    <w:rsid w:val="00705DBD"/>
    <w:rPr>
      <w:rFonts w:ascii="Symbol" w:hAnsi="Symbol" w:cs="Symbol"/>
    </w:rPr>
  </w:style>
  <w:style w:type="character" w:customStyle="1" w:styleId="WW8Num21z1">
    <w:name w:val="WW8Num21z1"/>
    <w:rsid w:val="00705DBD"/>
    <w:rPr>
      <w:rFonts w:ascii="Courier New" w:hAnsi="Courier New" w:cs="Courier New"/>
    </w:rPr>
  </w:style>
  <w:style w:type="character" w:customStyle="1" w:styleId="WW8Num21z2">
    <w:name w:val="WW8Num21z2"/>
    <w:rsid w:val="00705DBD"/>
    <w:rPr>
      <w:rFonts w:ascii="Wingdings" w:hAnsi="Wingdings" w:cs="Wingdings"/>
    </w:rPr>
  </w:style>
  <w:style w:type="character" w:customStyle="1" w:styleId="WW8Num22z0">
    <w:name w:val="WW8Num22z0"/>
    <w:rsid w:val="00705DBD"/>
    <w:rPr>
      <w:rFonts w:ascii="Symbol" w:hAnsi="Symbol" w:cs="Symbol"/>
    </w:rPr>
  </w:style>
  <w:style w:type="character" w:customStyle="1" w:styleId="WW8Num22z1">
    <w:name w:val="WW8Num22z1"/>
    <w:rsid w:val="00705DBD"/>
    <w:rPr>
      <w:rFonts w:ascii="Courier New" w:hAnsi="Courier New" w:cs="Courier New"/>
    </w:rPr>
  </w:style>
  <w:style w:type="character" w:customStyle="1" w:styleId="WW8Num22z2">
    <w:name w:val="WW8Num22z2"/>
    <w:rsid w:val="00705DBD"/>
    <w:rPr>
      <w:rFonts w:ascii="Wingdings" w:hAnsi="Wingdings" w:cs="Wingdings"/>
    </w:rPr>
  </w:style>
  <w:style w:type="character" w:customStyle="1" w:styleId="WW8Num23z0">
    <w:name w:val="WW8Num23z0"/>
    <w:rsid w:val="00705DBD"/>
    <w:rPr>
      <w:rFonts w:ascii="Symbol" w:hAnsi="Symbol" w:cs="Symbol"/>
    </w:rPr>
  </w:style>
  <w:style w:type="character" w:customStyle="1" w:styleId="WW8Num23z1">
    <w:name w:val="WW8Num23z1"/>
    <w:rsid w:val="00705DBD"/>
    <w:rPr>
      <w:rFonts w:ascii="Courier New" w:hAnsi="Courier New" w:cs="Courier New"/>
    </w:rPr>
  </w:style>
  <w:style w:type="character" w:customStyle="1" w:styleId="WW8Num23z2">
    <w:name w:val="WW8Num23z2"/>
    <w:rsid w:val="00705DBD"/>
    <w:rPr>
      <w:rFonts w:ascii="Wingdings" w:hAnsi="Wingdings" w:cs="Wingdings"/>
    </w:rPr>
  </w:style>
  <w:style w:type="character" w:customStyle="1" w:styleId="WW8Num24z0">
    <w:name w:val="WW8Num24z0"/>
    <w:rsid w:val="00705DBD"/>
    <w:rPr>
      <w:rFonts w:ascii="Symbol" w:hAnsi="Symbol" w:cs="Symbol"/>
    </w:rPr>
  </w:style>
  <w:style w:type="character" w:customStyle="1" w:styleId="WW8Num24z1">
    <w:name w:val="WW8Num24z1"/>
    <w:rsid w:val="00705DBD"/>
    <w:rPr>
      <w:rFonts w:ascii="Courier New" w:hAnsi="Courier New" w:cs="Courier New"/>
    </w:rPr>
  </w:style>
  <w:style w:type="character" w:customStyle="1" w:styleId="WW8Num24z2">
    <w:name w:val="WW8Num24z2"/>
    <w:rsid w:val="00705DBD"/>
    <w:rPr>
      <w:rFonts w:ascii="Wingdings" w:hAnsi="Wingdings" w:cs="Wingdings"/>
    </w:rPr>
  </w:style>
  <w:style w:type="character" w:customStyle="1" w:styleId="WW8Num25z0">
    <w:name w:val="WW8Num25z0"/>
    <w:rsid w:val="00705DBD"/>
    <w:rPr>
      <w:rFonts w:ascii="Wingdings" w:hAnsi="Wingdings" w:cs="Wingdings"/>
    </w:rPr>
  </w:style>
  <w:style w:type="character" w:customStyle="1" w:styleId="WW8Num25z1">
    <w:name w:val="WW8Num25z1"/>
    <w:rsid w:val="00705DBD"/>
    <w:rPr>
      <w:rFonts w:ascii="Courier New" w:hAnsi="Courier New" w:cs="Courier New"/>
    </w:rPr>
  </w:style>
  <w:style w:type="character" w:customStyle="1" w:styleId="WW8Num25z3">
    <w:name w:val="WW8Num25z3"/>
    <w:rsid w:val="00705DBD"/>
    <w:rPr>
      <w:rFonts w:ascii="Symbol" w:hAnsi="Symbol" w:cs="Symbol"/>
    </w:rPr>
  </w:style>
  <w:style w:type="character" w:customStyle="1" w:styleId="WW8Num26z0">
    <w:name w:val="WW8Num26z0"/>
    <w:rsid w:val="00705DBD"/>
    <w:rPr>
      <w:rFonts w:ascii="Wingdings" w:hAnsi="Wingdings" w:cs="Wingdings"/>
    </w:rPr>
  </w:style>
  <w:style w:type="character" w:customStyle="1" w:styleId="WW8Num26z1">
    <w:name w:val="WW8Num26z1"/>
    <w:rsid w:val="00705DBD"/>
    <w:rPr>
      <w:rFonts w:ascii="Courier New" w:hAnsi="Courier New" w:cs="Courier New"/>
    </w:rPr>
  </w:style>
  <w:style w:type="character" w:customStyle="1" w:styleId="WW8Num26z3">
    <w:name w:val="WW8Num26z3"/>
    <w:rsid w:val="00705DBD"/>
    <w:rPr>
      <w:rFonts w:ascii="Symbol" w:hAnsi="Symbol" w:cs="Symbol"/>
    </w:rPr>
  </w:style>
  <w:style w:type="character" w:customStyle="1" w:styleId="WW8Num27z0">
    <w:name w:val="WW8Num27z0"/>
    <w:rsid w:val="00705DBD"/>
    <w:rPr>
      <w:rFonts w:ascii="Wingdings" w:hAnsi="Wingdings" w:cs="Wingdings"/>
    </w:rPr>
  </w:style>
  <w:style w:type="character" w:customStyle="1" w:styleId="WW8Num27z3">
    <w:name w:val="WW8Num27z3"/>
    <w:rsid w:val="00705DBD"/>
    <w:rPr>
      <w:rFonts w:ascii="Symbol" w:hAnsi="Symbol" w:cs="Symbol"/>
    </w:rPr>
  </w:style>
  <w:style w:type="character" w:customStyle="1" w:styleId="WW8Num28z0">
    <w:name w:val="WW8Num28z0"/>
    <w:rsid w:val="00705DBD"/>
    <w:rPr>
      <w:rFonts w:ascii="Symbol" w:hAnsi="Symbol" w:cs="Symbol"/>
    </w:rPr>
  </w:style>
  <w:style w:type="character" w:customStyle="1" w:styleId="WW8Num28z1">
    <w:name w:val="WW8Num28z1"/>
    <w:rsid w:val="00705DBD"/>
    <w:rPr>
      <w:rFonts w:ascii="Courier New" w:hAnsi="Courier New" w:cs="Courier New"/>
    </w:rPr>
  </w:style>
  <w:style w:type="character" w:customStyle="1" w:styleId="WW8Num28z2">
    <w:name w:val="WW8Num28z2"/>
    <w:rsid w:val="00705DBD"/>
    <w:rPr>
      <w:rFonts w:ascii="Wingdings" w:hAnsi="Wingdings" w:cs="Wingdings"/>
    </w:rPr>
  </w:style>
  <w:style w:type="character" w:customStyle="1" w:styleId="WW8Num29z0">
    <w:name w:val="WW8Num29z0"/>
    <w:rsid w:val="00705DBD"/>
    <w:rPr>
      <w:rFonts w:ascii="Symbol" w:hAnsi="Symbol" w:cs="Symbol"/>
    </w:rPr>
  </w:style>
  <w:style w:type="character" w:customStyle="1" w:styleId="WW8Num29z1">
    <w:name w:val="WW8Num29z1"/>
    <w:rsid w:val="00705DBD"/>
    <w:rPr>
      <w:rFonts w:ascii="Courier New" w:hAnsi="Courier New" w:cs="Courier New"/>
    </w:rPr>
  </w:style>
  <w:style w:type="character" w:customStyle="1" w:styleId="WW8Num29z2">
    <w:name w:val="WW8Num29z2"/>
    <w:rsid w:val="00705DBD"/>
    <w:rPr>
      <w:rFonts w:ascii="Wingdings" w:hAnsi="Wingdings" w:cs="Wingdings"/>
    </w:rPr>
  </w:style>
  <w:style w:type="character" w:customStyle="1" w:styleId="WW8NumSt22z0">
    <w:name w:val="WW8NumSt22z0"/>
    <w:rsid w:val="00705DBD"/>
    <w:rPr>
      <w:rFonts w:ascii="Symbol" w:hAnsi="Symbol" w:cs="Symbol"/>
    </w:rPr>
  </w:style>
  <w:style w:type="character" w:customStyle="1" w:styleId="WW8NumSt23z0">
    <w:name w:val="WW8NumSt23z0"/>
    <w:rsid w:val="00705DBD"/>
    <w:rPr>
      <w:rFonts w:ascii="Symbol" w:hAnsi="Symbol" w:cs="Symbol"/>
    </w:rPr>
  </w:style>
  <w:style w:type="character" w:styleId="Hyperlink">
    <w:name w:val="Hyperlink"/>
    <w:basedOn w:val="DefaultParagraphFont"/>
    <w:rsid w:val="00705DBD"/>
    <w:rPr>
      <w:color w:val="0000FF"/>
      <w:u w:val="single"/>
    </w:rPr>
  </w:style>
  <w:style w:type="character" w:customStyle="1" w:styleId="CharChar">
    <w:name w:val="Char Char"/>
    <w:basedOn w:val="DefaultParagraphFont"/>
    <w:rsid w:val="00705DB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705DB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05DBD"/>
    <w:pPr>
      <w:spacing w:after="120"/>
    </w:pPr>
  </w:style>
  <w:style w:type="paragraph" w:styleId="List">
    <w:name w:val="List"/>
    <w:basedOn w:val="BodyText"/>
    <w:rsid w:val="00705DBD"/>
    <w:rPr>
      <w:rFonts w:cs="Mangal"/>
    </w:rPr>
  </w:style>
  <w:style w:type="paragraph" w:styleId="Caption">
    <w:name w:val="caption"/>
    <w:basedOn w:val="Normal"/>
    <w:qFormat/>
    <w:rsid w:val="00705D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05DBD"/>
    <w:pPr>
      <w:suppressLineNumbers/>
    </w:pPr>
    <w:rPr>
      <w:rFonts w:cs="Mangal"/>
    </w:rPr>
  </w:style>
  <w:style w:type="paragraph" w:styleId="BalloonText">
    <w:name w:val="Balloon Text"/>
    <w:basedOn w:val="Normal"/>
    <w:rsid w:val="00705D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02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02D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20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05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60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VARAMAN.3755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A0D99-4FD9-47F7-A849-36DF1531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</vt:lpstr>
    </vt:vector>
  </TitlesOfParts>
  <Company>Unknown Organization</Company>
  <LinksUpToDate>false</LinksUpToDate>
  <CharactersWithSpaces>5161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mailto:salahuddin_020@yahoo.com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</dc:title>
  <dc:creator>MOURY</dc:creator>
  <cp:lastModifiedBy>784812338</cp:lastModifiedBy>
  <cp:revision>16</cp:revision>
  <cp:lastPrinted>2013-12-23T11:01:00Z</cp:lastPrinted>
  <dcterms:created xsi:type="dcterms:W3CDTF">2017-12-05T22:37:00Z</dcterms:created>
  <dcterms:modified xsi:type="dcterms:W3CDTF">2017-12-27T13:49:00Z</dcterms:modified>
</cp:coreProperties>
</file>