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C8" w:rsidRDefault="003217C8" w:rsidP="00574B65">
      <w:pPr>
        <w:spacing w:line="200" w:lineRule="exact"/>
      </w:pPr>
    </w:p>
    <w:p w:rsidR="003217C8" w:rsidRDefault="001F2041">
      <w:pPr>
        <w:spacing w:line="200" w:lineRule="exact"/>
      </w:pPr>
      <w:r>
        <w:pict>
          <v:group id="_x0000_s1081" style="position:absolute;margin-left:22pt;margin-top:9.45pt;width:13.95pt;height:13.95pt;z-index:-251661824;mso-position-horizontal-relative:page" coordorigin="440,10" coordsize="279,279">
            <v:shape id="_x0000_s1084" style="position:absolute;left:440;top:10;width:279;height:279" coordorigin="440,10" coordsize="279,279" path="m563,73r8,-8l589,65,599,11,579,10r-23,2l563,73xe" fillcolor="#4d99ca" stroked="f">
              <v:path arrowok="t"/>
            </v:shape>
            <v:shape id="_x0000_s1083" style="position:absolute;left:440;top:10;width:279;height:279" coordorigin="440,10" coordsize="279,279" path="m441,129r-1,20l442,172r5,22l456,214r12,19l482,249r17,14l517,274r21,8l560,287r19,2l602,287r22,-6l603,216r,11l558,227,556,12r-21,5l515,26,496,37,480,52,466,68,455,87r-9,21l441,129xe" fillcolor="#4d99ca" stroked="f">
              <v:path arrowok="t"/>
            </v:shape>
            <v:shape id="_x0000_s1082" style="position:absolute;left:440;top:10;width:279;height:279" coordorigin="440,10" coordsize="279,279" path="m563,73l556,12r2,215l558,216r11,l569,121r-11,l558,110r33,l591,216r12,l624,281r20,-8l663,261r16,-14l693,230r11,-19l712,191r5,-22l719,149r-2,-23l712,105,703,84,691,66,677,50,660,36,642,24,621,16,599,11,589,65r8,8l597,91r-8,8l571,99r-8,-8l563,73xe" fillcolor="#4d99ca" stroked="f">
              <v:path arrowok="t"/>
            </v:shape>
            <w10:wrap anchorx="page"/>
          </v:group>
        </w:pict>
      </w:r>
    </w:p>
    <w:p w:rsidR="00F00EA6" w:rsidRDefault="00F00EA6" w:rsidP="00F00EA6">
      <w:pPr>
        <w:spacing w:before="6" w:line="240" w:lineRule="exact"/>
        <w:ind w:left="883" w:right="-5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D99CA"/>
          <w:position w:val="-1"/>
        </w:rPr>
        <w:t>PERSONAL DETAILS</w:t>
      </w:r>
    </w:p>
    <w:p w:rsidR="003217C8" w:rsidRDefault="003217C8">
      <w:pPr>
        <w:spacing w:line="200" w:lineRule="exact"/>
        <w:sectPr w:rsidR="003217C8" w:rsidSect="00D42F54">
          <w:headerReference w:type="default" r:id="rId7"/>
          <w:footerReference w:type="default" r:id="rId8"/>
          <w:pgSz w:w="11920" w:h="16840"/>
          <w:pgMar w:top="225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70"/>
        <w:tblW w:w="11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9"/>
        <w:gridCol w:w="4068"/>
        <w:gridCol w:w="419"/>
        <w:gridCol w:w="1296"/>
        <w:gridCol w:w="4049"/>
      </w:tblGrid>
      <w:tr w:rsidR="00446F23" w:rsidTr="00041A7E">
        <w:trPr>
          <w:trHeight w:hRule="exact" w:val="435"/>
        </w:trPr>
        <w:tc>
          <w:tcPr>
            <w:tcW w:w="1269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446F23" w:rsidRDefault="00446F23" w:rsidP="00446F23">
            <w:pPr>
              <w:spacing w:before="49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446F23" w:rsidRDefault="00446F23" w:rsidP="00446F23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46F23" w:rsidRDefault="00446F23" w:rsidP="00446F23"/>
        </w:tc>
        <w:tc>
          <w:tcPr>
            <w:tcW w:w="1296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446F23" w:rsidRDefault="00446F23" w:rsidP="00446F23">
            <w:pPr>
              <w:spacing w:before="49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Language</w:t>
            </w:r>
          </w:p>
        </w:tc>
        <w:tc>
          <w:tcPr>
            <w:tcW w:w="4049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446F23" w:rsidRDefault="00446F23" w:rsidP="00446F23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2E2F30"/>
                <w:position w:val="1"/>
                <w:sz w:val="18"/>
                <w:szCs w:val="18"/>
              </w:rPr>
              <w:t>English, Hindi, Malayalam, Tamil</w:t>
            </w:r>
          </w:p>
        </w:tc>
      </w:tr>
      <w:tr w:rsidR="00041A7E" w:rsidTr="003654FA">
        <w:trPr>
          <w:trHeight w:hRule="exact" w:val="378"/>
        </w:trPr>
        <w:tc>
          <w:tcPr>
            <w:tcW w:w="1269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041A7E" w:rsidRDefault="00041A7E" w:rsidP="00041A7E">
            <w:pPr>
              <w:spacing w:line="22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D.O.B</w:t>
            </w:r>
          </w:p>
        </w:tc>
        <w:tc>
          <w:tcPr>
            <w:tcW w:w="4068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041A7E" w:rsidRDefault="00041A7E" w:rsidP="00041A7E">
            <w:pPr>
              <w:spacing w:line="220" w:lineRule="exact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2E2F30"/>
                <w:position w:val="1"/>
                <w:sz w:val="18"/>
                <w:szCs w:val="18"/>
              </w:rPr>
              <w:t>9 February 1987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41A7E" w:rsidRDefault="00041A7E" w:rsidP="00041A7E"/>
        </w:tc>
        <w:tc>
          <w:tcPr>
            <w:tcW w:w="1296" w:type="dxa"/>
            <w:tcBorders>
              <w:top w:val="single" w:sz="3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041A7E" w:rsidRDefault="003654FA" w:rsidP="003654FA">
            <w:pPr>
              <w:spacing w:line="22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sz w:val="18"/>
                <w:szCs w:val="18"/>
              </w:rPr>
              <w:t>Sex</w:t>
            </w:r>
          </w:p>
        </w:tc>
        <w:tc>
          <w:tcPr>
            <w:tcW w:w="4049" w:type="dxa"/>
            <w:tcBorders>
              <w:top w:val="single" w:sz="3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041A7E" w:rsidRDefault="003654FA" w:rsidP="00041A7E">
            <w:pPr>
              <w:spacing w:line="220" w:lineRule="exact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2E2F30"/>
                <w:sz w:val="18"/>
                <w:szCs w:val="18"/>
              </w:rPr>
              <w:t>Male</w:t>
            </w:r>
          </w:p>
        </w:tc>
      </w:tr>
      <w:tr w:rsidR="00041A7E" w:rsidTr="003654FA">
        <w:trPr>
          <w:trHeight w:hRule="exact" w:val="373"/>
        </w:trPr>
        <w:tc>
          <w:tcPr>
            <w:tcW w:w="1269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041A7E" w:rsidRDefault="00707673" w:rsidP="00041A7E">
            <w:pPr>
              <w:spacing w:before="50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sz w:val="18"/>
                <w:szCs w:val="18"/>
              </w:rPr>
              <w:t>EXP</w:t>
            </w:r>
          </w:p>
        </w:tc>
        <w:tc>
          <w:tcPr>
            <w:tcW w:w="4068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041A7E" w:rsidRPr="00707673" w:rsidRDefault="001F2041" w:rsidP="00F00EA6">
            <w:pPr>
              <w:spacing w:before="50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9">
              <w:r w:rsidR="00F00EA6" w:rsidRPr="00707673">
                <w:rPr>
                  <w:rFonts w:ascii="Open Sans" w:eastAsia="Open Sans" w:hAnsi="Open Sans" w:cs="Open Sans"/>
                  <w:color w:val="2E2F30"/>
                  <w:sz w:val="18"/>
                  <w:szCs w:val="18"/>
                </w:rPr>
                <w:t>10</w:t>
              </w:r>
            </w:hyperlink>
            <w:r w:rsidR="00F00EA6" w:rsidRPr="00707673">
              <w:rPr>
                <w:rFonts w:ascii="Open Sans" w:hAnsi="Open Sans" w:cs="Open Sans"/>
              </w:rPr>
              <w:t xml:space="preserve"> </w:t>
            </w:r>
            <w:r w:rsidR="00707673" w:rsidRPr="00707673">
              <w:rPr>
                <w:rFonts w:ascii="Open Sans" w:hAnsi="Open Sans" w:cs="Open Sans"/>
              </w:rPr>
              <w:t>years</w:t>
            </w:r>
            <w:r w:rsidR="00F00EA6" w:rsidRPr="00707673">
              <w:rPr>
                <w:rFonts w:ascii="Open Sans" w:hAnsi="Open Sans" w:cs="Open Sans"/>
              </w:rPr>
              <w:t xml:space="preserve"> 6 months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41A7E" w:rsidRDefault="00041A7E" w:rsidP="00041A7E"/>
        </w:tc>
        <w:tc>
          <w:tcPr>
            <w:tcW w:w="1296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</w:tcPr>
          <w:p w:rsidR="00041A7E" w:rsidRDefault="003654FA" w:rsidP="003654FA">
            <w:pPr>
              <w:spacing w:before="50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sz w:val="18"/>
                <w:szCs w:val="18"/>
              </w:rPr>
              <w:t>Marital Status</w:t>
            </w:r>
          </w:p>
        </w:tc>
        <w:tc>
          <w:tcPr>
            <w:tcW w:w="4049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</w:tcPr>
          <w:p w:rsidR="00041A7E" w:rsidRDefault="003654FA" w:rsidP="00041A7E">
            <w:pPr>
              <w:spacing w:before="50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Married</w:t>
            </w:r>
          </w:p>
        </w:tc>
      </w:tr>
      <w:tr w:rsidR="00F802CF" w:rsidTr="00DB2045">
        <w:trPr>
          <w:trHeight w:hRule="exact" w:val="424"/>
        </w:trPr>
        <w:tc>
          <w:tcPr>
            <w:tcW w:w="1269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line="18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sz w:val="18"/>
                <w:szCs w:val="18"/>
              </w:rPr>
              <w:t>Email</w:t>
            </w:r>
          </w:p>
        </w:tc>
        <w:tc>
          <w:tcPr>
            <w:tcW w:w="4068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line="180" w:lineRule="exact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0" w:history="1">
              <w:r w:rsidRPr="00944D58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Varun.375603@2freemail.com</w:t>
              </w:r>
            </w:hyperlink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802CF" w:rsidRDefault="00F802CF" w:rsidP="00F802CF"/>
        </w:tc>
        <w:tc>
          <w:tcPr>
            <w:tcW w:w="1296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line="18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2"/>
                <w:sz w:val="18"/>
                <w:szCs w:val="18"/>
              </w:rPr>
              <w:t>Nationality</w:t>
            </w:r>
          </w:p>
        </w:tc>
        <w:tc>
          <w:tcPr>
            <w:tcW w:w="4049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line="180" w:lineRule="exact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2E2F30"/>
                <w:position w:val="2"/>
                <w:sz w:val="18"/>
                <w:szCs w:val="18"/>
              </w:rPr>
              <w:t>Indian</w:t>
            </w:r>
          </w:p>
        </w:tc>
      </w:tr>
      <w:tr w:rsidR="00F802CF" w:rsidTr="00DB2045">
        <w:trPr>
          <w:trHeight w:hRule="exact" w:val="382"/>
        </w:trPr>
        <w:tc>
          <w:tcPr>
            <w:tcW w:w="1269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before="39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before="39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802CF" w:rsidRDefault="00F802CF" w:rsidP="00F802CF"/>
        </w:tc>
        <w:tc>
          <w:tcPr>
            <w:tcW w:w="1296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line="18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F802CF" w:rsidRDefault="00F802CF" w:rsidP="00F802CF">
            <w:pPr>
              <w:spacing w:line="180" w:lineRule="exact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3217C8" w:rsidRDefault="003217C8">
      <w:pPr>
        <w:spacing w:before="3" w:line="260" w:lineRule="exact"/>
        <w:rPr>
          <w:rFonts w:ascii="Open Sans" w:eastAsia="Open Sans" w:hAnsi="Open Sans" w:cs="Open Sans"/>
        </w:rPr>
        <w:sectPr w:rsidR="003217C8" w:rsidSect="00D42F54">
          <w:type w:val="continuous"/>
          <w:pgSz w:w="11920" w:h="16840"/>
          <w:pgMar w:top="2340" w:right="0" w:bottom="0" w:left="0" w:header="720" w:footer="720" w:gutter="0"/>
          <w:cols w:num="2" w:space="720" w:equalWidth="0">
            <w:col w:w="2701" w:space="3933"/>
            <w:col w:w="5286"/>
          </w:cols>
        </w:sectPr>
      </w:pPr>
    </w:p>
    <w:p w:rsidR="003217C8" w:rsidRDefault="003217C8">
      <w:pPr>
        <w:spacing w:before="7" w:line="140" w:lineRule="exact"/>
        <w:rPr>
          <w:sz w:val="15"/>
          <w:szCs w:val="15"/>
        </w:rPr>
      </w:pPr>
    </w:p>
    <w:p w:rsidR="00C845D0" w:rsidRDefault="00C845D0" w:rsidP="00C845D0">
      <w:pPr>
        <w:spacing w:before="6" w:line="240" w:lineRule="exact"/>
        <w:ind w:left="883" w:right="-50"/>
        <w:rPr>
          <w:rFonts w:ascii="Open Sans" w:eastAsia="Open Sans" w:hAnsi="Open Sans" w:cs="Open Sans"/>
          <w:color w:val="4D99CA"/>
          <w:position w:val="-1"/>
        </w:rPr>
      </w:pPr>
    </w:p>
    <w:p w:rsidR="00067AA3" w:rsidRDefault="001F2041" w:rsidP="00C845D0">
      <w:pPr>
        <w:spacing w:before="6" w:line="240" w:lineRule="exact"/>
        <w:ind w:left="883" w:right="-50"/>
        <w:rPr>
          <w:rFonts w:ascii="Open Sans" w:eastAsia="Open Sans" w:hAnsi="Open Sans" w:cs="Open Sans"/>
        </w:rPr>
      </w:pPr>
      <w:r w:rsidRPr="001F2041">
        <w:rPr>
          <w:noProof/>
        </w:rPr>
        <w:pict>
          <v:group id="Group 34" o:spid="_x0000_s1026" style="position:absolute;left:0;text-align:left;margin-left:19.45pt;margin-top:15.55pt;width:552.6pt;height:0;z-index:-251644416;mso-position-horizontal-relative:page" coordorigin="440,347" coordsize="110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">
            <v:shape id="Freeform 137" o:spid="_x0000_s1027" style="position:absolute;left:440;top:347;width:11052;height:0;visibility:visible;mso-wrap-style:square;v-text-anchor:top" coordsize="110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PNsQA&#10;AADbAAAADwAAAGRycy9kb3ducmV2LnhtbESPQYvCMBSE74L/ITzBi2i6K7toNUoRhIUVYVUUb4/m&#10;2Rabl9JEbf+9ERY8DjPzDTNfNqYUd6pdYVnBxygCQZxaXXCm4LBfDycgnEfWWFomBS05WC66nTnG&#10;2j74j+47n4kAYRejgtz7KpbSpTkZdCNbEQfvYmuDPsg6k7rGR4CbUn5G0bc0WHBYyLGiVU7pdXcz&#10;CpLjxp8GXK6202T72w7W7bm9Fkr1e00yA+Gp8e/wf/tHKxh/we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TzbEAAAA2wAAAA8AAAAAAAAAAAAAAAAAmAIAAGRycy9k&#10;b3ducmV2LnhtbFBLBQYAAAAABAAEAPUAAACJAwAAAAA=&#10;" path="m,l11052,e" filled="f" strokecolor="#4d99ca" strokeweight=".35pt">
              <v:path arrowok="t" o:connecttype="custom" o:connectlocs="0,0;11052,0" o:connectangles="0,0"/>
            </v:shape>
            <w10:wrap anchorx="page"/>
          </v:group>
        </w:pict>
      </w:r>
      <w:r w:rsidRPr="001F2041">
        <w:rPr>
          <w:noProof/>
        </w:rPr>
        <w:pict>
          <v:group id="Group 25" o:spid="_x0000_s1121" style="position:absolute;left:0;text-align:left;margin-left:19.5pt;margin-top:.9pt;width:18.4pt;height:11.45pt;z-index:-251645440" coordorigin="6177,37" coordsize="36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">
            <v:shape id="Freeform 132" o:spid="_x0000_s1122" style="position:absolute;left:6274;top:171;width:174;height:85;visibility:visible;mso-wrap-style:square;v-text-anchor:top" coordsize="1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QVsUA&#10;AADbAAAADwAAAGRycy9kb3ducmV2LnhtbESPQWsCMRSE74X+h/CEXkSz9bAtq1G0IFWQilbw+ti8&#10;brZuXpYkXbf/vhGEHoeZ+YaZLXrbiI58qB0reB5nIIhLp2uuFJw+16NXECEia2wck4JfCrCYPz7M&#10;sNDuygfqjrESCcKhQAUmxraQMpSGLIaxa4mT9+W8xZikr6T2eE1w28hJluXSYs1pwWBLb4bKy/HH&#10;Knj5qHYrv16dc/ndbd6Hcbs3l61ST4N+OQURqY//4Xt7oxVMcrh9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dBWxQAAANsAAAAPAAAAAAAAAAAAAAAAAJgCAABkcnMv&#10;ZG93bnJldi54bWxQSwUGAAAAAAQABAD1AAAAigMAAAAA&#10;" path="m87,42l,,,42,87,85,174,42,174,,87,42xe" fillcolor="#4d99ca" stroked="f">
              <v:path arrowok="t" o:connecttype="custom" o:connectlocs="87,213;0,171;0,213;87,256;174,213;174,171;87,213" o:connectangles="0,0,0,0,0,0,0"/>
            </v:shape>
            <v:shape id="Freeform 133" o:spid="_x0000_s1028" style="position:absolute;left:6187;top:47;width:348;height:157;visibility:visible;mso-wrap-style:square;v-text-anchor:top" coordsize="34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0ksQA&#10;AADbAAAADwAAAGRycy9kb3ducmV2LnhtbESPQWsCMRSE74X+h/AK3mo2S9F2NUoRhIqH4rYHj4/N&#10;c7N087IkUdd/bwqFHoeZ+YZZrkfXiwuF2HnWoKYFCOLGm45bDd9f2+dXEDEhG+w9k4YbRVivHh+W&#10;WBl/5QNd6tSKDOFYoQab0lBJGRtLDuPUD8TZO/ngMGUZWmkCXjPc9bIsipl02HFesDjQxlLzU5+d&#10;hrdbuQuF2luvPmdqc1DH45xftJ48je8LEInG9B/+a38YDeUc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dJLEAAAA2wAAAA8AAAAAAAAAAAAAAAAAmAIAAGRycy9k&#10;b3ducmV2LnhtbFBLBQYAAAAABAAEAPUAAACJAwAAAAA=&#10;" path="m348,70l174,,,70,160,65r6,-4l181,61r7,4l188,75r-7,4l166,79r8,78l348,70xe" fillcolor="#4d99ca" stroked="f">
              <v:path arrowok="t" o:connecttype="custom" o:connectlocs="348,117;174,47;0,117;160,112;166,108;181,108;188,112;188,122;181,126;166,126;174,204;348,117" o:connectangles="0,0,0,0,0,0,0,0,0,0,0,0"/>
            </v:shape>
            <v:shape id="Freeform 134" o:spid="_x0000_s1029" style="position:absolute;left:6187;top:47;width:348;height:157;visibility:visible;mso-wrap-style:square;v-text-anchor:top" coordsize="34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g4MEA&#10;AADbAAAADwAAAGRycy9kb3ducmV2LnhtbERPz2vCMBS+C/sfwht40zRFdOtMyxAGyg6i28Hjo3lr&#10;ypqXkmRa//vlMNjx4/u9bSY3iCuF2HvWoJYFCOLWm547DZ8fb4snEDEhGxw8k4Y7RWjqh9kWK+Nv&#10;fKLrOXUih3CsUINNaaykjK0lh3HpR+LMffngMGUYOmkC3nK4G2RZFGvpsOfcYHGknaX2+/zjNDzf&#10;y0Mo1Lv16rhWu5O6XDa80nr+OL2+gEg0pX/xn3tvNJR5bP6Sf4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4ODBAAAA2wAAAA8AAAAAAAAAAAAAAAAAmAIAAGRycy9kb3du&#10;cmV2LnhtbFBLBQYAAAAABAAEAPUAAACGAwAAAAA=&#10;" path="m160,75r,-10l,70r174,87l166,79r-6,-4xe" fillcolor="#4d99ca" stroked="f">
              <v:path arrowok="t" o:connecttype="custom" o:connectlocs="160,122;160,112;0,117;174,204;166,126;160,122" o:connectangles="0,0,0,0,0,0"/>
            </v:shape>
            <v:shape id="Freeform 135" o:spid="_x0000_s1030" style="position:absolute;left:6200;top:134;width:17;height:104;visibility:visible;mso-wrap-style:square;v-text-anchor:top" coordsize="1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YtsQA&#10;AADbAAAADwAAAGRycy9kb3ducmV2LnhtbESPQWvCQBSE7wX/w/IEb3VjCq1GV1GpIEiFRvH8yD6z&#10;wezbkF1N/PfdQqHHYWa+YRar3tbiQa2vHCuYjBMQxIXTFZcKzqfd6xSED8gaa8ek4EkeVsvBywIz&#10;7Tr+pkceShEh7DNUYEJoMil9YciiH7uGOHpX11oMUbal1C12EW5rmSbJu7RYcVww2NDWUHHL71bB&#10;Jjl256k+vn0d7qfP7eUjTw8mV2o07NdzEIH68B/+a++1gnQ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GLbEAAAA2wAAAA8AAAAAAAAAAAAAAAAAmAIAAGRycy9k&#10;b3ducmV2LnhtbFBLBQYAAAAABAAEAPUAAACJAwAAAAA=&#10;" path="m13,71l13,5,11,,6,,4,5r,66l,75r,7l4,86r,14l6,105r5,l13,100r,-14l17,82r,-7l13,71xe" fillcolor="#4d99ca" stroked="f">
              <v:path arrowok="t" o:connecttype="custom" o:connectlocs="13,205;13,139;11,134;6,134;4,139;4,205;0,209;0,216;4,220;4,234;6,239;11,239;13,234;13,220;17,216;17,209;13,205" o:connectangles="0,0,0,0,0,0,0,0,0,0,0,0,0,0,0,0,0"/>
            </v:shape>
          </v:group>
        </w:pict>
      </w:r>
      <w:r w:rsidR="00C845D0">
        <w:rPr>
          <w:rFonts w:ascii="Open Sans" w:eastAsia="Open Sans" w:hAnsi="Open Sans" w:cs="Open Sans"/>
          <w:color w:val="4D99CA"/>
          <w:position w:val="-1"/>
        </w:rPr>
        <w:t>E</w:t>
      </w:r>
      <w:r w:rsidR="00067AA3">
        <w:rPr>
          <w:rFonts w:ascii="Open Sans" w:eastAsia="Open Sans" w:hAnsi="Open Sans" w:cs="Open Sans"/>
          <w:color w:val="4D99CA"/>
          <w:position w:val="-1"/>
        </w:rPr>
        <w:t>DUCATION DETAILS</w:t>
      </w:r>
    </w:p>
    <w:tbl>
      <w:tblPr>
        <w:tblpPr w:leftFromText="180" w:rightFromText="180" w:vertAnchor="text" w:horzAnchor="margin" w:tblpXSpec="center" w:tblpY="70"/>
        <w:tblW w:w="11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9"/>
        <w:gridCol w:w="9486"/>
      </w:tblGrid>
      <w:tr w:rsidR="00C845D0" w:rsidTr="004948F9">
        <w:trPr>
          <w:trHeight w:hRule="exact" w:val="392"/>
        </w:trPr>
        <w:tc>
          <w:tcPr>
            <w:tcW w:w="1649" w:type="dxa"/>
            <w:tcBorders>
              <w:left w:val="nil"/>
            </w:tcBorders>
            <w:vAlign w:val="center"/>
          </w:tcPr>
          <w:p w:rsidR="00C845D0" w:rsidRDefault="00C845D0" w:rsidP="00A85BC3">
            <w:pPr>
              <w:spacing w:before="49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Degree</w:t>
            </w:r>
          </w:p>
        </w:tc>
        <w:tc>
          <w:tcPr>
            <w:tcW w:w="9486" w:type="dxa"/>
            <w:tcBorders>
              <w:right w:val="nil"/>
            </w:tcBorders>
            <w:vAlign w:val="center"/>
          </w:tcPr>
          <w:p w:rsidR="00C845D0" w:rsidRDefault="00C845D0" w:rsidP="00C845D0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845D0">
              <w:rPr>
                <w:rFonts w:ascii="Open Sans" w:eastAsia="Open Sans" w:hAnsi="Open Sans" w:cs="Open Sans"/>
                <w:sz w:val="18"/>
                <w:szCs w:val="18"/>
              </w:rPr>
              <w:t>Bachelor of computer Application</w:t>
            </w:r>
          </w:p>
        </w:tc>
      </w:tr>
      <w:tr w:rsidR="00C845D0" w:rsidTr="00C845D0">
        <w:trPr>
          <w:trHeight w:hRule="exact" w:val="340"/>
        </w:trPr>
        <w:tc>
          <w:tcPr>
            <w:tcW w:w="1649" w:type="dxa"/>
            <w:tcBorders>
              <w:left w:val="nil"/>
            </w:tcBorders>
            <w:vAlign w:val="center"/>
          </w:tcPr>
          <w:p w:rsidR="00C845D0" w:rsidRDefault="00C845D0" w:rsidP="00A85BC3">
            <w:pPr>
              <w:spacing w:line="22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Graduation Period</w:t>
            </w:r>
          </w:p>
        </w:tc>
        <w:tc>
          <w:tcPr>
            <w:tcW w:w="9486" w:type="dxa"/>
            <w:tcBorders>
              <w:right w:val="nil"/>
            </w:tcBorders>
            <w:vAlign w:val="center"/>
          </w:tcPr>
          <w:p w:rsidR="00C845D0" w:rsidRDefault="00B275DC" w:rsidP="00A85BC3">
            <w:pPr>
              <w:spacing w:line="220" w:lineRule="exact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275DC">
              <w:rPr>
                <w:rFonts w:ascii="Open Sans" w:eastAsia="Open Sans" w:hAnsi="Open Sans" w:cs="Open Sans"/>
                <w:color w:val="2E2F30"/>
                <w:position w:val="1"/>
                <w:sz w:val="18"/>
                <w:szCs w:val="18"/>
              </w:rPr>
              <w:t>Sep, 2006 - Nov, 2009 (3 years 3 months)</w:t>
            </w:r>
          </w:p>
        </w:tc>
      </w:tr>
      <w:tr w:rsidR="00C845D0" w:rsidTr="00C845D0">
        <w:trPr>
          <w:trHeight w:hRule="exact" w:val="336"/>
        </w:trPr>
        <w:tc>
          <w:tcPr>
            <w:tcW w:w="1649" w:type="dxa"/>
            <w:tcBorders>
              <w:left w:val="nil"/>
            </w:tcBorders>
            <w:vAlign w:val="center"/>
          </w:tcPr>
          <w:p w:rsidR="00C845D0" w:rsidRDefault="00C845D0" w:rsidP="00C845D0">
            <w:pPr>
              <w:spacing w:before="50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sz w:val="18"/>
                <w:szCs w:val="18"/>
              </w:rPr>
              <w:t>College</w:t>
            </w:r>
          </w:p>
        </w:tc>
        <w:tc>
          <w:tcPr>
            <w:tcW w:w="9486" w:type="dxa"/>
            <w:tcBorders>
              <w:right w:val="nil"/>
            </w:tcBorders>
            <w:vAlign w:val="center"/>
          </w:tcPr>
          <w:p w:rsidR="00C845D0" w:rsidRPr="00B275DC" w:rsidRDefault="00B275DC" w:rsidP="00A85BC3">
            <w:pPr>
              <w:spacing w:before="50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B275DC">
              <w:rPr>
                <w:rFonts w:ascii="Open Sans" w:hAnsi="Open Sans" w:cs="Open Sans"/>
                <w:sz w:val="18"/>
                <w:szCs w:val="18"/>
              </w:rPr>
              <w:t>Manonmaniam</w:t>
            </w:r>
            <w:proofErr w:type="spellEnd"/>
            <w:r w:rsidRPr="00B275D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275DC">
              <w:rPr>
                <w:rFonts w:ascii="Open Sans" w:hAnsi="Open Sans" w:cs="Open Sans"/>
                <w:sz w:val="18"/>
                <w:szCs w:val="18"/>
              </w:rPr>
              <w:t>Sundaranar</w:t>
            </w:r>
            <w:proofErr w:type="spellEnd"/>
            <w:r w:rsidRPr="00B275DC">
              <w:rPr>
                <w:rFonts w:ascii="Open Sans" w:hAnsi="Open Sans" w:cs="Open Sans"/>
                <w:sz w:val="18"/>
                <w:szCs w:val="18"/>
              </w:rPr>
              <w:t xml:space="preserve"> University (http://www.msuniv.ac.in/)</w:t>
            </w:r>
          </w:p>
        </w:tc>
      </w:tr>
      <w:tr w:rsidR="00C845D0" w:rsidTr="00C845D0">
        <w:trPr>
          <w:trHeight w:hRule="exact" w:val="382"/>
        </w:trPr>
        <w:tc>
          <w:tcPr>
            <w:tcW w:w="1649" w:type="dxa"/>
            <w:tcBorders>
              <w:left w:val="nil"/>
              <w:bottom w:val="single" w:sz="4" w:space="0" w:color="BBBDBD"/>
            </w:tcBorders>
            <w:vAlign w:val="center"/>
          </w:tcPr>
          <w:p w:rsidR="00C845D0" w:rsidRDefault="00C845D0" w:rsidP="00A85BC3">
            <w:pPr>
              <w:spacing w:line="18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2"/>
                <w:sz w:val="18"/>
                <w:szCs w:val="18"/>
              </w:rPr>
              <w:t>Place</w:t>
            </w:r>
          </w:p>
        </w:tc>
        <w:tc>
          <w:tcPr>
            <w:tcW w:w="9486" w:type="dxa"/>
            <w:tcBorders>
              <w:bottom w:val="single" w:sz="4" w:space="0" w:color="BBBDBD"/>
              <w:right w:val="nil"/>
            </w:tcBorders>
            <w:vAlign w:val="center"/>
          </w:tcPr>
          <w:p w:rsidR="00C845D0" w:rsidRDefault="00B275DC" w:rsidP="00A85BC3">
            <w:pPr>
              <w:spacing w:line="180" w:lineRule="exact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275DC">
              <w:rPr>
                <w:rFonts w:ascii="Open Sans" w:eastAsia="Open Sans" w:hAnsi="Open Sans" w:cs="Open Sans"/>
                <w:color w:val="2E2F30"/>
                <w:position w:val="2"/>
                <w:sz w:val="18"/>
                <w:szCs w:val="18"/>
              </w:rPr>
              <w:t>Tamil Nadu</w:t>
            </w:r>
          </w:p>
        </w:tc>
      </w:tr>
      <w:tr w:rsidR="00745C1A" w:rsidTr="00586F93">
        <w:trPr>
          <w:trHeight w:hRule="exact" w:val="344"/>
        </w:trPr>
        <w:tc>
          <w:tcPr>
            <w:tcW w:w="1649" w:type="dxa"/>
            <w:tcBorders>
              <w:top w:val="single" w:sz="4" w:space="0" w:color="BBBDBD"/>
              <w:left w:val="nil"/>
            </w:tcBorders>
            <w:vAlign w:val="center"/>
          </w:tcPr>
          <w:p w:rsidR="00745C1A" w:rsidRDefault="00745C1A" w:rsidP="00745C1A">
            <w:pPr>
              <w:spacing w:before="49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Degree</w:t>
            </w:r>
          </w:p>
        </w:tc>
        <w:tc>
          <w:tcPr>
            <w:tcW w:w="9486" w:type="dxa"/>
            <w:tcBorders>
              <w:top w:val="single" w:sz="4" w:space="0" w:color="BBBDBD"/>
              <w:right w:val="nil"/>
            </w:tcBorders>
            <w:vAlign w:val="center"/>
          </w:tcPr>
          <w:p w:rsidR="00745C1A" w:rsidRDefault="00745C1A" w:rsidP="00745C1A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45C1A">
              <w:rPr>
                <w:rFonts w:ascii="Open Sans" w:eastAsia="Open Sans" w:hAnsi="Open Sans" w:cs="Open Sans"/>
                <w:sz w:val="18"/>
                <w:szCs w:val="18"/>
              </w:rPr>
              <w:t>Diploma in Information Technology</w:t>
            </w:r>
          </w:p>
        </w:tc>
      </w:tr>
      <w:tr w:rsidR="00745C1A" w:rsidTr="00A85BC3">
        <w:trPr>
          <w:trHeight w:hRule="exact" w:val="340"/>
        </w:trPr>
        <w:tc>
          <w:tcPr>
            <w:tcW w:w="1649" w:type="dxa"/>
            <w:tcBorders>
              <w:left w:val="nil"/>
            </w:tcBorders>
            <w:vAlign w:val="center"/>
          </w:tcPr>
          <w:p w:rsidR="00745C1A" w:rsidRDefault="00745C1A" w:rsidP="00745C1A">
            <w:pPr>
              <w:spacing w:line="22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Graduation Period</w:t>
            </w:r>
          </w:p>
        </w:tc>
        <w:tc>
          <w:tcPr>
            <w:tcW w:w="9486" w:type="dxa"/>
            <w:tcBorders>
              <w:right w:val="nil"/>
            </w:tcBorders>
            <w:vAlign w:val="center"/>
          </w:tcPr>
          <w:p w:rsidR="00745C1A" w:rsidRDefault="00745C1A" w:rsidP="00745C1A">
            <w:pPr>
              <w:spacing w:line="220" w:lineRule="exact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45C1A">
              <w:rPr>
                <w:rFonts w:ascii="Open Sans" w:eastAsia="Open Sans" w:hAnsi="Open Sans" w:cs="Open Sans"/>
                <w:color w:val="2E2F30"/>
                <w:position w:val="1"/>
                <w:sz w:val="18"/>
                <w:szCs w:val="18"/>
              </w:rPr>
              <w:t>Jun, 2004 - Jun, 2007 (3 years 1 month)</w:t>
            </w:r>
          </w:p>
        </w:tc>
      </w:tr>
      <w:tr w:rsidR="00745C1A" w:rsidRPr="00B275DC" w:rsidTr="00A85BC3">
        <w:trPr>
          <w:trHeight w:hRule="exact" w:val="336"/>
        </w:trPr>
        <w:tc>
          <w:tcPr>
            <w:tcW w:w="1649" w:type="dxa"/>
            <w:tcBorders>
              <w:left w:val="nil"/>
            </w:tcBorders>
            <w:vAlign w:val="center"/>
          </w:tcPr>
          <w:p w:rsidR="00745C1A" w:rsidRDefault="00745C1A" w:rsidP="00745C1A">
            <w:pPr>
              <w:spacing w:before="50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sz w:val="18"/>
                <w:szCs w:val="18"/>
              </w:rPr>
              <w:t>College</w:t>
            </w:r>
          </w:p>
        </w:tc>
        <w:tc>
          <w:tcPr>
            <w:tcW w:w="9486" w:type="dxa"/>
            <w:tcBorders>
              <w:right w:val="nil"/>
            </w:tcBorders>
            <w:vAlign w:val="center"/>
          </w:tcPr>
          <w:p w:rsidR="00745C1A" w:rsidRPr="00B275DC" w:rsidRDefault="00745C1A" w:rsidP="00745C1A">
            <w:pPr>
              <w:spacing w:before="50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NTTF IT Center</w:t>
            </w:r>
          </w:p>
        </w:tc>
      </w:tr>
      <w:tr w:rsidR="00745C1A" w:rsidTr="00745C1A">
        <w:trPr>
          <w:trHeight w:hRule="exact" w:val="382"/>
        </w:trPr>
        <w:tc>
          <w:tcPr>
            <w:tcW w:w="1649" w:type="dxa"/>
            <w:tcBorders>
              <w:left w:val="nil"/>
              <w:bottom w:val="single" w:sz="4" w:space="0" w:color="BBBDBD"/>
            </w:tcBorders>
            <w:vAlign w:val="center"/>
          </w:tcPr>
          <w:p w:rsidR="00745C1A" w:rsidRDefault="00745C1A" w:rsidP="00745C1A">
            <w:pPr>
              <w:spacing w:line="18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2"/>
                <w:sz w:val="18"/>
                <w:szCs w:val="18"/>
              </w:rPr>
              <w:t>Place</w:t>
            </w:r>
          </w:p>
        </w:tc>
        <w:tc>
          <w:tcPr>
            <w:tcW w:w="9486" w:type="dxa"/>
            <w:tcBorders>
              <w:bottom w:val="single" w:sz="4" w:space="0" w:color="BBBDBD"/>
              <w:right w:val="nil"/>
            </w:tcBorders>
            <w:vAlign w:val="center"/>
          </w:tcPr>
          <w:p w:rsidR="00745C1A" w:rsidRDefault="00745C1A" w:rsidP="00745C1A">
            <w:pPr>
              <w:spacing w:line="180" w:lineRule="exact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2E2F30"/>
                <w:position w:val="2"/>
                <w:sz w:val="18"/>
                <w:szCs w:val="18"/>
              </w:rPr>
              <w:t>Karnataka</w:t>
            </w:r>
          </w:p>
        </w:tc>
      </w:tr>
      <w:tr w:rsidR="00745C1A" w:rsidTr="00666C17">
        <w:trPr>
          <w:trHeight w:hRule="exact" w:val="382"/>
        </w:trPr>
        <w:tc>
          <w:tcPr>
            <w:tcW w:w="1649" w:type="dxa"/>
            <w:tcBorders>
              <w:top w:val="single" w:sz="4" w:space="0" w:color="BBBDBD"/>
              <w:left w:val="nil"/>
            </w:tcBorders>
            <w:vAlign w:val="center"/>
          </w:tcPr>
          <w:p w:rsidR="00745C1A" w:rsidRDefault="00745C1A" w:rsidP="00745C1A">
            <w:pPr>
              <w:spacing w:before="49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Degree</w:t>
            </w:r>
          </w:p>
        </w:tc>
        <w:tc>
          <w:tcPr>
            <w:tcW w:w="9486" w:type="dxa"/>
            <w:tcBorders>
              <w:top w:val="single" w:sz="4" w:space="0" w:color="BBBDBD"/>
              <w:right w:val="nil"/>
            </w:tcBorders>
            <w:vAlign w:val="center"/>
          </w:tcPr>
          <w:p w:rsidR="00745C1A" w:rsidRDefault="00745C1A" w:rsidP="00745C1A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45C1A">
              <w:rPr>
                <w:rFonts w:ascii="Open Sans" w:eastAsia="Open Sans" w:hAnsi="Open Sans" w:cs="Open Sans"/>
                <w:sz w:val="18"/>
                <w:szCs w:val="18"/>
              </w:rPr>
              <w:t>Diploma in 2D and 3D animation</w:t>
            </w:r>
          </w:p>
        </w:tc>
      </w:tr>
      <w:tr w:rsidR="00745C1A" w:rsidTr="00A85BC3">
        <w:trPr>
          <w:trHeight w:hRule="exact" w:val="340"/>
        </w:trPr>
        <w:tc>
          <w:tcPr>
            <w:tcW w:w="1649" w:type="dxa"/>
            <w:tcBorders>
              <w:left w:val="nil"/>
            </w:tcBorders>
            <w:vAlign w:val="center"/>
          </w:tcPr>
          <w:p w:rsidR="00745C1A" w:rsidRDefault="00745C1A" w:rsidP="00745C1A">
            <w:pPr>
              <w:spacing w:line="22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Graduation Period</w:t>
            </w:r>
          </w:p>
        </w:tc>
        <w:tc>
          <w:tcPr>
            <w:tcW w:w="9486" w:type="dxa"/>
            <w:tcBorders>
              <w:right w:val="nil"/>
            </w:tcBorders>
            <w:vAlign w:val="center"/>
          </w:tcPr>
          <w:p w:rsidR="00745C1A" w:rsidRDefault="00745C1A" w:rsidP="00745C1A">
            <w:pPr>
              <w:spacing w:line="220" w:lineRule="exact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45C1A">
              <w:rPr>
                <w:rFonts w:ascii="Open Sans" w:eastAsia="Open Sans" w:hAnsi="Open Sans" w:cs="Open Sans"/>
                <w:color w:val="2E2F30"/>
                <w:position w:val="1"/>
                <w:sz w:val="18"/>
                <w:szCs w:val="18"/>
              </w:rPr>
              <w:t>Dec, 2009 - Jun, 2010 (7 months)</w:t>
            </w:r>
          </w:p>
        </w:tc>
      </w:tr>
      <w:tr w:rsidR="00745C1A" w:rsidRPr="00B275DC" w:rsidTr="00A85BC3">
        <w:trPr>
          <w:trHeight w:hRule="exact" w:val="336"/>
        </w:trPr>
        <w:tc>
          <w:tcPr>
            <w:tcW w:w="1649" w:type="dxa"/>
            <w:tcBorders>
              <w:left w:val="nil"/>
            </w:tcBorders>
            <w:vAlign w:val="center"/>
          </w:tcPr>
          <w:p w:rsidR="00745C1A" w:rsidRDefault="00745C1A" w:rsidP="00745C1A">
            <w:pPr>
              <w:spacing w:before="50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sz w:val="18"/>
                <w:szCs w:val="18"/>
              </w:rPr>
              <w:t>College</w:t>
            </w:r>
          </w:p>
        </w:tc>
        <w:tc>
          <w:tcPr>
            <w:tcW w:w="9486" w:type="dxa"/>
            <w:tcBorders>
              <w:right w:val="nil"/>
            </w:tcBorders>
            <w:vAlign w:val="center"/>
          </w:tcPr>
          <w:p w:rsidR="00745C1A" w:rsidRPr="00B275DC" w:rsidRDefault="00745C1A" w:rsidP="00745C1A">
            <w:pPr>
              <w:spacing w:before="50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45C1A">
              <w:rPr>
                <w:rFonts w:ascii="Open Sans" w:hAnsi="Open Sans" w:cs="Open Sans"/>
                <w:sz w:val="18"/>
                <w:szCs w:val="18"/>
              </w:rPr>
              <w:t>G Tec Education center (</w:t>
            </w:r>
            <w:proofErr w:type="spellStart"/>
            <w:r w:rsidRPr="00745C1A">
              <w:rPr>
                <w:rFonts w:ascii="Open Sans" w:hAnsi="Open Sans" w:cs="Open Sans"/>
                <w:sz w:val="18"/>
                <w:szCs w:val="18"/>
              </w:rPr>
              <w:t>Glosoft</w:t>
            </w:r>
            <w:proofErr w:type="spellEnd"/>
            <w:r w:rsidRPr="00745C1A">
              <w:rPr>
                <w:rFonts w:ascii="Open Sans" w:hAnsi="Open Sans" w:cs="Open Sans"/>
                <w:sz w:val="18"/>
                <w:szCs w:val="18"/>
              </w:rPr>
              <w:t xml:space="preserve"> Technologies), </w:t>
            </w:r>
            <w:proofErr w:type="spellStart"/>
            <w:r w:rsidRPr="00745C1A">
              <w:rPr>
                <w:rFonts w:ascii="Open Sans" w:hAnsi="Open Sans" w:cs="Open Sans"/>
                <w:sz w:val="18"/>
                <w:szCs w:val="18"/>
              </w:rPr>
              <w:t>Kannur</w:t>
            </w:r>
            <w:proofErr w:type="spellEnd"/>
            <w:r w:rsidRPr="00745C1A">
              <w:rPr>
                <w:rFonts w:ascii="Open Sans" w:hAnsi="Open Sans" w:cs="Open Sans"/>
                <w:sz w:val="18"/>
                <w:szCs w:val="18"/>
              </w:rPr>
              <w:t xml:space="preserve"> (Kerala, India</w:t>
            </w:r>
          </w:p>
        </w:tc>
      </w:tr>
      <w:tr w:rsidR="00745C1A" w:rsidTr="00A85BC3">
        <w:trPr>
          <w:trHeight w:hRule="exact" w:val="382"/>
        </w:trPr>
        <w:tc>
          <w:tcPr>
            <w:tcW w:w="1649" w:type="dxa"/>
            <w:tcBorders>
              <w:left w:val="nil"/>
              <w:bottom w:val="single" w:sz="4" w:space="0" w:color="BBBDBD"/>
            </w:tcBorders>
            <w:vAlign w:val="center"/>
          </w:tcPr>
          <w:p w:rsidR="00745C1A" w:rsidRDefault="00745C1A" w:rsidP="00745C1A">
            <w:pPr>
              <w:spacing w:line="180" w:lineRule="exact"/>
              <w:ind w:left="40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2"/>
                <w:sz w:val="18"/>
                <w:szCs w:val="18"/>
              </w:rPr>
              <w:t>Place</w:t>
            </w:r>
          </w:p>
        </w:tc>
        <w:tc>
          <w:tcPr>
            <w:tcW w:w="9486" w:type="dxa"/>
            <w:tcBorders>
              <w:bottom w:val="single" w:sz="4" w:space="0" w:color="BBBDBD"/>
              <w:right w:val="nil"/>
            </w:tcBorders>
            <w:vAlign w:val="center"/>
          </w:tcPr>
          <w:p w:rsidR="00745C1A" w:rsidRDefault="00745C1A" w:rsidP="00745C1A">
            <w:pPr>
              <w:spacing w:line="180" w:lineRule="exact"/>
              <w:ind w:left="32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Kerala</w:t>
            </w:r>
          </w:p>
        </w:tc>
      </w:tr>
    </w:tbl>
    <w:p w:rsidR="00067AA3" w:rsidRDefault="00067AA3" w:rsidP="00041A7E">
      <w:pPr>
        <w:tabs>
          <w:tab w:val="left" w:pos="1725"/>
        </w:tabs>
        <w:spacing w:before="2" w:line="140" w:lineRule="exact"/>
        <w:rPr>
          <w:sz w:val="15"/>
          <w:szCs w:val="15"/>
        </w:rPr>
      </w:pPr>
    </w:p>
    <w:p w:rsidR="00067AA3" w:rsidRDefault="00067AA3" w:rsidP="00041A7E">
      <w:pPr>
        <w:tabs>
          <w:tab w:val="left" w:pos="1725"/>
        </w:tabs>
        <w:spacing w:before="2" w:line="140" w:lineRule="exact"/>
        <w:rPr>
          <w:sz w:val="15"/>
          <w:szCs w:val="15"/>
        </w:rPr>
      </w:pPr>
    </w:p>
    <w:p w:rsidR="003217C8" w:rsidRDefault="001F2041">
      <w:pPr>
        <w:spacing w:before="3" w:line="240" w:lineRule="exact"/>
        <w:ind w:left="879"/>
        <w:rPr>
          <w:rFonts w:ascii="Open Sans" w:eastAsia="Open Sans" w:hAnsi="Open Sans" w:cs="Open Sans"/>
          <w:color w:val="4D99CA"/>
          <w:position w:val="-1"/>
        </w:rPr>
      </w:pPr>
      <w:r w:rsidRPr="001F2041">
        <w:pict>
          <v:group id="_x0000_s1067" style="position:absolute;left:0;text-align:left;margin-left:21.5pt;margin-top:-1.35pt;width:16.1pt;height:14.5pt;z-index:-251666944;mso-position-horizontal-relative:page" coordorigin="430,-27" coordsize="322,290">
            <v:shape id="_x0000_s1069" style="position:absolute;left:440;top:140;width:302;height:113" coordorigin="440,140" coordsize="302,113" path="m559,140r-119,l440,253r302,l742,140r-120,l622,152r-63,l559,140xe" fillcolor="#4d99ca" stroked="f">
              <v:path arrowok="t"/>
            </v:shape>
            <v:shape id="_x0000_s1068" style="position:absolute;left:440;top:-17;width:302;height:144" coordorigin="440,-17" coordsize="302,144" path="m453,127r106,l559,-5r63,l622,14r-63,l559,-5r,132l559,115r63,l622,127r120,l742,14r-107,l635,-17r-88,l547,14r-107,l440,127r13,xe" fillcolor="#4d99ca" stroked="f">
              <v:path arrowok="t"/>
            </v:shape>
            <w10:wrap anchorx="page"/>
          </v:group>
        </w:pict>
      </w:r>
      <w:r w:rsidRPr="001F2041">
        <w:pict>
          <v:group id="_x0000_s1065" style="position:absolute;left:0;text-align:left;margin-left:22pt;margin-top:17.35pt;width:552.6pt;height:0;z-index:-251665920;mso-position-horizontal-relative:page" coordorigin="440,347" coordsize="11052,0">
            <v:shape id="_x0000_s1066" style="position:absolute;left:440;top:347;width:11052;height:0" coordorigin="440,347" coordsize="11052,0" path="m440,347r11052,e" filled="f" strokecolor="#4d99ca" strokeweight=".35pt">
              <v:path arrowok="t"/>
            </v:shape>
            <w10:wrap anchorx="page"/>
          </v:group>
        </w:pict>
      </w:r>
      <w:r w:rsidR="006242CC">
        <w:rPr>
          <w:rFonts w:ascii="Open Sans" w:eastAsia="Open Sans" w:hAnsi="Open Sans" w:cs="Open Sans"/>
          <w:color w:val="4D99CA"/>
          <w:position w:val="-1"/>
        </w:rPr>
        <w:t>EXPERIENCE</w:t>
      </w:r>
    </w:p>
    <w:p w:rsidR="00745C1A" w:rsidRDefault="00745C1A">
      <w:pPr>
        <w:spacing w:before="3" w:line="240" w:lineRule="exact"/>
        <w:ind w:left="879"/>
        <w:rPr>
          <w:rFonts w:ascii="Open Sans" w:eastAsia="Open Sans" w:hAnsi="Open Sans" w:cs="Open Sans"/>
        </w:rPr>
      </w:pPr>
    </w:p>
    <w:tbl>
      <w:tblPr>
        <w:tblpPr w:leftFromText="180" w:rightFromText="180" w:vertAnchor="text" w:horzAnchor="margin" w:tblpXSpec="center" w:tblpY="70"/>
        <w:tblW w:w="10998" w:type="dxa"/>
        <w:tblBorders>
          <w:bottom w:val="single" w:sz="4" w:space="0" w:color="BBBD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0"/>
        <w:gridCol w:w="6998"/>
      </w:tblGrid>
      <w:tr w:rsidR="004948F9" w:rsidTr="00C05FDC">
        <w:trPr>
          <w:trHeight w:hRule="exact" w:val="299"/>
        </w:trPr>
        <w:tc>
          <w:tcPr>
            <w:tcW w:w="4000" w:type="dxa"/>
            <w:vAlign w:val="center"/>
          </w:tcPr>
          <w:p w:rsidR="004948F9" w:rsidRDefault="004948F9" w:rsidP="004948F9">
            <w:pPr>
              <w:spacing w:before="49"/>
              <w:ind w:left="40"/>
              <w:rPr>
                <w:rFonts w:ascii="Verdana" w:hAnsi="Verdana"/>
              </w:rPr>
            </w:pPr>
            <w:bookmarkStart w:id="0" w:name="OLE_LINK1"/>
            <w:bookmarkStart w:id="1" w:name="OLE_LINK2"/>
            <w:bookmarkStart w:id="2" w:name="OLE_LINK3"/>
            <w:r w:rsidRPr="009A4684">
              <w:rPr>
                <w:rFonts w:ascii="Verdana" w:hAnsi="Verdana"/>
              </w:rPr>
              <w:t xml:space="preserve">Abdulla H. Al </w:t>
            </w:r>
            <w:proofErr w:type="spellStart"/>
            <w:r w:rsidRPr="009A4684">
              <w:rPr>
                <w:rFonts w:ascii="Verdana" w:hAnsi="Verdana"/>
              </w:rPr>
              <w:t>Mutawa</w:t>
            </w:r>
            <w:proofErr w:type="spellEnd"/>
            <w:r w:rsidRPr="009A4684">
              <w:rPr>
                <w:rFonts w:ascii="Verdana" w:hAnsi="Verdana"/>
              </w:rPr>
              <w:t xml:space="preserve"> Sons Co</w:t>
            </w:r>
            <w:bookmarkEnd w:id="0"/>
            <w:bookmarkEnd w:id="1"/>
            <w:bookmarkEnd w:id="2"/>
          </w:p>
          <w:p w:rsidR="00C05FDC" w:rsidRPr="004948F9" w:rsidRDefault="00C05FDC" w:rsidP="004948F9">
            <w:pPr>
              <w:spacing w:before="49"/>
              <w:ind w:left="40"/>
              <w:rPr>
                <w:rFonts w:ascii="Open Sans Light" w:eastAsia="Open Sans Light" w:hAnsi="Open Sans Light" w:cs="Open Sans Light"/>
                <w:b/>
                <w:sz w:val="18"/>
                <w:szCs w:val="18"/>
              </w:rPr>
            </w:pPr>
          </w:p>
        </w:tc>
        <w:tc>
          <w:tcPr>
            <w:tcW w:w="6998" w:type="dxa"/>
            <w:vAlign w:val="center"/>
          </w:tcPr>
          <w:p w:rsidR="004948F9" w:rsidRDefault="004948F9" w:rsidP="00A85BC3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48F9">
              <w:rPr>
                <w:rFonts w:ascii="Open Sans Light" w:eastAsia="Open Sans Light" w:hAnsi="Open Sans Light" w:cs="Open Sans Light"/>
                <w:b/>
                <w:color w:val="5F6263"/>
                <w:position w:val="1"/>
                <w:szCs w:val="18"/>
              </w:rPr>
              <w:t>Web Developer / IT Assistant Manager</w:t>
            </w:r>
          </w:p>
        </w:tc>
      </w:tr>
      <w:tr w:rsidR="004948F9" w:rsidTr="008D6EBA">
        <w:trPr>
          <w:trHeight w:hRule="exact" w:val="5563"/>
        </w:trPr>
        <w:tc>
          <w:tcPr>
            <w:tcW w:w="4000" w:type="dxa"/>
          </w:tcPr>
          <w:p w:rsidR="000E1D02" w:rsidRPr="00574B65" w:rsidRDefault="000E1D02" w:rsidP="000E1D02">
            <w:pPr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Apr 2011</w:t>
            </w:r>
            <w:r w:rsidRPr="00396F70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 xml:space="preserve"> - </w:t>
            </w: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 xml:space="preserve"> Oct</w:t>
            </w:r>
            <w:r w:rsidRPr="00396F70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, 201</w:t>
            </w: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7</w:t>
            </w:r>
            <w:r w:rsidRPr="00396F70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 xml:space="preserve"> (</w:t>
            </w:r>
            <w:r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 xml:space="preserve">6 years </w:t>
            </w:r>
            <w:r w:rsidRPr="00396F70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9 months)</w:t>
            </w:r>
          </w:p>
          <w:p w:rsidR="004948F9" w:rsidRDefault="004948F9" w:rsidP="008D6EBA">
            <w:pPr>
              <w:spacing w:line="220" w:lineRule="exact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6998" w:type="dxa"/>
            <w:vAlign w:val="center"/>
          </w:tcPr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Develop new Web applications as identified by supervisor and management through packaged and customized applications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Create a company-wide Intranet, allowing data manipulation for each internal staff member.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Maintain and enhance existing Web applications and all internal systems are integrated.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 xml:space="preserve">Perform complete testing of Web applications unit and system, engaging users as necessary 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Conduct all user acceptances testing, and report results.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Design and implement user-driven templates, databases and interfaces for ease of use.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Develop database-driven Web interfaces for rapid, real-time information sharing.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Develop external Web portals allowing users to input and retrieve accurate information.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To monitor web server and site technical performance.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sz w:val="18"/>
                <w:szCs w:val="18"/>
                <w:lang w:val="en-AU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</w:rPr>
              <w:t>Develops software solutions by studying information needs; conferring with users; studying systems flow, data usage, and work processes; investigating problem areas; following the software development lifecycle.</w:t>
            </w:r>
          </w:p>
          <w:p w:rsidR="004948F9" w:rsidRPr="004948F9" w:rsidRDefault="004948F9" w:rsidP="0049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sz w:val="18"/>
                <w:szCs w:val="18"/>
                <w:lang w:val="en-AU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  <w:lang w:val="en-AU"/>
              </w:rPr>
              <w:t>Ability to understand, perform logical trouble-shooting steps to isolate and resolve network problems</w:t>
            </w:r>
          </w:p>
          <w:p w:rsidR="004948F9" w:rsidRDefault="004948F9" w:rsidP="00C05F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48F9">
              <w:rPr>
                <w:rFonts w:ascii="Open Sans" w:hAnsi="Open Sans" w:cs="Open Sans"/>
                <w:sz w:val="18"/>
                <w:szCs w:val="18"/>
                <w:lang w:val="en-AU"/>
              </w:rPr>
              <w:t>Handle incidents escalated from helpdesk on server end issues.</w:t>
            </w:r>
          </w:p>
        </w:tc>
      </w:tr>
    </w:tbl>
    <w:p w:rsidR="003217C8" w:rsidRDefault="003217C8">
      <w:pPr>
        <w:spacing w:line="200" w:lineRule="exact"/>
      </w:pPr>
    </w:p>
    <w:tbl>
      <w:tblPr>
        <w:tblpPr w:leftFromText="180" w:rightFromText="180" w:vertAnchor="text" w:horzAnchor="margin" w:tblpXSpec="center" w:tblpY="70"/>
        <w:tblW w:w="10998" w:type="dxa"/>
        <w:tblBorders>
          <w:bottom w:val="single" w:sz="4" w:space="0" w:color="BBBD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0"/>
        <w:gridCol w:w="6998"/>
      </w:tblGrid>
      <w:tr w:rsidR="008D6EBA" w:rsidTr="00A85BC3">
        <w:trPr>
          <w:trHeight w:hRule="exact" w:val="299"/>
        </w:trPr>
        <w:tc>
          <w:tcPr>
            <w:tcW w:w="4000" w:type="dxa"/>
            <w:vAlign w:val="center"/>
          </w:tcPr>
          <w:p w:rsidR="008D6EBA" w:rsidRPr="004948F9" w:rsidRDefault="00396F70" w:rsidP="009B7441">
            <w:pPr>
              <w:spacing w:before="49"/>
              <w:rPr>
                <w:rFonts w:ascii="Open Sans Light" w:eastAsia="Open Sans Light" w:hAnsi="Open Sans Light" w:cs="Open Sans Light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Owlet Solutions</w:t>
            </w:r>
          </w:p>
        </w:tc>
        <w:tc>
          <w:tcPr>
            <w:tcW w:w="6998" w:type="dxa"/>
            <w:vAlign w:val="center"/>
          </w:tcPr>
          <w:p w:rsidR="008D6EBA" w:rsidRDefault="00396F70" w:rsidP="00396F70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b/>
                <w:color w:val="5F6263"/>
                <w:position w:val="1"/>
                <w:szCs w:val="18"/>
              </w:rPr>
              <w:t xml:space="preserve">Senior </w:t>
            </w:r>
            <w:r w:rsidR="008D6EBA" w:rsidRPr="004948F9">
              <w:rPr>
                <w:rFonts w:ascii="Open Sans Light" w:eastAsia="Open Sans Light" w:hAnsi="Open Sans Light" w:cs="Open Sans Light"/>
                <w:b/>
                <w:color w:val="5F6263"/>
                <w:position w:val="1"/>
                <w:szCs w:val="18"/>
              </w:rPr>
              <w:t xml:space="preserve">Web Developer </w:t>
            </w:r>
          </w:p>
        </w:tc>
      </w:tr>
      <w:tr w:rsidR="008D6EBA" w:rsidTr="00490CBE">
        <w:trPr>
          <w:trHeight w:hRule="exact" w:val="4023"/>
        </w:trPr>
        <w:tc>
          <w:tcPr>
            <w:tcW w:w="4000" w:type="dxa"/>
          </w:tcPr>
          <w:p w:rsidR="00574B65" w:rsidRPr="00574B65" w:rsidRDefault="00396F70" w:rsidP="00574B65">
            <w:pPr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 w:rsidRPr="00396F70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Jun, 2010 - Feb, 2011 (9 months)</w:t>
            </w:r>
          </w:p>
          <w:p w:rsidR="00574B65" w:rsidRDefault="00574B65" w:rsidP="00574B65">
            <w:pPr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  <w:p w:rsidR="008D6EBA" w:rsidRPr="00574B65" w:rsidRDefault="00574B65" w:rsidP="00574B65">
            <w:pPr>
              <w:tabs>
                <w:tab w:val="left" w:pos="1140"/>
              </w:tabs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ab/>
            </w:r>
          </w:p>
        </w:tc>
        <w:tc>
          <w:tcPr>
            <w:tcW w:w="6998" w:type="dxa"/>
            <w:vAlign w:val="center"/>
          </w:tcPr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Conceptualized, planned and executed original designs for a wide range of website properties.</w:t>
            </w:r>
          </w:p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 xml:space="preserve">Worked closely with social media team on </w:t>
            </w:r>
            <w:r w:rsidR="008927B0" w:rsidRPr="00490CBE">
              <w:rPr>
                <w:rFonts w:ascii="Open Sans" w:eastAsia="Open Sans" w:hAnsi="Open Sans" w:cs="Open Sans"/>
                <w:sz w:val="18"/>
                <w:szCs w:val="18"/>
              </w:rPr>
              <w:t>Word Press</w:t>
            </w: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 xml:space="preserve"> blogs and social media marketing.</w:t>
            </w:r>
          </w:p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Communicated neutrally, empathically and comfortably with team members, clients and customers.</w:t>
            </w:r>
          </w:p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Defined new approaches to complex design problems.</w:t>
            </w:r>
          </w:p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Designed and developed computer software web applications.</w:t>
            </w:r>
          </w:p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Designed PHP-based multi-threaded admin web applications.</w:t>
            </w:r>
          </w:p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Strengthened developmental methodologies by introducing a code quality document.</w:t>
            </w:r>
          </w:p>
          <w:p w:rsidR="00490CBE" w:rsidRPr="00490CBE" w:rsidRDefault="00490CBE" w:rsidP="00490CBE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Worked closely with clients to establish problem specifications and system designs.</w:t>
            </w:r>
          </w:p>
          <w:p w:rsidR="008D6EBA" w:rsidRDefault="00490CBE" w:rsidP="00490CB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90CBE">
              <w:rPr>
                <w:rFonts w:ascii="Open Sans" w:eastAsia="Open Sans" w:hAnsi="Open Sans" w:cs="Open Sans"/>
                <w:sz w:val="18"/>
                <w:szCs w:val="18"/>
              </w:rPr>
              <w:t>Implemented Search Engine Optimizations to improve search results and business flow.</w:t>
            </w:r>
          </w:p>
        </w:tc>
      </w:tr>
    </w:tbl>
    <w:p w:rsidR="003217C8" w:rsidRDefault="003217C8">
      <w:pPr>
        <w:spacing w:before="4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XSpec="center" w:tblpY="70"/>
        <w:tblW w:w="10998" w:type="dxa"/>
        <w:tblBorders>
          <w:bottom w:val="single" w:sz="4" w:space="0" w:color="BBBD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0"/>
        <w:gridCol w:w="6998"/>
      </w:tblGrid>
      <w:tr w:rsidR="00490CBE" w:rsidTr="0036049A">
        <w:trPr>
          <w:trHeight w:hRule="exact" w:val="299"/>
        </w:trPr>
        <w:tc>
          <w:tcPr>
            <w:tcW w:w="4000" w:type="dxa"/>
            <w:vAlign w:val="center"/>
          </w:tcPr>
          <w:p w:rsidR="00490CBE" w:rsidRPr="004948F9" w:rsidRDefault="00C23B17" w:rsidP="009B7441">
            <w:pPr>
              <w:spacing w:before="49"/>
              <w:rPr>
                <w:rFonts w:ascii="Open Sans Light" w:eastAsia="Open Sans Light" w:hAnsi="Open Sans Light" w:cs="Open Sans Light"/>
                <w:b/>
                <w:sz w:val="18"/>
                <w:szCs w:val="18"/>
              </w:rPr>
            </w:pPr>
            <w:r w:rsidRPr="00C23B17">
              <w:rPr>
                <w:rFonts w:ascii="Arial" w:hAnsi="Arial" w:cs="Arial"/>
                <w:color w:val="000000"/>
              </w:rPr>
              <w:t>G-</w:t>
            </w:r>
            <w:proofErr w:type="spellStart"/>
            <w:r w:rsidRPr="00C23B17">
              <w:rPr>
                <w:rFonts w:ascii="Arial" w:hAnsi="Arial" w:cs="Arial"/>
                <w:color w:val="000000"/>
              </w:rPr>
              <w:t>tec</w:t>
            </w:r>
            <w:proofErr w:type="spellEnd"/>
            <w:r w:rsidRPr="00C23B17">
              <w:rPr>
                <w:rFonts w:ascii="Arial" w:hAnsi="Arial" w:cs="Arial"/>
                <w:color w:val="000000"/>
              </w:rPr>
              <w:t xml:space="preserve"> Education center</w:t>
            </w:r>
          </w:p>
        </w:tc>
        <w:tc>
          <w:tcPr>
            <w:tcW w:w="6998" w:type="dxa"/>
            <w:vAlign w:val="center"/>
          </w:tcPr>
          <w:p w:rsidR="00490CBE" w:rsidRDefault="00C23B17" w:rsidP="0036049A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23B17">
              <w:rPr>
                <w:rFonts w:ascii="Open Sans Light" w:eastAsia="Open Sans Light" w:hAnsi="Open Sans Light" w:cs="Open Sans Light"/>
                <w:b/>
                <w:color w:val="5F6263"/>
                <w:position w:val="1"/>
                <w:szCs w:val="18"/>
              </w:rPr>
              <w:t>IT Consultant, Software Engineer, Programmer</w:t>
            </w:r>
          </w:p>
        </w:tc>
      </w:tr>
      <w:tr w:rsidR="00490CBE" w:rsidTr="00275066">
        <w:trPr>
          <w:trHeight w:hRule="exact" w:val="2131"/>
        </w:trPr>
        <w:tc>
          <w:tcPr>
            <w:tcW w:w="4000" w:type="dxa"/>
          </w:tcPr>
          <w:p w:rsidR="00490CBE" w:rsidRDefault="00C23B17" w:rsidP="0036049A">
            <w:pPr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 w:rsidRPr="00C23B17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Dec, 2009 - Jun, 2010 (7 months)</w:t>
            </w:r>
          </w:p>
          <w:p w:rsidR="00490CBE" w:rsidRPr="00574B65" w:rsidRDefault="00490CBE" w:rsidP="0036049A">
            <w:pPr>
              <w:tabs>
                <w:tab w:val="left" w:pos="1140"/>
              </w:tabs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ab/>
            </w:r>
          </w:p>
        </w:tc>
        <w:tc>
          <w:tcPr>
            <w:tcW w:w="6998" w:type="dxa"/>
            <w:vAlign w:val="center"/>
          </w:tcPr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Teaching Position Type Licensed, Certified Teacher, Training, Application Development, Project Manager, Project Leader,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Programmer.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Teaching the Basics of Web/Software development and design tools.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Making the students to work on Real time project.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Project-coordinator for the University students.</w:t>
            </w:r>
          </w:p>
          <w:p w:rsidR="00490CBE" w:rsidRDefault="00275066" w:rsidP="0027506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Trainer for the other Center faculties.</w:t>
            </w:r>
          </w:p>
        </w:tc>
      </w:tr>
    </w:tbl>
    <w:p w:rsidR="003217C8" w:rsidRDefault="003217C8">
      <w:pPr>
        <w:spacing w:line="200" w:lineRule="exact"/>
      </w:pPr>
    </w:p>
    <w:tbl>
      <w:tblPr>
        <w:tblpPr w:leftFromText="180" w:rightFromText="180" w:vertAnchor="text" w:horzAnchor="margin" w:tblpXSpec="center" w:tblpY="70"/>
        <w:tblW w:w="10998" w:type="dxa"/>
        <w:tblBorders>
          <w:bottom w:val="single" w:sz="4" w:space="0" w:color="BBBD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0"/>
        <w:gridCol w:w="6998"/>
      </w:tblGrid>
      <w:tr w:rsidR="00275066" w:rsidTr="0036049A">
        <w:trPr>
          <w:trHeight w:hRule="exact" w:val="299"/>
        </w:trPr>
        <w:tc>
          <w:tcPr>
            <w:tcW w:w="4000" w:type="dxa"/>
            <w:vAlign w:val="center"/>
          </w:tcPr>
          <w:p w:rsidR="00275066" w:rsidRPr="004948F9" w:rsidRDefault="00275066" w:rsidP="009B7441">
            <w:pPr>
              <w:spacing w:before="49"/>
              <w:rPr>
                <w:rFonts w:ascii="Open Sans Light" w:eastAsia="Open Sans Light" w:hAnsi="Open Sans Light" w:cs="Open Sans Light"/>
                <w:b/>
                <w:sz w:val="18"/>
                <w:szCs w:val="18"/>
              </w:rPr>
            </w:pPr>
            <w:proofErr w:type="spellStart"/>
            <w:r w:rsidRPr="00275066">
              <w:rPr>
                <w:rFonts w:ascii="Arial" w:hAnsi="Arial" w:cs="Arial"/>
                <w:color w:val="000000"/>
              </w:rPr>
              <w:t>DoInfos</w:t>
            </w:r>
            <w:proofErr w:type="spellEnd"/>
          </w:p>
        </w:tc>
        <w:tc>
          <w:tcPr>
            <w:tcW w:w="6998" w:type="dxa"/>
            <w:vAlign w:val="center"/>
          </w:tcPr>
          <w:p w:rsidR="00275066" w:rsidRDefault="00275066" w:rsidP="0036049A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 Light" w:eastAsia="Open Sans Light" w:hAnsi="Open Sans Light" w:cs="Open Sans Light"/>
                <w:b/>
                <w:color w:val="5F6263"/>
                <w:position w:val="1"/>
                <w:szCs w:val="18"/>
              </w:rPr>
              <w:t>Freelance Web developer</w:t>
            </w:r>
          </w:p>
        </w:tc>
      </w:tr>
      <w:tr w:rsidR="00275066" w:rsidTr="00275066">
        <w:trPr>
          <w:trHeight w:hRule="exact" w:val="2402"/>
        </w:trPr>
        <w:tc>
          <w:tcPr>
            <w:tcW w:w="4000" w:type="dxa"/>
          </w:tcPr>
          <w:p w:rsidR="00275066" w:rsidRPr="00574B65" w:rsidRDefault="00275066" w:rsidP="00232EE4">
            <w:pPr>
              <w:tabs>
                <w:tab w:val="left" w:pos="1140"/>
              </w:tabs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 w:rsidRPr="00275066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Dec, 200</w:t>
            </w:r>
            <w:r w:rsidR="000D11DC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8</w:t>
            </w:r>
            <w:r w:rsidRPr="00275066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 xml:space="preserve"> - Jun, 20</w:t>
            </w:r>
            <w:r w:rsidR="000D11DC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09</w:t>
            </w:r>
            <w:r w:rsidRPr="00275066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 xml:space="preserve"> (7 months)</w:t>
            </w: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ab/>
            </w:r>
          </w:p>
        </w:tc>
        <w:tc>
          <w:tcPr>
            <w:tcW w:w="6998" w:type="dxa"/>
            <w:vAlign w:val="center"/>
          </w:tcPr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 xml:space="preserve">Application </w:t>
            </w:r>
            <w:proofErr w:type="spellStart"/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Development</w:t>
            </w:r>
            <w:proofErr w:type="gramStart"/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,Project</w:t>
            </w:r>
            <w:proofErr w:type="spellEnd"/>
            <w:proofErr w:type="gramEnd"/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 xml:space="preserve"> Manager, Project Leader, Programmer, Other IT.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Worked closely with clients to establish problem specifications and system designs.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Conceptualized, planned and executed original designs for a wide range of website properties.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Designed print and marketing initiatives for all website properties.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Identified and eliminated website bugs to improve user experience.</w:t>
            </w:r>
          </w:p>
          <w:p w:rsidR="00275066" w:rsidRDefault="00275066" w:rsidP="0027506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Completely updated and redesigned user experience for company website.</w:t>
            </w:r>
          </w:p>
        </w:tc>
      </w:tr>
    </w:tbl>
    <w:p w:rsidR="003217C8" w:rsidRDefault="003217C8">
      <w:pPr>
        <w:spacing w:line="200" w:lineRule="exact"/>
      </w:pPr>
    </w:p>
    <w:tbl>
      <w:tblPr>
        <w:tblpPr w:leftFromText="180" w:rightFromText="180" w:vertAnchor="text" w:horzAnchor="margin" w:tblpXSpec="center" w:tblpY="70"/>
        <w:tblW w:w="10998" w:type="dxa"/>
        <w:tblBorders>
          <w:bottom w:val="single" w:sz="4" w:space="0" w:color="BBBD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0"/>
        <w:gridCol w:w="6998"/>
      </w:tblGrid>
      <w:tr w:rsidR="00275066" w:rsidTr="0036049A">
        <w:trPr>
          <w:trHeight w:hRule="exact" w:val="299"/>
        </w:trPr>
        <w:tc>
          <w:tcPr>
            <w:tcW w:w="4000" w:type="dxa"/>
            <w:vAlign w:val="center"/>
          </w:tcPr>
          <w:p w:rsidR="00275066" w:rsidRPr="004948F9" w:rsidRDefault="009B7441" w:rsidP="009B7441">
            <w:pPr>
              <w:spacing w:before="49"/>
              <w:rPr>
                <w:rFonts w:ascii="Open Sans Light" w:eastAsia="Open Sans Light" w:hAnsi="Open Sans Light" w:cs="Open Sans Light"/>
                <w:b/>
                <w:sz w:val="18"/>
                <w:szCs w:val="18"/>
              </w:rPr>
            </w:pPr>
            <w:r w:rsidRPr="009B7441">
              <w:rPr>
                <w:rFonts w:ascii="Arial" w:hAnsi="Arial" w:cs="Arial"/>
                <w:color w:val="000000"/>
              </w:rPr>
              <w:t>e4e Business Solutions India Private Ltd.</w:t>
            </w:r>
          </w:p>
        </w:tc>
        <w:tc>
          <w:tcPr>
            <w:tcW w:w="6998" w:type="dxa"/>
            <w:vAlign w:val="center"/>
          </w:tcPr>
          <w:p w:rsidR="00275066" w:rsidRDefault="00275066" w:rsidP="0036049A">
            <w:pPr>
              <w:spacing w:before="49"/>
              <w:ind w:left="29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 Light" w:eastAsia="Open Sans Light" w:hAnsi="Open Sans Light" w:cs="Open Sans Light"/>
                <w:b/>
                <w:color w:val="5F6263"/>
                <w:position w:val="1"/>
                <w:szCs w:val="18"/>
              </w:rPr>
              <w:t>Technical Support Engineer</w:t>
            </w:r>
          </w:p>
        </w:tc>
      </w:tr>
      <w:tr w:rsidR="00275066" w:rsidTr="009B7441">
        <w:trPr>
          <w:trHeight w:hRule="exact" w:val="3035"/>
        </w:trPr>
        <w:tc>
          <w:tcPr>
            <w:tcW w:w="4000" w:type="dxa"/>
          </w:tcPr>
          <w:p w:rsidR="00275066" w:rsidRPr="00574B65" w:rsidRDefault="00275066" w:rsidP="0036049A">
            <w:pPr>
              <w:tabs>
                <w:tab w:val="left" w:pos="1140"/>
              </w:tabs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 w:rsidRPr="00275066">
              <w:rPr>
                <w:rFonts w:ascii="Open Sans Light" w:eastAsia="Open Sans Light" w:hAnsi="Open Sans Light" w:cs="Open Sans Light"/>
                <w:color w:val="5F6263"/>
                <w:position w:val="1"/>
                <w:sz w:val="18"/>
                <w:szCs w:val="18"/>
              </w:rPr>
              <w:t>Jan, 2007 - Dec, 2008 (2 years)</w:t>
            </w: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ab/>
            </w:r>
          </w:p>
        </w:tc>
        <w:tc>
          <w:tcPr>
            <w:tcW w:w="6998" w:type="dxa"/>
            <w:vAlign w:val="center"/>
          </w:tcPr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The Agent aggregates event information from the open Web and user-contributed content using Fetch Agent Builder which efficiently extract and aggregate large volumes of web data, with no programming required.</w:t>
            </w:r>
          </w:p>
          <w:p w:rsidR="00275066" w:rsidRPr="00275066" w:rsidRDefault="00275066" w:rsidP="0027506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 xml:space="preserve">Users can precisely specify what they want to extract from individual web sites </w:t>
            </w:r>
          </w:p>
          <w:p w:rsidR="00275066" w:rsidRPr="009B7441" w:rsidRDefault="00275066" w:rsidP="00C3442A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B7441">
              <w:rPr>
                <w:rFonts w:ascii="Open Sans" w:eastAsia="Open Sans" w:hAnsi="Open Sans" w:cs="Open Sans"/>
                <w:sz w:val="18"/>
                <w:szCs w:val="18"/>
              </w:rPr>
              <w:t xml:space="preserve">The Platform can transform heterogeneous data from multiple sources into a uniform, </w:t>
            </w:r>
            <w:proofErr w:type="spellStart"/>
            <w:r w:rsidRPr="009B7441">
              <w:rPr>
                <w:rFonts w:ascii="Open Sans" w:eastAsia="Open Sans" w:hAnsi="Open Sans" w:cs="Open Sans"/>
                <w:sz w:val="18"/>
                <w:szCs w:val="18"/>
              </w:rPr>
              <w:t>sourceindependentformat</w:t>
            </w:r>
            <w:proofErr w:type="spellEnd"/>
            <w:r w:rsidRPr="009B7441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  <w:p w:rsidR="009B7441" w:rsidRDefault="00275066" w:rsidP="0027506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 xml:space="preserve">Data can be extracted on demand or on a schedule, and intelligent alerts can be generated by our monitoring software. </w:t>
            </w:r>
          </w:p>
          <w:p w:rsidR="00275066" w:rsidRDefault="00275066" w:rsidP="0027506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75066">
              <w:rPr>
                <w:rFonts w:ascii="Open Sans" w:eastAsia="Open Sans" w:hAnsi="Open Sans" w:cs="Open Sans"/>
                <w:sz w:val="18"/>
                <w:szCs w:val="18"/>
              </w:rPr>
              <w:t>Fetch's Portal and Toolbar products allow end users convenient access to collected data.</w:t>
            </w:r>
          </w:p>
        </w:tc>
      </w:tr>
    </w:tbl>
    <w:p w:rsidR="009B7441" w:rsidRDefault="009B7441">
      <w:pPr>
        <w:ind w:left="10"/>
        <w:rPr>
          <w:rFonts w:ascii="Open Sans Semibold" w:eastAsia="Open Sans Semibold" w:hAnsi="Open Sans Semibold" w:cs="Open Sans Semibold"/>
          <w:color w:val="363435"/>
          <w:sz w:val="22"/>
          <w:szCs w:val="22"/>
        </w:rPr>
      </w:pPr>
    </w:p>
    <w:p w:rsidR="003217C8" w:rsidRDefault="003217C8">
      <w:pPr>
        <w:spacing w:line="200" w:lineRule="exact"/>
      </w:pPr>
    </w:p>
    <w:p w:rsidR="003217C8" w:rsidRDefault="001F2041">
      <w:pPr>
        <w:spacing w:before="3" w:line="240" w:lineRule="exact"/>
        <w:ind w:left="885"/>
        <w:rPr>
          <w:rFonts w:ascii="Open Sans" w:eastAsia="Open Sans" w:hAnsi="Open Sans" w:cs="Open Sans"/>
        </w:rPr>
      </w:pPr>
      <w:r w:rsidRPr="001F2041">
        <w:pict>
          <v:group id="_x0000_s1060" style="position:absolute;left:0;text-align:left;margin-left:22.75pt;margin-top:-3.7pt;width:18.3pt;height:18.3pt;z-index:-251653632;mso-position-horizontal-relative:page" coordorigin="455,-74" coordsize="366,366">
            <v:shape id="_x0000_s1062" style="position:absolute;left:455;top:-74;width:366;height:366" coordorigin="455,-74" coordsize="366,366" path="m795,170r-9,18l776,205r-9,11l752,211r-19,-7l711,196r-20,-6l705,280r20,-9l743,259r17,-13l776,230r13,-17l800,195r9,-20l816,153r4,-22l821,109,820,86,816,64,809,43,800,23,788,4,775,-13,760,-28,742,-42,724,-53r-20,-9l683,-69r-23,-4l638,-74r-23,1l593,-68r-21,6l552,-52r-19,11l516,-27r-15,15l488,5,476,24r-9,20l460,65r-4,22l455,109r1,23l461,154r6,22l477,196r11,18l488,184r-8,-19l474,146r-3,-21l470,109r2,-23l476,64r8,-21l494,24,506,6r15,-16l537,-25r18,-12l575,-46r21,-7l618,-58r20,-1l661,-57r22,4l704,-45r20,10l742,-23r16,14l772,8r12,18l794,46r7,21l805,89r1,20l805,130r-4,21l795,170xe" fillcolor="#4d99ca" stroked="f">
              <v:path arrowok="t"/>
            </v:shape>
            <v:shape id="_x0000_s1061" style="position:absolute;left:455;top:-74;width:366;height:366" coordorigin="455,-74" coordsize="366,366" path="m569,102r4,16l578,126r3,5l583,141r3,11l589,159r3,4l593,170r,18l591,189r-20,6l549,202r-20,8l513,216r-3,1l498,201,488,184r,30l502,231r15,16l534,260r19,11l573,280r21,7l616,291r22,1l661,291r23,-4l705,280,691,190r-4,-1l684,188r,-16l687,165r3,-6l693,152r4,-11l698,131r4,-5l707,118r3,-16l713,87r-1,-5l710,77r-1,-5l710,55r2,-13l712,26,704,5r-5,-9l687,-15r-18,-9l647,-28r-15,l607,-23r-17,10l581,-4,570,17r-3,19l568,42r2,13l571,72r-1,5l570,77r-2,5l566,87r3,15xe" fillcolor="#4d99ca" stroked="f">
              <v:path arrowok="t"/>
            </v:shape>
            <w10:wrap anchorx="page"/>
          </v:group>
        </w:pict>
      </w:r>
      <w:r w:rsidR="00EA71EF">
        <w:rPr>
          <w:rFonts w:ascii="Open Sans" w:eastAsia="Open Sans" w:hAnsi="Open Sans" w:cs="Open Sans"/>
          <w:color w:val="4D99CA"/>
          <w:position w:val="-1"/>
        </w:rPr>
        <w:t xml:space="preserve">WORKS </w:t>
      </w:r>
      <w:r w:rsidR="006242CC">
        <w:rPr>
          <w:rFonts w:ascii="Open Sans" w:eastAsia="Open Sans" w:hAnsi="Open Sans" w:cs="Open Sans"/>
          <w:color w:val="4D99CA"/>
          <w:position w:val="-1"/>
        </w:rPr>
        <w:t xml:space="preserve">PROFILE                                                                                               </w:t>
      </w:r>
    </w:p>
    <w:p w:rsidR="003217C8" w:rsidRDefault="001F2041">
      <w:pPr>
        <w:spacing w:line="200" w:lineRule="exact"/>
      </w:pPr>
      <w:r>
        <w:pict>
          <v:group id="_x0000_s1054" style="position:absolute;margin-left:23.85pt;margin-top:6.35pt;width:554.85pt;height:3.55pt;z-index:-251648512;mso-position-horizontal-relative:page" coordorigin="450,381" coordsize="5298,0">
            <v:shape id="_x0000_s1055" style="position:absolute;left:450;top:381;width:5298;height:0" coordorigin="450,381" coordsize="5298,0" path="m450,381r5298,e" filled="f" strokecolor="#4d99ca" strokeweight=".35pt">
              <v:path arrowok="t"/>
            </v:shape>
            <w10:wrap anchorx="page"/>
          </v:group>
        </w:pict>
      </w:r>
    </w:p>
    <w:p w:rsidR="003217C8" w:rsidRDefault="003217C8">
      <w:pPr>
        <w:spacing w:before="7" w:line="240" w:lineRule="exact"/>
        <w:rPr>
          <w:sz w:val="24"/>
          <w:szCs w:val="24"/>
        </w:rPr>
        <w:sectPr w:rsidR="003217C8" w:rsidSect="00D42F54">
          <w:type w:val="continuous"/>
          <w:pgSz w:w="11920" w:h="16840"/>
          <w:pgMar w:top="2160" w:right="0" w:bottom="0" w:left="0" w:header="90" w:footer="720" w:gutter="0"/>
          <w:cols w:space="720"/>
        </w:sectPr>
      </w:pPr>
    </w:p>
    <w:tbl>
      <w:tblPr>
        <w:tblpPr w:leftFromText="180" w:rightFromText="180" w:vertAnchor="text" w:horzAnchor="margin" w:tblpXSpec="center" w:tblpY="70"/>
        <w:tblW w:w="11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7"/>
        <w:gridCol w:w="419"/>
        <w:gridCol w:w="5345"/>
      </w:tblGrid>
      <w:tr w:rsidR="00EA71EF" w:rsidTr="007C31A7">
        <w:trPr>
          <w:trHeight w:hRule="exact" w:val="435"/>
        </w:trPr>
        <w:tc>
          <w:tcPr>
            <w:tcW w:w="53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 xml:space="preserve">www.almutawa.com.sa/portal/viforms/ 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www.almutawa.com.sa/AMSHC/</w:t>
            </w:r>
          </w:p>
        </w:tc>
      </w:tr>
      <w:tr w:rsidR="00EA71EF" w:rsidTr="007C31A7">
        <w:trPr>
          <w:trHeight w:hRule="exact" w:val="378"/>
        </w:trPr>
        <w:tc>
          <w:tcPr>
            <w:tcW w:w="5337" w:type="dxa"/>
            <w:tcBorders>
              <w:top w:val="single" w:sz="4" w:space="0" w:color="auto"/>
              <w:left w:val="nil"/>
              <w:bottom w:val="single" w:sz="3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www.alyafya.net/wp/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www.steakhousepayyanur.com/</w:t>
            </w:r>
          </w:p>
        </w:tc>
      </w:tr>
      <w:tr w:rsidR="00EA71EF" w:rsidTr="00EA71EF">
        <w:trPr>
          <w:trHeight w:hRule="exact" w:val="373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www.ami-sa.com/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www.grandtejas.com/</w:t>
            </w:r>
          </w:p>
        </w:tc>
      </w:tr>
      <w:tr w:rsidR="00EA71EF" w:rsidTr="00EA71EF">
        <w:trPr>
          <w:trHeight w:hRule="exact" w:val="359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www.janayen-catering.com/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www.litco.com.sa/</w:t>
            </w:r>
          </w:p>
        </w:tc>
      </w:tr>
      <w:tr w:rsidR="00EA71EF" w:rsidTr="00EA71EF">
        <w:trPr>
          <w:trHeight w:hRule="exact" w:val="382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 xml:space="preserve">www.almutawa.com.sa/viwebsite/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www.handcraftgroup.com/</w:t>
            </w:r>
          </w:p>
        </w:tc>
      </w:tr>
      <w:tr w:rsidR="00EA71EF" w:rsidTr="00EA71EF">
        <w:trPr>
          <w:trHeight w:hRule="exact" w:val="382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www.almutawa.com.sa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EA71EF" w:rsidRPr="00EA71EF" w:rsidRDefault="00EA71EF" w:rsidP="00EA71EF">
            <w:pPr>
              <w:rPr>
                <w:rFonts w:asciiTheme="minorHAnsi" w:hAnsiTheme="minorHAnsi"/>
              </w:rPr>
            </w:pPr>
            <w:r w:rsidRPr="00EA71EF">
              <w:rPr>
                <w:rFonts w:asciiTheme="minorHAnsi" w:hAnsiTheme="minorHAnsi"/>
              </w:rPr>
              <w:t>www.qalsgroup.com</w:t>
            </w:r>
          </w:p>
        </w:tc>
      </w:tr>
    </w:tbl>
    <w:p w:rsidR="003217C8" w:rsidRDefault="003217C8">
      <w:pPr>
        <w:spacing w:before="1" w:line="140" w:lineRule="exact"/>
        <w:rPr>
          <w:sz w:val="14"/>
          <w:szCs w:val="14"/>
        </w:rPr>
      </w:pPr>
    </w:p>
    <w:p w:rsidR="00F76FA1" w:rsidRDefault="001F2041" w:rsidP="00F76FA1">
      <w:r>
        <w:rPr>
          <w:noProof/>
        </w:rPr>
        <w:pict>
          <v:group id="Group 20" o:spid="_x0000_s1119" style="position:absolute;margin-left:22.4pt;margin-top:7.9pt;width:14.75pt;height:14.75pt;z-index:-251637248;mso-position-horizontal-relative:page" coordorigin="6194,-19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">
            <v:shape id="Freeform 62" o:spid="_x0000_s1120" style="position:absolute;left:6194;top:-19;width:295;height:295;visibility:visible;mso-wrap-style:square;v-text-anchor:top" coordsize="29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ptMIA&#10;AADbAAAADwAAAGRycy9kb3ducmV2LnhtbESPT4vCMBTE74LfITzBm6b2IGs1iqwIvSiu/87P5tnW&#10;bV5KE7V++82C4HGYmd8ws0VrKvGgxpWWFYyGEQjizOqScwXHw3rwBcJ5ZI2VZVLwIgeLebczw0Tb&#10;J//QY+9zESDsElRQeF8nUrqsIINuaGvi4F1tY9AH2eRSN/gMcFPJOIrG0mDJYaHAmr4Lyn73d6Mg&#10;e8X2nJrt6liXF5+elptod5so1e+1yykIT63/hN/tVCuIR/D/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Km0wgAAANsAAAAPAAAAAAAAAAAAAAAAAJgCAABkcnMvZG93&#10;bnJldi54bWxQSwUGAAAAAAQABAD1AAAAhwMAAAAA&#10;" path="m1,245r3,10l7,263,33,237r19,l52,257,27,282r7,3l42,289r7,1l57,290r20,-3l95,276r3,-3l109,257r5,-18l113,219r-2,-6l158,166r39,39l174,229r7,7l189,229r58,58l253,292r7,3l274,295r7,-3l286,287r8,-18l289,251r-3,-3l228,190r8,-8l228,174r-23,24l166,159r47,-47l219,114r6,1l232,115r20,-3l270,101r3,-3l284,83r5,-19l288,45,285,35r-3,-8l257,52r-21,1l237,33,262,8,255,5,247,2,240,r-8,l212,4,194,14r-3,3l180,33r-6,18l176,71r2,6l131,124,65,58r8,-8l30,7,7,31,49,73r8,-8l123,132,76,178r-6,-2l64,175r-7,l37,178,19,189r-3,3l5,208,,226r1,19xe" fillcolor="#4d99ca" stroked="f">
              <v:path arrowok="t" o:connecttype="custom" o:connectlocs="4,236;33,218;52,238;34,266;49,271;77,268;98,254;114,220;111,194;197,186;181,217;247,268;260,276;281,273;294,250;286,229;236,163;205,179;213,93;225,96;252,93;273,79;289,45;285,16;257,33;237,14;255,-14;240,-19;212,-15;191,-2;174,32;178,58;65,39;30,-12;49,54;123,113;70,157;57,156;19,170;5,189;1,226" o:connectangles="0,0,0,0,0,0,0,0,0,0,0,0,0,0,0,0,0,0,0,0,0,0,0,0,0,0,0,0,0,0,0,0,0,0,0,0,0,0,0,0,0"/>
            </v:shape>
            <w10:wrap anchorx="page"/>
          </v:group>
        </w:pict>
      </w:r>
    </w:p>
    <w:p w:rsidR="00F76FA1" w:rsidRDefault="00F76FA1" w:rsidP="00F76FA1">
      <w:pPr>
        <w:spacing w:before="3" w:line="240" w:lineRule="exact"/>
        <w:ind w:left="88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D99CA"/>
          <w:position w:val="-1"/>
        </w:rPr>
        <w:t>SKILLS</w:t>
      </w:r>
    </w:p>
    <w:p w:rsidR="00F76FA1" w:rsidRDefault="001F2041" w:rsidP="00F76FA1">
      <w:pPr>
        <w:spacing w:line="200" w:lineRule="exact"/>
      </w:pPr>
      <w:r>
        <w:rPr>
          <w:noProof/>
        </w:rPr>
        <w:pict>
          <v:group id="Group 32" o:spid="_x0000_s1117" style="position:absolute;margin-left:23.85pt;margin-top:6.35pt;width:554.85pt;height:3.55pt;z-index:-251639296;mso-position-horizontal-relative:page" coordorigin="450,381" coordsize="5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">
            <v:shape id="Freeform 72" o:spid="_x0000_s1118" style="position:absolute;left:450;top:381;width:5298;height:0;visibility:visible;mso-wrap-style:square;v-text-anchor:top" coordsize="5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/csQA&#10;AADbAAAADwAAAGRycy9kb3ducmV2LnhtbESPQWvCQBSE74L/YXlCb7qphqLRVSQgLfRi1Xp+zT6T&#10;0OzbuLtq/PduoeBxmJlvmMWqM424kvO1ZQWvowQEcWF1zaWCw34znILwAVljY5kU3MnDatnvLTDT&#10;9sZfdN2FUkQI+wwVVCG0mZS+qMigH9mWOHon6wyGKF0ptcNbhJtGjpPkTRqsOS5U2FJeUfG7uxgF&#10;28M0P76fi1l6n/nvPL249PjzqdTLoFvPQQTqwjP83/7QCiY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/3LEAAAA2wAAAA8AAAAAAAAAAAAAAAAAmAIAAGRycy9k&#10;b3ducmV2LnhtbFBLBQYAAAAABAAEAPUAAACJAwAAAAA=&#10;" path="m,l5298,e" filled="f" strokecolor="#4d99ca" strokeweight=".35pt">
              <v:path arrowok="t" o:connecttype="custom" o:connectlocs="0,0;5298,0" o:connectangles="0,0"/>
            </v:shape>
            <w10:wrap anchorx="page"/>
          </v:group>
        </w:pict>
      </w:r>
    </w:p>
    <w:p w:rsidR="00F76FA1" w:rsidRDefault="00F76FA1" w:rsidP="00F76FA1">
      <w:pPr>
        <w:spacing w:before="7" w:line="240" w:lineRule="exact"/>
        <w:rPr>
          <w:sz w:val="24"/>
          <w:szCs w:val="24"/>
        </w:rPr>
        <w:sectPr w:rsidR="00F76FA1" w:rsidSect="00D42F54">
          <w:type w:val="continuous"/>
          <w:pgSz w:w="11920" w:h="16840"/>
          <w:pgMar w:top="2160" w:right="0" w:bottom="0" w:left="0" w:header="90" w:footer="720" w:gutter="0"/>
          <w:cols w:space="720"/>
        </w:sectPr>
      </w:pPr>
    </w:p>
    <w:tbl>
      <w:tblPr>
        <w:tblpPr w:leftFromText="180" w:rightFromText="180" w:vertAnchor="text" w:horzAnchor="margin" w:tblpXSpec="center" w:tblpY="70"/>
        <w:tblW w:w="11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7"/>
        <w:gridCol w:w="419"/>
        <w:gridCol w:w="5345"/>
      </w:tblGrid>
      <w:tr w:rsidR="00383DA5" w:rsidTr="007C31A7">
        <w:trPr>
          <w:trHeight w:hRule="exact" w:val="366"/>
        </w:trPr>
        <w:tc>
          <w:tcPr>
            <w:tcW w:w="53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PHP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.Net development</w:t>
            </w:r>
          </w:p>
        </w:tc>
      </w:tr>
      <w:tr w:rsidR="00383DA5" w:rsidTr="00D42F54">
        <w:trPr>
          <w:trHeight w:hRule="exact" w:val="378"/>
        </w:trPr>
        <w:tc>
          <w:tcPr>
            <w:tcW w:w="5337" w:type="dxa"/>
            <w:tcBorders>
              <w:top w:val="single" w:sz="4" w:space="0" w:color="auto"/>
              <w:left w:val="nil"/>
              <w:bottom w:val="single" w:sz="3" w:space="0" w:color="BBBDBD"/>
              <w:right w:val="nil"/>
            </w:tcBorders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Web Application Development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BBBDBD"/>
              <w:right w:val="nil"/>
            </w:tcBorders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Web Development</w:t>
            </w:r>
          </w:p>
        </w:tc>
      </w:tr>
      <w:tr w:rsidR="00383DA5" w:rsidTr="00383DA5">
        <w:trPr>
          <w:trHeight w:hRule="exact" w:val="373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HTML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383DA5" w:rsidRPr="00383DA5" w:rsidRDefault="00383DA5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C#.NET</w:t>
            </w:r>
          </w:p>
        </w:tc>
      </w:tr>
      <w:tr w:rsidR="008927B0" w:rsidTr="00383DA5">
        <w:trPr>
          <w:trHeight w:hRule="exact" w:val="359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Web Design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VB.NET</w:t>
            </w:r>
          </w:p>
        </w:tc>
      </w:tr>
      <w:tr w:rsidR="008927B0" w:rsidTr="00383DA5">
        <w:trPr>
          <w:trHeight w:hRule="exact" w:val="382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Graphic Design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Innovative</w:t>
            </w:r>
          </w:p>
        </w:tc>
      </w:tr>
      <w:tr w:rsidR="008927B0" w:rsidTr="00383DA5">
        <w:trPr>
          <w:trHeight w:hRule="exact" w:val="382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proofErr w:type="spellStart"/>
            <w:r w:rsidRPr="00383DA5">
              <w:rPr>
                <w:rFonts w:asciiTheme="minorHAnsi" w:hAnsiTheme="minorHAnsi"/>
              </w:rPr>
              <w:t>MySQL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Adobe Products (</w:t>
            </w:r>
            <w:proofErr w:type="spellStart"/>
            <w:r w:rsidRPr="00383DA5">
              <w:rPr>
                <w:rFonts w:asciiTheme="minorHAnsi" w:hAnsiTheme="minorHAnsi"/>
              </w:rPr>
              <w:t>Photoshop,Illustrator,Flash,InDesign</w:t>
            </w:r>
            <w:proofErr w:type="spellEnd"/>
            <w:r w:rsidRPr="00383DA5">
              <w:rPr>
                <w:rFonts w:asciiTheme="minorHAnsi" w:hAnsiTheme="minorHAnsi"/>
              </w:rPr>
              <w:t>)</w:t>
            </w:r>
          </w:p>
        </w:tc>
      </w:tr>
      <w:tr w:rsidR="008927B0" w:rsidTr="00383DA5">
        <w:trPr>
          <w:trHeight w:hRule="exact" w:val="405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CSS expertise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Self-motivated</w:t>
            </w:r>
          </w:p>
        </w:tc>
      </w:tr>
      <w:tr w:rsidR="008927B0" w:rsidTr="00383DA5">
        <w:trPr>
          <w:trHeight w:hRule="exact" w:val="382"/>
        </w:trPr>
        <w:tc>
          <w:tcPr>
            <w:tcW w:w="5337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JavaScript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</w:p>
        </w:tc>
        <w:tc>
          <w:tcPr>
            <w:tcW w:w="5345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8927B0" w:rsidRPr="00383DA5" w:rsidRDefault="008927B0" w:rsidP="00383DA5">
            <w:pPr>
              <w:rPr>
                <w:rFonts w:asciiTheme="minorHAnsi" w:hAnsiTheme="minorHAnsi"/>
              </w:rPr>
            </w:pPr>
            <w:r w:rsidRPr="00383DA5">
              <w:rPr>
                <w:rFonts w:asciiTheme="minorHAnsi" w:hAnsiTheme="minorHAnsi"/>
              </w:rPr>
              <w:t>Team management</w:t>
            </w:r>
          </w:p>
        </w:tc>
      </w:tr>
    </w:tbl>
    <w:p w:rsidR="00781058" w:rsidRDefault="00781058" w:rsidP="00781058">
      <w:pPr>
        <w:spacing w:line="200" w:lineRule="exact"/>
      </w:pPr>
    </w:p>
    <w:p w:rsidR="00781058" w:rsidRDefault="001F2041" w:rsidP="00781058">
      <w:pPr>
        <w:spacing w:before="3" w:line="240" w:lineRule="exact"/>
        <w:ind w:left="885"/>
        <w:rPr>
          <w:rFonts w:ascii="Open Sans" w:eastAsia="Open Sans" w:hAnsi="Open Sans" w:cs="Open Sans"/>
        </w:rPr>
      </w:pPr>
      <w:r w:rsidRPr="001F2041">
        <w:rPr>
          <w:noProof/>
        </w:rPr>
        <w:pict>
          <v:group id="Group 263" o:spid="_x0000_s1114" style="position:absolute;left:0;text-align:left;margin-left:22.75pt;margin-top:-3.7pt;width:18.3pt;height:18.3pt;z-index:-251629056;mso-position-horizontal-relative:page" coordorigin="455,-74" coordsize="36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">
            <v:shape id="Freeform 155" o:spid="_x0000_s1116" style="position:absolute;left:455;top:-74;width:366;height:366;visibility:visible;mso-wrap-style:square;v-text-anchor:top" coordsize="3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K0MYA&#10;AADcAAAADwAAAGRycy9kb3ducmV2LnhtbESPQWvCQBSE70L/w/IK3nRTbW1IXaUUFKEHMYZAb6/Z&#10;ZxKafRuyq67/vlsoeBxm5htmuQ6mExcaXGtZwdM0AUFcWd1yraA4biYpCOeRNXaWScGNHKxXD6Ml&#10;Ztpe+UCX3NciQthlqKDxvs+kdFVDBt3U9sTRO9nBoI9yqKUe8BrhppOzJFlIgy3HhQZ7+mio+snP&#10;RsF3cQz7/bw86eL2+eXC1qQvr6VS48fw/gbCU/D38H97pxXMFs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pK0MYAAADcAAAADwAAAAAAAAAAAAAAAACYAgAAZHJz&#10;L2Rvd25yZXYueG1sUEsFBgAAAAAEAAQA9QAAAIsDAAAAAA==&#10;" path="m340,244r-9,18l321,279r-9,11l297,285r-19,-7l256,270r-20,-6l250,354r20,-9l288,333r17,-13l321,304r13,-17l345,269r9,-20l361,227r4,-22l366,183r-1,-23l361,138r-7,-21l345,97,333,78,320,61,305,46,287,32,269,21,249,12,228,5,205,1,183,,160,1,138,6r-21,6l97,22,78,33,61,47,46,62,33,79,21,98r-9,20l5,139,1,161,,183r1,23l6,228r6,22l22,270r11,18l33,258,25,239,19,220,16,199,15,183r2,-23l21,138r8,-21l39,98,51,80,66,64,82,49,100,37r20,-9l141,21r22,-5l183,15r23,2l228,21r21,8l269,39r18,12l303,65r14,17l329,100r10,20l346,141r4,22l351,183r-1,21l346,225r-6,19xe" fillcolor="#4d99ca" stroked="f">
              <v:path arrowok="t" o:connecttype="custom" o:connectlocs="331,188;312,216;278,204;236,190;270,271;305,246;334,213;354,175;365,131;365,86;354,43;333,4;305,-28;269,-53;228,-69;183,-74;138,-68;97,-52;61,-27;33,5;12,44;1,87;1,132;12,176;33,214;25,165;16,125;17,86;29,43;51,6;82,-25;120,-46;163,-58;206,-57;249,-45;287,-23;317,8;339,46;350,89;350,130;340,170" o:connectangles="0,0,0,0,0,0,0,0,0,0,0,0,0,0,0,0,0,0,0,0,0,0,0,0,0,0,0,0,0,0,0,0,0,0,0,0,0,0,0,0,0"/>
            </v:shape>
            <v:shape id="Freeform 156" o:spid="_x0000_s1115" style="position:absolute;left:455;top:-74;width:366;height:366;visibility:visible;mso-wrap-style:square;v-text-anchor:top" coordsize="36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vS8UA&#10;AADcAAAADwAAAGRycy9kb3ducmV2LnhtbESPT4vCMBTE74LfIbyFvWm6Lv6hGkUWVgQPsloEb8/m&#10;2Rabl9JEjd/eCAseh5n5DTNbBFOLG7Wusqzgq5+AIM6trrhQkO1/exMQziNrrC2Tggc5WMy7nRmm&#10;2t75j247X4gIYZeigtL7JpXS5SUZdH3bEEfvbFuDPsq2kLrFe4SbWg6SZCQNVhwXSmzop6T8srsa&#10;BadsH7bb78NZZ4/N0YWVmQzHB6U+P8JyCsJT8O/wf3utFQxGQ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u9LxQAAANwAAAAPAAAAAAAAAAAAAAAAAJgCAABkcnMv&#10;ZG93bnJldi54bWxQSwUGAAAAAAQABAD1AAAAigMAAAAA&#10;" path="m114,176r4,16l123,200r3,5l128,215r3,11l134,233r3,4l138,244r,18l136,263r-20,6l94,276r-20,8l58,290r-3,1l43,275,33,258r,30l47,305r15,16l79,334r19,11l118,354r21,7l161,365r22,1l206,365r23,-4l250,354,236,264r-4,-1l229,262r,-16l232,239r3,-6l238,226r4,-11l243,205r4,-5l252,192r3,-16l258,161r-1,-5l255,151r-1,-5l255,129r2,-13l257,100,249,79r-5,-9l232,59,214,50,192,46r-15,l152,51,135,61r-9,9l115,91r-3,19l113,116r2,13l116,146r-1,5l113,156r-2,5l114,176xe" fillcolor="#4d99ca" stroked="f">
              <v:path arrowok="t" o:connecttype="custom" o:connectlocs="118,118;126,131;131,152;137,163;138,188;116,195;74,210;55,217;33,184;47,231;79,260;118,280;161,291;206,291;250,280;232,189;229,172;235,159;242,141;247,126;255,102;257,82;254,72;257,42;249,5;232,-15;192,-28;152,-23;126,-4;112,36;115,55;115,77;113,82;114,102" o:connectangles="0,0,0,0,0,0,0,0,0,0,0,0,0,0,0,0,0,0,0,0,0,0,0,0,0,0,0,0,0,0,0,0,0,0"/>
            </v:shape>
            <w10:wrap anchorx="page"/>
          </v:group>
        </w:pict>
      </w:r>
      <w:r w:rsidRPr="001F2041">
        <w:rPr>
          <w:noProof/>
        </w:rPr>
        <w:pict>
          <v:group id="Group 257" o:spid="_x0000_s1112" style="position:absolute;left:0;text-align:left;margin-left:22.5pt;margin-top:19.05pt;width:264.9pt;height:0;z-index:-251623936;mso-position-horizontal-relative:page" coordorigin="450,381" coordsize="5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">
            <v:shape id="Freeform 166" o:spid="_x0000_s1113" style="position:absolute;left:450;top:381;width:5298;height:0;visibility:visible;mso-wrap-style:square;v-text-anchor:top" coordsize="5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1psIA&#10;AADcAAAADwAAAGRycy9kb3ducmV2LnhtbERPz2vCMBS+D/wfwhvsNtNJldoZRQqywS7qnOe35tkW&#10;m5eaRK3/vTkIHj++37NFb1pxIecbywo+hgkI4tLqhisFu9/VewbCB2SNrWVScCMPi/ngZYa5tlfe&#10;0GUbKhFD2OeooA6hy6X0ZU0G/dB2xJE7WGcwROgqqR1eY7hp5ShJJtJgw7Ghxo6Kmsrj9mwUrHdZ&#10;sf86ldP0NvV/RXp26f7/R6m31375CSJQH57ih/tbKxiN49p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HWmwgAAANwAAAAPAAAAAAAAAAAAAAAAAJgCAABkcnMvZG93&#10;bnJldi54bWxQSwUGAAAAAAQABAD1AAAAhwMAAAAA&#10;" path="m,l5298,e" filled="f" strokecolor="#4d99ca" strokeweight=".35pt">
              <v:path arrowok="t" o:connecttype="custom" o:connectlocs="0,0;5298,0" o:connectangles="0,0"/>
            </v:shape>
            <w10:wrap anchorx="page"/>
          </v:group>
        </w:pict>
      </w:r>
      <w:r w:rsidR="00781058">
        <w:rPr>
          <w:rFonts w:ascii="Open Sans" w:eastAsia="Open Sans" w:hAnsi="Open Sans" w:cs="Open Sans"/>
          <w:color w:val="4D99CA"/>
          <w:position w:val="-1"/>
        </w:rPr>
        <w:t xml:space="preserve">PROFILE                                                                                               </w:t>
      </w:r>
    </w:p>
    <w:p w:rsidR="00781058" w:rsidRDefault="00781058" w:rsidP="00781058">
      <w:pPr>
        <w:spacing w:line="200" w:lineRule="exact"/>
      </w:pPr>
    </w:p>
    <w:p w:rsidR="00781058" w:rsidRDefault="00781058" w:rsidP="00781058">
      <w:pPr>
        <w:spacing w:before="7" w:line="240" w:lineRule="exact"/>
        <w:rPr>
          <w:sz w:val="24"/>
          <w:szCs w:val="24"/>
        </w:rPr>
        <w:sectPr w:rsidR="00781058" w:rsidSect="00D42F54">
          <w:type w:val="continuous"/>
          <w:pgSz w:w="11920" w:h="16840"/>
          <w:pgMar w:top="1420" w:right="0" w:bottom="0" w:left="0" w:header="720" w:footer="720" w:gutter="0"/>
          <w:cols w:space="720"/>
        </w:sectPr>
      </w:pPr>
    </w:p>
    <w:tbl>
      <w:tblPr>
        <w:tblpPr w:leftFromText="180" w:rightFromText="180" w:vertAnchor="text" w:horzAnchor="page" w:tblpX="6249" w:tblpY="46"/>
        <w:tblW w:w="47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178"/>
        <w:gridCol w:w="2283"/>
      </w:tblGrid>
      <w:tr w:rsidR="00C72EC8" w:rsidTr="00C72EC8">
        <w:trPr>
          <w:trHeight w:hRule="exact" w:val="345"/>
        </w:trPr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2EC8" w:rsidRPr="00383DA5" w:rsidRDefault="00C72EC8" w:rsidP="00C72EC8">
            <w:pPr>
              <w:rPr>
                <w:rFonts w:asciiTheme="minorHAnsi" w:hAnsiTheme="minorHAnsi"/>
              </w:rPr>
            </w:pPr>
            <w:r w:rsidRPr="00C72EC8">
              <w:rPr>
                <w:rFonts w:asciiTheme="minorHAnsi" w:hAnsiTheme="minorHAnsi"/>
                <w:sz w:val="22"/>
              </w:rPr>
              <w:t>KNOWLEDGE</w:t>
            </w:r>
          </w:p>
        </w:tc>
        <w:tc>
          <w:tcPr>
            <w:tcW w:w="178" w:type="dxa"/>
            <w:tcBorders>
              <w:left w:val="nil"/>
              <w:right w:val="nil"/>
            </w:tcBorders>
            <w:vAlign w:val="center"/>
          </w:tcPr>
          <w:p w:rsidR="00C72EC8" w:rsidRPr="00383DA5" w:rsidRDefault="00C72EC8" w:rsidP="00C72EC8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2EC8" w:rsidRPr="00383DA5" w:rsidRDefault="00C72EC8" w:rsidP="00C72EC8">
            <w:pPr>
              <w:rPr>
                <w:rFonts w:asciiTheme="minorHAnsi" w:hAnsiTheme="minorHAnsi"/>
              </w:rPr>
            </w:pPr>
            <w:r w:rsidRPr="00C72EC8">
              <w:rPr>
                <w:rFonts w:asciiTheme="minorHAnsi" w:hAnsiTheme="minorHAnsi"/>
                <w:sz w:val="22"/>
              </w:rPr>
              <w:t>HOBBIES</w:t>
            </w:r>
          </w:p>
        </w:tc>
      </w:tr>
      <w:tr w:rsidR="000D4E5C" w:rsidTr="000D4E5C">
        <w:trPr>
          <w:trHeight w:hRule="exact" w:val="358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3" w:space="0" w:color="BBBDBD"/>
              <w:right w:val="nil"/>
            </w:tcBorders>
            <w:vAlign w:val="center"/>
          </w:tcPr>
          <w:p w:rsidR="000D4E5C" w:rsidRPr="000D4E5C" w:rsidRDefault="000D4E5C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Typography</w:t>
            </w: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  <w:vAlign w:val="center"/>
          </w:tcPr>
          <w:p w:rsidR="000D4E5C" w:rsidRPr="00383DA5" w:rsidRDefault="000D4E5C" w:rsidP="000D4E5C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BBBDBD"/>
              <w:right w:val="nil"/>
            </w:tcBorders>
            <w:vAlign w:val="center"/>
          </w:tcPr>
          <w:p w:rsidR="000D4E5C" w:rsidRPr="000D4E5C" w:rsidRDefault="000D4E5C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Movies</w:t>
            </w:r>
          </w:p>
        </w:tc>
      </w:tr>
      <w:tr w:rsidR="003B31FA" w:rsidTr="000D4E5C">
        <w:trPr>
          <w:trHeight w:hRule="exact" w:val="352"/>
        </w:trPr>
        <w:tc>
          <w:tcPr>
            <w:tcW w:w="2280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Grids and layout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1FA" w:rsidRPr="00383DA5" w:rsidRDefault="003B31FA" w:rsidP="000D4E5C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Music</w:t>
            </w:r>
          </w:p>
        </w:tc>
      </w:tr>
      <w:tr w:rsidR="003B31FA" w:rsidTr="000D4E5C">
        <w:trPr>
          <w:trHeight w:hRule="exact" w:val="339"/>
        </w:trPr>
        <w:tc>
          <w:tcPr>
            <w:tcW w:w="2280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User experience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1FA" w:rsidRPr="00383DA5" w:rsidRDefault="003B31FA" w:rsidP="000D4E5C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Cricket</w:t>
            </w:r>
          </w:p>
        </w:tc>
      </w:tr>
      <w:tr w:rsidR="003B31FA" w:rsidTr="000D4E5C">
        <w:trPr>
          <w:trHeight w:hRule="exact" w:val="362"/>
        </w:trPr>
        <w:tc>
          <w:tcPr>
            <w:tcW w:w="2280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Responsive design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1FA" w:rsidRPr="00383DA5" w:rsidRDefault="003B31FA" w:rsidP="000D4E5C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Photography</w:t>
            </w:r>
          </w:p>
        </w:tc>
      </w:tr>
      <w:tr w:rsidR="003B31FA" w:rsidTr="000D4E5C">
        <w:trPr>
          <w:trHeight w:hRule="exact" w:val="362"/>
        </w:trPr>
        <w:tc>
          <w:tcPr>
            <w:tcW w:w="2280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Teamwork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1FA" w:rsidRPr="00383DA5" w:rsidRDefault="003B31FA" w:rsidP="000D4E5C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Video games</w:t>
            </w:r>
          </w:p>
        </w:tc>
      </w:tr>
      <w:tr w:rsidR="003B31FA" w:rsidTr="000D4E5C">
        <w:trPr>
          <w:trHeight w:hRule="exact" w:val="383"/>
        </w:trPr>
        <w:tc>
          <w:tcPr>
            <w:tcW w:w="2280" w:type="dxa"/>
            <w:tcBorders>
              <w:top w:val="single" w:sz="3" w:space="0" w:color="BBBDBD"/>
              <w:left w:val="nil"/>
              <w:bottom w:val="single" w:sz="3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Client liaison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1FA" w:rsidRPr="00383DA5" w:rsidRDefault="003B31FA" w:rsidP="000D4E5C">
            <w:pPr>
              <w:rPr>
                <w:rFonts w:asciiTheme="minorHAnsi" w:hAnsiTheme="minorHAnsi"/>
              </w:rPr>
            </w:pPr>
          </w:p>
        </w:tc>
        <w:tc>
          <w:tcPr>
            <w:tcW w:w="2283" w:type="dxa"/>
            <w:tcBorders>
              <w:top w:val="single" w:sz="4" w:space="0" w:color="BBBDBD"/>
              <w:left w:val="nil"/>
              <w:bottom w:val="single" w:sz="4" w:space="0" w:color="BBBDBD"/>
              <w:right w:val="nil"/>
            </w:tcBorders>
            <w:vAlign w:val="center"/>
          </w:tcPr>
          <w:p w:rsidR="003B31FA" w:rsidRPr="000D4E5C" w:rsidRDefault="003B31FA" w:rsidP="000D4E5C">
            <w:pPr>
              <w:rPr>
                <w:rFonts w:asciiTheme="minorHAnsi" w:hAnsiTheme="minorHAnsi"/>
              </w:rPr>
            </w:pPr>
            <w:r w:rsidRPr="000D4E5C">
              <w:rPr>
                <w:rFonts w:asciiTheme="minorHAnsi" w:hAnsiTheme="minorHAnsi"/>
              </w:rPr>
              <w:t>Reading</w:t>
            </w:r>
          </w:p>
        </w:tc>
      </w:tr>
    </w:tbl>
    <w:p w:rsidR="00781058" w:rsidRDefault="00781058" w:rsidP="00781058">
      <w:pPr>
        <w:spacing w:before="1" w:line="140" w:lineRule="exact"/>
        <w:rPr>
          <w:sz w:val="14"/>
          <w:szCs w:val="14"/>
        </w:rPr>
      </w:pPr>
    </w:p>
    <w:p w:rsidR="00781058" w:rsidRDefault="00781058" w:rsidP="00781058">
      <w:pPr>
        <w:spacing w:line="200" w:lineRule="exact"/>
      </w:pPr>
    </w:p>
    <w:p w:rsidR="00C72EC8" w:rsidRDefault="00C72EC8" w:rsidP="00781058">
      <w:pPr>
        <w:spacing w:line="323" w:lineRule="auto"/>
        <w:ind w:left="2308" w:right="-31"/>
        <w:rPr>
          <w:rFonts w:ascii="Open Sans" w:eastAsia="Open Sans" w:hAnsi="Open Sans" w:cs="Open Sans"/>
          <w:color w:val="363435"/>
          <w:sz w:val="15"/>
          <w:szCs w:val="15"/>
        </w:rPr>
      </w:pPr>
    </w:p>
    <w:p w:rsidR="00C72EC8" w:rsidRDefault="00C72EC8" w:rsidP="00781058">
      <w:pPr>
        <w:spacing w:line="323" w:lineRule="auto"/>
        <w:ind w:left="2308" w:right="-31"/>
        <w:rPr>
          <w:rFonts w:ascii="Open Sans" w:eastAsia="Open Sans" w:hAnsi="Open Sans" w:cs="Open Sans"/>
          <w:color w:val="363435"/>
          <w:sz w:val="15"/>
          <w:szCs w:val="15"/>
        </w:rPr>
      </w:pPr>
    </w:p>
    <w:p w:rsidR="008927B0" w:rsidRDefault="00C72EC8" w:rsidP="00C72EC8">
      <w:pPr>
        <w:spacing w:line="323" w:lineRule="auto"/>
        <w:ind w:left="450" w:right="-31"/>
        <w:rPr>
          <w:rFonts w:ascii="Open Sans" w:eastAsia="Open Sans" w:hAnsi="Open Sans" w:cs="Open Sans"/>
          <w:color w:val="797D7E"/>
          <w:sz w:val="18"/>
          <w:szCs w:val="18"/>
        </w:rPr>
      </w:pPr>
      <w:r>
        <w:rPr>
          <w:rFonts w:ascii="Open Sans" w:eastAsia="Open Sans" w:hAnsi="Open Sans" w:cs="Open Sans"/>
          <w:color w:val="4D98C9"/>
          <w:sz w:val="18"/>
          <w:szCs w:val="18"/>
        </w:rPr>
        <w:t xml:space="preserve">Hello! </w:t>
      </w:r>
      <w:r>
        <w:rPr>
          <w:rFonts w:ascii="Open Sans" w:eastAsia="Open Sans" w:hAnsi="Open Sans" w:cs="Open Sans"/>
          <w:color w:val="797D7E"/>
          <w:sz w:val="18"/>
          <w:szCs w:val="18"/>
        </w:rPr>
        <w:t xml:space="preserve">I'm </w:t>
      </w:r>
      <w:proofErr w:type="spellStart"/>
      <w:r>
        <w:rPr>
          <w:rFonts w:ascii="Open Sans" w:eastAsia="Open Sans" w:hAnsi="Open Sans" w:cs="Open Sans"/>
          <w:color w:val="797D7E"/>
          <w:sz w:val="18"/>
          <w:szCs w:val="18"/>
        </w:rPr>
        <w:t>Varun</w:t>
      </w:r>
      <w:proofErr w:type="spellEnd"/>
      <w:r>
        <w:rPr>
          <w:rFonts w:ascii="Open Sans" w:eastAsia="Open Sans" w:hAnsi="Open Sans" w:cs="Open Sans"/>
          <w:color w:val="797D7E"/>
          <w:sz w:val="18"/>
          <w:szCs w:val="18"/>
        </w:rPr>
        <w:t xml:space="preserve">, a 30 year old </w:t>
      </w:r>
      <w:r w:rsidRPr="00C72EC8">
        <w:rPr>
          <w:rFonts w:ascii="Open Sans" w:eastAsia="Open Sans" w:hAnsi="Open Sans" w:cs="Open Sans"/>
          <w:color w:val="797D7E"/>
          <w:sz w:val="18"/>
          <w:szCs w:val="18"/>
        </w:rPr>
        <w:t xml:space="preserve">Web/Graphic developer/designer </w:t>
      </w:r>
    </w:p>
    <w:p w:rsidR="00C72EC8" w:rsidRDefault="003B31FA" w:rsidP="007E73CC">
      <w:pPr>
        <w:spacing w:line="323" w:lineRule="auto"/>
        <w:ind w:left="450" w:right="-31"/>
        <w:rPr>
          <w:rFonts w:ascii="Open Sans" w:eastAsia="Open Sans" w:hAnsi="Open Sans" w:cs="Open Sans"/>
          <w:color w:val="797D7E"/>
          <w:sz w:val="18"/>
          <w:szCs w:val="18"/>
        </w:rPr>
      </w:pPr>
      <w:proofErr w:type="gramStart"/>
      <w:r>
        <w:rPr>
          <w:rFonts w:ascii="Open Sans" w:eastAsia="Open Sans" w:hAnsi="Open Sans" w:cs="Open Sans"/>
          <w:color w:val="797D7E"/>
          <w:sz w:val="18"/>
          <w:szCs w:val="18"/>
        </w:rPr>
        <w:t>a</w:t>
      </w:r>
      <w:r w:rsidRPr="00C72EC8">
        <w:rPr>
          <w:rFonts w:ascii="Open Sans" w:eastAsia="Open Sans" w:hAnsi="Open Sans" w:cs="Open Sans"/>
          <w:color w:val="797D7E"/>
          <w:sz w:val="18"/>
          <w:szCs w:val="18"/>
        </w:rPr>
        <w:t>nd</w:t>
      </w:r>
      <w:proofErr w:type="gramEnd"/>
      <w:r w:rsidR="00C72EC8" w:rsidRPr="00C72EC8">
        <w:rPr>
          <w:rFonts w:ascii="Open Sans" w:eastAsia="Open Sans" w:hAnsi="Open Sans" w:cs="Open Sans"/>
          <w:color w:val="797D7E"/>
          <w:sz w:val="18"/>
          <w:szCs w:val="18"/>
        </w:rPr>
        <w:t xml:space="preserve"> IT Assistant </w:t>
      </w:r>
      <w:r w:rsidR="002B28F5" w:rsidRPr="00C72EC8">
        <w:rPr>
          <w:rFonts w:ascii="Open Sans" w:eastAsia="Open Sans" w:hAnsi="Open Sans" w:cs="Open Sans"/>
          <w:color w:val="797D7E"/>
          <w:sz w:val="18"/>
          <w:szCs w:val="18"/>
        </w:rPr>
        <w:t>Manager having</w:t>
      </w:r>
      <w:r w:rsidR="00C72EC8" w:rsidRPr="00C72EC8">
        <w:rPr>
          <w:rFonts w:ascii="Open Sans" w:eastAsia="Open Sans" w:hAnsi="Open Sans" w:cs="Open Sans"/>
          <w:color w:val="797D7E"/>
          <w:sz w:val="18"/>
          <w:szCs w:val="18"/>
        </w:rPr>
        <w:t xml:space="preserve"> 10.</w:t>
      </w:r>
      <w:r w:rsidR="00C72EC8">
        <w:rPr>
          <w:rFonts w:ascii="Open Sans" w:eastAsia="Open Sans" w:hAnsi="Open Sans" w:cs="Open Sans"/>
          <w:color w:val="797D7E"/>
          <w:sz w:val="18"/>
          <w:szCs w:val="18"/>
        </w:rPr>
        <w:t>6</w:t>
      </w:r>
      <w:r w:rsidR="00C72EC8" w:rsidRPr="00C72EC8">
        <w:rPr>
          <w:rFonts w:ascii="Open Sans" w:eastAsia="Open Sans" w:hAnsi="Open Sans" w:cs="Open Sans"/>
          <w:color w:val="797D7E"/>
          <w:sz w:val="18"/>
          <w:szCs w:val="18"/>
        </w:rPr>
        <w:t xml:space="preserve"> years of experience</w:t>
      </w:r>
      <w:r w:rsidR="00C72EC8">
        <w:rPr>
          <w:rFonts w:ascii="Open Sans" w:eastAsia="Open Sans" w:hAnsi="Open Sans" w:cs="Open Sans"/>
          <w:color w:val="797D7E"/>
          <w:sz w:val="18"/>
          <w:szCs w:val="18"/>
        </w:rPr>
        <w:t xml:space="preserve"> </w:t>
      </w:r>
    </w:p>
    <w:p w:rsidR="007E73CC" w:rsidRDefault="007E73CC" w:rsidP="007E73CC">
      <w:pPr>
        <w:spacing w:line="323" w:lineRule="auto"/>
        <w:ind w:left="450" w:right="-31"/>
        <w:rPr>
          <w:rFonts w:ascii="Open Sans" w:eastAsia="Open Sans" w:hAnsi="Open Sans" w:cs="Open Sans"/>
          <w:sz w:val="15"/>
          <w:szCs w:val="15"/>
        </w:rPr>
      </w:pPr>
    </w:p>
    <w:p w:rsidR="00032F2E" w:rsidRDefault="00032F2E" w:rsidP="00032F2E">
      <w:pPr>
        <w:spacing w:before="27" w:line="234" w:lineRule="auto"/>
        <w:ind w:right="174"/>
      </w:pPr>
    </w:p>
    <w:p w:rsidR="00032F2E" w:rsidRPr="00032F2E" w:rsidRDefault="001F2041" w:rsidP="008927B0">
      <w:pPr>
        <w:rPr>
          <w:rFonts w:ascii="Open Sans" w:eastAsia="Open Sans" w:hAnsi="Open Sans" w:cs="Open Sans"/>
          <w:sz w:val="18"/>
          <w:szCs w:val="18"/>
        </w:rPr>
      </w:pPr>
      <w:r w:rsidRPr="001F2041">
        <w:rPr>
          <w:noProof/>
        </w:rPr>
        <w:pict>
          <v:group id="Group 279" o:spid="_x0000_s1093" style="position:absolute;margin-left:299.2pt;margin-top:389.9pt;width:13.6pt;height:12pt;z-index:-251618816;mso-position-horizontal-relative:page" coordorigin="8609,-718" coordsize="2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">
            <v:shape id="Freeform 172" o:spid="_x0000_s1094" style="position:absolute;left:8609;top:-718;width:272;height:240;visibility:visible;mso-wrap-style:square;v-text-anchor:top" coordsize="27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+2L0A&#10;AADcAAAADwAAAGRycy9kb3ducmV2LnhtbERPy6rCMBDdC/5DGMGdpipcpBpFBMEuXFh1PzRjW20m&#10;JYm1/r1ZCHd5OO/1tjeN6Mj52rKC2TQBQVxYXXOp4Ho5TJYgfEDW2FgmBR/ysN0MB2tMtX3zmbo8&#10;lCKGsE9RQRVCm0rpi4oM+qltiSN3t85giNCVUjt8x3DTyHmS/EmDNceGClvaV1Q885dRcLMZO6rz&#10;zrnFI3smbcgWh5NS41G/W4EI1Id/8c991Armyzg/no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d++2L0AAADcAAAADwAAAAAAAAAAAAAAAACYAgAAZHJzL2Rvd25yZXYu&#10;eG1sUEsFBgAAAAAEAAQA9QAAAIIDAAAAAA==&#10;" path="m271,188l271,,,,,188r130,l130,230r-36,l94,240r83,l177,230r-36,l141,188r130,xe" fillcolor="#4bacc6 [3208]" stroked="f" strokecolor="#f2f2f2 [3041]" strokeweight="3pt">
              <v:shadow color="#205867 [1608]" opacity=".5" offset="1pt"/>
              <v:path arrowok="t" o:connecttype="custom" o:connectlocs="271,-530;271,-718;0,-718;0,-530;130,-530;130,-488;94,-488;94,-478;177,-478;177,-488;141,-488;141,-530;271,-530" o:connectangles="0,0,0,0,0,0,0,0,0,0,0,0,0"/>
            </v:shape>
            <w10:wrap anchorx="page"/>
          </v:group>
        </w:pict>
      </w:r>
      <w:r w:rsidR="008927B0">
        <w:rPr>
          <w:rFonts w:ascii="Open Sans" w:eastAsia="Open Sans" w:hAnsi="Open Sans" w:cs="Open Sans"/>
          <w:noProof/>
          <w:color w:val="4D99CA"/>
          <w:position w:val="-1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318986</wp:posOffset>
            </wp:positionH>
            <wp:positionV relativeFrom="paragraph">
              <wp:posOffset>23232</wp:posOffset>
            </wp:positionV>
            <wp:extent cx="180975" cy="161925"/>
            <wp:effectExtent l="0" t="0" r="9525" b="9525"/>
            <wp:wrapThrough wrapText="bothSides">
              <wp:wrapPolygon edited="0">
                <wp:start x="0" y="0"/>
                <wp:lineTo x="0" y="17788"/>
                <wp:lineTo x="2274" y="20329"/>
                <wp:lineTo x="18189" y="20329"/>
                <wp:lineTo x="20463" y="17788"/>
                <wp:lineTo x="20463" y="0"/>
                <wp:lineTo x="0" y="0"/>
              </wp:wrapPolygon>
            </wp:wrapThrough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41">
        <w:rPr>
          <w:rFonts w:ascii="Open Sans" w:eastAsia="Open Sans" w:hAnsi="Open Sans" w:cs="Open Sans"/>
          <w:noProof/>
          <w:color w:val="4D99CA"/>
          <w:position w:val="-1"/>
        </w:rPr>
        <w:pict>
          <v:group id="Group 277" o:spid="_x0000_s1091" style="position:absolute;margin-left:299.2pt;margin-top:389.9pt;width:13.6pt;height:12pt;z-index:-251619840;mso-position-horizontal-relative:page;mso-position-vertical-relative:text" coordorigin="8609,-718" coordsize="2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">
            <v:shape id="Freeform 170" o:spid="_x0000_s1092" style="position:absolute;left:8609;top:-718;width:272;height:240;visibility:visible;mso-wrap-style:square;v-text-anchor:top" coordsize="27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C+b8A&#10;AADcAAAADwAAAGRycy9kb3ducmV2LnhtbERPTYvCMBC9C/6HMII3TVVwpZqKCML2sAe7eh+asa1t&#10;JiXJ1vrvN4eFPT7e9+E4mk4M5HxjWcFqmYAgLq1uuFJw+74sdiB8QNbYWSYFb/JwzKaTA6bavvhK&#10;QxEqEUPYp6igDqFPpfRlTQb90vbEkXtYZzBE6CqpHb5iuOnkOkm20mDDsaHGns41lW3xYxTcbc6O&#10;mmJwbvPM26QP+ebypdR8Np72IAKN4V/85/7UCtYfcW08E4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ML5vwAAANwAAAAPAAAAAAAAAAAAAAAAAJgCAABkcnMvZG93bnJl&#10;di54bWxQSwUGAAAAAAQABAD1AAAAhAMAAAAA&#10;" path="m271,188l271,,,,,188r130,l130,230r-36,l94,240r83,l177,230r-36,l141,188r130,xe" fillcolor="#4bacc6 [3208]" stroked="f" strokecolor="#f2f2f2 [3041]" strokeweight="3pt">
              <v:shadow color="#205867 [1608]" opacity=".5" offset="1pt"/>
              <v:path arrowok="t" o:connecttype="custom" o:connectlocs="271,-530;271,-718;0,-718;0,-530;130,-530;130,-488;94,-488;94,-478;177,-478;177,-488;141,-488;141,-530;271,-530" o:connectangles="0,0,0,0,0,0,0,0,0,0,0,0,0"/>
            </v:shape>
            <w10:wrap anchorx="page"/>
          </v:group>
        </w:pict>
      </w:r>
      <w:r w:rsidR="008927B0">
        <w:rPr>
          <w:rFonts w:ascii="Open Sans" w:eastAsia="Open Sans" w:hAnsi="Open Sans" w:cs="Open Sans"/>
          <w:color w:val="4D99CA"/>
          <w:position w:val="-1"/>
        </w:rPr>
        <w:t>PROFESSIONAL SUMMARY</w:t>
      </w:r>
    </w:p>
    <w:p w:rsidR="00032F2E" w:rsidRDefault="001F2041" w:rsidP="00032F2E">
      <w:pPr>
        <w:spacing w:line="200" w:lineRule="exact"/>
      </w:pPr>
      <w:r>
        <w:rPr>
          <w:noProof/>
        </w:rPr>
        <w:pict>
          <v:group id="Group 275" o:spid="_x0000_s1089" style="position:absolute;margin-left:0;margin-top:7.05pt;width:554.85pt;height:3.55pt;z-index:-251621888;mso-position-horizontal:center;mso-position-horizontal-relative:margin" coordorigin="450,381" coordsize="5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">
            <v:shape id="Freeform 72" o:spid="_x0000_s1090" style="position:absolute;left:450;top:381;width:5298;height:0;visibility:visible;mso-wrap-style:square;v-text-anchor:top" coordsize="5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YL8UA&#10;AADcAAAADwAAAGRycy9kb3ducmV2LnhtbESPT2vCQBTE7wW/w/IEb3WjBKupq0igKHipf8+v2dck&#10;NPs23V01fvuuUPA4zMxvmPmyM424kvO1ZQWjYQKCuLC65lLB8fDxOgXhA7LGxjIpuJOH5aL3MsdM&#10;2xvv6LoPpYgQ9hkqqEJoMyl9UZFBP7QtcfS+rTMYonSl1A5vEW4aOU6SiTRYc1yosKW8ouJnfzEK&#10;Po/T/Lz+LWbpfeZPeXpx6flrq9Sg363eQQTqwjP8395oBeO3C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hgvxQAAANwAAAAPAAAAAAAAAAAAAAAAAJgCAABkcnMv&#10;ZG93bnJldi54bWxQSwUGAAAAAAQABAD1AAAAigMAAAAA&#10;" path="m,l5298,e" filled="f" strokecolor="#4d99ca" strokeweight=".35pt">
              <v:path arrowok="t" o:connecttype="custom" o:connectlocs="0,0;5298,0" o:connectangles="0,0"/>
            </v:shape>
            <w10:wrap anchorx="margin"/>
          </v:group>
        </w:pict>
      </w:r>
    </w:p>
    <w:p w:rsidR="00032F2E" w:rsidRDefault="00032F2E" w:rsidP="00032F2E">
      <w:pPr>
        <w:spacing w:before="7" w:line="240" w:lineRule="exact"/>
        <w:rPr>
          <w:sz w:val="24"/>
          <w:szCs w:val="24"/>
        </w:rPr>
        <w:sectPr w:rsidR="00032F2E" w:rsidSect="00D42F54">
          <w:type w:val="continuous"/>
          <w:pgSz w:w="11920" w:h="16840"/>
          <w:pgMar w:top="2160" w:right="0" w:bottom="0" w:left="0" w:header="90" w:footer="720" w:gutter="0"/>
          <w:cols w:space="720"/>
        </w:sectPr>
      </w:pPr>
    </w:p>
    <w:p w:rsidR="008927B0" w:rsidRDefault="008927B0" w:rsidP="008927B0">
      <w:pPr>
        <w:spacing w:line="323" w:lineRule="auto"/>
        <w:ind w:left="450" w:right="-31"/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</w:pPr>
      <w:proofErr w:type="gramStart"/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Experienced Assistant It Manager/Web Developer with </w:t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10.6 years of Experience</w:t>
      </w:r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.</w:t>
      </w:r>
      <w:proofErr w:type="gramEnd"/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</w:t>
      </w:r>
      <w:proofErr w:type="gramStart"/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Skilled in PHP, HTML 5, MYSQL, SQL, Graphic Designing</w:t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C</w:t>
      </w:r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#./VB.net, Web Applications and Web </w:t>
      </w:r>
      <w:r w:rsidR="002B28F5"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development.</w:t>
      </w:r>
      <w:proofErr w:type="gramEnd"/>
      <w:r w:rsidR="002B28F5"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Professional</w:t>
      </w:r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graduated from </w:t>
      </w:r>
      <w:proofErr w:type="spellStart"/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Manonmaniam</w:t>
      </w:r>
      <w:proofErr w:type="spellEnd"/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Sundaranar</w:t>
      </w:r>
      <w:proofErr w:type="spellEnd"/>
      <w:r w:rsidRPr="008927B0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University </w:t>
      </w:r>
    </w:p>
    <w:p w:rsidR="008927B0" w:rsidRDefault="008927B0" w:rsidP="008927B0">
      <w:pPr>
        <w:spacing w:line="323" w:lineRule="auto"/>
        <w:ind w:left="450" w:right="-31"/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</w:pPr>
    </w:p>
    <w:p w:rsidR="008927B0" w:rsidRPr="00032F2E" w:rsidRDefault="003B31FA" w:rsidP="008927B0">
      <w:pPr>
        <w:tabs>
          <w:tab w:val="left" w:pos="1535"/>
        </w:tabs>
        <w:spacing w:before="27" w:line="234" w:lineRule="auto"/>
        <w:ind w:right="174"/>
        <w:rPr>
          <w:rFonts w:ascii="Open Sans" w:eastAsia="Open Sans" w:hAnsi="Open Sans" w:cs="Open San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267203</wp:posOffset>
            </wp:positionH>
            <wp:positionV relativeFrom="paragraph">
              <wp:posOffset>29952</wp:posOffset>
            </wp:positionV>
            <wp:extent cx="152400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8900" y="20463"/>
                <wp:lineTo x="18900" y="0"/>
                <wp:lineTo x="0" y="0"/>
              </wp:wrapPolygon>
            </wp:wrapThrough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041" w:rsidRPr="001F2041">
        <w:rPr>
          <w:rFonts w:ascii="Open Sans" w:eastAsia="Open Sans" w:hAnsi="Open Sans" w:cs="Open Sans"/>
          <w:noProof/>
          <w:color w:val="4D99CA"/>
          <w:position w:val="-1"/>
        </w:rPr>
        <w:pict>
          <v:group id="Group 282" o:spid="_x0000_s1087" style="position:absolute;margin-left:299.2pt;margin-top:389.9pt;width:13.6pt;height:12pt;z-index:-251614720;mso-position-horizontal-relative:page;mso-position-vertical-relative:text" coordorigin="8609,-718" coordsize="2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">
            <v:shape id="Freeform 170" o:spid="_x0000_s1088" style="position:absolute;left:8609;top:-718;width:272;height:240;visibility:visible;mso-wrap-style:square;v-text-anchor:top" coordsize="27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gr8EA&#10;AADcAAAADwAAAGRycy9kb3ducmV2LnhtbESPQYvCMBSE78L+h/AWvNl0LYh0jSKCYA8erO790bxt&#10;uzYvJcnW+u+NIHgcZuYbZrUZTScGcr61rOArSUEQV1a3XCu4nPezJQgfkDV2lknBnTxs1h+TFeba&#10;3vhEQxlqESHsc1TQhNDnUvqqIYM+sT1x9H6tMxiidLXUDm8Rbjo5T9OFNNhyXGiwp11D1bX8Nwp+&#10;bMGO2nJwLvsrrmkfimx/VGr6OW6/QQQawzv8ah+0gvkyg+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IK/BAAAA3AAAAA8AAAAAAAAAAAAAAAAAmAIAAGRycy9kb3du&#10;cmV2LnhtbFBLBQYAAAAABAAEAPUAAACGAwAAAAA=&#10;" path="m271,188l271,,,,,188r130,l130,230r-36,l94,240r83,l177,230r-36,l141,188r130,xe" fillcolor="#4bacc6 [3208]" stroked="f" strokecolor="#f2f2f2 [3041]" strokeweight="3pt">
              <v:shadow color="#205867 [1608]" opacity=".5" offset="1pt"/>
              <v:path arrowok="t" o:connecttype="custom" o:connectlocs="271,-530;271,-718;0,-718;0,-530;130,-530;130,-488;94,-488;94,-478;177,-478;177,-488;141,-488;141,-530;271,-530" o:connectangles="0,0,0,0,0,0,0,0,0,0,0,0,0"/>
            </v:shape>
            <w10:wrap anchorx="page"/>
          </v:group>
        </w:pict>
      </w:r>
      <w:r w:rsidR="008927B0" w:rsidRPr="008927B0">
        <w:rPr>
          <w:rFonts w:ascii="Open Sans" w:eastAsia="Open Sans" w:hAnsi="Open Sans" w:cs="Open Sans"/>
          <w:noProof/>
          <w:color w:val="4D99CA"/>
          <w:position w:val="-1"/>
        </w:rPr>
        <w:t>SELF-ACCOMPLISHMENT</w:t>
      </w:r>
    </w:p>
    <w:p w:rsidR="008927B0" w:rsidRDefault="001F2041" w:rsidP="008927B0">
      <w:pPr>
        <w:spacing w:line="200" w:lineRule="exact"/>
      </w:pPr>
      <w:r>
        <w:rPr>
          <w:noProof/>
        </w:rPr>
        <w:pict>
          <v:group id="Group 284" o:spid="_x0000_s1085" style="position:absolute;margin-left:0;margin-top:7.05pt;width:554.85pt;height:3.55pt;z-index:-251615744;mso-position-horizontal:center;mso-position-horizontal-relative:margin" coordorigin="450,381" coordsize="5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">
            <v:shape id="Freeform 72" o:spid="_x0000_s1086" style="position:absolute;left:450;top:381;width:5298;height:0;visibility:visible;mso-wrap-style:square;v-text-anchor:top" coordsize="5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2f8UA&#10;AADcAAAADwAAAGRycy9kb3ducmV2LnhtbESPQWvCQBSE74X+h+UVvNVNJZWYuooERKEXq9bza/Y1&#10;Cc2+jburxn/vFgSPw8x8w0znvWnFmZxvLCt4GyYgiEurG64U7HfL1wyED8gaW8uk4Eoe5rPnpynm&#10;2l74i87bUIkIYZ+jgjqELpfSlzUZ9EPbEUfv1zqDIUpXSe3wEuGmlaMkGUuDDceFGjsqair/tiej&#10;YLPPisPqWE7S68R/F+nJpYefT6UGL/3iA0SgPjzC9/ZaKxhl7/B/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Z/xQAAANwAAAAPAAAAAAAAAAAAAAAAAJgCAABkcnMv&#10;ZG93bnJldi54bWxQSwUGAAAAAAQABAD1AAAAigMAAAAA&#10;" path="m,l5298,e" filled="f" strokecolor="#4d99ca" strokeweight=".35pt">
              <v:path arrowok="t" o:connecttype="custom" o:connectlocs="0,0;5298,0" o:connectangles="0,0"/>
            </v:shape>
            <w10:wrap anchorx="margin"/>
          </v:group>
        </w:pict>
      </w:r>
    </w:p>
    <w:p w:rsidR="008927B0" w:rsidRDefault="008927B0" w:rsidP="008927B0">
      <w:pPr>
        <w:spacing w:before="7" w:line="240" w:lineRule="exact"/>
        <w:rPr>
          <w:sz w:val="24"/>
          <w:szCs w:val="24"/>
        </w:rPr>
        <w:sectPr w:rsidR="008927B0" w:rsidSect="00D42F54">
          <w:type w:val="continuous"/>
          <w:pgSz w:w="11920" w:h="16840"/>
          <w:pgMar w:top="2160" w:right="0" w:bottom="0" w:left="0" w:header="90" w:footer="720" w:gutter="0"/>
          <w:cols w:space="720"/>
        </w:sectPr>
      </w:pPr>
    </w:p>
    <w:p w:rsidR="003B31FA" w:rsidRDefault="003B31FA" w:rsidP="003B31FA">
      <w:pPr>
        <w:spacing w:line="323" w:lineRule="auto"/>
        <w:ind w:left="450" w:right="-31"/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</w:pP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lastRenderedPageBreak/>
        <w:t>I hereby declare that the above-mentioned information is correct and very much sincere as far my knowledge</w:t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.</w:t>
      </w:r>
    </w:p>
    <w:p w:rsidR="003B31FA" w:rsidRPr="003B31FA" w:rsidRDefault="003B31FA" w:rsidP="003B31FA">
      <w:pPr>
        <w:ind w:left="450" w:right="-31"/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</w:pP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Date</w:t>
      </w:r>
      <w:proofErr w:type="gramStart"/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:</w:t>
      </w:r>
      <w:r w:rsidR="002B28F5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18</w:t>
      </w:r>
      <w:proofErr w:type="gramEnd"/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/</w:t>
      </w:r>
      <w:r w:rsidR="00AC4A58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1</w:t>
      </w:r>
      <w:bookmarkStart w:id="3" w:name="_GoBack"/>
      <w:bookmarkEnd w:id="3"/>
      <w:r w:rsidR="002B28F5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2</w:t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/2017</w:t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</w:p>
    <w:p w:rsidR="006242CC" w:rsidRDefault="003B31FA" w:rsidP="007C31A7">
      <w:pPr>
        <w:ind w:left="450" w:right="-31"/>
      </w:pP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Place: </w:t>
      </w:r>
      <w:r w:rsidR="002B28F5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Dubai</w:t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                                                                            </w:t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ab/>
      </w:r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 xml:space="preserve">  (</w:t>
      </w:r>
      <w:proofErr w:type="spellStart"/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Varun</w:t>
      </w:r>
      <w:proofErr w:type="spellEnd"/>
      <w:r w:rsidRPr="003B31FA">
        <w:rPr>
          <w:rFonts w:ascii="Open Sans" w:eastAsia="Open Sans" w:hAnsi="Open Sans" w:cs="Open Sans"/>
          <w:color w:val="808080" w:themeColor="background1" w:themeShade="80"/>
          <w:sz w:val="18"/>
          <w:szCs w:val="18"/>
        </w:rPr>
        <w:t>)</w:t>
      </w:r>
    </w:p>
    <w:sectPr w:rsidR="006242CC" w:rsidSect="00D42F54">
      <w:type w:val="continuous"/>
      <w:pgSz w:w="11920" w:h="16840"/>
      <w:pgMar w:top="1420" w:right="0" w:bottom="3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09" w:rsidRDefault="00D12509">
      <w:r>
        <w:separator/>
      </w:r>
    </w:p>
  </w:endnote>
  <w:endnote w:type="continuationSeparator" w:id="0">
    <w:p w:rsidR="00D12509" w:rsidRDefault="00D1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C8" w:rsidRDefault="001F2041">
    <w:pPr>
      <w:spacing w:line="80" w:lineRule="exact"/>
      <w:rPr>
        <w:sz w:val="9"/>
        <w:szCs w:val="9"/>
      </w:rPr>
    </w:pPr>
    <w:r w:rsidRPr="001F2041">
      <w:pict>
        <v:group id="_x0000_s2051" style="position:absolute;margin-left:0;margin-top:839.65pt;width:286.4pt;height:0;z-index:-251656704;mso-position-horizontal-relative:page;mso-position-vertical-relative:page" coordorigin=",16793" coordsize="5728,0">
          <v:shape id="_x0000_s2052" style="position:absolute;top:16793;width:5728;height:0" coordorigin=",16793" coordsize="5728,0" path="m,16793r5728,e" filled="f" strokecolor="#a8d5a5" strokeweight="4.6pt">
            <v:path arrowok="t"/>
          </v:shape>
          <w10:wrap anchorx="page" anchory="page"/>
        </v:group>
      </w:pict>
    </w:r>
    <w:r w:rsidRPr="001F2041">
      <w:pict>
        <v:group id="_x0000_s2049" style="position:absolute;margin-left:309.05pt;margin-top:839.65pt;width:286.2pt;height:0;z-index:-251655680;mso-position-horizontal-relative:page;mso-position-vertical-relative:page" coordorigin="6181,16793" coordsize="5724,0">
          <v:shape id="_x0000_s2050" style="position:absolute;left:6181;top:16793;width:5724;height:0" coordorigin="6181,16793" coordsize="5724,0" path="m6181,16793r5725,e" filled="f" strokecolor="#76cddf" strokeweight="4.6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09" w:rsidRDefault="00D12509">
      <w:r>
        <w:separator/>
      </w:r>
    </w:p>
  </w:footnote>
  <w:footnote w:type="continuationSeparator" w:id="0">
    <w:p w:rsidR="00D12509" w:rsidRDefault="00D12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C8" w:rsidRDefault="001F2041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34.6pt;margin-top:40.5pt;width:105pt;height:110.6pt;z-index:251667968;visibility:visible;mso-height-percent:200;mso-wrap-distance-top:3.6pt;mso-wrap-distance-bottom:3.6pt;mso-position-horizontal-relative:page;mso-height-percent:200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" filled="f" stroked="f">
          <v:textbox style="mso-fit-shape-to-text:t">
            <w:txbxContent>
              <w:p w:rsidR="00574B65" w:rsidRPr="00F802CF" w:rsidRDefault="00574B65" w:rsidP="00F802CF">
                <w:pPr>
                  <w:rPr>
                    <w:szCs w:val="14"/>
                  </w:rPr>
                </w:pPr>
              </w:p>
            </w:txbxContent>
          </v:textbox>
          <w10:wrap type="through" anchorx="page"/>
        </v:shape>
      </w:pict>
    </w:r>
    <w:r>
      <w:rPr>
        <w:noProof/>
      </w:rPr>
      <w:pict>
        <v:shape id="_x0000_s2068" type="#_x0000_t202" style="position:absolute;margin-left:1373.05pt;margin-top:43.5pt;width:237.75pt;height:110.6pt;z-index:251664896;visibility:visible;mso-height-percent:200;mso-wrap-distance-top:3.6pt;mso-wrap-distance-bottom:3.6pt;mso-position-horizontal:right;mso-position-horizontal-relative:page;mso-height-percent:200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" filled="f" stroked="f">
          <v:textbox style="mso-fit-shape-to-text:t">
            <w:txbxContent>
              <w:p w:rsidR="00574B65" w:rsidRDefault="00574B65" w:rsidP="00574B6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proofErr w:type="gramStart"/>
                <w:r w:rsidRPr="00574B65">
                  <w:rPr>
                    <w:rFonts w:asciiTheme="minorHAnsi" w:hAnsiTheme="minorHAnsi"/>
                    <w:sz w:val="44"/>
                    <w:szCs w:val="44"/>
                  </w:rPr>
                  <w:t xml:space="preserve">VARUN </w:t>
                </w:r>
                <w:r w:rsidRPr="00574B65">
                  <w:cr/>
                </w:r>
                <w:r w:rsidRPr="00574B65">
                  <w:rPr>
                    <w:rFonts w:asciiTheme="minorHAnsi" w:hAnsiTheme="minorHAnsi"/>
                    <w:sz w:val="22"/>
                    <w:szCs w:val="22"/>
                  </w:rPr>
                  <w:t>WEB</w:t>
                </w:r>
                <w:proofErr w:type="gramEnd"/>
                <w:r w:rsidRPr="00574B65">
                  <w:rPr>
                    <w:rFonts w:asciiTheme="minorHAnsi" w:hAnsiTheme="minorHAnsi"/>
                    <w:sz w:val="22"/>
                    <w:szCs w:val="22"/>
                  </w:rPr>
                  <w:t xml:space="preserve"> DEVELOPER &amp; IT MANGER ASSISTANT</w:t>
                </w:r>
              </w:p>
              <w:p w:rsidR="004C4965" w:rsidRPr="00574B65" w:rsidRDefault="004C4965" w:rsidP="00574B65"/>
            </w:txbxContent>
          </v:textbox>
          <w10:wrap type="through" anchorx="page"/>
        </v:shape>
      </w:pict>
    </w:r>
    <w:r w:rsidR="00574B65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85725</wp:posOffset>
          </wp:positionV>
          <wp:extent cx="1114425" cy="134216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34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B65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266700</wp:posOffset>
          </wp:positionV>
          <wp:extent cx="7569200" cy="1158875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6" style="position:absolute;margin-left:0;margin-top:2.25pt;width:286.4pt;height:0;z-index:-251661824;mso-position-horizontal-relative:page;mso-position-vertical-relative:page" coordorigin=",45" coordsize="5728,0">
          <v:shape id="_x0000_s2067" style="position:absolute;top:45;width:5728;height:0" coordorigin=",45" coordsize="5728,0" path="m,45r5728,e" filled="f" strokecolor="#a49dcc" strokeweight="4.6pt">
            <v:path arrowok="t"/>
          </v:shape>
          <w10:wrap anchorx="page" anchory="page"/>
        </v:group>
      </w:pict>
    </w:r>
    <w:r>
      <w:pict>
        <v:group id="_x0000_s2064" style="position:absolute;margin-left:309.05pt;margin-top:2.25pt;width:286.2pt;height:0;z-index:-251660800;mso-position-horizontal-relative:page;mso-position-vertical-relative:page" coordorigin="6181,45" coordsize="5724,0">
          <v:shape id="_x0000_s2065" style="position:absolute;left:6181;top:45;width:5724;height:0" coordorigin="6181,45" coordsize="5724,0" path="m6181,45r5725,e" filled="f" strokecolor="#cf7d7d" strokeweight="4.6pt">
            <v:path arrowok="t"/>
          </v:shape>
          <w10:wrap anchorx="page" anchory="page"/>
        </v:group>
      </w:pict>
    </w:r>
    <w:r>
      <w:pict>
        <v:group id="_x0000_s2056" style="position:absolute;margin-left:264.9pt;margin-top:14.45pt;width:65.5pt;height:56.8pt;z-index:-251659776;mso-position-horizontal-relative:page;mso-position-vertical-relative:page" coordorigin="5298,289" coordsize="1310,1136">
          <v:shape id="_x0000_s2063" style="position:absolute;left:5495;top:1186;width:402;height:232" coordorigin="5495,1186" coordsize="402,232" path="m5897,1418r-268,l5495,1186e" filled="f" strokecolor="#b6b9b7" strokeweight=".23672mm">
            <v:path arrowok="t"/>
          </v:shape>
          <v:shape id="_x0000_s2062" style="position:absolute;left:5305;top:624;width:134;height:465" coordorigin="5305,624" coordsize="134,465" path="m5439,1089l5305,857,5439,624e" filled="f" strokecolor="#b6b9b7" strokeweight=".23672mm">
            <v:path arrowok="t"/>
          </v:shape>
          <v:shape id="_x0000_s2061" style="position:absolute;left:5495;top:295;width:402;height:232" coordorigin="5495,295" coordsize="402,232" path="m5495,528l5629,295r268,e" filled="f" strokecolor="#b6b9b7" strokeweight=".23672mm">
            <v:path arrowok="t"/>
          </v:shape>
          <v:shape id="_x0000_s2060" style="position:absolute;left:6009;top:295;width:402;height:232" coordorigin="6009,295" coordsize="402,232" path="m6009,295r268,l6411,528e" filled="f" strokecolor="#b6b9b7" strokeweight=".23672mm">
            <v:path arrowok="t"/>
          </v:shape>
          <v:shape id="_x0000_s2059" style="position:absolute;left:6467;top:624;width:134;height:465" coordorigin="6467,624" coordsize="134,465" path="m6467,624r134,233l6467,1089e" filled="f" strokecolor="#b6b9b7" strokeweight=".23672mm">
            <v:path arrowok="t"/>
          </v:shape>
          <v:shape id="_x0000_s2058" style="position:absolute;left:6009;top:1186;width:402;height:232" coordorigin="6009,1186" coordsize="402,232" path="m6411,1186r-134,232l6009,1418e" filled="f" strokecolor="#b6b9b7" strokeweight=".23672mm">
            <v:path arrowok="t"/>
          </v:shape>
          <v:shape id="_x0000_s2057" style="position:absolute;left:5444;top:416;width:1018;height:881" coordorigin="5444,416" coordsize="1018,881" path="m5698,1297r509,l6462,857,6207,416r-509,l5444,857r254,440xe" fillcolor="#3a3c3e" stroked="f">
            <v:path arrowok="t"/>
          </v:shape>
          <w10:wrap anchorx="page" anchory="page"/>
        </v:group>
      </w:pict>
    </w:r>
    <w:r>
      <w:pict>
        <v:group id="_x0000_s2054" style="position:absolute;margin-left:0;margin-top:0;width:595.3pt;height:841.9pt;z-index:-251658752;mso-position-horizontal-relative:page;mso-position-vertical-relative:page" coordsize="11906,16838">
          <v:shape id="_x0000_s2055" style="position:absolute;width:11906;height:16838" coordsize="11906,16838" path="m,16838r11906,l11906,,,,,16838xe" fillcolor="#fdfdfd" stroked="f">
            <v:path arrowok="t"/>
          </v:shape>
          <w10:wrap anchorx="page" anchory="page"/>
        </v:group>
      </w:pict>
    </w:r>
    <w:r>
      <w:pict>
        <v:shape id="_x0000_s2053" type="#_x0000_t202" style="position:absolute;margin-left:280.3pt;margin-top:31.85pt;width:17.35pt;height:22.1pt;z-index:-251657728;mso-position-horizontal-relative:page;mso-position-vertical-relative:page" filled="f" stroked="f">
          <v:textbox style="mso-next-textbox:#_x0000_s2053" inset="0,0,0,0">
            <w:txbxContent>
              <w:p w:rsidR="003217C8" w:rsidRDefault="006242CC">
                <w:pPr>
                  <w:spacing w:before="16" w:line="120" w:lineRule="exact"/>
                  <w:ind w:left="20" w:right="-2"/>
                  <w:jc w:val="both"/>
                  <w:rPr>
                    <w:sz w:val="13"/>
                    <w:szCs w:val="13"/>
                  </w:rPr>
                </w:pPr>
                <w:proofErr w:type="gramStart"/>
                <w:r>
                  <w:rPr>
                    <w:color w:val="FDFDFD"/>
                    <w:spacing w:val="-14"/>
                    <w:w w:val="88"/>
                    <w:sz w:val="13"/>
                    <w:szCs w:val="13"/>
                  </w:rPr>
                  <w:t>Y</w:t>
                </w:r>
                <w:r>
                  <w:rPr>
                    <w:color w:val="FDFDFD"/>
                    <w:spacing w:val="3"/>
                    <w:w w:val="110"/>
                    <w:sz w:val="13"/>
                    <w:szCs w:val="13"/>
                  </w:rPr>
                  <w:t>our</w:t>
                </w:r>
                <w:proofErr w:type="gramEnd"/>
                <w:r>
                  <w:rPr>
                    <w:color w:val="FDFDFD"/>
                    <w:spacing w:val="3"/>
                    <w:w w:val="110"/>
                    <w:sz w:val="13"/>
                    <w:szCs w:val="13"/>
                  </w:rPr>
                  <w:t xml:space="preserve"> </w:t>
                </w:r>
                <w:r>
                  <w:rPr>
                    <w:color w:val="FDFDFD"/>
                    <w:w w:val="85"/>
                    <w:sz w:val="13"/>
                    <w:szCs w:val="13"/>
                  </w:rPr>
                  <w:t>L</w:t>
                </w:r>
                <w:r>
                  <w:rPr>
                    <w:color w:val="FDFDFD"/>
                    <w:spacing w:val="3"/>
                    <w:w w:val="117"/>
                    <w:sz w:val="13"/>
                    <w:szCs w:val="13"/>
                  </w:rPr>
                  <w:t xml:space="preserve">ogo </w:t>
                </w:r>
                <w:r>
                  <w:rPr>
                    <w:color w:val="FDFDFD"/>
                    <w:spacing w:val="3"/>
                    <w:w w:val="114"/>
                    <w:sz w:val="13"/>
                    <w:szCs w:val="13"/>
                  </w:rPr>
                  <w:t>Here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352"/>
    <w:multiLevelType w:val="hybridMultilevel"/>
    <w:tmpl w:val="99AE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46A"/>
    <w:multiLevelType w:val="multilevel"/>
    <w:tmpl w:val="3A505F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17C8"/>
    <w:rsid w:val="00032F2E"/>
    <w:rsid w:val="00041A7E"/>
    <w:rsid w:val="000452F3"/>
    <w:rsid w:val="00067AA3"/>
    <w:rsid w:val="000D11DC"/>
    <w:rsid w:val="000D4E5C"/>
    <w:rsid w:val="000E1D02"/>
    <w:rsid w:val="001038E2"/>
    <w:rsid w:val="001F2041"/>
    <w:rsid w:val="001F44B2"/>
    <w:rsid w:val="00232EE4"/>
    <w:rsid w:val="00244C72"/>
    <w:rsid w:val="00275066"/>
    <w:rsid w:val="002B28F5"/>
    <w:rsid w:val="003217C8"/>
    <w:rsid w:val="00327CCB"/>
    <w:rsid w:val="003654FA"/>
    <w:rsid w:val="00383DA5"/>
    <w:rsid w:val="00396F70"/>
    <w:rsid w:val="003B31FA"/>
    <w:rsid w:val="00446F23"/>
    <w:rsid w:val="00450916"/>
    <w:rsid w:val="00490CBE"/>
    <w:rsid w:val="004948F9"/>
    <w:rsid w:val="004C4965"/>
    <w:rsid w:val="0053492D"/>
    <w:rsid w:val="00565F1C"/>
    <w:rsid w:val="00573E2F"/>
    <w:rsid w:val="00574B65"/>
    <w:rsid w:val="006242CC"/>
    <w:rsid w:val="00624B6D"/>
    <w:rsid w:val="00627737"/>
    <w:rsid w:val="00707673"/>
    <w:rsid w:val="007167B5"/>
    <w:rsid w:val="007424C9"/>
    <w:rsid w:val="00745C1A"/>
    <w:rsid w:val="00781058"/>
    <w:rsid w:val="007C31A7"/>
    <w:rsid w:val="007E73CC"/>
    <w:rsid w:val="008927B0"/>
    <w:rsid w:val="008D576B"/>
    <w:rsid w:val="008D6EBA"/>
    <w:rsid w:val="009575BB"/>
    <w:rsid w:val="00990362"/>
    <w:rsid w:val="009B7441"/>
    <w:rsid w:val="009F5499"/>
    <w:rsid w:val="00A30219"/>
    <w:rsid w:val="00AC4A58"/>
    <w:rsid w:val="00B12B33"/>
    <w:rsid w:val="00B1681E"/>
    <w:rsid w:val="00B275DC"/>
    <w:rsid w:val="00C05FDC"/>
    <w:rsid w:val="00C23B17"/>
    <w:rsid w:val="00C631E7"/>
    <w:rsid w:val="00C72EC8"/>
    <w:rsid w:val="00C845D0"/>
    <w:rsid w:val="00D12509"/>
    <w:rsid w:val="00D42F54"/>
    <w:rsid w:val="00E312D1"/>
    <w:rsid w:val="00EA71EF"/>
    <w:rsid w:val="00EA739E"/>
    <w:rsid w:val="00F00EA6"/>
    <w:rsid w:val="00F76FA1"/>
    <w:rsid w:val="00F8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1A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48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65"/>
  </w:style>
  <w:style w:type="paragraph" w:styleId="Footer">
    <w:name w:val="footer"/>
    <w:basedOn w:val="Normal"/>
    <w:link w:val="FooterChar"/>
    <w:uiPriority w:val="99"/>
    <w:unhideWhenUsed/>
    <w:rsid w:val="00574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Varun.375603@2fre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websi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venugopal</dc:creator>
  <cp:lastModifiedBy>348370422</cp:lastModifiedBy>
  <cp:revision>2</cp:revision>
  <cp:lastPrinted>2017-12-18T12:16:00Z</cp:lastPrinted>
  <dcterms:created xsi:type="dcterms:W3CDTF">2017-12-27T13:04:00Z</dcterms:created>
  <dcterms:modified xsi:type="dcterms:W3CDTF">2017-12-27T13:04:00Z</dcterms:modified>
</cp:coreProperties>
</file>