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7" w:rsidRPr="00E87EF6" w:rsidRDefault="0032609A">
      <w:pPr>
        <w:spacing w:before="68" w:line="500" w:lineRule="exact"/>
        <w:ind w:left="3464"/>
        <w:rPr>
          <w:sz w:val="31"/>
          <w:szCs w:val="31"/>
          <w:lang w:val="sv-SE"/>
        </w:rPr>
      </w:pPr>
      <w:r w:rsidRPr="0032609A">
        <w:rPr>
          <w:noProof/>
          <w:lang w:val="sv-SE" w:eastAsia="sv-SE"/>
        </w:rPr>
        <w:pict>
          <v:group id="Group 20" o:spid="_x0000_s1026" style="position:absolute;left:0;text-align:left;margin-left:167.3pt;margin-top:54pt;width:268.3pt;height:9.1pt;z-index:-251660800;mso-position-horizontal-relative:page;mso-position-vertical-relative:page" coordorigin="3346,1200" coordsize="5366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27" type="#_x0000_t75" style="position:absolute;left:3346;top:1200;width:5366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">
              <v:imagedata r:id="rId8" o:title=""/>
            </v:shape>
            <v:group id="Group 21" o:spid="_x0000_s1028" style="position:absolute;left:3420;top:1259;width:5220;height:0" coordorigin="3420,1259" coordsize="5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2" o:spid="_x0000_s1029" style="position:absolute;left:3420;top:1259;width:5220;height:0;visibility:visible;mso-wrap-style:square;v-text-anchor:top" coordsize="5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" path="m,l5220,e" filled="f" strokecolor="#6094c9" strokeweight="2pt">
                <v:path arrowok="t" o:connecttype="custom" o:connectlocs="0,0;5220,0" o:connectangles="0,0"/>
              </v:shape>
            </v:group>
            <w10:wrap anchorx="page" anchory="page"/>
          </v:group>
        </w:pict>
      </w:r>
      <w:r w:rsidR="003D1895" w:rsidRPr="00E87EF6">
        <w:rPr>
          <w:rFonts w:ascii="Arial" w:eastAsia="Arial" w:hAnsi="Arial" w:cs="Arial"/>
          <w:position w:val="-4"/>
          <w:sz w:val="36"/>
          <w:szCs w:val="36"/>
          <w:lang w:val="sv-SE"/>
        </w:rPr>
        <w:t xml:space="preserve">Sami </w:t>
      </w:r>
      <w:r w:rsidRPr="0032609A">
        <w:rPr>
          <w:noProof/>
          <w:lang w:val="sv-SE" w:eastAsia="sv-SE"/>
        </w:rPr>
        <w:pict>
          <v:group id="Group 24" o:spid="_x0000_s1050" style="position:absolute;left:0;text-align:left;margin-left:167.3pt;margin-top:32.9pt;width:268.3pt;height:9.35pt;z-index:-251661824;mso-position-horizontal-relative:page;mso-position-vertical-relative:page" coordorigin="3346,658" coordsize="5366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">
            <v:shape id="Picture 27" o:spid="_x0000_s1053" type="#_x0000_t75" style="position:absolute;left:3346;top:658;width:5366;height: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">
              <v:imagedata r:id="rId9" o:title=""/>
            </v:shape>
            <v:group id="Group 25" o:spid="_x0000_s1051" style="position:absolute;left:3420;top:719;width:5220;height:0" coordorigin="3420,719" coordsize="5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26" o:spid="_x0000_s1052" style="position:absolute;left:3420;top:719;width:5220;height:0;visibility:visible;mso-wrap-style:square;v-text-anchor:top" coordsize="5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" path="m,l5220,e" filled="f" strokecolor="#6094c9" strokeweight="2pt">
                <v:path arrowok="t" o:connecttype="custom" o:connectlocs="0,0;5220,0" o:connectangles="0,0"/>
              </v:shape>
            </v:group>
            <w10:wrap anchorx="page" anchory="page"/>
          </v:group>
        </w:pict>
      </w:r>
    </w:p>
    <w:p w:rsidR="00221437" w:rsidRPr="00E87EF6" w:rsidRDefault="00221437">
      <w:pPr>
        <w:spacing w:before="4" w:line="180" w:lineRule="exact"/>
        <w:rPr>
          <w:sz w:val="19"/>
          <w:szCs w:val="19"/>
          <w:lang w:val="sv-SE"/>
        </w:rPr>
      </w:pPr>
    </w:p>
    <w:p w:rsidR="00221437" w:rsidRPr="00E87EF6" w:rsidRDefault="00221437">
      <w:pPr>
        <w:spacing w:line="200" w:lineRule="exact"/>
        <w:rPr>
          <w:lang w:val="sv-SE"/>
        </w:rPr>
      </w:pPr>
    </w:p>
    <w:p w:rsidR="00221437" w:rsidRPr="00E87EF6" w:rsidRDefault="00221437">
      <w:pPr>
        <w:spacing w:line="200" w:lineRule="exact"/>
        <w:rPr>
          <w:lang w:val="sv-SE"/>
        </w:rPr>
      </w:pPr>
    </w:p>
    <w:p w:rsidR="00221437" w:rsidRPr="00E87EF6" w:rsidRDefault="00A40DAF">
      <w:pPr>
        <w:spacing w:line="580" w:lineRule="exact"/>
        <w:ind w:left="2222"/>
        <w:rPr>
          <w:rFonts w:ascii="Arial" w:eastAsia="Arial" w:hAnsi="Arial" w:cs="Arial"/>
          <w:sz w:val="52"/>
          <w:szCs w:val="52"/>
          <w:lang w:val="sv-SE"/>
        </w:rPr>
      </w:pPr>
      <w:r w:rsidRPr="00B06A52">
        <w:rPr>
          <w:rFonts w:ascii="Arial" w:eastAsia="Arial" w:hAnsi="Arial" w:cs="Arial"/>
          <w:b/>
          <w:bCs/>
          <w:color w:val="3872B2"/>
          <w:spacing w:val="-14"/>
          <w:position w:val="-1"/>
          <w:sz w:val="49"/>
          <w:szCs w:val="49"/>
          <w:lang w:val="sv-SE"/>
        </w:rPr>
        <w:t>Curriculum</w:t>
      </w:r>
      <w:r w:rsidRPr="00E87EF6">
        <w:rPr>
          <w:rFonts w:ascii="Arial" w:eastAsia="Arial" w:hAnsi="Arial" w:cs="Arial"/>
          <w:b/>
          <w:spacing w:val="-26"/>
          <w:position w:val="-1"/>
          <w:sz w:val="52"/>
          <w:szCs w:val="52"/>
          <w:lang w:val="sv-SE"/>
        </w:rPr>
        <w:t xml:space="preserve"> </w:t>
      </w:r>
      <w:r w:rsidRPr="00E87EF6">
        <w:rPr>
          <w:rFonts w:ascii="Arial" w:eastAsia="Arial" w:hAnsi="Arial" w:cs="Arial"/>
          <w:b/>
          <w:bCs/>
          <w:color w:val="3872B2"/>
          <w:spacing w:val="-14"/>
          <w:position w:val="-1"/>
          <w:sz w:val="49"/>
          <w:szCs w:val="49"/>
          <w:lang w:val="sv-SE"/>
        </w:rPr>
        <w:t>Vitae</w:t>
      </w:r>
    </w:p>
    <w:p w:rsidR="00221437" w:rsidRPr="00E87EF6" w:rsidRDefault="00221437">
      <w:pPr>
        <w:spacing w:before="7" w:line="100" w:lineRule="exact"/>
        <w:rPr>
          <w:sz w:val="10"/>
          <w:szCs w:val="10"/>
          <w:lang w:val="sv-SE"/>
        </w:rPr>
      </w:pPr>
    </w:p>
    <w:p w:rsidR="00221437" w:rsidRPr="00AE632F" w:rsidRDefault="001913D1">
      <w:pPr>
        <w:spacing w:before="12" w:line="253" w:lineRule="auto"/>
        <w:ind w:left="2222" w:right="4587"/>
        <w:rPr>
          <w:rFonts w:ascii="Arial" w:eastAsia="Arial" w:hAnsi="Arial" w:cs="Arial"/>
          <w:i/>
          <w:color w:val="727272"/>
          <w:w w:val="90"/>
          <w:sz w:val="22"/>
          <w:szCs w:val="22"/>
        </w:rPr>
      </w:pPr>
      <w:proofErr w:type="spellStart"/>
      <w:r w:rsidRPr="001913D1">
        <w:rPr>
          <w:rFonts w:ascii="Arial" w:eastAsia="Arial" w:hAnsi="Arial" w:cs="Arial"/>
          <w:i/>
          <w:color w:val="727272"/>
          <w:w w:val="90"/>
          <w:sz w:val="22"/>
          <w:szCs w:val="22"/>
        </w:rPr>
        <w:t>Whatsapp</w:t>
      </w:r>
      <w:proofErr w:type="spellEnd"/>
      <w:r w:rsidRPr="001913D1">
        <w:rPr>
          <w:rFonts w:ascii="Arial" w:eastAsia="Arial" w:hAnsi="Arial" w:cs="Arial"/>
          <w:i/>
          <w:color w:val="727272"/>
          <w:w w:val="90"/>
          <w:sz w:val="22"/>
          <w:szCs w:val="22"/>
        </w:rPr>
        <w:t xml:space="preserve"> +971504753686 / +919979971283</w:t>
      </w:r>
      <w:r w:rsidR="00A40DAF" w:rsidRPr="00AE632F">
        <w:rPr>
          <w:rFonts w:ascii="Arial" w:eastAsia="Arial" w:hAnsi="Arial" w:cs="Arial"/>
          <w:i/>
          <w:color w:val="727272"/>
          <w:w w:val="90"/>
          <w:sz w:val="22"/>
          <w:szCs w:val="22"/>
        </w:rPr>
        <w:t xml:space="preserve"> </w:t>
      </w:r>
    </w:p>
    <w:p w:rsidR="00221437" w:rsidRPr="00AE632F" w:rsidRDefault="001913D1" w:rsidP="00E87EF6">
      <w:pPr>
        <w:spacing w:before="12" w:line="253" w:lineRule="auto"/>
        <w:ind w:left="2222" w:right="4497"/>
        <w:rPr>
          <w:rFonts w:ascii="Arial" w:eastAsia="Arial" w:hAnsi="Arial" w:cs="Arial"/>
          <w:i/>
          <w:color w:val="727272"/>
          <w:w w:val="90"/>
          <w:sz w:val="22"/>
          <w:szCs w:val="22"/>
        </w:rPr>
      </w:pPr>
      <w:hyperlink r:id="rId10" w:history="1">
        <w:r w:rsidRPr="00916A3D">
          <w:rPr>
            <w:rStyle w:val="Hyperlink"/>
            <w:rFonts w:ascii="Arial" w:eastAsia="Arial" w:hAnsi="Arial" w:cs="Arial"/>
            <w:i/>
            <w:w w:val="90"/>
            <w:sz w:val="22"/>
            <w:szCs w:val="22"/>
          </w:rPr>
          <w:t>sami.375867@2freemail.com</w:t>
        </w:r>
      </w:hyperlink>
      <w:r>
        <w:rPr>
          <w:rFonts w:ascii="Arial" w:eastAsia="Arial" w:hAnsi="Arial" w:cs="Arial"/>
          <w:i/>
          <w:w w:val="90"/>
          <w:sz w:val="22"/>
          <w:szCs w:val="22"/>
        </w:rPr>
        <w:t xml:space="preserve"> </w:t>
      </w:r>
    </w:p>
    <w:p w:rsidR="00221437" w:rsidRPr="00AE632F" w:rsidRDefault="00221437">
      <w:pPr>
        <w:spacing w:line="200" w:lineRule="exact"/>
      </w:pPr>
    </w:p>
    <w:p w:rsidR="00221437" w:rsidRPr="00A225F9" w:rsidRDefault="00A40DAF" w:rsidP="00B06A52">
      <w:pPr>
        <w:spacing w:before="29"/>
        <w:ind w:left="100" w:right="8749"/>
        <w:jc w:val="both"/>
        <w:rPr>
          <w:rFonts w:ascii="Arial" w:eastAsia="Arial" w:hAnsi="Arial" w:cs="Arial"/>
          <w:sz w:val="28"/>
          <w:szCs w:val="28"/>
        </w:rPr>
      </w:pPr>
      <w:r w:rsidRPr="00A225F9">
        <w:rPr>
          <w:rFonts w:ascii="Arial" w:eastAsia="Arial" w:hAnsi="Arial" w:cs="Arial"/>
          <w:b/>
          <w:sz w:val="28"/>
          <w:szCs w:val="28"/>
        </w:rPr>
        <w:t>Profi</w:t>
      </w:r>
      <w:r w:rsidR="00B06A52" w:rsidRPr="00A225F9">
        <w:rPr>
          <w:rFonts w:ascii="Arial" w:eastAsia="Arial" w:hAnsi="Arial" w:cs="Arial"/>
          <w:b/>
          <w:sz w:val="28"/>
          <w:szCs w:val="28"/>
        </w:rPr>
        <w:t>l</w:t>
      </w:r>
      <w:r w:rsidR="007A17EA" w:rsidRPr="00A225F9">
        <w:rPr>
          <w:rFonts w:ascii="Arial" w:eastAsia="Arial" w:hAnsi="Arial" w:cs="Arial"/>
          <w:b/>
          <w:sz w:val="28"/>
          <w:szCs w:val="28"/>
        </w:rPr>
        <w:t>e</w:t>
      </w:r>
    </w:p>
    <w:p w:rsidR="00221437" w:rsidRPr="002A51C8" w:rsidRDefault="00221437">
      <w:pPr>
        <w:spacing w:before="9" w:line="280" w:lineRule="exact"/>
        <w:rPr>
          <w:sz w:val="28"/>
          <w:szCs w:val="28"/>
        </w:rPr>
      </w:pPr>
    </w:p>
    <w:p w:rsidR="006E6AE8" w:rsidRPr="006B2A45" w:rsidRDefault="00A60EAC" w:rsidP="00D60F77">
      <w:pPr>
        <w:spacing w:line="252" w:lineRule="auto"/>
        <w:ind w:left="100" w:right="1410"/>
        <w:jc w:val="both"/>
        <w:rPr>
          <w:rFonts w:ascii="Arial" w:eastAsia="Georgia" w:hAnsi="Arial" w:cs="Arial"/>
          <w:i/>
          <w:spacing w:val="2"/>
          <w:szCs w:val="21"/>
        </w:rPr>
      </w:pPr>
      <w:r w:rsidRPr="006B2A45">
        <w:rPr>
          <w:rFonts w:ascii="Arial" w:eastAsia="Georgia" w:hAnsi="Arial" w:cs="Arial"/>
          <w:i/>
          <w:spacing w:val="2"/>
          <w:szCs w:val="21"/>
        </w:rPr>
        <w:t>I</w:t>
      </w:r>
      <w:r w:rsidR="007A17EA" w:rsidRPr="006B2A45">
        <w:rPr>
          <w:rFonts w:ascii="Arial" w:eastAsia="Georgia" w:hAnsi="Arial" w:cs="Arial"/>
          <w:i/>
          <w:spacing w:val="2"/>
          <w:szCs w:val="21"/>
        </w:rPr>
        <w:t xml:space="preserve"> a</w:t>
      </w:r>
      <w:r w:rsidRPr="006B2A45">
        <w:rPr>
          <w:rFonts w:ascii="Arial" w:eastAsia="Georgia" w:hAnsi="Arial" w:cs="Arial"/>
          <w:i/>
          <w:spacing w:val="2"/>
          <w:szCs w:val="21"/>
        </w:rPr>
        <w:t xml:space="preserve">m passionate about new knowledge and I see </w:t>
      </w:r>
      <w:r w:rsidR="007A17EA" w:rsidRPr="006B2A45">
        <w:rPr>
          <w:rFonts w:ascii="Arial" w:eastAsia="Georgia" w:hAnsi="Arial" w:cs="Arial"/>
          <w:i/>
          <w:spacing w:val="2"/>
          <w:szCs w:val="21"/>
        </w:rPr>
        <w:t xml:space="preserve">an opportunity to develop in every challenge. I am confident in </w:t>
      </w:r>
      <w:r w:rsidR="00463E25">
        <w:rPr>
          <w:rFonts w:ascii="Arial" w:eastAsia="Georgia" w:hAnsi="Arial" w:cs="Arial"/>
          <w:i/>
          <w:spacing w:val="2"/>
          <w:szCs w:val="21"/>
        </w:rPr>
        <w:t xml:space="preserve">myself, </w:t>
      </w:r>
      <w:r w:rsidR="007A17EA" w:rsidRPr="006B2A45">
        <w:rPr>
          <w:rFonts w:ascii="Arial" w:eastAsia="Georgia" w:hAnsi="Arial" w:cs="Arial"/>
          <w:i/>
          <w:spacing w:val="2"/>
          <w:szCs w:val="21"/>
        </w:rPr>
        <w:t>my ambition</w:t>
      </w:r>
      <w:r w:rsidR="00463E25">
        <w:rPr>
          <w:rFonts w:ascii="Arial" w:eastAsia="Georgia" w:hAnsi="Arial" w:cs="Arial"/>
          <w:i/>
          <w:spacing w:val="2"/>
          <w:szCs w:val="21"/>
        </w:rPr>
        <w:t>s</w:t>
      </w:r>
      <w:r w:rsidR="007A17EA" w:rsidRPr="006B2A45">
        <w:rPr>
          <w:rFonts w:ascii="Arial" w:eastAsia="Georgia" w:hAnsi="Arial" w:cs="Arial"/>
          <w:i/>
          <w:spacing w:val="2"/>
          <w:szCs w:val="21"/>
        </w:rPr>
        <w:t xml:space="preserve"> and </w:t>
      </w:r>
      <w:r w:rsidR="002A51C8" w:rsidRPr="006B2A45">
        <w:rPr>
          <w:rFonts w:ascii="Arial" w:eastAsia="Georgia" w:hAnsi="Arial" w:cs="Arial"/>
          <w:i/>
          <w:spacing w:val="2"/>
          <w:szCs w:val="21"/>
        </w:rPr>
        <w:t xml:space="preserve">I </w:t>
      </w:r>
      <w:r w:rsidR="007A17EA" w:rsidRPr="006B2A45">
        <w:rPr>
          <w:rFonts w:ascii="Arial" w:eastAsia="Georgia" w:hAnsi="Arial" w:cs="Arial"/>
          <w:i/>
          <w:spacing w:val="2"/>
          <w:szCs w:val="21"/>
        </w:rPr>
        <w:t xml:space="preserve">have a way of easily understanding people and creating </w:t>
      </w:r>
      <w:r w:rsidR="00732B9C">
        <w:rPr>
          <w:rFonts w:ascii="Arial" w:eastAsia="Georgia" w:hAnsi="Arial" w:cs="Arial"/>
          <w:i/>
          <w:spacing w:val="2"/>
          <w:szCs w:val="21"/>
        </w:rPr>
        <w:t>new, trustworthy relationships</w:t>
      </w:r>
      <w:r w:rsidR="00463E25">
        <w:rPr>
          <w:rFonts w:ascii="Arial" w:eastAsia="Georgia" w:hAnsi="Arial" w:cs="Arial"/>
          <w:i/>
          <w:spacing w:val="2"/>
          <w:szCs w:val="21"/>
        </w:rPr>
        <w:t>.</w:t>
      </w:r>
    </w:p>
    <w:p w:rsidR="006E6AE8" w:rsidRPr="00A225F9" w:rsidRDefault="006E6AE8">
      <w:pPr>
        <w:spacing w:line="252" w:lineRule="auto"/>
        <w:ind w:left="100" w:right="776"/>
        <w:jc w:val="both"/>
        <w:rPr>
          <w:rFonts w:ascii="Arial" w:eastAsia="Georgia" w:hAnsi="Arial" w:cs="Arial"/>
          <w:spacing w:val="2"/>
          <w:szCs w:val="21"/>
        </w:rPr>
      </w:pPr>
    </w:p>
    <w:p w:rsidR="00221437" w:rsidRPr="00A225F9" w:rsidRDefault="00A40DAF" w:rsidP="007A17EA">
      <w:pPr>
        <w:ind w:left="100" w:right="811"/>
        <w:jc w:val="both"/>
        <w:rPr>
          <w:rFonts w:ascii="Arial" w:eastAsia="Georgia" w:hAnsi="Arial" w:cs="Arial"/>
          <w:spacing w:val="2"/>
          <w:szCs w:val="21"/>
        </w:rPr>
      </w:pPr>
      <w:r w:rsidRPr="00A225F9">
        <w:rPr>
          <w:rFonts w:ascii="Arial" w:eastAsia="Georgia" w:hAnsi="Arial" w:cs="Arial"/>
          <w:spacing w:val="2"/>
          <w:szCs w:val="21"/>
        </w:rPr>
        <w:t xml:space="preserve">”He who says he can and he who says he can't are both usually right” </w:t>
      </w:r>
      <w:bookmarkStart w:id="0" w:name="_GoBack"/>
      <w:bookmarkEnd w:id="0"/>
    </w:p>
    <w:p w:rsidR="00221437" w:rsidRDefault="00221437">
      <w:pPr>
        <w:spacing w:before="16" w:line="260" w:lineRule="exact"/>
        <w:rPr>
          <w:sz w:val="26"/>
          <w:szCs w:val="26"/>
        </w:rPr>
      </w:pPr>
    </w:p>
    <w:p w:rsidR="00D236B2" w:rsidRDefault="00D236B2">
      <w:pPr>
        <w:spacing w:line="260" w:lineRule="exact"/>
        <w:ind w:left="100" w:right="7129"/>
        <w:jc w:val="both"/>
        <w:rPr>
          <w:rFonts w:ascii="Arial" w:eastAsia="Arial" w:hAnsi="Arial" w:cs="Arial"/>
          <w:b/>
          <w:position w:val="-1"/>
          <w:sz w:val="28"/>
          <w:szCs w:val="24"/>
        </w:rPr>
      </w:pPr>
    </w:p>
    <w:p w:rsidR="00221437" w:rsidRPr="002A51C8" w:rsidRDefault="001B6E73">
      <w:pPr>
        <w:spacing w:line="260" w:lineRule="exact"/>
        <w:ind w:left="100" w:right="7129"/>
        <w:jc w:val="both"/>
        <w:rPr>
          <w:rFonts w:ascii="Arial" w:eastAsia="Arial" w:hAnsi="Arial" w:cs="Arial"/>
          <w:sz w:val="28"/>
          <w:szCs w:val="24"/>
        </w:rPr>
      </w:pPr>
      <w:r w:rsidRPr="002A51C8">
        <w:rPr>
          <w:rFonts w:ascii="Arial" w:eastAsia="Arial" w:hAnsi="Arial" w:cs="Arial"/>
          <w:b/>
          <w:position w:val="-1"/>
          <w:sz w:val="28"/>
          <w:szCs w:val="24"/>
        </w:rPr>
        <w:t>Work experience</w:t>
      </w:r>
    </w:p>
    <w:p w:rsidR="00221437" w:rsidRPr="002A51C8" w:rsidRDefault="0032609A">
      <w:pPr>
        <w:spacing w:before="9" w:line="140" w:lineRule="exact"/>
        <w:rPr>
          <w:sz w:val="14"/>
          <w:szCs w:val="14"/>
        </w:rPr>
      </w:pPr>
      <w:r w:rsidRPr="0032609A">
        <w:rPr>
          <w:noProof/>
          <w:lang w:val="sv-SE" w:eastAsia="sv-SE"/>
        </w:rPr>
        <w:pict>
          <v:group id="_x0000_s1046" style="position:absolute;margin-left:89.2pt;margin-top:.7pt;width:427.1pt;height:1.05pt;z-index:-251653632;mso-position-horizontal-relative:page" coordorigin="1797,251" coordsize="85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">
            <v:group id="Group 16" o:spid="_x0000_s1047" style="position:absolute;left:1800;top:261;width:8530;height:0" coordorigin="1800,261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19" o:spid="_x0000_s1049" style="position:absolute;left:1800;top:261;width:8530;height:0;visibility:visible;mso-wrap-style:square;v-text-anchor:top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" path="m,l8530,e" filled="f" strokecolor="#4579b8 [3044]" strokeweight="1.5pt">
                <v:path arrowok="t" o:connecttype="custom" o:connectlocs="0,0;8530,0" o:connectangles="0,0"/>
              </v:shape>
              <v:group id="Group 17" o:spid="_x0000_s1048" style="position:absolute;left:2986;top:262;width:7342;height:0" coordorigin="2986,262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18" o:spid="_x0000_s1030" style="position:absolute;left:2986;top:262;width:7342;height:0;visibility:visible;mso-wrap-style:square;v-text-anchor:top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" path="m,l7342,e" filled="f" strokecolor="#4579b8 [3044]" strokeweight="1.5pt">
                  <v:path arrowok="t" o:connecttype="custom" o:connectlocs="0,0;7342,0" o:connectangles="0,0"/>
                </v:shape>
              </v:group>
            </v:group>
            <w10:wrap anchorx="page"/>
          </v:group>
        </w:pict>
      </w:r>
    </w:p>
    <w:p w:rsidR="00A225F9" w:rsidRDefault="00CF1E25" w:rsidP="006B2A45">
      <w:pPr>
        <w:spacing w:before="41" w:after="120" w:line="276" w:lineRule="auto"/>
        <w:ind w:left="102"/>
        <w:rPr>
          <w:rFonts w:ascii="Arial" w:eastAsia="Georgia" w:hAnsi="Arial" w:cs="Arial"/>
          <w:spacing w:val="3"/>
          <w:szCs w:val="21"/>
        </w:rPr>
      </w:pPr>
      <w:r w:rsidRPr="006B2A45">
        <w:rPr>
          <w:rFonts w:ascii="Arial" w:eastAsia="Georgia" w:hAnsi="Arial" w:cs="Arial"/>
          <w:b/>
          <w:spacing w:val="3"/>
          <w:sz w:val="22"/>
          <w:szCs w:val="21"/>
        </w:rPr>
        <w:t xml:space="preserve">WSP | Parsons Brinckerhoff  </w:t>
      </w:r>
      <w:r w:rsidR="00A225F9" w:rsidRPr="006B2A45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6B2A45" w:rsidRPr="006B2A45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6B2A45" w:rsidRPr="006B2A45">
        <w:rPr>
          <w:rFonts w:ascii="Arial" w:eastAsia="Georgia" w:hAnsi="Arial" w:cs="Arial"/>
          <w:b/>
          <w:spacing w:val="3"/>
          <w:sz w:val="22"/>
          <w:szCs w:val="21"/>
        </w:rPr>
        <w:tab/>
      </w:r>
      <w:proofErr w:type="spellStart"/>
      <w:r w:rsidR="006B2A45" w:rsidRPr="006B2A45">
        <w:rPr>
          <w:rFonts w:ascii="Arial" w:eastAsia="Georgia" w:hAnsi="Arial" w:cs="Arial"/>
          <w:b/>
          <w:spacing w:val="3"/>
          <w:sz w:val="22"/>
          <w:szCs w:val="21"/>
        </w:rPr>
        <w:t>Västerås</w:t>
      </w:r>
      <w:proofErr w:type="spellEnd"/>
      <w:r w:rsidR="00264096">
        <w:rPr>
          <w:rFonts w:ascii="Arial" w:eastAsia="Georgia" w:hAnsi="Arial" w:cs="Arial"/>
          <w:b/>
          <w:spacing w:val="3"/>
          <w:sz w:val="22"/>
          <w:szCs w:val="21"/>
        </w:rPr>
        <w:t xml:space="preserve"> – </w:t>
      </w:r>
      <w:r w:rsidR="006B2A45" w:rsidRPr="006B2A45">
        <w:rPr>
          <w:rFonts w:ascii="Arial" w:eastAsia="Georgia" w:hAnsi="Arial" w:cs="Arial"/>
          <w:b/>
          <w:spacing w:val="3"/>
          <w:sz w:val="22"/>
          <w:szCs w:val="21"/>
        </w:rPr>
        <w:t>Sweden</w:t>
      </w:r>
      <w:r w:rsidR="00264096">
        <w:rPr>
          <w:rFonts w:ascii="Arial" w:eastAsia="Georgia" w:hAnsi="Arial" w:cs="Arial"/>
          <w:b/>
          <w:spacing w:val="3"/>
          <w:sz w:val="22"/>
          <w:szCs w:val="21"/>
        </w:rPr>
        <w:tab/>
        <w:t xml:space="preserve">     </w:t>
      </w:r>
      <w:r w:rsidR="00F45E93">
        <w:rPr>
          <w:rFonts w:ascii="Arial" w:eastAsia="Georgia" w:hAnsi="Arial" w:cs="Arial"/>
          <w:i/>
          <w:spacing w:val="3"/>
          <w:sz w:val="22"/>
          <w:szCs w:val="21"/>
        </w:rPr>
        <w:t>Highway engineer</w:t>
      </w:r>
      <w:r w:rsidR="00F45E93">
        <w:rPr>
          <w:rFonts w:ascii="Arial" w:eastAsia="Georgia" w:hAnsi="Arial" w:cs="Arial"/>
          <w:i/>
          <w:spacing w:val="3"/>
          <w:sz w:val="22"/>
          <w:szCs w:val="21"/>
        </w:rPr>
        <w:tab/>
      </w:r>
      <w:r w:rsidR="006B2A45" w:rsidRPr="006B2A45">
        <w:rPr>
          <w:rFonts w:ascii="Arial" w:eastAsia="Georgia" w:hAnsi="Arial" w:cs="Arial"/>
          <w:spacing w:val="3"/>
          <w:szCs w:val="21"/>
        </w:rPr>
        <w:tab/>
      </w:r>
      <w:r w:rsidR="006B2A45" w:rsidRPr="006B2A45">
        <w:rPr>
          <w:rFonts w:ascii="Arial" w:eastAsia="Georgia" w:hAnsi="Arial" w:cs="Arial"/>
          <w:spacing w:val="3"/>
          <w:szCs w:val="21"/>
        </w:rPr>
        <w:tab/>
      </w:r>
      <w:r w:rsidR="006B2A45" w:rsidRPr="006B2A45">
        <w:rPr>
          <w:rFonts w:ascii="Arial" w:eastAsia="Georgia" w:hAnsi="Arial" w:cs="Arial"/>
          <w:spacing w:val="3"/>
          <w:szCs w:val="21"/>
        </w:rPr>
        <w:tab/>
      </w:r>
      <w:r w:rsidR="006B2A45" w:rsidRPr="00C15FE3">
        <w:rPr>
          <w:rFonts w:ascii="Arial" w:eastAsia="Georgia" w:hAnsi="Arial" w:cs="Arial"/>
          <w:i/>
          <w:spacing w:val="3"/>
          <w:sz w:val="22"/>
          <w:szCs w:val="21"/>
        </w:rPr>
        <w:t>2016 -</w:t>
      </w:r>
    </w:p>
    <w:p w:rsidR="00D851F2" w:rsidRDefault="00D851F2" w:rsidP="00D851F2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Road pavement analysis and design </w:t>
      </w:r>
      <w:r w:rsidR="00F45E93">
        <w:rPr>
          <w:rFonts w:ascii="Arial" w:eastAsia="Georgia" w:hAnsi="Arial" w:cs="Arial"/>
          <w:spacing w:val="3"/>
          <w:szCs w:val="21"/>
        </w:rPr>
        <w:t xml:space="preserve">on </w:t>
      </w:r>
      <w:r w:rsidR="001410CC">
        <w:rPr>
          <w:rFonts w:ascii="Arial" w:eastAsia="Georgia" w:hAnsi="Arial" w:cs="Arial"/>
          <w:spacing w:val="3"/>
          <w:szCs w:val="21"/>
        </w:rPr>
        <w:t xml:space="preserve">major roads and highways </w:t>
      </w:r>
    </w:p>
    <w:p w:rsidR="001410CC" w:rsidRDefault="003B2589" w:rsidP="00D851F2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4316822</wp:posOffset>
            </wp:positionH>
            <wp:positionV relativeFrom="paragraph">
              <wp:posOffset>14275</wp:posOffset>
            </wp:positionV>
            <wp:extent cx="828914" cy="526694"/>
            <wp:effectExtent l="0" t="0" r="0" b="6985"/>
            <wp:wrapNone/>
            <wp:docPr id="15" name="Bildobjekt 15" descr="http://www.infrastructure-intelligence.com/sites/default/files/field/image/wsp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rastructure-intelligence.com/sites/default/files/field/image/wsp%20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45" cy="5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0CC">
        <w:rPr>
          <w:rFonts w:ascii="Arial" w:eastAsia="Georgia" w:hAnsi="Arial" w:cs="Arial"/>
          <w:spacing w:val="3"/>
          <w:szCs w:val="21"/>
        </w:rPr>
        <w:t>Non-destructive pavement testing with FWD, GPD</w:t>
      </w:r>
    </w:p>
    <w:p w:rsidR="001410CC" w:rsidRDefault="001410CC" w:rsidP="00D851F2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>Material quality assessment through core sampling</w:t>
      </w:r>
    </w:p>
    <w:p w:rsidR="001410CC" w:rsidRDefault="001410CC" w:rsidP="00D851F2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Assessment of road surface and road alignment </w:t>
      </w:r>
      <w:r w:rsidR="00E75C11">
        <w:rPr>
          <w:rFonts w:ascii="Arial" w:eastAsia="Georgia" w:hAnsi="Arial" w:cs="Arial"/>
          <w:spacing w:val="3"/>
          <w:szCs w:val="21"/>
        </w:rPr>
        <w:t>conditions</w:t>
      </w:r>
      <w:r>
        <w:rPr>
          <w:rFonts w:ascii="Arial" w:eastAsia="Georgia" w:hAnsi="Arial" w:cs="Arial"/>
          <w:spacing w:val="3"/>
          <w:szCs w:val="21"/>
        </w:rPr>
        <w:t xml:space="preserve"> </w:t>
      </w:r>
    </w:p>
    <w:p w:rsidR="001410CC" w:rsidRDefault="001410CC" w:rsidP="00D851F2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Traffic safety and its relationship </w:t>
      </w:r>
      <w:r w:rsidR="007D0C11">
        <w:rPr>
          <w:rFonts w:ascii="Arial" w:eastAsia="Georgia" w:hAnsi="Arial" w:cs="Arial"/>
          <w:spacing w:val="3"/>
          <w:szCs w:val="21"/>
        </w:rPr>
        <w:t>to</w:t>
      </w:r>
      <w:r>
        <w:rPr>
          <w:rFonts w:ascii="Arial" w:eastAsia="Georgia" w:hAnsi="Arial" w:cs="Arial"/>
          <w:spacing w:val="3"/>
          <w:szCs w:val="21"/>
        </w:rPr>
        <w:t xml:space="preserve"> road design</w:t>
      </w:r>
    </w:p>
    <w:p w:rsidR="006A6BCC" w:rsidRDefault="00264096" w:rsidP="006A6BCC">
      <w:p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 </w:t>
      </w:r>
      <w:r w:rsidR="006A6BCC" w:rsidRPr="006A6BCC">
        <w:rPr>
          <w:rFonts w:ascii="Arial" w:eastAsia="Georgia" w:hAnsi="Arial" w:cs="Arial"/>
          <w:spacing w:val="3"/>
          <w:szCs w:val="21"/>
        </w:rPr>
        <w:t>Key words:</w:t>
      </w:r>
      <w:r w:rsidR="006A6BCC" w:rsidRPr="006A6BCC">
        <w:rPr>
          <w:rFonts w:ascii="Arial" w:eastAsia="Georgia" w:hAnsi="Arial" w:cs="Arial"/>
          <w:b/>
          <w:spacing w:val="3"/>
          <w:szCs w:val="21"/>
        </w:rPr>
        <w:t xml:space="preserve"> pavement, FWD, GP</w:t>
      </w:r>
      <w:r w:rsidR="00C206A6">
        <w:rPr>
          <w:rFonts w:ascii="Arial" w:eastAsia="Georgia" w:hAnsi="Arial" w:cs="Arial"/>
          <w:b/>
          <w:spacing w:val="3"/>
          <w:szCs w:val="21"/>
        </w:rPr>
        <w:t>R</w:t>
      </w:r>
      <w:r w:rsidR="006A6BCC" w:rsidRPr="006A6BCC">
        <w:rPr>
          <w:rFonts w:ascii="Arial" w:eastAsia="Georgia" w:hAnsi="Arial" w:cs="Arial"/>
          <w:b/>
          <w:spacing w:val="3"/>
          <w:szCs w:val="21"/>
        </w:rPr>
        <w:t>, back calculation, friction, rutting, IRI, road safety</w:t>
      </w:r>
    </w:p>
    <w:p w:rsidR="00264096" w:rsidRDefault="00CB19FB" w:rsidP="00E4772A">
      <w:pPr>
        <w:spacing w:before="41" w:after="120" w:line="276" w:lineRule="auto"/>
        <w:ind w:left="102"/>
        <w:rPr>
          <w:rFonts w:ascii="Arial" w:eastAsia="Georgia" w:hAnsi="Arial" w:cs="Arial"/>
          <w:spacing w:val="3"/>
          <w:szCs w:val="21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586740</wp:posOffset>
            </wp:positionV>
            <wp:extent cx="610235" cy="560070"/>
            <wp:effectExtent l="0" t="0" r="0" b="0"/>
            <wp:wrapNone/>
            <wp:docPr id="16" name="Bildobjekt 16" descr="http://ths.kth.se/wp-content/uploads/2011/03/sweco_log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s.kth.se/wp-content/uploads/2011/03/sweco_logg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096">
        <w:rPr>
          <w:rFonts w:ascii="Arial" w:eastAsia="Georgia" w:hAnsi="Arial" w:cs="Arial"/>
          <w:b/>
          <w:spacing w:val="3"/>
          <w:szCs w:val="21"/>
        </w:rPr>
        <w:t xml:space="preserve"> </w:t>
      </w:r>
      <w:r w:rsidR="00264096">
        <w:rPr>
          <w:rFonts w:ascii="Arial" w:eastAsia="Georgia" w:hAnsi="Arial" w:cs="Arial"/>
          <w:b/>
          <w:spacing w:val="3"/>
          <w:szCs w:val="21"/>
        </w:rPr>
        <w:br/>
      </w:r>
      <w:r w:rsidR="0043490B">
        <w:rPr>
          <w:rFonts w:ascii="Arial" w:eastAsia="Georgia" w:hAnsi="Arial" w:cs="Arial"/>
          <w:b/>
          <w:spacing w:val="3"/>
          <w:sz w:val="22"/>
          <w:szCs w:val="21"/>
        </w:rPr>
        <w:t>SWECO</w:t>
      </w:r>
      <w:r w:rsidR="00264096" w:rsidRPr="006B2A45">
        <w:rPr>
          <w:rFonts w:ascii="Arial" w:eastAsia="Georgia" w:hAnsi="Arial" w:cs="Arial"/>
          <w:b/>
          <w:spacing w:val="3"/>
          <w:sz w:val="22"/>
          <w:szCs w:val="21"/>
        </w:rPr>
        <w:t xml:space="preserve">  </w:t>
      </w:r>
      <w:r w:rsidR="00264096" w:rsidRPr="006B2A45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264096" w:rsidRPr="006B2A45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264096" w:rsidRPr="006B2A45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43490B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43490B">
        <w:rPr>
          <w:rFonts w:ascii="Arial" w:eastAsia="Georgia" w:hAnsi="Arial" w:cs="Arial"/>
          <w:b/>
          <w:spacing w:val="3"/>
          <w:sz w:val="22"/>
          <w:szCs w:val="21"/>
        </w:rPr>
        <w:tab/>
      </w:r>
      <w:proofErr w:type="spellStart"/>
      <w:r w:rsidR="00264096" w:rsidRPr="006B2A45">
        <w:rPr>
          <w:rFonts w:ascii="Arial" w:eastAsia="Georgia" w:hAnsi="Arial" w:cs="Arial"/>
          <w:b/>
          <w:spacing w:val="3"/>
          <w:sz w:val="22"/>
          <w:szCs w:val="21"/>
        </w:rPr>
        <w:t>Västerås</w:t>
      </w:r>
      <w:proofErr w:type="spellEnd"/>
      <w:r w:rsidR="00264096">
        <w:rPr>
          <w:rFonts w:ascii="Arial" w:eastAsia="Georgia" w:hAnsi="Arial" w:cs="Arial"/>
          <w:b/>
          <w:spacing w:val="3"/>
          <w:sz w:val="22"/>
          <w:szCs w:val="21"/>
        </w:rPr>
        <w:t xml:space="preserve"> – </w:t>
      </w:r>
      <w:r w:rsidR="00264096" w:rsidRPr="006B2A45">
        <w:rPr>
          <w:rFonts w:ascii="Arial" w:eastAsia="Georgia" w:hAnsi="Arial" w:cs="Arial"/>
          <w:b/>
          <w:spacing w:val="3"/>
          <w:sz w:val="22"/>
          <w:szCs w:val="21"/>
        </w:rPr>
        <w:t>Sweden</w:t>
      </w:r>
      <w:r w:rsidR="00264096">
        <w:rPr>
          <w:rFonts w:ascii="Arial" w:eastAsia="Georgia" w:hAnsi="Arial" w:cs="Arial"/>
          <w:b/>
          <w:spacing w:val="3"/>
          <w:sz w:val="22"/>
          <w:szCs w:val="21"/>
        </w:rPr>
        <w:tab/>
        <w:t xml:space="preserve">     </w:t>
      </w:r>
      <w:r w:rsidR="0043490B">
        <w:rPr>
          <w:rFonts w:ascii="Arial" w:eastAsia="Georgia" w:hAnsi="Arial" w:cs="Arial"/>
          <w:b/>
          <w:spacing w:val="3"/>
          <w:sz w:val="22"/>
          <w:szCs w:val="21"/>
        </w:rPr>
        <w:br/>
      </w:r>
      <w:r w:rsidR="0043490B" w:rsidRPr="00C15FE3">
        <w:rPr>
          <w:rFonts w:ascii="Arial" w:eastAsia="Georgia" w:hAnsi="Arial" w:cs="Arial"/>
          <w:i/>
          <w:spacing w:val="3"/>
          <w:sz w:val="22"/>
          <w:szCs w:val="21"/>
        </w:rPr>
        <w:t>Road design engineer</w:t>
      </w:r>
      <w:r w:rsidR="00264096" w:rsidRPr="006B2A45">
        <w:rPr>
          <w:rFonts w:ascii="Arial" w:eastAsia="Georgia" w:hAnsi="Arial" w:cs="Arial"/>
          <w:spacing w:val="3"/>
          <w:szCs w:val="21"/>
        </w:rPr>
        <w:tab/>
      </w:r>
      <w:r w:rsidR="00264096" w:rsidRPr="006B2A45">
        <w:rPr>
          <w:rFonts w:ascii="Arial" w:eastAsia="Georgia" w:hAnsi="Arial" w:cs="Arial"/>
          <w:spacing w:val="3"/>
          <w:szCs w:val="21"/>
        </w:rPr>
        <w:tab/>
      </w:r>
      <w:r w:rsidR="00264096" w:rsidRPr="006B2A45">
        <w:rPr>
          <w:rFonts w:ascii="Arial" w:eastAsia="Georgia" w:hAnsi="Arial" w:cs="Arial"/>
          <w:spacing w:val="3"/>
          <w:szCs w:val="21"/>
        </w:rPr>
        <w:tab/>
      </w:r>
      <w:r w:rsidR="0043490B">
        <w:rPr>
          <w:rFonts w:ascii="Arial" w:eastAsia="Georgia" w:hAnsi="Arial" w:cs="Arial"/>
          <w:spacing w:val="3"/>
          <w:szCs w:val="21"/>
        </w:rPr>
        <w:tab/>
      </w:r>
      <w:r w:rsidR="00264096" w:rsidRPr="00C15FE3">
        <w:rPr>
          <w:rFonts w:ascii="Arial" w:eastAsia="Georgia" w:hAnsi="Arial" w:cs="Arial"/>
          <w:i/>
          <w:spacing w:val="3"/>
          <w:sz w:val="22"/>
          <w:szCs w:val="21"/>
        </w:rPr>
        <w:t>201</w:t>
      </w:r>
      <w:r w:rsidR="00E4772A" w:rsidRPr="00C15FE3">
        <w:rPr>
          <w:rFonts w:ascii="Arial" w:eastAsia="Georgia" w:hAnsi="Arial" w:cs="Arial"/>
          <w:i/>
          <w:spacing w:val="3"/>
          <w:sz w:val="22"/>
          <w:szCs w:val="21"/>
        </w:rPr>
        <w:t>4 – 2016</w:t>
      </w:r>
    </w:p>
    <w:p w:rsidR="004929CB" w:rsidRPr="00BB479F" w:rsidRDefault="00BB479F" w:rsidP="0043490B">
      <w:pPr>
        <w:pStyle w:val="ListParagraph"/>
        <w:numPr>
          <w:ilvl w:val="0"/>
          <w:numId w:val="7"/>
        </w:num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>Road and highway design</w:t>
      </w:r>
    </w:p>
    <w:p w:rsidR="00BB479F" w:rsidRPr="004929CB" w:rsidRDefault="00BB479F" w:rsidP="0043490B">
      <w:pPr>
        <w:pStyle w:val="ListParagraph"/>
        <w:numPr>
          <w:ilvl w:val="0"/>
          <w:numId w:val="7"/>
        </w:num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>Planning and design of walk &amp; bike paths, streets, parking lots etc</w:t>
      </w:r>
    </w:p>
    <w:p w:rsidR="00BB479F" w:rsidRPr="00BB479F" w:rsidRDefault="00BB479F" w:rsidP="00BB479F">
      <w:pPr>
        <w:pStyle w:val="ListParagraph"/>
        <w:numPr>
          <w:ilvl w:val="0"/>
          <w:numId w:val="7"/>
        </w:num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University lecturer in road design </w:t>
      </w:r>
    </w:p>
    <w:p w:rsidR="00264096" w:rsidRPr="00BB479F" w:rsidRDefault="00BB479F" w:rsidP="00BB479F">
      <w:p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b/>
          <w:spacing w:val="3"/>
          <w:szCs w:val="21"/>
        </w:rPr>
        <w:t xml:space="preserve"> </w:t>
      </w:r>
      <w:r w:rsidR="00E4772A">
        <w:rPr>
          <w:rFonts w:ascii="Arial" w:eastAsia="Georgia" w:hAnsi="Arial" w:cs="Arial"/>
          <w:b/>
          <w:spacing w:val="3"/>
          <w:szCs w:val="21"/>
        </w:rPr>
        <w:t xml:space="preserve"> </w:t>
      </w:r>
      <w:r w:rsidRPr="00BB479F">
        <w:rPr>
          <w:rFonts w:ascii="Arial" w:eastAsia="Georgia" w:hAnsi="Arial" w:cs="Arial"/>
          <w:spacing w:val="3"/>
          <w:szCs w:val="21"/>
        </w:rPr>
        <w:t>Key</w:t>
      </w:r>
      <w:r>
        <w:rPr>
          <w:rFonts w:ascii="Arial" w:eastAsia="Georgia" w:hAnsi="Arial" w:cs="Arial"/>
          <w:spacing w:val="3"/>
          <w:szCs w:val="21"/>
        </w:rPr>
        <w:t xml:space="preserve"> words: </w:t>
      </w:r>
      <w:r>
        <w:rPr>
          <w:rFonts w:ascii="Arial" w:eastAsia="Georgia" w:hAnsi="Arial" w:cs="Arial"/>
          <w:b/>
          <w:spacing w:val="3"/>
          <w:szCs w:val="21"/>
        </w:rPr>
        <w:t xml:space="preserve">Civil 3D, </w:t>
      </w:r>
      <w:proofErr w:type="spellStart"/>
      <w:r>
        <w:rPr>
          <w:rFonts w:ascii="Arial" w:eastAsia="Georgia" w:hAnsi="Arial" w:cs="Arial"/>
          <w:b/>
          <w:spacing w:val="3"/>
          <w:szCs w:val="21"/>
        </w:rPr>
        <w:t>Novapoint</w:t>
      </w:r>
      <w:proofErr w:type="spellEnd"/>
      <w:r>
        <w:rPr>
          <w:rFonts w:ascii="Arial" w:eastAsia="Georgia" w:hAnsi="Arial" w:cs="Arial"/>
          <w:b/>
          <w:spacing w:val="3"/>
          <w:szCs w:val="21"/>
        </w:rPr>
        <w:t xml:space="preserve">, </w:t>
      </w:r>
      <w:proofErr w:type="spellStart"/>
      <w:r>
        <w:rPr>
          <w:rFonts w:ascii="Arial" w:eastAsia="Georgia" w:hAnsi="Arial" w:cs="Arial"/>
          <w:b/>
          <w:spacing w:val="3"/>
          <w:szCs w:val="21"/>
        </w:rPr>
        <w:t>Autocad</w:t>
      </w:r>
      <w:proofErr w:type="spellEnd"/>
      <w:r>
        <w:rPr>
          <w:rFonts w:ascii="Arial" w:eastAsia="Georgia" w:hAnsi="Arial" w:cs="Arial"/>
          <w:b/>
          <w:spacing w:val="3"/>
          <w:szCs w:val="21"/>
        </w:rPr>
        <w:t>, design, alignment, profile, cross section</w:t>
      </w:r>
      <w:r w:rsidR="00264096" w:rsidRPr="00BB479F">
        <w:rPr>
          <w:rFonts w:ascii="Arial" w:eastAsia="Georgia" w:hAnsi="Arial" w:cs="Arial"/>
          <w:spacing w:val="3"/>
          <w:szCs w:val="21"/>
        </w:rPr>
        <w:br/>
        <w:t xml:space="preserve"> </w:t>
      </w:r>
    </w:p>
    <w:p w:rsidR="00E4772A" w:rsidRPr="00E4772A" w:rsidRDefault="003B2589" w:rsidP="00E4772A">
      <w:pPr>
        <w:spacing w:before="41" w:after="120" w:line="276" w:lineRule="auto"/>
        <w:ind w:left="102"/>
        <w:rPr>
          <w:rFonts w:ascii="Arial" w:eastAsia="Georgia" w:hAnsi="Arial" w:cs="Arial"/>
          <w:spacing w:val="3"/>
          <w:szCs w:val="21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4625899</wp:posOffset>
            </wp:positionH>
            <wp:positionV relativeFrom="paragraph">
              <wp:posOffset>261874</wp:posOffset>
            </wp:positionV>
            <wp:extent cx="636422" cy="636422"/>
            <wp:effectExtent l="0" t="0" r="0" b="0"/>
            <wp:wrapNone/>
            <wp:docPr id="41" name="Bildobjekt 41" descr="https://lh3.googleusercontent.com/-pN6GkorvkE4/AAAAAAAAAAI/AAAAAAAAABE/V-Ef-XR8b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-pN6GkorvkE4/AAAAAAAAAAI/AAAAAAAAABE/V-Ef-XR8bNo/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" cy="6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>Upgrades Education</w:t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E4772A">
        <w:rPr>
          <w:rFonts w:ascii="Arial" w:eastAsia="Georgia" w:hAnsi="Arial" w:cs="Arial"/>
          <w:b/>
          <w:spacing w:val="3"/>
          <w:sz w:val="22"/>
          <w:szCs w:val="21"/>
        </w:rPr>
        <w:t>Stockholm</w:t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 xml:space="preserve"> – Sweden</w:t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tab/>
        <w:t xml:space="preserve">     </w:t>
      </w:r>
      <w:r w:rsidR="00E4772A" w:rsidRPr="00E4772A">
        <w:rPr>
          <w:rFonts w:ascii="Arial" w:eastAsia="Georgia" w:hAnsi="Arial" w:cs="Arial"/>
          <w:b/>
          <w:spacing w:val="3"/>
          <w:sz w:val="22"/>
          <w:szCs w:val="21"/>
        </w:rPr>
        <w:br/>
      </w:r>
      <w:r w:rsidR="00E4772A" w:rsidRPr="00C15FE3">
        <w:rPr>
          <w:rFonts w:ascii="Arial" w:eastAsia="Georgia" w:hAnsi="Arial" w:cs="Arial"/>
          <w:i/>
          <w:spacing w:val="3"/>
          <w:sz w:val="22"/>
          <w:szCs w:val="21"/>
        </w:rPr>
        <w:t>Homework tutor</w:t>
      </w:r>
      <w:r w:rsidR="00E4772A" w:rsidRPr="00E4772A">
        <w:rPr>
          <w:rFonts w:ascii="Arial" w:eastAsia="Georgia" w:hAnsi="Arial" w:cs="Arial"/>
          <w:spacing w:val="3"/>
          <w:szCs w:val="21"/>
        </w:rPr>
        <w:tab/>
      </w:r>
      <w:r w:rsidR="00E4772A" w:rsidRPr="00E4772A">
        <w:rPr>
          <w:rFonts w:ascii="Arial" w:eastAsia="Georgia" w:hAnsi="Arial" w:cs="Arial"/>
          <w:spacing w:val="3"/>
          <w:szCs w:val="21"/>
        </w:rPr>
        <w:tab/>
      </w:r>
      <w:r w:rsidR="00E4772A" w:rsidRPr="00E4772A">
        <w:rPr>
          <w:rFonts w:ascii="Arial" w:eastAsia="Georgia" w:hAnsi="Arial" w:cs="Arial"/>
          <w:spacing w:val="3"/>
          <w:szCs w:val="21"/>
        </w:rPr>
        <w:tab/>
      </w:r>
      <w:r w:rsidR="00E4772A" w:rsidRPr="00E4772A">
        <w:rPr>
          <w:rFonts w:ascii="Arial" w:eastAsia="Georgia" w:hAnsi="Arial" w:cs="Arial"/>
          <w:spacing w:val="3"/>
          <w:szCs w:val="21"/>
        </w:rPr>
        <w:tab/>
      </w:r>
      <w:r w:rsidR="001B7295">
        <w:rPr>
          <w:rFonts w:ascii="Arial" w:eastAsia="Georgia" w:hAnsi="Arial" w:cs="Arial"/>
          <w:i/>
          <w:spacing w:val="3"/>
          <w:sz w:val="22"/>
          <w:szCs w:val="21"/>
        </w:rPr>
        <w:t xml:space="preserve">2012 </w:t>
      </w:r>
    </w:p>
    <w:p w:rsidR="00E4772A" w:rsidRPr="00BB479F" w:rsidRDefault="00E4772A" w:rsidP="00E4772A">
      <w:pPr>
        <w:pStyle w:val="ListParagraph"/>
        <w:numPr>
          <w:ilvl w:val="0"/>
          <w:numId w:val="7"/>
        </w:num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>Homework tutor in mathematics, physics, chemistry</w:t>
      </w:r>
    </w:p>
    <w:p w:rsidR="0021099C" w:rsidRDefault="00E4772A" w:rsidP="00E4772A">
      <w:pPr>
        <w:spacing w:before="41" w:after="120"/>
        <w:ind w:left="102"/>
        <w:rPr>
          <w:rFonts w:ascii="Arial" w:eastAsia="Georgia" w:hAnsi="Arial" w:cs="Arial"/>
          <w:spacing w:val="3"/>
          <w:sz w:val="22"/>
          <w:szCs w:val="21"/>
        </w:rPr>
      </w:pPr>
      <w:r w:rsidRPr="00BB479F">
        <w:rPr>
          <w:rFonts w:ascii="Arial" w:eastAsia="Georgia" w:hAnsi="Arial" w:cs="Arial"/>
          <w:spacing w:val="3"/>
          <w:szCs w:val="21"/>
        </w:rPr>
        <w:t>Key</w:t>
      </w:r>
      <w:r>
        <w:rPr>
          <w:rFonts w:ascii="Arial" w:eastAsia="Georgia" w:hAnsi="Arial" w:cs="Arial"/>
          <w:spacing w:val="3"/>
          <w:szCs w:val="21"/>
        </w:rPr>
        <w:t xml:space="preserve"> words: </w:t>
      </w:r>
      <w:r>
        <w:rPr>
          <w:rFonts w:ascii="Arial" w:eastAsia="Georgia" w:hAnsi="Arial" w:cs="Arial"/>
          <w:b/>
          <w:spacing w:val="3"/>
          <w:szCs w:val="21"/>
        </w:rPr>
        <w:t>math, physics, chemistry,</w:t>
      </w:r>
      <w:r w:rsidR="00BA3B7A">
        <w:rPr>
          <w:rFonts w:ascii="Arial" w:eastAsia="Georgia" w:hAnsi="Arial" w:cs="Arial"/>
          <w:b/>
          <w:spacing w:val="3"/>
          <w:szCs w:val="21"/>
        </w:rPr>
        <w:t xml:space="preserve"> tutor</w:t>
      </w:r>
      <w:r>
        <w:rPr>
          <w:rFonts w:ascii="Arial" w:eastAsia="Georgia" w:hAnsi="Arial" w:cs="Arial"/>
          <w:b/>
          <w:spacing w:val="3"/>
          <w:szCs w:val="21"/>
        </w:rPr>
        <w:t xml:space="preserve"> </w:t>
      </w:r>
    </w:p>
    <w:p w:rsidR="002358F5" w:rsidRDefault="002358F5" w:rsidP="00EC5813">
      <w:pPr>
        <w:spacing w:before="41" w:after="120"/>
        <w:ind w:left="100"/>
        <w:jc w:val="both"/>
        <w:rPr>
          <w:rFonts w:ascii="Arial" w:eastAsia="Georgia" w:hAnsi="Arial" w:cs="Arial"/>
          <w:sz w:val="22"/>
          <w:szCs w:val="21"/>
        </w:rPr>
      </w:pPr>
    </w:p>
    <w:p w:rsidR="00EC5813" w:rsidRPr="00EC5813" w:rsidRDefault="000C36AB" w:rsidP="00EC5813">
      <w:pPr>
        <w:spacing w:before="41" w:after="120" w:line="276" w:lineRule="auto"/>
        <w:ind w:left="102"/>
        <w:rPr>
          <w:rFonts w:ascii="Arial" w:eastAsia="Georgia" w:hAnsi="Arial" w:cs="Arial"/>
          <w:spacing w:val="3"/>
          <w:szCs w:val="21"/>
          <w:lang w:val="sv-SE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4501436</wp:posOffset>
            </wp:positionH>
            <wp:positionV relativeFrom="paragraph">
              <wp:posOffset>392913</wp:posOffset>
            </wp:positionV>
            <wp:extent cx="707886" cy="497433"/>
            <wp:effectExtent l="0" t="0" r="0" b="0"/>
            <wp:wrapNone/>
            <wp:docPr id="42" name="Bildobjekt 42" descr="http://www.mdh.se/polopoly_fs/1.1546!/image/droppe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dh.se/polopoly_fs/1.1546!/image/droppe_log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1" cy="5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813" w:rsidRPr="00EC5813">
        <w:rPr>
          <w:rFonts w:ascii="Arial" w:eastAsia="Georgia" w:hAnsi="Arial" w:cs="Arial"/>
          <w:b/>
          <w:spacing w:val="3"/>
          <w:sz w:val="22"/>
          <w:szCs w:val="21"/>
          <w:lang w:val="sv-SE"/>
        </w:rPr>
        <w:t>Mälardalens Student Sport Association</w:t>
      </w:r>
      <w:r w:rsidR="00EC5813" w:rsidRPr="00EC5813">
        <w:rPr>
          <w:rFonts w:ascii="Arial" w:eastAsia="Georgia" w:hAnsi="Arial" w:cs="Arial"/>
          <w:b/>
          <w:spacing w:val="3"/>
          <w:sz w:val="22"/>
          <w:szCs w:val="21"/>
          <w:lang w:val="sv-SE"/>
        </w:rPr>
        <w:tab/>
      </w:r>
      <w:r w:rsidR="00EC5813" w:rsidRPr="00EC5813">
        <w:rPr>
          <w:rFonts w:ascii="Arial" w:eastAsia="Georgia" w:hAnsi="Arial" w:cs="Arial"/>
          <w:b/>
          <w:spacing w:val="3"/>
          <w:sz w:val="22"/>
          <w:szCs w:val="21"/>
          <w:lang w:val="sv-SE"/>
        </w:rPr>
        <w:tab/>
        <w:t>Västerås – Sweden</w:t>
      </w:r>
      <w:r w:rsidR="00EC5813" w:rsidRPr="00EC5813">
        <w:rPr>
          <w:rFonts w:ascii="Arial" w:eastAsia="Georgia" w:hAnsi="Arial" w:cs="Arial"/>
          <w:b/>
          <w:spacing w:val="3"/>
          <w:sz w:val="22"/>
          <w:szCs w:val="21"/>
          <w:lang w:val="sv-SE"/>
        </w:rPr>
        <w:tab/>
        <w:t xml:space="preserve">     </w:t>
      </w:r>
      <w:r w:rsidR="00EC5813" w:rsidRPr="00EC5813">
        <w:rPr>
          <w:rFonts w:ascii="Arial" w:eastAsia="Georgia" w:hAnsi="Arial" w:cs="Arial"/>
          <w:b/>
          <w:spacing w:val="3"/>
          <w:sz w:val="22"/>
          <w:szCs w:val="21"/>
          <w:lang w:val="sv-SE"/>
        </w:rPr>
        <w:br/>
      </w:r>
      <w:r w:rsidR="00EC5813" w:rsidRPr="00AE632F">
        <w:rPr>
          <w:rFonts w:ascii="Arial" w:eastAsia="Georgia" w:hAnsi="Arial" w:cs="Arial"/>
          <w:i/>
          <w:spacing w:val="3"/>
          <w:sz w:val="22"/>
          <w:szCs w:val="21"/>
          <w:lang w:val="sv-SE"/>
        </w:rPr>
        <w:t>Football leader</w:t>
      </w:r>
      <w:r w:rsidR="00EC5813" w:rsidRPr="00EC5813">
        <w:rPr>
          <w:rFonts w:ascii="Arial" w:eastAsia="Georgia" w:hAnsi="Arial" w:cs="Arial"/>
          <w:spacing w:val="3"/>
          <w:szCs w:val="21"/>
          <w:lang w:val="sv-SE"/>
        </w:rPr>
        <w:tab/>
      </w:r>
      <w:r w:rsidR="00EC5813" w:rsidRPr="00EC5813">
        <w:rPr>
          <w:rFonts w:ascii="Arial" w:eastAsia="Georgia" w:hAnsi="Arial" w:cs="Arial"/>
          <w:spacing w:val="3"/>
          <w:szCs w:val="21"/>
          <w:lang w:val="sv-SE"/>
        </w:rPr>
        <w:tab/>
      </w:r>
      <w:r w:rsidR="00EC5813" w:rsidRPr="00EC5813">
        <w:rPr>
          <w:rFonts w:ascii="Arial" w:eastAsia="Georgia" w:hAnsi="Arial" w:cs="Arial"/>
          <w:spacing w:val="3"/>
          <w:szCs w:val="21"/>
          <w:lang w:val="sv-SE"/>
        </w:rPr>
        <w:tab/>
      </w:r>
      <w:r w:rsidR="00EC5813" w:rsidRPr="00EC5813">
        <w:rPr>
          <w:rFonts w:ascii="Arial" w:eastAsia="Georgia" w:hAnsi="Arial" w:cs="Arial"/>
          <w:spacing w:val="3"/>
          <w:szCs w:val="21"/>
          <w:lang w:val="sv-SE"/>
        </w:rPr>
        <w:tab/>
      </w:r>
      <w:r w:rsidR="00EC5813" w:rsidRPr="00AE632F">
        <w:rPr>
          <w:rFonts w:ascii="Arial" w:eastAsia="Georgia" w:hAnsi="Arial" w:cs="Arial"/>
          <w:i/>
          <w:spacing w:val="3"/>
          <w:sz w:val="22"/>
          <w:szCs w:val="21"/>
          <w:lang w:val="sv-SE"/>
        </w:rPr>
        <w:t>2010 – 2012</w:t>
      </w:r>
    </w:p>
    <w:p w:rsidR="00EC5813" w:rsidRPr="00BB479F" w:rsidRDefault="00EC5813" w:rsidP="00EC5813">
      <w:pPr>
        <w:pStyle w:val="ListParagraph"/>
        <w:numPr>
          <w:ilvl w:val="0"/>
          <w:numId w:val="7"/>
        </w:num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Football leader and organizer </w:t>
      </w:r>
    </w:p>
    <w:p w:rsidR="00EC5813" w:rsidRPr="000D56B4" w:rsidRDefault="00EC5813" w:rsidP="00EC5813">
      <w:pPr>
        <w:spacing w:before="41" w:after="120"/>
        <w:ind w:left="100"/>
        <w:jc w:val="both"/>
        <w:rPr>
          <w:rFonts w:ascii="Arial" w:eastAsia="Georgia" w:hAnsi="Arial" w:cs="Arial"/>
          <w:sz w:val="22"/>
          <w:szCs w:val="21"/>
        </w:rPr>
      </w:pPr>
      <w:r w:rsidRPr="00BB479F">
        <w:rPr>
          <w:rFonts w:ascii="Arial" w:eastAsia="Georgia" w:hAnsi="Arial" w:cs="Arial"/>
          <w:spacing w:val="3"/>
          <w:szCs w:val="21"/>
        </w:rPr>
        <w:t>Key</w:t>
      </w:r>
      <w:r>
        <w:rPr>
          <w:rFonts w:ascii="Arial" w:eastAsia="Georgia" w:hAnsi="Arial" w:cs="Arial"/>
          <w:spacing w:val="3"/>
          <w:szCs w:val="21"/>
        </w:rPr>
        <w:t xml:space="preserve"> words: </w:t>
      </w:r>
      <w:r w:rsidR="00422E4B">
        <w:rPr>
          <w:rFonts w:ascii="Arial" w:eastAsia="Georgia" w:hAnsi="Arial" w:cs="Arial"/>
          <w:b/>
          <w:spacing w:val="3"/>
          <w:szCs w:val="21"/>
        </w:rPr>
        <w:t>s</w:t>
      </w:r>
      <w:r>
        <w:rPr>
          <w:rFonts w:ascii="Arial" w:eastAsia="Georgia" w:hAnsi="Arial" w:cs="Arial"/>
          <w:b/>
          <w:spacing w:val="3"/>
          <w:szCs w:val="21"/>
        </w:rPr>
        <w:t>ports, football, university, leader</w:t>
      </w:r>
    </w:p>
    <w:p w:rsidR="00221437" w:rsidRPr="00597493" w:rsidRDefault="00221437" w:rsidP="00061D07">
      <w:pPr>
        <w:spacing w:before="2" w:line="260" w:lineRule="exact"/>
        <w:jc w:val="both"/>
        <w:rPr>
          <w:sz w:val="22"/>
          <w:szCs w:val="26"/>
        </w:rPr>
      </w:pPr>
    </w:p>
    <w:p w:rsidR="00221437" w:rsidRDefault="000D56B4" w:rsidP="00061D07">
      <w:pPr>
        <w:ind w:left="1304" w:right="1378" w:firstLine="1304"/>
        <w:jc w:val="both"/>
        <w:rPr>
          <w:rFonts w:ascii="Georgia" w:eastAsia="Georgia" w:hAnsi="Georgia" w:cs="Georgia"/>
          <w:spacing w:val="2"/>
          <w:w w:val="102"/>
          <w:sz w:val="21"/>
          <w:szCs w:val="21"/>
        </w:rPr>
      </w:pPr>
      <w:r w:rsidRPr="000D56B4">
        <w:rPr>
          <w:rFonts w:ascii="Georgia" w:eastAsia="Georgia" w:hAnsi="Georgia" w:cs="Georgia"/>
          <w:spacing w:val="2"/>
          <w:w w:val="102"/>
          <w:sz w:val="21"/>
          <w:szCs w:val="21"/>
        </w:rPr>
        <w:t xml:space="preserve">       </w:t>
      </w:r>
    </w:p>
    <w:p w:rsidR="00597493" w:rsidRPr="002A51C8" w:rsidRDefault="00597493" w:rsidP="00061D07">
      <w:pPr>
        <w:spacing w:before="17" w:after="120" w:line="240" w:lineRule="exact"/>
        <w:ind w:left="-142" w:firstLine="142"/>
        <w:jc w:val="both"/>
        <w:rPr>
          <w:sz w:val="24"/>
          <w:szCs w:val="24"/>
        </w:rPr>
      </w:pPr>
    </w:p>
    <w:p w:rsidR="00154519" w:rsidRPr="006144B1" w:rsidRDefault="006144B1" w:rsidP="00154519">
      <w:pPr>
        <w:spacing w:before="41" w:after="120" w:line="276" w:lineRule="auto"/>
        <w:ind w:left="102"/>
        <w:rPr>
          <w:rFonts w:ascii="Arial" w:eastAsia="Georgia" w:hAnsi="Arial" w:cs="Arial"/>
          <w:spacing w:val="3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4516628</wp:posOffset>
            </wp:positionH>
            <wp:positionV relativeFrom="paragraph">
              <wp:posOffset>234213</wp:posOffset>
            </wp:positionV>
            <wp:extent cx="811988" cy="811988"/>
            <wp:effectExtent l="0" t="0" r="7620" b="7620"/>
            <wp:wrapNone/>
            <wp:docPr id="51" name="Bildobjekt 51" descr="https://lh6.googleusercontent.com/-31qHrM5o3K4/AAAAAAAAAAI/AAAAAAAAACU/44keLqPDY4s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6.googleusercontent.com/-31qHrM5o3K4/AAAAAAAAAAI/AAAAAAAAACU/44keLqPDY4s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28" cy="8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>K-</w:t>
      </w:r>
      <w:proofErr w:type="spellStart"/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>rauta</w:t>
      </w:r>
      <w:proofErr w:type="spellEnd"/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Pr="006144B1">
        <w:rPr>
          <w:rFonts w:ascii="Arial" w:eastAsia="Georgia" w:hAnsi="Arial" w:cs="Arial"/>
          <w:b/>
          <w:spacing w:val="3"/>
          <w:sz w:val="22"/>
          <w:szCs w:val="21"/>
        </w:rPr>
        <w:t>store</w:t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ab/>
        <w:t>Stockholm – Sweden</w:t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tab/>
        <w:t xml:space="preserve">     </w:t>
      </w:r>
      <w:r w:rsidR="00154519" w:rsidRPr="006144B1">
        <w:rPr>
          <w:rFonts w:ascii="Arial" w:eastAsia="Georgia" w:hAnsi="Arial" w:cs="Arial"/>
          <w:b/>
          <w:spacing w:val="3"/>
          <w:sz w:val="22"/>
          <w:szCs w:val="21"/>
        </w:rPr>
        <w:br/>
      </w:r>
      <w:r w:rsidR="00154519" w:rsidRPr="00C15FE3">
        <w:rPr>
          <w:rFonts w:ascii="Arial" w:eastAsia="Georgia" w:hAnsi="Arial" w:cs="Arial"/>
          <w:i/>
          <w:spacing w:val="3"/>
          <w:sz w:val="22"/>
          <w:szCs w:val="21"/>
        </w:rPr>
        <w:t>Sales person</w:t>
      </w:r>
      <w:r w:rsidR="00154519" w:rsidRPr="006144B1">
        <w:rPr>
          <w:rFonts w:ascii="Arial" w:eastAsia="Georgia" w:hAnsi="Arial" w:cs="Arial"/>
          <w:spacing w:val="3"/>
          <w:szCs w:val="21"/>
        </w:rPr>
        <w:tab/>
      </w:r>
      <w:r w:rsidR="00154519" w:rsidRPr="006144B1">
        <w:rPr>
          <w:rFonts w:ascii="Arial" w:eastAsia="Georgia" w:hAnsi="Arial" w:cs="Arial"/>
          <w:spacing w:val="3"/>
          <w:szCs w:val="21"/>
        </w:rPr>
        <w:tab/>
      </w:r>
      <w:r w:rsidR="00154519" w:rsidRPr="006144B1">
        <w:rPr>
          <w:rFonts w:ascii="Arial" w:eastAsia="Georgia" w:hAnsi="Arial" w:cs="Arial"/>
          <w:spacing w:val="3"/>
          <w:szCs w:val="21"/>
        </w:rPr>
        <w:tab/>
      </w:r>
      <w:r w:rsidR="00154519" w:rsidRPr="006144B1">
        <w:rPr>
          <w:rFonts w:ascii="Arial" w:eastAsia="Georgia" w:hAnsi="Arial" w:cs="Arial"/>
          <w:spacing w:val="3"/>
          <w:szCs w:val="21"/>
        </w:rPr>
        <w:tab/>
      </w:r>
      <w:r w:rsidR="00154519" w:rsidRPr="00C15FE3">
        <w:rPr>
          <w:rFonts w:ascii="Arial" w:eastAsia="Georgia" w:hAnsi="Arial" w:cs="Arial"/>
          <w:i/>
          <w:spacing w:val="3"/>
          <w:sz w:val="22"/>
          <w:szCs w:val="21"/>
        </w:rPr>
        <w:t xml:space="preserve">2011 </w:t>
      </w:r>
    </w:p>
    <w:p w:rsidR="00154519" w:rsidRPr="00BB479F" w:rsidRDefault="00154519" w:rsidP="00154519">
      <w:pPr>
        <w:pStyle w:val="ListParagraph"/>
        <w:numPr>
          <w:ilvl w:val="0"/>
          <w:numId w:val="7"/>
        </w:numPr>
        <w:spacing w:before="41" w:after="120" w:line="276" w:lineRule="auto"/>
        <w:rPr>
          <w:rFonts w:ascii="Arial" w:eastAsia="Georgia" w:hAnsi="Arial" w:cs="Arial"/>
          <w:b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>Sa</w:t>
      </w:r>
      <w:r w:rsidR="006144B1">
        <w:rPr>
          <w:rFonts w:ascii="Arial" w:eastAsia="Georgia" w:hAnsi="Arial" w:cs="Arial"/>
          <w:spacing w:val="3"/>
          <w:szCs w:val="21"/>
        </w:rPr>
        <w:t>les person, in the construction section</w:t>
      </w:r>
      <w:r>
        <w:rPr>
          <w:rFonts w:ascii="Arial" w:eastAsia="Georgia" w:hAnsi="Arial" w:cs="Arial"/>
          <w:spacing w:val="3"/>
          <w:szCs w:val="21"/>
        </w:rPr>
        <w:t xml:space="preserve"> </w:t>
      </w:r>
    </w:p>
    <w:p w:rsidR="00154519" w:rsidRPr="000D56B4" w:rsidRDefault="00154519" w:rsidP="00154519">
      <w:pPr>
        <w:spacing w:before="41" w:after="120"/>
        <w:ind w:left="100"/>
        <w:jc w:val="both"/>
        <w:rPr>
          <w:rFonts w:ascii="Arial" w:eastAsia="Georgia" w:hAnsi="Arial" w:cs="Arial"/>
          <w:sz w:val="22"/>
          <w:szCs w:val="21"/>
        </w:rPr>
      </w:pPr>
      <w:r w:rsidRPr="00BB479F">
        <w:rPr>
          <w:rFonts w:ascii="Arial" w:eastAsia="Georgia" w:hAnsi="Arial" w:cs="Arial"/>
          <w:spacing w:val="3"/>
          <w:szCs w:val="21"/>
        </w:rPr>
        <w:t>Key</w:t>
      </w:r>
      <w:r>
        <w:rPr>
          <w:rFonts w:ascii="Arial" w:eastAsia="Georgia" w:hAnsi="Arial" w:cs="Arial"/>
          <w:spacing w:val="3"/>
          <w:szCs w:val="21"/>
        </w:rPr>
        <w:t xml:space="preserve"> words: </w:t>
      </w:r>
      <w:r w:rsidR="006144B1">
        <w:rPr>
          <w:rFonts w:ascii="Arial" w:eastAsia="Georgia" w:hAnsi="Arial" w:cs="Arial"/>
          <w:b/>
          <w:spacing w:val="3"/>
          <w:szCs w:val="21"/>
        </w:rPr>
        <w:t>sales, construction, building material</w:t>
      </w:r>
    </w:p>
    <w:p w:rsidR="00061D07" w:rsidRPr="008C55BC" w:rsidRDefault="00061D07">
      <w:pPr>
        <w:spacing w:line="200" w:lineRule="exact"/>
      </w:pPr>
    </w:p>
    <w:p w:rsidR="00D236B2" w:rsidRDefault="00D236B2" w:rsidP="00424A5D">
      <w:pPr>
        <w:spacing w:line="260" w:lineRule="exact"/>
        <w:ind w:left="100" w:right="7129"/>
        <w:rPr>
          <w:rFonts w:ascii="Arial" w:eastAsia="Arial" w:hAnsi="Arial" w:cs="Arial"/>
          <w:b/>
          <w:position w:val="-1"/>
          <w:sz w:val="28"/>
          <w:szCs w:val="24"/>
        </w:rPr>
      </w:pPr>
    </w:p>
    <w:p w:rsidR="00A225F9" w:rsidRPr="004B7808" w:rsidRDefault="00A225F9" w:rsidP="00424A5D">
      <w:pPr>
        <w:spacing w:line="260" w:lineRule="exact"/>
        <w:ind w:left="100" w:right="7129"/>
        <w:rPr>
          <w:rFonts w:ascii="Arial" w:eastAsia="Arial" w:hAnsi="Arial" w:cs="Arial"/>
          <w:b/>
          <w:position w:val="-1"/>
          <w:sz w:val="28"/>
          <w:szCs w:val="24"/>
        </w:rPr>
      </w:pPr>
      <w:r>
        <w:rPr>
          <w:rFonts w:ascii="Arial" w:eastAsia="Arial" w:hAnsi="Arial" w:cs="Arial"/>
          <w:b/>
          <w:position w:val="-1"/>
          <w:sz w:val="28"/>
          <w:szCs w:val="24"/>
        </w:rPr>
        <w:t xml:space="preserve">Master Thesis </w:t>
      </w:r>
    </w:p>
    <w:p w:rsidR="00A225F9" w:rsidRPr="004B7808" w:rsidRDefault="0032609A" w:rsidP="00A225F9">
      <w:pPr>
        <w:spacing w:before="4" w:line="140" w:lineRule="exact"/>
        <w:rPr>
          <w:sz w:val="15"/>
          <w:szCs w:val="15"/>
        </w:rPr>
      </w:pPr>
      <w:r w:rsidRPr="0032609A">
        <w:rPr>
          <w:rFonts w:ascii="Arial" w:eastAsia="Arial" w:hAnsi="Arial" w:cs="Arial"/>
          <w:b/>
          <w:noProof/>
          <w:position w:val="-1"/>
          <w:sz w:val="28"/>
          <w:szCs w:val="24"/>
          <w:lang w:val="sv-SE" w:eastAsia="sv-SE"/>
        </w:rPr>
        <w:pict>
          <v:group id="_x0000_s1041" style="position:absolute;margin-left:89.6pt;margin-top:1.05pt;width:427.1pt;height:1.05pt;z-index:-251649536;mso-position-horizontal-relative:page" coordorigin="1797,251" coordsize="85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">
            <v:group id="Group 16" o:spid="_x0000_s1042" style="position:absolute;left:1800;top:261;width:8530;height:0" coordorigin="1800,261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9" o:spid="_x0000_s1045" style="position:absolute;left:1800;top:261;width:8530;height:0;visibility:visible;mso-wrap-style:square;v-text-anchor:top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" path="m,l8530,e" filled="f" strokecolor="#4579b8 [3044]" strokeweight="1.5pt">
                <v:path arrowok="t" o:connecttype="custom" o:connectlocs="0,0;8530,0" o:connectangles="0,0"/>
              </v:shape>
              <v:group id="Group 17" o:spid="_x0000_s1043" style="position:absolute;left:2986;top:262;width:7342;height:0" coordorigin="2986,262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8" o:spid="_x0000_s1044" style="position:absolute;left:2986;top:262;width:7342;height:0;visibility:visible;mso-wrap-style:square;v-text-anchor:top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" path="m,l7342,e" filled="f" strokecolor="#4579b8 [3044]" strokeweight="1.5pt">
                  <v:path arrowok="t" o:connecttype="custom" o:connectlocs="0,0;7342,0" o:connectangles="0,0"/>
                </v:shape>
              </v:group>
            </v:group>
            <w10:wrap anchorx="page"/>
          </v:group>
        </w:pict>
      </w:r>
    </w:p>
    <w:p w:rsidR="00424A5D" w:rsidRDefault="006144B1" w:rsidP="00424A5D">
      <w:pPr>
        <w:spacing w:before="41" w:after="240" w:line="276" w:lineRule="auto"/>
        <w:rPr>
          <w:rFonts w:ascii="Arial" w:eastAsia="Georgia" w:hAnsi="Arial" w:cs="Arial"/>
          <w:spacing w:val="3"/>
          <w:sz w:val="22"/>
          <w:szCs w:val="21"/>
        </w:rPr>
      </w:pP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A225F9">
        <w:rPr>
          <w:rFonts w:ascii="Arial" w:eastAsia="Georgia" w:hAnsi="Arial" w:cs="Arial"/>
          <w:b/>
          <w:spacing w:val="3"/>
          <w:sz w:val="22"/>
          <w:szCs w:val="21"/>
        </w:rPr>
        <w:t xml:space="preserve">Title: </w:t>
      </w:r>
      <w:r w:rsidR="00A225F9" w:rsidRPr="00A225F9">
        <w:rPr>
          <w:rFonts w:ascii="Arial" w:eastAsia="Georgia" w:hAnsi="Arial" w:cs="Arial"/>
          <w:spacing w:val="3"/>
          <w:sz w:val="22"/>
          <w:szCs w:val="21"/>
        </w:rPr>
        <w:t>Road parameters and their influence on traffic accidents</w:t>
      </w:r>
      <w:r w:rsidR="00424A5D">
        <w:rPr>
          <w:rFonts w:ascii="Arial" w:eastAsia="Georgia" w:hAnsi="Arial" w:cs="Arial"/>
          <w:spacing w:val="3"/>
          <w:sz w:val="22"/>
          <w:szCs w:val="21"/>
        </w:rPr>
        <w:tab/>
      </w:r>
      <w:r w:rsidR="00424A5D" w:rsidRPr="00424A5D">
        <w:rPr>
          <w:rFonts w:ascii="Arial" w:eastAsia="Georgia" w:hAnsi="Arial" w:cs="Arial"/>
          <w:b/>
          <w:spacing w:val="3"/>
          <w:sz w:val="22"/>
          <w:szCs w:val="21"/>
        </w:rPr>
        <w:t>Stockholm</w:t>
      </w:r>
      <w:r w:rsidR="00424A5D">
        <w:rPr>
          <w:rFonts w:ascii="Arial" w:eastAsia="Georgia" w:hAnsi="Arial" w:cs="Arial"/>
          <w:b/>
          <w:spacing w:val="3"/>
          <w:sz w:val="22"/>
          <w:szCs w:val="21"/>
        </w:rPr>
        <w:t xml:space="preserve"> – Sweden</w:t>
      </w:r>
      <w:r w:rsidR="00424A5D">
        <w:rPr>
          <w:rFonts w:ascii="Arial" w:eastAsia="Georgia" w:hAnsi="Arial" w:cs="Arial"/>
          <w:spacing w:val="3"/>
          <w:sz w:val="22"/>
          <w:szCs w:val="21"/>
        </w:rPr>
        <w:tab/>
      </w:r>
      <w:r w:rsidR="00424A5D">
        <w:rPr>
          <w:rFonts w:ascii="Arial" w:eastAsia="Georgia" w:hAnsi="Arial" w:cs="Arial"/>
          <w:spacing w:val="3"/>
          <w:sz w:val="22"/>
          <w:szCs w:val="21"/>
        </w:rPr>
        <w:br/>
      </w: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424A5D">
        <w:rPr>
          <w:rFonts w:ascii="Arial" w:eastAsia="Georgia" w:hAnsi="Arial" w:cs="Arial"/>
          <w:b/>
          <w:spacing w:val="3"/>
          <w:sz w:val="22"/>
          <w:szCs w:val="21"/>
        </w:rPr>
        <w:t xml:space="preserve">Company: </w:t>
      </w:r>
      <w:proofErr w:type="spellStart"/>
      <w:r w:rsidR="00424A5D">
        <w:rPr>
          <w:rFonts w:ascii="Arial" w:eastAsia="Georgia" w:hAnsi="Arial" w:cs="Arial"/>
          <w:spacing w:val="3"/>
          <w:sz w:val="22"/>
          <w:szCs w:val="21"/>
        </w:rPr>
        <w:t>Sweco</w:t>
      </w:r>
      <w:proofErr w:type="spellEnd"/>
      <w:r w:rsidR="00424A5D">
        <w:rPr>
          <w:rFonts w:ascii="Arial" w:eastAsia="Georgia" w:hAnsi="Arial" w:cs="Arial"/>
          <w:spacing w:val="3"/>
          <w:sz w:val="22"/>
          <w:szCs w:val="21"/>
        </w:rPr>
        <w:t xml:space="preserve"> Civil </w:t>
      </w:r>
      <w:r w:rsidR="00424A5D">
        <w:rPr>
          <w:rFonts w:ascii="Arial" w:eastAsia="Georgia" w:hAnsi="Arial" w:cs="Arial"/>
          <w:spacing w:val="3"/>
          <w:sz w:val="22"/>
          <w:szCs w:val="21"/>
        </w:rPr>
        <w:tab/>
      </w:r>
      <w:r w:rsidR="00424A5D">
        <w:rPr>
          <w:rFonts w:ascii="Arial" w:eastAsia="Georgia" w:hAnsi="Arial" w:cs="Arial"/>
          <w:spacing w:val="3"/>
          <w:sz w:val="22"/>
          <w:szCs w:val="21"/>
        </w:rPr>
        <w:tab/>
      </w:r>
      <w:r w:rsidR="00424A5D">
        <w:rPr>
          <w:rFonts w:ascii="Arial" w:eastAsia="Georgia" w:hAnsi="Arial" w:cs="Arial"/>
          <w:spacing w:val="3"/>
          <w:sz w:val="22"/>
          <w:szCs w:val="21"/>
        </w:rPr>
        <w:tab/>
      </w:r>
      <w:r w:rsidR="00424A5D">
        <w:rPr>
          <w:rFonts w:ascii="Arial" w:eastAsia="Georgia" w:hAnsi="Arial" w:cs="Arial"/>
          <w:spacing w:val="3"/>
          <w:sz w:val="22"/>
          <w:szCs w:val="21"/>
        </w:rPr>
        <w:tab/>
      </w:r>
      <w:r w:rsidR="00424A5D" w:rsidRPr="00C15FE3">
        <w:rPr>
          <w:rFonts w:ascii="Arial" w:eastAsia="Georgia" w:hAnsi="Arial" w:cs="Arial"/>
          <w:i/>
          <w:spacing w:val="3"/>
          <w:sz w:val="22"/>
          <w:szCs w:val="21"/>
        </w:rPr>
        <w:t>2013 – 2014</w:t>
      </w:r>
    </w:p>
    <w:p w:rsidR="00E4772A" w:rsidRDefault="00424A5D" w:rsidP="00D60F77">
      <w:pPr>
        <w:spacing w:before="41" w:after="240" w:line="276" w:lineRule="auto"/>
        <w:ind w:right="1410"/>
        <w:jc w:val="both"/>
        <w:rPr>
          <w:rFonts w:ascii="Arial" w:eastAsia="Georgia" w:hAnsi="Arial" w:cs="Arial"/>
          <w:sz w:val="22"/>
          <w:szCs w:val="21"/>
        </w:rPr>
      </w:pPr>
      <w:r>
        <w:rPr>
          <w:rFonts w:ascii="Arial" w:eastAsia="Georgia" w:hAnsi="Arial" w:cs="Arial"/>
          <w:sz w:val="22"/>
          <w:szCs w:val="21"/>
        </w:rPr>
        <w:t xml:space="preserve"> </w:t>
      </w:r>
      <w:proofErr w:type="gramStart"/>
      <w:r w:rsidRPr="00C15FE3">
        <w:rPr>
          <w:rFonts w:ascii="Arial" w:eastAsia="Georgia" w:hAnsi="Arial" w:cs="Arial"/>
          <w:spacing w:val="3"/>
          <w:szCs w:val="21"/>
        </w:rPr>
        <w:t xml:space="preserve">A case study on different road parameters and their influence on traffic </w:t>
      </w:r>
      <w:r w:rsidR="00DE1CFB" w:rsidRPr="00C15FE3">
        <w:rPr>
          <w:rFonts w:ascii="Arial" w:eastAsia="Georgia" w:hAnsi="Arial" w:cs="Arial"/>
          <w:spacing w:val="3"/>
          <w:szCs w:val="21"/>
        </w:rPr>
        <w:t>safety</w:t>
      </w:r>
      <w:r w:rsidRPr="00C15FE3">
        <w:rPr>
          <w:rFonts w:ascii="Arial" w:eastAsia="Georgia" w:hAnsi="Arial" w:cs="Arial"/>
          <w:spacing w:val="3"/>
          <w:szCs w:val="21"/>
        </w:rPr>
        <w:t>.</w:t>
      </w:r>
      <w:proofErr w:type="gramEnd"/>
      <w:r w:rsidRPr="00C15FE3">
        <w:rPr>
          <w:rFonts w:ascii="Arial" w:eastAsia="Georgia" w:hAnsi="Arial" w:cs="Arial"/>
          <w:spacing w:val="3"/>
          <w:szCs w:val="21"/>
        </w:rPr>
        <w:t xml:space="preserve"> </w:t>
      </w:r>
      <w:r w:rsidRPr="00C15FE3">
        <w:rPr>
          <w:rFonts w:ascii="Arial" w:eastAsia="Georgia" w:hAnsi="Arial" w:cs="Arial"/>
          <w:spacing w:val="3"/>
          <w:szCs w:val="21"/>
        </w:rPr>
        <w:br/>
        <w:t xml:space="preserve"> By studying and isolating </w:t>
      </w:r>
      <w:r w:rsidR="006F1E42" w:rsidRPr="00C15FE3">
        <w:rPr>
          <w:rFonts w:ascii="Arial" w:eastAsia="Georgia" w:hAnsi="Arial" w:cs="Arial"/>
          <w:spacing w:val="3"/>
          <w:szCs w:val="21"/>
        </w:rPr>
        <w:t>these parameters</w:t>
      </w:r>
      <w:r w:rsidRPr="00C15FE3">
        <w:rPr>
          <w:rFonts w:ascii="Arial" w:eastAsia="Georgia" w:hAnsi="Arial" w:cs="Arial"/>
          <w:spacing w:val="3"/>
          <w:szCs w:val="21"/>
        </w:rPr>
        <w:t xml:space="preserve"> and </w:t>
      </w:r>
      <w:r w:rsidR="006F1E42" w:rsidRPr="00C15FE3">
        <w:rPr>
          <w:rFonts w:ascii="Arial" w:eastAsia="Georgia" w:hAnsi="Arial" w:cs="Arial"/>
          <w:spacing w:val="3"/>
          <w:szCs w:val="21"/>
        </w:rPr>
        <w:t>their</w:t>
      </w:r>
      <w:r w:rsidRPr="00C15FE3">
        <w:rPr>
          <w:rFonts w:ascii="Arial" w:eastAsia="Georgia" w:hAnsi="Arial" w:cs="Arial"/>
          <w:spacing w:val="3"/>
          <w:szCs w:val="21"/>
        </w:rPr>
        <w:t xml:space="preserve"> contributing role to the accident </w:t>
      </w:r>
      <w:r w:rsidR="006F1E42" w:rsidRPr="00C15FE3">
        <w:rPr>
          <w:rFonts w:ascii="Arial" w:eastAsia="Georgia" w:hAnsi="Arial" w:cs="Arial"/>
          <w:spacing w:val="3"/>
          <w:szCs w:val="21"/>
        </w:rPr>
        <w:br/>
        <w:t xml:space="preserve"> occurrence, </w:t>
      </w:r>
      <w:r w:rsidRPr="00C15FE3">
        <w:rPr>
          <w:rFonts w:ascii="Arial" w:eastAsia="Georgia" w:hAnsi="Arial" w:cs="Arial"/>
          <w:spacing w:val="3"/>
          <w:szCs w:val="21"/>
        </w:rPr>
        <w:t>the aim is to</w:t>
      </w:r>
      <w:r w:rsidR="006F1E42" w:rsidRPr="00C15FE3">
        <w:rPr>
          <w:rFonts w:ascii="Arial" w:eastAsia="Georgia" w:hAnsi="Arial" w:cs="Arial"/>
          <w:spacing w:val="3"/>
          <w:szCs w:val="21"/>
        </w:rPr>
        <w:t xml:space="preserve"> explore </w:t>
      </w:r>
      <w:r w:rsidR="00DE1CFB" w:rsidRPr="00C15FE3">
        <w:rPr>
          <w:rFonts w:ascii="Arial" w:eastAsia="Georgia" w:hAnsi="Arial" w:cs="Arial"/>
          <w:spacing w:val="3"/>
          <w:szCs w:val="21"/>
        </w:rPr>
        <w:t xml:space="preserve">their </w:t>
      </w:r>
      <w:r w:rsidR="006F1E42" w:rsidRPr="00C15FE3">
        <w:rPr>
          <w:rFonts w:ascii="Arial" w:eastAsia="Georgia" w:hAnsi="Arial" w:cs="Arial"/>
          <w:spacing w:val="3"/>
          <w:szCs w:val="21"/>
        </w:rPr>
        <w:t xml:space="preserve">relationship and furthermore highlight the most </w:t>
      </w:r>
      <w:r w:rsidR="006F1E42" w:rsidRPr="00C15FE3">
        <w:rPr>
          <w:rFonts w:ascii="Arial" w:eastAsia="Georgia" w:hAnsi="Arial" w:cs="Arial"/>
          <w:spacing w:val="3"/>
          <w:szCs w:val="21"/>
        </w:rPr>
        <w:br/>
        <w:t xml:space="preserve"> commonly associated with </w:t>
      </w:r>
      <w:r w:rsidR="00DE1CFB" w:rsidRPr="00C15FE3">
        <w:rPr>
          <w:rFonts w:ascii="Arial" w:eastAsia="Georgia" w:hAnsi="Arial" w:cs="Arial"/>
          <w:spacing w:val="3"/>
          <w:szCs w:val="21"/>
        </w:rPr>
        <w:t xml:space="preserve">traffic </w:t>
      </w:r>
      <w:r w:rsidR="006F1E42" w:rsidRPr="00C15FE3">
        <w:rPr>
          <w:rFonts w:ascii="Arial" w:eastAsia="Georgia" w:hAnsi="Arial" w:cs="Arial"/>
          <w:spacing w:val="3"/>
          <w:szCs w:val="21"/>
        </w:rPr>
        <w:t xml:space="preserve">accidents. </w:t>
      </w:r>
      <w:r w:rsidR="00796ABC" w:rsidRPr="00C15FE3">
        <w:rPr>
          <w:rFonts w:ascii="Arial" w:eastAsia="Georgia" w:hAnsi="Arial" w:cs="Arial"/>
          <w:spacing w:val="3"/>
          <w:szCs w:val="21"/>
        </w:rPr>
        <w:t xml:space="preserve">This result </w:t>
      </w:r>
      <w:r w:rsidR="00DE0355">
        <w:rPr>
          <w:rFonts w:ascii="Arial" w:eastAsia="Georgia" w:hAnsi="Arial" w:cs="Arial"/>
          <w:spacing w:val="3"/>
          <w:szCs w:val="21"/>
        </w:rPr>
        <w:t>is</w:t>
      </w:r>
      <w:r w:rsidR="00796ABC" w:rsidRPr="00C15FE3">
        <w:rPr>
          <w:rFonts w:ascii="Arial" w:eastAsia="Georgia" w:hAnsi="Arial" w:cs="Arial"/>
          <w:spacing w:val="3"/>
          <w:szCs w:val="21"/>
        </w:rPr>
        <w:t xml:space="preserve"> used to develop and </w:t>
      </w:r>
      <w:r w:rsidR="00796ABC" w:rsidRPr="00C15FE3">
        <w:rPr>
          <w:rFonts w:ascii="Arial" w:eastAsia="Georgia" w:hAnsi="Arial" w:cs="Arial"/>
          <w:spacing w:val="3"/>
          <w:szCs w:val="21"/>
        </w:rPr>
        <w:br/>
        <w:t xml:space="preserve"> increase awareness of the impact of poor road alignment and poor road surface </w:t>
      </w:r>
      <w:r w:rsidR="00796ABC" w:rsidRPr="00C15FE3">
        <w:rPr>
          <w:rFonts w:ascii="Arial" w:eastAsia="Georgia" w:hAnsi="Arial" w:cs="Arial"/>
          <w:spacing w:val="3"/>
          <w:szCs w:val="21"/>
        </w:rPr>
        <w:br/>
      </w:r>
      <w:r w:rsidR="00F77BEA" w:rsidRPr="00C15FE3">
        <w:rPr>
          <w:rFonts w:ascii="Arial" w:eastAsia="Georgia" w:hAnsi="Arial" w:cs="Arial"/>
          <w:spacing w:val="3"/>
          <w:szCs w:val="21"/>
        </w:rPr>
        <w:t xml:space="preserve"> conditions, in hope of </w:t>
      </w:r>
      <w:r w:rsidR="00167131" w:rsidRPr="00C15FE3">
        <w:rPr>
          <w:rFonts w:ascii="Arial" w:eastAsia="Georgia" w:hAnsi="Arial" w:cs="Arial"/>
          <w:spacing w:val="3"/>
          <w:szCs w:val="21"/>
        </w:rPr>
        <w:t>reducing</w:t>
      </w:r>
      <w:r w:rsidR="00F77BEA" w:rsidRPr="00C15FE3">
        <w:rPr>
          <w:rFonts w:ascii="Arial" w:eastAsia="Georgia" w:hAnsi="Arial" w:cs="Arial"/>
          <w:spacing w:val="3"/>
          <w:szCs w:val="21"/>
        </w:rPr>
        <w:t xml:space="preserve"> the </w:t>
      </w:r>
      <w:r w:rsidR="00167131" w:rsidRPr="00C15FE3">
        <w:rPr>
          <w:rFonts w:ascii="Arial" w:eastAsia="Georgia" w:hAnsi="Arial" w:cs="Arial"/>
          <w:spacing w:val="3"/>
          <w:szCs w:val="21"/>
        </w:rPr>
        <w:t xml:space="preserve">number of </w:t>
      </w:r>
      <w:r w:rsidR="00F77BEA" w:rsidRPr="00C15FE3">
        <w:rPr>
          <w:rFonts w:ascii="Arial" w:eastAsia="Georgia" w:hAnsi="Arial" w:cs="Arial"/>
          <w:spacing w:val="3"/>
          <w:szCs w:val="21"/>
        </w:rPr>
        <w:t>deaths and injuries in traffic</w:t>
      </w:r>
      <w:r w:rsidR="00F77BEA">
        <w:rPr>
          <w:rFonts w:ascii="Arial" w:eastAsia="Georgia" w:hAnsi="Arial" w:cs="Arial"/>
          <w:sz w:val="22"/>
          <w:szCs w:val="21"/>
        </w:rPr>
        <w:t xml:space="preserve">. </w:t>
      </w:r>
    </w:p>
    <w:p w:rsidR="00424A5D" w:rsidRDefault="00E4772A" w:rsidP="00953B84">
      <w:pPr>
        <w:spacing w:before="41" w:after="240"/>
        <w:rPr>
          <w:rFonts w:ascii="Arial" w:eastAsia="Georgia" w:hAnsi="Arial" w:cs="Arial"/>
          <w:b/>
          <w:sz w:val="22"/>
          <w:szCs w:val="21"/>
        </w:rPr>
      </w:pPr>
      <w:r>
        <w:rPr>
          <w:rFonts w:ascii="Arial" w:eastAsia="Georgia" w:hAnsi="Arial" w:cs="Arial"/>
          <w:sz w:val="22"/>
          <w:szCs w:val="21"/>
        </w:rPr>
        <w:t xml:space="preserve"> </w:t>
      </w:r>
      <w:r w:rsidRPr="00C15FE3">
        <w:rPr>
          <w:rFonts w:ascii="Arial" w:eastAsia="Georgia" w:hAnsi="Arial" w:cs="Arial"/>
          <w:spacing w:val="3"/>
          <w:szCs w:val="21"/>
        </w:rPr>
        <w:t>Key words:</w:t>
      </w:r>
      <w:r>
        <w:rPr>
          <w:rFonts w:ascii="Arial" w:eastAsia="Georgia" w:hAnsi="Arial" w:cs="Arial"/>
          <w:sz w:val="22"/>
          <w:szCs w:val="21"/>
        </w:rPr>
        <w:t xml:space="preserve"> </w:t>
      </w:r>
      <w:r>
        <w:rPr>
          <w:rFonts w:ascii="Arial" w:eastAsia="Georgia" w:hAnsi="Arial" w:cs="Arial"/>
          <w:b/>
          <w:sz w:val="22"/>
          <w:szCs w:val="21"/>
        </w:rPr>
        <w:t>cross slope, curvature, IRI, rutting, drainage gradient, texture, side friction</w:t>
      </w:r>
    </w:p>
    <w:p w:rsidR="00D236B2" w:rsidRDefault="00422E4B" w:rsidP="00FE3306">
      <w:pPr>
        <w:spacing w:before="41" w:after="240"/>
        <w:rPr>
          <w:rFonts w:ascii="Arial" w:eastAsia="Georgia" w:hAnsi="Arial" w:cs="Arial"/>
          <w:i/>
          <w:sz w:val="22"/>
          <w:szCs w:val="21"/>
          <w:lang w:val="sv-SE"/>
        </w:rPr>
      </w:pPr>
      <w:r w:rsidRPr="00815C31">
        <w:rPr>
          <w:rFonts w:ascii="Arial" w:eastAsia="Georgia" w:hAnsi="Arial" w:cs="Arial"/>
          <w:i/>
          <w:sz w:val="22"/>
          <w:szCs w:val="21"/>
        </w:rPr>
        <w:t xml:space="preserve"> </w:t>
      </w:r>
      <w:r w:rsidR="00FE3306" w:rsidRPr="00FE3306">
        <w:rPr>
          <w:rFonts w:ascii="Arial" w:eastAsia="Georgia" w:hAnsi="Arial" w:cs="Arial"/>
          <w:i/>
          <w:sz w:val="22"/>
          <w:szCs w:val="21"/>
          <w:lang w:val="sv-SE"/>
        </w:rPr>
        <w:t xml:space="preserve">url: </w:t>
      </w:r>
      <w:r w:rsidR="0032609A">
        <w:fldChar w:fldCharType="begin"/>
      </w:r>
      <w:r w:rsidR="0032609A">
        <w:instrText>HYPERLINK "https://www.diva-portal.org/smash/get/diva2:692740/FULLTEXT01.pdf"</w:instrText>
      </w:r>
      <w:r w:rsidR="0032609A">
        <w:fldChar w:fldCharType="separate"/>
      </w:r>
      <w:r w:rsidR="00FE3306" w:rsidRPr="00AA66D9">
        <w:rPr>
          <w:rStyle w:val="Hyperlink"/>
          <w:rFonts w:ascii="Arial" w:eastAsia="Georgia" w:hAnsi="Arial" w:cs="Arial"/>
          <w:i/>
          <w:sz w:val="22"/>
          <w:szCs w:val="21"/>
          <w:lang w:val="sv-SE"/>
        </w:rPr>
        <w:t>https://www.diva-portal.org/smash/get/diva2:692740/FULLTEXT01.pdf</w:t>
      </w:r>
      <w:r w:rsidR="0032609A">
        <w:fldChar w:fldCharType="end"/>
      </w:r>
    </w:p>
    <w:p w:rsidR="00FE3306" w:rsidRPr="00FE3306" w:rsidRDefault="00FE3306" w:rsidP="00FE3306">
      <w:pPr>
        <w:spacing w:before="41"/>
        <w:rPr>
          <w:rFonts w:ascii="Arial" w:eastAsia="Arial" w:hAnsi="Arial" w:cs="Arial"/>
          <w:b/>
          <w:position w:val="-1"/>
          <w:sz w:val="28"/>
          <w:szCs w:val="24"/>
          <w:lang w:val="sv-SE"/>
        </w:rPr>
      </w:pPr>
    </w:p>
    <w:p w:rsidR="00221437" w:rsidRPr="004B7808" w:rsidRDefault="00F97BE6" w:rsidP="009D67A2">
      <w:pPr>
        <w:ind w:left="100" w:right="6797"/>
        <w:jc w:val="both"/>
        <w:rPr>
          <w:rFonts w:ascii="Arial" w:eastAsia="Arial" w:hAnsi="Arial" w:cs="Arial"/>
          <w:b/>
          <w:position w:val="-1"/>
          <w:sz w:val="28"/>
          <w:szCs w:val="24"/>
        </w:rPr>
      </w:pPr>
      <w:r>
        <w:rPr>
          <w:rFonts w:ascii="Arial" w:eastAsia="Arial" w:hAnsi="Arial" w:cs="Arial"/>
          <w:b/>
          <w:position w:val="-1"/>
          <w:sz w:val="28"/>
          <w:szCs w:val="24"/>
        </w:rPr>
        <w:t>Academic</w:t>
      </w:r>
      <w:r w:rsidR="009D67A2">
        <w:rPr>
          <w:rFonts w:ascii="Arial" w:eastAsia="Arial" w:hAnsi="Arial" w:cs="Arial"/>
          <w:b/>
          <w:position w:val="-1"/>
          <w:sz w:val="28"/>
          <w:szCs w:val="24"/>
        </w:rPr>
        <w:t xml:space="preserve"> achievements</w:t>
      </w:r>
    </w:p>
    <w:p w:rsidR="00221437" w:rsidRPr="004B7808" w:rsidRDefault="0032609A">
      <w:pPr>
        <w:spacing w:before="4" w:line="140" w:lineRule="exact"/>
        <w:rPr>
          <w:sz w:val="15"/>
          <w:szCs w:val="15"/>
        </w:rPr>
      </w:pPr>
      <w:r w:rsidRPr="0032609A">
        <w:rPr>
          <w:rFonts w:ascii="Arial" w:eastAsia="Arial" w:hAnsi="Arial" w:cs="Arial"/>
          <w:b/>
          <w:noProof/>
          <w:position w:val="-1"/>
          <w:sz w:val="28"/>
          <w:szCs w:val="24"/>
          <w:lang w:val="sv-SE" w:eastAsia="sv-SE"/>
        </w:rPr>
        <w:pict>
          <v:group id="Group 15" o:spid="_x0000_s1036" style="position:absolute;margin-left:89.6pt;margin-top:1.05pt;width:427.1pt;height:1.05pt;z-index:-251657728;mso-position-horizontal-relative:page" coordorigin="1797,251" coordsize="85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">
            <v:group id="Group 16" o:spid="_x0000_s1037" style="position:absolute;left:1800;top:261;width:8530;height:0" coordorigin="1800,261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40" style="position:absolute;left:1800;top:261;width:8530;height:0;visibility:visible;mso-wrap-style:square;v-text-anchor:top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" path="m,l8530,e" filled="f" strokecolor="#4579b8 [3044]" strokeweight="1.5pt">
                <v:path arrowok="t" o:connecttype="custom" o:connectlocs="0,0;8530,0" o:connectangles="0,0"/>
              </v:shape>
              <v:group id="Group 17" o:spid="_x0000_s1038" style="position:absolute;left:2986;top:262;width:7342;height:0" coordorigin="2986,262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8" o:spid="_x0000_s1039" style="position:absolute;left:2986;top:262;width:7342;height:0;visibility:visible;mso-wrap-style:square;v-text-anchor:top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" path="m,l7342,e" filled="f" strokecolor="#4579b8 [3044]" strokeweight="1.5pt">
                  <v:path arrowok="t" o:connecttype="custom" o:connectlocs="0,0;7342,0" o:connectangles="0,0"/>
                </v:shape>
              </v:group>
            </v:group>
            <w10:wrap anchorx="page"/>
          </v:group>
        </w:pict>
      </w:r>
    </w:p>
    <w:p w:rsidR="00C81413" w:rsidRPr="00512B5B" w:rsidRDefault="00A75280" w:rsidP="00A75280">
      <w:pPr>
        <w:spacing w:before="41" w:after="120" w:line="276" w:lineRule="auto"/>
        <w:rPr>
          <w:rFonts w:ascii="Arial" w:eastAsia="Georgia" w:hAnsi="Arial" w:cs="Arial"/>
          <w:spacing w:val="3"/>
          <w:sz w:val="22"/>
          <w:szCs w:val="21"/>
        </w:rPr>
      </w:pPr>
      <w:r>
        <w:rPr>
          <w:rFonts w:ascii="Arial" w:eastAsia="Georgia" w:hAnsi="Arial" w:cs="Arial"/>
          <w:b/>
          <w:sz w:val="22"/>
          <w:szCs w:val="21"/>
        </w:rPr>
        <w:t xml:space="preserve"> </w:t>
      </w:r>
      <w:r w:rsidR="004B7808" w:rsidRPr="009D6F02">
        <w:rPr>
          <w:rFonts w:ascii="Arial" w:eastAsia="Georgia" w:hAnsi="Arial" w:cs="Arial"/>
          <w:b/>
          <w:sz w:val="22"/>
          <w:szCs w:val="21"/>
        </w:rPr>
        <w:t>M</w:t>
      </w:r>
      <w:r>
        <w:rPr>
          <w:rFonts w:ascii="Arial" w:eastAsia="Georgia" w:hAnsi="Arial" w:cs="Arial"/>
          <w:b/>
          <w:sz w:val="22"/>
          <w:szCs w:val="21"/>
        </w:rPr>
        <w:t>aster of Science in Engineering</w:t>
      </w:r>
      <w:r>
        <w:rPr>
          <w:rFonts w:ascii="Arial" w:eastAsia="Georgia" w:hAnsi="Arial" w:cs="Arial"/>
          <w:b/>
          <w:sz w:val="22"/>
          <w:szCs w:val="21"/>
        </w:rPr>
        <w:tab/>
      </w:r>
      <w:r w:rsidR="004B7808" w:rsidRPr="009D6F02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>
        <w:rPr>
          <w:rFonts w:ascii="Arial" w:eastAsia="Georgia" w:hAnsi="Arial" w:cs="Arial"/>
          <w:b/>
          <w:spacing w:val="3"/>
          <w:sz w:val="22"/>
          <w:szCs w:val="21"/>
        </w:rPr>
        <w:tab/>
      </w:r>
      <w:r>
        <w:rPr>
          <w:rFonts w:ascii="Arial" w:eastAsia="Georgia" w:hAnsi="Arial" w:cs="Arial"/>
          <w:b/>
          <w:spacing w:val="3"/>
          <w:sz w:val="22"/>
          <w:szCs w:val="21"/>
        </w:rPr>
        <w:tab/>
      </w:r>
      <w:proofErr w:type="spellStart"/>
      <w:r>
        <w:rPr>
          <w:rFonts w:ascii="Arial" w:eastAsia="Georgia" w:hAnsi="Arial" w:cs="Arial"/>
          <w:b/>
          <w:spacing w:val="3"/>
          <w:sz w:val="22"/>
          <w:szCs w:val="21"/>
        </w:rPr>
        <w:t>Västerås</w:t>
      </w:r>
      <w:proofErr w:type="spellEnd"/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– Sweden</w:t>
      </w:r>
      <w:r>
        <w:rPr>
          <w:rFonts w:ascii="Arial" w:eastAsia="Georgia" w:hAnsi="Arial" w:cs="Arial"/>
          <w:b/>
          <w:sz w:val="22"/>
          <w:szCs w:val="21"/>
        </w:rPr>
        <w:t xml:space="preserve">       </w:t>
      </w:r>
      <w:r>
        <w:rPr>
          <w:rFonts w:ascii="Arial" w:eastAsia="Georgia" w:hAnsi="Arial" w:cs="Arial"/>
          <w:b/>
          <w:sz w:val="22"/>
          <w:szCs w:val="21"/>
        </w:rPr>
        <w:br/>
      </w: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proofErr w:type="spellStart"/>
      <w:r w:rsidR="009D6F02" w:rsidRPr="00483897">
        <w:rPr>
          <w:rFonts w:ascii="Arial" w:eastAsia="Georgia" w:hAnsi="Arial" w:cs="Arial"/>
          <w:b/>
          <w:spacing w:val="3"/>
          <w:sz w:val="22"/>
          <w:szCs w:val="21"/>
        </w:rPr>
        <w:t>Mälardalen</w:t>
      </w:r>
      <w:proofErr w:type="spellEnd"/>
      <w:r w:rsidR="009D6F02" w:rsidRPr="00483897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4B7808" w:rsidRPr="00483897">
        <w:rPr>
          <w:rFonts w:ascii="Arial" w:eastAsia="Georgia" w:hAnsi="Arial" w:cs="Arial"/>
          <w:b/>
          <w:spacing w:val="3"/>
          <w:sz w:val="22"/>
          <w:szCs w:val="21"/>
        </w:rPr>
        <w:t xml:space="preserve">University </w:t>
      </w:r>
      <w:r w:rsidR="00512B5B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512B5B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512B5B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512B5B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512B5B" w:rsidRPr="00C15FE3">
        <w:rPr>
          <w:rFonts w:ascii="Arial" w:eastAsia="Georgia" w:hAnsi="Arial" w:cs="Arial"/>
          <w:i/>
          <w:spacing w:val="3"/>
          <w:sz w:val="22"/>
          <w:szCs w:val="21"/>
        </w:rPr>
        <w:t>2009 – 2014</w:t>
      </w:r>
    </w:p>
    <w:p w:rsidR="00A75280" w:rsidRPr="00C15FE3" w:rsidRDefault="000C36AB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noProof/>
          <w:spacing w:val="3"/>
          <w:szCs w:val="21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117475</wp:posOffset>
            </wp:positionV>
            <wp:extent cx="940435" cy="660400"/>
            <wp:effectExtent l="0" t="0" r="0" b="6350"/>
            <wp:wrapNone/>
            <wp:docPr id="52" name="Bildobjekt 52" descr="http://www.mdh.se/polopoly_fs/1.1546!/image/droppe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dh.se/polopoly_fs/1.1546!/image/droppe_logg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413" w:rsidRPr="00C15FE3">
        <w:rPr>
          <w:rFonts w:ascii="Arial" w:eastAsia="Georgia" w:hAnsi="Arial" w:cs="Arial"/>
          <w:spacing w:val="3"/>
          <w:szCs w:val="21"/>
        </w:rPr>
        <w:t xml:space="preserve">Structural </w:t>
      </w:r>
      <w:proofErr w:type="spellStart"/>
      <w:r w:rsidR="00C81413" w:rsidRPr="00C15FE3">
        <w:rPr>
          <w:rFonts w:ascii="Arial" w:eastAsia="Georgia" w:hAnsi="Arial" w:cs="Arial"/>
          <w:spacing w:val="3"/>
          <w:szCs w:val="21"/>
        </w:rPr>
        <w:t>Engeneering</w:t>
      </w:r>
      <w:proofErr w:type="spellEnd"/>
    </w:p>
    <w:p w:rsidR="00A75280" w:rsidRPr="00C15FE3" w:rsidRDefault="00C81413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 xml:space="preserve">AutoCAD, </w:t>
      </w:r>
      <w:proofErr w:type="spellStart"/>
      <w:r w:rsidRPr="00C15FE3">
        <w:rPr>
          <w:rFonts w:ascii="Arial" w:eastAsia="Georgia" w:hAnsi="Arial" w:cs="Arial"/>
          <w:spacing w:val="3"/>
          <w:szCs w:val="21"/>
        </w:rPr>
        <w:t>Revit</w:t>
      </w:r>
      <w:proofErr w:type="spellEnd"/>
      <w:r w:rsidRPr="00C15FE3">
        <w:rPr>
          <w:rFonts w:ascii="Arial" w:eastAsia="Georgia" w:hAnsi="Arial" w:cs="Arial"/>
          <w:spacing w:val="3"/>
          <w:szCs w:val="21"/>
        </w:rPr>
        <w:t>, TEKLA</w:t>
      </w:r>
    </w:p>
    <w:p w:rsidR="00221437" w:rsidRPr="00C15FE3" w:rsidRDefault="00483897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Building Construction</w:t>
      </w:r>
    </w:p>
    <w:p w:rsidR="00221437" w:rsidRPr="00C15FE3" w:rsidRDefault="00483897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Soil Mechanics and Hydrogeology</w:t>
      </w:r>
    </w:p>
    <w:p w:rsidR="00221437" w:rsidRPr="00C15FE3" w:rsidRDefault="00483897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Structural design 2</w:t>
      </w:r>
    </w:p>
    <w:p w:rsidR="00221437" w:rsidRPr="00C15FE3" w:rsidRDefault="00483897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Master</w:t>
      </w:r>
      <w:r w:rsidR="000803AB" w:rsidRPr="00C15FE3">
        <w:rPr>
          <w:rFonts w:ascii="Arial" w:eastAsia="Georgia" w:hAnsi="Arial" w:cs="Arial"/>
          <w:spacing w:val="3"/>
          <w:szCs w:val="21"/>
        </w:rPr>
        <w:t>’s</w:t>
      </w:r>
      <w:r w:rsidRPr="00C15FE3">
        <w:rPr>
          <w:rFonts w:ascii="Arial" w:eastAsia="Georgia" w:hAnsi="Arial" w:cs="Arial"/>
          <w:spacing w:val="3"/>
          <w:szCs w:val="21"/>
        </w:rPr>
        <w:t xml:space="preserve"> Thesis</w:t>
      </w:r>
      <w:r w:rsidR="00A40DAF" w:rsidRPr="00C15FE3">
        <w:rPr>
          <w:rFonts w:ascii="Arial" w:eastAsia="Georgia" w:hAnsi="Arial" w:cs="Arial"/>
          <w:spacing w:val="3"/>
          <w:szCs w:val="21"/>
        </w:rPr>
        <w:t xml:space="preserve"> – </w:t>
      </w:r>
      <w:r w:rsidR="000803AB" w:rsidRPr="00C15FE3">
        <w:rPr>
          <w:rFonts w:ascii="Arial" w:eastAsia="Georgia" w:hAnsi="Arial" w:cs="Arial"/>
          <w:spacing w:val="3"/>
          <w:szCs w:val="21"/>
        </w:rPr>
        <w:t>Traffic safety</w:t>
      </w:r>
    </w:p>
    <w:p w:rsidR="00233E70" w:rsidRPr="00C15FE3" w:rsidRDefault="00233E70" w:rsidP="00D60F77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proofErr w:type="gramStart"/>
      <w:r w:rsidRPr="00C15FE3">
        <w:rPr>
          <w:rFonts w:ascii="Arial" w:eastAsia="Georgia" w:hAnsi="Arial" w:cs="Arial"/>
          <w:spacing w:val="3"/>
          <w:szCs w:val="21"/>
        </w:rPr>
        <w:t>etc</w:t>
      </w:r>
      <w:proofErr w:type="gramEnd"/>
      <w:r w:rsidRPr="00C15FE3">
        <w:rPr>
          <w:rFonts w:ascii="Arial" w:eastAsia="Georgia" w:hAnsi="Arial" w:cs="Arial"/>
          <w:spacing w:val="3"/>
          <w:szCs w:val="21"/>
        </w:rPr>
        <w:t>..</w:t>
      </w:r>
      <w:r w:rsidR="00427E0B">
        <w:rPr>
          <w:rFonts w:ascii="Arial" w:eastAsia="Georgia" w:hAnsi="Arial" w:cs="Arial"/>
          <w:spacing w:val="3"/>
          <w:szCs w:val="21"/>
        </w:rPr>
        <w:br/>
      </w:r>
    </w:p>
    <w:p w:rsidR="00006389" w:rsidRPr="00006389" w:rsidRDefault="008B5E00" w:rsidP="00006389">
      <w:pPr>
        <w:spacing w:before="41" w:after="120" w:line="276" w:lineRule="auto"/>
        <w:rPr>
          <w:rFonts w:ascii="Arial" w:eastAsia="Georgia" w:hAnsi="Arial" w:cs="Arial"/>
          <w:spacing w:val="3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428625</wp:posOffset>
            </wp:positionV>
            <wp:extent cx="685800" cy="685800"/>
            <wp:effectExtent l="0" t="0" r="0" b="0"/>
            <wp:wrapNone/>
            <wp:docPr id="53" name="Bildobjekt 53" descr="https://upload.wikimedia.org/wikipedia/en/thumb/5/52/PolyU.svg/1024px-Poly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en/thumb/5/52/PolyU.svg/1024px-PolyU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389" w:rsidRPr="00006389">
        <w:rPr>
          <w:rFonts w:ascii="Arial" w:eastAsia="Georgia" w:hAnsi="Arial" w:cs="Arial"/>
          <w:b/>
          <w:sz w:val="22"/>
          <w:szCs w:val="21"/>
        </w:rPr>
        <w:t xml:space="preserve"> T</w:t>
      </w:r>
      <w:r w:rsidR="00E5622D">
        <w:rPr>
          <w:rFonts w:ascii="Arial" w:eastAsia="Georgia" w:hAnsi="Arial" w:cs="Arial"/>
          <w:b/>
          <w:sz w:val="22"/>
          <w:szCs w:val="21"/>
        </w:rPr>
        <w:t>he</w:t>
      </w:r>
      <w:r w:rsidR="00006389" w:rsidRPr="00006389">
        <w:rPr>
          <w:rFonts w:ascii="Arial" w:eastAsia="Georgia" w:hAnsi="Arial" w:cs="Arial"/>
          <w:b/>
          <w:sz w:val="22"/>
          <w:szCs w:val="21"/>
        </w:rPr>
        <w:t xml:space="preserve"> Hong Kong Polytechnic University</w:t>
      </w:r>
      <w:r w:rsidR="00006389" w:rsidRPr="00006389">
        <w:rPr>
          <w:rFonts w:ascii="Arial" w:eastAsia="Georgia" w:hAnsi="Arial" w:cs="Arial"/>
          <w:b/>
          <w:sz w:val="22"/>
          <w:szCs w:val="21"/>
        </w:rPr>
        <w:tab/>
      </w:r>
      <w:r w:rsidR="00006389" w:rsidRPr="00006389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006389" w:rsidRPr="00006389">
        <w:rPr>
          <w:rFonts w:ascii="Arial" w:eastAsia="Georgia" w:hAnsi="Arial" w:cs="Arial"/>
          <w:b/>
          <w:spacing w:val="3"/>
          <w:sz w:val="22"/>
          <w:szCs w:val="21"/>
        </w:rPr>
        <w:tab/>
        <w:t>Hong Kong</w:t>
      </w:r>
      <w:r w:rsidR="00006389" w:rsidRPr="00006389">
        <w:rPr>
          <w:rFonts w:ascii="Arial" w:eastAsia="Georgia" w:hAnsi="Arial" w:cs="Arial"/>
          <w:b/>
          <w:sz w:val="22"/>
          <w:szCs w:val="21"/>
        </w:rPr>
        <w:t xml:space="preserve">       </w:t>
      </w:r>
      <w:r w:rsidR="00006389" w:rsidRPr="00006389">
        <w:rPr>
          <w:rFonts w:ascii="Arial" w:eastAsia="Georgia" w:hAnsi="Arial" w:cs="Arial"/>
          <w:b/>
          <w:sz w:val="22"/>
          <w:szCs w:val="21"/>
        </w:rPr>
        <w:br/>
      </w:r>
      <w:r w:rsidR="00006389" w:rsidRPr="00006389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3D6634">
        <w:rPr>
          <w:rFonts w:ascii="Arial" w:eastAsia="Georgia" w:hAnsi="Arial" w:cs="Arial"/>
          <w:b/>
          <w:spacing w:val="3"/>
          <w:sz w:val="22"/>
          <w:szCs w:val="21"/>
        </w:rPr>
        <w:t>Department of Building Services Engineering</w:t>
      </w:r>
      <w:r w:rsidR="00006389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6389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6389" w:rsidRPr="00C15FE3">
        <w:rPr>
          <w:rFonts w:ascii="Arial" w:eastAsia="Georgia" w:hAnsi="Arial" w:cs="Arial"/>
          <w:i/>
          <w:spacing w:val="3"/>
          <w:sz w:val="22"/>
          <w:szCs w:val="21"/>
        </w:rPr>
        <w:t xml:space="preserve">2013 </w:t>
      </w:r>
    </w:p>
    <w:p w:rsidR="00006389" w:rsidRPr="00C15FE3" w:rsidRDefault="00006389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Design of Transport Infrastructure</w:t>
      </w:r>
    </w:p>
    <w:p w:rsidR="00006389" w:rsidRPr="00C15FE3" w:rsidRDefault="00006389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Architecture and buildings</w:t>
      </w:r>
    </w:p>
    <w:p w:rsidR="00006389" w:rsidRPr="00C15FE3" w:rsidRDefault="00006389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Sustainable Building</w:t>
      </w:r>
    </w:p>
    <w:p w:rsidR="00006389" w:rsidRPr="00C15FE3" w:rsidRDefault="00006389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Elementary Chinese</w:t>
      </w:r>
      <w:r w:rsidR="00D236B2">
        <w:rPr>
          <w:rFonts w:ascii="Arial" w:eastAsia="Georgia" w:hAnsi="Arial" w:cs="Arial"/>
          <w:spacing w:val="3"/>
          <w:szCs w:val="21"/>
        </w:rPr>
        <w:br/>
      </w:r>
    </w:p>
    <w:p w:rsidR="000C36AB" w:rsidRPr="00006389" w:rsidRDefault="008B5E00" w:rsidP="000C36AB">
      <w:pPr>
        <w:spacing w:before="41" w:after="120" w:line="276" w:lineRule="auto"/>
        <w:rPr>
          <w:rFonts w:ascii="Arial" w:eastAsia="Georgia" w:hAnsi="Arial" w:cs="Arial"/>
          <w:spacing w:val="3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360045</wp:posOffset>
            </wp:positionV>
            <wp:extent cx="724623" cy="723900"/>
            <wp:effectExtent l="0" t="0" r="0" b="0"/>
            <wp:wrapNone/>
            <wp:docPr id="54" name="Bildobjekt 54" descr="http://www.echord.info/file/Attachments/wikis/website/kungliga-tekniska-hoegskolan/K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chord.info/file/Attachments/wikis/website/kungliga-tekniska-hoegskolan/KTH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2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6AB">
        <w:rPr>
          <w:rFonts w:ascii="Arial" w:eastAsia="Georgia" w:hAnsi="Arial" w:cs="Arial"/>
          <w:b/>
          <w:sz w:val="22"/>
          <w:szCs w:val="21"/>
        </w:rPr>
        <w:t xml:space="preserve"> Royal</w:t>
      </w:r>
      <w:r w:rsidR="000C36AB" w:rsidRPr="00006389">
        <w:rPr>
          <w:rFonts w:ascii="Arial" w:eastAsia="Georgia" w:hAnsi="Arial" w:cs="Arial"/>
          <w:b/>
          <w:sz w:val="22"/>
          <w:szCs w:val="21"/>
        </w:rPr>
        <w:t xml:space="preserve"> </w:t>
      </w:r>
      <w:r w:rsidR="000C36AB">
        <w:rPr>
          <w:rFonts w:ascii="Arial" w:eastAsia="Georgia" w:hAnsi="Arial" w:cs="Arial"/>
          <w:b/>
          <w:sz w:val="22"/>
          <w:szCs w:val="21"/>
        </w:rPr>
        <w:t>Institute of</w:t>
      </w:r>
      <w:r w:rsidR="000C36AB" w:rsidRPr="00006389">
        <w:rPr>
          <w:rFonts w:ascii="Arial" w:eastAsia="Georgia" w:hAnsi="Arial" w:cs="Arial"/>
          <w:b/>
          <w:sz w:val="22"/>
          <w:szCs w:val="21"/>
        </w:rPr>
        <w:t xml:space="preserve"> </w:t>
      </w:r>
      <w:r w:rsidR="000C36AB">
        <w:rPr>
          <w:rFonts w:ascii="Arial" w:eastAsia="Georgia" w:hAnsi="Arial" w:cs="Arial"/>
          <w:b/>
          <w:sz w:val="22"/>
          <w:szCs w:val="21"/>
        </w:rPr>
        <w:t>Technology (KTH)</w:t>
      </w:r>
      <w:r w:rsidR="000C36AB" w:rsidRPr="00006389">
        <w:rPr>
          <w:rFonts w:ascii="Arial" w:eastAsia="Georgia" w:hAnsi="Arial" w:cs="Arial"/>
          <w:b/>
          <w:sz w:val="22"/>
          <w:szCs w:val="21"/>
        </w:rPr>
        <w:tab/>
      </w:r>
      <w:r w:rsidR="000C36AB" w:rsidRPr="00006389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0C36AB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C36AB">
        <w:rPr>
          <w:rFonts w:ascii="Arial" w:eastAsia="Georgia" w:hAnsi="Arial" w:cs="Arial"/>
          <w:b/>
          <w:spacing w:val="3"/>
          <w:sz w:val="22"/>
          <w:szCs w:val="21"/>
        </w:rPr>
        <w:tab/>
        <w:t>Stockholm – Sweden</w:t>
      </w:r>
      <w:r w:rsidR="000C36AB" w:rsidRPr="00006389">
        <w:rPr>
          <w:rFonts w:ascii="Arial" w:eastAsia="Georgia" w:hAnsi="Arial" w:cs="Arial"/>
          <w:b/>
          <w:sz w:val="22"/>
          <w:szCs w:val="21"/>
        </w:rPr>
        <w:t xml:space="preserve">       </w:t>
      </w:r>
      <w:r w:rsidR="000C36AB" w:rsidRPr="00006389">
        <w:rPr>
          <w:rFonts w:ascii="Arial" w:eastAsia="Georgia" w:hAnsi="Arial" w:cs="Arial"/>
          <w:b/>
          <w:sz w:val="22"/>
          <w:szCs w:val="21"/>
        </w:rPr>
        <w:br/>
      </w:r>
      <w:r w:rsidR="000C36AB" w:rsidRPr="00006389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3D6634">
        <w:rPr>
          <w:rFonts w:ascii="Arial" w:eastAsia="Georgia" w:hAnsi="Arial" w:cs="Arial"/>
          <w:b/>
          <w:spacing w:val="3"/>
          <w:sz w:val="22"/>
          <w:szCs w:val="21"/>
        </w:rPr>
        <w:t>Infrastructure</w:t>
      </w:r>
      <w:r w:rsidR="000A0E3B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C15FE3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C36AB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C36AB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C36AB" w:rsidRPr="00C15FE3">
        <w:rPr>
          <w:rFonts w:ascii="Arial" w:eastAsia="Georgia" w:hAnsi="Arial" w:cs="Arial"/>
          <w:i/>
          <w:spacing w:val="3"/>
          <w:sz w:val="22"/>
          <w:szCs w:val="21"/>
        </w:rPr>
        <w:t>2012</w:t>
      </w:r>
      <w:r w:rsidR="000C36AB" w:rsidRPr="00006389">
        <w:rPr>
          <w:rFonts w:ascii="Arial" w:eastAsia="Georgia" w:hAnsi="Arial" w:cs="Arial"/>
          <w:spacing w:val="3"/>
          <w:sz w:val="22"/>
          <w:szCs w:val="21"/>
        </w:rPr>
        <w:t xml:space="preserve"> </w:t>
      </w:r>
    </w:p>
    <w:p w:rsidR="000C36AB" w:rsidRPr="00C15FE3" w:rsidRDefault="000C36AB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 xml:space="preserve">Design of Steel Structures According to </w:t>
      </w:r>
      <w:proofErr w:type="spellStart"/>
      <w:r w:rsidRPr="00C15FE3">
        <w:rPr>
          <w:rFonts w:ascii="Arial" w:eastAsia="Georgia" w:hAnsi="Arial" w:cs="Arial"/>
          <w:spacing w:val="3"/>
          <w:szCs w:val="21"/>
        </w:rPr>
        <w:t>Eurocode</w:t>
      </w:r>
      <w:proofErr w:type="spellEnd"/>
      <w:r w:rsidRPr="00C15FE3">
        <w:rPr>
          <w:rFonts w:ascii="Arial" w:eastAsia="Georgia" w:hAnsi="Arial" w:cs="Arial"/>
          <w:spacing w:val="3"/>
          <w:szCs w:val="21"/>
        </w:rPr>
        <w:t xml:space="preserve"> 3</w:t>
      </w:r>
      <w:r w:rsidR="008B5E00" w:rsidRPr="00C15FE3">
        <w:rPr>
          <w:rFonts w:ascii="Arial" w:eastAsia="Georgia" w:hAnsi="Arial" w:cs="Arial"/>
          <w:spacing w:val="3"/>
          <w:szCs w:val="21"/>
        </w:rPr>
        <w:t xml:space="preserve"> </w:t>
      </w:r>
    </w:p>
    <w:p w:rsidR="000C36AB" w:rsidRPr="00C15FE3" w:rsidRDefault="000C36AB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Railway Traffic - Market and Planning</w:t>
      </w:r>
    </w:p>
    <w:p w:rsidR="000C36AB" w:rsidRPr="00C15FE3" w:rsidRDefault="000C36AB" w:rsidP="00C15FE3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C15FE3">
        <w:rPr>
          <w:rFonts w:ascii="Arial" w:eastAsia="Georgia" w:hAnsi="Arial" w:cs="Arial"/>
          <w:spacing w:val="3"/>
          <w:szCs w:val="21"/>
        </w:rPr>
        <w:t>Management and Maintenance of Traffic Channels</w:t>
      </w:r>
    </w:p>
    <w:p w:rsidR="00D236B2" w:rsidRDefault="00D236B2">
      <w:pPr>
        <w:rPr>
          <w:rFonts w:ascii="Arial" w:eastAsia="Arial" w:hAnsi="Arial" w:cs="Arial"/>
          <w:b/>
          <w:color w:val="002060"/>
          <w:position w:val="-1"/>
          <w:sz w:val="28"/>
          <w:szCs w:val="24"/>
          <w:u w:val="single"/>
        </w:rPr>
      </w:pPr>
      <w:r>
        <w:rPr>
          <w:rFonts w:ascii="Arial" w:eastAsia="Arial" w:hAnsi="Arial" w:cs="Arial"/>
          <w:b/>
          <w:color w:val="002060"/>
          <w:position w:val="-1"/>
          <w:sz w:val="28"/>
          <w:szCs w:val="24"/>
          <w:u w:val="single"/>
        </w:rPr>
        <w:br w:type="page"/>
      </w:r>
    </w:p>
    <w:p w:rsidR="00221437" w:rsidRPr="000C36AB" w:rsidRDefault="000C36AB" w:rsidP="000C36AB">
      <w:pPr>
        <w:ind w:left="100" w:right="7129"/>
        <w:jc w:val="both"/>
        <w:rPr>
          <w:b/>
          <w:i/>
          <w:sz w:val="24"/>
          <w:u w:val="single"/>
        </w:rPr>
      </w:pPr>
      <w:r w:rsidRPr="000C36AB">
        <w:rPr>
          <w:rFonts w:ascii="Arial" w:eastAsia="Arial" w:hAnsi="Arial" w:cs="Arial"/>
          <w:b/>
          <w:color w:val="002060"/>
          <w:position w:val="-1"/>
          <w:sz w:val="28"/>
          <w:szCs w:val="24"/>
          <w:u w:val="single"/>
        </w:rPr>
        <w:lastRenderedPageBreak/>
        <w:t>Courses</w:t>
      </w:r>
      <w:r w:rsidR="00C15FE3">
        <w:rPr>
          <w:rFonts w:ascii="Arial" w:eastAsia="Arial" w:hAnsi="Arial" w:cs="Arial"/>
          <w:b/>
          <w:color w:val="002060"/>
          <w:position w:val="-1"/>
          <w:sz w:val="28"/>
          <w:szCs w:val="24"/>
          <w:u w:val="single"/>
        </w:rPr>
        <w:br/>
      </w:r>
    </w:p>
    <w:p w:rsidR="00C15FE3" w:rsidRPr="00006389" w:rsidRDefault="00007151" w:rsidP="00C15FE3">
      <w:pPr>
        <w:spacing w:before="41" w:after="120" w:line="276" w:lineRule="auto"/>
        <w:rPr>
          <w:rFonts w:ascii="Arial" w:eastAsia="Georgia" w:hAnsi="Arial" w:cs="Arial"/>
          <w:spacing w:val="3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4589755</wp:posOffset>
            </wp:positionH>
            <wp:positionV relativeFrom="paragraph">
              <wp:posOffset>283667</wp:posOffset>
            </wp:positionV>
            <wp:extent cx="503595" cy="314554"/>
            <wp:effectExtent l="0" t="0" r="0" b="9525"/>
            <wp:wrapNone/>
            <wp:docPr id="56" name="Bildobjekt 56" descr="http://www.tekla.com/modelsharing/images/logo-tek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ekla.com/modelsharing/images/logo-tekl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5" cy="3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3A4">
        <w:rPr>
          <w:rFonts w:ascii="Arial" w:eastAsia="Georgia" w:hAnsi="Arial" w:cs="Arial"/>
          <w:spacing w:val="3"/>
          <w:sz w:val="22"/>
          <w:szCs w:val="21"/>
        </w:rPr>
        <w:t xml:space="preserve"> </w:t>
      </w:r>
      <w:r w:rsidRPr="00E128A5">
        <w:rPr>
          <w:rFonts w:ascii="Arial" w:eastAsia="Georgia" w:hAnsi="Arial" w:cs="Arial"/>
          <w:b/>
          <w:spacing w:val="3"/>
          <w:sz w:val="22"/>
          <w:szCs w:val="21"/>
        </w:rPr>
        <w:t>T</w:t>
      </w:r>
      <w:r>
        <w:rPr>
          <w:rFonts w:ascii="Arial" w:eastAsia="Georgia" w:hAnsi="Arial" w:cs="Arial"/>
          <w:b/>
          <w:spacing w:val="3"/>
          <w:sz w:val="22"/>
          <w:szCs w:val="21"/>
        </w:rPr>
        <w:t>EKLA</w:t>
      </w:r>
      <w:r w:rsidR="00C15FE3" w:rsidRPr="00006389">
        <w:rPr>
          <w:rFonts w:ascii="Arial" w:eastAsia="Georgia" w:hAnsi="Arial" w:cs="Arial"/>
          <w:b/>
          <w:sz w:val="22"/>
          <w:szCs w:val="21"/>
        </w:rPr>
        <w:tab/>
      </w:r>
      <w:r w:rsidR="00C15FE3" w:rsidRPr="00006389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C15FE3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>
        <w:rPr>
          <w:rFonts w:ascii="Arial" w:eastAsia="Georgia" w:hAnsi="Arial" w:cs="Arial"/>
          <w:b/>
          <w:spacing w:val="3"/>
          <w:sz w:val="22"/>
          <w:szCs w:val="21"/>
        </w:rPr>
        <w:tab/>
      </w:r>
      <w:r>
        <w:rPr>
          <w:rFonts w:ascii="Arial" w:eastAsia="Georgia" w:hAnsi="Arial" w:cs="Arial"/>
          <w:b/>
          <w:spacing w:val="3"/>
          <w:sz w:val="22"/>
          <w:szCs w:val="21"/>
        </w:rPr>
        <w:tab/>
      </w:r>
      <w:r>
        <w:rPr>
          <w:rFonts w:ascii="Arial" w:eastAsia="Georgia" w:hAnsi="Arial" w:cs="Arial"/>
          <w:b/>
          <w:spacing w:val="3"/>
          <w:sz w:val="22"/>
          <w:szCs w:val="21"/>
        </w:rPr>
        <w:tab/>
      </w:r>
      <w:proofErr w:type="spellStart"/>
      <w:r w:rsidR="00C15FE3">
        <w:rPr>
          <w:rFonts w:ascii="Arial" w:eastAsia="Georgia" w:hAnsi="Arial" w:cs="Arial"/>
          <w:b/>
          <w:spacing w:val="3"/>
          <w:sz w:val="22"/>
          <w:szCs w:val="21"/>
        </w:rPr>
        <w:t>Västerås</w:t>
      </w:r>
      <w:proofErr w:type="spellEnd"/>
      <w:r w:rsidR="00C15FE3">
        <w:rPr>
          <w:rFonts w:ascii="Arial" w:eastAsia="Georgia" w:hAnsi="Arial" w:cs="Arial"/>
          <w:b/>
          <w:spacing w:val="3"/>
          <w:sz w:val="22"/>
          <w:szCs w:val="21"/>
        </w:rPr>
        <w:t xml:space="preserve"> – Sweden</w:t>
      </w:r>
      <w:r w:rsidR="00C15FE3" w:rsidRPr="00006389">
        <w:rPr>
          <w:rFonts w:ascii="Arial" w:eastAsia="Georgia" w:hAnsi="Arial" w:cs="Arial"/>
          <w:b/>
          <w:sz w:val="22"/>
          <w:szCs w:val="21"/>
        </w:rPr>
        <w:t xml:space="preserve">       </w:t>
      </w:r>
      <w:r w:rsidR="00C15FE3" w:rsidRPr="00006389">
        <w:rPr>
          <w:rFonts w:ascii="Arial" w:eastAsia="Georgia" w:hAnsi="Arial" w:cs="Arial"/>
          <w:b/>
          <w:sz w:val="22"/>
          <w:szCs w:val="21"/>
        </w:rPr>
        <w:br/>
      </w: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Pr="00007151">
        <w:rPr>
          <w:rFonts w:ascii="Arial" w:eastAsia="Georgia" w:hAnsi="Arial" w:cs="Arial"/>
          <w:i/>
          <w:spacing w:val="3"/>
          <w:sz w:val="22"/>
          <w:szCs w:val="21"/>
        </w:rPr>
        <w:t>Structures Basic Training Course</w:t>
      </w:r>
      <w:r w:rsidR="00C15FE3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C15FE3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C15FE3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C15FE3" w:rsidRPr="00006389">
        <w:rPr>
          <w:rFonts w:ascii="Arial" w:eastAsia="Georgia" w:hAnsi="Arial" w:cs="Arial"/>
          <w:spacing w:val="3"/>
          <w:sz w:val="22"/>
          <w:szCs w:val="21"/>
        </w:rPr>
        <w:t>201</w:t>
      </w:r>
      <w:r w:rsidR="00C15FE3">
        <w:rPr>
          <w:rFonts w:ascii="Arial" w:eastAsia="Georgia" w:hAnsi="Arial" w:cs="Arial"/>
          <w:spacing w:val="3"/>
          <w:sz w:val="22"/>
          <w:szCs w:val="21"/>
        </w:rPr>
        <w:t>1</w:t>
      </w:r>
      <w:r w:rsidR="00C15FE3" w:rsidRPr="00006389">
        <w:rPr>
          <w:rFonts w:ascii="Arial" w:eastAsia="Georgia" w:hAnsi="Arial" w:cs="Arial"/>
          <w:spacing w:val="3"/>
          <w:sz w:val="22"/>
          <w:szCs w:val="21"/>
        </w:rPr>
        <w:t xml:space="preserve"> </w:t>
      </w:r>
    </w:p>
    <w:p w:rsidR="00C15FE3" w:rsidRPr="00007151" w:rsidRDefault="00C15FE3" w:rsidP="00007151">
      <w:pPr>
        <w:pStyle w:val="ListParagraph"/>
        <w:numPr>
          <w:ilvl w:val="0"/>
          <w:numId w:val="5"/>
        </w:numPr>
        <w:spacing w:before="41" w:after="120" w:line="276" w:lineRule="auto"/>
        <w:rPr>
          <w:rFonts w:ascii="Arial" w:eastAsia="Georgia" w:hAnsi="Arial" w:cs="Arial"/>
          <w:spacing w:val="3"/>
          <w:szCs w:val="21"/>
        </w:rPr>
      </w:pPr>
      <w:r w:rsidRPr="00007151">
        <w:rPr>
          <w:rFonts w:ascii="Arial" w:eastAsia="Georgia" w:hAnsi="Arial" w:cs="Arial"/>
          <w:spacing w:val="3"/>
          <w:szCs w:val="21"/>
        </w:rPr>
        <w:t xml:space="preserve">Three days course, earning a certificate </w:t>
      </w:r>
    </w:p>
    <w:p w:rsidR="000C36AB" w:rsidRDefault="000C36AB" w:rsidP="001053A4">
      <w:pPr>
        <w:spacing w:after="120"/>
        <w:rPr>
          <w:rFonts w:ascii="Arial" w:eastAsia="Georgia" w:hAnsi="Arial" w:cs="Arial"/>
          <w:spacing w:val="3"/>
          <w:sz w:val="22"/>
          <w:szCs w:val="21"/>
        </w:rPr>
      </w:pPr>
    </w:p>
    <w:p w:rsidR="00007151" w:rsidRPr="00006389" w:rsidRDefault="00E12B8F" w:rsidP="00007151">
      <w:pPr>
        <w:spacing w:before="41" w:after="120" w:line="276" w:lineRule="auto"/>
        <w:rPr>
          <w:rFonts w:ascii="Arial" w:eastAsia="Georgia" w:hAnsi="Arial" w:cs="Arial"/>
          <w:spacing w:val="3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4413631</wp:posOffset>
            </wp:positionH>
            <wp:positionV relativeFrom="paragraph">
              <wp:posOffset>353009</wp:posOffset>
            </wp:positionV>
            <wp:extent cx="1062990" cy="489585"/>
            <wp:effectExtent l="0" t="0" r="3810" b="0"/>
            <wp:wrapNone/>
            <wp:docPr id="57" name="Bildobjekt 57" descr="http://www.stff.se/gui/fogis/distrikt/_build/stockhol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tff.se/gui/fogis/distrikt/_build/stockholm/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007151">
        <w:rPr>
          <w:rFonts w:ascii="Arial" w:eastAsia="Georgia" w:hAnsi="Arial" w:cs="Arial"/>
          <w:b/>
          <w:spacing w:val="3"/>
          <w:sz w:val="22"/>
          <w:szCs w:val="21"/>
        </w:rPr>
        <w:t>Stockholm Football Association</w:t>
      </w:r>
      <w:r w:rsidR="00007151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 w:rsidRPr="00006389">
        <w:rPr>
          <w:rFonts w:ascii="Arial" w:eastAsia="Georgia" w:hAnsi="Arial" w:cs="Arial"/>
          <w:b/>
          <w:sz w:val="22"/>
          <w:szCs w:val="21"/>
        </w:rPr>
        <w:tab/>
      </w:r>
      <w:r w:rsidR="00007151" w:rsidRPr="00006389"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007151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>
        <w:rPr>
          <w:rFonts w:ascii="Arial" w:eastAsia="Georgia" w:hAnsi="Arial" w:cs="Arial"/>
          <w:b/>
          <w:spacing w:val="3"/>
          <w:sz w:val="22"/>
          <w:szCs w:val="21"/>
        </w:rPr>
        <w:t>Stockholm – Sweden</w:t>
      </w:r>
      <w:r w:rsidR="00007151" w:rsidRPr="00006389">
        <w:rPr>
          <w:rFonts w:ascii="Arial" w:eastAsia="Georgia" w:hAnsi="Arial" w:cs="Arial"/>
          <w:b/>
          <w:sz w:val="22"/>
          <w:szCs w:val="21"/>
        </w:rPr>
        <w:t xml:space="preserve">       </w:t>
      </w:r>
      <w:r w:rsidR="00007151" w:rsidRPr="00006389">
        <w:rPr>
          <w:rFonts w:ascii="Arial" w:eastAsia="Georgia" w:hAnsi="Arial" w:cs="Arial"/>
          <w:b/>
          <w:sz w:val="22"/>
          <w:szCs w:val="21"/>
        </w:rPr>
        <w:br/>
      </w:r>
      <w:r>
        <w:rPr>
          <w:rFonts w:ascii="Arial" w:eastAsia="Georgia" w:hAnsi="Arial" w:cs="Arial"/>
          <w:i/>
          <w:spacing w:val="3"/>
          <w:sz w:val="22"/>
          <w:szCs w:val="21"/>
        </w:rPr>
        <w:t xml:space="preserve"> </w:t>
      </w:r>
      <w:r w:rsidR="00007151" w:rsidRPr="00007151">
        <w:rPr>
          <w:rFonts w:ascii="Arial" w:eastAsia="Georgia" w:hAnsi="Arial" w:cs="Arial"/>
          <w:i/>
          <w:spacing w:val="3"/>
          <w:sz w:val="22"/>
          <w:szCs w:val="21"/>
        </w:rPr>
        <w:t>Football referee</w:t>
      </w:r>
      <w:r w:rsidR="00007151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 w:rsidRPr="00006389">
        <w:rPr>
          <w:rFonts w:ascii="Arial" w:eastAsia="Georgia" w:hAnsi="Arial" w:cs="Arial"/>
          <w:b/>
          <w:spacing w:val="3"/>
          <w:sz w:val="22"/>
          <w:szCs w:val="21"/>
        </w:rPr>
        <w:tab/>
      </w:r>
      <w:r w:rsidR="00007151" w:rsidRPr="00006389">
        <w:rPr>
          <w:rFonts w:ascii="Arial" w:eastAsia="Georgia" w:hAnsi="Arial" w:cs="Arial"/>
          <w:spacing w:val="3"/>
          <w:sz w:val="22"/>
          <w:szCs w:val="21"/>
        </w:rPr>
        <w:t>20</w:t>
      </w:r>
      <w:r>
        <w:rPr>
          <w:rFonts w:ascii="Arial" w:eastAsia="Georgia" w:hAnsi="Arial" w:cs="Arial"/>
          <w:spacing w:val="3"/>
          <w:sz w:val="22"/>
          <w:szCs w:val="21"/>
        </w:rPr>
        <w:t>04</w:t>
      </w:r>
      <w:r w:rsidR="00007151" w:rsidRPr="00006389">
        <w:rPr>
          <w:rFonts w:ascii="Arial" w:eastAsia="Georgia" w:hAnsi="Arial" w:cs="Arial"/>
          <w:spacing w:val="3"/>
          <w:sz w:val="22"/>
          <w:szCs w:val="21"/>
        </w:rPr>
        <w:t xml:space="preserve"> </w:t>
      </w:r>
    </w:p>
    <w:p w:rsidR="00007151" w:rsidRPr="00935E02" w:rsidRDefault="00E12B8F" w:rsidP="00007151">
      <w:pPr>
        <w:pStyle w:val="ListParagraph"/>
        <w:numPr>
          <w:ilvl w:val="0"/>
          <w:numId w:val="8"/>
        </w:numPr>
        <w:spacing w:before="11"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>Basic course</w:t>
      </w:r>
      <w:r w:rsidR="00007151" w:rsidRPr="00935E02">
        <w:rPr>
          <w:noProof/>
          <w:sz w:val="18"/>
          <w:lang w:eastAsia="sv-SE"/>
        </w:rPr>
        <w:t xml:space="preserve"> </w:t>
      </w:r>
    </w:p>
    <w:p w:rsidR="00E12B8F" w:rsidRPr="00E12B8F" w:rsidRDefault="00E12B8F" w:rsidP="00E12B8F">
      <w:pPr>
        <w:spacing w:before="11" w:after="120" w:line="276" w:lineRule="auto"/>
        <w:rPr>
          <w:rFonts w:ascii="Arial" w:eastAsia="Georgia" w:hAnsi="Arial" w:cs="Arial"/>
          <w:spacing w:val="3"/>
          <w:sz w:val="22"/>
          <w:szCs w:val="21"/>
        </w:rPr>
      </w:pPr>
    </w:p>
    <w:p w:rsidR="007202D6" w:rsidRPr="009728D8" w:rsidRDefault="00E12B8F" w:rsidP="00E12B8F">
      <w:pPr>
        <w:spacing w:line="276" w:lineRule="auto"/>
        <w:ind w:right="6231"/>
        <w:rPr>
          <w:rFonts w:ascii="Arial" w:eastAsia="Arial" w:hAnsi="Arial" w:cs="Arial"/>
          <w:b/>
          <w:position w:val="-1"/>
          <w:sz w:val="28"/>
          <w:szCs w:val="24"/>
        </w:rPr>
      </w:pPr>
      <w:r>
        <w:rPr>
          <w:rFonts w:ascii="Arial" w:eastAsia="Arial" w:hAnsi="Arial" w:cs="Arial"/>
          <w:b/>
          <w:position w:val="-1"/>
          <w:sz w:val="28"/>
          <w:szCs w:val="24"/>
        </w:rPr>
        <w:t xml:space="preserve"> </w:t>
      </w:r>
      <w:r w:rsidR="00F97BE6" w:rsidRPr="009728D8">
        <w:rPr>
          <w:rFonts w:ascii="Arial" w:eastAsia="Arial" w:hAnsi="Arial" w:cs="Arial"/>
          <w:b/>
          <w:position w:val="-1"/>
          <w:sz w:val="28"/>
          <w:szCs w:val="24"/>
        </w:rPr>
        <w:t>Skills</w:t>
      </w:r>
      <w:r w:rsidR="009728D8">
        <w:rPr>
          <w:rFonts w:ascii="Arial" w:eastAsia="Arial" w:hAnsi="Arial" w:cs="Arial"/>
          <w:b/>
          <w:position w:val="-1"/>
          <w:sz w:val="28"/>
          <w:szCs w:val="24"/>
        </w:rPr>
        <w:t xml:space="preserve"> and achievements</w:t>
      </w:r>
    </w:p>
    <w:p w:rsidR="007202D6" w:rsidRPr="009728D8" w:rsidRDefault="0032609A" w:rsidP="00E12B8F">
      <w:pPr>
        <w:spacing w:before="4" w:line="276" w:lineRule="auto"/>
        <w:rPr>
          <w:sz w:val="15"/>
          <w:szCs w:val="15"/>
        </w:rPr>
      </w:pPr>
      <w:r w:rsidRPr="0032609A">
        <w:rPr>
          <w:rFonts w:ascii="Arial" w:eastAsia="Arial" w:hAnsi="Arial" w:cs="Arial"/>
          <w:b/>
          <w:noProof/>
          <w:position w:val="-1"/>
          <w:sz w:val="28"/>
          <w:szCs w:val="24"/>
          <w:lang w:val="sv-SE" w:eastAsia="sv-SE"/>
        </w:rPr>
        <w:pict>
          <v:group id="_x0000_s1031" style="position:absolute;margin-left:88.75pt;margin-top:.95pt;width:427.1pt;height:1.05pt;z-index:-251651584;mso-position-horizontal-relative:page" coordorigin="1797,251" coordsize="85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">
            <v:group id="Group 16" o:spid="_x0000_s1032" style="position:absolute;left:1800;top:261;width:8530;height:0" coordorigin="1800,261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19" o:spid="_x0000_s1035" style="position:absolute;left:1800;top:261;width:8530;height:0;visibility:visible;mso-wrap-style:square;v-text-anchor:top" coordsize="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" path="m,l8530,e" filled="f" strokecolor="#4579b8 [3044]" strokeweight="1.5pt">
                <v:path arrowok="t" o:connecttype="custom" o:connectlocs="0,0;8530,0" o:connectangles="0,0"/>
              </v:shape>
              <v:group id="Group 17" o:spid="_x0000_s1033" style="position:absolute;left:2986;top:262;width:7342;height:0" coordorigin="2986,262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18" o:spid="_x0000_s1034" style="position:absolute;left:2986;top:262;width:7342;height:0;visibility:visible;mso-wrap-style:square;v-text-anchor:top" coordsize="7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" path="m,l7342,e" filled="f" strokecolor="#4579b8 [3044]" strokeweight="1.5pt">
                  <v:path arrowok="t" o:connecttype="custom" o:connectlocs="0,0;7342,0" o:connectangles="0,0"/>
                </v:shape>
              </v:group>
            </v:group>
            <w10:wrap anchorx="page"/>
          </v:group>
        </w:pict>
      </w:r>
    </w:p>
    <w:p w:rsidR="00427E0B" w:rsidRPr="00935E02" w:rsidRDefault="00E12B8F" w:rsidP="00E12B8F">
      <w:pPr>
        <w:spacing w:after="120" w:line="276" w:lineRule="auto"/>
        <w:rPr>
          <w:rFonts w:ascii="Arial" w:eastAsia="Arial" w:hAnsi="Arial" w:cs="Arial"/>
          <w:i/>
          <w:spacing w:val="57"/>
          <w:sz w:val="21"/>
          <w:szCs w:val="21"/>
        </w:rPr>
      </w:pP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9728D8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>Language</w:t>
      </w:r>
    </w:p>
    <w:p w:rsidR="00427E0B" w:rsidRPr="00935E02" w:rsidRDefault="009728D8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 xml:space="preserve">English </w:t>
      </w:r>
      <w:r w:rsidR="00D2769B" w:rsidRPr="00935E02">
        <w:rPr>
          <w:rFonts w:ascii="Arial" w:eastAsia="Georgia" w:hAnsi="Arial" w:cs="Arial"/>
          <w:spacing w:val="3"/>
          <w:szCs w:val="21"/>
        </w:rPr>
        <w:tab/>
      </w:r>
      <w:r w:rsidR="00B04D22" w:rsidRPr="00935E02">
        <w:rPr>
          <w:rFonts w:ascii="Arial" w:eastAsia="Georgia" w:hAnsi="Arial" w:cs="Arial"/>
          <w:spacing w:val="3"/>
          <w:szCs w:val="21"/>
        </w:rPr>
        <w:t>–  Fluent</w:t>
      </w:r>
      <w:r w:rsidRPr="00935E02">
        <w:rPr>
          <w:rFonts w:ascii="Arial" w:eastAsia="Georgia" w:hAnsi="Arial" w:cs="Arial"/>
          <w:spacing w:val="3"/>
          <w:szCs w:val="21"/>
        </w:rPr>
        <w:t xml:space="preserve"> </w:t>
      </w:r>
      <w:r w:rsidR="005836B8" w:rsidRPr="00935E02">
        <w:rPr>
          <w:rFonts w:ascii="Arial" w:eastAsia="Arial" w:hAnsi="Arial" w:cs="Arial"/>
          <w:szCs w:val="21"/>
        </w:rPr>
        <w:t xml:space="preserve"> </w:t>
      </w:r>
      <w:r w:rsidR="005836B8" w:rsidRPr="00935E02">
        <w:rPr>
          <w:rFonts w:ascii="Arial" w:eastAsia="Arial" w:hAnsi="Arial" w:cs="Arial"/>
          <w:spacing w:val="57"/>
          <w:szCs w:val="21"/>
        </w:rPr>
        <w:t xml:space="preserve"> </w:t>
      </w:r>
    </w:p>
    <w:p w:rsidR="005836B8" w:rsidRPr="00935E02" w:rsidRDefault="00935E02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 xml:space="preserve">Swedish – </w:t>
      </w:r>
      <w:r w:rsidR="005836B8" w:rsidRPr="00935E02">
        <w:rPr>
          <w:rFonts w:ascii="Arial" w:eastAsia="Georgia" w:hAnsi="Arial" w:cs="Arial"/>
          <w:spacing w:val="3"/>
          <w:szCs w:val="21"/>
        </w:rPr>
        <w:t>Fluent (first language)</w:t>
      </w:r>
    </w:p>
    <w:p w:rsidR="005836B8" w:rsidRPr="00935E02" w:rsidRDefault="005836B8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 xml:space="preserve">Somali </w:t>
      </w:r>
      <w:r w:rsidRPr="00935E02">
        <w:rPr>
          <w:rFonts w:ascii="Arial" w:eastAsia="Georgia" w:hAnsi="Arial" w:cs="Arial"/>
          <w:spacing w:val="3"/>
          <w:szCs w:val="21"/>
        </w:rPr>
        <w:tab/>
        <w:t>–  Mother tongue</w:t>
      </w:r>
    </w:p>
    <w:p w:rsidR="00B04D22" w:rsidRPr="00935E02" w:rsidRDefault="005836B8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>Arabic</w:t>
      </w:r>
      <w:r w:rsidRPr="00935E02">
        <w:rPr>
          <w:rFonts w:ascii="Arial" w:eastAsia="Georgia" w:hAnsi="Arial" w:cs="Arial"/>
          <w:spacing w:val="3"/>
          <w:szCs w:val="21"/>
        </w:rPr>
        <w:tab/>
        <w:t>–  Basic (studying)</w:t>
      </w:r>
      <w:r w:rsidR="007C7974">
        <w:rPr>
          <w:rFonts w:ascii="Arial" w:eastAsia="Georgia" w:hAnsi="Arial" w:cs="Arial"/>
          <w:spacing w:val="3"/>
          <w:szCs w:val="21"/>
        </w:rPr>
        <w:br/>
      </w:r>
    </w:p>
    <w:p w:rsidR="00935E02" w:rsidRDefault="00E12B8F" w:rsidP="007C7974">
      <w:pPr>
        <w:spacing w:after="120" w:line="276" w:lineRule="auto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Arial" w:eastAsia="Georgia" w:hAnsi="Arial" w:cs="Arial"/>
          <w:b/>
          <w:spacing w:val="3"/>
          <w:sz w:val="22"/>
          <w:szCs w:val="21"/>
        </w:rPr>
        <w:t xml:space="preserve"> </w:t>
      </w:r>
      <w:r w:rsidR="005836B8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>Computer</w:t>
      </w:r>
      <w:r w:rsidR="00A40DAF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 xml:space="preserve">  </w:t>
      </w:r>
      <w:r w:rsidR="00A40DAF" w:rsidRPr="005836B8">
        <w:rPr>
          <w:rFonts w:ascii="Georgia" w:eastAsia="Georgia" w:hAnsi="Georgia" w:cs="Georgia"/>
          <w:b/>
          <w:sz w:val="21"/>
          <w:szCs w:val="21"/>
        </w:rPr>
        <w:t xml:space="preserve">    </w:t>
      </w:r>
      <w:r w:rsidR="005836B8" w:rsidRPr="005836B8">
        <w:rPr>
          <w:rFonts w:ascii="Georgia" w:eastAsia="Georgia" w:hAnsi="Georgia" w:cs="Georgia"/>
          <w:b/>
          <w:sz w:val="21"/>
          <w:szCs w:val="21"/>
        </w:rPr>
        <w:t xml:space="preserve">                            </w:t>
      </w:r>
    </w:p>
    <w:p w:rsidR="00221437" w:rsidRPr="00935E02" w:rsidRDefault="005836B8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 xml:space="preserve">Experienced </w:t>
      </w:r>
      <w:r w:rsidR="00A40DAF" w:rsidRPr="00935E02">
        <w:rPr>
          <w:rFonts w:ascii="Arial" w:eastAsia="Georgia" w:hAnsi="Arial" w:cs="Arial"/>
          <w:spacing w:val="3"/>
          <w:szCs w:val="21"/>
        </w:rPr>
        <w:t>MS</w:t>
      </w:r>
      <w:r w:rsidR="00935E02">
        <w:rPr>
          <w:rFonts w:ascii="Arial" w:eastAsia="Georgia" w:hAnsi="Arial" w:cs="Arial"/>
          <w:spacing w:val="3"/>
          <w:szCs w:val="21"/>
        </w:rPr>
        <w:t>-</w:t>
      </w:r>
      <w:r w:rsidR="00A40DAF" w:rsidRPr="00935E02">
        <w:rPr>
          <w:rFonts w:ascii="Arial" w:eastAsia="Georgia" w:hAnsi="Arial" w:cs="Arial"/>
          <w:spacing w:val="3"/>
          <w:szCs w:val="21"/>
        </w:rPr>
        <w:t>Office</w:t>
      </w:r>
      <w:r w:rsidRPr="00935E02">
        <w:rPr>
          <w:rFonts w:ascii="Arial" w:eastAsia="Georgia" w:hAnsi="Arial" w:cs="Arial"/>
          <w:spacing w:val="3"/>
          <w:szCs w:val="21"/>
        </w:rPr>
        <w:t xml:space="preserve"> user</w:t>
      </w:r>
    </w:p>
    <w:p w:rsidR="00221437" w:rsidRPr="00935E02" w:rsidRDefault="00A40DAF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proofErr w:type="spellStart"/>
      <w:r w:rsidRPr="00935E02">
        <w:rPr>
          <w:rFonts w:ascii="Arial" w:eastAsia="Georgia" w:hAnsi="Arial" w:cs="Arial"/>
          <w:spacing w:val="3"/>
          <w:szCs w:val="21"/>
        </w:rPr>
        <w:t>Autocad</w:t>
      </w:r>
      <w:proofErr w:type="spellEnd"/>
    </w:p>
    <w:p w:rsidR="00221437" w:rsidRPr="00935E02" w:rsidRDefault="00A40DAF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proofErr w:type="spellStart"/>
      <w:r w:rsidRPr="00935E02">
        <w:rPr>
          <w:rFonts w:ascii="Arial" w:eastAsia="Georgia" w:hAnsi="Arial" w:cs="Arial"/>
          <w:spacing w:val="3"/>
          <w:szCs w:val="21"/>
        </w:rPr>
        <w:t>Tekla</w:t>
      </w:r>
      <w:proofErr w:type="spellEnd"/>
      <w:r w:rsidRPr="00935E02">
        <w:rPr>
          <w:rFonts w:ascii="Arial" w:eastAsia="Georgia" w:hAnsi="Arial" w:cs="Arial"/>
          <w:spacing w:val="3"/>
          <w:szCs w:val="21"/>
        </w:rPr>
        <w:t xml:space="preserve"> Structures</w:t>
      </w:r>
    </w:p>
    <w:p w:rsidR="00221437" w:rsidRPr="00935E02" w:rsidRDefault="00A40DAF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proofErr w:type="spellStart"/>
      <w:r w:rsidRPr="00935E02">
        <w:rPr>
          <w:rFonts w:ascii="Arial" w:eastAsia="Georgia" w:hAnsi="Arial" w:cs="Arial"/>
          <w:spacing w:val="3"/>
          <w:szCs w:val="21"/>
        </w:rPr>
        <w:t>Revit</w:t>
      </w:r>
      <w:proofErr w:type="spellEnd"/>
      <w:r w:rsidRPr="00935E02">
        <w:rPr>
          <w:rFonts w:ascii="Arial" w:eastAsia="Georgia" w:hAnsi="Arial" w:cs="Arial"/>
          <w:spacing w:val="3"/>
          <w:szCs w:val="21"/>
        </w:rPr>
        <w:t xml:space="preserve"> 3D</w:t>
      </w:r>
    </w:p>
    <w:p w:rsidR="006D05FC" w:rsidRPr="00935E02" w:rsidRDefault="006D05FC" w:rsidP="00935E02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proofErr w:type="spellStart"/>
      <w:r w:rsidRPr="00935E02">
        <w:rPr>
          <w:rFonts w:ascii="Arial" w:eastAsia="Georgia" w:hAnsi="Arial" w:cs="Arial"/>
          <w:spacing w:val="3"/>
          <w:szCs w:val="21"/>
        </w:rPr>
        <w:t>Novapoint</w:t>
      </w:r>
      <w:proofErr w:type="spellEnd"/>
    </w:p>
    <w:p w:rsidR="00AE632F" w:rsidRDefault="005836B8" w:rsidP="007C7974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       <w:spacing w:val="3"/>
          <w:szCs w:val="21"/>
        </w:rPr>
        <w:t>Civil 3D</w:t>
      </w:r>
    </w:p>
    <w:p w:rsidR="00AE632F" w:rsidRDefault="00AE632F" w:rsidP="007C7974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PMS Object – pavement calculation program </w:t>
      </w:r>
    </w:p>
    <w:p w:rsidR="0097588A" w:rsidRPr="007C7974" w:rsidRDefault="00AE632F" w:rsidP="007C7974">
      <w:pPr>
        <w:pStyle w:val="ListParagraph"/>
        <w:numPr>
          <w:ilvl w:val="0"/>
          <w:numId w:val="5"/>
        </w:numPr>
        <w:spacing w:after="120" w:line="276" w:lineRule="auto"/>
        <w:rPr>
          <w:rFonts w:ascii="Arial" w:eastAsia="Georgia" w:hAnsi="Arial" w:cs="Arial"/>
          <w:spacing w:val="3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PVD – </w:t>
      </w:r>
      <w:proofErr w:type="spellStart"/>
      <w:r>
        <w:rPr>
          <w:rFonts w:ascii="Arial" w:eastAsia="Georgia" w:hAnsi="Arial" w:cs="Arial"/>
          <w:spacing w:val="3"/>
          <w:szCs w:val="21"/>
        </w:rPr>
        <w:t>backcalculation</w:t>
      </w:r>
      <w:proofErr w:type="spellEnd"/>
      <w:r>
        <w:rPr>
          <w:rFonts w:ascii="Arial" w:eastAsia="Georgia" w:hAnsi="Arial" w:cs="Arial"/>
          <w:spacing w:val="3"/>
          <w:szCs w:val="21"/>
        </w:rPr>
        <w:t xml:space="preserve"> program analyzing pavement structures </w:t>
      </w:r>
      <w:r w:rsidR="007C7974">
        <w:rPr>
          <w:rFonts w:ascii="Arial" w:eastAsia="Georgia" w:hAnsi="Arial" w:cs="Arial"/>
          <w:spacing w:val="3"/>
          <w:szCs w:val="21"/>
        </w:rPr>
        <w:br/>
      </w:r>
    </w:p>
    <w:p w:rsidR="00935E02" w:rsidRDefault="00BD714C" w:rsidP="007C7974">
      <w:pPr>
        <w:spacing w:after="120" w:line="276" w:lineRule="auto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Arial" w:eastAsia="Georgia" w:hAnsi="Arial" w:cs="Arial"/>
          <w:b/>
          <w:color w:val="0070C0"/>
          <w:spacing w:val="3"/>
          <w:sz w:val="22"/>
          <w:szCs w:val="21"/>
        </w:rPr>
        <w:t xml:space="preserve"> </w:t>
      </w:r>
      <w:r w:rsidR="00A40DAF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>Care Africa Int</w:t>
      </w:r>
      <w:r w:rsidR="00935E02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>ernational</w:t>
      </w:r>
      <w:r w:rsidR="0097588A">
        <w:rPr>
          <w:rFonts w:ascii="Georgia" w:eastAsia="Georgia" w:hAnsi="Georgia" w:cs="Georgia"/>
          <w:b/>
          <w:sz w:val="21"/>
          <w:szCs w:val="21"/>
        </w:rPr>
        <w:t xml:space="preserve">      </w:t>
      </w:r>
      <w:r w:rsidR="0097588A">
        <w:rPr>
          <w:rFonts w:ascii="Georgia" w:eastAsia="Georgia" w:hAnsi="Georgia" w:cs="Georgia"/>
          <w:b/>
          <w:sz w:val="21"/>
          <w:szCs w:val="21"/>
        </w:rPr>
        <w:tab/>
      </w:r>
    </w:p>
    <w:p w:rsidR="007C7974" w:rsidRDefault="00BD714C" w:rsidP="00D60F77">
      <w:pPr>
        <w:spacing w:after="120" w:line="276" w:lineRule="auto"/>
        <w:ind w:left="60" w:right="1268"/>
        <w:jc w:val="both"/>
        <w:rPr>
          <w:rFonts w:ascii="Arial" w:eastAsia="Georgia" w:hAnsi="Arial" w:cs="Arial"/>
          <w:b/>
          <w:color w:val="0070C0"/>
          <w:spacing w:val="3"/>
          <w:sz w:val="22"/>
          <w:szCs w:val="21"/>
        </w:rPr>
      </w:pPr>
      <w:r>
        <w:rPr>
          <w:rFonts w:ascii="Arial" w:eastAsia="Georgia" w:hAnsi="Arial" w:cs="Arial"/>
          <w:spacing w:val="3"/>
          <w:szCs w:val="21"/>
        </w:rPr>
        <w:t xml:space="preserve"> </w:t>
      </w:r>
      <w:proofErr w:type="gramStart"/>
      <w:r w:rsidR="00935E02">
        <w:rPr>
          <w:rFonts w:ascii="Arial" w:eastAsia="Georgia" w:hAnsi="Arial" w:cs="Arial"/>
          <w:spacing w:val="3"/>
          <w:szCs w:val="21"/>
        </w:rPr>
        <w:t>A n</w:t>
      </w:r>
      <w:r w:rsidR="00CE3408" w:rsidRPr="00935E02">
        <w:rPr>
          <w:rFonts w:ascii="Arial" w:eastAsia="Georgia" w:hAnsi="Arial" w:cs="Arial"/>
          <w:spacing w:val="3"/>
          <w:szCs w:val="21"/>
        </w:rPr>
        <w:t xml:space="preserve">onprofit </w:t>
      </w:r>
      <w:r w:rsidR="00935E02">
        <w:rPr>
          <w:rFonts w:ascii="Arial" w:eastAsia="Georgia" w:hAnsi="Arial" w:cs="Arial"/>
          <w:spacing w:val="3"/>
          <w:szCs w:val="21"/>
        </w:rPr>
        <w:t xml:space="preserve">family </w:t>
      </w:r>
      <w:r w:rsidR="002D1E7C">
        <w:rPr>
          <w:rFonts w:ascii="Arial" w:eastAsia="Georgia" w:hAnsi="Arial" w:cs="Arial"/>
          <w:spacing w:val="3"/>
          <w:szCs w:val="21"/>
        </w:rPr>
        <w:t xml:space="preserve">organization </w:t>
      </w:r>
      <w:r w:rsidR="0097588A" w:rsidRPr="00935E02">
        <w:rPr>
          <w:rFonts w:ascii="Arial" w:eastAsia="Georgia" w:hAnsi="Arial" w:cs="Arial"/>
          <w:spacing w:val="3"/>
          <w:szCs w:val="21"/>
        </w:rPr>
        <w:t>funding and working</w:t>
      </w:r>
      <w:r w:rsidR="007D5911">
        <w:rPr>
          <w:rFonts w:ascii="Arial" w:eastAsia="Georgia" w:hAnsi="Arial" w:cs="Arial"/>
          <w:spacing w:val="3"/>
          <w:szCs w:val="21"/>
        </w:rPr>
        <w:t xml:space="preserve"> </w:t>
      </w:r>
      <w:r w:rsidR="0097588A" w:rsidRPr="00935E02">
        <w:rPr>
          <w:rFonts w:ascii="Arial" w:eastAsia="Georgia" w:hAnsi="Arial" w:cs="Arial"/>
          <w:spacing w:val="3"/>
          <w:szCs w:val="21"/>
        </w:rPr>
        <w:t xml:space="preserve">to improve </w:t>
      </w:r>
      <w:r w:rsidR="00CE3408" w:rsidRPr="00935E02">
        <w:rPr>
          <w:rFonts w:ascii="Arial" w:eastAsia="Georgia" w:hAnsi="Arial" w:cs="Arial"/>
          <w:spacing w:val="3"/>
          <w:szCs w:val="21"/>
        </w:rPr>
        <w:t xml:space="preserve">road </w:t>
      </w:r>
      <w:r w:rsidR="00935E02">
        <w:rPr>
          <w:rFonts w:ascii="Arial" w:eastAsia="Georgia" w:hAnsi="Arial" w:cs="Arial"/>
          <w:spacing w:val="3"/>
          <w:szCs w:val="21"/>
        </w:rPr>
        <w:t>construction in Africa.</w:t>
      </w:r>
      <w:proofErr w:type="gramEnd"/>
      <w:r w:rsidR="00935E02">
        <w:rPr>
          <w:rFonts w:ascii="Arial" w:eastAsia="Georgia" w:hAnsi="Arial" w:cs="Arial"/>
          <w:spacing w:val="3"/>
          <w:szCs w:val="21"/>
        </w:rPr>
        <w:t xml:space="preserve"> </w:t>
      </w:r>
      <w:r w:rsidR="00935E02">
        <w:rPr>
          <w:rFonts w:ascii="Arial" w:eastAsia="Georgia" w:hAnsi="Arial" w:cs="Arial"/>
          <w:spacing w:val="3"/>
          <w:szCs w:val="21"/>
        </w:rPr>
        <w:br/>
      </w:r>
      <w:r w:rsidR="00D60F77">
        <w:rPr>
          <w:rFonts w:ascii="Arial" w:eastAsia="Georgia" w:hAnsi="Arial" w:cs="Arial"/>
          <w:spacing w:val="3"/>
          <w:szCs w:val="21"/>
        </w:rPr>
        <w:t xml:space="preserve"> </w:t>
      </w:r>
      <w:r w:rsidR="00935E02" w:rsidRPr="00935E02">
        <w:rPr>
          <w:rFonts w:ascii="Arial" w:eastAsia="Georgia" w:hAnsi="Arial" w:cs="Arial"/>
          <w:spacing w:val="3"/>
          <w:szCs w:val="21"/>
        </w:rPr>
        <w:t xml:space="preserve">The </w:t>
      </w:r>
      <w:r w:rsidR="0097588A" w:rsidRPr="00935E02">
        <w:rPr>
          <w:rFonts w:ascii="Arial" w:eastAsia="Georgia" w:hAnsi="Arial" w:cs="Arial"/>
          <w:spacing w:val="3"/>
          <w:szCs w:val="21"/>
        </w:rPr>
        <w:t xml:space="preserve">project is called </w:t>
      </w:r>
      <w:r w:rsidR="00A40DAF" w:rsidRPr="00935E02">
        <w:rPr>
          <w:rFonts w:ascii="Arial" w:eastAsia="Georgia" w:hAnsi="Arial" w:cs="Arial"/>
          <w:spacing w:val="3"/>
          <w:szCs w:val="21"/>
        </w:rPr>
        <w:t>’One dollar a month</w:t>
      </w:r>
      <w:r w:rsidR="0097588A" w:rsidRPr="00935E02">
        <w:rPr>
          <w:rFonts w:ascii="Arial" w:eastAsia="Georgia" w:hAnsi="Arial" w:cs="Arial"/>
          <w:spacing w:val="3"/>
          <w:szCs w:val="21"/>
        </w:rPr>
        <w:t xml:space="preserve"> initiative’ and</w:t>
      </w:r>
      <w:r w:rsidR="00935E02" w:rsidRPr="00935E02">
        <w:rPr>
          <w:rFonts w:ascii="Arial" w:eastAsia="Georgia" w:hAnsi="Arial" w:cs="Arial"/>
          <w:spacing w:val="3"/>
          <w:szCs w:val="21"/>
        </w:rPr>
        <w:t xml:space="preserve"> I hope to get more involved as</w:t>
      </w:r>
      <w:r w:rsidR="00935E02">
        <w:rPr>
          <w:rFonts w:ascii="Arial" w:eastAsia="Georgia" w:hAnsi="Arial" w:cs="Arial"/>
          <w:spacing w:val="3"/>
          <w:szCs w:val="21"/>
        </w:rPr>
        <w:t xml:space="preserve"> </w:t>
      </w:r>
      <w:r w:rsidR="0097588A" w:rsidRPr="00935E02">
        <w:rPr>
          <w:rFonts w:ascii="Arial" w:eastAsia="Georgia" w:hAnsi="Arial" w:cs="Arial"/>
          <w:spacing w:val="3"/>
          <w:szCs w:val="21"/>
        </w:rPr>
        <w:t>times</w:t>
      </w:r>
      <w:r w:rsidR="00D60F77">
        <w:rPr>
          <w:rFonts w:ascii="Arial" w:eastAsia="Georgia" w:hAnsi="Arial" w:cs="Arial"/>
          <w:spacing w:val="3"/>
          <w:szCs w:val="21"/>
        </w:rPr>
        <w:br/>
        <w:t xml:space="preserve"> </w:t>
      </w:r>
      <w:r w:rsidR="001D4F13" w:rsidRPr="00935E02">
        <w:rPr>
          <w:rFonts w:ascii="Arial" w:eastAsia="Georgia" w:hAnsi="Arial" w:cs="Arial"/>
          <w:spacing w:val="3"/>
          <w:szCs w:val="21"/>
        </w:rPr>
        <w:t>passes</w:t>
      </w:r>
      <w:r w:rsidR="00A40DAF" w:rsidRPr="00935E02">
        <w:rPr>
          <w:rFonts w:ascii="Arial" w:eastAsia="Georgia" w:hAnsi="Arial" w:cs="Arial"/>
          <w:spacing w:val="3"/>
          <w:szCs w:val="21"/>
        </w:rPr>
        <w:t>.</w:t>
      </w:r>
      <w:r w:rsidR="007C7974">
        <w:rPr>
          <w:rFonts w:ascii="Arial" w:eastAsia="Georgia" w:hAnsi="Arial" w:cs="Arial"/>
          <w:spacing w:val="3"/>
          <w:szCs w:val="21"/>
        </w:rPr>
        <w:br/>
      </w:r>
      <w:r w:rsid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br/>
      </w:r>
      <w:r w:rsidR="00935E02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>Youth future association</w:t>
      </w:r>
    </w:p>
    <w:p w:rsidR="00935E02" w:rsidRPr="00935E02" w:rsidRDefault="00815C31" w:rsidP="00D60F77">
      <w:pPr>
        <w:spacing w:before="41" w:after="120"/>
        <w:ind w:left="102" w:right="1268"/>
        <w:rPr>
          <w:rFonts w:ascii="Georgia" w:eastAsia="Georgia" w:hAnsi="Georgia" w:cs="Georgia"/>
          <w:b/>
          <w:sz w:val="21"/>
          <w:szCs w:val="21"/>
        </w:rPr>
      </w:pPr>
      <w:r w:rsidRPr="00815C31">
        <w:rPr>
          <w:rFonts w:ascii="Arial" w:eastAsia="Georgia" w:hAnsi="Arial" w:cs="Arial"/>
          <w:spacing w:val="3"/>
          <w:szCs w:val="21"/>
        </w:rPr>
        <w:t xml:space="preserve">Newly started association, facilitating and inspiring young people to achieve their goals, whether it </w:t>
      </w:r>
      <w:proofErr w:type="gramStart"/>
      <w:r w:rsidRPr="00815C31">
        <w:rPr>
          <w:rFonts w:ascii="Arial" w:eastAsia="Georgia" w:hAnsi="Arial" w:cs="Arial"/>
          <w:spacing w:val="3"/>
          <w:szCs w:val="21"/>
        </w:rPr>
        <w:t>be</w:t>
      </w:r>
      <w:proofErr w:type="gramEnd"/>
      <w:r w:rsidRPr="00815C31">
        <w:rPr>
          <w:rFonts w:ascii="Arial" w:eastAsia="Georgia" w:hAnsi="Arial" w:cs="Arial"/>
          <w:spacing w:val="3"/>
          <w:szCs w:val="21"/>
        </w:rPr>
        <w:t xml:space="preserve"> in school, driving license or in sports. Through homework tutoring, driving lessons, activities or </w:t>
      </w:r>
      <w:proofErr w:type="spellStart"/>
      <w:r w:rsidRPr="00815C31">
        <w:rPr>
          <w:rFonts w:ascii="Arial" w:eastAsia="Georgia" w:hAnsi="Arial" w:cs="Arial"/>
          <w:spacing w:val="3"/>
          <w:szCs w:val="21"/>
        </w:rPr>
        <w:t>jobcoaching</w:t>
      </w:r>
      <w:proofErr w:type="spellEnd"/>
      <w:r w:rsidRPr="00815C31">
        <w:rPr>
          <w:rFonts w:ascii="Arial" w:eastAsia="Georgia" w:hAnsi="Arial" w:cs="Arial"/>
          <w:spacing w:val="3"/>
          <w:szCs w:val="21"/>
        </w:rPr>
        <w:t>, the idea is to provide a foundation for young people to be able to reach the</w:t>
      </w:r>
      <w:r>
        <w:rPr>
          <w:rFonts w:ascii="Arial" w:eastAsia="Georgia" w:hAnsi="Arial" w:cs="Arial"/>
          <w:spacing w:val="3"/>
          <w:szCs w:val="21"/>
        </w:rPr>
        <w:t>i</w:t>
      </w:r>
      <w:r w:rsidRPr="00815C31">
        <w:rPr>
          <w:rFonts w:ascii="Arial" w:eastAsia="Georgia" w:hAnsi="Arial" w:cs="Arial"/>
          <w:spacing w:val="3"/>
          <w:szCs w:val="21"/>
        </w:rPr>
        <w:t xml:space="preserve">r </w:t>
      </w:r>
      <w:r>
        <w:rPr>
          <w:rFonts w:ascii="Arial" w:eastAsia="Georgia" w:hAnsi="Arial" w:cs="Arial"/>
          <w:spacing w:val="3"/>
          <w:szCs w:val="21"/>
        </w:rPr>
        <w:t xml:space="preserve">maximal </w:t>
      </w:r>
      <w:r w:rsidRPr="00815C31">
        <w:rPr>
          <w:rFonts w:ascii="Arial" w:eastAsia="Georgia" w:hAnsi="Arial" w:cs="Arial"/>
          <w:spacing w:val="3"/>
          <w:szCs w:val="21"/>
        </w:rPr>
        <w:t xml:space="preserve">potentials.  </w:t>
      </w:r>
      <w:r w:rsidR="007C7974">
        <w:rPr>
          <w:rFonts w:ascii="Arial" w:eastAsia="Georgia" w:hAnsi="Arial" w:cs="Arial"/>
          <w:spacing w:val="3"/>
          <w:szCs w:val="21"/>
        </w:rPr>
        <w:br/>
      </w:r>
    </w:p>
    <w:p w:rsidR="007C7974" w:rsidRDefault="007C7974" w:rsidP="007C7974">
      <w:pPr>
        <w:spacing w:after="120" w:line="276" w:lineRule="auto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 xml:space="preserve"> </w:t>
      </w:r>
      <w:r w:rsidR="00CE3408" w:rsidRPr="007C7974">
        <w:rPr>
          <w:rFonts w:ascii="Arial" w:eastAsia="Georgia" w:hAnsi="Arial" w:cs="Arial"/>
          <w:b/>
          <w:i/>
          <w:color w:val="002060"/>
          <w:spacing w:val="3"/>
          <w:sz w:val="22"/>
          <w:szCs w:val="21"/>
        </w:rPr>
        <w:t>Football</w:t>
      </w:r>
    </w:p>
    <w:p w:rsidR="00221437" w:rsidRPr="00C9513E" w:rsidRDefault="001D4F13" w:rsidP="00D60F77">
      <w:pPr>
        <w:spacing w:after="120" w:line="276" w:lineRule="auto"/>
        <w:ind w:left="142" w:right="1268"/>
        <w:jc w:val="both"/>
        <w:rPr>
          <w:rFonts w:ascii="Arial" w:eastAsia="Georgia" w:hAnsi="Arial" w:cs="Arial"/>
          <w:spacing w:val="3"/>
          <w:szCs w:val="21"/>
        </w:rPr>
      </w:pPr>
      <w:r w:rsidRPr="005A1D29">
        <w:rPr>
          <w:rFonts w:ascii="Arial" w:eastAsia="Georgia" w:hAnsi="Arial" w:cs="Arial"/>
          <w:spacing w:val="3"/>
          <w:szCs w:val="21"/>
        </w:rPr>
        <w:t xml:space="preserve">My </w:t>
      </w:r>
      <w:r w:rsidR="00463053" w:rsidRPr="005A1D29">
        <w:rPr>
          <w:rFonts w:ascii="Arial" w:eastAsia="Georgia" w:hAnsi="Arial" w:cs="Arial"/>
          <w:spacing w:val="3"/>
          <w:szCs w:val="21"/>
        </w:rPr>
        <w:t>greatest passion in life and it has really shaped me into the person I am. It has taught me</w:t>
      </w:r>
      <w:r w:rsidR="00A40DAF" w:rsidRPr="005A1D29">
        <w:rPr>
          <w:rFonts w:ascii="Arial" w:eastAsia="Georgia" w:hAnsi="Arial" w:cs="Arial"/>
          <w:spacing w:val="3"/>
          <w:szCs w:val="21"/>
        </w:rPr>
        <w:t xml:space="preserve"> </w:t>
      </w:r>
      <w:r w:rsidR="00811CBD">
        <w:rPr>
          <w:rFonts w:ascii="Arial" w:eastAsia="Georgia" w:hAnsi="Arial" w:cs="Arial"/>
          <w:spacing w:val="3"/>
          <w:szCs w:val="21"/>
        </w:rPr>
        <w:t xml:space="preserve">discipline, </w:t>
      </w:r>
      <w:r w:rsidR="00463053" w:rsidRPr="005A1D29">
        <w:rPr>
          <w:rFonts w:ascii="Arial" w:eastAsia="Georgia" w:hAnsi="Arial" w:cs="Arial"/>
          <w:spacing w:val="3"/>
          <w:szCs w:val="21"/>
        </w:rPr>
        <w:t>cooperation</w:t>
      </w:r>
      <w:r w:rsidR="00A40DAF" w:rsidRPr="005A1D29">
        <w:rPr>
          <w:rFonts w:ascii="Arial" w:eastAsia="Georgia" w:hAnsi="Arial" w:cs="Arial"/>
          <w:spacing w:val="3"/>
          <w:szCs w:val="21"/>
        </w:rPr>
        <w:t>,</w:t>
      </w:r>
      <w:r w:rsidR="00463053" w:rsidRPr="005A1D29">
        <w:rPr>
          <w:rFonts w:ascii="Arial" w:eastAsia="Georgia" w:hAnsi="Arial" w:cs="Arial"/>
          <w:spacing w:val="3"/>
          <w:szCs w:val="21"/>
        </w:rPr>
        <w:t xml:space="preserve"> respect </w:t>
      </w:r>
      <w:r w:rsidR="00A35E08" w:rsidRPr="005A1D29">
        <w:rPr>
          <w:rFonts w:ascii="Arial" w:eastAsia="Georgia" w:hAnsi="Arial" w:cs="Arial"/>
          <w:spacing w:val="3"/>
          <w:szCs w:val="21"/>
        </w:rPr>
        <w:t xml:space="preserve">and so much more and I am still </w:t>
      </w:r>
      <w:r w:rsidR="00212402" w:rsidRPr="005A1D29">
        <w:rPr>
          <w:rFonts w:ascii="Arial" w:eastAsia="Georgia" w:hAnsi="Arial" w:cs="Arial"/>
          <w:spacing w:val="3"/>
          <w:szCs w:val="21"/>
        </w:rPr>
        <w:t xml:space="preserve">yet </w:t>
      </w:r>
      <w:r w:rsidR="00A35E08" w:rsidRPr="005A1D29">
        <w:rPr>
          <w:rFonts w:ascii="Arial" w:eastAsia="Georgia" w:hAnsi="Arial" w:cs="Arial"/>
          <w:spacing w:val="3"/>
          <w:szCs w:val="21"/>
        </w:rPr>
        <w:t xml:space="preserve">learning. </w:t>
      </w:r>
    </w:p>
    <w:sectPr w:rsidR="00221437" w:rsidRPr="00C9513E" w:rsidSect="00C9513E">
      <w:headerReference w:type="default" r:id="rId21"/>
      <w:pgSz w:w="12240" w:h="15840"/>
      <w:pgMar w:top="568" w:right="340" w:bottom="280" w:left="1701" w:header="3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80" w:rsidRDefault="00A30B80">
      <w:r>
        <w:separator/>
      </w:r>
    </w:p>
  </w:endnote>
  <w:endnote w:type="continuationSeparator" w:id="0">
    <w:p w:rsidR="00A30B80" w:rsidRDefault="00A3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80" w:rsidRDefault="00A30B80">
      <w:r>
        <w:separator/>
      </w:r>
    </w:p>
  </w:footnote>
  <w:footnote w:type="continuationSeparator" w:id="0">
    <w:p w:rsidR="00A30B80" w:rsidRDefault="00A3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37" w:rsidRDefault="0032609A">
    <w:pPr>
      <w:spacing w:line="200" w:lineRule="exact"/>
    </w:pPr>
    <w:r w:rsidRPr="0032609A">
      <w:rPr>
        <w:noProof/>
        <w:lang w:val="sv-SE" w:eastAsia="sv-SE"/>
      </w:rPr>
      <w:pict>
        <v:group id="Group 2" o:spid="_x0000_s36866" style="position:absolute;margin-left:540pt;margin-top:18pt;width:49.35pt;height:49.35pt;z-index:-251658240;mso-position-horizontal-relative:page;mso-position-vertical-relative:page" coordorigin="10800,360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">
          <v:shape id="Freeform 3" o:spid="_x0000_s36867" style="position:absolute;left:10800;top:360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" path="m,493r2,41l6,574r8,38l25,649r14,37l55,720r19,33l95,785r24,30l145,842r27,26l202,892r32,21l267,932r34,16l338,962r37,11l413,981r40,4l494,987r40,-2l574,981r38,-8l649,962r37,-14l720,932r33,-19l785,892r30,-24l842,842r26,-27l892,785r21,-32l932,720r16,-34l962,649r11,-37l981,574r4,-40l987,493r-2,-40l981,413r-8,-38l962,338,948,301,932,267,913,234,892,202,868,172,842,145,815,119,785,95,753,74,720,55,686,39,649,25,612,14,574,6,534,2,494,,453,2,413,6r-38,8l338,25,301,39,267,55,234,74,202,95r-30,24l145,145r-26,27l95,202,74,234,55,267,39,301,25,338,14,375,6,413,2,453,,493xe" fillcolor="#4574a3" stroked="f">
            <v:path arrowok="t" o:connecttype="custom" o:connectlocs="2,894;14,972;39,1046;74,1113;119,1175;172,1228;234,1273;301,1308;375,1333;453,1345;534,1345;612,1333;686,1308;753,1273;815,1228;868,1175;913,1113;948,1046;973,972;985,894;985,813;973,735;948,661;913,594;868,532;815,479;753,434;686,399;612,374;534,362;453,362;375,374;301,399;234,434;172,479;119,532;74,594;39,661;14,735;2,813" o:connectangles="0,0,0,0,0,0,0,0,0,0,0,0,0,0,0,0,0,0,0,0,0,0,0,0,0,0,0,0,0,0,0,0,0,0,0,0,0,0,0,0"/>
          </v:shape>
          <w10:wrap anchorx="page" anchory="page"/>
        </v:group>
      </w:pict>
    </w:r>
    <w:r w:rsidRPr="0032609A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58.6pt;margin-top:34.95pt;width:11.9pt;height:17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9pqQ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" filled="f" stroked="f">
          <v:textbox inset="0,0,0,0">
            <w:txbxContent>
              <w:p w:rsidR="00221437" w:rsidRDefault="0032609A">
                <w:pPr>
                  <w:spacing w:line="340" w:lineRule="exact"/>
                  <w:ind w:left="40" w:right="-28"/>
                  <w:rPr>
                    <w:sz w:val="31"/>
                    <w:szCs w:val="31"/>
                  </w:rPr>
                </w:pPr>
                <w:r>
                  <w:fldChar w:fldCharType="begin"/>
                </w:r>
                <w:r w:rsidR="00A40DAF">
                  <w:rPr>
                    <w:b/>
                    <w:color w:val="FEFFFE"/>
                    <w:w w:val="102"/>
                    <w:sz w:val="31"/>
                    <w:szCs w:val="31"/>
                  </w:rPr>
                  <w:instrText xml:space="preserve"> PAGE </w:instrText>
                </w:r>
                <w:r>
                  <w:fldChar w:fldCharType="separate"/>
                </w:r>
                <w:r w:rsidR="001913D1">
                  <w:rPr>
                    <w:b/>
                    <w:noProof/>
                    <w:color w:val="FEFFFE"/>
                    <w:w w:val="102"/>
                    <w:sz w:val="31"/>
                    <w:szCs w:val="3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B8C"/>
    <w:multiLevelType w:val="hybridMultilevel"/>
    <w:tmpl w:val="87B6BA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816"/>
    <w:multiLevelType w:val="hybridMultilevel"/>
    <w:tmpl w:val="79AC41A2"/>
    <w:lvl w:ilvl="0" w:tplc="554A6F94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AF0DEE"/>
    <w:multiLevelType w:val="multilevel"/>
    <w:tmpl w:val="35CAD7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16303D"/>
    <w:multiLevelType w:val="hybridMultilevel"/>
    <w:tmpl w:val="F77E383C"/>
    <w:lvl w:ilvl="0" w:tplc="F3F46CD8">
      <w:numFmt w:val="bullet"/>
      <w:lvlText w:val="-"/>
      <w:lvlJc w:val="left"/>
      <w:pPr>
        <w:ind w:left="297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2C847C59"/>
    <w:multiLevelType w:val="hybridMultilevel"/>
    <w:tmpl w:val="98DCA518"/>
    <w:lvl w:ilvl="0" w:tplc="60B45ABE"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332A7F77"/>
    <w:multiLevelType w:val="hybridMultilevel"/>
    <w:tmpl w:val="57605DD8"/>
    <w:lvl w:ilvl="0" w:tplc="A41E852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CF10E4"/>
    <w:multiLevelType w:val="hybridMultilevel"/>
    <w:tmpl w:val="B086A738"/>
    <w:lvl w:ilvl="0" w:tplc="B52E2B2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5E628BE"/>
    <w:multiLevelType w:val="hybridMultilevel"/>
    <w:tmpl w:val="BA7835E0"/>
    <w:lvl w:ilvl="0" w:tplc="A41E852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50016"/>
    <w:multiLevelType w:val="hybridMultilevel"/>
    <w:tmpl w:val="A5FEADDC"/>
    <w:lvl w:ilvl="0" w:tplc="DF44D666">
      <w:start w:val="2004"/>
      <w:numFmt w:val="bullet"/>
      <w:lvlText w:val="-"/>
      <w:lvlJc w:val="left"/>
      <w:pPr>
        <w:ind w:left="2968" w:hanging="360"/>
      </w:pPr>
      <w:rPr>
        <w:rFonts w:ascii="Arial" w:eastAsia="Georg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789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221437"/>
    <w:rsid w:val="00006389"/>
    <w:rsid w:val="00007151"/>
    <w:rsid w:val="00061D07"/>
    <w:rsid w:val="00071475"/>
    <w:rsid w:val="000803AB"/>
    <w:rsid w:val="00090C03"/>
    <w:rsid w:val="000A0E3B"/>
    <w:rsid w:val="000C36AB"/>
    <w:rsid w:val="000D56B4"/>
    <w:rsid w:val="001053A4"/>
    <w:rsid w:val="001410CC"/>
    <w:rsid w:val="00154519"/>
    <w:rsid w:val="00167131"/>
    <w:rsid w:val="001913D1"/>
    <w:rsid w:val="001B134F"/>
    <w:rsid w:val="001B6E73"/>
    <w:rsid w:val="001B7295"/>
    <w:rsid w:val="001D4F13"/>
    <w:rsid w:val="0021099C"/>
    <w:rsid w:val="00212402"/>
    <w:rsid w:val="00221437"/>
    <w:rsid w:val="00233E70"/>
    <w:rsid w:val="002358F5"/>
    <w:rsid w:val="00264096"/>
    <w:rsid w:val="00265525"/>
    <w:rsid w:val="002A51C8"/>
    <w:rsid w:val="002C5BD3"/>
    <w:rsid w:val="002C78F0"/>
    <w:rsid w:val="002D1E7C"/>
    <w:rsid w:val="0032609A"/>
    <w:rsid w:val="0033244E"/>
    <w:rsid w:val="003334D7"/>
    <w:rsid w:val="0039234F"/>
    <w:rsid w:val="003B2589"/>
    <w:rsid w:val="003D1895"/>
    <w:rsid w:val="003D6634"/>
    <w:rsid w:val="0041344E"/>
    <w:rsid w:val="00422E4B"/>
    <w:rsid w:val="00424A5D"/>
    <w:rsid w:val="00427E0B"/>
    <w:rsid w:val="0043490B"/>
    <w:rsid w:val="004623AD"/>
    <w:rsid w:val="00463053"/>
    <w:rsid w:val="00463E25"/>
    <w:rsid w:val="0047234C"/>
    <w:rsid w:val="00483897"/>
    <w:rsid w:val="004929CB"/>
    <w:rsid w:val="004A5EC8"/>
    <w:rsid w:val="004B7808"/>
    <w:rsid w:val="00512B5B"/>
    <w:rsid w:val="00551590"/>
    <w:rsid w:val="005836B8"/>
    <w:rsid w:val="00597493"/>
    <w:rsid w:val="005A1D29"/>
    <w:rsid w:val="0060093D"/>
    <w:rsid w:val="006144B1"/>
    <w:rsid w:val="006259E0"/>
    <w:rsid w:val="0068174C"/>
    <w:rsid w:val="006A6BCC"/>
    <w:rsid w:val="006B2A45"/>
    <w:rsid w:val="006D05FC"/>
    <w:rsid w:val="006D1BF5"/>
    <w:rsid w:val="006E6AE8"/>
    <w:rsid w:val="006F1E42"/>
    <w:rsid w:val="00700FD0"/>
    <w:rsid w:val="007202D6"/>
    <w:rsid w:val="00732B9C"/>
    <w:rsid w:val="00773114"/>
    <w:rsid w:val="00796ABC"/>
    <w:rsid w:val="007A17EA"/>
    <w:rsid w:val="007B2407"/>
    <w:rsid w:val="007C7974"/>
    <w:rsid w:val="007D0C11"/>
    <w:rsid w:val="007D5911"/>
    <w:rsid w:val="007E7B78"/>
    <w:rsid w:val="00811CBD"/>
    <w:rsid w:val="00815C31"/>
    <w:rsid w:val="008A0C18"/>
    <w:rsid w:val="008B5E00"/>
    <w:rsid w:val="008C55BC"/>
    <w:rsid w:val="00931D4D"/>
    <w:rsid w:val="00935E02"/>
    <w:rsid w:val="00953B84"/>
    <w:rsid w:val="009728D8"/>
    <w:rsid w:val="0097588A"/>
    <w:rsid w:val="009834FA"/>
    <w:rsid w:val="0099445D"/>
    <w:rsid w:val="009D67A2"/>
    <w:rsid w:val="009D6F02"/>
    <w:rsid w:val="009E3687"/>
    <w:rsid w:val="00A225F9"/>
    <w:rsid w:val="00A30B80"/>
    <w:rsid w:val="00A35E08"/>
    <w:rsid w:val="00A40DAF"/>
    <w:rsid w:val="00A55A27"/>
    <w:rsid w:val="00A60EAC"/>
    <w:rsid w:val="00A75280"/>
    <w:rsid w:val="00AD06B6"/>
    <w:rsid w:val="00AD4EB5"/>
    <w:rsid w:val="00AE632F"/>
    <w:rsid w:val="00B04D22"/>
    <w:rsid w:val="00B06A52"/>
    <w:rsid w:val="00B703F7"/>
    <w:rsid w:val="00BA3B7A"/>
    <w:rsid w:val="00BA41C9"/>
    <w:rsid w:val="00BB479F"/>
    <w:rsid w:val="00BD714C"/>
    <w:rsid w:val="00C15FE3"/>
    <w:rsid w:val="00C17EA0"/>
    <w:rsid w:val="00C206A6"/>
    <w:rsid w:val="00C71DF3"/>
    <w:rsid w:val="00C72CD7"/>
    <w:rsid w:val="00C81413"/>
    <w:rsid w:val="00C9513E"/>
    <w:rsid w:val="00CB19FB"/>
    <w:rsid w:val="00CE3408"/>
    <w:rsid w:val="00CF1E25"/>
    <w:rsid w:val="00CF5B11"/>
    <w:rsid w:val="00CF6374"/>
    <w:rsid w:val="00D236B2"/>
    <w:rsid w:val="00D2769B"/>
    <w:rsid w:val="00D60F77"/>
    <w:rsid w:val="00D851F2"/>
    <w:rsid w:val="00D903E4"/>
    <w:rsid w:val="00DD686B"/>
    <w:rsid w:val="00DE0355"/>
    <w:rsid w:val="00DE1CFB"/>
    <w:rsid w:val="00E128A5"/>
    <w:rsid w:val="00E12B8F"/>
    <w:rsid w:val="00E4772A"/>
    <w:rsid w:val="00E5622D"/>
    <w:rsid w:val="00E75C11"/>
    <w:rsid w:val="00E87EF6"/>
    <w:rsid w:val="00EB7E6A"/>
    <w:rsid w:val="00EC2F0F"/>
    <w:rsid w:val="00EC5813"/>
    <w:rsid w:val="00F05078"/>
    <w:rsid w:val="00F45E93"/>
    <w:rsid w:val="00F6347F"/>
    <w:rsid w:val="00F77BEA"/>
    <w:rsid w:val="00F97BE6"/>
    <w:rsid w:val="00FE3306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95"/>
  </w:style>
  <w:style w:type="paragraph" w:styleId="Footer">
    <w:name w:val="footer"/>
    <w:basedOn w:val="Normal"/>
    <w:link w:val="FooterChar"/>
    <w:uiPriority w:val="99"/>
    <w:unhideWhenUsed/>
    <w:rsid w:val="003D1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95"/>
  </w:style>
  <w:style w:type="character" w:styleId="Hyperlink">
    <w:name w:val="Hyperlink"/>
    <w:basedOn w:val="DefaultParagraphFont"/>
    <w:uiPriority w:val="99"/>
    <w:unhideWhenUsed/>
    <w:rsid w:val="00E87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mailto:sami.375867@2freemail.com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852F-CF4F-453C-90F2-16C0DD3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SWECO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Yaqub Sami</dc:creator>
  <cp:lastModifiedBy>348370422</cp:lastModifiedBy>
  <cp:revision>2</cp:revision>
  <cp:lastPrinted>2017-10-12T07:17:00Z</cp:lastPrinted>
  <dcterms:created xsi:type="dcterms:W3CDTF">2018-01-08T11:31:00Z</dcterms:created>
  <dcterms:modified xsi:type="dcterms:W3CDTF">2018-01-08T11:31:00Z</dcterms:modified>
</cp:coreProperties>
</file>