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4" w:rsidRPr="007102AC" w:rsidRDefault="00832D44" w:rsidP="007102AC">
      <w:pPr>
        <w:spacing w:line="276" w:lineRule="auto"/>
        <w:jc w:val="center"/>
        <w:rPr>
          <w:b/>
          <w:color w:val="000000" w:themeColor="text1"/>
          <w:sz w:val="28"/>
        </w:rPr>
      </w:pPr>
      <w:r w:rsidRPr="007102AC">
        <w:rPr>
          <w:b/>
          <w:color w:val="000000" w:themeColor="text1"/>
          <w:sz w:val="28"/>
        </w:rPr>
        <w:t>Appli</w:t>
      </w:r>
      <w:r w:rsidR="00F36D7E" w:rsidRPr="007102AC">
        <w:rPr>
          <w:b/>
          <w:color w:val="000000" w:themeColor="text1"/>
          <w:sz w:val="28"/>
        </w:rPr>
        <w:t>cation for the post of Computer Science</w:t>
      </w:r>
      <w:r w:rsidR="00D42E48" w:rsidRPr="007102AC">
        <w:rPr>
          <w:b/>
          <w:color w:val="000000" w:themeColor="text1"/>
          <w:sz w:val="28"/>
        </w:rPr>
        <w:t xml:space="preserve"> Teacher</w:t>
      </w:r>
      <w:r w:rsidR="00E97078" w:rsidRPr="00E97078">
        <w:rPr>
          <w:b/>
          <w:color w:val="000000" w:themeColor="text1"/>
          <w:sz w:val="36"/>
        </w:rPr>
        <w:t>/</w:t>
      </w:r>
      <w:r w:rsidR="00E97078">
        <w:rPr>
          <w:b/>
          <w:color w:val="000000" w:themeColor="text1"/>
          <w:sz w:val="28"/>
        </w:rPr>
        <w:t>Software Developer</w:t>
      </w:r>
    </w:p>
    <w:p w:rsidR="007102AC" w:rsidRPr="007102AC" w:rsidRDefault="0056764A" w:rsidP="007102AC">
      <w:pPr>
        <w:spacing w:line="276" w:lineRule="auto"/>
        <w:rPr>
          <w:rFonts w:eastAsia="Arial Unicode MS"/>
          <w:b/>
          <w:color w:val="000000" w:themeColor="text1"/>
        </w:rPr>
      </w:pPr>
      <w:r w:rsidRPr="0056764A">
        <w:rPr>
          <w:b/>
          <w:noProof/>
          <w:color w:val="000000" w:themeColor="text1"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60.8pt;margin-top:.8pt;width:82.5pt;height:85.2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">
            <v:textbox style="mso-next-textbox:#Text Box 2">
              <w:txbxContent>
                <w:p w:rsidR="002230AB" w:rsidRDefault="00EC7FC2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57250" cy="981075"/>
                        <wp:effectExtent l="19050" t="0" r="0" b="0"/>
                        <wp:docPr id="1" name="Picture 0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C4C2C" w:rsidRPr="007102AC" w:rsidRDefault="00203B22" w:rsidP="007102AC">
      <w:pPr>
        <w:spacing w:line="276" w:lineRule="auto"/>
        <w:rPr>
          <w:b/>
          <w:color w:val="000000" w:themeColor="text1"/>
          <w:sz w:val="28"/>
        </w:rPr>
      </w:pPr>
      <w:r>
        <w:rPr>
          <w:rFonts w:eastAsia="Arial Unicode MS"/>
          <w:b/>
          <w:color w:val="000000" w:themeColor="text1"/>
          <w:sz w:val="28"/>
        </w:rPr>
        <w:t xml:space="preserve">NISHIYA </w:t>
      </w:r>
    </w:p>
    <w:p w:rsidR="00F15B74" w:rsidRPr="007102AC" w:rsidRDefault="006E278D" w:rsidP="00F15B74">
      <w:pPr>
        <w:spacing w:line="276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KARAMA, DUBAI</w:t>
      </w:r>
    </w:p>
    <w:p w:rsidR="00F15B74" w:rsidRPr="007102AC" w:rsidRDefault="006E278D" w:rsidP="00F15B7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Mobile: </w:t>
      </w:r>
      <w:proofErr w:type="spellStart"/>
      <w:r w:rsidR="00203B22" w:rsidRPr="00203B22">
        <w:rPr>
          <w:color w:val="000000" w:themeColor="text1"/>
        </w:rPr>
        <w:t>Whatsapp</w:t>
      </w:r>
      <w:proofErr w:type="spellEnd"/>
      <w:r w:rsidR="00203B22" w:rsidRPr="00203B22">
        <w:rPr>
          <w:color w:val="000000" w:themeColor="text1"/>
        </w:rPr>
        <w:t xml:space="preserve"> +971504753686 / +919979971283</w:t>
      </w:r>
    </w:p>
    <w:p w:rsidR="008075A4" w:rsidRPr="007102AC" w:rsidRDefault="00F15B74" w:rsidP="00F15B74">
      <w:pPr>
        <w:spacing w:line="276" w:lineRule="auto"/>
        <w:jc w:val="both"/>
        <w:rPr>
          <w:b/>
          <w:color w:val="000000" w:themeColor="text1"/>
          <w:u w:val="single"/>
        </w:rPr>
      </w:pPr>
      <w:r w:rsidRPr="007102AC">
        <w:rPr>
          <w:color w:val="000000" w:themeColor="text1"/>
        </w:rPr>
        <w:t>Email:</w:t>
      </w:r>
      <w:r w:rsidRPr="007102AC">
        <w:rPr>
          <w:color w:val="000000" w:themeColor="text1"/>
        </w:rPr>
        <w:tab/>
      </w:r>
      <w:hyperlink r:id="rId8" w:history="1">
        <w:r w:rsidR="00203B22" w:rsidRPr="00916A3D">
          <w:rPr>
            <w:rStyle w:val="Hyperlink"/>
          </w:rPr>
          <w:t>nishiya.375873@2freemail.com</w:t>
        </w:r>
      </w:hyperlink>
      <w:r w:rsidR="00203B22">
        <w:rPr>
          <w:color w:val="000000" w:themeColor="text1"/>
        </w:rPr>
        <w:t xml:space="preserve"> </w:t>
      </w:r>
      <w:r w:rsidRPr="007102AC">
        <w:rPr>
          <w:color w:val="000000" w:themeColor="text1"/>
        </w:rPr>
        <w:t xml:space="preserve">                            </w:t>
      </w:r>
    </w:p>
    <w:p w:rsidR="007102AC" w:rsidRPr="007102AC" w:rsidRDefault="0056764A" w:rsidP="007102AC">
      <w:pPr>
        <w:spacing w:line="276" w:lineRule="auto"/>
        <w:ind w:left="360"/>
        <w:rPr>
          <w:color w:val="000000" w:themeColor="text1"/>
        </w:rPr>
      </w:pPr>
      <w:r w:rsidRPr="0056764A">
        <w:rPr>
          <w:b/>
          <w:noProof/>
          <w:color w:val="000000" w:themeColor="text1"/>
          <w:u w:val="single"/>
          <w:lang w:eastAsia="en-US"/>
        </w:rPr>
        <w:pict>
          <v:line id="Straight Connector 1" o:spid="_x0000_s1026" style="position:absolute;left:0;text-align:left;z-index:251659264;visibility:visible;mso-width-relative:margin;mso-height-relative:margin" from="-42pt,4pt" to="57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" strokecolor="black [3040]" strokeweight="2.25pt"/>
        </w:pict>
      </w:r>
    </w:p>
    <w:p w:rsidR="009B0070" w:rsidRPr="007102AC" w:rsidRDefault="009B0070" w:rsidP="0063173C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Strong prac</w:t>
      </w:r>
      <w:r w:rsidR="00674CD0" w:rsidRPr="007102AC">
        <w:rPr>
          <w:color w:val="000000" w:themeColor="text1"/>
        </w:rPr>
        <w:t>tical and theoretical knowledge</w:t>
      </w:r>
      <w:r w:rsidRPr="007102AC">
        <w:rPr>
          <w:color w:val="000000" w:themeColor="text1"/>
        </w:rPr>
        <w:t xml:space="preserve"> in </w:t>
      </w:r>
      <w:r w:rsidR="00F15B74" w:rsidRPr="007102AC">
        <w:rPr>
          <w:color w:val="000000" w:themeColor="text1"/>
        </w:rPr>
        <w:t>Computer Science.</w:t>
      </w:r>
    </w:p>
    <w:p w:rsidR="009B0070" w:rsidRPr="007102AC" w:rsidRDefault="009B0070" w:rsidP="0063173C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Successful and self-confident in classroom presentation and establishing positive social environment.</w:t>
      </w:r>
    </w:p>
    <w:p w:rsidR="009B0070" w:rsidRPr="007102AC" w:rsidRDefault="009B0070" w:rsidP="0063173C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Provide warm and supportive environment for developing academic, social and emotional growth.</w:t>
      </w:r>
    </w:p>
    <w:p w:rsidR="009B0070" w:rsidRPr="007102AC" w:rsidRDefault="009B0070" w:rsidP="0063173C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Instill confidence, self-esteem and an optimistic attitude in each child.</w:t>
      </w:r>
    </w:p>
    <w:p w:rsidR="009B0070" w:rsidRPr="007102AC" w:rsidRDefault="009B0070" w:rsidP="0063173C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High level of patience and commitment in working with children and young pupils.</w:t>
      </w:r>
    </w:p>
    <w:p w:rsidR="00397B52" w:rsidRPr="007102AC" w:rsidRDefault="009B0070" w:rsidP="00CE3DE2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Analytic and versatile thinker, effective at developing creative ideas.</w:t>
      </w:r>
    </w:p>
    <w:p w:rsidR="007102AC" w:rsidRPr="007102AC" w:rsidRDefault="007102AC" w:rsidP="007102AC">
      <w:pPr>
        <w:pStyle w:val="ListParagraph"/>
        <w:numPr>
          <w:ilvl w:val="0"/>
          <w:numId w:val="30"/>
        </w:numPr>
        <w:suppressAutoHyphens w:val="0"/>
        <w:spacing w:line="276" w:lineRule="auto"/>
        <w:rPr>
          <w:b/>
          <w:color w:val="000000" w:themeColor="text1"/>
          <w:u w:val="single"/>
        </w:rPr>
      </w:pPr>
      <w:r w:rsidRPr="007102AC">
        <w:rPr>
          <w:color w:val="000000" w:themeColor="text1"/>
        </w:rPr>
        <w:t>Kept pace with the modern enhancements in computers.</w:t>
      </w:r>
    </w:p>
    <w:p w:rsidR="007102AC" w:rsidRPr="007102AC" w:rsidRDefault="007102AC" w:rsidP="007102AC">
      <w:pPr>
        <w:pStyle w:val="ListParagraph"/>
        <w:numPr>
          <w:ilvl w:val="0"/>
          <w:numId w:val="30"/>
        </w:numPr>
        <w:suppressAutoHyphens w:val="0"/>
        <w:spacing w:line="276" w:lineRule="auto"/>
        <w:rPr>
          <w:b/>
          <w:color w:val="000000" w:themeColor="text1"/>
          <w:u w:val="single"/>
        </w:rPr>
      </w:pPr>
      <w:r w:rsidRPr="007102AC">
        <w:rPr>
          <w:color w:val="000000" w:themeColor="text1"/>
        </w:rPr>
        <w:t>Up to date with latest technologies.</w:t>
      </w:r>
    </w:p>
    <w:p w:rsidR="007102AC" w:rsidRPr="007102AC" w:rsidRDefault="007102AC" w:rsidP="007102AC">
      <w:pPr>
        <w:pStyle w:val="ListParagraph"/>
        <w:numPr>
          <w:ilvl w:val="0"/>
          <w:numId w:val="30"/>
        </w:numPr>
        <w:suppressAutoHyphens w:val="0"/>
        <w:spacing w:line="276" w:lineRule="auto"/>
        <w:rPr>
          <w:b/>
          <w:color w:val="000000" w:themeColor="text1"/>
          <w:u w:val="single"/>
        </w:rPr>
      </w:pPr>
      <w:r w:rsidRPr="007102AC">
        <w:rPr>
          <w:color w:val="000000" w:themeColor="text1"/>
        </w:rPr>
        <w:t>Good lab instructor.</w:t>
      </w:r>
    </w:p>
    <w:p w:rsidR="007102AC" w:rsidRPr="007102AC" w:rsidRDefault="007102AC" w:rsidP="007102AC">
      <w:pPr>
        <w:pStyle w:val="ListParagraph"/>
        <w:numPr>
          <w:ilvl w:val="0"/>
          <w:numId w:val="30"/>
        </w:numPr>
        <w:suppressAutoHyphens w:val="0"/>
        <w:spacing w:line="276" w:lineRule="auto"/>
        <w:rPr>
          <w:b/>
          <w:color w:val="000000" w:themeColor="text1"/>
          <w:u w:val="single"/>
        </w:rPr>
      </w:pPr>
      <w:r w:rsidRPr="007102AC">
        <w:rPr>
          <w:color w:val="000000" w:themeColor="text1"/>
        </w:rPr>
        <w:t>Always on the run to invent new ways of doing older things.</w:t>
      </w:r>
    </w:p>
    <w:p w:rsidR="009B0070" w:rsidRPr="007102AC" w:rsidRDefault="009B0070" w:rsidP="009B0070">
      <w:pPr>
        <w:spacing w:line="276" w:lineRule="auto"/>
        <w:rPr>
          <w:b/>
          <w:color w:val="000000" w:themeColor="text1"/>
        </w:rPr>
      </w:pPr>
    </w:p>
    <w:p w:rsidR="009B0070" w:rsidRDefault="00E1378C" w:rsidP="009B0070">
      <w:pPr>
        <w:spacing w:line="276" w:lineRule="auto"/>
        <w:rPr>
          <w:b/>
          <w:color w:val="000000" w:themeColor="text1"/>
          <w:sz w:val="28"/>
          <w:u w:val="single"/>
        </w:rPr>
      </w:pPr>
      <w:r w:rsidRPr="007102AC">
        <w:rPr>
          <w:b/>
          <w:color w:val="000000" w:themeColor="text1"/>
          <w:sz w:val="28"/>
          <w:u w:val="single"/>
        </w:rPr>
        <w:t xml:space="preserve">Teaching </w:t>
      </w:r>
      <w:r w:rsidR="00E814EA">
        <w:rPr>
          <w:b/>
          <w:color w:val="000000" w:themeColor="text1"/>
          <w:sz w:val="28"/>
          <w:u w:val="single"/>
        </w:rPr>
        <w:t>Experience (3 and half</w:t>
      </w:r>
      <w:r w:rsidR="00200D44" w:rsidRPr="007102AC">
        <w:rPr>
          <w:b/>
          <w:color w:val="000000" w:themeColor="text1"/>
          <w:sz w:val="28"/>
          <w:u w:val="single"/>
        </w:rPr>
        <w:t xml:space="preserve"> Years</w:t>
      </w:r>
      <w:r w:rsidR="009B0070" w:rsidRPr="007102AC">
        <w:rPr>
          <w:b/>
          <w:color w:val="000000" w:themeColor="text1"/>
          <w:sz w:val="28"/>
          <w:u w:val="single"/>
        </w:rPr>
        <w:t>)</w:t>
      </w:r>
    </w:p>
    <w:p w:rsidR="00E814EA" w:rsidRDefault="00E814EA" w:rsidP="009B0070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E814EA" w:rsidRPr="00E814EA" w:rsidRDefault="00E814EA" w:rsidP="00E814EA">
      <w:pPr>
        <w:pStyle w:val="ListParagraph"/>
        <w:numPr>
          <w:ilvl w:val="0"/>
          <w:numId w:val="37"/>
        </w:numPr>
        <w:suppressAutoHyphens w:val="0"/>
        <w:spacing w:line="276" w:lineRule="auto"/>
        <w:rPr>
          <w:b/>
          <w:color w:val="000000" w:themeColor="text1"/>
        </w:rPr>
      </w:pPr>
      <w:r>
        <w:rPr>
          <w:b/>
        </w:rPr>
        <w:t xml:space="preserve">June 2016-November 2017 </w:t>
      </w:r>
      <w:r w:rsidRPr="00606984">
        <w:rPr>
          <w:b/>
        </w:rPr>
        <w:t>Worked as an</w:t>
      </w:r>
      <w:r>
        <w:t xml:space="preserve"> </w:t>
      </w:r>
      <w:r w:rsidRPr="00E814EA">
        <w:rPr>
          <w:b/>
          <w:color w:val="000000" w:themeColor="text1"/>
        </w:rPr>
        <w:t>Assistant Professor</w:t>
      </w:r>
      <w:r w:rsidRPr="00E814EA">
        <w:rPr>
          <w:color w:val="000000" w:themeColor="text1"/>
        </w:rPr>
        <w:t xml:space="preserve"> </w:t>
      </w:r>
      <w:r w:rsidRPr="00E814EA">
        <w:rPr>
          <w:b/>
          <w:color w:val="000000" w:themeColor="text1"/>
        </w:rPr>
        <w:t>in Computer Application</w:t>
      </w:r>
      <w:r w:rsidRPr="00E814EA">
        <w:rPr>
          <w:color w:val="000000" w:themeColor="text1"/>
        </w:rPr>
        <w:t xml:space="preserve"> </w:t>
      </w:r>
      <w:r w:rsidRPr="00E814EA">
        <w:rPr>
          <w:b/>
          <w:color w:val="000000" w:themeColor="text1"/>
        </w:rPr>
        <w:t xml:space="preserve">at </w:t>
      </w:r>
      <w:proofErr w:type="spellStart"/>
      <w:r w:rsidRPr="00E814EA">
        <w:rPr>
          <w:b/>
          <w:color w:val="000000" w:themeColor="text1"/>
        </w:rPr>
        <w:t>Gurudeva</w:t>
      </w:r>
      <w:proofErr w:type="spellEnd"/>
      <w:r w:rsidRPr="00E814EA">
        <w:rPr>
          <w:b/>
          <w:color w:val="000000" w:themeColor="text1"/>
        </w:rPr>
        <w:t xml:space="preserve"> College Of Advanced Studies, </w:t>
      </w:r>
      <w:proofErr w:type="spellStart"/>
      <w:r w:rsidRPr="00E814EA">
        <w:rPr>
          <w:b/>
          <w:color w:val="000000" w:themeColor="text1"/>
        </w:rPr>
        <w:t>Koyilandy</w:t>
      </w:r>
      <w:proofErr w:type="spellEnd"/>
      <w:r>
        <w:rPr>
          <w:color w:val="000000" w:themeColor="text1"/>
        </w:rPr>
        <w:t>.</w:t>
      </w:r>
    </w:p>
    <w:p w:rsidR="00E814EA" w:rsidRPr="00684190" w:rsidRDefault="00E814EA" w:rsidP="00E814EA">
      <w:pPr>
        <w:pStyle w:val="ListParagraph"/>
        <w:numPr>
          <w:ilvl w:val="0"/>
          <w:numId w:val="38"/>
        </w:numPr>
        <w:suppressAutoHyphens w:val="0"/>
        <w:spacing w:line="276" w:lineRule="auto"/>
        <w:rPr>
          <w:b/>
          <w:u w:val="single"/>
        </w:rPr>
      </w:pPr>
      <w:r>
        <w:t>Class in charge.</w:t>
      </w:r>
    </w:p>
    <w:p w:rsidR="00E814EA" w:rsidRPr="00D304C1" w:rsidRDefault="00E814EA" w:rsidP="00E814EA">
      <w:pPr>
        <w:pStyle w:val="ListParagraph"/>
        <w:numPr>
          <w:ilvl w:val="0"/>
          <w:numId w:val="39"/>
        </w:numPr>
        <w:suppressAutoHyphens w:val="0"/>
        <w:spacing w:line="276" w:lineRule="auto"/>
      </w:pPr>
      <w:r w:rsidRPr="00D304C1">
        <w:t>Made lab reports.</w:t>
      </w:r>
    </w:p>
    <w:p w:rsidR="00E814EA" w:rsidRDefault="00E814EA" w:rsidP="00E814EA">
      <w:pPr>
        <w:pStyle w:val="ListParagraph"/>
        <w:numPr>
          <w:ilvl w:val="0"/>
          <w:numId w:val="39"/>
        </w:numPr>
        <w:suppressAutoHyphens w:val="0"/>
        <w:spacing w:line="276" w:lineRule="auto"/>
      </w:pPr>
      <w:r w:rsidRPr="00D304C1">
        <w:t>Conducted lab practical.</w:t>
      </w:r>
    </w:p>
    <w:p w:rsidR="00E814EA" w:rsidRPr="00555B6E" w:rsidRDefault="00E814EA" w:rsidP="00E814EA">
      <w:pPr>
        <w:numPr>
          <w:ilvl w:val="0"/>
          <w:numId w:val="39"/>
        </w:numPr>
        <w:shd w:val="clear" w:color="auto" w:fill="FDFDFD"/>
        <w:suppressAutoHyphens w:val="0"/>
        <w:spacing w:line="294" w:lineRule="atLeast"/>
        <w:rPr>
          <w:color w:val="333333"/>
          <w:szCs w:val="21"/>
        </w:rPr>
      </w:pPr>
      <w:r w:rsidRPr="00555B6E">
        <w:rPr>
          <w:color w:val="333333"/>
          <w:szCs w:val="21"/>
        </w:rPr>
        <w:t>Managed relaxed and rigorous classroom environment.</w:t>
      </w:r>
    </w:p>
    <w:p w:rsidR="00E814EA" w:rsidRDefault="00E814EA" w:rsidP="00E814EA">
      <w:pPr>
        <w:numPr>
          <w:ilvl w:val="0"/>
          <w:numId w:val="39"/>
        </w:numPr>
        <w:shd w:val="clear" w:color="auto" w:fill="FDFDFD"/>
        <w:suppressAutoHyphens w:val="0"/>
        <w:spacing w:line="294" w:lineRule="atLeast"/>
        <w:rPr>
          <w:color w:val="333333"/>
          <w:szCs w:val="21"/>
        </w:rPr>
      </w:pPr>
      <w:r w:rsidRPr="00555B6E">
        <w:rPr>
          <w:color w:val="333333"/>
          <w:szCs w:val="21"/>
        </w:rPr>
        <w:t>Led classroom instruction in both computer theory and practical applications.</w:t>
      </w:r>
    </w:p>
    <w:p w:rsidR="00E814EA" w:rsidRPr="00555B6E" w:rsidRDefault="00E814EA" w:rsidP="00E814EA">
      <w:pPr>
        <w:numPr>
          <w:ilvl w:val="0"/>
          <w:numId w:val="39"/>
        </w:numPr>
        <w:shd w:val="clear" w:color="auto" w:fill="FDFDFD"/>
        <w:suppressAutoHyphens w:val="0"/>
        <w:spacing w:line="294" w:lineRule="atLeast"/>
        <w:rPr>
          <w:color w:val="333333"/>
          <w:szCs w:val="21"/>
        </w:rPr>
      </w:pPr>
      <w:r w:rsidRPr="00555B6E">
        <w:rPr>
          <w:color w:val="333333"/>
          <w:szCs w:val="21"/>
        </w:rPr>
        <w:t>Maintained and updated student grade and attendance records on a regular basis.</w:t>
      </w:r>
    </w:p>
    <w:p w:rsidR="00E814EA" w:rsidRPr="00D33346" w:rsidRDefault="00E814EA" w:rsidP="00E814EA">
      <w:pPr>
        <w:numPr>
          <w:ilvl w:val="0"/>
          <w:numId w:val="39"/>
        </w:numPr>
        <w:shd w:val="clear" w:color="auto" w:fill="FDFDFD"/>
        <w:suppressAutoHyphens w:val="0"/>
        <w:spacing w:line="294" w:lineRule="atLeast"/>
        <w:rPr>
          <w:color w:val="333333"/>
          <w:szCs w:val="21"/>
        </w:rPr>
      </w:pPr>
      <w:r w:rsidRPr="00555B6E">
        <w:rPr>
          <w:color w:val="333333"/>
          <w:szCs w:val="21"/>
        </w:rPr>
        <w:t>Held an after school session that was widely attended by students.</w:t>
      </w:r>
    </w:p>
    <w:p w:rsidR="00E814EA" w:rsidRPr="00684190" w:rsidRDefault="00E814EA" w:rsidP="00E814EA">
      <w:pPr>
        <w:pStyle w:val="ListParagraph"/>
        <w:numPr>
          <w:ilvl w:val="0"/>
          <w:numId w:val="39"/>
        </w:numPr>
        <w:suppressAutoHyphens w:val="0"/>
        <w:spacing w:line="276" w:lineRule="auto"/>
        <w:rPr>
          <w:b/>
          <w:u w:val="single"/>
        </w:rPr>
      </w:pPr>
      <w:r w:rsidRPr="00555B6E">
        <w:rPr>
          <w:color w:val="333333"/>
          <w:szCs w:val="21"/>
        </w:rPr>
        <w:t>For a passing rate of 90 percent.</w:t>
      </w:r>
    </w:p>
    <w:p w:rsidR="00E814EA" w:rsidRPr="00E814EA" w:rsidRDefault="00E814EA" w:rsidP="00E814EA">
      <w:pPr>
        <w:pStyle w:val="ListParagraph"/>
        <w:numPr>
          <w:ilvl w:val="0"/>
          <w:numId w:val="39"/>
        </w:numPr>
        <w:suppressAutoHyphens w:val="0"/>
        <w:spacing w:line="276" w:lineRule="auto"/>
        <w:rPr>
          <w:b/>
          <w:u w:val="single"/>
        </w:rPr>
      </w:pPr>
      <w:r>
        <w:rPr>
          <w:color w:val="333333"/>
          <w:szCs w:val="21"/>
        </w:rPr>
        <w:t>Participated in many valuation camps conducted by University of Calicut.</w:t>
      </w:r>
    </w:p>
    <w:p w:rsidR="00801FB9" w:rsidRDefault="00801FB9" w:rsidP="00E814EA">
      <w:pPr>
        <w:pStyle w:val="ListParagraph"/>
        <w:suppressAutoHyphens w:val="0"/>
        <w:spacing w:line="276" w:lineRule="auto"/>
        <w:rPr>
          <w:b/>
          <w:color w:val="333333"/>
          <w:szCs w:val="21"/>
          <w:u w:val="single"/>
        </w:rPr>
      </w:pPr>
    </w:p>
    <w:p w:rsidR="00E814EA" w:rsidRDefault="00E814EA" w:rsidP="00E814EA">
      <w:pPr>
        <w:pStyle w:val="ListParagraph"/>
        <w:suppressAutoHyphens w:val="0"/>
        <w:spacing w:line="276" w:lineRule="auto"/>
        <w:rPr>
          <w:b/>
          <w:color w:val="333333"/>
          <w:szCs w:val="21"/>
          <w:u w:val="single"/>
        </w:rPr>
      </w:pPr>
      <w:r w:rsidRPr="00E814EA">
        <w:rPr>
          <w:b/>
          <w:color w:val="333333"/>
          <w:szCs w:val="21"/>
          <w:u w:val="single"/>
        </w:rPr>
        <w:t>Subject</w:t>
      </w:r>
      <w:r>
        <w:rPr>
          <w:b/>
          <w:color w:val="333333"/>
          <w:szCs w:val="21"/>
          <w:u w:val="single"/>
        </w:rPr>
        <w:t xml:space="preserve">s </w:t>
      </w:r>
      <w:r w:rsidRPr="00E814EA">
        <w:rPr>
          <w:b/>
          <w:color w:val="333333"/>
          <w:szCs w:val="21"/>
          <w:u w:val="single"/>
        </w:rPr>
        <w:t>handled:</w:t>
      </w:r>
    </w:p>
    <w:p w:rsidR="00801FB9" w:rsidRDefault="00801FB9" w:rsidP="00801FB9">
      <w:pPr>
        <w:pStyle w:val="ListParagraph"/>
        <w:suppressAutoHyphens w:val="0"/>
        <w:spacing w:line="276" w:lineRule="auto"/>
        <w:ind w:left="1440"/>
        <w:rPr>
          <w:color w:val="333333"/>
          <w:szCs w:val="21"/>
        </w:rPr>
      </w:pP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 w:rsidRPr="00E814EA">
        <w:rPr>
          <w:color w:val="333333"/>
          <w:szCs w:val="21"/>
        </w:rPr>
        <w:t>C</w:t>
      </w:r>
      <w:r>
        <w:rPr>
          <w:color w:val="333333"/>
          <w:szCs w:val="21"/>
        </w:rPr>
        <w:t xml:space="preserve"> </w:t>
      </w:r>
      <w:r w:rsidRPr="00E814EA">
        <w:rPr>
          <w:color w:val="333333"/>
          <w:szCs w:val="21"/>
        </w:rPr>
        <w:t>Programming</w:t>
      </w:r>
      <w:r>
        <w:rPr>
          <w:color w:val="333333"/>
          <w:szCs w:val="21"/>
        </w:rPr>
        <w:t>.</w:t>
      </w: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OOP Concepts and Data structure Using C++.</w:t>
      </w: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C#.Net</w:t>
      </w: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Computer Organization and architecture.</w:t>
      </w: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Operating System.</w:t>
      </w:r>
    </w:p>
    <w:p w:rsidR="00E814EA" w:rsidRDefault="00E814E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Computer Graphics.</w:t>
      </w:r>
    </w:p>
    <w:p w:rsidR="00395B0A" w:rsidRDefault="00395B0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General informatics</w:t>
      </w:r>
    </w:p>
    <w:p w:rsidR="00395B0A" w:rsidRDefault="00395B0A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Informatics.</w:t>
      </w:r>
    </w:p>
    <w:p w:rsidR="00A42E78" w:rsidRDefault="00A42E78" w:rsidP="00E814EA">
      <w:pPr>
        <w:pStyle w:val="ListParagraph"/>
        <w:numPr>
          <w:ilvl w:val="0"/>
          <w:numId w:val="42"/>
        </w:numPr>
        <w:suppressAutoHyphens w:val="0"/>
        <w:spacing w:line="276" w:lineRule="auto"/>
        <w:rPr>
          <w:color w:val="333333"/>
          <w:szCs w:val="21"/>
        </w:rPr>
      </w:pPr>
      <w:r>
        <w:rPr>
          <w:color w:val="333333"/>
          <w:szCs w:val="21"/>
        </w:rPr>
        <w:t>Office automation.</w:t>
      </w:r>
    </w:p>
    <w:p w:rsidR="00E814EA" w:rsidRPr="00E814EA" w:rsidRDefault="00E814EA" w:rsidP="00395B0A">
      <w:pPr>
        <w:pStyle w:val="ListParagraph"/>
        <w:suppressAutoHyphens w:val="0"/>
        <w:spacing w:line="276" w:lineRule="auto"/>
        <w:ind w:left="1440"/>
        <w:rPr>
          <w:color w:val="333333"/>
          <w:szCs w:val="21"/>
        </w:rPr>
      </w:pPr>
    </w:p>
    <w:p w:rsidR="00E814EA" w:rsidRPr="00E814EA" w:rsidRDefault="00E814EA" w:rsidP="00E814EA">
      <w:pPr>
        <w:suppressAutoHyphens w:val="0"/>
        <w:spacing w:line="276" w:lineRule="auto"/>
      </w:pPr>
    </w:p>
    <w:p w:rsidR="00E814EA" w:rsidRPr="007102AC" w:rsidRDefault="00E814EA" w:rsidP="009B0070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F46CB7" w:rsidRPr="007102AC" w:rsidRDefault="00F46CB7" w:rsidP="009B0070">
      <w:pPr>
        <w:spacing w:line="276" w:lineRule="auto"/>
        <w:rPr>
          <w:b/>
          <w:color w:val="000000" w:themeColor="text1"/>
        </w:rPr>
      </w:pPr>
    </w:p>
    <w:p w:rsidR="00200D44" w:rsidRPr="007102AC" w:rsidRDefault="00200D44" w:rsidP="00200D44">
      <w:pPr>
        <w:pStyle w:val="ListParagraph"/>
        <w:numPr>
          <w:ilvl w:val="0"/>
          <w:numId w:val="26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August 2014 - March 2016 Worked as an</w:t>
      </w:r>
      <w:r w:rsidRPr="007102AC">
        <w:rPr>
          <w:color w:val="000000" w:themeColor="text1"/>
        </w:rPr>
        <w:t xml:space="preserve"> </w:t>
      </w:r>
      <w:r w:rsidRPr="007102AC">
        <w:rPr>
          <w:b/>
          <w:color w:val="000000" w:themeColor="text1"/>
        </w:rPr>
        <w:t>Assistant Professor in Computer Science at M.H.E.S College of Science</w:t>
      </w:r>
      <w:r w:rsidRPr="007102AC">
        <w:rPr>
          <w:color w:val="000000" w:themeColor="text1"/>
        </w:rPr>
        <w:t xml:space="preserve"> </w:t>
      </w:r>
      <w:r w:rsidRPr="007102AC">
        <w:rPr>
          <w:b/>
          <w:color w:val="000000" w:themeColor="text1"/>
        </w:rPr>
        <w:t xml:space="preserve">and Technology, </w:t>
      </w:r>
      <w:proofErr w:type="spellStart"/>
      <w:r w:rsidRPr="007102AC">
        <w:rPr>
          <w:b/>
          <w:color w:val="000000" w:themeColor="text1"/>
        </w:rPr>
        <w:t>Vatakara</w:t>
      </w:r>
      <w:proofErr w:type="spellEnd"/>
      <w:r w:rsidRPr="007102AC">
        <w:rPr>
          <w:b/>
          <w:color w:val="000000" w:themeColor="text1"/>
        </w:rPr>
        <w:t>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Class in charge.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 xml:space="preserve">Handling Computer Science Theory and Practical classes for degree and </w:t>
      </w:r>
      <w:proofErr w:type="spellStart"/>
      <w:r w:rsidRPr="007102AC">
        <w:rPr>
          <w:color w:val="000000" w:themeColor="text1"/>
        </w:rPr>
        <w:t>p.g</w:t>
      </w:r>
      <w:proofErr w:type="spellEnd"/>
      <w:r w:rsidRPr="007102AC">
        <w:rPr>
          <w:color w:val="000000" w:themeColor="text1"/>
        </w:rPr>
        <w:t xml:space="preserve"> students.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Coordinated schedules of classes.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Made lab reports.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Conducted lab practical.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  <w:shd w:val="clear" w:color="auto" w:fill="FDFDFD"/>
        </w:rPr>
        <w:t>Developing interactive and interesting lesson plans based on approved curriculum.</w:t>
      </w:r>
    </w:p>
    <w:p w:rsidR="00200D44" w:rsidRPr="007102AC" w:rsidRDefault="00200D44" w:rsidP="007102AC">
      <w:pPr>
        <w:numPr>
          <w:ilvl w:val="0"/>
          <w:numId w:val="35"/>
        </w:numPr>
        <w:shd w:val="clear" w:color="auto" w:fill="FDFDFD"/>
        <w:suppressAutoHyphens w:val="0"/>
        <w:spacing w:line="294" w:lineRule="atLeast"/>
        <w:rPr>
          <w:color w:val="000000" w:themeColor="text1"/>
        </w:rPr>
      </w:pPr>
      <w:r w:rsidRPr="007102AC">
        <w:rPr>
          <w:color w:val="000000" w:themeColor="text1"/>
        </w:rPr>
        <w:t>For a passing rate of 90 percent.</w:t>
      </w:r>
    </w:p>
    <w:p w:rsidR="00200D44" w:rsidRPr="007102AC" w:rsidRDefault="00200D44" w:rsidP="007102AC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color w:val="000000" w:themeColor="text1"/>
          <w:shd w:val="clear" w:color="auto" w:fill="FDFDFD"/>
        </w:rPr>
        <w:t>For creating several after school computer labs that helped students understand how to properly use the Internet.</w:t>
      </w:r>
    </w:p>
    <w:p w:rsidR="00200D44" w:rsidRPr="007102AC" w:rsidRDefault="00200D44" w:rsidP="007102AC">
      <w:pPr>
        <w:numPr>
          <w:ilvl w:val="0"/>
          <w:numId w:val="35"/>
        </w:numPr>
        <w:shd w:val="clear" w:color="auto" w:fill="FDFDFD"/>
        <w:suppressAutoHyphens w:val="0"/>
        <w:spacing w:line="294" w:lineRule="atLeast"/>
        <w:rPr>
          <w:color w:val="000000" w:themeColor="text1"/>
        </w:rPr>
      </w:pPr>
      <w:r w:rsidRPr="007102AC">
        <w:rPr>
          <w:color w:val="000000" w:themeColor="text1"/>
        </w:rPr>
        <w:t>Managed relaxed and rigorous classroom environment.</w:t>
      </w:r>
    </w:p>
    <w:p w:rsidR="00200D44" w:rsidRPr="007102AC" w:rsidRDefault="00200D44" w:rsidP="007102AC">
      <w:pPr>
        <w:numPr>
          <w:ilvl w:val="0"/>
          <w:numId w:val="35"/>
        </w:numPr>
        <w:shd w:val="clear" w:color="auto" w:fill="FDFDFD"/>
        <w:suppressAutoHyphens w:val="0"/>
        <w:spacing w:line="294" w:lineRule="atLeast"/>
        <w:rPr>
          <w:color w:val="000000" w:themeColor="text1"/>
        </w:rPr>
      </w:pPr>
      <w:r w:rsidRPr="007102AC">
        <w:rPr>
          <w:color w:val="000000" w:themeColor="text1"/>
        </w:rPr>
        <w:t>Led classroom instruction in both computer theory and practical applications.</w:t>
      </w:r>
    </w:p>
    <w:p w:rsidR="00200D44" w:rsidRPr="007102AC" w:rsidRDefault="00200D44" w:rsidP="007102AC">
      <w:pPr>
        <w:numPr>
          <w:ilvl w:val="0"/>
          <w:numId w:val="35"/>
        </w:numPr>
        <w:shd w:val="clear" w:color="auto" w:fill="FDFDFD"/>
        <w:suppressAutoHyphens w:val="0"/>
        <w:spacing w:line="294" w:lineRule="atLeast"/>
        <w:rPr>
          <w:color w:val="000000" w:themeColor="text1"/>
        </w:rPr>
      </w:pPr>
      <w:r w:rsidRPr="007102AC">
        <w:rPr>
          <w:color w:val="000000" w:themeColor="text1"/>
        </w:rPr>
        <w:t>Maintained and updated student grade and attendance records on a regular basis.</w:t>
      </w:r>
    </w:p>
    <w:p w:rsidR="00200D44" w:rsidRDefault="00200D44" w:rsidP="007102AC">
      <w:pPr>
        <w:numPr>
          <w:ilvl w:val="0"/>
          <w:numId w:val="35"/>
        </w:numPr>
        <w:shd w:val="clear" w:color="auto" w:fill="FDFDFD"/>
        <w:suppressAutoHyphens w:val="0"/>
        <w:spacing w:line="294" w:lineRule="atLeast"/>
        <w:rPr>
          <w:color w:val="000000" w:themeColor="text1"/>
        </w:rPr>
      </w:pPr>
      <w:r w:rsidRPr="007102AC">
        <w:rPr>
          <w:color w:val="000000" w:themeColor="text1"/>
        </w:rPr>
        <w:t>Held an after school session that was widely attended by students.</w:t>
      </w:r>
    </w:p>
    <w:p w:rsidR="00E814EA" w:rsidRPr="00E814EA" w:rsidRDefault="00E814EA" w:rsidP="00E814EA">
      <w:pPr>
        <w:pStyle w:val="ListParagraph"/>
        <w:numPr>
          <w:ilvl w:val="0"/>
          <w:numId w:val="35"/>
        </w:numPr>
        <w:suppressAutoHyphens w:val="0"/>
        <w:spacing w:line="276" w:lineRule="auto"/>
        <w:rPr>
          <w:b/>
          <w:u w:val="single"/>
        </w:rPr>
      </w:pPr>
      <w:r>
        <w:rPr>
          <w:color w:val="333333"/>
          <w:szCs w:val="21"/>
        </w:rPr>
        <w:t>Participated in many valuation camps conducted by University of Calicut.</w:t>
      </w:r>
    </w:p>
    <w:p w:rsidR="00663C23" w:rsidRPr="007102AC" w:rsidRDefault="00663C23" w:rsidP="007102AC">
      <w:pPr>
        <w:pStyle w:val="ListParagraph"/>
        <w:spacing w:line="276" w:lineRule="auto"/>
        <w:ind w:left="360"/>
        <w:rPr>
          <w:color w:val="000000" w:themeColor="text1"/>
        </w:rPr>
      </w:pPr>
    </w:p>
    <w:p w:rsidR="00200D44" w:rsidRPr="007102AC" w:rsidRDefault="00217F9D" w:rsidP="007102AC">
      <w:pPr>
        <w:spacing w:line="276" w:lineRule="auto"/>
        <w:ind w:left="720" w:firstLine="720"/>
        <w:rPr>
          <w:b/>
          <w:color w:val="000000" w:themeColor="text1"/>
          <w:u w:val="single"/>
        </w:rPr>
      </w:pPr>
      <w:r w:rsidRPr="007102AC">
        <w:rPr>
          <w:b/>
          <w:color w:val="000000" w:themeColor="text1"/>
          <w:u w:val="single"/>
        </w:rPr>
        <w:t xml:space="preserve">Subjects </w:t>
      </w:r>
      <w:r w:rsidR="00346817" w:rsidRPr="007102AC">
        <w:rPr>
          <w:b/>
          <w:color w:val="000000" w:themeColor="text1"/>
          <w:u w:val="single"/>
        </w:rPr>
        <w:t>Handled:</w:t>
      </w:r>
    </w:p>
    <w:p w:rsidR="007102AC" w:rsidRPr="007102AC" w:rsidRDefault="007102AC" w:rsidP="00200D44">
      <w:pPr>
        <w:spacing w:line="276" w:lineRule="auto"/>
        <w:ind w:firstLine="360"/>
        <w:rPr>
          <w:b/>
          <w:color w:val="000000" w:themeColor="text1"/>
          <w:u w:val="single"/>
        </w:rPr>
      </w:pPr>
    </w:p>
    <w:p w:rsidR="00346817" w:rsidRPr="007102AC" w:rsidRDefault="00346817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Digital Electronics &amp; Logic Design</w:t>
      </w:r>
    </w:p>
    <w:p w:rsidR="00200D44" w:rsidRPr="007102AC" w:rsidRDefault="00200D44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 Programming.</w:t>
      </w:r>
    </w:p>
    <w:p w:rsidR="00200D44" w:rsidRPr="007102AC" w:rsidRDefault="00560DB2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OOP Concepts and Data Structures Using C++.</w:t>
      </w:r>
    </w:p>
    <w:p w:rsidR="00346817" w:rsidRPr="007102AC" w:rsidRDefault="00560DB2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Visual Programming Using VB.NET.</w:t>
      </w:r>
    </w:p>
    <w:p w:rsidR="00560DB2" w:rsidRPr="007102AC" w:rsidRDefault="00560DB2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Computer Organization and Architecture.</w:t>
      </w:r>
    </w:p>
    <w:p w:rsidR="00560DB2" w:rsidRPr="007102AC" w:rsidRDefault="00560DB2" w:rsidP="00BD79D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Java Programming.</w:t>
      </w:r>
    </w:p>
    <w:p w:rsidR="00560DB2" w:rsidRPr="007102AC" w:rsidRDefault="00560DB2" w:rsidP="00560DB2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Computer Fundamentals</w:t>
      </w:r>
      <w:r w:rsidR="00121C22">
        <w:rPr>
          <w:color w:val="000000" w:themeColor="text1"/>
        </w:rPr>
        <w:t>.</w:t>
      </w:r>
    </w:p>
    <w:p w:rsidR="00346817" w:rsidRPr="007102AC" w:rsidRDefault="00346817" w:rsidP="004653C6">
      <w:pPr>
        <w:spacing w:line="276" w:lineRule="auto"/>
        <w:ind w:left="720"/>
        <w:rPr>
          <w:color w:val="000000" w:themeColor="text1"/>
        </w:rPr>
      </w:pPr>
    </w:p>
    <w:p w:rsidR="007C51B9" w:rsidRPr="007102AC" w:rsidRDefault="007C51B9" w:rsidP="00BD79D2">
      <w:pPr>
        <w:spacing w:line="276" w:lineRule="auto"/>
        <w:ind w:left="360"/>
        <w:rPr>
          <w:b/>
          <w:color w:val="000000" w:themeColor="text1"/>
          <w:sz w:val="28"/>
        </w:rPr>
      </w:pPr>
    </w:p>
    <w:p w:rsidR="00FC4C2C" w:rsidRPr="007102AC" w:rsidRDefault="007102AC" w:rsidP="00BD79D2">
      <w:pPr>
        <w:spacing w:line="276" w:lineRule="auto"/>
        <w:rPr>
          <w:b/>
          <w:color w:val="000000" w:themeColor="text1"/>
          <w:sz w:val="28"/>
          <w:u w:val="single"/>
        </w:rPr>
      </w:pPr>
      <w:r w:rsidRPr="007102AC">
        <w:rPr>
          <w:b/>
          <w:color w:val="000000" w:themeColor="text1"/>
          <w:sz w:val="28"/>
          <w:u w:val="single"/>
        </w:rPr>
        <w:t>EDUCATION:</w:t>
      </w:r>
    </w:p>
    <w:p w:rsidR="007102AC" w:rsidRPr="007102AC" w:rsidRDefault="007102AC" w:rsidP="007102AC">
      <w:pPr>
        <w:suppressAutoHyphens w:val="0"/>
        <w:spacing w:line="276" w:lineRule="auto"/>
        <w:rPr>
          <w:color w:val="000000" w:themeColor="text1"/>
        </w:rPr>
      </w:pPr>
    </w:p>
    <w:p w:rsidR="00560DB2" w:rsidRPr="007102AC" w:rsidRDefault="00560DB2" w:rsidP="00560DB2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Masters Degree in Computer Science</w:t>
      </w:r>
      <w:r w:rsidRPr="007102AC">
        <w:rPr>
          <w:color w:val="000000" w:themeColor="text1"/>
        </w:rPr>
        <w:t xml:space="preserve"> from </w:t>
      </w:r>
      <w:r w:rsidRPr="007102AC">
        <w:rPr>
          <w:b/>
          <w:color w:val="000000" w:themeColor="text1"/>
        </w:rPr>
        <w:t>University of Calicut</w:t>
      </w:r>
      <w:r w:rsidRPr="007102AC">
        <w:rPr>
          <w:color w:val="000000" w:themeColor="text1"/>
        </w:rPr>
        <w:t xml:space="preserve"> in </w:t>
      </w:r>
      <w:r w:rsidRPr="007102AC">
        <w:rPr>
          <w:b/>
          <w:color w:val="000000" w:themeColor="text1"/>
        </w:rPr>
        <w:t>2013</w:t>
      </w:r>
      <w:r w:rsidRPr="007102AC">
        <w:rPr>
          <w:color w:val="000000" w:themeColor="text1"/>
        </w:rPr>
        <w:t xml:space="preserve"> (</w:t>
      </w:r>
      <w:r w:rsidRPr="007102AC">
        <w:rPr>
          <w:b/>
          <w:color w:val="000000" w:themeColor="text1"/>
        </w:rPr>
        <w:t>B Grade</w:t>
      </w:r>
      <w:r w:rsidRPr="007102AC">
        <w:rPr>
          <w:color w:val="000000" w:themeColor="text1"/>
        </w:rPr>
        <w:t>).</w:t>
      </w:r>
    </w:p>
    <w:p w:rsidR="00FF5B27" w:rsidRPr="007102AC" w:rsidRDefault="00560DB2" w:rsidP="00A57437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Bachelors Degree in Computer Science</w:t>
      </w:r>
      <w:r w:rsidRPr="007102AC">
        <w:rPr>
          <w:color w:val="000000" w:themeColor="text1"/>
        </w:rPr>
        <w:t xml:space="preserve"> from </w:t>
      </w:r>
      <w:r w:rsidRPr="007102AC">
        <w:rPr>
          <w:b/>
          <w:color w:val="000000" w:themeColor="text1"/>
        </w:rPr>
        <w:t>University of Calicut</w:t>
      </w:r>
      <w:r w:rsidRPr="007102AC">
        <w:rPr>
          <w:color w:val="000000" w:themeColor="text1"/>
        </w:rPr>
        <w:t xml:space="preserve"> in </w:t>
      </w:r>
      <w:r w:rsidRPr="007102AC">
        <w:rPr>
          <w:b/>
          <w:color w:val="000000" w:themeColor="text1"/>
        </w:rPr>
        <w:t>2011</w:t>
      </w:r>
      <w:r w:rsidRPr="007102AC">
        <w:rPr>
          <w:color w:val="000000" w:themeColor="text1"/>
        </w:rPr>
        <w:t xml:space="preserve"> (</w:t>
      </w:r>
      <w:r w:rsidRPr="007102AC">
        <w:rPr>
          <w:b/>
          <w:color w:val="000000" w:themeColor="text1"/>
        </w:rPr>
        <w:t>77%</w:t>
      </w:r>
      <w:r w:rsidRPr="007102AC">
        <w:rPr>
          <w:color w:val="000000" w:themeColor="text1"/>
        </w:rPr>
        <w:t>).</w:t>
      </w:r>
    </w:p>
    <w:p w:rsidR="00A57437" w:rsidRPr="007102AC" w:rsidRDefault="00A57437" w:rsidP="00A57437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Plus Two,</w:t>
      </w:r>
      <w:r w:rsidRPr="007102AC">
        <w:rPr>
          <w:color w:val="000000" w:themeColor="text1"/>
        </w:rPr>
        <w:t xml:space="preserve"> Govt. </w:t>
      </w:r>
      <w:proofErr w:type="spellStart"/>
      <w:r w:rsidRPr="007102AC">
        <w:rPr>
          <w:color w:val="000000" w:themeColor="text1"/>
        </w:rPr>
        <w:t>Mappila</w:t>
      </w:r>
      <w:proofErr w:type="spellEnd"/>
      <w:r w:rsidRPr="007102AC">
        <w:rPr>
          <w:color w:val="000000" w:themeColor="text1"/>
        </w:rPr>
        <w:t xml:space="preserve"> Higher Secondary School </w:t>
      </w:r>
      <w:proofErr w:type="spellStart"/>
      <w:r w:rsidRPr="007102AC">
        <w:rPr>
          <w:color w:val="000000" w:themeColor="text1"/>
        </w:rPr>
        <w:t>Koyilandy</w:t>
      </w:r>
      <w:proofErr w:type="spellEnd"/>
      <w:r w:rsidRPr="007102AC">
        <w:rPr>
          <w:color w:val="000000" w:themeColor="text1"/>
        </w:rPr>
        <w:t xml:space="preserve"> in </w:t>
      </w:r>
      <w:r w:rsidRPr="007102AC">
        <w:rPr>
          <w:b/>
          <w:color w:val="000000" w:themeColor="text1"/>
        </w:rPr>
        <w:t>2008 (79%</w:t>
      </w:r>
      <w:r w:rsidRPr="007102AC">
        <w:rPr>
          <w:color w:val="000000" w:themeColor="text1"/>
        </w:rPr>
        <w:t>).</w:t>
      </w:r>
    </w:p>
    <w:p w:rsidR="00A57437" w:rsidRPr="007102AC" w:rsidRDefault="00A57437" w:rsidP="00A57437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SSLC,</w:t>
      </w:r>
      <w:r w:rsidRPr="007102AC">
        <w:rPr>
          <w:color w:val="000000" w:themeColor="text1"/>
        </w:rPr>
        <w:t xml:space="preserve"> Govt. </w:t>
      </w:r>
      <w:proofErr w:type="spellStart"/>
      <w:r w:rsidRPr="007102AC">
        <w:rPr>
          <w:color w:val="000000" w:themeColor="text1"/>
        </w:rPr>
        <w:t>Mappila</w:t>
      </w:r>
      <w:proofErr w:type="spellEnd"/>
      <w:r w:rsidRPr="007102AC">
        <w:rPr>
          <w:color w:val="000000" w:themeColor="text1"/>
        </w:rPr>
        <w:t xml:space="preserve"> Higher Secondary School </w:t>
      </w:r>
      <w:proofErr w:type="spellStart"/>
      <w:r w:rsidRPr="007102AC">
        <w:rPr>
          <w:color w:val="000000" w:themeColor="text1"/>
        </w:rPr>
        <w:t>Koyilandy</w:t>
      </w:r>
      <w:proofErr w:type="spellEnd"/>
      <w:r w:rsidRPr="007102AC">
        <w:rPr>
          <w:color w:val="000000" w:themeColor="text1"/>
        </w:rPr>
        <w:t xml:space="preserve"> in </w:t>
      </w:r>
      <w:r w:rsidRPr="007102AC">
        <w:rPr>
          <w:b/>
          <w:color w:val="000000" w:themeColor="text1"/>
        </w:rPr>
        <w:t xml:space="preserve">2006 </w:t>
      </w:r>
      <w:r w:rsidRPr="007102AC">
        <w:rPr>
          <w:color w:val="000000" w:themeColor="text1"/>
        </w:rPr>
        <w:t>(</w:t>
      </w:r>
      <w:r w:rsidRPr="007102AC">
        <w:rPr>
          <w:b/>
          <w:color w:val="000000" w:themeColor="text1"/>
        </w:rPr>
        <w:t>85%</w:t>
      </w:r>
      <w:r w:rsidRPr="007102AC">
        <w:rPr>
          <w:color w:val="000000" w:themeColor="text1"/>
        </w:rPr>
        <w:t>).</w:t>
      </w:r>
    </w:p>
    <w:p w:rsidR="007102AC" w:rsidRPr="007102AC" w:rsidRDefault="007102AC" w:rsidP="007102AC">
      <w:pPr>
        <w:spacing w:line="276" w:lineRule="auto"/>
        <w:rPr>
          <w:b/>
          <w:color w:val="000000" w:themeColor="text1"/>
          <w:u w:val="single"/>
        </w:rPr>
      </w:pP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  <w:u w:val="single"/>
        </w:rPr>
        <w:t>Project Profile</w:t>
      </w: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Type: Live Project</w:t>
      </w: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Client Name: Colombo Gold, Calicut</w:t>
      </w: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Team Size: Single</w:t>
      </w: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Duration: 01/02/2013-01/06/2013</w:t>
      </w:r>
    </w:p>
    <w:p w:rsidR="007102AC" w:rsidRPr="007102AC" w:rsidRDefault="007102AC" w:rsidP="007102AC">
      <w:pPr>
        <w:pStyle w:val="ListParagraph"/>
        <w:suppressAutoHyphens w:val="0"/>
        <w:spacing w:line="276" w:lineRule="auto"/>
        <w:ind w:left="360"/>
        <w:rPr>
          <w:color w:val="000000" w:themeColor="text1"/>
        </w:rPr>
      </w:pPr>
    </w:p>
    <w:p w:rsidR="006F53BB" w:rsidRPr="007102AC" w:rsidRDefault="007102AC" w:rsidP="007102AC">
      <w:pPr>
        <w:spacing w:line="276" w:lineRule="auto"/>
        <w:rPr>
          <w:b/>
          <w:color w:val="000000" w:themeColor="text1"/>
          <w:sz w:val="28"/>
          <w:u w:val="single"/>
        </w:rPr>
        <w:sectPr w:rsidR="006F53BB" w:rsidRPr="007102AC" w:rsidSect="006F53BB">
          <w:footnotePr>
            <w:pos w:val="beneathText"/>
          </w:footnotePr>
          <w:type w:val="continuous"/>
          <w:pgSz w:w="12240" w:h="15840"/>
          <w:pgMar w:top="1008" w:right="864" w:bottom="576" w:left="864" w:header="720" w:footer="720" w:gutter="0"/>
          <w:cols w:space="720"/>
          <w:docGrid w:linePitch="360"/>
        </w:sectPr>
      </w:pPr>
      <w:r w:rsidRPr="007102AC">
        <w:rPr>
          <w:b/>
          <w:color w:val="000000" w:themeColor="text1"/>
          <w:sz w:val="28"/>
          <w:u w:val="single"/>
        </w:rPr>
        <w:t>TECHNICAL SKILLS:</w:t>
      </w:r>
    </w:p>
    <w:p w:rsidR="007102AC" w:rsidRPr="007102AC" w:rsidRDefault="007102AC" w:rsidP="007102AC">
      <w:pPr>
        <w:spacing w:line="276" w:lineRule="auto"/>
        <w:ind w:left="90"/>
        <w:rPr>
          <w:color w:val="000000" w:themeColor="text1"/>
        </w:rPr>
      </w:pPr>
    </w:p>
    <w:p w:rsidR="00A57437" w:rsidRPr="007102AC" w:rsidRDefault="00A57437" w:rsidP="00A57437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Operating System</w:t>
      </w:r>
      <w:r w:rsidRPr="007102AC">
        <w:rPr>
          <w:b/>
          <w:color w:val="000000" w:themeColor="text1"/>
        </w:rPr>
        <w:tab/>
      </w:r>
      <w:r w:rsidRPr="007102AC">
        <w:rPr>
          <w:b/>
          <w:color w:val="000000" w:themeColor="text1"/>
        </w:rPr>
        <w:tab/>
        <w:t>:</w:t>
      </w:r>
      <w:r w:rsidRPr="007102AC">
        <w:rPr>
          <w:color w:val="000000" w:themeColor="text1"/>
        </w:rPr>
        <w:t xml:space="preserve"> Windows XP, Windows 7, Linux</w:t>
      </w:r>
    </w:p>
    <w:p w:rsidR="00A57437" w:rsidRPr="007102AC" w:rsidRDefault="00A57437" w:rsidP="00A57437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Databases</w:t>
      </w:r>
      <w:r w:rsidRPr="007102AC">
        <w:rPr>
          <w:b/>
          <w:color w:val="000000" w:themeColor="text1"/>
        </w:rPr>
        <w:tab/>
      </w:r>
      <w:r w:rsidRPr="007102AC">
        <w:rPr>
          <w:b/>
          <w:color w:val="000000" w:themeColor="text1"/>
        </w:rPr>
        <w:tab/>
      </w:r>
      <w:r w:rsidRPr="007102AC">
        <w:rPr>
          <w:b/>
          <w:color w:val="000000" w:themeColor="text1"/>
        </w:rPr>
        <w:tab/>
        <w:t>:</w:t>
      </w:r>
      <w:r w:rsidRPr="007102AC">
        <w:rPr>
          <w:color w:val="000000" w:themeColor="text1"/>
        </w:rPr>
        <w:t xml:space="preserve"> SQL Server 2.0</w:t>
      </w:r>
    </w:p>
    <w:p w:rsidR="00A57437" w:rsidRPr="007102AC" w:rsidRDefault="00A57437" w:rsidP="00A57437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Programming Languages</w:t>
      </w:r>
      <w:r w:rsidRPr="007102AC">
        <w:rPr>
          <w:b/>
          <w:color w:val="000000" w:themeColor="text1"/>
        </w:rPr>
        <w:tab/>
        <w:t>:</w:t>
      </w:r>
      <w:r w:rsidRPr="007102AC">
        <w:rPr>
          <w:color w:val="000000" w:themeColor="text1"/>
        </w:rPr>
        <w:t xml:space="preserve"> C, C++, Java, VB</w:t>
      </w:r>
    </w:p>
    <w:p w:rsidR="00A57437" w:rsidRPr="007102AC" w:rsidRDefault="00A57437" w:rsidP="00A57437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Web Technologies</w:t>
      </w:r>
      <w:r w:rsidRPr="007102AC">
        <w:rPr>
          <w:b/>
          <w:color w:val="000000" w:themeColor="text1"/>
        </w:rPr>
        <w:tab/>
      </w:r>
      <w:r w:rsidRPr="007102AC">
        <w:rPr>
          <w:b/>
          <w:color w:val="000000" w:themeColor="text1"/>
        </w:rPr>
        <w:tab/>
        <w:t>:</w:t>
      </w:r>
      <w:r w:rsidRPr="007102AC">
        <w:rPr>
          <w:color w:val="000000" w:themeColor="text1"/>
        </w:rPr>
        <w:t xml:space="preserve"> HTML, XML, JavaScript</w:t>
      </w:r>
    </w:p>
    <w:p w:rsidR="00A57437" w:rsidRDefault="00A57437" w:rsidP="00A57437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7102AC">
        <w:rPr>
          <w:b/>
          <w:color w:val="000000" w:themeColor="text1"/>
        </w:rPr>
        <w:t>.Net Technologies</w:t>
      </w:r>
      <w:r w:rsidRPr="007102AC">
        <w:rPr>
          <w:b/>
          <w:color w:val="000000" w:themeColor="text1"/>
        </w:rPr>
        <w:tab/>
      </w:r>
      <w:r w:rsidRPr="007102AC">
        <w:rPr>
          <w:b/>
          <w:color w:val="000000" w:themeColor="text1"/>
        </w:rPr>
        <w:tab/>
        <w:t>:</w:t>
      </w:r>
      <w:r w:rsidRPr="007102AC">
        <w:rPr>
          <w:color w:val="000000" w:themeColor="text1"/>
        </w:rPr>
        <w:t xml:space="preserve"> VB.NET, ASP.NET, ADO.NET, C#.NET</w:t>
      </w:r>
    </w:p>
    <w:p w:rsidR="00801FB9" w:rsidRDefault="00801FB9" w:rsidP="00801FB9">
      <w:pPr>
        <w:spacing w:line="276" w:lineRule="auto"/>
        <w:ind w:left="90"/>
        <w:rPr>
          <w:color w:val="000000" w:themeColor="text1"/>
        </w:rPr>
      </w:pPr>
    </w:p>
    <w:p w:rsidR="00801FB9" w:rsidRDefault="00801FB9" w:rsidP="00801FB9">
      <w:pPr>
        <w:spacing w:line="276" w:lineRule="auto"/>
        <w:rPr>
          <w:b/>
          <w:color w:val="000000" w:themeColor="text1"/>
          <w:sz w:val="28"/>
          <w:u w:val="single"/>
        </w:rPr>
      </w:pPr>
      <w:r w:rsidRPr="00801FB9">
        <w:rPr>
          <w:b/>
          <w:color w:val="000000" w:themeColor="text1"/>
          <w:sz w:val="28"/>
          <w:u w:val="single"/>
        </w:rPr>
        <w:t>PASSPORT DETAILS:</w:t>
      </w:r>
    </w:p>
    <w:p w:rsidR="00801FB9" w:rsidRDefault="00801FB9" w:rsidP="00801FB9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801FB9" w:rsidRPr="00D6632D" w:rsidRDefault="00801FB9" w:rsidP="00801FB9">
      <w:pPr>
        <w:rPr>
          <w:bCs/>
          <w:iCs/>
          <w:sz w:val="26"/>
          <w:szCs w:val="26"/>
        </w:rPr>
      </w:pPr>
      <w:r w:rsidRPr="00D6632D">
        <w:rPr>
          <w:bCs/>
          <w:iCs/>
          <w:sz w:val="26"/>
          <w:szCs w:val="26"/>
        </w:rPr>
        <w:t>Issue Date</w:t>
      </w:r>
      <w:r w:rsidRPr="00D6632D">
        <w:rPr>
          <w:bCs/>
          <w:iCs/>
          <w:sz w:val="26"/>
          <w:szCs w:val="26"/>
        </w:rPr>
        <w:tab/>
      </w:r>
      <w:r w:rsidRPr="00D6632D">
        <w:rPr>
          <w:bCs/>
          <w:iCs/>
          <w:sz w:val="26"/>
          <w:szCs w:val="26"/>
        </w:rPr>
        <w:tab/>
      </w:r>
      <w:r w:rsidRPr="00D6632D">
        <w:rPr>
          <w:bCs/>
          <w:iCs/>
          <w:sz w:val="26"/>
          <w:szCs w:val="26"/>
        </w:rPr>
        <w:tab/>
      </w:r>
      <w:r w:rsidRPr="00D6632D">
        <w:rPr>
          <w:bCs/>
          <w:iCs/>
          <w:sz w:val="26"/>
          <w:szCs w:val="26"/>
        </w:rPr>
        <w:tab/>
        <w:t xml:space="preserve">: </w:t>
      </w:r>
      <w:r>
        <w:rPr>
          <w:bCs/>
          <w:iCs/>
          <w:sz w:val="26"/>
          <w:szCs w:val="26"/>
        </w:rPr>
        <w:t>22/12/2014.</w:t>
      </w:r>
    </w:p>
    <w:p w:rsidR="00801FB9" w:rsidRPr="00D6632D" w:rsidRDefault="00801FB9" w:rsidP="00801FB9">
      <w:pPr>
        <w:rPr>
          <w:bCs/>
          <w:iCs/>
          <w:sz w:val="26"/>
          <w:szCs w:val="26"/>
        </w:rPr>
      </w:pPr>
      <w:r w:rsidRPr="00D6632D">
        <w:rPr>
          <w:bCs/>
          <w:iCs/>
          <w:sz w:val="26"/>
          <w:szCs w:val="26"/>
        </w:rPr>
        <w:t>Passport Expiry Date</w:t>
      </w:r>
      <w:r w:rsidRPr="00D6632D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>: 21/12/2024.</w:t>
      </w:r>
    </w:p>
    <w:p w:rsidR="00801FB9" w:rsidRDefault="00801FB9" w:rsidP="00801FB9">
      <w:pPr>
        <w:spacing w:line="276" w:lineRule="auto"/>
        <w:rPr>
          <w:bCs/>
          <w:iCs/>
          <w:sz w:val="26"/>
          <w:szCs w:val="26"/>
        </w:rPr>
      </w:pPr>
      <w:r w:rsidRPr="00D6632D">
        <w:rPr>
          <w:bCs/>
          <w:iCs/>
          <w:sz w:val="26"/>
          <w:szCs w:val="26"/>
        </w:rPr>
        <w:t>Place of issue</w:t>
      </w:r>
      <w:r w:rsidRPr="00D6632D">
        <w:rPr>
          <w:bCs/>
          <w:iCs/>
          <w:sz w:val="26"/>
          <w:szCs w:val="26"/>
        </w:rPr>
        <w:tab/>
      </w:r>
      <w:r w:rsidRPr="00D6632D">
        <w:rPr>
          <w:bCs/>
          <w:iCs/>
          <w:sz w:val="26"/>
          <w:szCs w:val="26"/>
        </w:rPr>
        <w:tab/>
        <w:t xml:space="preserve">          </w:t>
      </w:r>
      <w:r w:rsidRPr="00D6632D">
        <w:rPr>
          <w:bCs/>
          <w:iCs/>
          <w:sz w:val="26"/>
          <w:szCs w:val="26"/>
        </w:rPr>
        <w:tab/>
        <w:t xml:space="preserve">            : Kozhikode, India</w:t>
      </w:r>
      <w:r>
        <w:rPr>
          <w:bCs/>
          <w:iCs/>
          <w:sz w:val="26"/>
          <w:szCs w:val="26"/>
        </w:rPr>
        <w:t>.</w:t>
      </w:r>
    </w:p>
    <w:p w:rsidR="00801FB9" w:rsidRDefault="00801FB9" w:rsidP="00801FB9">
      <w:pPr>
        <w:spacing w:line="276" w:lineRule="auto"/>
        <w:rPr>
          <w:bCs/>
          <w:iCs/>
          <w:sz w:val="26"/>
          <w:szCs w:val="26"/>
        </w:rPr>
      </w:pPr>
    </w:p>
    <w:p w:rsidR="00801FB9" w:rsidRDefault="00801FB9" w:rsidP="00801FB9">
      <w:pPr>
        <w:spacing w:line="276" w:lineRule="auto"/>
        <w:rPr>
          <w:b/>
          <w:bCs/>
          <w:iCs/>
          <w:sz w:val="28"/>
          <w:szCs w:val="26"/>
          <w:u w:val="single"/>
        </w:rPr>
      </w:pPr>
      <w:r w:rsidRPr="00801FB9">
        <w:rPr>
          <w:b/>
          <w:bCs/>
          <w:iCs/>
          <w:sz w:val="28"/>
          <w:szCs w:val="26"/>
          <w:u w:val="single"/>
        </w:rPr>
        <w:t>VISA STATUS:</w:t>
      </w:r>
    </w:p>
    <w:p w:rsidR="00801FB9" w:rsidRDefault="00801FB9" w:rsidP="00801FB9">
      <w:pPr>
        <w:spacing w:line="276" w:lineRule="auto"/>
        <w:rPr>
          <w:b/>
          <w:bCs/>
          <w:iCs/>
          <w:sz w:val="28"/>
          <w:szCs w:val="26"/>
          <w:u w:val="single"/>
        </w:rPr>
      </w:pPr>
    </w:p>
    <w:p w:rsidR="00801FB9" w:rsidRPr="00D304C1" w:rsidRDefault="005C7900" w:rsidP="00801FB9">
      <w:pPr>
        <w:spacing w:line="276" w:lineRule="auto"/>
      </w:pPr>
      <w:r>
        <w:t>Visit visa valid until 01/30/</w:t>
      </w:r>
      <w:r w:rsidR="00801FB9">
        <w:t xml:space="preserve"> 2018.</w:t>
      </w:r>
    </w:p>
    <w:p w:rsidR="00A57437" w:rsidRPr="007102AC" w:rsidRDefault="00A57437" w:rsidP="00801FB9">
      <w:pPr>
        <w:spacing w:line="276" w:lineRule="auto"/>
        <w:rPr>
          <w:color w:val="000000" w:themeColor="text1"/>
        </w:rPr>
      </w:pPr>
    </w:p>
    <w:p w:rsidR="00FC4C2C" w:rsidRPr="007102AC" w:rsidRDefault="007102AC" w:rsidP="00BD79D2">
      <w:pPr>
        <w:spacing w:line="276" w:lineRule="auto"/>
        <w:rPr>
          <w:b/>
          <w:color w:val="000000" w:themeColor="text1"/>
          <w:sz w:val="28"/>
          <w:u w:val="single"/>
        </w:rPr>
      </w:pPr>
      <w:r w:rsidRPr="007102AC">
        <w:rPr>
          <w:b/>
          <w:color w:val="000000" w:themeColor="text1"/>
          <w:sz w:val="28"/>
          <w:u w:val="single"/>
        </w:rPr>
        <w:t>PERSONAL DETAILS:</w:t>
      </w:r>
    </w:p>
    <w:p w:rsidR="007102AC" w:rsidRPr="007102AC" w:rsidRDefault="007102AC" w:rsidP="00BD79D2">
      <w:pPr>
        <w:spacing w:line="276" w:lineRule="auto"/>
        <w:rPr>
          <w:color w:val="000000" w:themeColor="text1"/>
        </w:rPr>
      </w:pPr>
    </w:p>
    <w:p w:rsidR="00FC4C2C" w:rsidRPr="007102AC" w:rsidRDefault="009115E9" w:rsidP="00BD79D2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Age &amp; D.O.B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="00810D8F" w:rsidRPr="007102AC">
        <w:rPr>
          <w:color w:val="000000" w:themeColor="text1"/>
        </w:rPr>
        <w:tab/>
      </w:r>
      <w:r w:rsidR="00530BAB">
        <w:rPr>
          <w:color w:val="000000" w:themeColor="text1"/>
        </w:rPr>
        <w:t>:</w:t>
      </w:r>
      <w:r w:rsidR="00530BAB">
        <w:rPr>
          <w:color w:val="000000" w:themeColor="text1"/>
        </w:rPr>
        <w:tab/>
      </w:r>
      <w:r w:rsidR="00530BAB">
        <w:rPr>
          <w:color w:val="000000" w:themeColor="text1"/>
        </w:rPr>
        <w:tab/>
        <w:t xml:space="preserve">26 </w:t>
      </w:r>
      <w:r w:rsidR="0068062E" w:rsidRPr="007102AC">
        <w:rPr>
          <w:color w:val="000000" w:themeColor="text1"/>
        </w:rPr>
        <w:t>Years &amp;</w:t>
      </w:r>
      <w:r w:rsidR="00A57437" w:rsidRPr="007102AC">
        <w:rPr>
          <w:color w:val="000000" w:themeColor="text1"/>
        </w:rPr>
        <w:t>03/04</w:t>
      </w:r>
      <w:r w:rsidR="00333475" w:rsidRPr="007102AC">
        <w:rPr>
          <w:color w:val="000000" w:themeColor="text1"/>
        </w:rPr>
        <w:t>/</w:t>
      </w:r>
      <w:r w:rsidR="00A57437" w:rsidRPr="007102AC">
        <w:rPr>
          <w:color w:val="000000" w:themeColor="text1"/>
        </w:rPr>
        <w:t>1991</w:t>
      </w:r>
    </w:p>
    <w:p w:rsidR="007102AC" w:rsidRPr="007102AC" w:rsidRDefault="007102AC" w:rsidP="007102AC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Sex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  <w:t xml:space="preserve">: 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  <w:t>Female</w:t>
      </w:r>
    </w:p>
    <w:p w:rsidR="00FC4C2C" w:rsidRPr="007102AC" w:rsidRDefault="007C51B9" w:rsidP="00BD79D2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Marital Status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="00903D12" w:rsidRPr="007102AC">
        <w:rPr>
          <w:color w:val="000000" w:themeColor="text1"/>
        </w:rPr>
        <w:tab/>
      </w:r>
      <w:r w:rsidR="00810D8F" w:rsidRPr="007102AC">
        <w:rPr>
          <w:color w:val="000000" w:themeColor="text1"/>
        </w:rPr>
        <w:tab/>
      </w:r>
      <w:r w:rsidR="00FC4C2C" w:rsidRPr="007102AC">
        <w:rPr>
          <w:color w:val="000000" w:themeColor="text1"/>
        </w:rPr>
        <w:t xml:space="preserve">: </w:t>
      </w:r>
      <w:r w:rsidR="00FC4C2C" w:rsidRPr="007102AC">
        <w:rPr>
          <w:color w:val="000000" w:themeColor="text1"/>
        </w:rPr>
        <w:tab/>
      </w:r>
      <w:r w:rsidR="00FC4C2C" w:rsidRPr="007102AC">
        <w:rPr>
          <w:color w:val="000000" w:themeColor="text1"/>
        </w:rPr>
        <w:tab/>
        <w:t>Married</w:t>
      </w:r>
    </w:p>
    <w:p w:rsidR="00FC4C2C" w:rsidRDefault="00FC4C2C" w:rsidP="00BD79D2">
      <w:pPr>
        <w:spacing w:line="276" w:lineRule="auto"/>
        <w:rPr>
          <w:color w:val="000000" w:themeColor="text1"/>
        </w:rPr>
      </w:pPr>
      <w:r w:rsidRPr="007102AC">
        <w:rPr>
          <w:color w:val="000000" w:themeColor="text1"/>
        </w:rPr>
        <w:t>Languages Known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</w:r>
      <w:r w:rsidR="00810D8F" w:rsidRPr="007102AC">
        <w:rPr>
          <w:color w:val="000000" w:themeColor="text1"/>
        </w:rPr>
        <w:tab/>
      </w:r>
      <w:r w:rsidRPr="007102AC">
        <w:rPr>
          <w:color w:val="000000" w:themeColor="text1"/>
        </w:rPr>
        <w:t>:</w:t>
      </w:r>
      <w:r w:rsidRPr="007102AC">
        <w:rPr>
          <w:color w:val="000000" w:themeColor="text1"/>
        </w:rPr>
        <w:tab/>
      </w:r>
      <w:r w:rsidRPr="007102AC">
        <w:rPr>
          <w:color w:val="000000" w:themeColor="text1"/>
        </w:rPr>
        <w:tab/>
        <w:t>English, Hindi &amp; Malayalam</w:t>
      </w:r>
    </w:p>
    <w:p w:rsidR="00E5279D" w:rsidRDefault="00E5279D" w:rsidP="00BD79D2">
      <w:pPr>
        <w:spacing w:line="276" w:lineRule="auto"/>
        <w:rPr>
          <w:color w:val="000000" w:themeColor="text1"/>
        </w:rPr>
      </w:pPr>
    </w:p>
    <w:p w:rsidR="00E5279D" w:rsidRDefault="00E5279D" w:rsidP="00BD79D2">
      <w:pPr>
        <w:spacing w:line="276" w:lineRule="auto"/>
        <w:rPr>
          <w:b/>
          <w:color w:val="000000" w:themeColor="text1"/>
          <w:sz w:val="28"/>
          <w:u w:val="single"/>
        </w:rPr>
      </w:pPr>
      <w:r w:rsidRPr="00E5279D">
        <w:rPr>
          <w:b/>
          <w:color w:val="000000" w:themeColor="text1"/>
          <w:sz w:val="28"/>
          <w:u w:val="single"/>
        </w:rPr>
        <w:t>DECLARATION:</w:t>
      </w:r>
    </w:p>
    <w:p w:rsidR="00E5279D" w:rsidRDefault="00E5279D" w:rsidP="00BD79D2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E5279D" w:rsidRDefault="00E5279D" w:rsidP="00E5279D">
      <w:pPr>
        <w:spacing w:line="276" w:lineRule="auto"/>
        <w:ind w:firstLine="720"/>
      </w:pPr>
      <w:r w:rsidRPr="00D304C1">
        <w:t>I hereby declare that the above given information is true and correct in best of my knowledge and belief.</w:t>
      </w:r>
    </w:p>
    <w:p w:rsidR="00E5279D" w:rsidRPr="00D304C1" w:rsidRDefault="00E5279D" w:rsidP="00E5279D">
      <w:pPr>
        <w:spacing w:line="276" w:lineRule="auto"/>
        <w:jc w:val="right"/>
      </w:pPr>
      <w:r w:rsidRPr="00D304C1">
        <w:rPr>
          <w:b/>
        </w:rPr>
        <w:t>NISHIYA</w:t>
      </w:r>
    </w:p>
    <w:p w:rsidR="00E5279D" w:rsidRDefault="00E5279D" w:rsidP="00E5279D"/>
    <w:p w:rsidR="00E5279D" w:rsidRPr="00E5279D" w:rsidRDefault="00E5279D" w:rsidP="00BD79D2">
      <w:pPr>
        <w:spacing w:line="276" w:lineRule="auto"/>
        <w:rPr>
          <w:b/>
          <w:color w:val="000000" w:themeColor="text1"/>
          <w:sz w:val="28"/>
          <w:u w:val="single"/>
        </w:rPr>
      </w:pPr>
    </w:p>
    <w:sectPr w:rsidR="00E5279D" w:rsidRPr="00E5279D" w:rsidSect="006F53BB">
      <w:footnotePr>
        <w:pos w:val="beneathText"/>
      </w:footnotePr>
      <w:type w:val="continuous"/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81" w:rsidRDefault="00015F81" w:rsidP="00E814EA">
      <w:r>
        <w:separator/>
      </w:r>
    </w:p>
  </w:endnote>
  <w:endnote w:type="continuationSeparator" w:id="0">
    <w:p w:rsidR="00015F81" w:rsidRDefault="00015F81" w:rsidP="00E8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81" w:rsidRDefault="00015F81" w:rsidP="00E814EA">
      <w:r>
        <w:separator/>
      </w:r>
    </w:p>
  </w:footnote>
  <w:footnote w:type="continuationSeparator" w:id="0">
    <w:p w:rsidR="00015F81" w:rsidRDefault="00015F81" w:rsidP="00E8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193"/>
        </w:tabs>
        <w:ind w:left="19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477"/>
        </w:tabs>
        <w:ind w:left="47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760"/>
        </w:tabs>
        <w:ind w:left="76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044"/>
        </w:tabs>
        <w:ind w:left="104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327"/>
        </w:tabs>
        <w:ind w:left="132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611"/>
        </w:tabs>
        <w:ind w:left="161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894"/>
        </w:tabs>
        <w:ind w:left="189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178"/>
        </w:tabs>
        <w:ind w:left="21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461"/>
        </w:tabs>
        <w:ind w:left="246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CA610E"/>
    <w:multiLevelType w:val="hybridMultilevel"/>
    <w:tmpl w:val="23748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C2D"/>
    <w:multiLevelType w:val="hybridMultilevel"/>
    <w:tmpl w:val="3E26B4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490"/>
    <w:multiLevelType w:val="hybridMultilevel"/>
    <w:tmpl w:val="288A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F41A4"/>
    <w:multiLevelType w:val="hybridMultilevel"/>
    <w:tmpl w:val="F0628C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2C06CC"/>
    <w:multiLevelType w:val="hybridMultilevel"/>
    <w:tmpl w:val="5C7C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11F4A"/>
    <w:multiLevelType w:val="hybridMultilevel"/>
    <w:tmpl w:val="206E8E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9E6"/>
    <w:multiLevelType w:val="hybridMultilevel"/>
    <w:tmpl w:val="14008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54411"/>
    <w:multiLevelType w:val="hybridMultilevel"/>
    <w:tmpl w:val="F8F8C7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C3881"/>
    <w:multiLevelType w:val="hybridMultilevel"/>
    <w:tmpl w:val="8D3E2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26D27"/>
    <w:multiLevelType w:val="hybridMultilevel"/>
    <w:tmpl w:val="62548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F20DA"/>
    <w:multiLevelType w:val="hybridMultilevel"/>
    <w:tmpl w:val="01B03E7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21633D"/>
    <w:multiLevelType w:val="hybridMultilevel"/>
    <w:tmpl w:val="C9AA09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0CEF"/>
    <w:multiLevelType w:val="hybridMultilevel"/>
    <w:tmpl w:val="AE429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513F2"/>
    <w:multiLevelType w:val="hybridMultilevel"/>
    <w:tmpl w:val="9F18CD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7E67F1"/>
    <w:multiLevelType w:val="hybridMultilevel"/>
    <w:tmpl w:val="AB8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84B2C"/>
    <w:multiLevelType w:val="hybridMultilevel"/>
    <w:tmpl w:val="17FEE7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828DB"/>
    <w:multiLevelType w:val="hybridMultilevel"/>
    <w:tmpl w:val="5B843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325F"/>
    <w:multiLevelType w:val="hybridMultilevel"/>
    <w:tmpl w:val="6D469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C53178"/>
    <w:multiLevelType w:val="hybridMultilevel"/>
    <w:tmpl w:val="8748529E"/>
    <w:lvl w:ilvl="0" w:tplc="F9F4C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33306"/>
    <w:multiLevelType w:val="hybridMultilevel"/>
    <w:tmpl w:val="675CC8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94F4C"/>
    <w:multiLevelType w:val="hybridMultilevel"/>
    <w:tmpl w:val="D79E4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F5636"/>
    <w:multiLevelType w:val="hybridMultilevel"/>
    <w:tmpl w:val="4002E17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CC5ADC"/>
    <w:multiLevelType w:val="hybridMultilevel"/>
    <w:tmpl w:val="E9D0753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746983"/>
    <w:multiLevelType w:val="hybridMultilevel"/>
    <w:tmpl w:val="25FC8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CAB"/>
    <w:multiLevelType w:val="hybridMultilevel"/>
    <w:tmpl w:val="4E8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5D4E"/>
    <w:multiLevelType w:val="hybridMultilevel"/>
    <w:tmpl w:val="8FA2A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54B72"/>
    <w:multiLevelType w:val="hybridMultilevel"/>
    <w:tmpl w:val="51C2E58C"/>
    <w:lvl w:ilvl="0" w:tplc="A8463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6F49"/>
    <w:multiLevelType w:val="hybridMultilevel"/>
    <w:tmpl w:val="2542B9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AD129A8"/>
    <w:multiLevelType w:val="hybridMultilevel"/>
    <w:tmpl w:val="9BDE3B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91C03"/>
    <w:multiLevelType w:val="hybridMultilevel"/>
    <w:tmpl w:val="B4CEC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D40C0"/>
    <w:multiLevelType w:val="hybridMultilevel"/>
    <w:tmpl w:val="95625A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24727"/>
    <w:multiLevelType w:val="hybridMultilevel"/>
    <w:tmpl w:val="E270A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0C99"/>
    <w:multiLevelType w:val="hybridMultilevel"/>
    <w:tmpl w:val="050C0D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6">
    <w:nsid w:val="76097F9E"/>
    <w:multiLevelType w:val="hybridMultilevel"/>
    <w:tmpl w:val="4EBA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2351C"/>
    <w:multiLevelType w:val="hybridMultilevel"/>
    <w:tmpl w:val="5502C90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A0723AA"/>
    <w:multiLevelType w:val="hybridMultilevel"/>
    <w:tmpl w:val="BE5C8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5444C0"/>
    <w:multiLevelType w:val="hybridMultilevel"/>
    <w:tmpl w:val="A126B5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4854FB"/>
    <w:multiLevelType w:val="hybridMultilevel"/>
    <w:tmpl w:val="B2586FAC"/>
    <w:lvl w:ilvl="0" w:tplc="AA782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657B3"/>
    <w:multiLevelType w:val="hybridMultilevel"/>
    <w:tmpl w:val="8D2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22"/>
  </w:num>
  <w:num w:numId="6">
    <w:abstractNumId w:val="15"/>
  </w:num>
  <w:num w:numId="7">
    <w:abstractNumId w:val="31"/>
  </w:num>
  <w:num w:numId="8">
    <w:abstractNumId w:val="39"/>
  </w:num>
  <w:num w:numId="9">
    <w:abstractNumId w:val="10"/>
  </w:num>
  <w:num w:numId="10">
    <w:abstractNumId w:val="7"/>
  </w:num>
  <w:num w:numId="11">
    <w:abstractNumId w:val="27"/>
  </w:num>
  <w:num w:numId="12">
    <w:abstractNumId w:val="38"/>
  </w:num>
  <w:num w:numId="13">
    <w:abstractNumId w:val="30"/>
  </w:num>
  <w:num w:numId="14">
    <w:abstractNumId w:val="14"/>
  </w:num>
  <w:num w:numId="15">
    <w:abstractNumId w:val="35"/>
  </w:num>
  <w:num w:numId="16">
    <w:abstractNumId w:val="28"/>
  </w:num>
  <w:num w:numId="17">
    <w:abstractNumId w:val="37"/>
  </w:num>
  <w:num w:numId="18">
    <w:abstractNumId w:val="23"/>
  </w:num>
  <w:num w:numId="19">
    <w:abstractNumId w:val="19"/>
  </w:num>
  <w:num w:numId="20">
    <w:abstractNumId w:val="34"/>
  </w:num>
  <w:num w:numId="21">
    <w:abstractNumId w:val="16"/>
  </w:num>
  <w:num w:numId="22">
    <w:abstractNumId w:val="20"/>
  </w:num>
  <w:num w:numId="23">
    <w:abstractNumId w:val="32"/>
  </w:num>
  <w:num w:numId="24">
    <w:abstractNumId w:val="8"/>
  </w:num>
  <w:num w:numId="25">
    <w:abstractNumId w:val="26"/>
  </w:num>
  <w:num w:numId="26">
    <w:abstractNumId w:val="21"/>
  </w:num>
  <w:num w:numId="27">
    <w:abstractNumId w:val="9"/>
  </w:num>
  <w:num w:numId="28">
    <w:abstractNumId w:val="12"/>
  </w:num>
  <w:num w:numId="29">
    <w:abstractNumId w:val="5"/>
  </w:num>
  <w:num w:numId="30">
    <w:abstractNumId w:val="3"/>
  </w:num>
  <w:num w:numId="31">
    <w:abstractNumId w:val="40"/>
  </w:num>
  <w:num w:numId="32">
    <w:abstractNumId w:val="6"/>
  </w:num>
  <w:num w:numId="33">
    <w:abstractNumId w:val="17"/>
  </w:num>
  <w:num w:numId="34">
    <w:abstractNumId w:val="41"/>
  </w:num>
  <w:num w:numId="35">
    <w:abstractNumId w:val="33"/>
  </w:num>
  <w:num w:numId="36">
    <w:abstractNumId w:val="11"/>
  </w:num>
  <w:num w:numId="37">
    <w:abstractNumId w:val="29"/>
  </w:num>
  <w:num w:numId="38">
    <w:abstractNumId w:val="18"/>
  </w:num>
  <w:num w:numId="39">
    <w:abstractNumId w:val="4"/>
  </w:num>
  <w:num w:numId="40">
    <w:abstractNumId w:val="24"/>
  </w:num>
  <w:num w:numId="41">
    <w:abstractNumId w:val="1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A49"/>
    <w:rsid w:val="00002DCA"/>
    <w:rsid w:val="000045E6"/>
    <w:rsid w:val="00015F81"/>
    <w:rsid w:val="00016770"/>
    <w:rsid w:val="00024D54"/>
    <w:rsid w:val="00051347"/>
    <w:rsid w:val="000779D5"/>
    <w:rsid w:val="00086017"/>
    <w:rsid w:val="000926D0"/>
    <w:rsid w:val="000A14B8"/>
    <w:rsid w:val="000A4A03"/>
    <w:rsid w:val="000E7860"/>
    <w:rsid w:val="000F1D11"/>
    <w:rsid w:val="000F4A02"/>
    <w:rsid w:val="0010075D"/>
    <w:rsid w:val="001138E9"/>
    <w:rsid w:val="00116B46"/>
    <w:rsid w:val="00116EB1"/>
    <w:rsid w:val="00121C22"/>
    <w:rsid w:val="00145098"/>
    <w:rsid w:val="0015203E"/>
    <w:rsid w:val="00167AFE"/>
    <w:rsid w:val="00192EA7"/>
    <w:rsid w:val="001F446B"/>
    <w:rsid w:val="00200D44"/>
    <w:rsid w:val="00203B22"/>
    <w:rsid w:val="00211555"/>
    <w:rsid w:val="00214B5A"/>
    <w:rsid w:val="00217F9D"/>
    <w:rsid w:val="002230AB"/>
    <w:rsid w:val="0022428A"/>
    <w:rsid w:val="00245F24"/>
    <w:rsid w:val="00253B78"/>
    <w:rsid w:val="00255EDA"/>
    <w:rsid w:val="00292AA2"/>
    <w:rsid w:val="00295F00"/>
    <w:rsid w:val="002C4249"/>
    <w:rsid w:val="002C5875"/>
    <w:rsid w:val="002D6C75"/>
    <w:rsid w:val="003325F5"/>
    <w:rsid w:val="00333418"/>
    <w:rsid w:val="00333475"/>
    <w:rsid w:val="00340D59"/>
    <w:rsid w:val="00346817"/>
    <w:rsid w:val="003538CC"/>
    <w:rsid w:val="00380598"/>
    <w:rsid w:val="00387159"/>
    <w:rsid w:val="00392749"/>
    <w:rsid w:val="00395B0A"/>
    <w:rsid w:val="00396FF0"/>
    <w:rsid w:val="00397B52"/>
    <w:rsid w:val="003B5A65"/>
    <w:rsid w:val="003C1788"/>
    <w:rsid w:val="00417FAA"/>
    <w:rsid w:val="00445E90"/>
    <w:rsid w:val="004653C6"/>
    <w:rsid w:val="004B771A"/>
    <w:rsid w:val="004D1159"/>
    <w:rsid w:val="004F3388"/>
    <w:rsid w:val="00522030"/>
    <w:rsid w:val="00530BAB"/>
    <w:rsid w:val="00547544"/>
    <w:rsid w:val="0055327C"/>
    <w:rsid w:val="00560DB2"/>
    <w:rsid w:val="0056764A"/>
    <w:rsid w:val="0057601E"/>
    <w:rsid w:val="00590448"/>
    <w:rsid w:val="005934F4"/>
    <w:rsid w:val="005A0C40"/>
    <w:rsid w:val="005A71B9"/>
    <w:rsid w:val="005C7900"/>
    <w:rsid w:val="005D0D3F"/>
    <w:rsid w:val="005D6CE7"/>
    <w:rsid w:val="005F40FA"/>
    <w:rsid w:val="00630883"/>
    <w:rsid w:val="0063173C"/>
    <w:rsid w:val="00661CF2"/>
    <w:rsid w:val="00662F4C"/>
    <w:rsid w:val="00663C23"/>
    <w:rsid w:val="00674CD0"/>
    <w:rsid w:val="0068062E"/>
    <w:rsid w:val="00692024"/>
    <w:rsid w:val="006B4CFC"/>
    <w:rsid w:val="006C01D9"/>
    <w:rsid w:val="006C4DAB"/>
    <w:rsid w:val="006E278D"/>
    <w:rsid w:val="006E50ED"/>
    <w:rsid w:val="006F53BB"/>
    <w:rsid w:val="00700C69"/>
    <w:rsid w:val="007102AC"/>
    <w:rsid w:val="00717097"/>
    <w:rsid w:val="00740550"/>
    <w:rsid w:val="00740D3C"/>
    <w:rsid w:val="00746A7C"/>
    <w:rsid w:val="00753041"/>
    <w:rsid w:val="007A1AD4"/>
    <w:rsid w:val="007B69B8"/>
    <w:rsid w:val="007C2957"/>
    <w:rsid w:val="007C51B9"/>
    <w:rsid w:val="007F01A5"/>
    <w:rsid w:val="00801FB9"/>
    <w:rsid w:val="008075A4"/>
    <w:rsid w:val="00810D8F"/>
    <w:rsid w:val="00812FCB"/>
    <w:rsid w:val="00820CCD"/>
    <w:rsid w:val="00832D44"/>
    <w:rsid w:val="00841C89"/>
    <w:rsid w:val="008443BB"/>
    <w:rsid w:val="00850864"/>
    <w:rsid w:val="00855A22"/>
    <w:rsid w:val="00876C1B"/>
    <w:rsid w:val="008E54C2"/>
    <w:rsid w:val="008E762E"/>
    <w:rsid w:val="00903D12"/>
    <w:rsid w:val="009115E9"/>
    <w:rsid w:val="0092272F"/>
    <w:rsid w:val="0092518F"/>
    <w:rsid w:val="00926C81"/>
    <w:rsid w:val="00931BB4"/>
    <w:rsid w:val="00941A51"/>
    <w:rsid w:val="0099403B"/>
    <w:rsid w:val="009A5A29"/>
    <w:rsid w:val="009B0070"/>
    <w:rsid w:val="009B70D1"/>
    <w:rsid w:val="009E2F94"/>
    <w:rsid w:val="009E55C5"/>
    <w:rsid w:val="009F468C"/>
    <w:rsid w:val="00A06482"/>
    <w:rsid w:val="00A12D17"/>
    <w:rsid w:val="00A42E78"/>
    <w:rsid w:val="00A54A0A"/>
    <w:rsid w:val="00A57437"/>
    <w:rsid w:val="00A840EA"/>
    <w:rsid w:val="00A8557C"/>
    <w:rsid w:val="00AA5759"/>
    <w:rsid w:val="00AD6A2F"/>
    <w:rsid w:val="00AE613D"/>
    <w:rsid w:val="00AF534C"/>
    <w:rsid w:val="00B01321"/>
    <w:rsid w:val="00B1298E"/>
    <w:rsid w:val="00B27CB6"/>
    <w:rsid w:val="00B60B34"/>
    <w:rsid w:val="00B62482"/>
    <w:rsid w:val="00BB28B7"/>
    <w:rsid w:val="00BC1FDE"/>
    <w:rsid w:val="00BC5CE6"/>
    <w:rsid w:val="00BD2B9E"/>
    <w:rsid w:val="00BD79D2"/>
    <w:rsid w:val="00BF6123"/>
    <w:rsid w:val="00C02799"/>
    <w:rsid w:val="00C23AB3"/>
    <w:rsid w:val="00C35891"/>
    <w:rsid w:val="00C408CF"/>
    <w:rsid w:val="00C42A49"/>
    <w:rsid w:val="00C50EE5"/>
    <w:rsid w:val="00C60990"/>
    <w:rsid w:val="00C75F8E"/>
    <w:rsid w:val="00CC06B3"/>
    <w:rsid w:val="00CD1255"/>
    <w:rsid w:val="00CE3DE2"/>
    <w:rsid w:val="00CE6F8C"/>
    <w:rsid w:val="00CF5E85"/>
    <w:rsid w:val="00CF7590"/>
    <w:rsid w:val="00D06049"/>
    <w:rsid w:val="00D42E48"/>
    <w:rsid w:val="00DA520C"/>
    <w:rsid w:val="00DD1E39"/>
    <w:rsid w:val="00DF0BAE"/>
    <w:rsid w:val="00DF63F6"/>
    <w:rsid w:val="00DF6F09"/>
    <w:rsid w:val="00E024A1"/>
    <w:rsid w:val="00E1378C"/>
    <w:rsid w:val="00E248F9"/>
    <w:rsid w:val="00E5279D"/>
    <w:rsid w:val="00E814EA"/>
    <w:rsid w:val="00E97078"/>
    <w:rsid w:val="00EA0A45"/>
    <w:rsid w:val="00EA47BA"/>
    <w:rsid w:val="00EB0C8E"/>
    <w:rsid w:val="00EB70E3"/>
    <w:rsid w:val="00EC1470"/>
    <w:rsid w:val="00EC7FC2"/>
    <w:rsid w:val="00ED6F5A"/>
    <w:rsid w:val="00EE4499"/>
    <w:rsid w:val="00EE5788"/>
    <w:rsid w:val="00F06BFC"/>
    <w:rsid w:val="00F15B74"/>
    <w:rsid w:val="00F36D7E"/>
    <w:rsid w:val="00F42843"/>
    <w:rsid w:val="00F46CB7"/>
    <w:rsid w:val="00F864A8"/>
    <w:rsid w:val="00FA745F"/>
    <w:rsid w:val="00FB772A"/>
    <w:rsid w:val="00FC4C2C"/>
    <w:rsid w:val="00FD35D0"/>
    <w:rsid w:val="00FE1F5A"/>
    <w:rsid w:val="00FF58D9"/>
    <w:rsid w:val="00FF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C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2272F"/>
    <w:pPr>
      <w:keepNext/>
      <w:numPr>
        <w:numId w:val="3"/>
      </w:numPr>
      <w:jc w:val="center"/>
      <w:outlineLvl w:val="0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92272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72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2272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272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2272F"/>
    <w:pPr>
      <w:keepNext/>
      <w:numPr>
        <w:ilvl w:val="7"/>
        <w:numId w:val="3"/>
      </w:numPr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272F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92272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2272F"/>
  </w:style>
  <w:style w:type="character" w:customStyle="1" w:styleId="WW-Absatz-Standardschriftart">
    <w:name w:val="WW-Absatz-Standardschriftart"/>
    <w:rsid w:val="0092272F"/>
  </w:style>
  <w:style w:type="character" w:customStyle="1" w:styleId="WW-Absatz-Standardschriftart1">
    <w:name w:val="WW-Absatz-Standardschriftart1"/>
    <w:rsid w:val="0092272F"/>
  </w:style>
  <w:style w:type="character" w:customStyle="1" w:styleId="WW-WW8Num1z0">
    <w:name w:val="WW-WW8Num1z0"/>
    <w:rsid w:val="0092272F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92272F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92272F"/>
  </w:style>
  <w:style w:type="character" w:customStyle="1" w:styleId="WW-WW8Num1z01">
    <w:name w:val="WW-WW8Num1z01"/>
    <w:rsid w:val="0092272F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sid w:val="0092272F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92272F"/>
  </w:style>
  <w:style w:type="character" w:customStyle="1" w:styleId="WW-WW8Num1z011">
    <w:name w:val="WW-WW8Num1z011"/>
    <w:rsid w:val="0092272F"/>
    <w:rPr>
      <w:rFonts w:ascii="Wingdings" w:hAnsi="Wingdings"/>
    </w:rPr>
  </w:style>
  <w:style w:type="character" w:customStyle="1" w:styleId="WW8Num1z1">
    <w:name w:val="WW8Num1z1"/>
    <w:rsid w:val="0092272F"/>
    <w:rPr>
      <w:rFonts w:ascii="Courier New" w:hAnsi="Courier New" w:cs="Courier New"/>
    </w:rPr>
  </w:style>
  <w:style w:type="character" w:customStyle="1" w:styleId="WW8Num1z3">
    <w:name w:val="WW8Num1z3"/>
    <w:rsid w:val="0092272F"/>
    <w:rPr>
      <w:rFonts w:ascii="Symbol" w:hAnsi="Symbol"/>
    </w:rPr>
  </w:style>
  <w:style w:type="character" w:customStyle="1" w:styleId="WW-DefaultParagraphFont">
    <w:name w:val="WW-Default Paragraph Font"/>
    <w:rsid w:val="0092272F"/>
  </w:style>
  <w:style w:type="character" w:customStyle="1" w:styleId="Bullets">
    <w:name w:val="Bullets"/>
    <w:rsid w:val="0092272F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92272F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92272F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92272F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2272F"/>
    <w:pPr>
      <w:keepNext/>
      <w:spacing w:before="240" w:after="120"/>
    </w:pPr>
    <w:rPr>
      <w:rFonts w:ascii="Zurich BT" w:eastAsia="Lucida Sans Unicode" w:hAnsi="Zurich BT" w:cs="Tahoma"/>
      <w:sz w:val="28"/>
      <w:szCs w:val="28"/>
    </w:rPr>
  </w:style>
  <w:style w:type="paragraph" w:styleId="BodyText">
    <w:name w:val="Body Text"/>
    <w:basedOn w:val="Normal"/>
    <w:rsid w:val="0092272F"/>
    <w:rPr>
      <w:sz w:val="22"/>
      <w:szCs w:val="20"/>
    </w:rPr>
  </w:style>
  <w:style w:type="paragraph" w:styleId="List">
    <w:name w:val="List"/>
    <w:basedOn w:val="BodyText"/>
    <w:rsid w:val="0092272F"/>
    <w:rPr>
      <w:rFonts w:cs="Tahoma"/>
    </w:rPr>
  </w:style>
  <w:style w:type="paragraph" w:styleId="Caption">
    <w:name w:val="caption"/>
    <w:basedOn w:val="Normal"/>
    <w:qFormat/>
    <w:rsid w:val="0092272F"/>
    <w:pPr>
      <w:suppressLineNumbers/>
      <w:spacing w:before="120" w:after="120"/>
    </w:pPr>
    <w:rPr>
      <w:rFonts w:ascii="Zurich BT" w:hAnsi="Zurich BT" w:cs="Tahoma"/>
      <w:i/>
      <w:iCs/>
      <w:sz w:val="20"/>
      <w:szCs w:val="20"/>
    </w:rPr>
  </w:style>
  <w:style w:type="paragraph" w:customStyle="1" w:styleId="Index">
    <w:name w:val="Index"/>
    <w:basedOn w:val="Normal"/>
    <w:rsid w:val="0092272F"/>
    <w:pPr>
      <w:suppressLineNumbers/>
    </w:pPr>
    <w:rPr>
      <w:rFonts w:ascii="Zurich BT" w:hAnsi="Zurich BT" w:cs="Tahoma"/>
    </w:rPr>
  </w:style>
  <w:style w:type="paragraph" w:customStyle="1" w:styleId="WW-Heading">
    <w:name w:val="WW-Heading"/>
    <w:basedOn w:val="Normal"/>
    <w:next w:val="BodyText"/>
    <w:rsid w:val="0092272F"/>
    <w:pPr>
      <w:keepNext/>
      <w:spacing w:before="240" w:after="120"/>
    </w:pPr>
    <w:rPr>
      <w:rFonts w:ascii="Zurich BT" w:eastAsia="Lucida Sans Unicode" w:hAnsi="Zurich BT" w:cs="Tahoma"/>
      <w:sz w:val="28"/>
      <w:szCs w:val="28"/>
    </w:rPr>
  </w:style>
  <w:style w:type="paragraph" w:customStyle="1" w:styleId="WW-Caption">
    <w:name w:val="WW-Caption"/>
    <w:basedOn w:val="Normal"/>
    <w:rsid w:val="0092272F"/>
    <w:pPr>
      <w:suppressLineNumbers/>
      <w:spacing w:before="120" w:after="120"/>
    </w:pPr>
    <w:rPr>
      <w:rFonts w:ascii="Zurich BT" w:hAnsi="Zurich BT" w:cs="Tahoma"/>
      <w:i/>
      <w:iCs/>
      <w:sz w:val="20"/>
      <w:szCs w:val="20"/>
    </w:rPr>
  </w:style>
  <w:style w:type="paragraph" w:customStyle="1" w:styleId="WW-Index">
    <w:name w:val="WW-Index"/>
    <w:basedOn w:val="Normal"/>
    <w:rsid w:val="0092272F"/>
    <w:pPr>
      <w:suppressLineNumbers/>
    </w:pPr>
    <w:rPr>
      <w:rFonts w:ascii="Zurich BT" w:hAnsi="Zurich BT" w:cs="Tahoma"/>
    </w:rPr>
  </w:style>
  <w:style w:type="paragraph" w:customStyle="1" w:styleId="WW-Heading1">
    <w:name w:val="WW-Heading1"/>
    <w:basedOn w:val="Normal"/>
    <w:next w:val="BodyText"/>
    <w:rsid w:val="0092272F"/>
    <w:pPr>
      <w:keepNext/>
      <w:spacing w:before="240" w:after="120"/>
    </w:pPr>
    <w:rPr>
      <w:rFonts w:ascii="Zurich BT" w:eastAsia="Lucida Sans Unicode" w:hAnsi="Zurich BT" w:cs="Tahoma"/>
      <w:sz w:val="28"/>
      <w:szCs w:val="28"/>
    </w:rPr>
  </w:style>
  <w:style w:type="paragraph" w:customStyle="1" w:styleId="WW-Caption1">
    <w:name w:val="WW-Caption1"/>
    <w:basedOn w:val="Normal"/>
    <w:rsid w:val="0092272F"/>
    <w:pPr>
      <w:suppressLineNumbers/>
      <w:spacing w:before="120" w:after="120"/>
    </w:pPr>
    <w:rPr>
      <w:rFonts w:ascii="Zurich BT" w:hAnsi="Zurich BT" w:cs="Tahoma"/>
      <w:i/>
      <w:iCs/>
      <w:sz w:val="20"/>
      <w:szCs w:val="20"/>
    </w:rPr>
  </w:style>
  <w:style w:type="paragraph" w:customStyle="1" w:styleId="WW-Index1">
    <w:name w:val="WW-Index1"/>
    <w:basedOn w:val="Normal"/>
    <w:rsid w:val="0092272F"/>
    <w:pPr>
      <w:suppressLineNumbers/>
    </w:pPr>
    <w:rPr>
      <w:rFonts w:ascii="Zurich BT" w:hAnsi="Zurich BT" w:cs="Tahoma"/>
    </w:rPr>
  </w:style>
  <w:style w:type="paragraph" w:customStyle="1" w:styleId="WW-Caption11">
    <w:name w:val="WW-Caption11"/>
    <w:basedOn w:val="Normal"/>
    <w:rsid w:val="0092272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92272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9227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alloonText">
    <w:name w:val="WW-Balloon Text"/>
    <w:basedOn w:val="Normal"/>
    <w:rsid w:val="0092272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92272F"/>
    <w:pPr>
      <w:suppressLineNumbers/>
    </w:pPr>
  </w:style>
  <w:style w:type="paragraph" w:customStyle="1" w:styleId="WW-TableContents">
    <w:name w:val="WW-Table Contents"/>
    <w:basedOn w:val="BodyText"/>
    <w:rsid w:val="0092272F"/>
    <w:pPr>
      <w:suppressLineNumbers/>
    </w:pPr>
  </w:style>
  <w:style w:type="paragraph" w:customStyle="1" w:styleId="WW-TableContents1">
    <w:name w:val="WW-Table Contents1"/>
    <w:basedOn w:val="BodyText"/>
    <w:rsid w:val="0092272F"/>
    <w:pPr>
      <w:suppressLineNumbers/>
    </w:pPr>
  </w:style>
  <w:style w:type="paragraph" w:customStyle="1" w:styleId="WW-TableContents11">
    <w:name w:val="WW-Table Contents11"/>
    <w:basedOn w:val="BodyText"/>
    <w:rsid w:val="0092272F"/>
    <w:pPr>
      <w:suppressLineNumbers/>
    </w:pPr>
  </w:style>
  <w:style w:type="paragraph" w:customStyle="1" w:styleId="TableHeading">
    <w:name w:val="Table Heading"/>
    <w:basedOn w:val="TableContents"/>
    <w:rsid w:val="0092272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92272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92272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92272F"/>
    <w:pPr>
      <w:jc w:val="center"/>
    </w:pPr>
    <w:rPr>
      <w:b/>
      <w:bCs/>
      <w:i/>
      <w:iCs/>
    </w:rPr>
  </w:style>
  <w:style w:type="character" w:styleId="Hyperlink">
    <w:name w:val="Hyperlink"/>
    <w:uiPriority w:val="99"/>
    <w:unhideWhenUsed/>
    <w:rsid w:val="00E24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C75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0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D44"/>
  </w:style>
  <w:style w:type="paragraph" w:styleId="Header">
    <w:name w:val="header"/>
    <w:basedOn w:val="Normal"/>
    <w:link w:val="HeaderChar"/>
    <w:uiPriority w:val="99"/>
    <w:semiHidden/>
    <w:unhideWhenUsed/>
    <w:rsid w:val="00E8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4E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8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E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ya.3758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ELAVILAYIL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sophy</dc:creator>
  <cp:lastModifiedBy>348370422</cp:lastModifiedBy>
  <cp:revision>2</cp:revision>
  <cp:lastPrinted>2015-01-18T13:29:00Z</cp:lastPrinted>
  <dcterms:created xsi:type="dcterms:W3CDTF">2018-01-08T11:39:00Z</dcterms:created>
  <dcterms:modified xsi:type="dcterms:W3CDTF">2018-01-08T11:39:00Z</dcterms:modified>
</cp:coreProperties>
</file>