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C66" w:rsidRPr="006272DE" w:rsidRDefault="006272DE" w:rsidP="00427465">
      <w:pPr>
        <w:jc w:val="right"/>
        <w:rPr>
          <w:rFonts w:ascii="Tahoma" w:eastAsia="Batang" w:hAnsi="Tahoma" w:cs="Tahoma"/>
          <w:bCs/>
          <w:caps/>
          <w:sz w:val="32"/>
          <w:szCs w:val="16"/>
        </w:rPr>
      </w:pPr>
      <w:r w:rsidRPr="006272DE">
        <w:rPr>
          <w:rFonts w:ascii="Tahoma" w:eastAsia="Batang" w:hAnsi="Tahoma" w:cs="Tahoma"/>
          <w:b/>
          <w:bCs/>
          <w:sz w:val="32"/>
          <w:szCs w:val="16"/>
        </w:rPr>
        <w:t xml:space="preserve">                  </w:t>
      </w:r>
      <w:r w:rsidR="00D25513" w:rsidRPr="006272DE">
        <w:rPr>
          <w:rFonts w:ascii="Tahoma" w:eastAsia="Batang" w:hAnsi="Tahoma" w:cs="Tahoma"/>
          <w:b/>
          <w:bCs/>
          <w:sz w:val="32"/>
          <w:szCs w:val="16"/>
        </w:rPr>
        <w:t xml:space="preserve">    </w:t>
      </w:r>
      <w:proofErr w:type="spellStart"/>
      <w:r w:rsidRPr="006272DE">
        <w:rPr>
          <w:rFonts w:ascii="Tahoma" w:eastAsia="Batang" w:hAnsi="Tahoma" w:cs="Tahoma"/>
          <w:b/>
          <w:bCs/>
          <w:sz w:val="32"/>
          <w:szCs w:val="16"/>
        </w:rPr>
        <w:t>Razi</w:t>
      </w:r>
      <w:proofErr w:type="spellEnd"/>
    </w:p>
    <w:p w:rsidR="000278CB" w:rsidRDefault="006C36B3" w:rsidP="00D675D4">
      <w:pPr>
        <w:rPr>
          <w:rFonts w:ascii="Tahoma" w:eastAsia="Batang" w:hAnsi="Tahoma" w:cs="Tahoma"/>
          <w:bCs/>
          <w:caps/>
          <w:color w:val="000000"/>
          <w:sz w:val="16"/>
          <w:szCs w:val="16"/>
        </w:rPr>
      </w:pP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ab/>
      </w:r>
      <w:r w:rsidRPr="00E73A83">
        <w:rPr>
          <w:rFonts w:ascii="Tahoma" w:eastAsia="Batang" w:hAnsi="Tahoma" w:cs="Tahoma"/>
          <w:bCs/>
          <w:caps/>
          <w:color w:val="00B050"/>
          <w:sz w:val="16"/>
          <w:szCs w:val="16"/>
        </w:rPr>
        <w:t xml:space="preserve">  </w:t>
      </w:r>
    </w:p>
    <w:p w:rsidR="000278CB" w:rsidRDefault="000278CB" w:rsidP="00D675D4">
      <w:pPr>
        <w:rPr>
          <w:rFonts w:ascii="Tahoma" w:eastAsia="Batang" w:hAnsi="Tahoma" w:cs="Tahoma"/>
          <w:bCs/>
          <w:caps/>
          <w:color w:val="000000"/>
          <w:sz w:val="16"/>
          <w:szCs w:val="16"/>
        </w:rPr>
      </w:pPr>
    </w:p>
    <w:p w:rsidR="001F4717" w:rsidRDefault="001F4717" w:rsidP="00D675D4">
      <w:pPr>
        <w:rPr>
          <w:rFonts w:ascii="Tahoma" w:eastAsia="Batang" w:hAnsi="Tahoma" w:cs="Tahoma"/>
          <w:bCs/>
          <w:caps/>
          <w:color w:val="000000"/>
          <w:sz w:val="16"/>
          <w:szCs w:val="16"/>
        </w:rPr>
      </w:pP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>_____________________________________________________________________________________</w:t>
      </w:r>
      <w:r w:rsidR="00F077C8">
        <w:rPr>
          <w:rFonts w:ascii="Tahoma" w:eastAsia="Batang" w:hAnsi="Tahoma" w:cs="Tahoma"/>
          <w:bCs/>
          <w:caps/>
          <w:color w:val="000000"/>
          <w:sz w:val="16"/>
          <w:szCs w:val="16"/>
        </w:rPr>
        <w:t>__</w:t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>________________</w:t>
      </w:r>
      <w:r w:rsidR="00345CA2">
        <w:rPr>
          <w:rFonts w:ascii="Tahoma" w:eastAsia="Batang" w:hAnsi="Tahoma" w:cs="Tahoma"/>
          <w:bCs/>
          <w:caps/>
          <w:color w:val="000000"/>
          <w:sz w:val="16"/>
          <w:szCs w:val="16"/>
        </w:rPr>
        <w:t>_________________</w:t>
      </w:r>
      <w:r>
        <w:rPr>
          <w:rFonts w:ascii="Tahoma" w:eastAsia="Batang" w:hAnsi="Tahoma" w:cs="Tahoma"/>
          <w:bCs/>
          <w:caps/>
          <w:color w:val="000000"/>
          <w:sz w:val="16"/>
          <w:szCs w:val="16"/>
        </w:rPr>
        <w:t>___</w:t>
      </w:r>
    </w:p>
    <w:p w:rsidR="006E064E" w:rsidRDefault="006E064E" w:rsidP="00EE4CBC">
      <w:pPr>
        <w:ind w:left="2160" w:hanging="2160"/>
        <w:rPr>
          <w:rFonts w:ascii="Tahoma" w:eastAsia="Batang" w:hAnsi="Tahoma" w:cs="Tahoma"/>
          <w:b/>
          <w:bCs/>
          <w:caps/>
          <w:color w:val="000000"/>
          <w:sz w:val="16"/>
          <w:szCs w:val="16"/>
        </w:rPr>
      </w:pPr>
    </w:p>
    <w:p w:rsidR="00FA7B9C" w:rsidRPr="000278CB" w:rsidRDefault="00B61806" w:rsidP="00EE4CBC">
      <w:pPr>
        <w:ind w:left="2160" w:hanging="2160"/>
        <w:rPr>
          <w:rFonts w:ascii="Tahoma" w:eastAsia="Batang" w:hAnsi="Tahoma" w:cs="Tahoma"/>
          <w:bCs/>
          <w:caps/>
          <w:color w:val="000000"/>
          <w:sz w:val="18"/>
          <w:szCs w:val="16"/>
        </w:rPr>
      </w:pPr>
      <w:r w:rsidRPr="000278CB">
        <w:rPr>
          <w:rFonts w:ascii="Tahoma" w:eastAsia="Batang" w:hAnsi="Tahoma" w:cs="Tahoma"/>
          <w:b/>
          <w:bCs/>
          <w:caps/>
          <w:color w:val="000000"/>
          <w:sz w:val="18"/>
          <w:szCs w:val="16"/>
        </w:rPr>
        <w:t>Personal</w:t>
      </w:r>
      <w:r w:rsidR="00C43935" w:rsidRPr="000278CB">
        <w:rPr>
          <w:rFonts w:ascii="Tahoma" w:eastAsia="Batang" w:hAnsi="Tahoma" w:cs="Tahoma"/>
          <w:b/>
          <w:bCs/>
          <w:caps/>
          <w:color w:val="000000"/>
          <w:sz w:val="18"/>
          <w:szCs w:val="16"/>
        </w:rPr>
        <w:t xml:space="preserve"> DETAILS</w:t>
      </w:r>
      <w:r w:rsidR="00C43935" w:rsidRPr="000278CB">
        <w:rPr>
          <w:rFonts w:ascii="Tahoma" w:eastAsia="Batang" w:hAnsi="Tahoma" w:cs="Tahoma"/>
          <w:bCs/>
          <w:caps/>
          <w:color w:val="000000"/>
          <w:sz w:val="18"/>
          <w:szCs w:val="16"/>
        </w:rPr>
        <w:tab/>
      </w:r>
      <w:r w:rsidR="00C43935" w:rsidRPr="000278CB">
        <w:rPr>
          <w:rFonts w:ascii="Tahoma" w:eastAsia="Batang" w:hAnsi="Tahoma" w:cs="Tahoma"/>
          <w:bCs/>
          <w:caps/>
          <w:color w:val="000000"/>
          <w:sz w:val="18"/>
          <w:szCs w:val="16"/>
        </w:rPr>
        <w:tab/>
        <w:t>MOBILE</w:t>
      </w:r>
      <w:r w:rsidRPr="000278CB">
        <w:rPr>
          <w:rFonts w:ascii="Tahoma" w:eastAsia="Batang" w:hAnsi="Tahoma" w:cs="Tahoma"/>
          <w:bCs/>
          <w:caps/>
          <w:color w:val="000000"/>
          <w:sz w:val="18"/>
          <w:szCs w:val="16"/>
        </w:rPr>
        <w:tab/>
      </w:r>
      <w:r w:rsidRPr="000278CB">
        <w:rPr>
          <w:rFonts w:ascii="Tahoma" w:eastAsia="Batang" w:hAnsi="Tahoma" w:cs="Tahoma"/>
          <w:bCs/>
          <w:caps/>
          <w:color w:val="000000"/>
          <w:sz w:val="18"/>
          <w:szCs w:val="16"/>
        </w:rPr>
        <w:tab/>
      </w:r>
      <w:r w:rsidR="00754851" w:rsidRPr="000278CB">
        <w:rPr>
          <w:rFonts w:ascii="Tahoma" w:eastAsia="Batang" w:hAnsi="Tahoma" w:cs="Tahoma"/>
          <w:bCs/>
          <w:caps/>
          <w:color w:val="000000"/>
          <w:sz w:val="18"/>
          <w:szCs w:val="16"/>
        </w:rPr>
        <w:t>:</w:t>
      </w:r>
      <w:r w:rsidR="0049225D" w:rsidRPr="000278CB">
        <w:rPr>
          <w:rFonts w:ascii="Tahoma" w:eastAsia="Batang" w:hAnsi="Tahoma" w:cs="Tahoma"/>
          <w:bCs/>
          <w:caps/>
          <w:color w:val="000000"/>
          <w:sz w:val="18"/>
          <w:szCs w:val="16"/>
        </w:rPr>
        <w:tab/>
      </w:r>
      <w:proofErr w:type="spellStart"/>
      <w:r w:rsidR="00822271" w:rsidRPr="00822271">
        <w:rPr>
          <w:sz w:val="20"/>
          <w:szCs w:val="20"/>
        </w:rPr>
        <w:t>Whatsapp</w:t>
      </w:r>
      <w:proofErr w:type="spellEnd"/>
      <w:r w:rsidR="00822271" w:rsidRPr="00822271">
        <w:rPr>
          <w:sz w:val="20"/>
          <w:szCs w:val="20"/>
        </w:rPr>
        <w:t xml:space="preserve"> +971504753686 / +919979971283</w:t>
      </w:r>
    </w:p>
    <w:p w:rsidR="00C43935" w:rsidRPr="006272DE" w:rsidRDefault="007D28B2" w:rsidP="00AB109B">
      <w:pPr>
        <w:ind w:left="2160" w:hanging="2160"/>
        <w:rPr>
          <w:rFonts w:ascii="Tahoma" w:eastAsia="Batang" w:hAnsi="Tahoma" w:cs="Tahoma"/>
          <w:bCs/>
          <w:color w:val="000000"/>
          <w:sz w:val="20"/>
          <w:szCs w:val="20"/>
        </w:rPr>
      </w:pPr>
      <w:r w:rsidRPr="000278CB">
        <w:rPr>
          <w:rFonts w:ascii="Tahoma" w:eastAsia="Batang" w:hAnsi="Tahoma" w:cs="Tahoma"/>
          <w:bCs/>
          <w:caps/>
          <w:color w:val="000000"/>
          <w:sz w:val="18"/>
          <w:szCs w:val="16"/>
        </w:rPr>
        <w:tab/>
      </w:r>
      <w:r w:rsidRPr="000278CB">
        <w:rPr>
          <w:rFonts w:ascii="Tahoma" w:eastAsia="Batang" w:hAnsi="Tahoma" w:cs="Tahoma"/>
          <w:bCs/>
          <w:caps/>
          <w:color w:val="000000"/>
          <w:sz w:val="18"/>
          <w:szCs w:val="16"/>
        </w:rPr>
        <w:tab/>
      </w:r>
      <w:r w:rsidR="00C43935" w:rsidRPr="000278CB">
        <w:rPr>
          <w:rFonts w:ascii="Tahoma" w:eastAsia="Batang" w:hAnsi="Tahoma" w:cs="Tahoma"/>
          <w:bCs/>
          <w:caps/>
          <w:color w:val="000000"/>
          <w:sz w:val="18"/>
          <w:szCs w:val="16"/>
        </w:rPr>
        <w:t>EMAIL</w:t>
      </w:r>
      <w:r w:rsidR="00B61806" w:rsidRPr="000278CB">
        <w:rPr>
          <w:rFonts w:ascii="Tahoma" w:eastAsia="Batang" w:hAnsi="Tahoma" w:cs="Tahoma"/>
          <w:bCs/>
          <w:caps/>
          <w:color w:val="000000"/>
          <w:sz w:val="18"/>
          <w:szCs w:val="16"/>
        </w:rPr>
        <w:tab/>
      </w:r>
      <w:r w:rsidR="00B61806" w:rsidRPr="000278CB">
        <w:rPr>
          <w:rFonts w:ascii="Tahoma" w:eastAsia="Batang" w:hAnsi="Tahoma" w:cs="Tahoma"/>
          <w:bCs/>
          <w:caps/>
          <w:color w:val="000000"/>
          <w:sz w:val="18"/>
          <w:szCs w:val="16"/>
        </w:rPr>
        <w:tab/>
      </w:r>
      <w:r w:rsidR="00C43935" w:rsidRPr="000278CB">
        <w:rPr>
          <w:rFonts w:ascii="Tahoma" w:eastAsia="Batang" w:hAnsi="Tahoma" w:cs="Tahoma"/>
          <w:bCs/>
          <w:caps/>
          <w:color w:val="000000"/>
          <w:sz w:val="18"/>
          <w:szCs w:val="16"/>
        </w:rPr>
        <w:t>:</w:t>
      </w:r>
      <w:r w:rsidR="0049225D" w:rsidRPr="000278CB">
        <w:rPr>
          <w:rFonts w:ascii="Tahoma" w:eastAsia="Batang" w:hAnsi="Tahoma" w:cs="Tahoma"/>
          <w:bCs/>
          <w:caps/>
          <w:color w:val="000000"/>
          <w:sz w:val="18"/>
          <w:szCs w:val="16"/>
        </w:rPr>
        <w:tab/>
      </w:r>
      <w:hyperlink r:id="rId8" w:history="1">
        <w:r w:rsidR="00822271" w:rsidRPr="00916A3D">
          <w:rPr>
            <w:rStyle w:val="Hyperlink"/>
            <w:rFonts w:ascii="Tahoma" w:hAnsi="Tahoma" w:cs="Tahoma"/>
            <w:sz w:val="20"/>
            <w:szCs w:val="20"/>
          </w:rPr>
          <w:t>razi.375919@2freemail.com</w:t>
        </w:r>
      </w:hyperlink>
      <w:r w:rsidR="00822271">
        <w:rPr>
          <w:rFonts w:ascii="Tahoma" w:hAnsi="Tahoma" w:cs="Tahoma"/>
          <w:sz w:val="20"/>
          <w:szCs w:val="20"/>
        </w:rPr>
        <w:t xml:space="preserve"> </w:t>
      </w:r>
      <w:r w:rsidR="0046095B">
        <w:fldChar w:fldCharType="begin"/>
      </w:r>
      <w:r w:rsidR="0046095B">
        <w:instrText>HYPERLINK "mailto:imimranshah@gmail.com"</w:instrText>
      </w:r>
      <w:r w:rsidR="0046095B">
        <w:fldChar w:fldCharType="separate"/>
      </w:r>
      <w:r w:rsidR="0046095B">
        <w:fldChar w:fldCharType="end"/>
      </w:r>
    </w:p>
    <w:p w:rsidR="00C43935" w:rsidRPr="000278CB" w:rsidRDefault="00491BD5" w:rsidP="00AB109B">
      <w:pPr>
        <w:ind w:left="2160" w:hanging="2160"/>
        <w:rPr>
          <w:rFonts w:ascii="Tahoma" w:eastAsia="Batang" w:hAnsi="Tahoma" w:cs="Tahoma"/>
          <w:bCs/>
          <w:sz w:val="18"/>
          <w:szCs w:val="16"/>
        </w:rPr>
      </w:pPr>
      <w:r w:rsidRPr="000278CB">
        <w:rPr>
          <w:rFonts w:ascii="Tahoma" w:eastAsia="Batang" w:hAnsi="Tahoma" w:cs="Tahoma"/>
          <w:bCs/>
          <w:sz w:val="18"/>
          <w:szCs w:val="16"/>
        </w:rPr>
        <w:tab/>
      </w:r>
      <w:r w:rsidRPr="000278CB">
        <w:rPr>
          <w:rFonts w:ascii="Tahoma" w:eastAsia="Batang" w:hAnsi="Tahoma" w:cs="Tahoma"/>
          <w:bCs/>
          <w:sz w:val="18"/>
          <w:szCs w:val="16"/>
        </w:rPr>
        <w:tab/>
      </w:r>
      <w:r w:rsidR="006272DE">
        <w:rPr>
          <w:rFonts w:ascii="Tahoma" w:eastAsia="Batang" w:hAnsi="Tahoma" w:cs="Tahoma"/>
          <w:bCs/>
          <w:sz w:val="18"/>
          <w:szCs w:val="16"/>
        </w:rPr>
        <w:t>ADDRESS</w:t>
      </w:r>
      <w:r w:rsidR="00B61806" w:rsidRPr="000278CB">
        <w:rPr>
          <w:rFonts w:ascii="Tahoma" w:eastAsia="Batang" w:hAnsi="Tahoma" w:cs="Tahoma"/>
          <w:bCs/>
          <w:sz w:val="18"/>
          <w:szCs w:val="16"/>
        </w:rPr>
        <w:tab/>
      </w:r>
      <w:r w:rsidRPr="000278CB">
        <w:rPr>
          <w:rFonts w:ascii="Tahoma" w:eastAsia="Batang" w:hAnsi="Tahoma" w:cs="Tahoma"/>
          <w:bCs/>
          <w:sz w:val="18"/>
          <w:szCs w:val="16"/>
        </w:rPr>
        <w:t xml:space="preserve">: </w:t>
      </w:r>
      <w:r w:rsidR="00B61806" w:rsidRPr="000278CB">
        <w:rPr>
          <w:rFonts w:ascii="Tahoma" w:eastAsia="Batang" w:hAnsi="Tahoma" w:cs="Tahoma"/>
          <w:bCs/>
          <w:sz w:val="18"/>
          <w:szCs w:val="16"/>
        </w:rPr>
        <w:tab/>
      </w:r>
      <w:r w:rsidR="006272DE">
        <w:rPr>
          <w:rFonts w:ascii="Tahoma" w:eastAsia="Batang" w:hAnsi="Tahoma" w:cs="Tahoma"/>
          <w:bCs/>
          <w:sz w:val="18"/>
          <w:szCs w:val="16"/>
        </w:rPr>
        <w:t>Dubai, U.A.E</w:t>
      </w:r>
    </w:p>
    <w:p w:rsidR="000053DD" w:rsidRPr="000278CB" w:rsidRDefault="000053DD" w:rsidP="00AB109B">
      <w:pPr>
        <w:ind w:left="2160" w:hanging="2160"/>
        <w:rPr>
          <w:rFonts w:ascii="Tahoma" w:eastAsia="Batang" w:hAnsi="Tahoma" w:cs="Tahoma"/>
          <w:bCs/>
          <w:sz w:val="18"/>
          <w:szCs w:val="16"/>
        </w:rPr>
      </w:pPr>
      <w:r w:rsidRPr="000278CB">
        <w:rPr>
          <w:rFonts w:ascii="Tahoma" w:eastAsia="Batang" w:hAnsi="Tahoma" w:cs="Tahoma"/>
          <w:bCs/>
          <w:sz w:val="18"/>
          <w:szCs w:val="16"/>
        </w:rPr>
        <w:tab/>
      </w:r>
      <w:r w:rsidRPr="000278CB">
        <w:rPr>
          <w:rFonts w:ascii="Tahoma" w:eastAsia="Batang" w:hAnsi="Tahoma" w:cs="Tahoma"/>
          <w:bCs/>
          <w:sz w:val="18"/>
          <w:szCs w:val="16"/>
        </w:rPr>
        <w:tab/>
      </w:r>
      <w:r w:rsidR="006272DE">
        <w:rPr>
          <w:rFonts w:ascii="Tahoma" w:eastAsia="Batang" w:hAnsi="Tahoma" w:cs="Tahoma"/>
          <w:bCs/>
          <w:sz w:val="18"/>
          <w:szCs w:val="16"/>
        </w:rPr>
        <w:t>VISA STATUS       :            Visit Visa</w:t>
      </w:r>
    </w:p>
    <w:p w:rsidR="00C43935" w:rsidRPr="00C57A02" w:rsidRDefault="007D28B2" w:rsidP="00AA5B8E">
      <w:pPr>
        <w:ind w:left="2160" w:hanging="2160"/>
        <w:rPr>
          <w:rFonts w:ascii="Tahoma" w:eastAsia="Batang" w:hAnsi="Tahoma" w:cs="Tahoma"/>
          <w:b/>
          <w:bCs/>
          <w:sz w:val="16"/>
          <w:szCs w:val="16"/>
        </w:rPr>
      </w:pPr>
      <w:r>
        <w:rPr>
          <w:rFonts w:ascii="Tahoma" w:eastAsia="Batang" w:hAnsi="Tahoma" w:cs="Tahoma"/>
          <w:b/>
          <w:bCs/>
          <w:sz w:val="16"/>
          <w:szCs w:val="16"/>
        </w:rPr>
        <w:t>_______________________________________________________________________________</w:t>
      </w:r>
      <w:r w:rsidR="00D675D4">
        <w:rPr>
          <w:rFonts w:ascii="Tahoma" w:eastAsia="Batang" w:hAnsi="Tahoma" w:cs="Tahoma"/>
          <w:b/>
          <w:bCs/>
          <w:sz w:val="16"/>
          <w:szCs w:val="16"/>
        </w:rPr>
        <w:t>_____</w:t>
      </w:r>
      <w:r>
        <w:rPr>
          <w:rFonts w:ascii="Tahoma" w:eastAsia="Batang" w:hAnsi="Tahoma" w:cs="Tahoma"/>
          <w:b/>
          <w:bCs/>
          <w:sz w:val="16"/>
          <w:szCs w:val="16"/>
        </w:rPr>
        <w:t>______</w:t>
      </w:r>
      <w:r w:rsidR="0052219A">
        <w:rPr>
          <w:rFonts w:ascii="Tahoma" w:eastAsia="Batang" w:hAnsi="Tahoma" w:cs="Tahoma"/>
          <w:b/>
          <w:bCs/>
          <w:sz w:val="16"/>
          <w:szCs w:val="16"/>
        </w:rPr>
        <w:t>________________</w:t>
      </w:r>
    </w:p>
    <w:p w:rsidR="007D28B2" w:rsidRDefault="007D28B2" w:rsidP="00C43935">
      <w:pPr>
        <w:ind w:left="2160" w:hanging="2160"/>
        <w:rPr>
          <w:rFonts w:ascii="Tahoma" w:eastAsia="Batang" w:hAnsi="Tahoma" w:cs="Tahoma"/>
          <w:b/>
          <w:bCs/>
          <w:color w:val="000000"/>
          <w:sz w:val="16"/>
          <w:szCs w:val="16"/>
        </w:rPr>
      </w:pPr>
    </w:p>
    <w:p w:rsidR="00AA5B8E" w:rsidRDefault="00AA5B8E" w:rsidP="00C43935">
      <w:pPr>
        <w:ind w:left="2160" w:hanging="2160"/>
        <w:rPr>
          <w:rFonts w:ascii="Tahoma" w:eastAsia="Batang" w:hAnsi="Tahoma" w:cs="Tahoma"/>
          <w:b/>
          <w:bCs/>
          <w:color w:val="000000"/>
          <w:sz w:val="16"/>
          <w:szCs w:val="16"/>
        </w:rPr>
      </w:pPr>
    </w:p>
    <w:p w:rsidR="00AA5B8E" w:rsidRDefault="00AA5B8E" w:rsidP="00C43935">
      <w:pPr>
        <w:ind w:left="2160" w:hanging="2160"/>
        <w:rPr>
          <w:rFonts w:ascii="Tahoma" w:eastAsia="Batang" w:hAnsi="Tahoma" w:cs="Tahoma"/>
          <w:b/>
          <w:bCs/>
          <w:color w:val="000000"/>
          <w:sz w:val="16"/>
          <w:szCs w:val="16"/>
        </w:rPr>
      </w:pPr>
    </w:p>
    <w:p w:rsidR="002C0681" w:rsidRPr="00A95C2D" w:rsidRDefault="007D28B2" w:rsidP="002C0681">
      <w:pPr>
        <w:rPr>
          <w:rFonts w:ascii="Tahoma" w:eastAsia="Batang" w:hAnsi="Tahoma" w:cs="Tahoma"/>
          <w:b/>
          <w:bCs/>
          <w:color w:val="000000"/>
          <w:sz w:val="18"/>
          <w:szCs w:val="18"/>
        </w:rPr>
      </w:pPr>
      <w:r w:rsidRPr="00A95C2D">
        <w:rPr>
          <w:rFonts w:ascii="Tahoma" w:eastAsia="Batang" w:hAnsi="Tahoma" w:cs="Tahoma"/>
          <w:b/>
          <w:bCs/>
          <w:color w:val="000000"/>
          <w:sz w:val="18"/>
          <w:szCs w:val="18"/>
        </w:rPr>
        <w:t xml:space="preserve">CAREER </w:t>
      </w:r>
      <w:r w:rsidR="00C43935" w:rsidRPr="00A95C2D">
        <w:rPr>
          <w:rFonts w:ascii="Tahoma" w:eastAsia="Batang" w:hAnsi="Tahoma" w:cs="Tahoma"/>
          <w:b/>
          <w:bCs/>
          <w:color w:val="000000"/>
          <w:sz w:val="18"/>
          <w:szCs w:val="18"/>
        </w:rPr>
        <w:t>O</w:t>
      </w:r>
      <w:r w:rsidRPr="00A95C2D">
        <w:rPr>
          <w:rFonts w:ascii="Tahoma" w:eastAsia="Batang" w:hAnsi="Tahoma" w:cs="Tahoma"/>
          <w:b/>
          <w:bCs/>
          <w:color w:val="000000"/>
          <w:sz w:val="18"/>
          <w:szCs w:val="18"/>
        </w:rPr>
        <w:t>BJECTIVES</w:t>
      </w:r>
    </w:p>
    <w:p w:rsidR="002C0681" w:rsidRDefault="00C43935" w:rsidP="002C0681">
      <w:pPr>
        <w:rPr>
          <w:rFonts w:ascii="Tahoma" w:hAnsi="Tahoma" w:cs="Tahoma"/>
          <w:color w:val="000000"/>
          <w:sz w:val="16"/>
          <w:szCs w:val="16"/>
        </w:rPr>
      </w:pPr>
      <w:r w:rsidRPr="00C57A02">
        <w:rPr>
          <w:rFonts w:ascii="Tahoma" w:hAnsi="Tahoma" w:cs="Tahoma"/>
          <w:color w:val="000000"/>
          <w:sz w:val="16"/>
          <w:szCs w:val="16"/>
        </w:rPr>
        <w:tab/>
      </w:r>
    </w:p>
    <w:p w:rsidR="002C0681" w:rsidRPr="00DD2A98" w:rsidRDefault="00427465" w:rsidP="00DD2A98">
      <w:pPr>
        <w:jc w:val="both"/>
        <w:rPr>
          <w:rFonts w:ascii="Tahoma" w:eastAsia="Batang" w:hAnsi="Tahoma" w:cs="Tahoma"/>
          <w:bCs/>
          <w:sz w:val="18"/>
          <w:szCs w:val="20"/>
        </w:rPr>
      </w:pPr>
      <w:r>
        <w:rPr>
          <w:rFonts w:ascii="Tahoma" w:eastAsia="Batang" w:hAnsi="Tahoma" w:cs="Tahoma"/>
          <w:bCs/>
          <w:sz w:val="18"/>
          <w:szCs w:val="20"/>
        </w:rPr>
        <w:t xml:space="preserve">To be </w:t>
      </w:r>
      <w:r w:rsidR="002C0681" w:rsidRPr="00DD2A98">
        <w:rPr>
          <w:rFonts w:ascii="Tahoma" w:eastAsia="Batang" w:hAnsi="Tahoma" w:cs="Tahoma"/>
          <w:bCs/>
          <w:sz w:val="18"/>
          <w:szCs w:val="20"/>
        </w:rPr>
        <w:t xml:space="preserve">part of </w:t>
      </w:r>
      <w:r>
        <w:rPr>
          <w:rFonts w:ascii="Tahoma" w:eastAsia="Batang" w:hAnsi="Tahoma" w:cs="Tahoma"/>
          <w:bCs/>
          <w:sz w:val="18"/>
          <w:szCs w:val="20"/>
        </w:rPr>
        <w:t>a reputable</w:t>
      </w:r>
      <w:r w:rsidR="002C0681" w:rsidRPr="00DD2A98">
        <w:rPr>
          <w:rFonts w:ascii="Tahoma" w:eastAsia="Batang" w:hAnsi="Tahoma" w:cs="Tahoma"/>
          <w:bCs/>
          <w:sz w:val="18"/>
          <w:szCs w:val="20"/>
        </w:rPr>
        <w:t xml:space="preserve"> organization </w:t>
      </w:r>
      <w:proofErr w:type="gramStart"/>
      <w:r w:rsidR="002C0681" w:rsidRPr="00DD2A98">
        <w:rPr>
          <w:rFonts w:ascii="Tahoma" w:eastAsia="Batang" w:hAnsi="Tahoma" w:cs="Tahoma"/>
          <w:bCs/>
          <w:sz w:val="18"/>
          <w:szCs w:val="20"/>
        </w:rPr>
        <w:t>which provides a steady career growth along with job s</w:t>
      </w:r>
      <w:r>
        <w:rPr>
          <w:rFonts w:ascii="Tahoma" w:eastAsia="Batang" w:hAnsi="Tahoma" w:cs="Tahoma"/>
          <w:bCs/>
          <w:sz w:val="18"/>
          <w:szCs w:val="20"/>
        </w:rPr>
        <w:t xml:space="preserve">atisfaction, </w:t>
      </w:r>
      <w:r w:rsidR="006272DE">
        <w:rPr>
          <w:rFonts w:ascii="Tahoma" w:eastAsia="Batang" w:hAnsi="Tahoma" w:cs="Tahoma"/>
          <w:bCs/>
          <w:sz w:val="18"/>
          <w:szCs w:val="20"/>
        </w:rPr>
        <w:t>and challenges me</w:t>
      </w:r>
      <w:r>
        <w:rPr>
          <w:rFonts w:ascii="Tahoma" w:eastAsia="Batang" w:hAnsi="Tahoma" w:cs="Tahoma"/>
          <w:bCs/>
          <w:sz w:val="18"/>
          <w:szCs w:val="20"/>
        </w:rPr>
        <w:t xml:space="preserve"> to provide a</w:t>
      </w:r>
      <w:r w:rsidR="002C0681" w:rsidRPr="00DD2A98">
        <w:rPr>
          <w:rFonts w:ascii="Tahoma" w:eastAsia="Batang" w:hAnsi="Tahoma" w:cs="Tahoma"/>
          <w:bCs/>
          <w:sz w:val="18"/>
          <w:szCs w:val="20"/>
        </w:rPr>
        <w:t xml:space="preserve"> value</w:t>
      </w:r>
      <w:r>
        <w:rPr>
          <w:rFonts w:ascii="Tahoma" w:eastAsia="Batang" w:hAnsi="Tahoma" w:cs="Tahoma"/>
          <w:bCs/>
          <w:sz w:val="18"/>
          <w:szCs w:val="20"/>
        </w:rPr>
        <w:t>d</w:t>
      </w:r>
      <w:r w:rsidR="002C0681" w:rsidRPr="00DD2A98">
        <w:rPr>
          <w:rFonts w:ascii="Tahoma" w:eastAsia="Batang" w:hAnsi="Tahoma" w:cs="Tahoma"/>
          <w:bCs/>
          <w:sz w:val="18"/>
          <w:szCs w:val="20"/>
        </w:rPr>
        <w:t xml:space="preserve"> contribution in the success of </w:t>
      </w:r>
      <w:r>
        <w:rPr>
          <w:rFonts w:ascii="Tahoma" w:eastAsia="Batang" w:hAnsi="Tahoma" w:cs="Tahoma"/>
          <w:bCs/>
          <w:sz w:val="18"/>
          <w:szCs w:val="20"/>
        </w:rPr>
        <w:t xml:space="preserve">such an </w:t>
      </w:r>
      <w:r w:rsidR="002C0681" w:rsidRPr="00DD2A98">
        <w:rPr>
          <w:rFonts w:ascii="Tahoma" w:eastAsia="Batang" w:hAnsi="Tahoma" w:cs="Tahoma"/>
          <w:bCs/>
          <w:sz w:val="18"/>
          <w:szCs w:val="20"/>
        </w:rPr>
        <w:t>organization.</w:t>
      </w:r>
      <w:proofErr w:type="gramEnd"/>
    </w:p>
    <w:p w:rsidR="00205F0B" w:rsidRDefault="00205F0B" w:rsidP="00205F0B">
      <w:pPr>
        <w:ind w:left="2160" w:hanging="2160"/>
        <w:rPr>
          <w:rFonts w:ascii="Tahoma" w:eastAsia="Batang" w:hAnsi="Tahoma" w:cs="Tahoma"/>
          <w:b/>
          <w:color w:val="000000"/>
          <w:sz w:val="16"/>
          <w:szCs w:val="16"/>
        </w:rPr>
      </w:pPr>
    </w:p>
    <w:p w:rsidR="002A0554" w:rsidRDefault="002A0554" w:rsidP="00205F0B">
      <w:pPr>
        <w:ind w:left="2160" w:hanging="2160"/>
        <w:rPr>
          <w:rFonts w:ascii="Tahoma" w:eastAsia="Batang" w:hAnsi="Tahoma" w:cs="Tahoma"/>
          <w:b/>
          <w:color w:val="000000"/>
          <w:sz w:val="16"/>
          <w:szCs w:val="16"/>
        </w:rPr>
      </w:pPr>
    </w:p>
    <w:p w:rsidR="00205F0B" w:rsidRPr="00205F0B" w:rsidRDefault="00205F0B" w:rsidP="00205F0B">
      <w:pPr>
        <w:rPr>
          <w:rFonts w:ascii="Tahoma" w:eastAsia="Batang" w:hAnsi="Tahoma" w:cs="Tahoma"/>
          <w:b/>
          <w:bCs/>
          <w:caps/>
          <w:sz w:val="18"/>
          <w:szCs w:val="20"/>
        </w:rPr>
      </w:pPr>
      <w:r w:rsidRPr="00205F0B">
        <w:rPr>
          <w:rFonts w:ascii="Tahoma" w:eastAsia="Batang" w:hAnsi="Tahoma" w:cs="Tahoma"/>
          <w:b/>
          <w:bCs/>
          <w:caps/>
          <w:sz w:val="18"/>
          <w:szCs w:val="20"/>
        </w:rPr>
        <w:t>PERSONAL PROFILE</w:t>
      </w:r>
    </w:p>
    <w:p w:rsidR="00205F0B" w:rsidRPr="000278CB" w:rsidRDefault="00205F0B" w:rsidP="00205F0B">
      <w:pPr>
        <w:jc w:val="both"/>
        <w:rPr>
          <w:rFonts w:ascii="TimesNewRoman" w:eastAsia="TimesNewRoman" w:hAnsi="TimesNewRoman" w:cs="TimesNewRoman"/>
          <w:color w:val="000000"/>
          <w:sz w:val="26"/>
        </w:rPr>
      </w:pPr>
    </w:p>
    <w:p w:rsidR="00205F0B" w:rsidRPr="000278CB" w:rsidRDefault="006272DE" w:rsidP="00333251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8"/>
          <w:szCs w:val="16"/>
        </w:rPr>
      </w:pPr>
      <w:r>
        <w:rPr>
          <w:rFonts w:ascii="Tahoma" w:eastAsia="Batang" w:hAnsi="Tahoma" w:cs="Tahoma"/>
          <w:sz w:val="18"/>
          <w:szCs w:val="16"/>
        </w:rPr>
        <w:t>Highly motivated</w:t>
      </w:r>
      <w:r w:rsidR="00C411B1">
        <w:rPr>
          <w:rFonts w:ascii="Tahoma" w:eastAsia="Batang" w:hAnsi="Tahoma" w:cs="Tahoma"/>
          <w:sz w:val="18"/>
          <w:szCs w:val="16"/>
        </w:rPr>
        <w:t xml:space="preserve"> </w:t>
      </w:r>
      <w:r w:rsidR="00333251" w:rsidRPr="000278CB">
        <w:rPr>
          <w:rFonts w:ascii="Tahoma" w:eastAsia="Batang" w:hAnsi="Tahoma" w:cs="Tahoma"/>
          <w:sz w:val="18"/>
          <w:szCs w:val="16"/>
        </w:rPr>
        <w:t>graduate</w:t>
      </w:r>
      <w:r w:rsidR="00137EBD" w:rsidRPr="000278CB">
        <w:rPr>
          <w:rFonts w:ascii="Tahoma" w:eastAsia="Batang" w:hAnsi="Tahoma" w:cs="Tahoma"/>
          <w:sz w:val="18"/>
          <w:szCs w:val="16"/>
        </w:rPr>
        <w:t xml:space="preserve"> </w:t>
      </w:r>
      <w:r w:rsidR="00427465">
        <w:rPr>
          <w:rFonts w:ascii="Tahoma" w:eastAsia="Batang" w:hAnsi="Tahoma" w:cs="Tahoma"/>
          <w:sz w:val="18"/>
          <w:szCs w:val="16"/>
        </w:rPr>
        <w:t>in</w:t>
      </w:r>
      <w:r w:rsidR="00333251" w:rsidRPr="000278CB">
        <w:rPr>
          <w:rFonts w:ascii="Tahoma" w:eastAsia="Batang" w:hAnsi="Tahoma" w:cs="Tahoma"/>
          <w:sz w:val="18"/>
          <w:szCs w:val="16"/>
        </w:rPr>
        <w:t xml:space="preserve"> </w:t>
      </w:r>
      <w:r>
        <w:rPr>
          <w:rFonts w:ascii="Tahoma" w:eastAsia="Batang" w:hAnsi="Tahoma" w:cs="Tahoma"/>
          <w:b/>
          <w:bCs/>
          <w:sz w:val="18"/>
          <w:szCs w:val="16"/>
        </w:rPr>
        <w:t xml:space="preserve">Business </w:t>
      </w:r>
      <w:r w:rsidR="00333251" w:rsidRPr="000278CB">
        <w:rPr>
          <w:rFonts w:ascii="Tahoma" w:eastAsia="Batang" w:hAnsi="Tahoma" w:cs="Tahoma"/>
          <w:b/>
          <w:bCs/>
          <w:sz w:val="18"/>
          <w:szCs w:val="16"/>
        </w:rPr>
        <w:t>Management</w:t>
      </w:r>
      <w:r>
        <w:rPr>
          <w:rFonts w:ascii="Tahoma" w:eastAsia="Batang" w:hAnsi="Tahoma" w:cs="Tahoma"/>
          <w:b/>
          <w:bCs/>
          <w:sz w:val="18"/>
          <w:szCs w:val="16"/>
        </w:rPr>
        <w:t xml:space="preserve"> </w:t>
      </w:r>
      <w:r w:rsidRPr="006272DE">
        <w:rPr>
          <w:rFonts w:ascii="Tahoma" w:eastAsia="Batang" w:hAnsi="Tahoma" w:cs="Tahoma"/>
          <w:bCs/>
          <w:sz w:val="18"/>
          <w:szCs w:val="16"/>
        </w:rPr>
        <w:t>with specialization in</w:t>
      </w:r>
      <w:r w:rsidR="00205F0B" w:rsidRPr="000278CB">
        <w:rPr>
          <w:rFonts w:ascii="Tahoma" w:eastAsia="Batang" w:hAnsi="Tahoma" w:cs="Tahoma"/>
          <w:sz w:val="18"/>
          <w:szCs w:val="16"/>
        </w:rPr>
        <w:t xml:space="preserve"> </w:t>
      </w:r>
      <w:r>
        <w:rPr>
          <w:rFonts w:ascii="Tahoma" w:eastAsia="Batang" w:hAnsi="Tahoma" w:cs="Tahoma"/>
          <w:b/>
          <w:sz w:val="18"/>
          <w:szCs w:val="16"/>
        </w:rPr>
        <w:t>Finance</w:t>
      </w:r>
      <w:r w:rsidR="00205F0B" w:rsidRPr="000278CB">
        <w:rPr>
          <w:rFonts w:ascii="Tahoma" w:eastAsia="Batang" w:hAnsi="Tahoma" w:cs="Tahoma"/>
          <w:b/>
          <w:sz w:val="18"/>
          <w:szCs w:val="16"/>
        </w:rPr>
        <w:t>.</w:t>
      </w:r>
    </w:p>
    <w:p w:rsidR="00205F0B" w:rsidRPr="000278CB" w:rsidRDefault="00205F0B" w:rsidP="00253C31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8"/>
          <w:szCs w:val="16"/>
        </w:rPr>
      </w:pPr>
      <w:r w:rsidRPr="000278CB">
        <w:rPr>
          <w:rFonts w:ascii="Tahoma" w:eastAsia="Batang" w:hAnsi="Tahoma" w:cs="Tahoma"/>
          <w:sz w:val="18"/>
          <w:szCs w:val="16"/>
        </w:rPr>
        <w:t xml:space="preserve">Punctual, reliable, detail oriented, multitasking, well organized and able to work on own initiative &amp; as a part of a team. </w:t>
      </w:r>
    </w:p>
    <w:p w:rsidR="00205F0B" w:rsidRPr="000278CB" w:rsidRDefault="00205F0B" w:rsidP="00253C31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8"/>
          <w:szCs w:val="16"/>
        </w:rPr>
      </w:pPr>
      <w:r w:rsidRPr="000278CB">
        <w:rPr>
          <w:rFonts w:ascii="Tahoma" w:eastAsia="Batang" w:hAnsi="Tahoma" w:cs="Tahoma"/>
          <w:sz w:val="18"/>
          <w:szCs w:val="16"/>
        </w:rPr>
        <w:t xml:space="preserve">Excellent effective communication, presentation and organizational </w:t>
      </w:r>
      <w:r w:rsidR="00430947">
        <w:rPr>
          <w:rFonts w:ascii="Tahoma" w:eastAsia="Batang" w:hAnsi="Tahoma" w:cs="Tahoma"/>
          <w:sz w:val="18"/>
          <w:szCs w:val="16"/>
        </w:rPr>
        <w:t xml:space="preserve">skills </w:t>
      </w:r>
    </w:p>
    <w:p w:rsidR="00205F0B" w:rsidRPr="000278CB" w:rsidRDefault="00205F0B" w:rsidP="00253C31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8"/>
          <w:szCs w:val="16"/>
        </w:rPr>
      </w:pPr>
      <w:r w:rsidRPr="000278CB">
        <w:rPr>
          <w:rFonts w:ascii="Tahoma" w:eastAsia="Batang" w:hAnsi="Tahoma" w:cs="Tahoma"/>
          <w:sz w:val="18"/>
          <w:szCs w:val="16"/>
        </w:rPr>
        <w:t>Motivated, proactive, self-starter with proved ability to use own initiative with "can do" attitude.</w:t>
      </w:r>
    </w:p>
    <w:p w:rsidR="00DE6F49" w:rsidRPr="000278CB" w:rsidRDefault="00DE6F49" w:rsidP="00DE6F49">
      <w:pPr>
        <w:numPr>
          <w:ilvl w:val="0"/>
          <w:numId w:val="3"/>
        </w:numPr>
        <w:suppressAutoHyphens w:val="0"/>
        <w:autoSpaceDE/>
        <w:ind w:left="360"/>
        <w:jc w:val="both"/>
        <w:rPr>
          <w:rFonts w:ascii="Tahoma" w:eastAsia="Batang" w:hAnsi="Tahoma" w:cs="Tahoma"/>
          <w:sz w:val="18"/>
          <w:szCs w:val="16"/>
        </w:rPr>
      </w:pPr>
      <w:r w:rsidRPr="000278CB">
        <w:rPr>
          <w:rFonts w:ascii="Tahoma" w:eastAsia="Batang" w:hAnsi="Tahoma" w:cs="Tahoma"/>
          <w:b/>
          <w:sz w:val="18"/>
          <w:szCs w:val="16"/>
        </w:rPr>
        <w:t xml:space="preserve">IT SKILLS: </w:t>
      </w:r>
      <w:r w:rsidRPr="000278CB">
        <w:rPr>
          <w:rFonts w:ascii="Arial" w:hAnsi="Arial" w:cs="Arial"/>
          <w:color w:val="000000"/>
          <w:sz w:val="20"/>
          <w:szCs w:val="18"/>
        </w:rPr>
        <w:t xml:space="preserve">MS </w:t>
      </w:r>
      <w:r w:rsidR="006272DE">
        <w:rPr>
          <w:rFonts w:ascii="Arial" w:hAnsi="Arial" w:cs="Arial"/>
          <w:color w:val="000000"/>
          <w:sz w:val="20"/>
          <w:szCs w:val="18"/>
        </w:rPr>
        <w:t xml:space="preserve">Office and Accounting software – </w:t>
      </w:r>
      <w:r w:rsidR="006272DE" w:rsidRPr="006272DE">
        <w:rPr>
          <w:rFonts w:ascii="Arial" w:hAnsi="Arial" w:cs="Arial"/>
          <w:b/>
          <w:color w:val="000000"/>
          <w:sz w:val="20"/>
          <w:szCs w:val="18"/>
        </w:rPr>
        <w:t>Tally</w:t>
      </w:r>
      <w:r w:rsidR="006272DE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="006272DE">
        <w:rPr>
          <w:rFonts w:ascii="Arial" w:hAnsi="Arial" w:cs="Arial"/>
          <w:color w:val="000000"/>
          <w:sz w:val="20"/>
          <w:szCs w:val="18"/>
        </w:rPr>
        <w:t>(New Version)</w:t>
      </w:r>
    </w:p>
    <w:p w:rsidR="0061391F" w:rsidRPr="000278CB" w:rsidRDefault="0061391F" w:rsidP="0061391F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8"/>
          <w:szCs w:val="16"/>
        </w:rPr>
      </w:pPr>
      <w:r w:rsidRPr="000278CB">
        <w:rPr>
          <w:rFonts w:ascii="Tahoma" w:eastAsia="Batang" w:hAnsi="Tahoma" w:cs="Tahoma"/>
          <w:sz w:val="18"/>
          <w:szCs w:val="16"/>
        </w:rPr>
        <w:t>Excellent written and verbal communication &amp; interpersonal skills</w:t>
      </w:r>
    </w:p>
    <w:p w:rsidR="00DE5878" w:rsidRPr="00B8047D" w:rsidRDefault="0061391F" w:rsidP="00B8047D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8"/>
          <w:szCs w:val="16"/>
        </w:rPr>
      </w:pPr>
      <w:r w:rsidRPr="000278CB">
        <w:rPr>
          <w:rFonts w:ascii="Tahoma" w:eastAsia="Batang" w:hAnsi="Tahoma" w:cs="Tahoma"/>
          <w:b/>
          <w:sz w:val="18"/>
          <w:szCs w:val="16"/>
        </w:rPr>
        <w:t xml:space="preserve">Languages: </w:t>
      </w:r>
      <w:r w:rsidR="00CD0DF0" w:rsidRPr="000278CB">
        <w:rPr>
          <w:rFonts w:ascii="Tahoma" w:eastAsia="Batang" w:hAnsi="Tahoma" w:cs="Tahoma"/>
          <w:b/>
          <w:sz w:val="18"/>
          <w:szCs w:val="16"/>
        </w:rPr>
        <w:t>Hindi</w:t>
      </w:r>
      <w:r w:rsidR="006272DE">
        <w:rPr>
          <w:rFonts w:ascii="Tahoma" w:eastAsia="Batang" w:hAnsi="Tahoma" w:cs="Tahoma"/>
          <w:sz w:val="18"/>
          <w:szCs w:val="16"/>
        </w:rPr>
        <w:t xml:space="preserve">, </w:t>
      </w:r>
      <w:r w:rsidR="006272DE" w:rsidRPr="006272DE">
        <w:rPr>
          <w:rFonts w:ascii="Tahoma" w:eastAsia="Batang" w:hAnsi="Tahoma" w:cs="Tahoma"/>
          <w:b/>
          <w:sz w:val="18"/>
          <w:szCs w:val="16"/>
        </w:rPr>
        <w:t>Urdu, Kannada,</w:t>
      </w:r>
      <w:r w:rsidRPr="000278CB">
        <w:rPr>
          <w:rFonts w:ascii="Tahoma" w:eastAsia="Batang" w:hAnsi="Tahoma" w:cs="Tahoma"/>
          <w:sz w:val="18"/>
          <w:szCs w:val="16"/>
        </w:rPr>
        <w:t xml:space="preserve"> </w:t>
      </w:r>
      <w:r w:rsidRPr="000278CB">
        <w:rPr>
          <w:rFonts w:ascii="Tahoma" w:eastAsia="Batang" w:hAnsi="Tahoma" w:cs="Tahoma"/>
          <w:b/>
          <w:sz w:val="18"/>
          <w:szCs w:val="16"/>
        </w:rPr>
        <w:t>English</w:t>
      </w:r>
      <w:r w:rsidRPr="000278CB">
        <w:rPr>
          <w:rFonts w:ascii="Tahoma" w:eastAsia="Batang" w:hAnsi="Tahoma" w:cs="Tahoma"/>
          <w:sz w:val="18"/>
          <w:szCs w:val="16"/>
        </w:rPr>
        <w:t xml:space="preserve"> (Fluent)</w:t>
      </w:r>
    </w:p>
    <w:p w:rsidR="00891E03" w:rsidRPr="000278CB" w:rsidRDefault="00891E03" w:rsidP="0061391F">
      <w:pPr>
        <w:numPr>
          <w:ilvl w:val="0"/>
          <w:numId w:val="3"/>
        </w:numPr>
        <w:tabs>
          <w:tab w:val="left" w:pos="-90"/>
        </w:tabs>
        <w:ind w:left="360"/>
        <w:jc w:val="both"/>
        <w:rPr>
          <w:rFonts w:ascii="Tahoma" w:eastAsia="Batang" w:hAnsi="Tahoma" w:cs="Tahoma"/>
          <w:sz w:val="18"/>
          <w:szCs w:val="16"/>
        </w:rPr>
      </w:pPr>
      <w:r w:rsidRPr="000278CB">
        <w:rPr>
          <w:rFonts w:ascii="Tahoma" w:eastAsia="Batang" w:hAnsi="Tahoma" w:cs="Tahoma"/>
          <w:bCs/>
          <w:sz w:val="18"/>
          <w:szCs w:val="16"/>
        </w:rPr>
        <w:t>Overall:</w:t>
      </w:r>
      <w:r w:rsidRPr="000278CB">
        <w:rPr>
          <w:rFonts w:ascii="Tahoma" w:eastAsia="Batang" w:hAnsi="Tahoma" w:cs="Tahoma"/>
          <w:b/>
          <w:sz w:val="18"/>
          <w:szCs w:val="16"/>
        </w:rPr>
        <w:t xml:space="preserve"> GPA – </w:t>
      </w:r>
      <w:r w:rsidR="006272DE">
        <w:rPr>
          <w:rFonts w:ascii="Tahoma" w:eastAsia="Batang" w:hAnsi="Tahoma" w:cs="Tahoma"/>
          <w:b/>
          <w:sz w:val="18"/>
          <w:szCs w:val="16"/>
        </w:rPr>
        <w:t>3.3</w:t>
      </w:r>
    </w:p>
    <w:p w:rsidR="00205F0B" w:rsidRPr="00C57A02" w:rsidRDefault="00205F0B" w:rsidP="00205F0B">
      <w:pPr>
        <w:ind w:left="2160" w:hanging="2160"/>
        <w:rPr>
          <w:rFonts w:ascii="Tahoma" w:eastAsia="Batang" w:hAnsi="Tahoma" w:cs="Tahoma"/>
          <w:b/>
          <w:bCs/>
          <w:sz w:val="16"/>
          <w:szCs w:val="16"/>
        </w:rPr>
      </w:pPr>
      <w:r>
        <w:rPr>
          <w:rFonts w:ascii="Tahoma" w:eastAsia="Batang" w:hAnsi="Tahoma" w:cs="Tahoma"/>
          <w:b/>
          <w:bCs/>
          <w:sz w:val="16"/>
          <w:szCs w:val="16"/>
        </w:rPr>
        <w:t>__________________________________________________________________________________________________________</w:t>
      </w:r>
    </w:p>
    <w:p w:rsidR="00205F0B" w:rsidRDefault="00205F0B" w:rsidP="00205F0B">
      <w:pPr>
        <w:ind w:left="2160" w:hanging="2160"/>
        <w:rPr>
          <w:rFonts w:ascii="Tahoma" w:eastAsia="Batang" w:hAnsi="Tahoma" w:cs="Tahoma"/>
          <w:b/>
          <w:color w:val="000000"/>
          <w:sz w:val="16"/>
          <w:szCs w:val="16"/>
        </w:rPr>
      </w:pPr>
    </w:p>
    <w:p w:rsidR="002A0554" w:rsidRDefault="002A0554" w:rsidP="00FC773B">
      <w:pPr>
        <w:rPr>
          <w:rFonts w:ascii="Tahoma" w:eastAsia="Batang" w:hAnsi="Tahoma" w:cs="Tahoma"/>
          <w:b/>
          <w:color w:val="000000"/>
          <w:sz w:val="16"/>
          <w:szCs w:val="16"/>
        </w:rPr>
      </w:pPr>
    </w:p>
    <w:p w:rsidR="00CF7B1E" w:rsidRDefault="00DD2A98" w:rsidP="0027602B">
      <w:pPr>
        <w:rPr>
          <w:rFonts w:ascii="Tahoma" w:eastAsia="Batang" w:hAnsi="Tahoma" w:cs="Tahoma"/>
          <w:b/>
          <w:bCs/>
          <w:caps/>
          <w:sz w:val="18"/>
          <w:szCs w:val="20"/>
        </w:rPr>
      </w:pPr>
      <w:r w:rsidRPr="00DD2A98">
        <w:rPr>
          <w:rFonts w:ascii="Tahoma" w:eastAsia="Batang" w:hAnsi="Tahoma" w:cs="Tahoma"/>
          <w:b/>
          <w:bCs/>
          <w:caps/>
          <w:sz w:val="18"/>
          <w:szCs w:val="20"/>
        </w:rPr>
        <w:t>CAREER EXPERIENCE – EMPLOYMENT</w:t>
      </w:r>
    </w:p>
    <w:p w:rsidR="00CF7B1E" w:rsidRDefault="00CF7B1E" w:rsidP="004F5CB3">
      <w:pPr>
        <w:tabs>
          <w:tab w:val="left" w:pos="-90"/>
        </w:tabs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BB36FF" w:rsidRPr="004F5CB3" w:rsidRDefault="0027602B" w:rsidP="004F5CB3">
      <w:pPr>
        <w:tabs>
          <w:tab w:val="left" w:pos="-90"/>
        </w:tabs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2017</w:t>
      </w:r>
      <w:r w:rsidR="00DD2A98" w:rsidRPr="004F5CB3">
        <w:rPr>
          <w:rFonts w:ascii="Tahoma" w:eastAsia="Batang" w:hAnsi="Tahoma" w:cs="Tahoma"/>
          <w:b/>
          <w:bCs/>
          <w:caps/>
          <w:sz w:val="18"/>
          <w:szCs w:val="20"/>
        </w:rPr>
        <w:t xml:space="preserve"> </w:t>
      </w:r>
      <w:r>
        <w:rPr>
          <w:rFonts w:ascii="Tahoma" w:eastAsia="Batang" w:hAnsi="Tahoma" w:cs="Tahoma"/>
          <w:b/>
          <w:bCs/>
          <w:caps/>
          <w:sz w:val="18"/>
          <w:szCs w:val="20"/>
        </w:rPr>
        <w:t>JAN – 2017 OCT</w:t>
      </w:r>
    </w:p>
    <w:p w:rsidR="004F5CB3" w:rsidRPr="00E84CC5" w:rsidRDefault="004F5CB3" w:rsidP="004F5CB3">
      <w:pPr>
        <w:tabs>
          <w:tab w:val="left" w:pos="-90"/>
        </w:tabs>
        <w:ind w:left="1440"/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DD2A98" w:rsidRPr="00BB36FF" w:rsidRDefault="0027602B" w:rsidP="00BB36FF">
      <w:pPr>
        <w:ind w:left="2880"/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 xml:space="preserve">innocent handicrafts </w:t>
      </w:r>
      <w:r>
        <w:rPr>
          <w:rFonts w:ascii="Tahoma" w:eastAsia="Batang" w:hAnsi="Tahoma" w:cs="Tahoma"/>
          <w:bCs/>
          <w:caps/>
          <w:sz w:val="18"/>
          <w:szCs w:val="20"/>
        </w:rPr>
        <w:t>–</w:t>
      </w:r>
      <w:r w:rsidR="008662AF">
        <w:rPr>
          <w:rFonts w:ascii="Tahoma" w:eastAsia="Batang" w:hAnsi="Tahoma" w:cs="Tahoma"/>
          <w:bCs/>
          <w:caps/>
          <w:sz w:val="18"/>
          <w:szCs w:val="20"/>
        </w:rPr>
        <w:t xml:space="preserve"> </w:t>
      </w:r>
      <w:r>
        <w:rPr>
          <w:rFonts w:ascii="Tahoma" w:eastAsia="Batang" w:hAnsi="Tahoma" w:cs="Tahoma"/>
          <w:bCs/>
          <w:caps/>
          <w:sz w:val="18"/>
          <w:szCs w:val="20"/>
        </w:rPr>
        <w:t>mysore, india</w:t>
      </w:r>
    </w:p>
    <w:p w:rsidR="00DD2A98" w:rsidRPr="00BB36FF" w:rsidRDefault="0027602B" w:rsidP="00BB36FF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handicrafts office</w:t>
      </w:r>
    </w:p>
    <w:p w:rsidR="00911FCC" w:rsidRDefault="0027602B" w:rsidP="00477974">
      <w:pPr>
        <w:ind w:left="2880"/>
        <w:jc w:val="both"/>
        <w:rPr>
          <w:rFonts w:ascii="Tahoma" w:eastAsia="TimesNewRoman" w:hAnsi="Tahoma" w:cs="Tahoma"/>
          <w:color w:val="000000"/>
          <w:sz w:val="16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Financial</w:t>
      </w:r>
      <w:r w:rsidR="00486C95">
        <w:rPr>
          <w:rFonts w:ascii="Tahoma" w:eastAsia="Batang" w:hAnsi="Tahoma" w:cs="Tahoma"/>
          <w:bCs/>
          <w:caps/>
          <w:sz w:val="18"/>
          <w:szCs w:val="20"/>
        </w:rPr>
        <w:t xml:space="preserve"> assistant</w:t>
      </w:r>
    </w:p>
    <w:p w:rsidR="00911FCC" w:rsidRPr="00911FCC" w:rsidRDefault="00911FCC" w:rsidP="00DD2A98">
      <w:pPr>
        <w:jc w:val="both"/>
        <w:rPr>
          <w:rFonts w:ascii="Tahoma" w:eastAsia="TimesNewRoman" w:hAnsi="Tahoma" w:cs="Tahoma"/>
          <w:b/>
          <w:color w:val="000000"/>
          <w:sz w:val="16"/>
        </w:rPr>
      </w:pPr>
      <w:r>
        <w:rPr>
          <w:rFonts w:ascii="Tahoma" w:eastAsia="TimesNewRoman" w:hAnsi="Tahoma" w:cs="Tahoma"/>
          <w:color w:val="000000"/>
          <w:sz w:val="16"/>
        </w:rPr>
        <w:tab/>
      </w:r>
      <w:r>
        <w:rPr>
          <w:rFonts w:ascii="Tahoma" w:eastAsia="TimesNewRoman" w:hAnsi="Tahoma" w:cs="Tahoma"/>
          <w:color w:val="000000"/>
          <w:sz w:val="16"/>
        </w:rPr>
        <w:tab/>
      </w:r>
      <w:r w:rsidRPr="00911FCC">
        <w:rPr>
          <w:rFonts w:ascii="Tahoma" w:eastAsia="TimesNewRoman" w:hAnsi="Tahoma" w:cs="Tahoma"/>
          <w:b/>
          <w:color w:val="000000"/>
          <w:sz w:val="16"/>
        </w:rPr>
        <w:t>DUTIES</w:t>
      </w:r>
    </w:p>
    <w:p w:rsidR="00486C95" w:rsidRPr="00486C95" w:rsidRDefault="00486C95" w:rsidP="00486C95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b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Preparation of</w:t>
      </w:r>
      <w:r w:rsidR="0027602B">
        <w:rPr>
          <w:rFonts w:ascii="Tahoma" w:eastAsia="Batang" w:hAnsi="Tahoma" w:cs="Tahoma"/>
          <w:b/>
          <w:sz w:val="16"/>
          <w:szCs w:val="16"/>
        </w:rPr>
        <w:t xml:space="preserve"> financial documents and </w:t>
      </w:r>
      <w:r>
        <w:rPr>
          <w:rFonts w:ascii="Tahoma" w:eastAsia="Batang" w:hAnsi="Tahoma" w:cs="Tahoma"/>
          <w:b/>
          <w:sz w:val="16"/>
          <w:szCs w:val="16"/>
        </w:rPr>
        <w:t>presentations</w:t>
      </w:r>
      <w:r w:rsidR="0027602B">
        <w:rPr>
          <w:rFonts w:ascii="Tahoma" w:eastAsia="Batang" w:hAnsi="Tahoma" w:cs="Tahoma"/>
          <w:b/>
          <w:sz w:val="16"/>
          <w:szCs w:val="16"/>
        </w:rPr>
        <w:t xml:space="preserve"> </w:t>
      </w:r>
      <w:r w:rsidR="0027602B" w:rsidRPr="0027602B">
        <w:rPr>
          <w:rFonts w:ascii="Tahoma" w:eastAsia="Batang" w:hAnsi="Tahoma" w:cs="Tahoma"/>
          <w:sz w:val="16"/>
          <w:szCs w:val="16"/>
        </w:rPr>
        <w:t>for the company</w:t>
      </w:r>
      <w:r>
        <w:rPr>
          <w:rFonts w:ascii="Tahoma" w:eastAsia="Batang" w:hAnsi="Tahoma" w:cs="Tahoma"/>
          <w:b/>
          <w:sz w:val="16"/>
          <w:szCs w:val="16"/>
        </w:rPr>
        <w:t>.</w:t>
      </w:r>
    </w:p>
    <w:p w:rsidR="009D5C4A" w:rsidRDefault="00486C95" w:rsidP="00486C95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486C95">
        <w:rPr>
          <w:rFonts w:ascii="Tahoma" w:eastAsia="Batang" w:hAnsi="Tahoma" w:cs="Tahoma"/>
          <w:sz w:val="16"/>
          <w:szCs w:val="16"/>
        </w:rPr>
        <w:t>Research and Database for the company and its potential clients</w:t>
      </w:r>
    </w:p>
    <w:p w:rsidR="00486C95" w:rsidRDefault="009D5C4A" w:rsidP="00486C95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Giving information about the price quotations</w:t>
      </w:r>
      <w:r w:rsidR="00486C95" w:rsidRPr="00486C95">
        <w:rPr>
          <w:rFonts w:ascii="Tahoma" w:eastAsia="Batang" w:hAnsi="Tahoma" w:cs="Tahoma"/>
          <w:sz w:val="16"/>
          <w:szCs w:val="16"/>
        </w:rPr>
        <w:t xml:space="preserve"> </w:t>
      </w:r>
    </w:p>
    <w:p w:rsidR="0027602B" w:rsidRPr="009D5C4A" w:rsidRDefault="009D5C4A" w:rsidP="009D5C4A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Record keeping and analyzing trends and weaknesses. </w:t>
      </w:r>
    </w:p>
    <w:p w:rsidR="0027602B" w:rsidRPr="00486C95" w:rsidRDefault="0027602B" w:rsidP="0027602B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486C95">
        <w:rPr>
          <w:rFonts w:ascii="Tahoma" w:eastAsia="Batang" w:hAnsi="Tahoma" w:cs="Tahoma"/>
          <w:sz w:val="16"/>
          <w:szCs w:val="16"/>
        </w:rPr>
        <w:t>Keep abreast of competitor activity and recommend any necessary tactical action</w:t>
      </w:r>
      <w:r w:rsidR="009D5C4A">
        <w:rPr>
          <w:rFonts w:ascii="Tahoma" w:eastAsia="Batang" w:hAnsi="Tahoma" w:cs="Tahoma"/>
          <w:sz w:val="16"/>
          <w:szCs w:val="16"/>
        </w:rPr>
        <w:t>.</w:t>
      </w:r>
    </w:p>
    <w:p w:rsidR="0027602B" w:rsidRDefault="0027602B" w:rsidP="0027602B">
      <w:pPr>
        <w:tabs>
          <w:tab w:val="left" w:pos="-90"/>
        </w:tabs>
        <w:ind w:left="1800"/>
        <w:jc w:val="both"/>
        <w:rPr>
          <w:rFonts w:ascii="Tahoma" w:eastAsia="Batang" w:hAnsi="Tahoma" w:cs="Tahoma"/>
          <w:bCs/>
          <w:sz w:val="16"/>
          <w:szCs w:val="16"/>
        </w:rPr>
      </w:pPr>
    </w:p>
    <w:p w:rsidR="0027602B" w:rsidRPr="0027602B" w:rsidRDefault="0027602B" w:rsidP="0027602B">
      <w:pPr>
        <w:tabs>
          <w:tab w:val="left" w:pos="-90"/>
        </w:tabs>
        <w:ind w:left="1800"/>
        <w:jc w:val="both"/>
        <w:rPr>
          <w:rFonts w:ascii="Tahoma" w:eastAsia="Batang" w:hAnsi="Tahoma" w:cs="Tahoma"/>
          <w:sz w:val="16"/>
          <w:szCs w:val="16"/>
        </w:rPr>
      </w:pPr>
    </w:p>
    <w:p w:rsidR="0027602B" w:rsidRDefault="0027602B" w:rsidP="0027602B">
      <w:pPr>
        <w:tabs>
          <w:tab w:val="left" w:pos="-90"/>
        </w:tabs>
        <w:jc w:val="both"/>
        <w:rPr>
          <w:rFonts w:ascii="Tahoma" w:eastAsia="Batang" w:hAnsi="Tahoma" w:cs="Tahoma"/>
          <w:bCs/>
          <w:sz w:val="16"/>
          <w:szCs w:val="16"/>
        </w:rPr>
      </w:pPr>
    </w:p>
    <w:p w:rsidR="0027602B" w:rsidRDefault="0027602B" w:rsidP="0027602B">
      <w:pPr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2016 JAN – 2017 JAN</w:t>
      </w:r>
    </w:p>
    <w:p w:rsidR="0027602B" w:rsidRDefault="0027602B" w:rsidP="0027602B">
      <w:pPr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27602B" w:rsidRDefault="0027602B" w:rsidP="0027602B">
      <w:pPr>
        <w:ind w:left="3510" w:hanging="630"/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 xml:space="preserve">Kaveri inc – </w:t>
      </w:r>
      <w:r>
        <w:rPr>
          <w:rFonts w:ascii="Tahoma" w:eastAsia="Batang" w:hAnsi="Tahoma" w:cs="Tahoma"/>
          <w:bCs/>
          <w:caps/>
          <w:sz w:val="18"/>
          <w:szCs w:val="20"/>
        </w:rPr>
        <w:t>Mysore, India</w:t>
      </w:r>
      <w:r w:rsidRPr="00FC773B">
        <w:rPr>
          <w:rFonts w:ascii="Tahoma" w:eastAsia="Batang" w:hAnsi="Tahoma" w:cs="Tahoma"/>
          <w:bCs/>
          <w:caps/>
          <w:sz w:val="18"/>
          <w:szCs w:val="20"/>
        </w:rPr>
        <w:t xml:space="preserve"> </w:t>
      </w:r>
    </w:p>
    <w:p w:rsidR="0027602B" w:rsidRPr="00FC773B" w:rsidRDefault="0027602B" w:rsidP="0027602B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Furniture and textile showroom</w:t>
      </w:r>
    </w:p>
    <w:p w:rsidR="0027602B" w:rsidRPr="00FC773B" w:rsidRDefault="0027602B" w:rsidP="0027602B">
      <w:pPr>
        <w:ind w:left="2880"/>
        <w:jc w:val="both"/>
        <w:rPr>
          <w:rFonts w:ascii="Tahoma" w:eastAsia="Batang" w:hAnsi="Tahoma" w:cs="Tahoma"/>
          <w:bCs/>
          <w:caps/>
          <w:sz w:val="18"/>
          <w:szCs w:val="20"/>
        </w:rPr>
      </w:pPr>
      <w:r>
        <w:rPr>
          <w:rFonts w:ascii="Tahoma" w:eastAsia="Batang" w:hAnsi="Tahoma" w:cs="Tahoma"/>
          <w:bCs/>
          <w:caps/>
          <w:sz w:val="18"/>
          <w:szCs w:val="20"/>
        </w:rPr>
        <w:t>Sales</w:t>
      </w:r>
    </w:p>
    <w:p w:rsidR="0027602B" w:rsidRDefault="0027602B" w:rsidP="0027602B">
      <w:pPr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27602B" w:rsidRDefault="0027602B" w:rsidP="0027602B">
      <w:pPr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Duties</w:t>
      </w:r>
    </w:p>
    <w:p w:rsidR="0027602B" w:rsidRDefault="0027602B" w:rsidP="00430947">
      <w:pPr>
        <w:tabs>
          <w:tab w:val="left" w:pos="-90"/>
        </w:tabs>
        <w:ind w:left="1440"/>
        <w:jc w:val="both"/>
        <w:rPr>
          <w:rFonts w:ascii="Tahoma" w:eastAsia="Batang" w:hAnsi="Tahoma" w:cs="Tahoma"/>
          <w:sz w:val="16"/>
          <w:szCs w:val="16"/>
        </w:rPr>
      </w:pPr>
    </w:p>
    <w:p w:rsidR="0027602B" w:rsidRDefault="0027602B" w:rsidP="0027602B">
      <w:pPr>
        <w:numPr>
          <w:ilvl w:val="0"/>
          <w:numId w:val="14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Building and managing a vibrant, long-term network of relationships with individuals</w:t>
      </w:r>
    </w:p>
    <w:p w:rsidR="0027602B" w:rsidRPr="000446F9" w:rsidRDefault="0027602B" w:rsidP="0027602B">
      <w:pPr>
        <w:numPr>
          <w:ilvl w:val="0"/>
          <w:numId w:val="14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F06C9F">
        <w:rPr>
          <w:rFonts w:ascii="Tahoma" w:eastAsia="Batang" w:hAnsi="Tahoma" w:cs="Tahoma"/>
          <w:sz w:val="16"/>
          <w:szCs w:val="16"/>
        </w:rPr>
        <w:t>Identify and develop sources of potential clients</w:t>
      </w:r>
    </w:p>
    <w:p w:rsidR="0027602B" w:rsidRPr="00F06C9F" w:rsidRDefault="0027602B" w:rsidP="0027602B">
      <w:pPr>
        <w:numPr>
          <w:ilvl w:val="0"/>
          <w:numId w:val="14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 xml:space="preserve">Answering queries and keeping up  to date with the company products and promotions </w:t>
      </w:r>
    </w:p>
    <w:p w:rsidR="0027602B" w:rsidRPr="00D17F08" w:rsidRDefault="0027602B" w:rsidP="0027602B">
      <w:pPr>
        <w:numPr>
          <w:ilvl w:val="0"/>
          <w:numId w:val="14"/>
        </w:numPr>
        <w:tabs>
          <w:tab w:val="left" w:pos="-90"/>
        </w:tabs>
        <w:jc w:val="both"/>
        <w:rPr>
          <w:rFonts w:ascii="Tahoma" w:eastAsia="Batang" w:hAnsi="Tahoma" w:cs="Tahoma"/>
          <w:b/>
          <w:sz w:val="16"/>
          <w:szCs w:val="16"/>
        </w:rPr>
      </w:pPr>
      <w:r w:rsidRPr="00D17F08">
        <w:rPr>
          <w:rFonts w:ascii="Tahoma" w:eastAsia="Batang" w:hAnsi="Tahoma" w:cs="Tahoma"/>
          <w:b/>
          <w:sz w:val="16"/>
          <w:szCs w:val="16"/>
        </w:rPr>
        <w:t>Effec</w:t>
      </w:r>
      <w:r>
        <w:rPr>
          <w:rFonts w:ascii="Tahoma" w:eastAsia="Batang" w:hAnsi="Tahoma" w:cs="Tahoma"/>
          <w:b/>
          <w:sz w:val="16"/>
          <w:szCs w:val="16"/>
        </w:rPr>
        <w:t>tively communicate with clients and customer service</w:t>
      </w:r>
    </w:p>
    <w:p w:rsidR="0027602B" w:rsidRPr="00F06C9F" w:rsidRDefault="0027602B" w:rsidP="0027602B">
      <w:pPr>
        <w:numPr>
          <w:ilvl w:val="0"/>
          <w:numId w:val="14"/>
        </w:num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  <w:r w:rsidRPr="00F06C9F">
        <w:rPr>
          <w:rFonts w:ascii="Tahoma" w:eastAsia="Batang" w:hAnsi="Tahoma" w:cs="Tahoma"/>
          <w:sz w:val="16"/>
          <w:szCs w:val="16"/>
        </w:rPr>
        <w:t>Be able to demonstrate a full knowledge of all products, relevant selling points and benefits</w:t>
      </w:r>
    </w:p>
    <w:p w:rsidR="0027602B" w:rsidRPr="00A0387B" w:rsidRDefault="0027602B" w:rsidP="0027602B">
      <w:pPr>
        <w:numPr>
          <w:ilvl w:val="0"/>
          <w:numId w:val="14"/>
        </w:numPr>
        <w:tabs>
          <w:tab w:val="left" w:pos="-90"/>
        </w:tabs>
        <w:jc w:val="both"/>
        <w:rPr>
          <w:rFonts w:ascii="Tahoma" w:eastAsia="Batang" w:hAnsi="Tahoma" w:cs="Tahoma"/>
          <w:b/>
          <w:bCs/>
          <w:caps/>
          <w:sz w:val="18"/>
          <w:szCs w:val="20"/>
        </w:rPr>
      </w:pPr>
      <w:r w:rsidRPr="002F5903">
        <w:rPr>
          <w:rFonts w:ascii="Tahoma" w:eastAsia="Batang" w:hAnsi="Tahoma" w:cs="Tahoma"/>
          <w:sz w:val="16"/>
          <w:szCs w:val="16"/>
        </w:rPr>
        <w:t>Be able to match appropriate products to clients’ requirements</w:t>
      </w:r>
      <w:r>
        <w:rPr>
          <w:rFonts w:ascii="Tahoma" w:eastAsia="Batang" w:hAnsi="Tahoma" w:cs="Tahoma"/>
          <w:sz w:val="16"/>
          <w:szCs w:val="16"/>
        </w:rPr>
        <w:t xml:space="preserve"> and responding to their queries. </w:t>
      </w:r>
    </w:p>
    <w:p w:rsidR="0027602B" w:rsidRDefault="0027602B" w:rsidP="0027602B">
      <w:pPr>
        <w:tabs>
          <w:tab w:val="left" w:pos="-90"/>
        </w:tabs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27602B" w:rsidRPr="00E84CC5" w:rsidRDefault="0027602B" w:rsidP="0027602B">
      <w:pPr>
        <w:tabs>
          <w:tab w:val="left" w:pos="-90"/>
        </w:tabs>
        <w:jc w:val="both"/>
        <w:rPr>
          <w:rFonts w:ascii="Tahoma" w:eastAsia="Batang" w:hAnsi="Tahoma" w:cs="Tahoma"/>
          <w:sz w:val="16"/>
          <w:szCs w:val="16"/>
        </w:rPr>
      </w:pPr>
    </w:p>
    <w:p w:rsidR="006109E9" w:rsidRDefault="006109E9" w:rsidP="007E2BF3">
      <w:pPr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5F1B3C" w:rsidRDefault="005F1B3C" w:rsidP="005F1B3C">
      <w:pPr>
        <w:rPr>
          <w:rFonts w:ascii="Tahoma" w:eastAsia="Batang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lastRenderedPageBreak/>
        <w:t>__________________________________________________________________________________________________________</w:t>
      </w:r>
    </w:p>
    <w:p w:rsidR="005F1B3C" w:rsidRDefault="005F1B3C" w:rsidP="00DD2A98">
      <w:pPr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DD2A98" w:rsidRPr="00205F0B" w:rsidRDefault="00DD2A98" w:rsidP="00DD2A98">
      <w:pPr>
        <w:rPr>
          <w:rFonts w:ascii="Tahoma" w:eastAsia="Batang" w:hAnsi="Tahoma" w:cs="Tahoma"/>
          <w:b/>
          <w:bCs/>
          <w:caps/>
          <w:sz w:val="18"/>
          <w:szCs w:val="20"/>
        </w:rPr>
      </w:pPr>
      <w:r w:rsidRPr="00205F0B">
        <w:rPr>
          <w:rFonts w:ascii="Tahoma" w:eastAsia="Batang" w:hAnsi="Tahoma" w:cs="Tahoma"/>
          <w:b/>
          <w:bCs/>
          <w:caps/>
          <w:sz w:val="18"/>
          <w:szCs w:val="20"/>
        </w:rPr>
        <w:t>educational Background</w:t>
      </w:r>
    </w:p>
    <w:p w:rsidR="00E84CC5" w:rsidRPr="00FC773B" w:rsidRDefault="00E84CC5" w:rsidP="005C4DC5">
      <w:pPr>
        <w:rPr>
          <w:rFonts w:ascii="Tahoma" w:eastAsia="Batang" w:hAnsi="Tahoma" w:cs="Tahoma"/>
          <w:bCs/>
          <w:sz w:val="16"/>
          <w:szCs w:val="16"/>
        </w:rPr>
      </w:pPr>
    </w:p>
    <w:p w:rsidR="00DD2A98" w:rsidRPr="00174E3A" w:rsidRDefault="004B1852" w:rsidP="005C4DC5">
      <w:pPr>
        <w:rPr>
          <w:rFonts w:ascii="Tahoma" w:eastAsia="Batang" w:hAnsi="Tahoma" w:cs="Tahoma"/>
          <w:b/>
          <w:bCs/>
          <w:sz w:val="16"/>
          <w:szCs w:val="16"/>
        </w:rPr>
      </w:pPr>
      <w:r>
        <w:rPr>
          <w:rFonts w:ascii="Tahoma" w:eastAsia="Batang" w:hAnsi="Tahoma" w:cs="Tahoma"/>
          <w:b/>
          <w:bCs/>
          <w:sz w:val="16"/>
          <w:szCs w:val="16"/>
        </w:rPr>
        <w:t>BACHELOR OF</w:t>
      </w:r>
      <w:r w:rsidR="00DD2A98">
        <w:rPr>
          <w:rFonts w:ascii="Tahoma" w:eastAsia="Batang" w:hAnsi="Tahoma" w:cs="Tahoma"/>
          <w:b/>
          <w:bCs/>
          <w:sz w:val="16"/>
          <w:szCs w:val="16"/>
        </w:rPr>
        <w:t xml:space="preserve"> BUSINESS ADMINISTRATION</w:t>
      </w:r>
      <w:r w:rsidR="005C4DC5">
        <w:rPr>
          <w:rFonts w:ascii="Tahoma" w:eastAsia="Batang" w:hAnsi="Tahoma" w:cs="Tahoma"/>
          <w:b/>
          <w:bCs/>
          <w:sz w:val="16"/>
          <w:szCs w:val="16"/>
        </w:rPr>
        <w:t xml:space="preserve"> in </w:t>
      </w:r>
      <w:r w:rsidR="0027602B">
        <w:rPr>
          <w:rFonts w:ascii="Tahoma" w:eastAsia="Batang" w:hAnsi="Tahoma" w:cs="Tahoma"/>
          <w:b/>
          <w:bCs/>
          <w:sz w:val="16"/>
          <w:szCs w:val="16"/>
        </w:rPr>
        <w:t>Finance</w:t>
      </w:r>
    </w:p>
    <w:p w:rsidR="00DD2A98" w:rsidRDefault="0027602B" w:rsidP="002376FD">
      <w:pPr>
        <w:rPr>
          <w:rFonts w:ascii="Tahoma" w:eastAsia="Batang" w:hAnsi="Tahoma" w:cs="Tahoma"/>
          <w:bCs/>
          <w:sz w:val="16"/>
          <w:szCs w:val="16"/>
        </w:rPr>
      </w:pPr>
      <w:r>
        <w:rPr>
          <w:rFonts w:ascii="Tahoma" w:eastAsia="Batang" w:hAnsi="Tahoma" w:cs="Tahoma"/>
          <w:bCs/>
          <w:sz w:val="16"/>
          <w:szCs w:val="16"/>
        </w:rPr>
        <w:t>MYSORE</w:t>
      </w:r>
      <w:r w:rsidR="002376FD">
        <w:rPr>
          <w:rFonts w:ascii="Tahoma" w:eastAsia="Batang" w:hAnsi="Tahoma" w:cs="Tahoma"/>
          <w:bCs/>
          <w:sz w:val="16"/>
          <w:szCs w:val="16"/>
        </w:rPr>
        <w:t xml:space="preserve"> UNIVERSITY </w:t>
      </w:r>
      <w:r w:rsidR="00011EE5">
        <w:rPr>
          <w:rFonts w:ascii="Tahoma" w:eastAsia="Batang" w:hAnsi="Tahoma" w:cs="Tahoma"/>
          <w:bCs/>
          <w:sz w:val="16"/>
          <w:szCs w:val="16"/>
        </w:rPr>
        <w:t>–</w:t>
      </w:r>
      <w:r w:rsidR="002376FD">
        <w:rPr>
          <w:rFonts w:ascii="Tahoma" w:eastAsia="Batang" w:hAnsi="Tahoma" w:cs="Tahoma"/>
          <w:bCs/>
          <w:sz w:val="16"/>
          <w:szCs w:val="16"/>
        </w:rPr>
        <w:t>INDIA</w:t>
      </w:r>
    </w:p>
    <w:p w:rsidR="00011EE5" w:rsidRPr="00011EE5" w:rsidRDefault="0027602B" w:rsidP="002376FD">
      <w:pPr>
        <w:rPr>
          <w:rFonts w:ascii="Tahoma" w:eastAsia="Batang" w:hAnsi="Tahoma" w:cs="Tahoma"/>
          <w:b/>
          <w:sz w:val="16"/>
          <w:szCs w:val="16"/>
        </w:rPr>
      </w:pPr>
      <w:r>
        <w:rPr>
          <w:rFonts w:ascii="Tahoma" w:eastAsia="Batang" w:hAnsi="Tahoma" w:cs="Tahoma"/>
          <w:b/>
          <w:sz w:val="16"/>
          <w:szCs w:val="16"/>
        </w:rPr>
        <w:t>GPA – 3.3</w:t>
      </w:r>
      <w:r w:rsidR="00011EE5" w:rsidRPr="00011EE5">
        <w:rPr>
          <w:rFonts w:ascii="Tahoma" w:eastAsia="Batang" w:hAnsi="Tahoma" w:cs="Tahoma"/>
          <w:b/>
          <w:sz w:val="16"/>
          <w:szCs w:val="16"/>
        </w:rPr>
        <w:t xml:space="preserve"> </w:t>
      </w:r>
    </w:p>
    <w:p w:rsidR="00F126D8" w:rsidRPr="00E84CC5" w:rsidRDefault="00DD2A98" w:rsidP="00BE5961">
      <w:pPr>
        <w:rPr>
          <w:rFonts w:ascii="Tahoma" w:eastAsia="Batang" w:hAnsi="Tahoma" w:cs="Tahoma"/>
          <w:sz w:val="16"/>
          <w:szCs w:val="16"/>
        </w:rPr>
      </w:pPr>
      <w:r>
        <w:rPr>
          <w:rFonts w:ascii="Tahoma" w:eastAsia="Batang" w:hAnsi="Tahoma" w:cs="Tahoma"/>
          <w:sz w:val="16"/>
          <w:szCs w:val="16"/>
        </w:rPr>
        <w:t>20</w:t>
      </w:r>
      <w:r w:rsidR="0027602B">
        <w:rPr>
          <w:rFonts w:ascii="Tahoma" w:eastAsia="Batang" w:hAnsi="Tahoma" w:cs="Tahoma"/>
          <w:sz w:val="16"/>
          <w:szCs w:val="16"/>
        </w:rPr>
        <w:t>14</w:t>
      </w:r>
      <w:r w:rsidR="00F126D8">
        <w:rPr>
          <w:rFonts w:ascii="Tahoma" w:eastAsia="Batang" w:hAnsi="Tahoma" w:cs="Tahoma"/>
          <w:sz w:val="16"/>
          <w:szCs w:val="16"/>
        </w:rPr>
        <w:t>–</w:t>
      </w:r>
      <w:r>
        <w:rPr>
          <w:rFonts w:ascii="Tahoma" w:eastAsia="Batang" w:hAnsi="Tahoma" w:cs="Tahoma"/>
          <w:sz w:val="16"/>
          <w:szCs w:val="16"/>
        </w:rPr>
        <w:t xml:space="preserve"> 20</w:t>
      </w:r>
      <w:r w:rsidR="0027602B">
        <w:rPr>
          <w:rFonts w:ascii="Tahoma" w:eastAsia="Batang" w:hAnsi="Tahoma" w:cs="Tahoma"/>
          <w:sz w:val="16"/>
          <w:szCs w:val="16"/>
        </w:rPr>
        <w:t>17</w:t>
      </w:r>
    </w:p>
    <w:p w:rsidR="00DD2A98" w:rsidRDefault="00DD2A98" w:rsidP="00DD2A98">
      <w:pPr>
        <w:rPr>
          <w:rFonts w:ascii="Tahoma" w:eastAsia="Batang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__________________________________________________________________________________________________________</w:t>
      </w:r>
    </w:p>
    <w:p w:rsidR="00DD2A98" w:rsidRDefault="00DD2A98" w:rsidP="006B5E7A">
      <w:pPr>
        <w:rPr>
          <w:rStyle w:val="Strong"/>
          <w:rFonts w:ascii="Tahoma" w:eastAsia="Batang" w:hAnsi="Tahoma" w:cs="Tahoma"/>
          <w:caps/>
          <w:color w:val="000000"/>
          <w:sz w:val="16"/>
          <w:szCs w:val="16"/>
        </w:rPr>
      </w:pPr>
    </w:p>
    <w:p w:rsidR="00E90206" w:rsidRDefault="00E90206" w:rsidP="006B5E7A">
      <w:pPr>
        <w:rPr>
          <w:rFonts w:ascii="Tahoma" w:eastAsia="Batang" w:hAnsi="Tahoma" w:cs="Tahoma"/>
          <w:b/>
          <w:bCs/>
          <w:caps/>
          <w:sz w:val="18"/>
          <w:szCs w:val="20"/>
        </w:rPr>
      </w:pPr>
      <w:r>
        <w:rPr>
          <w:rFonts w:ascii="Tahoma" w:eastAsia="Batang" w:hAnsi="Tahoma" w:cs="Tahoma"/>
          <w:b/>
          <w:bCs/>
          <w:caps/>
          <w:sz w:val="18"/>
          <w:szCs w:val="20"/>
        </w:rPr>
        <w:t>skills/strengths</w:t>
      </w:r>
    </w:p>
    <w:p w:rsidR="00E90206" w:rsidRDefault="00E90206" w:rsidP="006B5E7A">
      <w:pPr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E90206" w:rsidRPr="005F153C" w:rsidRDefault="00E90206" w:rsidP="005F153C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bCs/>
          <w:sz w:val="16"/>
          <w:szCs w:val="16"/>
        </w:rPr>
      </w:pPr>
      <w:r w:rsidRPr="005F153C">
        <w:rPr>
          <w:rFonts w:ascii="Tahoma" w:eastAsia="Batang" w:hAnsi="Tahoma" w:cs="Tahoma"/>
          <w:bCs/>
          <w:sz w:val="16"/>
          <w:szCs w:val="16"/>
        </w:rPr>
        <w:t>Quick learner</w:t>
      </w:r>
    </w:p>
    <w:p w:rsidR="00E90206" w:rsidRPr="005F153C" w:rsidRDefault="000B4F52" w:rsidP="005F153C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bCs/>
          <w:sz w:val="16"/>
          <w:szCs w:val="16"/>
        </w:rPr>
      </w:pPr>
      <w:r>
        <w:rPr>
          <w:rFonts w:ascii="Tahoma" w:eastAsia="Batang" w:hAnsi="Tahoma" w:cs="Tahoma"/>
          <w:bCs/>
          <w:sz w:val="16"/>
          <w:szCs w:val="16"/>
        </w:rPr>
        <w:t>Exceptional</w:t>
      </w:r>
      <w:r w:rsidR="00E90206" w:rsidRPr="005F153C">
        <w:rPr>
          <w:rFonts w:ascii="Tahoma" w:eastAsia="Batang" w:hAnsi="Tahoma" w:cs="Tahoma"/>
          <w:bCs/>
          <w:sz w:val="16"/>
          <w:szCs w:val="16"/>
        </w:rPr>
        <w:t xml:space="preserve"> communication</w:t>
      </w:r>
      <w:r>
        <w:rPr>
          <w:rFonts w:ascii="Tahoma" w:eastAsia="Batang" w:hAnsi="Tahoma" w:cs="Tahoma"/>
          <w:bCs/>
          <w:sz w:val="16"/>
          <w:szCs w:val="16"/>
        </w:rPr>
        <w:t>, analytical</w:t>
      </w:r>
      <w:r w:rsidR="00E90206" w:rsidRPr="005F153C">
        <w:rPr>
          <w:rFonts w:ascii="Tahoma" w:eastAsia="Batang" w:hAnsi="Tahoma" w:cs="Tahoma"/>
          <w:bCs/>
          <w:sz w:val="16"/>
          <w:szCs w:val="16"/>
        </w:rPr>
        <w:t xml:space="preserve"> and interpersonal skills</w:t>
      </w:r>
    </w:p>
    <w:p w:rsidR="00E90206" w:rsidRPr="005F153C" w:rsidRDefault="00E90206" w:rsidP="005F153C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bCs/>
          <w:sz w:val="16"/>
          <w:szCs w:val="16"/>
        </w:rPr>
      </w:pPr>
      <w:r w:rsidRPr="005F153C">
        <w:rPr>
          <w:rFonts w:ascii="Tahoma" w:eastAsia="Batang" w:hAnsi="Tahoma" w:cs="Tahoma"/>
          <w:bCs/>
          <w:sz w:val="16"/>
          <w:szCs w:val="16"/>
        </w:rPr>
        <w:t>Focused and punctual</w:t>
      </w:r>
    </w:p>
    <w:p w:rsidR="00BC4A5D" w:rsidRPr="00CF7B1E" w:rsidRDefault="00E90206" w:rsidP="00CF7B1E">
      <w:pPr>
        <w:numPr>
          <w:ilvl w:val="0"/>
          <w:numId w:val="9"/>
        </w:numPr>
        <w:tabs>
          <w:tab w:val="left" w:pos="-90"/>
        </w:tabs>
        <w:jc w:val="both"/>
        <w:rPr>
          <w:rFonts w:ascii="Tahoma" w:eastAsia="Batang" w:hAnsi="Tahoma" w:cs="Tahoma"/>
          <w:bCs/>
          <w:sz w:val="16"/>
          <w:szCs w:val="16"/>
        </w:rPr>
      </w:pPr>
      <w:r w:rsidRPr="005F153C">
        <w:rPr>
          <w:rFonts w:ascii="Tahoma" w:eastAsia="Batang" w:hAnsi="Tahoma" w:cs="Tahoma"/>
          <w:bCs/>
          <w:sz w:val="16"/>
          <w:szCs w:val="16"/>
        </w:rPr>
        <w:t>Knowledgeable and friendly</w:t>
      </w:r>
    </w:p>
    <w:p w:rsidR="00E90206" w:rsidRPr="00430947" w:rsidRDefault="00E90206" w:rsidP="00430947">
      <w:pPr>
        <w:tabs>
          <w:tab w:val="left" w:pos="-90"/>
        </w:tabs>
        <w:ind w:left="1800"/>
        <w:jc w:val="both"/>
        <w:rPr>
          <w:rFonts w:ascii="Tahoma" w:eastAsia="Batang" w:hAnsi="Tahoma" w:cs="Tahoma"/>
          <w:bCs/>
          <w:sz w:val="16"/>
          <w:szCs w:val="16"/>
        </w:rPr>
      </w:pPr>
    </w:p>
    <w:p w:rsidR="00F126D8" w:rsidRDefault="00F126D8" w:rsidP="00F126D8">
      <w:pPr>
        <w:rPr>
          <w:rFonts w:ascii="Tahoma" w:eastAsia="Batang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__________________________________________________________________________________________________________</w:t>
      </w:r>
    </w:p>
    <w:p w:rsidR="00F126D8" w:rsidRDefault="00F126D8" w:rsidP="006B5E7A">
      <w:pPr>
        <w:rPr>
          <w:rFonts w:ascii="Tahoma" w:eastAsia="Batang" w:hAnsi="Tahoma" w:cs="Tahoma"/>
          <w:b/>
          <w:bCs/>
          <w:caps/>
          <w:sz w:val="18"/>
          <w:szCs w:val="20"/>
        </w:rPr>
      </w:pPr>
    </w:p>
    <w:p w:rsidR="006C2823" w:rsidRDefault="008453A5" w:rsidP="006B5E7A">
      <w:pPr>
        <w:rPr>
          <w:rFonts w:ascii="Tahoma" w:eastAsia="Batang" w:hAnsi="Tahoma" w:cs="Tahoma"/>
          <w:bCs/>
          <w:caps/>
          <w:sz w:val="18"/>
          <w:szCs w:val="20"/>
        </w:rPr>
      </w:pPr>
      <w:r w:rsidRPr="008453A5">
        <w:rPr>
          <w:rFonts w:ascii="Tahoma" w:eastAsia="Batang" w:hAnsi="Tahoma" w:cs="Tahoma"/>
          <w:b/>
          <w:bCs/>
          <w:caps/>
          <w:sz w:val="18"/>
          <w:szCs w:val="20"/>
        </w:rPr>
        <w:t>REFERENCE</w:t>
      </w:r>
      <w:r>
        <w:rPr>
          <w:rFonts w:ascii="Tahoma" w:eastAsia="Batang" w:hAnsi="Tahoma" w:cs="Tahoma"/>
          <w:bCs/>
          <w:caps/>
          <w:sz w:val="18"/>
          <w:szCs w:val="20"/>
        </w:rPr>
        <w:t>on demand</w:t>
      </w:r>
    </w:p>
    <w:p w:rsidR="00DA0C47" w:rsidRDefault="00DA0C47" w:rsidP="006B5E7A">
      <w:pPr>
        <w:rPr>
          <w:rFonts w:ascii="Tahoma" w:eastAsia="Batang" w:hAnsi="Tahoma" w:cs="Tahoma"/>
          <w:bCs/>
          <w:caps/>
          <w:sz w:val="18"/>
          <w:szCs w:val="20"/>
        </w:rPr>
      </w:pPr>
    </w:p>
    <w:p w:rsidR="00DA0C47" w:rsidRPr="008453A5" w:rsidRDefault="00DA0C47" w:rsidP="006B5E7A">
      <w:pPr>
        <w:rPr>
          <w:rFonts w:eastAsia="Batang"/>
          <w:sz w:val="18"/>
          <w:szCs w:val="20"/>
        </w:rPr>
      </w:pPr>
    </w:p>
    <w:sectPr w:rsidR="00DA0C47" w:rsidRPr="008453A5" w:rsidSect="000278CB">
      <w:footnotePr>
        <w:pos w:val="beneathText"/>
      </w:footnotePr>
      <w:pgSz w:w="12240" w:h="15840" w:code="1"/>
      <w:pgMar w:top="1080" w:right="720" w:bottom="1008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00" w:rsidRDefault="002C0700" w:rsidP="00543AE8">
      <w:r>
        <w:separator/>
      </w:r>
    </w:p>
  </w:endnote>
  <w:endnote w:type="continuationSeparator" w:id="0">
    <w:p w:rsidR="002C0700" w:rsidRDefault="002C0700" w:rsidP="00543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00" w:rsidRDefault="002C0700" w:rsidP="00543AE8">
      <w:r>
        <w:separator/>
      </w:r>
    </w:p>
  </w:footnote>
  <w:footnote w:type="continuationSeparator" w:id="0">
    <w:p w:rsidR="002C0700" w:rsidRDefault="002C0700" w:rsidP="00543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F"/>
    <w:multiLevelType w:val="singleLevel"/>
    <w:tmpl w:val="0000000F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9"/>
    <w:multiLevelType w:val="singleLevel"/>
    <w:tmpl w:val="00000019"/>
    <w:name w:val="WW8Num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A"/>
    <w:multiLevelType w:val="singleLevel"/>
    <w:tmpl w:val="0000001A"/>
    <w:name w:val="WW8Num8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C"/>
    <w:multiLevelType w:val="singleLevel"/>
    <w:tmpl w:val="0000001C"/>
    <w:name w:val="WW8Num9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F"/>
    <w:multiLevelType w:val="singleLevel"/>
    <w:tmpl w:val="0000001F"/>
    <w:name w:val="WW8Num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21"/>
    <w:multiLevelType w:val="singleLevel"/>
    <w:tmpl w:val="00000021"/>
    <w:name w:val="WW8Num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22"/>
    <w:multiLevelType w:val="singleLevel"/>
    <w:tmpl w:val="00000022"/>
    <w:name w:val="WW8Num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24"/>
    <w:multiLevelType w:val="singleLevel"/>
    <w:tmpl w:val="00000024"/>
    <w:name w:val="WW8Num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25"/>
    <w:multiLevelType w:val="singleLevel"/>
    <w:tmpl w:val="00000025"/>
    <w:name w:val="WW8Num1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2A"/>
    <w:multiLevelType w:val="singleLevel"/>
    <w:tmpl w:val="0000002A"/>
    <w:name w:val="WW8Num1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0000002E"/>
    <w:multiLevelType w:val="singleLevel"/>
    <w:tmpl w:val="0000002E"/>
    <w:name w:val="WW8Num1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2F"/>
    <w:multiLevelType w:val="singleLevel"/>
    <w:tmpl w:val="0000002F"/>
    <w:name w:val="WW8Num1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11646F83"/>
    <w:multiLevelType w:val="hybridMultilevel"/>
    <w:tmpl w:val="AB989A38"/>
    <w:lvl w:ilvl="0" w:tplc="34109D4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A1451B"/>
    <w:multiLevelType w:val="hybridMultilevel"/>
    <w:tmpl w:val="C5E2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5751F8"/>
    <w:multiLevelType w:val="hybridMultilevel"/>
    <w:tmpl w:val="A7A881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5975648"/>
    <w:multiLevelType w:val="hybridMultilevel"/>
    <w:tmpl w:val="93D6DF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D030D06"/>
    <w:multiLevelType w:val="hybridMultilevel"/>
    <w:tmpl w:val="AE0A6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06021"/>
    <w:multiLevelType w:val="hybridMultilevel"/>
    <w:tmpl w:val="48BE0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F393F11"/>
    <w:multiLevelType w:val="hybridMultilevel"/>
    <w:tmpl w:val="70AE3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740BD2"/>
    <w:multiLevelType w:val="hybridMultilevel"/>
    <w:tmpl w:val="EC3AFFFC"/>
    <w:lvl w:ilvl="0" w:tplc="34109D4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4B45BD"/>
    <w:multiLevelType w:val="hybridMultilevel"/>
    <w:tmpl w:val="6772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F6EE3"/>
    <w:multiLevelType w:val="hybridMultilevel"/>
    <w:tmpl w:val="8B9C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60C52"/>
    <w:multiLevelType w:val="hybridMultilevel"/>
    <w:tmpl w:val="B50043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A71093"/>
    <w:multiLevelType w:val="hybridMultilevel"/>
    <w:tmpl w:val="259C4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3E4A41"/>
    <w:multiLevelType w:val="hybridMultilevel"/>
    <w:tmpl w:val="A93604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25"/>
  </w:num>
  <w:num w:numId="5">
    <w:abstractNumId w:val="26"/>
  </w:num>
  <w:num w:numId="6">
    <w:abstractNumId w:val="18"/>
  </w:num>
  <w:num w:numId="7">
    <w:abstractNumId w:val="30"/>
  </w:num>
  <w:num w:numId="8">
    <w:abstractNumId w:val="23"/>
  </w:num>
  <w:num w:numId="9">
    <w:abstractNumId w:val="20"/>
  </w:num>
  <w:num w:numId="10">
    <w:abstractNumId w:val="24"/>
  </w:num>
  <w:num w:numId="11">
    <w:abstractNumId w:val="29"/>
  </w:num>
  <w:num w:numId="12">
    <w:abstractNumId w:val="27"/>
  </w:num>
  <w:num w:numId="13">
    <w:abstractNumId w:val="22"/>
  </w:num>
  <w:num w:numId="14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639F6"/>
    <w:rsid w:val="000053DD"/>
    <w:rsid w:val="00011083"/>
    <w:rsid w:val="00011EE5"/>
    <w:rsid w:val="00014802"/>
    <w:rsid w:val="000163BF"/>
    <w:rsid w:val="000172FA"/>
    <w:rsid w:val="00020505"/>
    <w:rsid w:val="00021405"/>
    <w:rsid w:val="00022D40"/>
    <w:rsid w:val="00023251"/>
    <w:rsid w:val="00025C48"/>
    <w:rsid w:val="00026A2B"/>
    <w:rsid w:val="000278CB"/>
    <w:rsid w:val="0003673F"/>
    <w:rsid w:val="00042B31"/>
    <w:rsid w:val="000446F9"/>
    <w:rsid w:val="000456DD"/>
    <w:rsid w:val="00045CE5"/>
    <w:rsid w:val="00046736"/>
    <w:rsid w:val="00053760"/>
    <w:rsid w:val="000616B1"/>
    <w:rsid w:val="00083C3D"/>
    <w:rsid w:val="00087F85"/>
    <w:rsid w:val="000932E8"/>
    <w:rsid w:val="000A64C5"/>
    <w:rsid w:val="000A6A3A"/>
    <w:rsid w:val="000B0A7F"/>
    <w:rsid w:val="000B4F52"/>
    <w:rsid w:val="000B6674"/>
    <w:rsid w:val="000C08D1"/>
    <w:rsid w:val="000C1C3D"/>
    <w:rsid w:val="000C4E7A"/>
    <w:rsid w:val="000D4860"/>
    <w:rsid w:val="000D7AEC"/>
    <w:rsid w:val="000E7DB0"/>
    <w:rsid w:val="00100A1D"/>
    <w:rsid w:val="00103DA6"/>
    <w:rsid w:val="00107BB8"/>
    <w:rsid w:val="00110C7D"/>
    <w:rsid w:val="00112409"/>
    <w:rsid w:val="00112B9E"/>
    <w:rsid w:val="001169ED"/>
    <w:rsid w:val="00122957"/>
    <w:rsid w:val="00125AF8"/>
    <w:rsid w:val="00132F32"/>
    <w:rsid w:val="00133D38"/>
    <w:rsid w:val="001359D6"/>
    <w:rsid w:val="00137EBD"/>
    <w:rsid w:val="00145D40"/>
    <w:rsid w:val="001475A7"/>
    <w:rsid w:val="00157DFC"/>
    <w:rsid w:val="0016265F"/>
    <w:rsid w:val="00164578"/>
    <w:rsid w:val="001707E0"/>
    <w:rsid w:val="001746A3"/>
    <w:rsid w:val="00175A97"/>
    <w:rsid w:val="001832A6"/>
    <w:rsid w:val="00185743"/>
    <w:rsid w:val="001864BE"/>
    <w:rsid w:val="00192822"/>
    <w:rsid w:val="0019314B"/>
    <w:rsid w:val="001958C1"/>
    <w:rsid w:val="001A3314"/>
    <w:rsid w:val="001A6456"/>
    <w:rsid w:val="001B6ECC"/>
    <w:rsid w:val="001C457F"/>
    <w:rsid w:val="001E43C7"/>
    <w:rsid w:val="001E52E4"/>
    <w:rsid w:val="001E645D"/>
    <w:rsid w:val="001E7A14"/>
    <w:rsid w:val="001F255C"/>
    <w:rsid w:val="001F4717"/>
    <w:rsid w:val="0020194C"/>
    <w:rsid w:val="00205F0B"/>
    <w:rsid w:val="002152FD"/>
    <w:rsid w:val="00216D2B"/>
    <w:rsid w:val="002172EC"/>
    <w:rsid w:val="0022098F"/>
    <w:rsid w:val="00227742"/>
    <w:rsid w:val="00230B95"/>
    <w:rsid w:val="002315DF"/>
    <w:rsid w:val="002376FD"/>
    <w:rsid w:val="00247E48"/>
    <w:rsid w:val="00250BDC"/>
    <w:rsid w:val="00253C31"/>
    <w:rsid w:val="00263DD4"/>
    <w:rsid w:val="002749EF"/>
    <w:rsid w:val="0027602B"/>
    <w:rsid w:val="00283AFE"/>
    <w:rsid w:val="00296173"/>
    <w:rsid w:val="002A0554"/>
    <w:rsid w:val="002A4C2B"/>
    <w:rsid w:val="002B17C6"/>
    <w:rsid w:val="002B488D"/>
    <w:rsid w:val="002B4DDE"/>
    <w:rsid w:val="002B67C7"/>
    <w:rsid w:val="002B7513"/>
    <w:rsid w:val="002C0681"/>
    <w:rsid w:val="002C0700"/>
    <w:rsid w:val="002E1AA5"/>
    <w:rsid w:val="002E746C"/>
    <w:rsid w:val="002E7B2F"/>
    <w:rsid w:val="002F5903"/>
    <w:rsid w:val="0030154A"/>
    <w:rsid w:val="00306EC1"/>
    <w:rsid w:val="00316C6E"/>
    <w:rsid w:val="00317082"/>
    <w:rsid w:val="00331021"/>
    <w:rsid w:val="00333251"/>
    <w:rsid w:val="003369E8"/>
    <w:rsid w:val="00337629"/>
    <w:rsid w:val="003400E8"/>
    <w:rsid w:val="00340809"/>
    <w:rsid w:val="00340C1B"/>
    <w:rsid w:val="0034102F"/>
    <w:rsid w:val="00345AB6"/>
    <w:rsid w:val="00345CA2"/>
    <w:rsid w:val="00352690"/>
    <w:rsid w:val="00363AF7"/>
    <w:rsid w:val="00363BE1"/>
    <w:rsid w:val="00367BBE"/>
    <w:rsid w:val="003715D9"/>
    <w:rsid w:val="0037452E"/>
    <w:rsid w:val="003804CE"/>
    <w:rsid w:val="00382DCF"/>
    <w:rsid w:val="00393CBF"/>
    <w:rsid w:val="003957EE"/>
    <w:rsid w:val="00395ADA"/>
    <w:rsid w:val="003A2832"/>
    <w:rsid w:val="003A68C0"/>
    <w:rsid w:val="003B2A4A"/>
    <w:rsid w:val="003B4FFE"/>
    <w:rsid w:val="003B7F22"/>
    <w:rsid w:val="003C0DA5"/>
    <w:rsid w:val="003D1E2C"/>
    <w:rsid w:val="003D2F05"/>
    <w:rsid w:val="003D54B0"/>
    <w:rsid w:val="003D5751"/>
    <w:rsid w:val="003E129A"/>
    <w:rsid w:val="003E4DCE"/>
    <w:rsid w:val="003E5D2B"/>
    <w:rsid w:val="003E6B14"/>
    <w:rsid w:val="003F0B8A"/>
    <w:rsid w:val="003F491D"/>
    <w:rsid w:val="00405699"/>
    <w:rsid w:val="00414DDD"/>
    <w:rsid w:val="00416E1C"/>
    <w:rsid w:val="00427465"/>
    <w:rsid w:val="00430947"/>
    <w:rsid w:val="00431225"/>
    <w:rsid w:val="00433757"/>
    <w:rsid w:val="00437AB9"/>
    <w:rsid w:val="00440D07"/>
    <w:rsid w:val="00442ED6"/>
    <w:rsid w:val="00446992"/>
    <w:rsid w:val="0046095B"/>
    <w:rsid w:val="00466F3C"/>
    <w:rsid w:val="004678C2"/>
    <w:rsid w:val="004749F1"/>
    <w:rsid w:val="004765DE"/>
    <w:rsid w:val="00476651"/>
    <w:rsid w:val="00477974"/>
    <w:rsid w:val="0048003E"/>
    <w:rsid w:val="00486C95"/>
    <w:rsid w:val="00490B4E"/>
    <w:rsid w:val="00491BD5"/>
    <w:rsid w:val="0049204F"/>
    <w:rsid w:val="0049225D"/>
    <w:rsid w:val="004A1EB8"/>
    <w:rsid w:val="004A727B"/>
    <w:rsid w:val="004B1852"/>
    <w:rsid w:val="004B1E54"/>
    <w:rsid w:val="004C100B"/>
    <w:rsid w:val="004C47FE"/>
    <w:rsid w:val="004C6577"/>
    <w:rsid w:val="004C6B34"/>
    <w:rsid w:val="004D600F"/>
    <w:rsid w:val="004E72CD"/>
    <w:rsid w:val="004F32CA"/>
    <w:rsid w:val="004F5CB3"/>
    <w:rsid w:val="005004C0"/>
    <w:rsid w:val="0051023A"/>
    <w:rsid w:val="005164B0"/>
    <w:rsid w:val="0052219A"/>
    <w:rsid w:val="00523B45"/>
    <w:rsid w:val="005257A3"/>
    <w:rsid w:val="00532451"/>
    <w:rsid w:val="00534AEF"/>
    <w:rsid w:val="00541566"/>
    <w:rsid w:val="00543AE8"/>
    <w:rsid w:val="005464B0"/>
    <w:rsid w:val="00547B65"/>
    <w:rsid w:val="0055149A"/>
    <w:rsid w:val="00553FD8"/>
    <w:rsid w:val="00554C4B"/>
    <w:rsid w:val="00560CD8"/>
    <w:rsid w:val="0057646E"/>
    <w:rsid w:val="00590E45"/>
    <w:rsid w:val="00591EBC"/>
    <w:rsid w:val="00593F88"/>
    <w:rsid w:val="005A159A"/>
    <w:rsid w:val="005B1DF5"/>
    <w:rsid w:val="005B399E"/>
    <w:rsid w:val="005B7050"/>
    <w:rsid w:val="005B753F"/>
    <w:rsid w:val="005B7C05"/>
    <w:rsid w:val="005C17E4"/>
    <w:rsid w:val="005C4DC5"/>
    <w:rsid w:val="005C50FF"/>
    <w:rsid w:val="005C5BA6"/>
    <w:rsid w:val="005D07F3"/>
    <w:rsid w:val="005E083F"/>
    <w:rsid w:val="005E6E7E"/>
    <w:rsid w:val="005F153C"/>
    <w:rsid w:val="005F16FA"/>
    <w:rsid w:val="005F1B3C"/>
    <w:rsid w:val="005F46A7"/>
    <w:rsid w:val="005F534B"/>
    <w:rsid w:val="005F5C8B"/>
    <w:rsid w:val="005F6BC0"/>
    <w:rsid w:val="0060342D"/>
    <w:rsid w:val="00603DA0"/>
    <w:rsid w:val="00610890"/>
    <w:rsid w:val="006109E9"/>
    <w:rsid w:val="0061152E"/>
    <w:rsid w:val="0061391F"/>
    <w:rsid w:val="00623977"/>
    <w:rsid w:val="006272DE"/>
    <w:rsid w:val="00630D97"/>
    <w:rsid w:val="00645EF6"/>
    <w:rsid w:val="006465F4"/>
    <w:rsid w:val="006503A3"/>
    <w:rsid w:val="00653159"/>
    <w:rsid w:val="00656ED2"/>
    <w:rsid w:val="00661A27"/>
    <w:rsid w:val="00662758"/>
    <w:rsid w:val="00673390"/>
    <w:rsid w:val="0067547E"/>
    <w:rsid w:val="00677C7C"/>
    <w:rsid w:val="00691E1C"/>
    <w:rsid w:val="006942A1"/>
    <w:rsid w:val="006A753A"/>
    <w:rsid w:val="006A7E65"/>
    <w:rsid w:val="006B270F"/>
    <w:rsid w:val="006B5E7A"/>
    <w:rsid w:val="006B6C66"/>
    <w:rsid w:val="006C0983"/>
    <w:rsid w:val="006C2823"/>
    <w:rsid w:val="006C36B3"/>
    <w:rsid w:val="006C4052"/>
    <w:rsid w:val="006D7BF7"/>
    <w:rsid w:val="006E064E"/>
    <w:rsid w:val="006E6BBD"/>
    <w:rsid w:val="006F2A2A"/>
    <w:rsid w:val="007004DD"/>
    <w:rsid w:val="0070594A"/>
    <w:rsid w:val="0070774A"/>
    <w:rsid w:val="007110F3"/>
    <w:rsid w:val="00712C43"/>
    <w:rsid w:val="00715458"/>
    <w:rsid w:val="00742075"/>
    <w:rsid w:val="00746D86"/>
    <w:rsid w:val="0075085D"/>
    <w:rsid w:val="007535E8"/>
    <w:rsid w:val="00754851"/>
    <w:rsid w:val="0075530A"/>
    <w:rsid w:val="0075609C"/>
    <w:rsid w:val="00767E7F"/>
    <w:rsid w:val="00772683"/>
    <w:rsid w:val="00780A63"/>
    <w:rsid w:val="00781D03"/>
    <w:rsid w:val="00785726"/>
    <w:rsid w:val="00794FD4"/>
    <w:rsid w:val="00796190"/>
    <w:rsid w:val="00797DB0"/>
    <w:rsid w:val="007A52F3"/>
    <w:rsid w:val="007A7A14"/>
    <w:rsid w:val="007B2779"/>
    <w:rsid w:val="007D0F86"/>
    <w:rsid w:val="007D28B2"/>
    <w:rsid w:val="007E119E"/>
    <w:rsid w:val="007E2BF3"/>
    <w:rsid w:val="007F75DB"/>
    <w:rsid w:val="008009D8"/>
    <w:rsid w:val="00802A9A"/>
    <w:rsid w:val="00803717"/>
    <w:rsid w:val="008039FB"/>
    <w:rsid w:val="0080585A"/>
    <w:rsid w:val="00806C06"/>
    <w:rsid w:val="00810A4F"/>
    <w:rsid w:val="008132E6"/>
    <w:rsid w:val="0081375F"/>
    <w:rsid w:val="00813763"/>
    <w:rsid w:val="00822271"/>
    <w:rsid w:val="00832C5D"/>
    <w:rsid w:val="0083624D"/>
    <w:rsid w:val="008453A5"/>
    <w:rsid w:val="008514A0"/>
    <w:rsid w:val="008662AF"/>
    <w:rsid w:val="00866FE5"/>
    <w:rsid w:val="00867FCD"/>
    <w:rsid w:val="00870C08"/>
    <w:rsid w:val="00870F65"/>
    <w:rsid w:val="00887610"/>
    <w:rsid w:val="00891E03"/>
    <w:rsid w:val="00895E74"/>
    <w:rsid w:val="008974B1"/>
    <w:rsid w:val="008A0458"/>
    <w:rsid w:val="008A7FF8"/>
    <w:rsid w:val="008C366F"/>
    <w:rsid w:val="008C549C"/>
    <w:rsid w:val="008D37AA"/>
    <w:rsid w:val="008D6476"/>
    <w:rsid w:val="008D6C81"/>
    <w:rsid w:val="008E4368"/>
    <w:rsid w:val="008E5844"/>
    <w:rsid w:val="008F4DC9"/>
    <w:rsid w:val="008F641F"/>
    <w:rsid w:val="008F726F"/>
    <w:rsid w:val="0090167F"/>
    <w:rsid w:val="00903D4B"/>
    <w:rsid w:val="00905A11"/>
    <w:rsid w:val="009064A5"/>
    <w:rsid w:val="00911FCC"/>
    <w:rsid w:val="00913E47"/>
    <w:rsid w:val="009168EE"/>
    <w:rsid w:val="00921EA1"/>
    <w:rsid w:val="009260DA"/>
    <w:rsid w:val="00931B90"/>
    <w:rsid w:val="00931CF3"/>
    <w:rsid w:val="009448EE"/>
    <w:rsid w:val="00945020"/>
    <w:rsid w:val="0095112C"/>
    <w:rsid w:val="009611F7"/>
    <w:rsid w:val="00961C04"/>
    <w:rsid w:val="00961CAD"/>
    <w:rsid w:val="00962E6C"/>
    <w:rsid w:val="00964784"/>
    <w:rsid w:val="00966EBF"/>
    <w:rsid w:val="009678A6"/>
    <w:rsid w:val="00977EFD"/>
    <w:rsid w:val="009800E6"/>
    <w:rsid w:val="0098047B"/>
    <w:rsid w:val="00982B7B"/>
    <w:rsid w:val="00983E02"/>
    <w:rsid w:val="00983FE8"/>
    <w:rsid w:val="00990154"/>
    <w:rsid w:val="009959D3"/>
    <w:rsid w:val="009A0C21"/>
    <w:rsid w:val="009A16C8"/>
    <w:rsid w:val="009A1BC0"/>
    <w:rsid w:val="009A2486"/>
    <w:rsid w:val="009A4E3E"/>
    <w:rsid w:val="009B501A"/>
    <w:rsid w:val="009C5889"/>
    <w:rsid w:val="009D5C4A"/>
    <w:rsid w:val="009E01A5"/>
    <w:rsid w:val="009E042E"/>
    <w:rsid w:val="009E62E3"/>
    <w:rsid w:val="009E7A0F"/>
    <w:rsid w:val="009F48AD"/>
    <w:rsid w:val="009F6028"/>
    <w:rsid w:val="009F75D4"/>
    <w:rsid w:val="00A0387B"/>
    <w:rsid w:val="00A105A2"/>
    <w:rsid w:val="00A17121"/>
    <w:rsid w:val="00A20564"/>
    <w:rsid w:val="00A22B38"/>
    <w:rsid w:val="00A245F6"/>
    <w:rsid w:val="00A26F43"/>
    <w:rsid w:val="00A41D23"/>
    <w:rsid w:val="00A4656D"/>
    <w:rsid w:val="00A473DF"/>
    <w:rsid w:val="00A571AF"/>
    <w:rsid w:val="00A7021B"/>
    <w:rsid w:val="00A7374C"/>
    <w:rsid w:val="00A768F8"/>
    <w:rsid w:val="00A82AF1"/>
    <w:rsid w:val="00A854C0"/>
    <w:rsid w:val="00A900A5"/>
    <w:rsid w:val="00A9221A"/>
    <w:rsid w:val="00A9222C"/>
    <w:rsid w:val="00A95435"/>
    <w:rsid w:val="00A95C2D"/>
    <w:rsid w:val="00A96D3F"/>
    <w:rsid w:val="00A9722C"/>
    <w:rsid w:val="00AA5B8E"/>
    <w:rsid w:val="00AB109B"/>
    <w:rsid w:val="00AB2988"/>
    <w:rsid w:val="00AB365F"/>
    <w:rsid w:val="00AB5475"/>
    <w:rsid w:val="00AB555C"/>
    <w:rsid w:val="00AD2B40"/>
    <w:rsid w:val="00AE0FA8"/>
    <w:rsid w:val="00AE1929"/>
    <w:rsid w:val="00AE19A8"/>
    <w:rsid w:val="00AE1C98"/>
    <w:rsid w:val="00AE432B"/>
    <w:rsid w:val="00AE74D2"/>
    <w:rsid w:val="00AF1B14"/>
    <w:rsid w:val="00AF418F"/>
    <w:rsid w:val="00AF5DE9"/>
    <w:rsid w:val="00AF7B5F"/>
    <w:rsid w:val="00AF7FC8"/>
    <w:rsid w:val="00B0562F"/>
    <w:rsid w:val="00B06144"/>
    <w:rsid w:val="00B23B1B"/>
    <w:rsid w:val="00B250AA"/>
    <w:rsid w:val="00B471FE"/>
    <w:rsid w:val="00B6147B"/>
    <w:rsid w:val="00B61806"/>
    <w:rsid w:val="00B654F1"/>
    <w:rsid w:val="00B65BAD"/>
    <w:rsid w:val="00B7059C"/>
    <w:rsid w:val="00B7133E"/>
    <w:rsid w:val="00B74D40"/>
    <w:rsid w:val="00B8047D"/>
    <w:rsid w:val="00B8259D"/>
    <w:rsid w:val="00B8317C"/>
    <w:rsid w:val="00B836E4"/>
    <w:rsid w:val="00B9338F"/>
    <w:rsid w:val="00B97205"/>
    <w:rsid w:val="00BA072A"/>
    <w:rsid w:val="00BA51E4"/>
    <w:rsid w:val="00BA77D3"/>
    <w:rsid w:val="00BB2FFD"/>
    <w:rsid w:val="00BB36FF"/>
    <w:rsid w:val="00BC2AD7"/>
    <w:rsid w:val="00BC34B5"/>
    <w:rsid w:val="00BC4A5D"/>
    <w:rsid w:val="00BC4AB9"/>
    <w:rsid w:val="00BC775C"/>
    <w:rsid w:val="00BE2516"/>
    <w:rsid w:val="00BE364E"/>
    <w:rsid w:val="00BE5961"/>
    <w:rsid w:val="00BE625B"/>
    <w:rsid w:val="00BF2E44"/>
    <w:rsid w:val="00C047F9"/>
    <w:rsid w:val="00C04A7E"/>
    <w:rsid w:val="00C06F8F"/>
    <w:rsid w:val="00C154ED"/>
    <w:rsid w:val="00C279DD"/>
    <w:rsid w:val="00C27FF3"/>
    <w:rsid w:val="00C33B3F"/>
    <w:rsid w:val="00C36563"/>
    <w:rsid w:val="00C36BEC"/>
    <w:rsid w:val="00C411B1"/>
    <w:rsid w:val="00C43935"/>
    <w:rsid w:val="00C57A02"/>
    <w:rsid w:val="00C604B5"/>
    <w:rsid w:val="00C72E3F"/>
    <w:rsid w:val="00C76834"/>
    <w:rsid w:val="00C806D6"/>
    <w:rsid w:val="00C8311E"/>
    <w:rsid w:val="00C845F5"/>
    <w:rsid w:val="00C84AE2"/>
    <w:rsid w:val="00C94A16"/>
    <w:rsid w:val="00C9613A"/>
    <w:rsid w:val="00C97B40"/>
    <w:rsid w:val="00CA65FA"/>
    <w:rsid w:val="00CA6ADA"/>
    <w:rsid w:val="00CA736D"/>
    <w:rsid w:val="00CB0D6F"/>
    <w:rsid w:val="00CB12D7"/>
    <w:rsid w:val="00CB52A3"/>
    <w:rsid w:val="00CB62BA"/>
    <w:rsid w:val="00CC075A"/>
    <w:rsid w:val="00CC396E"/>
    <w:rsid w:val="00CC7C3C"/>
    <w:rsid w:val="00CD0DF0"/>
    <w:rsid w:val="00CD2554"/>
    <w:rsid w:val="00CD4EF4"/>
    <w:rsid w:val="00CD726D"/>
    <w:rsid w:val="00CD7FBD"/>
    <w:rsid w:val="00CE00DC"/>
    <w:rsid w:val="00CF27B4"/>
    <w:rsid w:val="00CF3CEA"/>
    <w:rsid w:val="00CF4628"/>
    <w:rsid w:val="00CF524E"/>
    <w:rsid w:val="00CF5E5A"/>
    <w:rsid w:val="00CF64C9"/>
    <w:rsid w:val="00CF7B1E"/>
    <w:rsid w:val="00D009E0"/>
    <w:rsid w:val="00D01F80"/>
    <w:rsid w:val="00D04CCD"/>
    <w:rsid w:val="00D06134"/>
    <w:rsid w:val="00D11D90"/>
    <w:rsid w:val="00D17958"/>
    <w:rsid w:val="00D17F08"/>
    <w:rsid w:val="00D21804"/>
    <w:rsid w:val="00D2489B"/>
    <w:rsid w:val="00D25513"/>
    <w:rsid w:val="00D26AD3"/>
    <w:rsid w:val="00D304CC"/>
    <w:rsid w:val="00D356CF"/>
    <w:rsid w:val="00D44BEE"/>
    <w:rsid w:val="00D46C99"/>
    <w:rsid w:val="00D55B4B"/>
    <w:rsid w:val="00D6089F"/>
    <w:rsid w:val="00D639F6"/>
    <w:rsid w:val="00D675D4"/>
    <w:rsid w:val="00D84069"/>
    <w:rsid w:val="00D86C1A"/>
    <w:rsid w:val="00D940BF"/>
    <w:rsid w:val="00DA0825"/>
    <w:rsid w:val="00DA0C47"/>
    <w:rsid w:val="00DA2843"/>
    <w:rsid w:val="00DA499D"/>
    <w:rsid w:val="00DC491A"/>
    <w:rsid w:val="00DD061B"/>
    <w:rsid w:val="00DD2A98"/>
    <w:rsid w:val="00DE3086"/>
    <w:rsid w:val="00DE5878"/>
    <w:rsid w:val="00DE6F49"/>
    <w:rsid w:val="00DF4316"/>
    <w:rsid w:val="00DF46EC"/>
    <w:rsid w:val="00E04E1E"/>
    <w:rsid w:val="00E05DB8"/>
    <w:rsid w:val="00E125E0"/>
    <w:rsid w:val="00E27A06"/>
    <w:rsid w:val="00E27D9C"/>
    <w:rsid w:val="00E323E4"/>
    <w:rsid w:val="00E46536"/>
    <w:rsid w:val="00E5308F"/>
    <w:rsid w:val="00E54083"/>
    <w:rsid w:val="00E6112F"/>
    <w:rsid w:val="00E6630C"/>
    <w:rsid w:val="00E73A83"/>
    <w:rsid w:val="00E8325C"/>
    <w:rsid w:val="00E84CC5"/>
    <w:rsid w:val="00E90206"/>
    <w:rsid w:val="00E9198F"/>
    <w:rsid w:val="00E94463"/>
    <w:rsid w:val="00E96404"/>
    <w:rsid w:val="00E97BB1"/>
    <w:rsid w:val="00EA7E11"/>
    <w:rsid w:val="00EB2197"/>
    <w:rsid w:val="00EB50E7"/>
    <w:rsid w:val="00EB7119"/>
    <w:rsid w:val="00EB7410"/>
    <w:rsid w:val="00EC0D8F"/>
    <w:rsid w:val="00EC2EB1"/>
    <w:rsid w:val="00EC348F"/>
    <w:rsid w:val="00ED0FB1"/>
    <w:rsid w:val="00ED6553"/>
    <w:rsid w:val="00EE0944"/>
    <w:rsid w:val="00EE2B93"/>
    <w:rsid w:val="00EE4CBC"/>
    <w:rsid w:val="00EF2C8D"/>
    <w:rsid w:val="00EF3976"/>
    <w:rsid w:val="00F037AC"/>
    <w:rsid w:val="00F06C9F"/>
    <w:rsid w:val="00F077C8"/>
    <w:rsid w:val="00F078CF"/>
    <w:rsid w:val="00F1228A"/>
    <w:rsid w:val="00F126D8"/>
    <w:rsid w:val="00F12F43"/>
    <w:rsid w:val="00F13D30"/>
    <w:rsid w:val="00F15206"/>
    <w:rsid w:val="00F15A0A"/>
    <w:rsid w:val="00F16EC7"/>
    <w:rsid w:val="00F1772A"/>
    <w:rsid w:val="00F23EA0"/>
    <w:rsid w:val="00F33675"/>
    <w:rsid w:val="00F3579C"/>
    <w:rsid w:val="00F4378E"/>
    <w:rsid w:val="00F57851"/>
    <w:rsid w:val="00F60D3C"/>
    <w:rsid w:val="00F72029"/>
    <w:rsid w:val="00F74665"/>
    <w:rsid w:val="00F75CE0"/>
    <w:rsid w:val="00F77FFA"/>
    <w:rsid w:val="00F90235"/>
    <w:rsid w:val="00F9620D"/>
    <w:rsid w:val="00FA04B9"/>
    <w:rsid w:val="00FA7B9C"/>
    <w:rsid w:val="00FB076A"/>
    <w:rsid w:val="00FC773B"/>
    <w:rsid w:val="00FD13DF"/>
    <w:rsid w:val="00FD22C3"/>
    <w:rsid w:val="00FD429A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5D"/>
    <w:pPr>
      <w:suppressAutoHyphens/>
      <w:autoSpaceDE w:val="0"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B5E7A"/>
    <w:pPr>
      <w:keepNext/>
      <w:autoSpaceDE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61A27"/>
    <w:rPr>
      <w:rFonts w:ascii="Symbol" w:hAnsi="Symbol"/>
    </w:rPr>
  </w:style>
  <w:style w:type="character" w:customStyle="1" w:styleId="WW8Num2z0">
    <w:name w:val="WW8Num2z0"/>
    <w:rsid w:val="00661A27"/>
    <w:rPr>
      <w:rFonts w:ascii="Symbol" w:hAnsi="Symbol"/>
    </w:rPr>
  </w:style>
  <w:style w:type="character" w:customStyle="1" w:styleId="Absatz-Standardschriftart">
    <w:name w:val="Absatz-Standardschriftart"/>
    <w:rsid w:val="00661A27"/>
  </w:style>
  <w:style w:type="character" w:customStyle="1" w:styleId="WW8Num2z1">
    <w:name w:val="WW8Num2z1"/>
    <w:rsid w:val="00661A27"/>
    <w:rPr>
      <w:rFonts w:ascii="Courier New" w:hAnsi="Courier New" w:cs="Courier New"/>
    </w:rPr>
  </w:style>
  <w:style w:type="character" w:customStyle="1" w:styleId="WW8Num2z2">
    <w:name w:val="WW8Num2z2"/>
    <w:rsid w:val="00661A27"/>
    <w:rPr>
      <w:rFonts w:ascii="Wingdings" w:hAnsi="Wingdings"/>
    </w:rPr>
  </w:style>
  <w:style w:type="character" w:customStyle="1" w:styleId="WW8Num3z0">
    <w:name w:val="WW8Num3z0"/>
    <w:rsid w:val="00661A27"/>
    <w:rPr>
      <w:rFonts w:ascii="Symbol" w:hAnsi="Symbol"/>
    </w:rPr>
  </w:style>
  <w:style w:type="character" w:customStyle="1" w:styleId="WW8Num5z0">
    <w:name w:val="WW8Num5z0"/>
    <w:rsid w:val="00661A27"/>
    <w:rPr>
      <w:rFonts w:ascii="Symbol" w:hAnsi="Symbol"/>
    </w:rPr>
  </w:style>
  <w:style w:type="character" w:customStyle="1" w:styleId="WW8Num5z1">
    <w:name w:val="WW8Num5z1"/>
    <w:rsid w:val="00661A27"/>
    <w:rPr>
      <w:rFonts w:ascii="Courier New" w:hAnsi="Courier New" w:cs="Courier New"/>
    </w:rPr>
  </w:style>
  <w:style w:type="character" w:customStyle="1" w:styleId="WW8Num5z2">
    <w:name w:val="WW8Num5z2"/>
    <w:rsid w:val="00661A27"/>
    <w:rPr>
      <w:rFonts w:ascii="Wingdings" w:hAnsi="Wingdings"/>
    </w:rPr>
  </w:style>
  <w:style w:type="character" w:customStyle="1" w:styleId="WW8Num6z0">
    <w:name w:val="WW8Num6z0"/>
    <w:rsid w:val="00661A27"/>
    <w:rPr>
      <w:rFonts w:ascii="Symbol" w:hAnsi="Symbol"/>
    </w:rPr>
  </w:style>
  <w:style w:type="character" w:customStyle="1" w:styleId="WW8Num7z0">
    <w:name w:val="WW8Num7z0"/>
    <w:rsid w:val="00661A27"/>
    <w:rPr>
      <w:rFonts w:ascii="Symbol" w:hAnsi="Symbol"/>
    </w:rPr>
  </w:style>
  <w:style w:type="character" w:customStyle="1" w:styleId="WW8Num7z1">
    <w:name w:val="WW8Num7z1"/>
    <w:rsid w:val="00661A27"/>
    <w:rPr>
      <w:rFonts w:ascii="Courier New" w:hAnsi="Courier New" w:cs="Courier New"/>
    </w:rPr>
  </w:style>
  <w:style w:type="character" w:customStyle="1" w:styleId="WW8Num7z2">
    <w:name w:val="WW8Num7z2"/>
    <w:rsid w:val="00661A27"/>
    <w:rPr>
      <w:rFonts w:ascii="Wingdings" w:hAnsi="Wingdings"/>
    </w:rPr>
  </w:style>
  <w:style w:type="character" w:customStyle="1" w:styleId="DefaultParagraphFont1">
    <w:name w:val="Default Paragraph Font1"/>
    <w:rsid w:val="00661A27"/>
  </w:style>
  <w:style w:type="character" w:styleId="Hyperlink">
    <w:name w:val="Hyperlink"/>
    <w:rsid w:val="00661A27"/>
    <w:rPr>
      <w:color w:val="0000FF"/>
      <w:u w:val="single"/>
    </w:rPr>
  </w:style>
  <w:style w:type="character" w:styleId="PageNumber">
    <w:name w:val="page number"/>
    <w:basedOn w:val="DefaultParagraphFont1"/>
    <w:rsid w:val="00661A27"/>
  </w:style>
  <w:style w:type="character" w:styleId="FollowedHyperlink">
    <w:name w:val="FollowedHyperlink"/>
    <w:rsid w:val="00661A27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661A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61A27"/>
    <w:pPr>
      <w:spacing w:after="120"/>
    </w:pPr>
  </w:style>
  <w:style w:type="paragraph" w:styleId="List">
    <w:name w:val="List"/>
    <w:basedOn w:val="BodyText"/>
    <w:rsid w:val="00661A27"/>
    <w:rPr>
      <w:rFonts w:cs="Tahoma"/>
    </w:rPr>
  </w:style>
  <w:style w:type="paragraph" w:styleId="Caption">
    <w:name w:val="caption"/>
    <w:basedOn w:val="Normal"/>
    <w:qFormat/>
    <w:rsid w:val="00661A2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61A27"/>
    <w:pPr>
      <w:suppressLineNumbers/>
    </w:pPr>
    <w:rPr>
      <w:rFonts w:cs="Tahoma"/>
    </w:rPr>
  </w:style>
  <w:style w:type="paragraph" w:styleId="Header">
    <w:name w:val="header"/>
    <w:basedOn w:val="Normal"/>
    <w:rsid w:val="00661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A27"/>
    <w:pPr>
      <w:tabs>
        <w:tab w:val="center" w:pos="4320"/>
        <w:tab w:val="right" w:pos="8640"/>
      </w:tabs>
    </w:pPr>
  </w:style>
  <w:style w:type="character" w:styleId="Strong">
    <w:name w:val="Strong"/>
    <w:qFormat/>
    <w:rsid w:val="00C43935"/>
    <w:rPr>
      <w:b/>
      <w:bCs/>
    </w:rPr>
  </w:style>
  <w:style w:type="character" w:customStyle="1" w:styleId="inlinetext5new1">
    <w:name w:val="inlinetext5new1"/>
    <w:rsid w:val="00A20564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B5E7A"/>
    <w:pPr>
      <w:suppressAutoHyphens w:val="0"/>
      <w:autoSpaceDE/>
      <w:ind w:left="720"/>
      <w:contextualSpacing/>
    </w:pPr>
    <w:rPr>
      <w:lang w:val="en-GB" w:eastAsia="en-US"/>
    </w:rPr>
  </w:style>
  <w:style w:type="character" w:customStyle="1" w:styleId="Heading7Char">
    <w:name w:val="Heading 7 Char"/>
    <w:link w:val="Heading7"/>
    <w:rsid w:val="006B5E7A"/>
    <w:rPr>
      <w:rFonts w:ascii="Arial" w:hAnsi="Arial"/>
      <w:sz w:val="24"/>
    </w:rPr>
  </w:style>
  <w:style w:type="paragraph" w:customStyle="1" w:styleId="CompanyName">
    <w:name w:val="Company Name"/>
    <w:basedOn w:val="Normal"/>
    <w:next w:val="Normal"/>
    <w:rsid w:val="006B5E7A"/>
    <w:pPr>
      <w:tabs>
        <w:tab w:val="num" w:pos="360"/>
      </w:tabs>
      <w:autoSpaceDE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6B5E7A"/>
    <w:pPr>
      <w:tabs>
        <w:tab w:val="num" w:pos="1440"/>
      </w:tabs>
      <w:autoSpaceDE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apple-converted-space">
    <w:name w:val="apple-converted-space"/>
    <w:rsid w:val="00A17121"/>
  </w:style>
  <w:style w:type="paragraph" w:styleId="BalloonText">
    <w:name w:val="Balloon Text"/>
    <w:basedOn w:val="Normal"/>
    <w:link w:val="BalloonTextChar"/>
    <w:semiHidden/>
    <w:unhideWhenUsed/>
    <w:rsid w:val="00D25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55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09">
      <w:bodyDiv w:val="1"/>
      <w:marLeft w:val="75"/>
      <w:marRight w:val="75"/>
      <w:marTop w:val="75"/>
      <w:marBottom w:val="75"/>
      <w:div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divBdr>
      <w:divsChild>
        <w:div w:id="5431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646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i.37591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37CB-9005-4153-9048-2F204E67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T</vt:lpstr>
    </vt:vector>
  </TitlesOfParts>
  <Company>Earth + Style</Company>
  <LinksUpToDate>false</LinksUpToDate>
  <CharactersWithSpaces>3097</CharactersWithSpaces>
  <SharedDoc>false</SharedDoc>
  <HLinks>
    <vt:vector size="12" baseType="variant"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mailto:imimranshah@gmail.com</vt:lpwstr>
      </vt:variant>
      <vt:variant>
        <vt:lpwstr/>
      </vt:variant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mailto:SYEDA.FZZ@GMAIL.COM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T</dc:title>
  <dc:creator>Joneng Pangilinan</dc:creator>
  <cp:lastModifiedBy>348370422</cp:lastModifiedBy>
  <cp:revision>2</cp:revision>
  <cp:lastPrinted>2014-06-05T07:11:00Z</cp:lastPrinted>
  <dcterms:created xsi:type="dcterms:W3CDTF">2018-01-08T14:29:00Z</dcterms:created>
  <dcterms:modified xsi:type="dcterms:W3CDTF">2018-01-08T14:29:00Z</dcterms:modified>
</cp:coreProperties>
</file>