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8" w:rsidRPr="00021720" w:rsidRDefault="009B5C92" w:rsidP="008624E8">
      <w:pPr>
        <w:shd w:val="clear" w:color="auto" w:fill="17365D"/>
        <w:tabs>
          <w:tab w:val="center" w:pos="4367"/>
        </w:tabs>
        <w:rPr>
          <w:rFonts w:ascii="Cambria" w:hAnsi="Cambria"/>
          <w:sz w:val="10"/>
        </w:rPr>
      </w:pPr>
      <w:r w:rsidRPr="00021720">
        <w:rPr>
          <w:rFonts w:cs="Tahoma"/>
          <w:noProof/>
          <w:color w:val="232345"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-365760</wp:posOffset>
            </wp:positionV>
            <wp:extent cx="832104" cy="1344168"/>
            <wp:effectExtent l="0" t="0" r="6350" b="8890"/>
            <wp:wrapTight wrapText="bothSides">
              <wp:wrapPolygon edited="0">
                <wp:start x="0" y="0"/>
                <wp:lineTo x="0" y="21437"/>
                <wp:lineTo x="21270" y="21437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4E8" w:rsidRPr="00021720">
        <w:rPr>
          <w:rFonts w:ascii="Cambria" w:hAnsi="Cambria"/>
        </w:rPr>
        <w:tab/>
      </w:r>
    </w:p>
    <w:p w:rsidR="008624E8" w:rsidRPr="00021720" w:rsidRDefault="009B5C92" w:rsidP="008624E8">
      <w:pPr>
        <w:shd w:val="clear" w:color="auto" w:fill="17365D"/>
        <w:jc w:val="center"/>
        <w:rPr>
          <w:rFonts w:ascii="Cambria" w:hAnsi="Cambria"/>
          <w:b/>
          <w:noProof/>
          <w:color w:val="FFFFFF"/>
        </w:rPr>
      </w:pPr>
      <w:r w:rsidRPr="00021720">
        <w:rPr>
          <w:rFonts w:ascii="Cambria" w:hAnsi="Cambria"/>
          <w:b/>
          <w:bCs/>
          <w:iCs/>
          <w:noProof/>
          <w:color w:val="FFFFFF"/>
          <w:sz w:val="28"/>
          <w:szCs w:val="24"/>
        </w:rPr>
        <w:t xml:space="preserve">RANJITH </w:t>
      </w:r>
      <w:r w:rsidR="00CD395B" w:rsidRPr="00CD395B">
        <w:rPr>
          <w:rFonts w:ascii="Cambria" w:hAnsi="Cambria"/>
          <w:color w:val="FFFFFF"/>
          <w:lang w:eastAsia="en-GB"/>
        </w:rPr>
        <w:pict>
          <v:rect id="_x0000_i1025" style="width:353.95pt;height:.25pt" o:hrpct="664" o:hralign="center" o:hrstd="t" o:hr="t" fillcolor="#a0a0a0" stroked="f"/>
        </w:pict>
      </w:r>
    </w:p>
    <w:p w:rsidR="008624E8" w:rsidRPr="00B512A2" w:rsidRDefault="008624E8" w:rsidP="008624E8">
      <w:pPr>
        <w:shd w:val="clear" w:color="auto" w:fill="17365D"/>
        <w:jc w:val="center"/>
        <w:rPr>
          <w:rFonts w:ascii="Cambria" w:hAnsi="Cambria"/>
          <w:b/>
          <w:color w:val="FFFFFF" w:themeColor="background1"/>
          <w:lang w:eastAsia="en-GB"/>
        </w:rPr>
      </w:pPr>
      <w:r w:rsidRPr="00021720">
        <w:rPr>
          <w:rFonts w:ascii="Cambria" w:hAnsi="Cambria"/>
          <w:b/>
          <w:color w:val="FFFFFF"/>
          <w:lang w:eastAsia="en-GB"/>
        </w:rPr>
        <w:t>E-Mail:</w:t>
      </w:r>
      <w:r w:rsidRPr="00021720">
        <w:rPr>
          <w:rFonts w:ascii="Cambria" w:hAnsi="Cambria"/>
          <w:color w:val="FFFFFF"/>
          <w:lang w:eastAsia="en-GB"/>
        </w:rPr>
        <w:t xml:space="preserve"> </w:t>
      </w:r>
      <w:hyperlink r:id="rId9" w:history="1">
        <w:r w:rsidR="00B512A2" w:rsidRPr="00B512A2">
          <w:rPr>
            <w:rStyle w:val="Hyperlink"/>
            <w:rFonts w:ascii="Cambria" w:eastAsia="Batang" w:hAnsi="Cambria"/>
            <w:color w:val="FFFFFF" w:themeColor="background1"/>
          </w:rPr>
          <w:t>ranjith.376166@2freemail.com</w:t>
        </w:r>
      </w:hyperlink>
      <w:r w:rsidR="00B512A2" w:rsidRPr="00B512A2">
        <w:rPr>
          <w:rStyle w:val="CharAttribute4"/>
          <w:rFonts w:ascii="Cambria" w:eastAsia="Batang" w:hAnsi="Cambria"/>
          <w:color w:val="FFFFFF" w:themeColor="background1"/>
          <w:sz w:val="20"/>
        </w:rPr>
        <w:t xml:space="preserve"> </w:t>
      </w:r>
      <w:r w:rsidR="009B5C92" w:rsidRPr="00B512A2">
        <w:rPr>
          <w:rStyle w:val="CharAttribute4"/>
          <w:rFonts w:ascii="Cambria" w:eastAsia="Batang" w:hAnsi="Cambria"/>
          <w:color w:val="FFFFFF" w:themeColor="background1"/>
          <w:sz w:val="20"/>
        </w:rPr>
        <w:t xml:space="preserve">  </w:t>
      </w:r>
    </w:p>
    <w:p w:rsidR="008624E8" w:rsidRPr="00021720" w:rsidRDefault="008624E8" w:rsidP="00AD56D3">
      <w:pPr>
        <w:shd w:val="clear" w:color="auto" w:fill="17365D"/>
        <w:jc w:val="center"/>
        <w:rPr>
          <w:rFonts w:ascii="Cambria" w:hAnsi="Cambria"/>
          <w:b/>
          <w:sz w:val="4"/>
          <w:lang w:eastAsia="en-GB"/>
        </w:rPr>
      </w:pPr>
      <w:r w:rsidRPr="00021720">
        <w:rPr>
          <w:rFonts w:ascii="Cambria" w:hAnsi="Cambria"/>
          <w:b/>
          <w:color w:val="FFFFFF"/>
          <w:lang w:eastAsia="en-GB"/>
        </w:rPr>
        <w:t xml:space="preserve">Phone: </w:t>
      </w:r>
      <w:proofErr w:type="spellStart"/>
      <w:r w:rsidR="00B512A2" w:rsidRPr="00B512A2">
        <w:rPr>
          <w:rFonts w:ascii="Cambria" w:hAnsi="Cambria"/>
          <w:color w:val="FFFFFF"/>
          <w:lang w:eastAsia="en-GB"/>
        </w:rPr>
        <w:t>Whatsapp</w:t>
      </w:r>
      <w:proofErr w:type="spellEnd"/>
      <w:r w:rsidR="00B512A2" w:rsidRPr="00B512A2">
        <w:rPr>
          <w:rFonts w:ascii="Cambria" w:hAnsi="Cambria"/>
          <w:color w:val="FFFFFF"/>
          <w:lang w:eastAsia="en-GB"/>
        </w:rPr>
        <w:t xml:space="preserve"> +971504753686 / +919979971283</w:t>
      </w:r>
    </w:p>
    <w:p w:rsidR="009B5C92" w:rsidRPr="00021720" w:rsidRDefault="009B5C92" w:rsidP="009B5C92">
      <w:pPr>
        <w:ind w:right="41"/>
        <w:jc w:val="center"/>
        <w:rPr>
          <w:rFonts w:ascii="Cambria" w:hAnsi="Cambria"/>
          <w:b/>
          <w:lang w:val="en-US" w:eastAsia="en-GB"/>
        </w:rPr>
      </w:pPr>
    </w:p>
    <w:p w:rsidR="009B5C92" w:rsidRPr="00021720" w:rsidRDefault="009B5C92" w:rsidP="009B5C92">
      <w:pPr>
        <w:shd w:val="clear" w:color="auto" w:fill="B8CCE4"/>
        <w:ind w:right="41"/>
        <w:jc w:val="center"/>
        <w:rPr>
          <w:rFonts w:ascii="Cambria" w:hAnsi="Cambria"/>
          <w:b/>
          <w:bCs/>
          <w:lang w:val="en-US" w:eastAsia="en-GB"/>
        </w:rPr>
      </w:pPr>
      <w:r w:rsidRPr="00021720">
        <w:rPr>
          <w:rFonts w:ascii="Cambria" w:hAnsi="Cambria"/>
          <w:b/>
          <w:lang w:val="en-US" w:eastAsia="en-GB"/>
        </w:rPr>
        <w:t>Targeting assignments in</w:t>
      </w:r>
    </w:p>
    <w:p w:rsidR="009B5C92" w:rsidRPr="00021720" w:rsidRDefault="009B5C92" w:rsidP="009B5C92">
      <w:pPr>
        <w:shd w:val="clear" w:color="auto" w:fill="B8CCE4"/>
        <w:ind w:right="41"/>
        <w:jc w:val="center"/>
        <w:rPr>
          <w:rFonts w:ascii="Cambria" w:hAnsi="Cambria"/>
          <w:b/>
          <w:bCs/>
          <w:lang w:val="en-US" w:eastAsia="en-GB"/>
        </w:rPr>
      </w:pPr>
      <w:r w:rsidRPr="00021720">
        <w:rPr>
          <w:rFonts w:ascii="Cambria" w:hAnsi="Cambria"/>
          <w:b/>
          <w:bCs/>
          <w:lang w:val="en-US" w:eastAsia="en-GB"/>
        </w:rPr>
        <w:t xml:space="preserve">Fleet Management | Operations Management | HR Management| General Administration </w:t>
      </w:r>
    </w:p>
    <w:p w:rsidR="00BC0738" w:rsidRPr="00021720" w:rsidRDefault="009B5C92" w:rsidP="009B5C92">
      <w:pPr>
        <w:shd w:val="clear" w:color="auto" w:fill="B8CCE4"/>
        <w:ind w:right="41"/>
        <w:jc w:val="center"/>
        <w:rPr>
          <w:rFonts w:ascii="Cambria" w:hAnsi="Cambria"/>
          <w:b/>
          <w:lang w:eastAsia="en-GB"/>
        </w:rPr>
      </w:pPr>
      <w:r w:rsidRPr="00021720">
        <w:rPr>
          <w:rFonts w:ascii="Cambria" w:hAnsi="Cambria"/>
          <w:b/>
          <w:lang w:val="en-US" w:eastAsia="en-GB"/>
        </w:rPr>
        <w:t>with a leading organization of repute in UAE</w:t>
      </w:r>
    </w:p>
    <w:p w:rsidR="005C338C" w:rsidRPr="00021720" w:rsidRDefault="005C338C" w:rsidP="00761467">
      <w:pPr>
        <w:ind w:right="41"/>
        <w:rPr>
          <w:rFonts w:ascii="Cambria" w:hAnsi="Cambria"/>
          <w:b/>
          <w:i/>
          <w:color w:val="000000"/>
          <w:sz w:val="10"/>
          <w:lang w:eastAsia="en-GB"/>
        </w:rPr>
      </w:pPr>
    </w:p>
    <w:tbl>
      <w:tblPr>
        <w:tblW w:w="10721" w:type="dxa"/>
        <w:tblInd w:w="18" w:type="dxa"/>
        <w:tblLayout w:type="fixed"/>
        <w:tblLook w:val="04A0"/>
      </w:tblPr>
      <w:tblGrid>
        <w:gridCol w:w="3744"/>
        <w:gridCol w:w="265"/>
        <w:gridCol w:w="6712"/>
      </w:tblGrid>
      <w:tr w:rsidR="008624E8" w:rsidRPr="00021720" w:rsidTr="00A83FFB">
        <w:trPr>
          <w:trHeight w:val="5815"/>
        </w:trPr>
        <w:tc>
          <w:tcPr>
            <w:tcW w:w="3744" w:type="dxa"/>
            <w:shd w:val="clear" w:color="auto" w:fill="C6D9F1"/>
          </w:tcPr>
          <w:p w:rsidR="008624E8" w:rsidRPr="00021720" w:rsidRDefault="008624E8" w:rsidP="00B512A2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bookmarkStart w:id="0" w:name="_GoBack"/>
            <w:bookmarkEnd w:id="0"/>
            <w:r w:rsidRPr="00021720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9B5C92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 xml:space="preserve">Fleet Management </w:t>
            </w:r>
          </w:p>
          <w:p w:rsidR="0026534E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>Budgeting &amp; Resource Optimization Reporting &amp; Documentation</w:t>
            </w:r>
          </w:p>
          <w:p w:rsidR="0026534E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>Cross-functional Coordination Client Relationship Management</w:t>
            </w:r>
          </w:p>
          <w:p w:rsidR="009B5C92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 xml:space="preserve">HR Operations </w:t>
            </w:r>
          </w:p>
          <w:p w:rsidR="00FA26B7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 xml:space="preserve">General Administration </w:t>
            </w:r>
          </w:p>
          <w:p w:rsidR="009B5C92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  <w:r w:rsidRPr="00021720">
              <w:rPr>
                <w:rFonts w:ascii="Cambria" w:eastAsia="Calibri" w:hAnsi="Cambria" w:cs="Tahoma"/>
                <w:b/>
                <w:lang w:val="en-US" w:eastAsia="en-GB"/>
              </w:rPr>
              <w:t>Team Building &amp; Leadership</w:t>
            </w:r>
          </w:p>
          <w:p w:rsidR="009B5C92" w:rsidRPr="00021720" w:rsidRDefault="009B5C92" w:rsidP="0057600E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b/>
                <w:lang w:val="en-US" w:eastAsia="en-GB"/>
              </w:rPr>
            </w:pPr>
          </w:p>
          <w:p w:rsidR="008624E8" w:rsidRPr="00021720" w:rsidRDefault="008624E8" w:rsidP="00520DD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021720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Academic Details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</w:pPr>
            <w:r w:rsidRPr="00021720"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  <w:t>B.Com. from Calicut University, Kerala, India in 2001</w:t>
            </w:r>
          </w:p>
          <w:p w:rsidR="008624E8" w:rsidRPr="00021720" w:rsidRDefault="009B5C92" w:rsidP="009B5C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</w:pPr>
            <w:r w:rsidRPr="00021720"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  <w:t>Advanced Diploma in Computer Software Technology from E T &amp; T Corporation in 2001</w:t>
            </w:r>
          </w:p>
          <w:p w:rsidR="009B5C92" w:rsidRPr="00021720" w:rsidRDefault="009B5C92" w:rsidP="009B5C92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</w:pPr>
          </w:p>
          <w:p w:rsidR="009B5C92" w:rsidRPr="00021720" w:rsidRDefault="009B5C92" w:rsidP="009B5C9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021720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IT Skills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 w:cs="Verdana"/>
                <w:bCs/>
                <w:sz w:val="20"/>
              </w:rPr>
            </w:pPr>
            <w:r w:rsidRPr="00021720">
              <w:rPr>
                <w:rFonts w:ascii="Cambria" w:hAnsi="Cambria" w:cs="Verdana"/>
                <w:bCs/>
                <w:sz w:val="20"/>
              </w:rPr>
              <w:t>MS Office (Outlook, Word, Excel, PowerPoint)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 w:cs="Verdana"/>
                <w:bCs/>
                <w:sz w:val="20"/>
              </w:rPr>
            </w:pPr>
            <w:r w:rsidRPr="00021720">
              <w:rPr>
                <w:rFonts w:ascii="Cambria" w:hAnsi="Cambria" w:cs="Verdana"/>
                <w:bCs/>
                <w:sz w:val="20"/>
              </w:rPr>
              <w:t>Tally, Peachtree, Windows and Internet Applications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n-GB"/>
              </w:rPr>
            </w:pPr>
            <w:r w:rsidRPr="00021720">
              <w:rPr>
                <w:rFonts w:ascii="Cambria" w:hAnsi="Cambria" w:cs="Verdana"/>
                <w:bCs/>
                <w:sz w:val="20"/>
              </w:rPr>
              <w:t>Carpro and E-drive (Car Rental Management System)</w:t>
            </w:r>
          </w:p>
        </w:tc>
        <w:tc>
          <w:tcPr>
            <w:tcW w:w="265" w:type="dxa"/>
            <w:shd w:val="clear" w:color="auto" w:fill="17365D"/>
          </w:tcPr>
          <w:p w:rsidR="008624E8" w:rsidRPr="00021720" w:rsidRDefault="008624E8" w:rsidP="00C22792">
            <w:pPr>
              <w:rPr>
                <w:rFonts w:ascii="Cambria" w:hAnsi="Cambria"/>
                <w:sz w:val="24"/>
                <w:lang w:eastAsia="en-GB"/>
              </w:rPr>
            </w:pPr>
          </w:p>
        </w:tc>
        <w:tc>
          <w:tcPr>
            <w:tcW w:w="6712" w:type="dxa"/>
            <w:shd w:val="clear" w:color="auto" w:fill="auto"/>
          </w:tcPr>
          <w:p w:rsidR="008624E8" w:rsidRPr="00021720" w:rsidRDefault="008624E8" w:rsidP="00C22792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021720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8624E8" w:rsidRPr="00021720" w:rsidRDefault="008624E8" w:rsidP="00C2279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10"/>
                <w:lang w:eastAsia="en-GB"/>
              </w:rPr>
            </w:pP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21720">
              <w:rPr>
                <w:rFonts w:ascii="Cambria" w:hAnsi="Cambria" w:cs="Cambria"/>
                <w:color w:val="000000"/>
                <w:sz w:val="20"/>
                <w:szCs w:val="20"/>
              </w:rPr>
              <w:t>A</w:t>
            </w:r>
            <w:r w:rsidRPr="00021720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Pr="0002172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competent professional with </w:t>
            </w:r>
            <w:r w:rsidRPr="00021720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nearly 17 years</w:t>
            </w:r>
            <w:r w:rsidRPr="0002172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of experience in </w:t>
            </w:r>
            <w:r w:rsidRPr="00021720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Fleet Administration, Human Resource Management, Accounting &amp; Financial Operations</w:t>
            </w:r>
            <w:r w:rsidRPr="0002172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with key focus quality, cost-effective delivery and optimal utilization of resources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021720">
              <w:rPr>
                <w:rFonts w:ascii="Cambria" w:hAnsi="Cambria" w:cs="Tahoma"/>
                <w:sz w:val="20"/>
                <w:szCs w:val="20"/>
              </w:rPr>
              <w:t xml:space="preserve">Hands-on experience in managing entire gamut of fleet management activities including </w:t>
            </w:r>
            <w:r w:rsidRPr="00021720">
              <w:rPr>
                <w:rFonts w:ascii="Cambria" w:hAnsi="Cambria" w:cs="Tahoma"/>
                <w:b/>
                <w:sz w:val="20"/>
                <w:szCs w:val="20"/>
              </w:rPr>
              <w:t>acquisition, registration, insurance, safety &amp; security, maintenance and de-fleeting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21720">
              <w:rPr>
                <w:rFonts w:ascii="Cambria" w:hAnsi="Cambria" w:cs="Tahoma"/>
                <w:b/>
                <w:sz w:val="20"/>
                <w:szCs w:val="20"/>
              </w:rPr>
              <w:t>Keen customer centric approach</w:t>
            </w:r>
            <w:r w:rsidRPr="00021720">
              <w:rPr>
                <w:rFonts w:ascii="Cambria" w:hAnsi="Cambria" w:cs="Tahoma"/>
                <w:sz w:val="20"/>
                <w:szCs w:val="20"/>
              </w:rPr>
              <w:t>, focus on achieving maximum customer satisfaction through post service assistance, timely resolution of complaints and achievement of delivery &amp; quality service norms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21720">
              <w:rPr>
                <w:rFonts w:ascii="Cambria" w:hAnsi="Cambria" w:cs="Tahoma"/>
                <w:sz w:val="20"/>
                <w:szCs w:val="20"/>
              </w:rPr>
              <w:t xml:space="preserve">Resourceful in managing </w:t>
            </w:r>
            <w:r w:rsidRPr="00021720">
              <w:rPr>
                <w:rFonts w:ascii="Cambria" w:hAnsi="Cambria" w:cs="Tahoma"/>
                <w:b/>
                <w:sz w:val="20"/>
                <w:szCs w:val="20"/>
              </w:rPr>
              <w:t>Talent Acquisition, Payroll Processing, Grievances, PMS and MIS</w:t>
            </w:r>
            <w:r w:rsidRPr="00021720">
              <w:rPr>
                <w:rFonts w:ascii="Cambria" w:hAnsi="Cambria" w:cs="Tahoma"/>
                <w:sz w:val="20"/>
                <w:szCs w:val="20"/>
              </w:rPr>
              <w:t xml:space="preserve"> backed by knowledge on standard terms &amp; conditions of employment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21720">
              <w:rPr>
                <w:rFonts w:ascii="Cambria" w:hAnsi="Cambria" w:cs="Tahoma"/>
                <w:sz w:val="20"/>
                <w:szCs w:val="20"/>
              </w:rPr>
              <w:t xml:space="preserve">Proficient in managing the </w:t>
            </w:r>
            <w:r w:rsidRPr="00021720">
              <w:rPr>
                <w:rFonts w:ascii="Cambria" w:hAnsi="Cambria" w:cs="Tahoma"/>
                <w:b/>
                <w:sz w:val="20"/>
                <w:szCs w:val="20"/>
              </w:rPr>
              <w:t>general administrative and facility functions</w:t>
            </w:r>
            <w:r w:rsidRPr="00021720">
              <w:rPr>
                <w:rFonts w:ascii="Cambria" w:hAnsi="Cambria" w:cs="Tahoma"/>
                <w:sz w:val="20"/>
                <w:szCs w:val="20"/>
              </w:rPr>
              <w:t xml:space="preserve"> pertaining to repair &amp; maintenance, employee travel while ensuring smooth functioning of operations</w:t>
            </w:r>
          </w:p>
          <w:p w:rsidR="009B5C92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021720">
              <w:rPr>
                <w:rFonts w:ascii="Cambria" w:hAnsi="Cambria" w:cs="Tahoma"/>
                <w:sz w:val="20"/>
                <w:szCs w:val="20"/>
              </w:rPr>
              <w:t xml:space="preserve">Gained exposure in managing </w:t>
            </w:r>
            <w:r w:rsidRPr="00021720">
              <w:rPr>
                <w:rFonts w:ascii="Cambria" w:hAnsi="Cambria" w:cs="Tahoma"/>
                <w:b/>
                <w:sz w:val="20"/>
                <w:szCs w:val="20"/>
              </w:rPr>
              <w:t xml:space="preserve">accounting &amp; finance operations, reconciliations, bank liaison, payable/receivable management and vendor coordination </w:t>
            </w:r>
          </w:p>
          <w:p w:rsidR="008D0E5F" w:rsidRPr="00021720" w:rsidRDefault="009B5C92" w:rsidP="009B5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21720">
              <w:rPr>
                <w:rFonts w:ascii="Cambria" w:hAnsi="Cambria" w:cs="Tahoma"/>
                <w:sz w:val="20"/>
                <w:szCs w:val="20"/>
              </w:rPr>
              <w:t>Excellent communication and people management skills for leading personnel towards accomplishment of common goals</w:t>
            </w:r>
          </w:p>
        </w:tc>
      </w:tr>
    </w:tbl>
    <w:p w:rsidR="008624E8" w:rsidRPr="00021720" w:rsidRDefault="007E051B" w:rsidP="008624E8">
      <w:pPr>
        <w:shd w:val="clear" w:color="auto" w:fill="FFFFFF"/>
        <w:tabs>
          <w:tab w:val="left" w:pos="4260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10"/>
          <w:szCs w:val="10"/>
        </w:rPr>
      </w:pPr>
      <w:r w:rsidRPr="00021720">
        <w:rPr>
          <w:rFonts w:ascii="Cambria" w:hAnsi="Cambria"/>
          <w:b/>
          <w:smallCaps/>
          <w:color w:val="17365D"/>
          <w:spacing w:val="26"/>
          <w:sz w:val="10"/>
          <w:szCs w:val="10"/>
        </w:rPr>
        <w:t xml:space="preserve"> </w:t>
      </w:r>
    </w:p>
    <w:p w:rsidR="004F0E4B" w:rsidRPr="00021720" w:rsidRDefault="008624E8" w:rsidP="009B5C92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021720">
        <w:rPr>
          <w:rFonts w:ascii="Cambria" w:hAnsi="Cambria"/>
          <w:b/>
          <w:smallCaps/>
          <w:color w:val="17365D"/>
          <w:spacing w:val="26"/>
          <w:sz w:val="28"/>
          <w:szCs w:val="24"/>
        </w:rPr>
        <w:t>Organisational Experience</w:t>
      </w:r>
    </w:p>
    <w:p w:rsidR="009B5C92" w:rsidRPr="00021720" w:rsidRDefault="009B5C92" w:rsidP="009B5C92">
      <w:pPr>
        <w:jc w:val="center"/>
        <w:rPr>
          <w:rFonts w:ascii="Cambria" w:hAnsi="Cambria" w:cs="Tahoma"/>
          <w:b/>
          <w:bCs/>
          <w:color w:val="000000"/>
        </w:rPr>
      </w:pPr>
      <w:r w:rsidRPr="00021720">
        <w:rPr>
          <w:rFonts w:ascii="Cambria" w:hAnsi="Cambria" w:cs="Tahoma"/>
          <w:b/>
          <w:bCs/>
          <w:color w:val="000000"/>
        </w:rPr>
        <w:t xml:space="preserve">Since Feb’12 with Autorent Car Rental LLC, Dubai as Manager- Fleet Operations </w:t>
      </w:r>
    </w:p>
    <w:p w:rsidR="009B5C92" w:rsidRPr="00021720" w:rsidRDefault="009B5C92" w:rsidP="009B5C92">
      <w:pPr>
        <w:jc w:val="both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Key Result Areas: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Performing the end-to-end </w:t>
      </w:r>
      <w:r w:rsidRPr="00021720">
        <w:rPr>
          <w:rFonts w:ascii="Cambria" w:hAnsi="Cambria" w:cs="Tahoma"/>
          <w:b/>
          <w:sz w:val="20"/>
          <w:szCs w:val="20"/>
        </w:rPr>
        <w:t>fleet management activitie</w:t>
      </w:r>
      <w:r w:rsidRPr="00021720">
        <w:rPr>
          <w:rFonts w:ascii="Cambria" w:hAnsi="Cambria" w:cs="Tahoma"/>
          <w:sz w:val="20"/>
          <w:szCs w:val="20"/>
        </w:rPr>
        <w:t>s like acquisition, registration, insurance, safety &amp; security, maintenance, de-fleeting as per the statutory &amp; legal regulations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Ensuring </w:t>
      </w:r>
      <w:r w:rsidRPr="00021720">
        <w:rPr>
          <w:rFonts w:ascii="Cambria" w:hAnsi="Cambria" w:cs="Tahoma"/>
          <w:b/>
          <w:sz w:val="20"/>
          <w:szCs w:val="20"/>
        </w:rPr>
        <w:t>operations, preventive maintenance &amp; special conditions</w:t>
      </w:r>
      <w:r w:rsidRPr="00021720">
        <w:rPr>
          <w:rFonts w:ascii="Cambria" w:hAnsi="Cambria" w:cs="Tahoma"/>
          <w:sz w:val="20"/>
          <w:szCs w:val="20"/>
        </w:rPr>
        <w:t xml:space="preserve"> of fleet vehicles is as per the federal authorities 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Tracking the </w:t>
      </w:r>
      <w:r w:rsidRPr="00021720">
        <w:rPr>
          <w:rFonts w:ascii="Cambria" w:hAnsi="Cambria" w:cs="Tahoma"/>
          <w:b/>
          <w:sz w:val="20"/>
          <w:szCs w:val="20"/>
        </w:rPr>
        <w:t>running expenses of vehicles</w:t>
      </w:r>
      <w:r w:rsidRPr="00021720">
        <w:rPr>
          <w:rFonts w:ascii="Cambria" w:hAnsi="Cambria" w:cs="Tahoma"/>
          <w:sz w:val="20"/>
          <w:szCs w:val="20"/>
        </w:rPr>
        <w:t xml:space="preserve"> including monitoring drivers, transport planning and route optimization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Generating and maintaining the </w:t>
      </w:r>
      <w:r w:rsidRPr="00021720">
        <w:rPr>
          <w:rFonts w:ascii="Cambria" w:hAnsi="Cambria" w:cs="Tahoma"/>
          <w:b/>
          <w:sz w:val="20"/>
          <w:szCs w:val="20"/>
        </w:rPr>
        <w:t>Fleet Management Information System and Reports</w:t>
      </w:r>
      <w:r w:rsidRPr="00021720">
        <w:rPr>
          <w:rFonts w:ascii="Cambria" w:hAnsi="Cambria" w:cs="Tahoma"/>
          <w:sz w:val="20"/>
          <w:szCs w:val="20"/>
        </w:rPr>
        <w:t xml:space="preserve"> related to registration, used car sale, insurance, accidents, maintenance, repairs, depreciation and so on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Coordinating with cross-functional teams, customers and staff on needs &amp; issues of vehicles and resolution of conflicts 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Preparing </w:t>
      </w:r>
      <w:r w:rsidRPr="00021720">
        <w:rPr>
          <w:rFonts w:ascii="Cambria" w:hAnsi="Cambria" w:cs="Tahoma"/>
          <w:b/>
          <w:sz w:val="20"/>
          <w:szCs w:val="20"/>
        </w:rPr>
        <w:t>budgets, allocating resources and ensuring optimal operations</w:t>
      </w:r>
      <w:r w:rsidRPr="00021720">
        <w:rPr>
          <w:rFonts w:ascii="Cambria" w:hAnsi="Cambria" w:cs="Tahoma"/>
          <w:sz w:val="20"/>
          <w:szCs w:val="20"/>
        </w:rPr>
        <w:t xml:space="preserve"> of the divisions fleet needs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Recommending process improvements and ensuring high customer satisfaction </w:t>
      </w:r>
    </w:p>
    <w:p w:rsidR="009B5C92" w:rsidRPr="00021720" w:rsidRDefault="009B5C92" w:rsidP="009B5C92">
      <w:pPr>
        <w:pStyle w:val="ListParagraph"/>
        <w:numPr>
          <w:ilvl w:val="0"/>
          <w:numId w:val="19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 xml:space="preserve">Leading, mentoring and motivating the </w:t>
      </w:r>
      <w:r w:rsidRPr="00021720">
        <w:rPr>
          <w:rFonts w:ascii="Cambria" w:hAnsi="Cambria" w:cs="Tahoma"/>
          <w:b/>
          <w:sz w:val="20"/>
          <w:szCs w:val="20"/>
        </w:rPr>
        <w:t>Sales, Front Office, Customer Care, Operations Team</w:t>
      </w:r>
      <w:r w:rsidRPr="00021720">
        <w:rPr>
          <w:rFonts w:ascii="Cambria" w:hAnsi="Cambria" w:cs="Tahoma"/>
          <w:sz w:val="20"/>
          <w:szCs w:val="20"/>
        </w:rPr>
        <w:t xml:space="preserve"> to increase rental revenue at the sales counters and other locations</w:t>
      </w:r>
    </w:p>
    <w:p w:rsidR="009B5C92" w:rsidRPr="00021720" w:rsidRDefault="009B5C92" w:rsidP="009B5C92">
      <w:pPr>
        <w:jc w:val="both"/>
        <w:rPr>
          <w:rFonts w:ascii="Cambria" w:hAnsi="Cambria" w:cs="Tahoma"/>
        </w:rPr>
      </w:pPr>
      <w:r w:rsidRPr="00021720">
        <w:rPr>
          <w:rFonts w:ascii="Cambria" w:hAnsi="Cambria" w:cs="Tahoma"/>
          <w:b/>
        </w:rPr>
        <w:t>Highlights</w:t>
      </w:r>
      <w:r w:rsidRPr="00021720">
        <w:rPr>
          <w:rFonts w:ascii="Cambria" w:hAnsi="Cambria" w:cs="Tahoma"/>
        </w:rPr>
        <w:t>:</w:t>
      </w:r>
    </w:p>
    <w:p w:rsidR="00253961" w:rsidRPr="00253961" w:rsidRDefault="00253961" w:rsidP="00253961">
      <w:pPr>
        <w:pStyle w:val="ListParagraph"/>
        <w:numPr>
          <w:ilvl w:val="0"/>
          <w:numId w:val="20"/>
        </w:numPr>
        <w:jc w:val="both"/>
        <w:rPr>
          <w:rFonts w:ascii="Cambria" w:hAnsi="Cambria" w:cs="Tahoma"/>
          <w:sz w:val="20"/>
          <w:szCs w:val="20"/>
          <w:lang w:val="en-GB"/>
        </w:rPr>
      </w:pPr>
      <w:r w:rsidRPr="00021720">
        <w:rPr>
          <w:rFonts w:ascii="Cambria" w:hAnsi="Cambria" w:cs="Tahoma"/>
          <w:sz w:val="20"/>
          <w:szCs w:val="20"/>
          <w:lang w:val="en-GB"/>
        </w:rPr>
        <w:t xml:space="preserve">Significantly </w:t>
      </w:r>
      <w:r w:rsidRPr="00253961">
        <w:rPr>
          <w:rFonts w:ascii="Cambria" w:hAnsi="Cambria" w:cs="Tahoma"/>
          <w:sz w:val="20"/>
          <w:szCs w:val="20"/>
          <w:lang w:val="en-GB"/>
        </w:rPr>
        <w:t xml:space="preserve">increased the CSAT score from 71% to </w:t>
      </w:r>
      <w:r w:rsidRPr="00253961">
        <w:rPr>
          <w:rFonts w:ascii="Cambria" w:hAnsi="Cambria" w:cs="Tahoma"/>
          <w:b/>
          <w:sz w:val="20"/>
          <w:szCs w:val="20"/>
          <w:lang w:val="en-GB"/>
        </w:rPr>
        <w:t>86%</w:t>
      </w:r>
      <w:r w:rsidRPr="00253961">
        <w:rPr>
          <w:rFonts w:ascii="Cambria" w:hAnsi="Cambria" w:cs="Tahoma"/>
          <w:sz w:val="20"/>
          <w:szCs w:val="20"/>
          <w:lang w:val="en-GB"/>
        </w:rPr>
        <w:t xml:space="preserve"> by doing customer surveys, analysis and changing strategies.</w:t>
      </w:r>
    </w:p>
    <w:p w:rsidR="00253961" w:rsidRDefault="00253961" w:rsidP="009B5C92">
      <w:pPr>
        <w:pStyle w:val="ListParagraph"/>
        <w:numPr>
          <w:ilvl w:val="0"/>
          <w:numId w:val="20"/>
        </w:numPr>
        <w:jc w:val="both"/>
        <w:rPr>
          <w:rFonts w:ascii="Cambria" w:hAnsi="Cambria" w:cs="Tahoma"/>
          <w:sz w:val="20"/>
          <w:szCs w:val="20"/>
          <w:lang w:val="en-GB"/>
        </w:rPr>
      </w:pPr>
      <w:r w:rsidRPr="00021720">
        <w:rPr>
          <w:rFonts w:ascii="Cambria" w:hAnsi="Cambria" w:cs="Tahoma"/>
          <w:sz w:val="20"/>
          <w:szCs w:val="20"/>
          <w:lang w:val="en-GB"/>
        </w:rPr>
        <w:t>Reduced the maintenance</w:t>
      </w:r>
      <w:r w:rsidRPr="00253961">
        <w:rPr>
          <w:rFonts w:ascii="Cambria" w:hAnsi="Cambria" w:cs="Tahoma"/>
          <w:sz w:val="20"/>
          <w:szCs w:val="20"/>
          <w:lang w:val="en-GB"/>
        </w:rPr>
        <w:t xml:space="preserve"> and operational cost by </w:t>
      </w:r>
      <w:r w:rsidRPr="00253961">
        <w:rPr>
          <w:rFonts w:ascii="Cambria" w:hAnsi="Cambria" w:cs="Tahoma"/>
          <w:b/>
          <w:sz w:val="20"/>
          <w:szCs w:val="20"/>
          <w:lang w:val="en-GB"/>
        </w:rPr>
        <w:t>10%</w:t>
      </w:r>
      <w:r w:rsidRPr="00253961">
        <w:rPr>
          <w:rFonts w:ascii="Cambria" w:hAnsi="Cambria" w:cs="Tahoma"/>
          <w:sz w:val="20"/>
          <w:szCs w:val="20"/>
          <w:lang w:val="en-GB"/>
        </w:rPr>
        <w:t xml:space="preserve"> </w:t>
      </w:r>
      <w:r>
        <w:rPr>
          <w:rFonts w:ascii="Cambria" w:hAnsi="Cambria" w:cs="Tahoma"/>
          <w:sz w:val="20"/>
          <w:szCs w:val="20"/>
          <w:lang w:val="en-GB"/>
        </w:rPr>
        <w:t xml:space="preserve">(approx.) </w:t>
      </w:r>
      <w:r w:rsidRPr="00253961">
        <w:rPr>
          <w:rFonts w:ascii="Cambria" w:hAnsi="Cambria" w:cs="Tahoma"/>
          <w:sz w:val="20"/>
          <w:szCs w:val="20"/>
          <w:lang w:val="en-GB"/>
        </w:rPr>
        <w:t>through proactive services and preventive measures.</w:t>
      </w:r>
    </w:p>
    <w:p w:rsidR="009B5C92" w:rsidRPr="00021720" w:rsidRDefault="009B5C92" w:rsidP="009B5C92">
      <w:pPr>
        <w:pStyle w:val="ListParagraph"/>
        <w:numPr>
          <w:ilvl w:val="0"/>
          <w:numId w:val="20"/>
        </w:numPr>
        <w:jc w:val="both"/>
        <w:rPr>
          <w:rFonts w:ascii="Cambria" w:hAnsi="Cambria" w:cs="Tahoma"/>
          <w:sz w:val="20"/>
          <w:szCs w:val="20"/>
          <w:lang w:val="en-GB"/>
        </w:rPr>
      </w:pPr>
      <w:r w:rsidRPr="00021720">
        <w:rPr>
          <w:rFonts w:ascii="Cambria" w:hAnsi="Cambria" w:cs="Tahoma"/>
          <w:sz w:val="20"/>
          <w:szCs w:val="20"/>
          <w:lang w:val="en-GB"/>
        </w:rPr>
        <w:t xml:space="preserve">Ensured </w:t>
      </w:r>
      <w:r w:rsidRPr="00253961">
        <w:rPr>
          <w:rFonts w:ascii="Cambria" w:hAnsi="Cambria" w:cs="Tahoma"/>
          <w:b/>
          <w:sz w:val="20"/>
          <w:szCs w:val="20"/>
          <w:lang w:val="en-GB"/>
        </w:rPr>
        <w:t>100%</w:t>
      </w:r>
      <w:r w:rsidRPr="00021720">
        <w:rPr>
          <w:rFonts w:ascii="Cambria" w:hAnsi="Cambria" w:cs="Tahoma"/>
          <w:sz w:val="20"/>
          <w:szCs w:val="20"/>
          <w:lang w:val="en-GB"/>
        </w:rPr>
        <w:t xml:space="preserve"> compliances with statutory &amp; legal</w:t>
      </w:r>
      <w:r w:rsidRPr="00021720">
        <w:rPr>
          <w:rFonts w:ascii="Cambria" w:hAnsi="Cambria" w:cs="Tahoma"/>
          <w:sz w:val="20"/>
          <w:szCs w:val="20"/>
        </w:rPr>
        <w:t xml:space="preserve"> regulations</w:t>
      </w:r>
    </w:p>
    <w:p w:rsidR="009B5C92" w:rsidRPr="00021720" w:rsidRDefault="009B5C92" w:rsidP="009B5C92">
      <w:pPr>
        <w:jc w:val="both"/>
        <w:rPr>
          <w:rFonts w:ascii="Cambria" w:hAnsi="Cambria" w:cs="Tahoma"/>
        </w:rPr>
      </w:pPr>
    </w:p>
    <w:p w:rsidR="009B5C92" w:rsidRPr="00021720" w:rsidRDefault="009B5C92" w:rsidP="009B5C92">
      <w:pPr>
        <w:jc w:val="center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Jan’11-Feb’12 with Amrita Medical Centre, Dubai as</w:t>
      </w:r>
      <w:r w:rsidRPr="00021720">
        <w:rPr>
          <w:rFonts w:ascii="Cambria" w:hAnsi="Cambria"/>
          <w:b/>
        </w:rPr>
        <w:t xml:space="preserve"> </w:t>
      </w:r>
      <w:r w:rsidRPr="00021720">
        <w:rPr>
          <w:rFonts w:ascii="Cambria" w:hAnsi="Cambria" w:cs="Tahoma"/>
          <w:b/>
        </w:rPr>
        <w:t>HR &amp; Admin. Manager</w:t>
      </w:r>
    </w:p>
    <w:p w:rsidR="009B5C92" w:rsidRPr="00021720" w:rsidRDefault="009B5C92" w:rsidP="009B5C92">
      <w:pPr>
        <w:jc w:val="both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Key Result Areas:</w:t>
      </w:r>
    </w:p>
    <w:p w:rsidR="009B5C92" w:rsidRPr="00021720" w:rsidRDefault="009B5C92" w:rsidP="009B5C92">
      <w:pPr>
        <w:pStyle w:val="ListParagraph"/>
        <w:numPr>
          <w:ilvl w:val="0"/>
          <w:numId w:val="21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Managed the day-to-day operations entailing recruitment, performance management and training &amp; development of clinical staff</w:t>
      </w:r>
    </w:p>
    <w:p w:rsidR="009B5C92" w:rsidRPr="00021720" w:rsidRDefault="009B5C92" w:rsidP="009B5C92">
      <w:pPr>
        <w:pStyle w:val="ListParagraph"/>
        <w:numPr>
          <w:ilvl w:val="0"/>
          <w:numId w:val="21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Generated daily, weekly &amp; monthly MIS statements and reported fiscal, statistical &amp; analytical data to management</w:t>
      </w:r>
    </w:p>
    <w:p w:rsidR="009B5C92" w:rsidRPr="00021720" w:rsidRDefault="009B5C92" w:rsidP="009B5C92">
      <w:pPr>
        <w:pStyle w:val="ListParagraph"/>
        <w:numPr>
          <w:ilvl w:val="0"/>
          <w:numId w:val="21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Coordinated with:</w:t>
      </w:r>
    </w:p>
    <w:p w:rsidR="009B5C92" w:rsidRPr="00021720" w:rsidRDefault="009B5C92" w:rsidP="009B5C92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lastRenderedPageBreak/>
        <w:t>Insurance companies for pre-approvals, invoicing and payments</w:t>
      </w:r>
    </w:p>
    <w:p w:rsidR="009B5C92" w:rsidRPr="00021720" w:rsidRDefault="009B5C92" w:rsidP="009B5C92">
      <w:pPr>
        <w:pStyle w:val="ListParagraph"/>
        <w:numPr>
          <w:ilvl w:val="0"/>
          <w:numId w:val="17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NGOs and advertisement companies for promotions and events</w:t>
      </w:r>
    </w:p>
    <w:p w:rsidR="009B5C92" w:rsidRPr="00021720" w:rsidRDefault="009B5C92" w:rsidP="009B5C92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Liaised with Municipality, Heath Authority, Economic Department for completion of statutory formalities</w:t>
      </w:r>
    </w:p>
    <w:p w:rsidR="009B5C92" w:rsidRPr="00021720" w:rsidRDefault="009B5C92" w:rsidP="009B5C92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Administering day-to-day office operations</w:t>
      </w:r>
    </w:p>
    <w:p w:rsidR="009B5C92" w:rsidRPr="00021720" w:rsidRDefault="009B5C92" w:rsidP="009B5C92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  <w:lang w:val="en-GB"/>
        </w:rPr>
      </w:pPr>
    </w:p>
    <w:p w:rsidR="009B5C92" w:rsidRPr="00021720" w:rsidRDefault="009B5C92" w:rsidP="009B5C92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  <w:lang w:val="en-GB"/>
        </w:rPr>
      </w:pPr>
      <w:r w:rsidRPr="00021720">
        <w:rPr>
          <w:rFonts w:ascii="Cambria" w:hAnsi="Cambria" w:cs="Tahoma"/>
          <w:b/>
          <w:sz w:val="20"/>
          <w:szCs w:val="20"/>
          <w:lang w:val="en-GB"/>
        </w:rPr>
        <w:t>Jun’03-Jan’11 with Al Abar Heavy Equipment Rental LLC, Sharjah as Accounts &amp; Admin Officer</w:t>
      </w:r>
    </w:p>
    <w:p w:rsidR="009B5C92" w:rsidRPr="00021720" w:rsidRDefault="009B5C92" w:rsidP="009B5C92">
      <w:pPr>
        <w:jc w:val="both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Key Result Areas:</w:t>
      </w:r>
    </w:p>
    <w:p w:rsidR="009B5C92" w:rsidRPr="00021720" w:rsidRDefault="009B5C92" w:rsidP="009B5C92">
      <w:pPr>
        <w:pStyle w:val="ListParagraph"/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Administered the fleet operations of heavy equipment and trailers including the renewal of company licenses, permits, employee visa, labor cards and so on</w:t>
      </w:r>
    </w:p>
    <w:p w:rsidR="009B5C92" w:rsidRPr="00021720" w:rsidRDefault="009B5C92" w:rsidP="009B5C92">
      <w:pPr>
        <w:pStyle w:val="ListParagraph"/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Processed payroll and ensured timely disbursement of salary</w:t>
      </w:r>
    </w:p>
    <w:p w:rsidR="009B5C92" w:rsidRPr="00021720" w:rsidRDefault="009B5C92" w:rsidP="009B5C92">
      <w:pPr>
        <w:pStyle w:val="ListParagraph"/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Managed accounting, book-keeping, fund flow, accounts receivable &amp; payable and petty cash</w:t>
      </w:r>
    </w:p>
    <w:p w:rsidR="0022209E" w:rsidRPr="00021720" w:rsidRDefault="009B5C92" w:rsidP="0022209E">
      <w:pPr>
        <w:pStyle w:val="ListParagraph"/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021720">
        <w:rPr>
          <w:rFonts w:ascii="Cambria" w:hAnsi="Cambria" w:cs="Tahoma"/>
          <w:sz w:val="20"/>
          <w:szCs w:val="20"/>
        </w:rPr>
        <w:t>Generated MIS reports on revenue, expenses and maintenance</w:t>
      </w:r>
    </w:p>
    <w:p w:rsidR="008624E8" w:rsidRPr="00021720" w:rsidRDefault="008624E8" w:rsidP="008624E8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021720">
        <w:rPr>
          <w:rFonts w:ascii="Cambria" w:hAnsi="Cambria"/>
          <w:b/>
          <w:smallCaps/>
          <w:color w:val="17365D"/>
          <w:spacing w:val="26"/>
          <w:sz w:val="28"/>
          <w:szCs w:val="24"/>
        </w:rPr>
        <w:t>Previous Experience</w:t>
      </w:r>
    </w:p>
    <w:p w:rsidR="00A67E93" w:rsidRPr="00021720" w:rsidRDefault="00A67E93" w:rsidP="009851CD">
      <w:pPr>
        <w:rPr>
          <w:rFonts w:ascii="Cambria" w:hAnsi="Cambria" w:cs="Palatino Linotype"/>
          <w:b/>
        </w:rPr>
      </w:pPr>
    </w:p>
    <w:p w:rsidR="009B5C92" w:rsidRPr="00021720" w:rsidRDefault="009B5C92" w:rsidP="009B5C92">
      <w:pPr>
        <w:jc w:val="center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Jan’03-Jun’03 with In-globe Exports, Mumbai as Accounts Executive</w:t>
      </w:r>
    </w:p>
    <w:p w:rsidR="009B5C92" w:rsidRPr="00021720" w:rsidRDefault="009B5C92" w:rsidP="009B5C92">
      <w:pPr>
        <w:jc w:val="center"/>
        <w:rPr>
          <w:rFonts w:ascii="Cambria" w:hAnsi="Cambria" w:cs="Tahoma"/>
          <w:b/>
        </w:rPr>
      </w:pPr>
    </w:p>
    <w:p w:rsidR="009B5C92" w:rsidRPr="00021720" w:rsidRDefault="009B5C92" w:rsidP="009B5C92">
      <w:pPr>
        <w:jc w:val="center"/>
        <w:rPr>
          <w:rFonts w:ascii="Cambria" w:hAnsi="Cambria" w:cs="Tahoma"/>
          <w:b/>
          <w:bCs/>
        </w:rPr>
      </w:pPr>
      <w:r w:rsidRPr="00021720">
        <w:rPr>
          <w:rFonts w:ascii="Cambria" w:hAnsi="Cambria" w:cs="Tahoma"/>
          <w:b/>
        </w:rPr>
        <w:t xml:space="preserve">Dec’01-Jan’03 with </w:t>
      </w:r>
      <w:r w:rsidRPr="00021720">
        <w:rPr>
          <w:rFonts w:ascii="Cambria" w:hAnsi="Cambria" w:cs="Tahoma"/>
          <w:b/>
          <w:bCs/>
        </w:rPr>
        <w:t xml:space="preserve">Orchid Chemicals &amp; Pharma Ltd., Malappuram, Kerala as Medical Representative </w:t>
      </w:r>
    </w:p>
    <w:p w:rsidR="009B5C92" w:rsidRPr="00021720" w:rsidRDefault="009B5C92" w:rsidP="009B5C92">
      <w:pPr>
        <w:jc w:val="center"/>
        <w:rPr>
          <w:rFonts w:ascii="Cambria" w:hAnsi="Cambria" w:cs="Tahoma"/>
          <w:b/>
        </w:rPr>
      </w:pPr>
    </w:p>
    <w:p w:rsidR="009B5C92" w:rsidRPr="00021720" w:rsidRDefault="009B5C92" w:rsidP="009B5C92">
      <w:pPr>
        <w:jc w:val="center"/>
        <w:rPr>
          <w:rFonts w:ascii="Cambria" w:hAnsi="Cambria" w:cs="Tahoma"/>
          <w:b/>
        </w:rPr>
      </w:pPr>
      <w:r w:rsidRPr="00021720">
        <w:rPr>
          <w:rFonts w:ascii="Cambria" w:hAnsi="Cambria" w:cs="Tahoma"/>
          <w:b/>
        </w:rPr>
        <w:t>Apr’01-Dec’01 with United Construction Company, Trichur, Kerala as Branch Accountant</w:t>
      </w:r>
    </w:p>
    <w:p w:rsidR="009B5C92" w:rsidRPr="00021720" w:rsidRDefault="009B5C92" w:rsidP="009B5C92">
      <w:pPr>
        <w:jc w:val="center"/>
        <w:rPr>
          <w:rFonts w:cs="Tahoma"/>
          <w:b/>
        </w:rPr>
      </w:pPr>
    </w:p>
    <w:p w:rsidR="008624E8" w:rsidRPr="00021720" w:rsidRDefault="008624E8" w:rsidP="009B5C92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021720">
        <w:rPr>
          <w:rFonts w:ascii="Cambria" w:hAnsi="Cambria"/>
          <w:b/>
          <w:smallCaps/>
          <w:color w:val="17365D"/>
          <w:spacing w:val="26"/>
          <w:sz w:val="28"/>
          <w:szCs w:val="24"/>
        </w:rPr>
        <w:t>Personal Details</w:t>
      </w:r>
    </w:p>
    <w:p w:rsidR="009B5C92" w:rsidRPr="00021720" w:rsidRDefault="009B5C92" w:rsidP="009B5C92">
      <w:pPr>
        <w:rPr>
          <w:rFonts w:ascii="Cambria" w:hAnsi="Cambria" w:cs="Tahoma"/>
          <w:b/>
        </w:rPr>
      </w:pPr>
    </w:p>
    <w:p w:rsidR="009B5C92" w:rsidRPr="00021720" w:rsidRDefault="009B5C92" w:rsidP="009B5C92">
      <w:pPr>
        <w:rPr>
          <w:rFonts w:ascii="Cambria" w:hAnsi="Cambria" w:cs="Tahoma"/>
        </w:rPr>
      </w:pPr>
      <w:r w:rsidRPr="00021720">
        <w:rPr>
          <w:rFonts w:ascii="Cambria" w:hAnsi="Cambria" w:cs="Tahoma"/>
          <w:b/>
        </w:rPr>
        <w:t>Date</w:t>
      </w:r>
      <w:r w:rsidRPr="00021720">
        <w:rPr>
          <w:rFonts w:ascii="Cambria" w:hAnsi="Cambria" w:cs="Tahoma"/>
        </w:rPr>
        <w:t xml:space="preserve"> </w:t>
      </w:r>
      <w:r w:rsidRPr="00021720">
        <w:rPr>
          <w:rFonts w:ascii="Cambria" w:hAnsi="Cambria" w:cs="Tahoma"/>
          <w:b/>
        </w:rPr>
        <w:t>of Birth</w:t>
      </w:r>
      <w:r w:rsidRPr="00021720">
        <w:rPr>
          <w:rFonts w:ascii="Cambria" w:hAnsi="Cambria" w:cs="Tahoma"/>
        </w:rPr>
        <w:t xml:space="preserve">: </w:t>
      </w:r>
      <w:r w:rsidRPr="00021720">
        <w:rPr>
          <w:rFonts w:ascii="Cambria" w:hAnsi="Cambria" w:cs="Tahoma"/>
        </w:rPr>
        <w:tab/>
      </w:r>
      <w:r w:rsidRPr="00021720">
        <w:rPr>
          <w:rFonts w:ascii="Cambria" w:hAnsi="Cambria" w:cs="Tahoma"/>
        </w:rPr>
        <w:tab/>
        <w:t>16</w:t>
      </w:r>
      <w:r w:rsidRPr="00021720">
        <w:rPr>
          <w:rFonts w:ascii="Cambria" w:hAnsi="Cambria" w:cs="Tahoma"/>
          <w:vertAlign w:val="superscript"/>
        </w:rPr>
        <w:t>th</w:t>
      </w:r>
      <w:r w:rsidRPr="00021720">
        <w:rPr>
          <w:rFonts w:ascii="Cambria" w:hAnsi="Cambria" w:cs="Tahoma"/>
        </w:rPr>
        <w:t xml:space="preserve"> September 1980</w:t>
      </w:r>
    </w:p>
    <w:p w:rsidR="009B5C92" w:rsidRPr="00021720" w:rsidRDefault="009B5C92" w:rsidP="009B5C92">
      <w:pPr>
        <w:rPr>
          <w:rFonts w:ascii="Cambria" w:hAnsi="Cambria" w:cs="Tahoma"/>
        </w:rPr>
      </w:pPr>
      <w:r w:rsidRPr="00021720">
        <w:rPr>
          <w:rFonts w:ascii="Cambria" w:hAnsi="Cambria" w:cs="Tahoma"/>
          <w:b/>
        </w:rPr>
        <w:t>Languages</w:t>
      </w:r>
      <w:r w:rsidRPr="00021720">
        <w:rPr>
          <w:rFonts w:ascii="Cambria" w:hAnsi="Cambria" w:cs="Tahoma"/>
        </w:rPr>
        <w:t xml:space="preserve"> </w:t>
      </w:r>
      <w:r w:rsidRPr="00021720">
        <w:rPr>
          <w:rFonts w:ascii="Cambria" w:hAnsi="Cambria" w:cs="Tahoma"/>
          <w:b/>
        </w:rPr>
        <w:t>Known</w:t>
      </w:r>
      <w:r w:rsidRPr="00021720">
        <w:rPr>
          <w:rFonts w:ascii="Cambria" w:hAnsi="Cambria" w:cs="Tahoma"/>
        </w:rPr>
        <w:t xml:space="preserve">: </w:t>
      </w:r>
      <w:r w:rsidRPr="00021720">
        <w:rPr>
          <w:rFonts w:ascii="Cambria" w:hAnsi="Cambria" w:cs="Tahoma"/>
        </w:rPr>
        <w:tab/>
        <w:t>English, Hindi, Malayalam, Tamil &amp; Arabic</w:t>
      </w:r>
    </w:p>
    <w:p w:rsidR="009B5C92" w:rsidRPr="009B5C92" w:rsidRDefault="009B5C92" w:rsidP="009B5C92">
      <w:pPr>
        <w:rPr>
          <w:rFonts w:ascii="Cambria" w:hAnsi="Cambria" w:cs="Tahoma"/>
        </w:rPr>
      </w:pPr>
      <w:r w:rsidRPr="00021720">
        <w:rPr>
          <w:rFonts w:ascii="Cambria" w:hAnsi="Cambria" w:cs="Tahoma"/>
          <w:b/>
        </w:rPr>
        <w:t>Address</w:t>
      </w:r>
      <w:r w:rsidRPr="00021720">
        <w:rPr>
          <w:rFonts w:ascii="Cambria" w:hAnsi="Cambria" w:cs="Tahoma"/>
        </w:rPr>
        <w:t xml:space="preserve">: </w:t>
      </w:r>
      <w:r w:rsidRPr="00021720">
        <w:rPr>
          <w:rFonts w:ascii="Cambria" w:hAnsi="Cambria" w:cs="Tahoma"/>
        </w:rPr>
        <w:tab/>
      </w:r>
      <w:r w:rsidR="00B512A2">
        <w:rPr>
          <w:rFonts w:ascii="Cambria" w:hAnsi="Cambria" w:cs="Tahoma"/>
        </w:rPr>
        <w:tab/>
      </w:r>
      <w:r w:rsidRPr="00021720">
        <w:rPr>
          <w:rFonts w:ascii="Cambria" w:hAnsi="Cambria" w:cs="Tahoma"/>
        </w:rPr>
        <w:t xml:space="preserve"> </w:t>
      </w:r>
      <w:proofErr w:type="spellStart"/>
      <w:r w:rsidRPr="00021720">
        <w:rPr>
          <w:rFonts w:ascii="Cambria" w:hAnsi="Cambria" w:cs="Tahoma"/>
        </w:rPr>
        <w:t>Sharjah</w:t>
      </w:r>
      <w:proofErr w:type="spellEnd"/>
    </w:p>
    <w:p w:rsidR="00767A10" w:rsidRPr="00BA0E3F" w:rsidRDefault="00767A10" w:rsidP="009B5C92">
      <w:pPr>
        <w:jc w:val="both"/>
        <w:rPr>
          <w:rFonts w:ascii="Cambria" w:eastAsia="Batang" w:hAnsi="Cambria"/>
          <w:color w:val="000000"/>
        </w:rPr>
      </w:pPr>
    </w:p>
    <w:sectPr w:rsidR="00767A10" w:rsidRPr="00BA0E3F" w:rsidSect="009252E1">
      <w:type w:val="continuous"/>
      <w:pgSz w:w="11909" w:h="16834" w:code="9"/>
      <w:pgMar w:top="540" w:right="624" w:bottom="540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25" w:rsidRDefault="00FA5B25">
      <w:r>
        <w:separator/>
      </w:r>
    </w:p>
  </w:endnote>
  <w:endnote w:type="continuationSeparator" w:id="0">
    <w:p w:rsidR="00FA5B25" w:rsidRDefault="00FA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25" w:rsidRDefault="00FA5B25">
      <w:r>
        <w:separator/>
      </w:r>
    </w:p>
  </w:footnote>
  <w:footnote w:type="continuationSeparator" w:id="0">
    <w:p w:rsidR="00FA5B25" w:rsidRDefault="00FA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0.5pt" o:bullet="t">
        <v:imagedata r:id="rId1" o:title="bullet"/>
      </v:shape>
    </w:pict>
  </w:numPicBullet>
  <w:abstractNum w:abstractNumId="0">
    <w:nsid w:val="FFFFFF89"/>
    <w:multiLevelType w:val="singleLevel"/>
    <w:tmpl w:val="74C40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17"/>
        <w:szCs w:val="17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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"/>
      <w:lvlJc w:val="left"/>
      <w:pPr>
        <w:tabs>
          <w:tab w:val="num" w:pos="-1770"/>
        </w:tabs>
        <w:ind w:left="-1770" w:hanging="360"/>
      </w:pPr>
      <w:rPr>
        <w:rFonts w:ascii="Symbol" w:hAnsi="Symbol" w:cs="Wingdings" w:hint="default"/>
        <w:lang w:val="en-GB"/>
      </w:rPr>
    </w:lvl>
    <w:lvl w:ilvl="1">
      <w:start w:val="1"/>
      <w:numFmt w:val="bullet"/>
      <w:lvlText w:val=""/>
      <w:lvlJc w:val="left"/>
      <w:pPr>
        <w:tabs>
          <w:tab w:val="num" w:pos="-1050"/>
        </w:tabs>
        <w:ind w:left="-1050" w:hanging="360"/>
      </w:pPr>
      <w:rPr>
        <w:rFonts w:ascii="Symbol" w:hAnsi="Symbol" w:cs="Wingdings" w:hint="default"/>
        <w:lang w:val="en-GB"/>
      </w:rPr>
    </w:lvl>
    <w:lvl w:ilvl="2">
      <w:start w:val="1"/>
      <w:numFmt w:val="bullet"/>
      <w:lvlText w:val=""/>
      <w:lvlJc w:val="left"/>
      <w:pPr>
        <w:tabs>
          <w:tab w:val="num" w:pos="-330"/>
        </w:tabs>
        <w:ind w:left="-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cs="Wingdings" w:hint="default"/>
        <w:lang w:val="en-GB"/>
      </w:rPr>
    </w:lvl>
    <w:lvl w:ilvl="4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Wingdings" w:hint="default"/>
        <w:lang w:val="en-GB"/>
      </w:rPr>
    </w:lvl>
    <w:lvl w:ilvl="7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Palatino Linotype"/>
        <w:lang w:val="en-GB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1596919"/>
    <w:multiLevelType w:val="hybridMultilevel"/>
    <w:tmpl w:val="48C03F1C"/>
    <w:lvl w:ilvl="0" w:tplc="FE9C5E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1F4219"/>
    <w:multiLevelType w:val="hybridMultilevel"/>
    <w:tmpl w:val="F0F23548"/>
    <w:lvl w:ilvl="0" w:tplc="FE9C5E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2D52BF"/>
    <w:multiLevelType w:val="hybridMultilevel"/>
    <w:tmpl w:val="82CC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806D1B"/>
    <w:multiLevelType w:val="hybridMultilevel"/>
    <w:tmpl w:val="CC3CA84C"/>
    <w:lvl w:ilvl="0" w:tplc="FE9C5E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BF1377"/>
    <w:multiLevelType w:val="hybridMultilevel"/>
    <w:tmpl w:val="EFBA5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F73DDD"/>
    <w:multiLevelType w:val="hybridMultilevel"/>
    <w:tmpl w:val="330C9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D66CB"/>
    <w:multiLevelType w:val="hybridMultilevel"/>
    <w:tmpl w:val="A23A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43A29"/>
    <w:multiLevelType w:val="hybridMultilevel"/>
    <w:tmpl w:val="D6EE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B90490"/>
    <w:multiLevelType w:val="hybridMultilevel"/>
    <w:tmpl w:val="003E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37947"/>
    <w:multiLevelType w:val="hybridMultilevel"/>
    <w:tmpl w:val="DD0EF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3740A"/>
    <w:multiLevelType w:val="hybridMultilevel"/>
    <w:tmpl w:val="D228DE56"/>
    <w:lvl w:ilvl="0" w:tplc="FE9C5E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AD43F4"/>
    <w:multiLevelType w:val="hybridMultilevel"/>
    <w:tmpl w:val="3D40527A"/>
    <w:lvl w:ilvl="0" w:tplc="E02C9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F0E4D"/>
    <w:multiLevelType w:val="hybridMultilevel"/>
    <w:tmpl w:val="C2829AEE"/>
    <w:lvl w:ilvl="0" w:tplc="E02C9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061BB5"/>
    <w:multiLevelType w:val="hybridMultilevel"/>
    <w:tmpl w:val="5E08F0E8"/>
    <w:lvl w:ilvl="0" w:tplc="E02C9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70014"/>
    <w:multiLevelType w:val="hybridMultilevel"/>
    <w:tmpl w:val="6116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7C1F89"/>
    <w:multiLevelType w:val="hybridMultilevel"/>
    <w:tmpl w:val="12443C00"/>
    <w:lvl w:ilvl="0" w:tplc="E02C9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1D7E66"/>
    <w:multiLevelType w:val="hybridMultilevel"/>
    <w:tmpl w:val="A49ECF5C"/>
    <w:lvl w:ilvl="0" w:tplc="E02C9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854495"/>
    <w:multiLevelType w:val="hybridMultilevel"/>
    <w:tmpl w:val="91A60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B66F32"/>
    <w:multiLevelType w:val="multilevel"/>
    <w:tmpl w:val="3E0EF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70"/>
        </w:tabs>
        <w:ind w:left="27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/>
      </w:rPr>
    </w:lvl>
  </w:abstractNum>
  <w:abstractNum w:abstractNumId="29">
    <w:nsid w:val="65914402"/>
    <w:multiLevelType w:val="hybridMultilevel"/>
    <w:tmpl w:val="7C404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>
    <w:nsid w:val="6CB07445"/>
    <w:multiLevelType w:val="hybridMultilevel"/>
    <w:tmpl w:val="937E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0"/>
  </w:num>
  <w:num w:numId="5">
    <w:abstractNumId w:val="24"/>
  </w:num>
  <w:num w:numId="6">
    <w:abstractNumId w:val="19"/>
  </w:num>
  <w:num w:numId="7">
    <w:abstractNumId w:val="28"/>
  </w:num>
  <w:num w:numId="8">
    <w:abstractNumId w:val="11"/>
  </w:num>
  <w:num w:numId="9">
    <w:abstractNumId w:val="25"/>
  </w:num>
  <w:num w:numId="10">
    <w:abstractNumId w:val="23"/>
  </w:num>
  <w:num w:numId="11">
    <w:abstractNumId w:val="26"/>
  </w:num>
  <w:num w:numId="12">
    <w:abstractNumId w:val="22"/>
  </w:num>
  <w:num w:numId="13">
    <w:abstractNumId w:val="21"/>
  </w:num>
  <w:num w:numId="14">
    <w:abstractNumId w:val="27"/>
  </w:num>
  <w:num w:numId="15">
    <w:abstractNumId w:val="10"/>
  </w:num>
  <w:num w:numId="16">
    <w:abstractNumId w:val="20"/>
  </w:num>
  <w:num w:numId="17">
    <w:abstractNumId w:val="16"/>
  </w:num>
  <w:num w:numId="18">
    <w:abstractNumId w:val="12"/>
  </w:num>
  <w:num w:numId="19">
    <w:abstractNumId w:val="14"/>
  </w:num>
  <w:num w:numId="20">
    <w:abstractNumId w:val="31"/>
  </w:num>
  <w:num w:numId="21">
    <w:abstractNumId w:val="29"/>
  </w:num>
  <w:num w:numId="22">
    <w:abstractNumId w:val="13"/>
  </w:num>
  <w:num w:numId="23">
    <w:abstractNumId w:val="17"/>
  </w:num>
  <w:num w:numId="2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0EFF"/>
    <w:rsid w:val="000018E3"/>
    <w:rsid w:val="00002042"/>
    <w:rsid w:val="000022FB"/>
    <w:rsid w:val="00004258"/>
    <w:rsid w:val="00004EE1"/>
    <w:rsid w:val="0000597E"/>
    <w:rsid w:val="00006421"/>
    <w:rsid w:val="00012C8C"/>
    <w:rsid w:val="00012DA1"/>
    <w:rsid w:val="00012EDD"/>
    <w:rsid w:val="000131C1"/>
    <w:rsid w:val="000134EC"/>
    <w:rsid w:val="00013A52"/>
    <w:rsid w:val="000140EF"/>
    <w:rsid w:val="00014BFD"/>
    <w:rsid w:val="00017131"/>
    <w:rsid w:val="00021720"/>
    <w:rsid w:val="00023351"/>
    <w:rsid w:val="000236F0"/>
    <w:rsid w:val="0002390B"/>
    <w:rsid w:val="000247AB"/>
    <w:rsid w:val="00025B00"/>
    <w:rsid w:val="00026F21"/>
    <w:rsid w:val="00030CD7"/>
    <w:rsid w:val="000312D1"/>
    <w:rsid w:val="00031700"/>
    <w:rsid w:val="00031783"/>
    <w:rsid w:val="00031B96"/>
    <w:rsid w:val="00032054"/>
    <w:rsid w:val="000335D7"/>
    <w:rsid w:val="00034594"/>
    <w:rsid w:val="00034CEB"/>
    <w:rsid w:val="00034D19"/>
    <w:rsid w:val="000357BD"/>
    <w:rsid w:val="00035D14"/>
    <w:rsid w:val="000363A4"/>
    <w:rsid w:val="00036DC1"/>
    <w:rsid w:val="00040EB2"/>
    <w:rsid w:val="00041C7A"/>
    <w:rsid w:val="000431D8"/>
    <w:rsid w:val="00043B25"/>
    <w:rsid w:val="00047136"/>
    <w:rsid w:val="000475AB"/>
    <w:rsid w:val="000500FF"/>
    <w:rsid w:val="00050D81"/>
    <w:rsid w:val="00051467"/>
    <w:rsid w:val="000519B4"/>
    <w:rsid w:val="00051BBD"/>
    <w:rsid w:val="00051E87"/>
    <w:rsid w:val="00052304"/>
    <w:rsid w:val="00052DEB"/>
    <w:rsid w:val="00052F9C"/>
    <w:rsid w:val="0005365C"/>
    <w:rsid w:val="00056A60"/>
    <w:rsid w:val="0005706F"/>
    <w:rsid w:val="0006097E"/>
    <w:rsid w:val="00061ECB"/>
    <w:rsid w:val="000640F2"/>
    <w:rsid w:val="00064E96"/>
    <w:rsid w:val="00065170"/>
    <w:rsid w:val="000661DE"/>
    <w:rsid w:val="000668B5"/>
    <w:rsid w:val="000677CF"/>
    <w:rsid w:val="00072B89"/>
    <w:rsid w:val="00072E0A"/>
    <w:rsid w:val="0007587C"/>
    <w:rsid w:val="000760F3"/>
    <w:rsid w:val="000765B1"/>
    <w:rsid w:val="0007705D"/>
    <w:rsid w:val="00077E47"/>
    <w:rsid w:val="00082A36"/>
    <w:rsid w:val="00084365"/>
    <w:rsid w:val="00085000"/>
    <w:rsid w:val="000852DD"/>
    <w:rsid w:val="00085DB9"/>
    <w:rsid w:val="000866EB"/>
    <w:rsid w:val="00087B93"/>
    <w:rsid w:val="000901C7"/>
    <w:rsid w:val="000902EB"/>
    <w:rsid w:val="00090B26"/>
    <w:rsid w:val="00090FC3"/>
    <w:rsid w:val="000918B7"/>
    <w:rsid w:val="00091CF0"/>
    <w:rsid w:val="000925D8"/>
    <w:rsid w:val="00093AE4"/>
    <w:rsid w:val="000955D7"/>
    <w:rsid w:val="00095FD4"/>
    <w:rsid w:val="0009656C"/>
    <w:rsid w:val="000A1815"/>
    <w:rsid w:val="000A22B3"/>
    <w:rsid w:val="000A2DD8"/>
    <w:rsid w:val="000A3A13"/>
    <w:rsid w:val="000A53B4"/>
    <w:rsid w:val="000A55A1"/>
    <w:rsid w:val="000A57CD"/>
    <w:rsid w:val="000A5AEB"/>
    <w:rsid w:val="000A7EB5"/>
    <w:rsid w:val="000B0403"/>
    <w:rsid w:val="000B0F57"/>
    <w:rsid w:val="000B388E"/>
    <w:rsid w:val="000B39B7"/>
    <w:rsid w:val="000B3E47"/>
    <w:rsid w:val="000B4D97"/>
    <w:rsid w:val="000B5210"/>
    <w:rsid w:val="000B57B9"/>
    <w:rsid w:val="000C074D"/>
    <w:rsid w:val="000C2513"/>
    <w:rsid w:val="000C5CAA"/>
    <w:rsid w:val="000C6FAF"/>
    <w:rsid w:val="000C7A04"/>
    <w:rsid w:val="000D0558"/>
    <w:rsid w:val="000D0DB7"/>
    <w:rsid w:val="000D1ABD"/>
    <w:rsid w:val="000D1B92"/>
    <w:rsid w:val="000D1B9C"/>
    <w:rsid w:val="000D2AFF"/>
    <w:rsid w:val="000D3506"/>
    <w:rsid w:val="000D3F6E"/>
    <w:rsid w:val="000D51E3"/>
    <w:rsid w:val="000D55CA"/>
    <w:rsid w:val="000D5608"/>
    <w:rsid w:val="000D5B01"/>
    <w:rsid w:val="000D65B0"/>
    <w:rsid w:val="000D6BE4"/>
    <w:rsid w:val="000E1374"/>
    <w:rsid w:val="000E18B9"/>
    <w:rsid w:val="000E1E9B"/>
    <w:rsid w:val="000E49D1"/>
    <w:rsid w:val="000E517E"/>
    <w:rsid w:val="000E558D"/>
    <w:rsid w:val="000E70FC"/>
    <w:rsid w:val="000E748E"/>
    <w:rsid w:val="000F061C"/>
    <w:rsid w:val="000F4AE8"/>
    <w:rsid w:val="000F5DBF"/>
    <w:rsid w:val="000F6724"/>
    <w:rsid w:val="001036E2"/>
    <w:rsid w:val="00105770"/>
    <w:rsid w:val="001070D0"/>
    <w:rsid w:val="001072EC"/>
    <w:rsid w:val="0010731B"/>
    <w:rsid w:val="00110E27"/>
    <w:rsid w:val="0011153A"/>
    <w:rsid w:val="0011238D"/>
    <w:rsid w:val="001127C8"/>
    <w:rsid w:val="001137ED"/>
    <w:rsid w:val="00114BAC"/>
    <w:rsid w:val="00115731"/>
    <w:rsid w:val="001158B1"/>
    <w:rsid w:val="00120655"/>
    <w:rsid w:val="00121113"/>
    <w:rsid w:val="001213B1"/>
    <w:rsid w:val="00123D5C"/>
    <w:rsid w:val="0012536E"/>
    <w:rsid w:val="0012579D"/>
    <w:rsid w:val="00126D9D"/>
    <w:rsid w:val="00130130"/>
    <w:rsid w:val="001316C7"/>
    <w:rsid w:val="001341B2"/>
    <w:rsid w:val="00135029"/>
    <w:rsid w:val="00135DD0"/>
    <w:rsid w:val="00136D75"/>
    <w:rsid w:val="001419E9"/>
    <w:rsid w:val="00141DC3"/>
    <w:rsid w:val="001420A9"/>
    <w:rsid w:val="00143249"/>
    <w:rsid w:val="001439D1"/>
    <w:rsid w:val="0014729D"/>
    <w:rsid w:val="00151380"/>
    <w:rsid w:val="0015243A"/>
    <w:rsid w:val="0015534B"/>
    <w:rsid w:val="00160879"/>
    <w:rsid w:val="00160AD5"/>
    <w:rsid w:val="001621A6"/>
    <w:rsid w:val="00163229"/>
    <w:rsid w:val="00163B35"/>
    <w:rsid w:val="001647D9"/>
    <w:rsid w:val="001650D1"/>
    <w:rsid w:val="001652A4"/>
    <w:rsid w:val="00165C89"/>
    <w:rsid w:val="00166C37"/>
    <w:rsid w:val="00166DC4"/>
    <w:rsid w:val="00172046"/>
    <w:rsid w:val="0017595A"/>
    <w:rsid w:val="00177099"/>
    <w:rsid w:val="00177B41"/>
    <w:rsid w:val="0018010B"/>
    <w:rsid w:val="001820DA"/>
    <w:rsid w:val="0018278E"/>
    <w:rsid w:val="001828F9"/>
    <w:rsid w:val="0018375E"/>
    <w:rsid w:val="00184D4F"/>
    <w:rsid w:val="001850D3"/>
    <w:rsid w:val="00185FD8"/>
    <w:rsid w:val="0018605C"/>
    <w:rsid w:val="00191A04"/>
    <w:rsid w:val="00191DE9"/>
    <w:rsid w:val="00192B1D"/>
    <w:rsid w:val="001956F1"/>
    <w:rsid w:val="00196419"/>
    <w:rsid w:val="001969AB"/>
    <w:rsid w:val="001A1741"/>
    <w:rsid w:val="001A20AF"/>
    <w:rsid w:val="001A5FF7"/>
    <w:rsid w:val="001A7014"/>
    <w:rsid w:val="001B10B6"/>
    <w:rsid w:val="001B1308"/>
    <w:rsid w:val="001B2755"/>
    <w:rsid w:val="001B2D6A"/>
    <w:rsid w:val="001B5081"/>
    <w:rsid w:val="001B5594"/>
    <w:rsid w:val="001B55F6"/>
    <w:rsid w:val="001B7222"/>
    <w:rsid w:val="001C1074"/>
    <w:rsid w:val="001C1DE7"/>
    <w:rsid w:val="001C3D14"/>
    <w:rsid w:val="001C3F4B"/>
    <w:rsid w:val="001C4D84"/>
    <w:rsid w:val="001C6200"/>
    <w:rsid w:val="001C73F8"/>
    <w:rsid w:val="001C761F"/>
    <w:rsid w:val="001C7669"/>
    <w:rsid w:val="001D039C"/>
    <w:rsid w:val="001D1E78"/>
    <w:rsid w:val="001D2FBB"/>
    <w:rsid w:val="001D3478"/>
    <w:rsid w:val="001D6054"/>
    <w:rsid w:val="001E0145"/>
    <w:rsid w:val="001E062E"/>
    <w:rsid w:val="001E08CC"/>
    <w:rsid w:val="001E1D4B"/>
    <w:rsid w:val="001E20B5"/>
    <w:rsid w:val="001E2E2A"/>
    <w:rsid w:val="001E31A0"/>
    <w:rsid w:val="001E44C6"/>
    <w:rsid w:val="001E63CB"/>
    <w:rsid w:val="001E70A8"/>
    <w:rsid w:val="001E7515"/>
    <w:rsid w:val="001F011B"/>
    <w:rsid w:val="001F2663"/>
    <w:rsid w:val="001F4526"/>
    <w:rsid w:val="001F5C47"/>
    <w:rsid w:val="001F74DE"/>
    <w:rsid w:val="00200493"/>
    <w:rsid w:val="00200882"/>
    <w:rsid w:val="00202496"/>
    <w:rsid w:val="00203B55"/>
    <w:rsid w:val="002056CC"/>
    <w:rsid w:val="00207194"/>
    <w:rsid w:val="002072AD"/>
    <w:rsid w:val="00207FDC"/>
    <w:rsid w:val="0021003F"/>
    <w:rsid w:val="0021180A"/>
    <w:rsid w:val="00212D02"/>
    <w:rsid w:val="002142D9"/>
    <w:rsid w:val="00214A9C"/>
    <w:rsid w:val="002165AD"/>
    <w:rsid w:val="00217CB3"/>
    <w:rsid w:val="002200C1"/>
    <w:rsid w:val="00220AB4"/>
    <w:rsid w:val="00221DB2"/>
    <w:rsid w:val="0022209E"/>
    <w:rsid w:val="0022252F"/>
    <w:rsid w:val="00222797"/>
    <w:rsid w:val="00223624"/>
    <w:rsid w:val="0022409F"/>
    <w:rsid w:val="00224D04"/>
    <w:rsid w:val="0022526D"/>
    <w:rsid w:val="002253AE"/>
    <w:rsid w:val="0022591D"/>
    <w:rsid w:val="002262BC"/>
    <w:rsid w:val="00226578"/>
    <w:rsid w:val="00227631"/>
    <w:rsid w:val="00227920"/>
    <w:rsid w:val="00230522"/>
    <w:rsid w:val="002329B7"/>
    <w:rsid w:val="00232AB6"/>
    <w:rsid w:val="00233BF9"/>
    <w:rsid w:val="00233C58"/>
    <w:rsid w:val="002342AC"/>
    <w:rsid w:val="0023446B"/>
    <w:rsid w:val="002348AD"/>
    <w:rsid w:val="00235003"/>
    <w:rsid w:val="0023527B"/>
    <w:rsid w:val="00236458"/>
    <w:rsid w:val="00236D7D"/>
    <w:rsid w:val="0023758A"/>
    <w:rsid w:val="0024307D"/>
    <w:rsid w:val="00243137"/>
    <w:rsid w:val="002444DE"/>
    <w:rsid w:val="0024519E"/>
    <w:rsid w:val="0024736B"/>
    <w:rsid w:val="002504B4"/>
    <w:rsid w:val="002512A7"/>
    <w:rsid w:val="00252418"/>
    <w:rsid w:val="0025249E"/>
    <w:rsid w:val="00252D08"/>
    <w:rsid w:val="00253599"/>
    <w:rsid w:val="00253961"/>
    <w:rsid w:val="00254A91"/>
    <w:rsid w:val="00255757"/>
    <w:rsid w:val="002560C4"/>
    <w:rsid w:val="00257BB1"/>
    <w:rsid w:val="00260C35"/>
    <w:rsid w:val="00261277"/>
    <w:rsid w:val="00262A27"/>
    <w:rsid w:val="00262DB1"/>
    <w:rsid w:val="00263C0C"/>
    <w:rsid w:val="002641B5"/>
    <w:rsid w:val="00264E26"/>
    <w:rsid w:val="00264E64"/>
    <w:rsid w:val="0026534E"/>
    <w:rsid w:val="00266505"/>
    <w:rsid w:val="00267343"/>
    <w:rsid w:val="00271E19"/>
    <w:rsid w:val="00273C81"/>
    <w:rsid w:val="0027421E"/>
    <w:rsid w:val="002742CE"/>
    <w:rsid w:val="002742E7"/>
    <w:rsid w:val="0027748E"/>
    <w:rsid w:val="00281676"/>
    <w:rsid w:val="002824F7"/>
    <w:rsid w:val="00283592"/>
    <w:rsid w:val="00285EAB"/>
    <w:rsid w:val="00287519"/>
    <w:rsid w:val="002877BD"/>
    <w:rsid w:val="00290086"/>
    <w:rsid w:val="00290C79"/>
    <w:rsid w:val="0029176F"/>
    <w:rsid w:val="00293B6F"/>
    <w:rsid w:val="002971DF"/>
    <w:rsid w:val="002A0124"/>
    <w:rsid w:val="002A084F"/>
    <w:rsid w:val="002A18F2"/>
    <w:rsid w:val="002A2AA0"/>
    <w:rsid w:val="002A4D9B"/>
    <w:rsid w:val="002A568E"/>
    <w:rsid w:val="002A6E36"/>
    <w:rsid w:val="002B0BDD"/>
    <w:rsid w:val="002B2BEE"/>
    <w:rsid w:val="002B45E6"/>
    <w:rsid w:val="002B4CFD"/>
    <w:rsid w:val="002B61A7"/>
    <w:rsid w:val="002B6D89"/>
    <w:rsid w:val="002B723E"/>
    <w:rsid w:val="002C09A0"/>
    <w:rsid w:val="002C0C28"/>
    <w:rsid w:val="002C1360"/>
    <w:rsid w:val="002C15CD"/>
    <w:rsid w:val="002C1BFB"/>
    <w:rsid w:val="002C223D"/>
    <w:rsid w:val="002C2B01"/>
    <w:rsid w:val="002C2D1F"/>
    <w:rsid w:val="002C4117"/>
    <w:rsid w:val="002C754A"/>
    <w:rsid w:val="002C7861"/>
    <w:rsid w:val="002D2E6D"/>
    <w:rsid w:val="002D52A0"/>
    <w:rsid w:val="002D6BDE"/>
    <w:rsid w:val="002D77DB"/>
    <w:rsid w:val="002E0FAB"/>
    <w:rsid w:val="002E2ED3"/>
    <w:rsid w:val="002E324E"/>
    <w:rsid w:val="002E46D5"/>
    <w:rsid w:val="002E5026"/>
    <w:rsid w:val="002E546D"/>
    <w:rsid w:val="002E65BA"/>
    <w:rsid w:val="002E66BB"/>
    <w:rsid w:val="002E675D"/>
    <w:rsid w:val="002E6938"/>
    <w:rsid w:val="002E7BDC"/>
    <w:rsid w:val="002F1B9E"/>
    <w:rsid w:val="002F577A"/>
    <w:rsid w:val="002F5C69"/>
    <w:rsid w:val="002F626A"/>
    <w:rsid w:val="002F6CF1"/>
    <w:rsid w:val="002F718F"/>
    <w:rsid w:val="002F7F5F"/>
    <w:rsid w:val="003054DC"/>
    <w:rsid w:val="003068DB"/>
    <w:rsid w:val="00306CC1"/>
    <w:rsid w:val="00307488"/>
    <w:rsid w:val="003103FB"/>
    <w:rsid w:val="00310D18"/>
    <w:rsid w:val="00311071"/>
    <w:rsid w:val="00311354"/>
    <w:rsid w:val="00312D55"/>
    <w:rsid w:val="00316063"/>
    <w:rsid w:val="0031654F"/>
    <w:rsid w:val="00317B13"/>
    <w:rsid w:val="003207E0"/>
    <w:rsid w:val="00322567"/>
    <w:rsid w:val="00322D15"/>
    <w:rsid w:val="00322F81"/>
    <w:rsid w:val="003240D8"/>
    <w:rsid w:val="0032415C"/>
    <w:rsid w:val="003246D1"/>
    <w:rsid w:val="00325BDD"/>
    <w:rsid w:val="00327A7A"/>
    <w:rsid w:val="00327AD4"/>
    <w:rsid w:val="00330A84"/>
    <w:rsid w:val="00331107"/>
    <w:rsid w:val="00331623"/>
    <w:rsid w:val="003320B8"/>
    <w:rsid w:val="003321B0"/>
    <w:rsid w:val="00333A6D"/>
    <w:rsid w:val="00335031"/>
    <w:rsid w:val="00340BCF"/>
    <w:rsid w:val="00341DA6"/>
    <w:rsid w:val="00341DE1"/>
    <w:rsid w:val="00342A7B"/>
    <w:rsid w:val="00342C42"/>
    <w:rsid w:val="003433F9"/>
    <w:rsid w:val="0034395C"/>
    <w:rsid w:val="00343E20"/>
    <w:rsid w:val="00344874"/>
    <w:rsid w:val="0034500B"/>
    <w:rsid w:val="003502BB"/>
    <w:rsid w:val="00350E80"/>
    <w:rsid w:val="00356AC9"/>
    <w:rsid w:val="00360BBC"/>
    <w:rsid w:val="00361832"/>
    <w:rsid w:val="00361A8B"/>
    <w:rsid w:val="00363136"/>
    <w:rsid w:val="00363CB0"/>
    <w:rsid w:val="00363EC0"/>
    <w:rsid w:val="0036463C"/>
    <w:rsid w:val="00367AE3"/>
    <w:rsid w:val="00373210"/>
    <w:rsid w:val="00375B96"/>
    <w:rsid w:val="00377351"/>
    <w:rsid w:val="00377624"/>
    <w:rsid w:val="003779AA"/>
    <w:rsid w:val="00381102"/>
    <w:rsid w:val="00381B03"/>
    <w:rsid w:val="003833B2"/>
    <w:rsid w:val="003846F9"/>
    <w:rsid w:val="00385428"/>
    <w:rsid w:val="00386182"/>
    <w:rsid w:val="00387B62"/>
    <w:rsid w:val="00390020"/>
    <w:rsid w:val="0039193C"/>
    <w:rsid w:val="00391EE9"/>
    <w:rsid w:val="00394404"/>
    <w:rsid w:val="003944FF"/>
    <w:rsid w:val="00394769"/>
    <w:rsid w:val="00394F90"/>
    <w:rsid w:val="0039557A"/>
    <w:rsid w:val="003956E2"/>
    <w:rsid w:val="003A0647"/>
    <w:rsid w:val="003A100D"/>
    <w:rsid w:val="003A12F5"/>
    <w:rsid w:val="003A197F"/>
    <w:rsid w:val="003A1ABC"/>
    <w:rsid w:val="003A1D78"/>
    <w:rsid w:val="003A3225"/>
    <w:rsid w:val="003A3DA2"/>
    <w:rsid w:val="003A42E6"/>
    <w:rsid w:val="003A4A77"/>
    <w:rsid w:val="003A563D"/>
    <w:rsid w:val="003A6406"/>
    <w:rsid w:val="003A68D2"/>
    <w:rsid w:val="003A6C18"/>
    <w:rsid w:val="003A7ECC"/>
    <w:rsid w:val="003B0EB9"/>
    <w:rsid w:val="003B544E"/>
    <w:rsid w:val="003B5A77"/>
    <w:rsid w:val="003B732F"/>
    <w:rsid w:val="003B7CA1"/>
    <w:rsid w:val="003C0BD6"/>
    <w:rsid w:val="003C154B"/>
    <w:rsid w:val="003C181B"/>
    <w:rsid w:val="003C228B"/>
    <w:rsid w:val="003C25C1"/>
    <w:rsid w:val="003C315C"/>
    <w:rsid w:val="003C387F"/>
    <w:rsid w:val="003C3A43"/>
    <w:rsid w:val="003C469D"/>
    <w:rsid w:val="003C6909"/>
    <w:rsid w:val="003D0BE8"/>
    <w:rsid w:val="003D182F"/>
    <w:rsid w:val="003D2C77"/>
    <w:rsid w:val="003D2EC6"/>
    <w:rsid w:val="003D3B82"/>
    <w:rsid w:val="003D3F26"/>
    <w:rsid w:val="003D4400"/>
    <w:rsid w:val="003D5088"/>
    <w:rsid w:val="003D629F"/>
    <w:rsid w:val="003D7439"/>
    <w:rsid w:val="003D74C0"/>
    <w:rsid w:val="003E1F04"/>
    <w:rsid w:val="003E2F61"/>
    <w:rsid w:val="003E3AFC"/>
    <w:rsid w:val="003E3F51"/>
    <w:rsid w:val="003E4184"/>
    <w:rsid w:val="003E67EC"/>
    <w:rsid w:val="003E7382"/>
    <w:rsid w:val="003E77EC"/>
    <w:rsid w:val="003F1D76"/>
    <w:rsid w:val="003F2F1D"/>
    <w:rsid w:val="003F4086"/>
    <w:rsid w:val="003F6A8B"/>
    <w:rsid w:val="004006ED"/>
    <w:rsid w:val="004009DA"/>
    <w:rsid w:val="004022C9"/>
    <w:rsid w:val="004033E8"/>
    <w:rsid w:val="00404BE4"/>
    <w:rsid w:val="00404FC2"/>
    <w:rsid w:val="004062B0"/>
    <w:rsid w:val="00411FD2"/>
    <w:rsid w:val="00415792"/>
    <w:rsid w:val="00415B98"/>
    <w:rsid w:val="00416360"/>
    <w:rsid w:val="0041640A"/>
    <w:rsid w:val="00417B39"/>
    <w:rsid w:val="0042052F"/>
    <w:rsid w:val="00421DD1"/>
    <w:rsid w:val="00421F1A"/>
    <w:rsid w:val="00423206"/>
    <w:rsid w:val="00424DF6"/>
    <w:rsid w:val="004270E6"/>
    <w:rsid w:val="0042753A"/>
    <w:rsid w:val="00430119"/>
    <w:rsid w:val="00430F2B"/>
    <w:rsid w:val="00431C23"/>
    <w:rsid w:val="0043241E"/>
    <w:rsid w:val="00432DE9"/>
    <w:rsid w:val="004330C8"/>
    <w:rsid w:val="00433A98"/>
    <w:rsid w:val="00433EC8"/>
    <w:rsid w:val="00434A0E"/>
    <w:rsid w:val="00434D1F"/>
    <w:rsid w:val="00435BC8"/>
    <w:rsid w:val="0043626F"/>
    <w:rsid w:val="00436425"/>
    <w:rsid w:val="00437035"/>
    <w:rsid w:val="0043745D"/>
    <w:rsid w:val="004378C5"/>
    <w:rsid w:val="004400E5"/>
    <w:rsid w:val="00440A1B"/>
    <w:rsid w:val="00440AD2"/>
    <w:rsid w:val="00440D25"/>
    <w:rsid w:val="0044253A"/>
    <w:rsid w:val="00442584"/>
    <w:rsid w:val="004430A0"/>
    <w:rsid w:val="004433DD"/>
    <w:rsid w:val="0044417F"/>
    <w:rsid w:val="004462AF"/>
    <w:rsid w:val="00446445"/>
    <w:rsid w:val="00446C22"/>
    <w:rsid w:val="00450251"/>
    <w:rsid w:val="00450376"/>
    <w:rsid w:val="004509A8"/>
    <w:rsid w:val="0045153C"/>
    <w:rsid w:val="00451C7B"/>
    <w:rsid w:val="00452DCB"/>
    <w:rsid w:val="004556A6"/>
    <w:rsid w:val="00455C7E"/>
    <w:rsid w:val="004566E4"/>
    <w:rsid w:val="00457D30"/>
    <w:rsid w:val="0046112D"/>
    <w:rsid w:val="00461896"/>
    <w:rsid w:val="00463319"/>
    <w:rsid w:val="00463979"/>
    <w:rsid w:val="00463F39"/>
    <w:rsid w:val="0046471A"/>
    <w:rsid w:val="00464B1B"/>
    <w:rsid w:val="00464F55"/>
    <w:rsid w:val="0046519E"/>
    <w:rsid w:val="0046748A"/>
    <w:rsid w:val="004674A8"/>
    <w:rsid w:val="004679FF"/>
    <w:rsid w:val="00471838"/>
    <w:rsid w:val="00472697"/>
    <w:rsid w:val="004739FE"/>
    <w:rsid w:val="0047463F"/>
    <w:rsid w:val="00474782"/>
    <w:rsid w:val="004751B9"/>
    <w:rsid w:val="004753DA"/>
    <w:rsid w:val="0047558C"/>
    <w:rsid w:val="00477D5E"/>
    <w:rsid w:val="004805B4"/>
    <w:rsid w:val="004819F5"/>
    <w:rsid w:val="00481B09"/>
    <w:rsid w:val="00483B07"/>
    <w:rsid w:val="00483E59"/>
    <w:rsid w:val="00485E30"/>
    <w:rsid w:val="00486B3D"/>
    <w:rsid w:val="004873D1"/>
    <w:rsid w:val="00492D6B"/>
    <w:rsid w:val="00494884"/>
    <w:rsid w:val="004955B6"/>
    <w:rsid w:val="00496CA1"/>
    <w:rsid w:val="00497AE2"/>
    <w:rsid w:val="00497F34"/>
    <w:rsid w:val="004A1563"/>
    <w:rsid w:val="004A3ACF"/>
    <w:rsid w:val="004A6697"/>
    <w:rsid w:val="004A720C"/>
    <w:rsid w:val="004B1BC4"/>
    <w:rsid w:val="004B3989"/>
    <w:rsid w:val="004B5033"/>
    <w:rsid w:val="004B722D"/>
    <w:rsid w:val="004C0C82"/>
    <w:rsid w:val="004C0EB6"/>
    <w:rsid w:val="004C28AE"/>
    <w:rsid w:val="004C4123"/>
    <w:rsid w:val="004C53A9"/>
    <w:rsid w:val="004C5569"/>
    <w:rsid w:val="004C6763"/>
    <w:rsid w:val="004C761C"/>
    <w:rsid w:val="004D0D5B"/>
    <w:rsid w:val="004D1994"/>
    <w:rsid w:val="004D2B4D"/>
    <w:rsid w:val="004D460C"/>
    <w:rsid w:val="004D474E"/>
    <w:rsid w:val="004D4802"/>
    <w:rsid w:val="004D570D"/>
    <w:rsid w:val="004D5A3A"/>
    <w:rsid w:val="004D5C56"/>
    <w:rsid w:val="004D5EF0"/>
    <w:rsid w:val="004D71B8"/>
    <w:rsid w:val="004D760B"/>
    <w:rsid w:val="004D7FBA"/>
    <w:rsid w:val="004E04F4"/>
    <w:rsid w:val="004E0C2D"/>
    <w:rsid w:val="004E281D"/>
    <w:rsid w:val="004E3120"/>
    <w:rsid w:val="004E3643"/>
    <w:rsid w:val="004E3A35"/>
    <w:rsid w:val="004E433E"/>
    <w:rsid w:val="004E741F"/>
    <w:rsid w:val="004F0265"/>
    <w:rsid w:val="004F05B4"/>
    <w:rsid w:val="004F0962"/>
    <w:rsid w:val="004F0E4B"/>
    <w:rsid w:val="004F11BE"/>
    <w:rsid w:val="004F2B50"/>
    <w:rsid w:val="004F7447"/>
    <w:rsid w:val="0050118D"/>
    <w:rsid w:val="00502073"/>
    <w:rsid w:val="005021FF"/>
    <w:rsid w:val="00505A17"/>
    <w:rsid w:val="00506194"/>
    <w:rsid w:val="00506B4C"/>
    <w:rsid w:val="00507099"/>
    <w:rsid w:val="00512275"/>
    <w:rsid w:val="00512CF4"/>
    <w:rsid w:val="0051382F"/>
    <w:rsid w:val="005142EA"/>
    <w:rsid w:val="0051430F"/>
    <w:rsid w:val="005163AA"/>
    <w:rsid w:val="00516878"/>
    <w:rsid w:val="005174D3"/>
    <w:rsid w:val="00517912"/>
    <w:rsid w:val="00520DD0"/>
    <w:rsid w:val="005215BE"/>
    <w:rsid w:val="00521E62"/>
    <w:rsid w:val="00521F03"/>
    <w:rsid w:val="00522C68"/>
    <w:rsid w:val="00523217"/>
    <w:rsid w:val="005251EE"/>
    <w:rsid w:val="005258B2"/>
    <w:rsid w:val="00525F35"/>
    <w:rsid w:val="00527CD9"/>
    <w:rsid w:val="005300EC"/>
    <w:rsid w:val="00531A06"/>
    <w:rsid w:val="00532714"/>
    <w:rsid w:val="00532D93"/>
    <w:rsid w:val="005338F4"/>
    <w:rsid w:val="005362ED"/>
    <w:rsid w:val="005365B7"/>
    <w:rsid w:val="00536E70"/>
    <w:rsid w:val="00537778"/>
    <w:rsid w:val="00541887"/>
    <w:rsid w:val="005422AD"/>
    <w:rsid w:val="005431BC"/>
    <w:rsid w:val="005448CF"/>
    <w:rsid w:val="00544BE7"/>
    <w:rsid w:val="005462DA"/>
    <w:rsid w:val="00546617"/>
    <w:rsid w:val="00546EFE"/>
    <w:rsid w:val="00547AEE"/>
    <w:rsid w:val="00550DCF"/>
    <w:rsid w:val="00552893"/>
    <w:rsid w:val="00554154"/>
    <w:rsid w:val="0055445E"/>
    <w:rsid w:val="00554924"/>
    <w:rsid w:val="00555719"/>
    <w:rsid w:val="00555DA7"/>
    <w:rsid w:val="0055652C"/>
    <w:rsid w:val="00556EEE"/>
    <w:rsid w:val="00557547"/>
    <w:rsid w:val="005575DE"/>
    <w:rsid w:val="0056019F"/>
    <w:rsid w:val="00561918"/>
    <w:rsid w:val="00561D81"/>
    <w:rsid w:val="00562288"/>
    <w:rsid w:val="0056501A"/>
    <w:rsid w:val="005650CF"/>
    <w:rsid w:val="00567425"/>
    <w:rsid w:val="00567D7E"/>
    <w:rsid w:val="00570DD5"/>
    <w:rsid w:val="00572DD9"/>
    <w:rsid w:val="00572FA5"/>
    <w:rsid w:val="00572FB7"/>
    <w:rsid w:val="005737F1"/>
    <w:rsid w:val="00574D5D"/>
    <w:rsid w:val="00575C4B"/>
    <w:rsid w:val="0057600E"/>
    <w:rsid w:val="00576019"/>
    <w:rsid w:val="005761D4"/>
    <w:rsid w:val="0058077C"/>
    <w:rsid w:val="005808A4"/>
    <w:rsid w:val="00580F39"/>
    <w:rsid w:val="00581894"/>
    <w:rsid w:val="0058270D"/>
    <w:rsid w:val="00582E9F"/>
    <w:rsid w:val="005864DC"/>
    <w:rsid w:val="0058751A"/>
    <w:rsid w:val="00592327"/>
    <w:rsid w:val="00593597"/>
    <w:rsid w:val="00593C3C"/>
    <w:rsid w:val="00595B8C"/>
    <w:rsid w:val="005A2051"/>
    <w:rsid w:val="005A4580"/>
    <w:rsid w:val="005A4A1F"/>
    <w:rsid w:val="005A5B5A"/>
    <w:rsid w:val="005A603F"/>
    <w:rsid w:val="005A6D33"/>
    <w:rsid w:val="005A7EF8"/>
    <w:rsid w:val="005B0686"/>
    <w:rsid w:val="005B0955"/>
    <w:rsid w:val="005B1359"/>
    <w:rsid w:val="005B1832"/>
    <w:rsid w:val="005B282E"/>
    <w:rsid w:val="005B35B7"/>
    <w:rsid w:val="005B3A65"/>
    <w:rsid w:val="005B4402"/>
    <w:rsid w:val="005B5995"/>
    <w:rsid w:val="005B6A65"/>
    <w:rsid w:val="005B72EE"/>
    <w:rsid w:val="005B7A43"/>
    <w:rsid w:val="005C0372"/>
    <w:rsid w:val="005C1E82"/>
    <w:rsid w:val="005C338C"/>
    <w:rsid w:val="005C37D5"/>
    <w:rsid w:val="005C3DFD"/>
    <w:rsid w:val="005C4153"/>
    <w:rsid w:val="005C5A06"/>
    <w:rsid w:val="005D0332"/>
    <w:rsid w:val="005D0BF4"/>
    <w:rsid w:val="005D19C4"/>
    <w:rsid w:val="005D5C28"/>
    <w:rsid w:val="005D7303"/>
    <w:rsid w:val="005E0A20"/>
    <w:rsid w:val="005E0A2A"/>
    <w:rsid w:val="005E1732"/>
    <w:rsid w:val="005E1A52"/>
    <w:rsid w:val="005E3210"/>
    <w:rsid w:val="005E4AF1"/>
    <w:rsid w:val="005E4B66"/>
    <w:rsid w:val="005E5843"/>
    <w:rsid w:val="005E730F"/>
    <w:rsid w:val="005E7634"/>
    <w:rsid w:val="005F2F7F"/>
    <w:rsid w:val="005F39B8"/>
    <w:rsid w:val="005F3AF9"/>
    <w:rsid w:val="005F427A"/>
    <w:rsid w:val="005F4D64"/>
    <w:rsid w:val="005F56CC"/>
    <w:rsid w:val="005F7BBB"/>
    <w:rsid w:val="005F7E3B"/>
    <w:rsid w:val="00601946"/>
    <w:rsid w:val="00602CA0"/>
    <w:rsid w:val="00604F0A"/>
    <w:rsid w:val="006058EB"/>
    <w:rsid w:val="006068D9"/>
    <w:rsid w:val="00607FB8"/>
    <w:rsid w:val="00610EEF"/>
    <w:rsid w:val="00612682"/>
    <w:rsid w:val="00612807"/>
    <w:rsid w:val="00612D48"/>
    <w:rsid w:val="00617562"/>
    <w:rsid w:val="00617C57"/>
    <w:rsid w:val="00624859"/>
    <w:rsid w:val="00625B09"/>
    <w:rsid w:val="00626585"/>
    <w:rsid w:val="006277CD"/>
    <w:rsid w:val="00627ABA"/>
    <w:rsid w:val="00630E22"/>
    <w:rsid w:val="00632152"/>
    <w:rsid w:val="00633761"/>
    <w:rsid w:val="00634B75"/>
    <w:rsid w:val="0063543C"/>
    <w:rsid w:val="00636260"/>
    <w:rsid w:val="0063647E"/>
    <w:rsid w:val="00636FBA"/>
    <w:rsid w:val="00637749"/>
    <w:rsid w:val="00640777"/>
    <w:rsid w:val="0064144E"/>
    <w:rsid w:val="0064213A"/>
    <w:rsid w:val="006425E5"/>
    <w:rsid w:val="0064269E"/>
    <w:rsid w:val="006439DD"/>
    <w:rsid w:val="00643CEB"/>
    <w:rsid w:val="00645290"/>
    <w:rsid w:val="00645CB5"/>
    <w:rsid w:val="00645DC0"/>
    <w:rsid w:val="0064696C"/>
    <w:rsid w:val="00647749"/>
    <w:rsid w:val="006478D7"/>
    <w:rsid w:val="006517E7"/>
    <w:rsid w:val="006525D2"/>
    <w:rsid w:val="00652D3A"/>
    <w:rsid w:val="00652E3D"/>
    <w:rsid w:val="00653A07"/>
    <w:rsid w:val="006546BC"/>
    <w:rsid w:val="00654FC0"/>
    <w:rsid w:val="00656114"/>
    <w:rsid w:val="00656631"/>
    <w:rsid w:val="00656711"/>
    <w:rsid w:val="00657686"/>
    <w:rsid w:val="006579B0"/>
    <w:rsid w:val="00662B1C"/>
    <w:rsid w:val="006636E5"/>
    <w:rsid w:val="00665A1A"/>
    <w:rsid w:val="00666A43"/>
    <w:rsid w:val="00667DC3"/>
    <w:rsid w:val="006706A3"/>
    <w:rsid w:val="00670E37"/>
    <w:rsid w:val="00671C90"/>
    <w:rsid w:val="006722CA"/>
    <w:rsid w:val="0067265E"/>
    <w:rsid w:val="00672918"/>
    <w:rsid w:val="00673075"/>
    <w:rsid w:val="00674E46"/>
    <w:rsid w:val="0067663F"/>
    <w:rsid w:val="0067731E"/>
    <w:rsid w:val="00677671"/>
    <w:rsid w:val="00680ED2"/>
    <w:rsid w:val="00681B37"/>
    <w:rsid w:val="00683E2E"/>
    <w:rsid w:val="0068473A"/>
    <w:rsid w:val="00684FD0"/>
    <w:rsid w:val="00686BB9"/>
    <w:rsid w:val="0068737D"/>
    <w:rsid w:val="00691C38"/>
    <w:rsid w:val="006929D6"/>
    <w:rsid w:val="00693024"/>
    <w:rsid w:val="0069386F"/>
    <w:rsid w:val="00693A2C"/>
    <w:rsid w:val="0069459C"/>
    <w:rsid w:val="00694631"/>
    <w:rsid w:val="0069695D"/>
    <w:rsid w:val="00696F0A"/>
    <w:rsid w:val="00697CCD"/>
    <w:rsid w:val="006A049F"/>
    <w:rsid w:val="006A14A0"/>
    <w:rsid w:val="006A1976"/>
    <w:rsid w:val="006A1C4B"/>
    <w:rsid w:val="006A20CF"/>
    <w:rsid w:val="006A2620"/>
    <w:rsid w:val="006A2F7C"/>
    <w:rsid w:val="006A3F3F"/>
    <w:rsid w:val="006A46B7"/>
    <w:rsid w:val="006A4BBD"/>
    <w:rsid w:val="006A60AF"/>
    <w:rsid w:val="006A6936"/>
    <w:rsid w:val="006A6CDE"/>
    <w:rsid w:val="006A789C"/>
    <w:rsid w:val="006B463B"/>
    <w:rsid w:val="006B547F"/>
    <w:rsid w:val="006B5644"/>
    <w:rsid w:val="006B62CE"/>
    <w:rsid w:val="006B6B07"/>
    <w:rsid w:val="006B70B1"/>
    <w:rsid w:val="006C0D38"/>
    <w:rsid w:val="006C29E9"/>
    <w:rsid w:val="006C2C1D"/>
    <w:rsid w:val="006C421A"/>
    <w:rsid w:val="006C7D30"/>
    <w:rsid w:val="006D202A"/>
    <w:rsid w:val="006D251A"/>
    <w:rsid w:val="006D4980"/>
    <w:rsid w:val="006E008A"/>
    <w:rsid w:val="006E1D13"/>
    <w:rsid w:val="006E1F4C"/>
    <w:rsid w:val="006E20AF"/>
    <w:rsid w:val="006E3A3F"/>
    <w:rsid w:val="006E3D36"/>
    <w:rsid w:val="006E42D3"/>
    <w:rsid w:val="006E4969"/>
    <w:rsid w:val="006E4A15"/>
    <w:rsid w:val="006E4C7F"/>
    <w:rsid w:val="006E4F7A"/>
    <w:rsid w:val="006E5482"/>
    <w:rsid w:val="006E728D"/>
    <w:rsid w:val="006F1ABC"/>
    <w:rsid w:val="006F33F1"/>
    <w:rsid w:val="006F3D12"/>
    <w:rsid w:val="006F3D86"/>
    <w:rsid w:val="006F49E8"/>
    <w:rsid w:val="006F4C17"/>
    <w:rsid w:val="006F568A"/>
    <w:rsid w:val="006F5696"/>
    <w:rsid w:val="006F570E"/>
    <w:rsid w:val="006F5B39"/>
    <w:rsid w:val="00700CB3"/>
    <w:rsid w:val="00702246"/>
    <w:rsid w:val="0070226B"/>
    <w:rsid w:val="00705448"/>
    <w:rsid w:val="007056D4"/>
    <w:rsid w:val="0070584F"/>
    <w:rsid w:val="00706035"/>
    <w:rsid w:val="00707406"/>
    <w:rsid w:val="00707988"/>
    <w:rsid w:val="007101E1"/>
    <w:rsid w:val="007107F4"/>
    <w:rsid w:val="00710D88"/>
    <w:rsid w:val="0071199D"/>
    <w:rsid w:val="00711CA4"/>
    <w:rsid w:val="00712115"/>
    <w:rsid w:val="00712C24"/>
    <w:rsid w:val="0071434E"/>
    <w:rsid w:val="007149D1"/>
    <w:rsid w:val="00714E11"/>
    <w:rsid w:val="00716415"/>
    <w:rsid w:val="007164E6"/>
    <w:rsid w:val="00716D26"/>
    <w:rsid w:val="00717617"/>
    <w:rsid w:val="00717CD0"/>
    <w:rsid w:val="00720C38"/>
    <w:rsid w:val="007213CE"/>
    <w:rsid w:val="0072190B"/>
    <w:rsid w:val="00721BE4"/>
    <w:rsid w:val="007247CA"/>
    <w:rsid w:val="00725B58"/>
    <w:rsid w:val="007260F9"/>
    <w:rsid w:val="00726445"/>
    <w:rsid w:val="00726A8C"/>
    <w:rsid w:val="007305CC"/>
    <w:rsid w:val="00730A94"/>
    <w:rsid w:val="00733335"/>
    <w:rsid w:val="00734EAD"/>
    <w:rsid w:val="00737932"/>
    <w:rsid w:val="00737EE7"/>
    <w:rsid w:val="00740CB3"/>
    <w:rsid w:val="00741A06"/>
    <w:rsid w:val="00741CD0"/>
    <w:rsid w:val="00741F3D"/>
    <w:rsid w:val="007427E1"/>
    <w:rsid w:val="007466C9"/>
    <w:rsid w:val="00746FD6"/>
    <w:rsid w:val="00747012"/>
    <w:rsid w:val="00747362"/>
    <w:rsid w:val="00747C39"/>
    <w:rsid w:val="007517D9"/>
    <w:rsid w:val="007523FA"/>
    <w:rsid w:val="0075240C"/>
    <w:rsid w:val="00753436"/>
    <w:rsid w:val="007537D7"/>
    <w:rsid w:val="00754C30"/>
    <w:rsid w:val="00754E3A"/>
    <w:rsid w:val="007553E9"/>
    <w:rsid w:val="00757B4C"/>
    <w:rsid w:val="007601FC"/>
    <w:rsid w:val="00761467"/>
    <w:rsid w:val="00762CCA"/>
    <w:rsid w:val="00764587"/>
    <w:rsid w:val="00765211"/>
    <w:rsid w:val="007657BA"/>
    <w:rsid w:val="00765BE6"/>
    <w:rsid w:val="007668C2"/>
    <w:rsid w:val="00766987"/>
    <w:rsid w:val="00766BED"/>
    <w:rsid w:val="00767A10"/>
    <w:rsid w:val="00767B0F"/>
    <w:rsid w:val="007718B5"/>
    <w:rsid w:val="0077696C"/>
    <w:rsid w:val="007778B0"/>
    <w:rsid w:val="00780546"/>
    <w:rsid w:val="00781191"/>
    <w:rsid w:val="00781A0A"/>
    <w:rsid w:val="00782166"/>
    <w:rsid w:val="00784B0E"/>
    <w:rsid w:val="007855C8"/>
    <w:rsid w:val="00785FE2"/>
    <w:rsid w:val="007861F8"/>
    <w:rsid w:val="007866FE"/>
    <w:rsid w:val="00786CE6"/>
    <w:rsid w:val="00786E1E"/>
    <w:rsid w:val="00787BE1"/>
    <w:rsid w:val="00787C8E"/>
    <w:rsid w:val="00790E95"/>
    <w:rsid w:val="007912A7"/>
    <w:rsid w:val="007926B9"/>
    <w:rsid w:val="007928FC"/>
    <w:rsid w:val="007935FE"/>
    <w:rsid w:val="007939F1"/>
    <w:rsid w:val="00793C10"/>
    <w:rsid w:val="00793D6F"/>
    <w:rsid w:val="00794D99"/>
    <w:rsid w:val="007965AE"/>
    <w:rsid w:val="007977CA"/>
    <w:rsid w:val="00797C26"/>
    <w:rsid w:val="00797C48"/>
    <w:rsid w:val="007A0327"/>
    <w:rsid w:val="007A04AE"/>
    <w:rsid w:val="007A0F41"/>
    <w:rsid w:val="007A1800"/>
    <w:rsid w:val="007A3349"/>
    <w:rsid w:val="007A3AA8"/>
    <w:rsid w:val="007A3FDB"/>
    <w:rsid w:val="007A72DB"/>
    <w:rsid w:val="007B0BF6"/>
    <w:rsid w:val="007B41DB"/>
    <w:rsid w:val="007B4B27"/>
    <w:rsid w:val="007B5DD9"/>
    <w:rsid w:val="007B62C8"/>
    <w:rsid w:val="007B681B"/>
    <w:rsid w:val="007B72F8"/>
    <w:rsid w:val="007C0F88"/>
    <w:rsid w:val="007C3176"/>
    <w:rsid w:val="007C31BB"/>
    <w:rsid w:val="007C38D9"/>
    <w:rsid w:val="007C506F"/>
    <w:rsid w:val="007C6230"/>
    <w:rsid w:val="007C7657"/>
    <w:rsid w:val="007C7D00"/>
    <w:rsid w:val="007D072B"/>
    <w:rsid w:val="007D0BCC"/>
    <w:rsid w:val="007D146B"/>
    <w:rsid w:val="007D41D6"/>
    <w:rsid w:val="007D53E6"/>
    <w:rsid w:val="007D5D31"/>
    <w:rsid w:val="007D6228"/>
    <w:rsid w:val="007D69BA"/>
    <w:rsid w:val="007D7B59"/>
    <w:rsid w:val="007E051B"/>
    <w:rsid w:val="007E0D53"/>
    <w:rsid w:val="007E0EE1"/>
    <w:rsid w:val="007E3150"/>
    <w:rsid w:val="007E4BD8"/>
    <w:rsid w:val="007E6BA7"/>
    <w:rsid w:val="007F026C"/>
    <w:rsid w:val="007F0C03"/>
    <w:rsid w:val="007F2198"/>
    <w:rsid w:val="007F30AD"/>
    <w:rsid w:val="007F3550"/>
    <w:rsid w:val="007F4E36"/>
    <w:rsid w:val="007F645A"/>
    <w:rsid w:val="007F7A78"/>
    <w:rsid w:val="00800A12"/>
    <w:rsid w:val="00803357"/>
    <w:rsid w:val="00803EE7"/>
    <w:rsid w:val="008063B7"/>
    <w:rsid w:val="0081102C"/>
    <w:rsid w:val="00811776"/>
    <w:rsid w:val="008118A7"/>
    <w:rsid w:val="00811BE0"/>
    <w:rsid w:val="0081284A"/>
    <w:rsid w:val="008136E6"/>
    <w:rsid w:val="00813D98"/>
    <w:rsid w:val="00813F67"/>
    <w:rsid w:val="00814745"/>
    <w:rsid w:val="0081526D"/>
    <w:rsid w:val="00815541"/>
    <w:rsid w:val="008155F8"/>
    <w:rsid w:val="00815A6E"/>
    <w:rsid w:val="00815FF3"/>
    <w:rsid w:val="00816A0E"/>
    <w:rsid w:val="00816CF1"/>
    <w:rsid w:val="00816EE6"/>
    <w:rsid w:val="008206A7"/>
    <w:rsid w:val="00822186"/>
    <w:rsid w:val="00824130"/>
    <w:rsid w:val="00824973"/>
    <w:rsid w:val="00826885"/>
    <w:rsid w:val="00832C63"/>
    <w:rsid w:val="00832F25"/>
    <w:rsid w:val="0083572C"/>
    <w:rsid w:val="0083669D"/>
    <w:rsid w:val="00840817"/>
    <w:rsid w:val="00841556"/>
    <w:rsid w:val="00841B32"/>
    <w:rsid w:val="008420C0"/>
    <w:rsid w:val="00842B2A"/>
    <w:rsid w:val="008449BB"/>
    <w:rsid w:val="00845A12"/>
    <w:rsid w:val="008470E0"/>
    <w:rsid w:val="0084717C"/>
    <w:rsid w:val="00850B09"/>
    <w:rsid w:val="00851470"/>
    <w:rsid w:val="0085186C"/>
    <w:rsid w:val="008519B8"/>
    <w:rsid w:val="00852371"/>
    <w:rsid w:val="00854EBA"/>
    <w:rsid w:val="008554AF"/>
    <w:rsid w:val="00856139"/>
    <w:rsid w:val="00856795"/>
    <w:rsid w:val="00856A4A"/>
    <w:rsid w:val="00857C1B"/>
    <w:rsid w:val="00857EA9"/>
    <w:rsid w:val="00860240"/>
    <w:rsid w:val="008608BF"/>
    <w:rsid w:val="008613F8"/>
    <w:rsid w:val="00861D8E"/>
    <w:rsid w:val="008624E8"/>
    <w:rsid w:val="00862AE6"/>
    <w:rsid w:val="00862BA7"/>
    <w:rsid w:val="00864857"/>
    <w:rsid w:val="00864A89"/>
    <w:rsid w:val="008661B2"/>
    <w:rsid w:val="008704CB"/>
    <w:rsid w:val="00870D78"/>
    <w:rsid w:val="00872313"/>
    <w:rsid w:val="008734AE"/>
    <w:rsid w:val="008772C2"/>
    <w:rsid w:val="00877AA6"/>
    <w:rsid w:val="00877FA6"/>
    <w:rsid w:val="0088041C"/>
    <w:rsid w:val="008809FA"/>
    <w:rsid w:val="00880CCE"/>
    <w:rsid w:val="00883797"/>
    <w:rsid w:val="00884235"/>
    <w:rsid w:val="0088517A"/>
    <w:rsid w:val="008901AA"/>
    <w:rsid w:val="00892A83"/>
    <w:rsid w:val="00892D35"/>
    <w:rsid w:val="00894439"/>
    <w:rsid w:val="00894CD2"/>
    <w:rsid w:val="00894F0E"/>
    <w:rsid w:val="008A03B7"/>
    <w:rsid w:val="008A0C1E"/>
    <w:rsid w:val="008A2BDB"/>
    <w:rsid w:val="008A3409"/>
    <w:rsid w:val="008A4E4F"/>
    <w:rsid w:val="008A52D7"/>
    <w:rsid w:val="008B0D73"/>
    <w:rsid w:val="008B12BC"/>
    <w:rsid w:val="008B1ED7"/>
    <w:rsid w:val="008B2A23"/>
    <w:rsid w:val="008B2F53"/>
    <w:rsid w:val="008B3AE8"/>
    <w:rsid w:val="008B4F1E"/>
    <w:rsid w:val="008B4FCA"/>
    <w:rsid w:val="008B5ADF"/>
    <w:rsid w:val="008B5B11"/>
    <w:rsid w:val="008B5B85"/>
    <w:rsid w:val="008B5D8B"/>
    <w:rsid w:val="008C0D1D"/>
    <w:rsid w:val="008C1BC7"/>
    <w:rsid w:val="008C3050"/>
    <w:rsid w:val="008C33F3"/>
    <w:rsid w:val="008C3481"/>
    <w:rsid w:val="008C4283"/>
    <w:rsid w:val="008C4512"/>
    <w:rsid w:val="008C56FD"/>
    <w:rsid w:val="008C6738"/>
    <w:rsid w:val="008C6A6D"/>
    <w:rsid w:val="008D0E5F"/>
    <w:rsid w:val="008D0EDF"/>
    <w:rsid w:val="008D4912"/>
    <w:rsid w:val="008D4A1A"/>
    <w:rsid w:val="008D6410"/>
    <w:rsid w:val="008D7212"/>
    <w:rsid w:val="008E2AD9"/>
    <w:rsid w:val="008E2DE2"/>
    <w:rsid w:val="008E4B10"/>
    <w:rsid w:val="008E6277"/>
    <w:rsid w:val="008E628F"/>
    <w:rsid w:val="008E7061"/>
    <w:rsid w:val="008F0B99"/>
    <w:rsid w:val="008F1E6B"/>
    <w:rsid w:val="008F2A8B"/>
    <w:rsid w:val="008F3F9A"/>
    <w:rsid w:val="008F5F46"/>
    <w:rsid w:val="008F6218"/>
    <w:rsid w:val="008F6493"/>
    <w:rsid w:val="008F7332"/>
    <w:rsid w:val="00900BD5"/>
    <w:rsid w:val="00903336"/>
    <w:rsid w:val="00904011"/>
    <w:rsid w:val="009041FD"/>
    <w:rsid w:val="00905FD3"/>
    <w:rsid w:val="009104F1"/>
    <w:rsid w:val="00914348"/>
    <w:rsid w:val="0091540C"/>
    <w:rsid w:val="00915C3C"/>
    <w:rsid w:val="009172AC"/>
    <w:rsid w:val="0092004E"/>
    <w:rsid w:val="00920155"/>
    <w:rsid w:val="00920862"/>
    <w:rsid w:val="00922A20"/>
    <w:rsid w:val="00922B0F"/>
    <w:rsid w:val="009244DE"/>
    <w:rsid w:val="00924A63"/>
    <w:rsid w:val="00924FAC"/>
    <w:rsid w:val="009252E1"/>
    <w:rsid w:val="00926D43"/>
    <w:rsid w:val="00926DA9"/>
    <w:rsid w:val="00930057"/>
    <w:rsid w:val="009321B4"/>
    <w:rsid w:val="009322DC"/>
    <w:rsid w:val="0093383F"/>
    <w:rsid w:val="009338EA"/>
    <w:rsid w:val="00933DAD"/>
    <w:rsid w:val="00935988"/>
    <w:rsid w:val="009373AA"/>
    <w:rsid w:val="0093772C"/>
    <w:rsid w:val="009409F6"/>
    <w:rsid w:val="00940C27"/>
    <w:rsid w:val="00940E27"/>
    <w:rsid w:val="00941F54"/>
    <w:rsid w:val="009434E5"/>
    <w:rsid w:val="009442A9"/>
    <w:rsid w:val="0094580C"/>
    <w:rsid w:val="00945C02"/>
    <w:rsid w:val="00950266"/>
    <w:rsid w:val="009504F2"/>
    <w:rsid w:val="00950615"/>
    <w:rsid w:val="009519AA"/>
    <w:rsid w:val="00951D43"/>
    <w:rsid w:val="00955290"/>
    <w:rsid w:val="00956137"/>
    <w:rsid w:val="009568B9"/>
    <w:rsid w:val="00957EA0"/>
    <w:rsid w:val="00960BE1"/>
    <w:rsid w:val="00960C9F"/>
    <w:rsid w:val="009617BB"/>
    <w:rsid w:val="00961831"/>
    <w:rsid w:val="00961AB0"/>
    <w:rsid w:val="00961D56"/>
    <w:rsid w:val="009629FE"/>
    <w:rsid w:val="00962B90"/>
    <w:rsid w:val="009632D6"/>
    <w:rsid w:val="00963701"/>
    <w:rsid w:val="0096404A"/>
    <w:rsid w:val="00964547"/>
    <w:rsid w:val="00964A89"/>
    <w:rsid w:val="00965D4B"/>
    <w:rsid w:val="00967875"/>
    <w:rsid w:val="009713A8"/>
    <w:rsid w:val="00971742"/>
    <w:rsid w:val="00973F36"/>
    <w:rsid w:val="009745B6"/>
    <w:rsid w:val="009764C4"/>
    <w:rsid w:val="00977E5A"/>
    <w:rsid w:val="00977E76"/>
    <w:rsid w:val="00977E7F"/>
    <w:rsid w:val="00980667"/>
    <w:rsid w:val="009841EF"/>
    <w:rsid w:val="009847A3"/>
    <w:rsid w:val="009851CD"/>
    <w:rsid w:val="00985A67"/>
    <w:rsid w:val="00986C46"/>
    <w:rsid w:val="00986EC8"/>
    <w:rsid w:val="00987DDF"/>
    <w:rsid w:val="00990DF7"/>
    <w:rsid w:val="0099543E"/>
    <w:rsid w:val="0099665A"/>
    <w:rsid w:val="009966BC"/>
    <w:rsid w:val="00996BDC"/>
    <w:rsid w:val="00997E0D"/>
    <w:rsid w:val="009A1CD7"/>
    <w:rsid w:val="009A31EB"/>
    <w:rsid w:val="009A4FEF"/>
    <w:rsid w:val="009A5544"/>
    <w:rsid w:val="009A6ADD"/>
    <w:rsid w:val="009B0225"/>
    <w:rsid w:val="009B0537"/>
    <w:rsid w:val="009B065D"/>
    <w:rsid w:val="009B06F3"/>
    <w:rsid w:val="009B3478"/>
    <w:rsid w:val="009B3760"/>
    <w:rsid w:val="009B5C44"/>
    <w:rsid w:val="009B5C92"/>
    <w:rsid w:val="009B7481"/>
    <w:rsid w:val="009C2790"/>
    <w:rsid w:val="009C3211"/>
    <w:rsid w:val="009C33EE"/>
    <w:rsid w:val="009C401B"/>
    <w:rsid w:val="009C420A"/>
    <w:rsid w:val="009C5610"/>
    <w:rsid w:val="009C5A7C"/>
    <w:rsid w:val="009C5C93"/>
    <w:rsid w:val="009C5FCB"/>
    <w:rsid w:val="009C602D"/>
    <w:rsid w:val="009C78FE"/>
    <w:rsid w:val="009D06B4"/>
    <w:rsid w:val="009D15BE"/>
    <w:rsid w:val="009D29E7"/>
    <w:rsid w:val="009D386D"/>
    <w:rsid w:val="009D445B"/>
    <w:rsid w:val="009D48BA"/>
    <w:rsid w:val="009D5A02"/>
    <w:rsid w:val="009D700F"/>
    <w:rsid w:val="009D7D31"/>
    <w:rsid w:val="009E0865"/>
    <w:rsid w:val="009E379C"/>
    <w:rsid w:val="009E3ADF"/>
    <w:rsid w:val="009E4E46"/>
    <w:rsid w:val="009E634F"/>
    <w:rsid w:val="009F0A61"/>
    <w:rsid w:val="009F0B5C"/>
    <w:rsid w:val="009F16A5"/>
    <w:rsid w:val="009F2EBC"/>
    <w:rsid w:val="009F34DE"/>
    <w:rsid w:val="009F3A90"/>
    <w:rsid w:val="009F4A0C"/>
    <w:rsid w:val="009F4EFF"/>
    <w:rsid w:val="009F500E"/>
    <w:rsid w:val="009F779D"/>
    <w:rsid w:val="00A00370"/>
    <w:rsid w:val="00A00850"/>
    <w:rsid w:val="00A01DD0"/>
    <w:rsid w:val="00A03201"/>
    <w:rsid w:val="00A03C92"/>
    <w:rsid w:val="00A0416C"/>
    <w:rsid w:val="00A0567E"/>
    <w:rsid w:val="00A0689F"/>
    <w:rsid w:val="00A1052A"/>
    <w:rsid w:val="00A10D4D"/>
    <w:rsid w:val="00A11116"/>
    <w:rsid w:val="00A115D7"/>
    <w:rsid w:val="00A12B77"/>
    <w:rsid w:val="00A144BC"/>
    <w:rsid w:val="00A15D6C"/>
    <w:rsid w:val="00A161FD"/>
    <w:rsid w:val="00A2015F"/>
    <w:rsid w:val="00A20423"/>
    <w:rsid w:val="00A208A3"/>
    <w:rsid w:val="00A220B4"/>
    <w:rsid w:val="00A24B41"/>
    <w:rsid w:val="00A25936"/>
    <w:rsid w:val="00A30C51"/>
    <w:rsid w:val="00A32ED9"/>
    <w:rsid w:val="00A358C3"/>
    <w:rsid w:val="00A35C1D"/>
    <w:rsid w:val="00A3633E"/>
    <w:rsid w:val="00A375D6"/>
    <w:rsid w:val="00A37C44"/>
    <w:rsid w:val="00A37FDF"/>
    <w:rsid w:val="00A4003D"/>
    <w:rsid w:val="00A404D8"/>
    <w:rsid w:val="00A41A58"/>
    <w:rsid w:val="00A41ABE"/>
    <w:rsid w:val="00A430CB"/>
    <w:rsid w:val="00A4449C"/>
    <w:rsid w:val="00A44A0E"/>
    <w:rsid w:val="00A44A49"/>
    <w:rsid w:val="00A47D75"/>
    <w:rsid w:val="00A50A0A"/>
    <w:rsid w:val="00A50FDD"/>
    <w:rsid w:val="00A511C3"/>
    <w:rsid w:val="00A528C7"/>
    <w:rsid w:val="00A52EE9"/>
    <w:rsid w:val="00A53191"/>
    <w:rsid w:val="00A54346"/>
    <w:rsid w:val="00A548C8"/>
    <w:rsid w:val="00A54DB4"/>
    <w:rsid w:val="00A57471"/>
    <w:rsid w:val="00A57561"/>
    <w:rsid w:val="00A62B56"/>
    <w:rsid w:val="00A63666"/>
    <w:rsid w:val="00A63AE7"/>
    <w:rsid w:val="00A66738"/>
    <w:rsid w:val="00A668CF"/>
    <w:rsid w:val="00A6692F"/>
    <w:rsid w:val="00A67B2D"/>
    <w:rsid w:val="00A67E93"/>
    <w:rsid w:val="00A710C9"/>
    <w:rsid w:val="00A71EE5"/>
    <w:rsid w:val="00A72656"/>
    <w:rsid w:val="00A72DD3"/>
    <w:rsid w:val="00A7324E"/>
    <w:rsid w:val="00A73878"/>
    <w:rsid w:val="00A74504"/>
    <w:rsid w:val="00A75183"/>
    <w:rsid w:val="00A7582E"/>
    <w:rsid w:val="00A76078"/>
    <w:rsid w:val="00A77CEE"/>
    <w:rsid w:val="00A77CFC"/>
    <w:rsid w:val="00A81960"/>
    <w:rsid w:val="00A83FFB"/>
    <w:rsid w:val="00A842B2"/>
    <w:rsid w:val="00A846EF"/>
    <w:rsid w:val="00A84848"/>
    <w:rsid w:val="00A8561F"/>
    <w:rsid w:val="00A85A8C"/>
    <w:rsid w:val="00A86119"/>
    <w:rsid w:val="00A87125"/>
    <w:rsid w:val="00A871E9"/>
    <w:rsid w:val="00A915C5"/>
    <w:rsid w:val="00A91EB5"/>
    <w:rsid w:val="00A92C34"/>
    <w:rsid w:val="00A94783"/>
    <w:rsid w:val="00A94BA7"/>
    <w:rsid w:val="00A971F9"/>
    <w:rsid w:val="00A97368"/>
    <w:rsid w:val="00A979CB"/>
    <w:rsid w:val="00AA0715"/>
    <w:rsid w:val="00AA20F6"/>
    <w:rsid w:val="00AA3A5F"/>
    <w:rsid w:val="00AA42BE"/>
    <w:rsid w:val="00AA4435"/>
    <w:rsid w:val="00AA5549"/>
    <w:rsid w:val="00AA5B1C"/>
    <w:rsid w:val="00AA7208"/>
    <w:rsid w:val="00AA793E"/>
    <w:rsid w:val="00AB03C3"/>
    <w:rsid w:val="00AB148C"/>
    <w:rsid w:val="00AB2DA4"/>
    <w:rsid w:val="00AB2DB7"/>
    <w:rsid w:val="00AB3827"/>
    <w:rsid w:val="00AB7DC7"/>
    <w:rsid w:val="00AB7EBC"/>
    <w:rsid w:val="00AC09CF"/>
    <w:rsid w:val="00AC2020"/>
    <w:rsid w:val="00AC2B63"/>
    <w:rsid w:val="00AC37F3"/>
    <w:rsid w:val="00AC416A"/>
    <w:rsid w:val="00AC43B4"/>
    <w:rsid w:val="00AC4D17"/>
    <w:rsid w:val="00AC5E3E"/>
    <w:rsid w:val="00AC6E0B"/>
    <w:rsid w:val="00AC73EE"/>
    <w:rsid w:val="00AD0AAA"/>
    <w:rsid w:val="00AD15D8"/>
    <w:rsid w:val="00AD444A"/>
    <w:rsid w:val="00AD469F"/>
    <w:rsid w:val="00AD56D3"/>
    <w:rsid w:val="00AD5E5A"/>
    <w:rsid w:val="00AD63A1"/>
    <w:rsid w:val="00AD6531"/>
    <w:rsid w:val="00AD6BF8"/>
    <w:rsid w:val="00AD7020"/>
    <w:rsid w:val="00AD7BDE"/>
    <w:rsid w:val="00AD7EA4"/>
    <w:rsid w:val="00AE01D2"/>
    <w:rsid w:val="00AE0EA8"/>
    <w:rsid w:val="00AE1B60"/>
    <w:rsid w:val="00AE46B5"/>
    <w:rsid w:val="00AE5EF0"/>
    <w:rsid w:val="00AE6595"/>
    <w:rsid w:val="00AE75AE"/>
    <w:rsid w:val="00AF059A"/>
    <w:rsid w:val="00AF17FE"/>
    <w:rsid w:val="00AF3F8C"/>
    <w:rsid w:val="00AF4341"/>
    <w:rsid w:val="00AF57E9"/>
    <w:rsid w:val="00B014FC"/>
    <w:rsid w:val="00B02399"/>
    <w:rsid w:val="00B029EB"/>
    <w:rsid w:val="00B02E17"/>
    <w:rsid w:val="00B03704"/>
    <w:rsid w:val="00B03A21"/>
    <w:rsid w:val="00B03F01"/>
    <w:rsid w:val="00B04301"/>
    <w:rsid w:val="00B04C26"/>
    <w:rsid w:val="00B05D16"/>
    <w:rsid w:val="00B060ED"/>
    <w:rsid w:val="00B06BEA"/>
    <w:rsid w:val="00B07F00"/>
    <w:rsid w:val="00B10411"/>
    <w:rsid w:val="00B111F3"/>
    <w:rsid w:val="00B139C1"/>
    <w:rsid w:val="00B168AA"/>
    <w:rsid w:val="00B16EF2"/>
    <w:rsid w:val="00B174A4"/>
    <w:rsid w:val="00B20EE1"/>
    <w:rsid w:val="00B21016"/>
    <w:rsid w:val="00B23161"/>
    <w:rsid w:val="00B25796"/>
    <w:rsid w:val="00B25F7D"/>
    <w:rsid w:val="00B26424"/>
    <w:rsid w:val="00B27020"/>
    <w:rsid w:val="00B27A27"/>
    <w:rsid w:val="00B30C85"/>
    <w:rsid w:val="00B31E3F"/>
    <w:rsid w:val="00B32DC0"/>
    <w:rsid w:val="00B33BC4"/>
    <w:rsid w:val="00B33C14"/>
    <w:rsid w:val="00B344AC"/>
    <w:rsid w:val="00B3497B"/>
    <w:rsid w:val="00B34F2C"/>
    <w:rsid w:val="00B353B0"/>
    <w:rsid w:val="00B35929"/>
    <w:rsid w:val="00B362E4"/>
    <w:rsid w:val="00B40248"/>
    <w:rsid w:val="00B40F23"/>
    <w:rsid w:val="00B416AB"/>
    <w:rsid w:val="00B419C1"/>
    <w:rsid w:val="00B44076"/>
    <w:rsid w:val="00B50BB5"/>
    <w:rsid w:val="00B512A2"/>
    <w:rsid w:val="00B531C6"/>
    <w:rsid w:val="00B54845"/>
    <w:rsid w:val="00B55129"/>
    <w:rsid w:val="00B56F29"/>
    <w:rsid w:val="00B57CA5"/>
    <w:rsid w:val="00B604E7"/>
    <w:rsid w:val="00B61FD5"/>
    <w:rsid w:val="00B63CA4"/>
    <w:rsid w:val="00B63DC9"/>
    <w:rsid w:val="00B65A83"/>
    <w:rsid w:val="00B6728C"/>
    <w:rsid w:val="00B67B1E"/>
    <w:rsid w:val="00B67C56"/>
    <w:rsid w:val="00B7385D"/>
    <w:rsid w:val="00B73A8F"/>
    <w:rsid w:val="00B74AF7"/>
    <w:rsid w:val="00B75FD0"/>
    <w:rsid w:val="00B76CA1"/>
    <w:rsid w:val="00B7783E"/>
    <w:rsid w:val="00B8004A"/>
    <w:rsid w:val="00B83B6C"/>
    <w:rsid w:val="00B840B6"/>
    <w:rsid w:val="00B853C5"/>
    <w:rsid w:val="00B85F97"/>
    <w:rsid w:val="00B8760A"/>
    <w:rsid w:val="00B87C7B"/>
    <w:rsid w:val="00B90B38"/>
    <w:rsid w:val="00B91EFD"/>
    <w:rsid w:val="00B921FC"/>
    <w:rsid w:val="00B949FC"/>
    <w:rsid w:val="00B9655F"/>
    <w:rsid w:val="00B96971"/>
    <w:rsid w:val="00B96FC7"/>
    <w:rsid w:val="00B973DA"/>
    <w:rsid w:val="00BA0E3F"/>
    <w:rsid w:val="00BA19BD"/>
    <w:rsid w:val="00BA346C"/>
    <w:rsid w:val="00BA401B"/>
    <w:rsid w:val="00BA42EA"/>
    <w:rsid w:val="00BA5570"/>
    <w:rsid w:val="00BA6DA2"/>
    <w:rsid w:val="00BB22FA"/>
    <w:rsid w:val="00BB3A06"/>
    <w:rsid w:val="00BB3F58"/>
    <w:rsid w:val="00BB40DB"/>
    <w:rsid w:val="00BB44B3"/>
    <w:rsid w:val="00BB6698"/>
    <w:rsid w:val="00BB74F0"/>
    <w:rsid w:val="00BB76B8"/>
    <w:rsid w:val="00BB7AA6"/>
    <w:rsid w:val="00BC0738"/>
    <w:rsid w:val="00BC185F"/>
    <w:rsid w:val="00BC18FE"/>
    <w:rsid w:val="00BC2CA1"/>
    <w:rsid w:val="00BC2F97"/>
    <w:rsid w:val="00BC5E73"/>
    <w:rsid w:val="00BC6B1E"/>
    <w:rsid w:val="00BC7C5A"/>
    <w:rsid w:val="00BD048B"/>
    <w:rsid w:val="00BD05E2"/>
    <w:rsid w:val="00BD0E79"/>
    <w:rsid w:val="00BD4FFA"/>
    <w:rsid w:val="00BD6A67"/>
    <w:rsid w:val="00BE1309"/>
    <w:rsid w:val="00BE33E9"/>
    <w:rsid w:val="00BE3D5F"/>
    <w:rsid w:val="00BE6E40"/>
    <w:rsid w:val="00BE71F6"/>
    <w:rsid w:val="00BF0EAE"/>
    <w:rsid w:val="00BF1A67"/>
    <w:rsid w:val="00BF259B"/>
    <w:rsid w:val="00BF2A49"/>
    <w:rsid w:val="00BF5F17"/>
    <w:rsid w:val="00BF6F19"/>
    <w:rsid w:val="00C00560"/>
    <w:rsid w:val="00C009BB"/>
    <w:rsid w:val="00C00B2C"/>
    <w:rsid w:val="00C016C8"/>
    <w:rsid w:val="00C03261"/>
    <w:rsid w:val="00C0355F"/>
    <w:rsid w:val="00C06F0A"/>
    <w:rsid w:val="00C0727D"/>
    <w:rsid w:val="00C07740"/>
    <w:rsid w:val="00C1250A"/>
    <w:rsid w:val="00C131B6"/>
    <w:rsid w:val="00C137F8"/>
    <w:rsid w:val="00C14C18"/>
    <w:rsid w:val="00C14DC1"/>
    <w:rsid w:val="00C1607C"/>
    <w:rsid w:val="00C16BFB"/>
    <w:rsid w:val="00C17BB0"/>
    <w:rsid w:val="00C204AF"/>
    <w:rsid w:val="00C21946"/>
    <w:rsid w:val="00C22BB5"/>
    <w:rsid w:val="00C238E1"/>
    <w:rsid w:val="00C23EEF"/>
    <w:rsid w:val="00C2461F"/>
    <w:rsid w:val="00C24DC0"/>
    <w:rsid w:val="00C2673C"/>
    <w:rsid w:val="00C26E54"/>
    <w:rsid w:val="00C3043C"/>
    <w:rsid w:val="00C31988"/>
    <w:rsid w:val="00C319FC"/>
    <w:rsid w:val="00C34D4E"/>
    <w:rsid w:val="00C34EB2"/>
    <w:rsid w:val="00C35A6B"/>
    <w:rsid w:val="00C36C56"/>
    <w:rsid w:val="00C370D3"/>
    <w:rsid w:val="00C37538"/>
    <w:rsid w:val="00C41B01"/>
    <w:rsid w:val="00C42041"/>
    <w:rsid w:val="00C42800"/>
    <w:rsid w:val="00C4288F"/>
    <w:rsid w:val="00C42E3F"/>
    <w:rsid w:val="00C442A1"/>
    <w:rsid w:val="00C45F7E"/>
    <w:rsid w:val="00C50398"/>
    <w:rsid w:val="00C5063A"/>
    <w:rsid w:val="00C50A70"/>
    <w:rsid w:val="00C559B9"/>
    <w:rsid w:val="00C57799"/>
    <w:rsid w:val="00C62812"/>
    <w:rsid w:val="00C6354A"/>
    <w:rsid w:val="00C63E70"/>
    <w:rsid w:val="00C6480B"/>
    <w:rsid w:val="00C64AFA"/>
    <w:rsid w:val="00C655E9"/>
    <w:rsid w:val="00C65822"/>
    <w:rsid w:val="00C659F7"/>
    <w:rsid w:val="00C662D8"/>
    <w:rsid w:val="00C7010C"/>
    <w:rsid w:val="00C71E3D"/>
    <w:rsid w:val="00C71F6B"/>
    <w:rsid w:val="00C72450"/>
    <w:rsid w:val="00C724A6"/>
    <w:rsid w:val="00C731A4"/>
    <w:rsid w:val="00C751EE"/>
    <w:rsid w:val="00C75A43"/>
    <w:rsid w:val="00C75DAD"/>
    <w:rsid w:val="00C76407"/>
    <w:rsid w:val="00C77337"/>
    <w:rsid w:val="00C77DA5"/>
    <w:rsid w:val="00C801DC"/>
    <w:rsid w:val="00C80EA3"/>
    <w:rsid w:val="00C80F9E"/>
    <w:rsid w:val="00C81890"/>
    <w:rsid w:val="00C82109"/>
    <w:rsid w:val="00C82E33"/>
    <w:rsid w:val="00C86761"/>
    <w:rsid w:val="00C87835"/>
    <w:rsid w:val="00C8796E"/>
    <w:rsid w:val="00C87D35"/>
    <w:rsid w:val="00C91AF1"/>
    <w:rsid w:val="00C93D79"/>
    <w:rsid w:val="00C93F93"/>
    <w:rsid w:val="00C96C06"/>
    <w:rsid w:val="00CA0F0E"/>
    <w:rsid w:val="00CA5941"/>
    <w:rsid w:val="00CA5C0A"/>
    <w:rsid w:val="00CA5C95"/>
    <w:rsid w:val="00CB1307"/>
    <w:rsid w:val="00CB196C"/>
    <w:rsid w:val="00CB2054"/>
    <w:rsid w:val="00CB27B1"/>
    <w:rsid w:val="00CB2BDA"/>
    <w:rsid w:val="00CB31BA"/>
    <w:rsid w:val="00CB581D"/>
    <w:rsid w:val="00CB5B95"/>
    <w:rsid w:val="00CB7A9D"/>
    <w:rsid w:val="00CC04BC"/>
    <w:rsid w:val="00CC16C7"/>
    <w:rsid w:val="00CC1FB2"/>
    <w:rsid w:val="00CC388D"/>
    <w:rsid w:val="00CC3B78"/>
    <w:rsid w:val="00CC3FC2"/>
    <w:rsid w:val="00CC4BCF"/>
    <w:rsid w:val="00CC609E"/>
    <w:rsid w:val="00CC66D4"/>
    <w:rsid w:val="00CC740F"/>
    <w:rsid w:val="00CC7AA7"/>
    <w:rsid w:val="00CD19C8"/>
    <w:rsid w:val="00CD2A95"/>
    <w:rsid w:val="00CD30D4"/>
    <w:rsid w:val="00CD395B"/>
    <w:rsid w:val="00CD3AB3"/>
    <w:rsid w:val="00CD5B3D"/>
    <w:rsid w:val="00CD624E"/>
    <w:rsid w:val="00CD6DD6"/>
    <w:rsid w:val="00CD6DF3"/>
    <w:rsid w:val="00CD7CA6"/>
    <w:rsid w:val="00CE05EE"/>
    <w:rsid w:val="00CE2F32"/>
    <w:rsid w:val="00CE3CEC"/>
    <w:rsid w:val="00CE3D2A"/>
    <w:rsid w:val="00CE5B84"/>
    <w:rsid w:val="00CE6EB5"/>
    <w:rsid w:val="00CE7F67"/>
    <w:rsid w:val="00CF1193"/>
    <w:rsid w:val="00CF1A3C"/>
    <w:rsid w:val="00CF3443"/>
    <w:rsid w:val="00CF4B56"/>
    <w:rsid w:val="00CF57D1"/>
    <w:rsid w:val="00CF5928"/>
    <w:rsid w:val="00CF5ED2"/>
    <w:rsid w:val="00D005FB"/>
    <w:rsid w:val="00D01409"/>
    <w:rsid w:val="00D0228E"/>
    <w:rsid w:val="00D03326"/>
    <w:rsid w:val="00D03807"/>
    <w:rsid w:val="00D03959"/>
    <w:rsid w:val="00D04906"/>
    <w:rsid w:val="00D04B05"/>
    <w:rsid w:val="00D05E23"/>
    <w:rsid w:val="00D05F94"/>
    <w:rsid w:val="00D069F8"/>
    <w:rsid w:val="00D06F12"/>
    <w:rsid w:val="00D076D1"/>
    <w:rsid w:val="00D101BC"/>
    <w:rsid w:val="00D107F8"/>
    <w:rsid w:val="00D10824"/>
    <w:rsid w:val="00D10B49"/>
    <w:rsid w:val="00D10C87"/>
    <w:rsid w:val="00D11475"/>
    <w:rsid w:val="00D134CD"/>
    <w:rsid w:val="00D1415B"/>
    <w:rsid w:val="00D17FD4"/>
    <w:rsid w:val="00D2124F"/>
    <w:rsid w:val="00D22DF4"/>
    <w:rsid w:val="00D23EB9"/>
    <w:rsid w:val="00D255DD"/>
    <w:rsid w:val="00D25669"/>
    <w:rsid w:val="00D256A3"/>
    <w:rsid w:val="00D27607"/>
    <w:rsid w:val="00D301E2"/>
    <w:rsid w:val="00D31542"/>
    <w:rsid w:val="00D3254D"/>
    <w:rsid w:val="00D32885"/>
    <w:rsid w:val="00D33B12"/>
    <w:rsid w:val="00D3409A"/>
    <w:rsid w:val="00D343F5"/>
    <w:rsid w:val="00D346C7"/>
    <w:rsid w:val="00D34B7A"/>
    <w:rsid w:val="00D35607"/>
    <w:rsid w:val="00D3574E"/>
    <w:rsid w:val="00D3615B"/>
    <w:rsid w:val="00D400C3"/>
    <w:rsid w:val="00D40564"/>
    <w:rsid w:val="00D441D9"/>
    <w:rsid w:val="00D447D9"/>
    <w:rsid w:val="00D44B8D"/>
    <w:rsid w:val="00D44C5C"/>
    <w:rsid w:val="00D452D0"/>
    <w:rsid w:val="00D4552B"/>
    <w:rsid w:val="00D4696E"/>
    <w:rsid w:val="00D469B6"/>
    <w:rsid w:val="00D5223B"/>
    <w:rsid w:val="00D53150"/>
    <w:rsid w:val="00D53364"/>
    <w:rsid w:val="00D5343D"/>
    <w:rsid w:val="00D545F5"/>
    <w:rsid w:val="00D563B3"/>
    <w:rsid w:val="00D5682B"/>
    <w:rsid w:val="00D5752E"/>
    <w:rsid w:val="00D5763E"/>
    <w:rsid w:val="00D60255"/>
    <w:rsid w:val="00D6056B"/>
    <w:rsid w:val="00D6147C"/>
    <w:rsid w:val="00D61706"/>
    <w:rsid w:val="00D623D1"/>
    <w:rsid w:val="00D625EE"/>
    <w:rsid w:val="00D62777"/>
    <w:rsid w:val="00D642D7"/>
    <w:rsid w:val="00D66421"/>
    <w:rsid w:val="00D673A1"/>
    <w:rsid w:val="00D70931"/>
    <w:rsid w:val="00D70DF8"/>
    <w:rsid w:val="00D71322"/>
    <w:rsid w:val="00D71579"/>
    <w:rsid w:val="00D716FB"/>
    <w:rsid w:val="00D728C7"/>
    <w:rsid w:val="00D73996"/>
    <w:rsid w:val="00D744B2"/>
    <w:rsid w:val="00D74C64"/>
    <w:rsid w:val="00D75342"/>
    <w:rsid w:val="00D75356"/>
    <w:rsid w:val="00D76B65"/>
    <w:rsid w:val="00D80CF7"/>
    <w:rsid w:val="00D813EC"/>
    <w:rsid w:val="00D81D3F"/>
    <w:rsid w:val="00D825E6"/>
    <w:rsid w:val="00D82ED3"/>
    <w:rsid w:val="00D83020"/>
    <w:rsid w:val="00D83412"/>
    <w:rsid w:val="00D8394A"/>
    <w:rsid w:val="00D84AFE"/>
    <w:rsid w:val="00D857BA"/>
    <w:rsid w:val="00D86022"/>
    <w:rsid w:val="00D8754B"/>
    <w:rsid w:val="00D87D75"/>
    <w:rsid w:val="00D9116C"/>
    <w:rsid w:val="00D9544E"/>
    <w:rsid w:val="00D95DBA"/>
    <w:rsid w:val="00D97825"/>
    <w:rsid w:val="00D97A57"/>
    <w:rsid w:val="00DA0A4E"/>
    <w:rsid w:val="00DA0FAA"/>
    <w:rsid w:val="00DA186C"/>
    <w:rsid w:val="00DA1949"/>
    <w:rsid w:val="00DA4144"/>
    <w:rsid w:val="00DA57AB"/>
    <w:rsid w:val="00DA5B0C"/>
    <w:rsid w:val="00DA76A9"/>
    <w:rsid w:val="00DA7F8E"/>
    <w:rsid w:val="00DB1102"/>
    <w:rsid w:val="00DB1360"/>
    <w:rsid w:val="00DB152F"/>
    <w:rsid w:val="00DB21DD"/>
    <w:rsid w:val="00DB28A2"/>
    <w:rsid w:val="00DB36CD"/>
    <w:rsid w:val="00DB458D"/>
    <w:rsid w:val="00DB5F1C"/>
    <w:rsid w:val="00DB623C"/>
    <w:rsid w:val="00DB7523"/>
    <w:rsid w:val="00DC054F"/>
    <w:rsid w:val="00DC07CC"/>
    <w:rsid w:val="00DC18C3"/>
    <w:rsid w:val="00DC1A7A"/>
    <w:rsid w:val="00DC2802"/>
    <w:rsid w:val="00DC4A60"/>
    <w:rsid w:val="00DC4B26"/>
    <w:rsid w:val="00DC5392"/>
    <w:rsid w:val="00DC6427"/>
    <w:rsid w:val="00DC75C1"/>
    <w:rsid w:val="00DC7E7B"/>
    <w:rsid w:val="00DD034C"/>
    <w:rsid w:val="00DD1055"/>
    <w:rsid w:val="00DD377F"/>
    <w:rsid w:val="00DD4220"/>
    <w:rsid w:val="00DD654C"/>
    <w:rsid w:val="00DD6B0A"/>
    <w:rsid w:val="00DD6E97"/>
    <w:rsid w:val="00DD72BA"/>
    <w:rsid w:val="00DE00BC"/>
    <w:rsid w:val="00DE0A6C"/>
    <w:rsid w:val="00DE1386"/>
    <w:rsid w:val="00DE1C1C"/>
    <w:rsid w:val="00DE36AF"/>
    <w:rsid w:val="00DE377E"/>
    <w:rsid w:val="00DE3A6F"/>
    <w:rsid w:val="00DE56D1"/>
    <w:rsid w:val="00DE6363"/>
    <w:rsid w:val="00DE63C7"/>
    <w:rsid w:val="00DE6C86"/>
    <w:rsid w:val="00DF0C41"/>
    <w:rsid w:val="00DF1722"/>
    <w:rsid w:val="00DF18A7"/>
    <w:rsid w:val="00DF2DA6"/>
    <w:rsid w:val="00DF404F"/>
    <w:rsid w:val="00DF6296"/>
    <w:rsid w:val="00E007F6"/>
    <w:rsid w:val="00E010A4"/>
    <w:rsid w:val="00E012DE"/>
    <w:rsid w:val="00E0182B"/>
    <w:rsid w:val="00E01F43"/>
    <w:rsid w:val="00E03117"/>
    <w:rsid w:val="00E063EA"/>
    <w:rsid w:val="00E06634"/>
    <w:rsid w:val="00E102F2"/>
    <w:rsid w:val="00E133D5"/>
    <w:rsid w:val="00E13AEC"/>
    <w:rsid w:val="00E13CCD"/>
    <w:rsid w:val="00E212BF"/>
    <w:rsid w:val="00E213F9"/>
    <w:rsid w:val="00E21940"/>
    <w:rsid w:val="00E21C04"/>
    <w:rsid w:val="00E2263F"/>
    <w:rsid w:val="00E22C6F"/>
    <w:rsid w:val="00E30648"/>
    <w:rsid w:val="00E32885"/>
    <w:rsid w:val="00E32BD4"/>
    <w:rsid w:val="00E33073"/>
    <w:rsid w:val="00E332B4"/>
    <w:rsid w:val="00E3386A"/>
    <w:rsid w:val="00E33FF7"/>
    <w:rsid w:val="00E36696"/>
    <w:rsid w:val="00E37B1D"/>
    <w:rsid w:val="00E43726"/>
    <w:rsid w:val="00E473BB"/>
    <w:rsid w:val="00E50C4D"/>
    <w:rsid w:val="00E518A9"/>
    <w:rsid w:val="00E51A71"/>
    <w:rsid w:val="00E535B0"/>
    <w:rsid w:val="00E53BA4"/>
    <w:rsid w:val="00E548B9"/>
    <w:rsid w:val="00E551B6"/>
    <w:rsid w:val="00E569F4"/>
    <w:rsid w:val="00E575D8"/>
    <w:rsid w:val="00E57B19"/>
    <w:rsid w:val="00E611AC"/>
    <w:rsid w:val="00E66BCA"/>
    <w:rsid w:val="00E671EB"/>
    <w:rsid w:val="00E7034B"/>
    <w:rsid w:val="00E72971"/>
    <w:rsid w:val="00E730DA"/>
    <w:rsid w:val="00E746D3"/>
    <w:rsid w:val="00E748B5"/>
    <w:rsid w:val="00E75577"/>
    <w:rsid w:val="00E756C1"/>
    <w:rsid w:val="00E7715B"/>
    <w:rsid w:val="00E771B9"/>
    <w:rsid w:val="00E8039F"/>
    <w:rsid w:val="00E8093B"/>
    <w:rsid w:val="00E8205F"/>
    <w:rsid w:val="00E82D6D"/>
    <w:rsid w:val="00E8520F"/>
    <w:rsid w:val="00E85CB3"/>
    <w:rsid w:val="00E86097"/>
    <w:rsid w:val="00E86850"/>
    <w:rsid w:val="00E86EAD"/>
    <w:rsid w:val="00E87645"/>
    <w:rsid w:val="00E87799"/>
    <w:rsid w:val="00E879A3"/>
    <w:rsid w:val="00E87F32"/>
    <w:rsid w:val="00E9555C"/>
    <w:rsid w:val="00E96FB5"/>
    <w:rsid w:val="00E974D8"/>
    <w:rsid w:val="00EA0CEE"/>
    <w:rsid w:val="00EA514C"/>
    <w:rsid w:val="00EA52E7"/>
    <w:rsid w:val="00EA62BE"/>
    <w:rsid w:val="00EA673C"/>
    <w:rsid w:val="00EA6B57"/>
    <w:rsid w:val="00EA6C58"/>
    <w:rsid w:val="00EA6E9D"/>
    <w:rsid w:val="00EA74B8"/>
    <w:rsid w:val="00EB1A10"/>
    <w:rsid w:val="00EB3381"/>
    <w:rsid w:val="00EB3606"/>
    <w:rsid w:val="00EB498D"/>
    <w:rsid w:val="00EB5360"/>
    <w:rsid w:val="00EB5833"/>
    <w:rsid w:val="00EB796D"/>
    <w:rsid w:val="00EC0F5A"/>
    <w:rsid w:val="00EC1244"/>
    <w:rsid w:val="00EC1759"/>
    <w:rsid w:val="00EC1AB2"/>
    <w:rsid w:val="00EC219B"/>
    <w:rsid w:val="00EC28C0"/>
    <w:rsid w:val="00EC56F0"/>
    <w:rsid w:val="00EC5884"/>
    <w:rsid w:val="00EC58F3"/>
    <w:rsid w:val="00EC6180"/>
    <w:rsid w:val="00EC798B"/>
    <w:rsid w:val="00ED0720"/>
    <w:rsid w:val="00ED0D3A"/>
    <w:rsid w:val="00ED1728"/>
    <w:rsid w:val="00ED2486"/>
    <w:rsid w:val="00ED33A8"/>
    <w:rsid w:val="00ED4EFA"/>
    <w:rsid w:val="00ED504A"/>
    <w:rsid w:val="00ED5580"/>
    <w:rsid w:val="00ED5B77"/>
    <w:rsid w:val="00ED6E61"/>
    <w:rsid w:val="00ED71B1"/>
    <w:rsid w:val="00EE0B63"/>
    <w:rsid w:val="00EE1026"/>
    <w:rsid w:val="00EE1B1C"/>
    <w:rsid w:val="00EE23E5"/>
    <w:rsid w:val="00EE2E82"/>
    <w:rsid w:val="00EE39F2"/>
    <w:rsid w:val="00EE4246"/>
    <w:rsid w:val="00EE7BA4"/>
    <w:rsid w:val="00EF0667"/>
    <w:rsid w:val="00EF10B0"/>
    <w:rsid w:val="00EF25EB"/>
    <w:rsid w:val="00EF2D48"/>
    <w:rsid w:val="00EF362A"/>
    <w:rsid w:val="00EF46F0"/>
    <w:rsid w:val="00EF6629"/>
    <w:rsid w:val="00EF6892"/>
    <w:rsid w:val="00EF719F"/>
    <w:rsid w:val="00F00044"/>
    <w:rsid w:val="00F00F74"/>
    <w:rsid w:val="00F01527"/>
    <w:rsid w:val="00F02021"/>
    <w:rsid w:val="00F0287A"/>
    <w:rsid w:val="00F02908"/>
    <w:rsid w:val="00F03D2F"/>
    <w:rsid w:val="00F0557D"/>
    <w:rsid w:val="00F05EB9"/>
    <w:rsid w:val="00F064B4"/>
    <w:rsid w:val="00F06857"/>
    <w:rsid w:val="00F108D9"/>
    <w:rsid w:val="00F109ED"/>
    <w:rsid w:val="00F11772"/>
    <w:rsid w:val="00F11925"/>
    <w:rsid w:val="00F11E48"/>
    <w:rsid w:val="00F12B94"/>
    <w:rsid w:val="00F1318D"/>
    <w:rsid w:val="00F13AEA"/>
    <w:rsid w:val="00F13BAF"/>
    <w:rsid w:val="00F14221"/>
    <w:rsid w:val="00F15B8F"/>
    <w:rsid w:val="00F1650A"/>
    <w:rsid w:val="00F169FE"/>
    <w:rsid w:val="00F20FC9"/>
    <w:rsid w:val="00F21C0C"/>
    <w:rsid w:val="00F225D9"/>
    <w:rsid w:val="00F23ACB"/>
    <w:rsid w:val="00F23F37"/>
    <w:rsid w:val="00F24A55"/>
    <w:rsid w:val="00F24E21"/>
    <w:rsid w:val="00F25663"/>
    <w:rsid w:val="00F26593"/>
    <w:rsid w:val="00F27226"/>
    <w:rsid w:val="00F30A9F"/>
    <w:rsid w:val="00F311AA"/>
    <w:rsid w:val="00F31735"/>
    <w:rsid w:val="00F31DC7"/>
    <w:rsid w:val="00F327B2"/>
    <w:rsid w:val="00F3494B"/>
    <w:rsid w:val="00F3583E"/>
    <w:rsid w:val="00F369E8"/>
    <w:rsid w:val="00F36C0F"/>
    <w:rsid w:val="00F37475"/>
    <w:rsid w:val="00F40B6B"/>
    <w:rsid w:val="00F429DC"/>
    <w:rsid w:val="00F443A1"/>
    <w:rsid w:val="00F45CF2"/>
    <w:rsid w:val="00F508AE"/>
    <w:rsid w:val="00F50E97"/>
    <w:rsid w:val="00F51D2F"/>
    <w:rsid w:val="00F522C9"/>
    <w:rsid w:val="00F527C8"/>
    <w:rsid w:val="00F52E21"/>
    <w:rsid w:val="00F536AE"/>
    <w:rsid w:val="00F55711"/>
    <w:rsid w:val="00F557C7"/>
    <w:rsid w:val="00F55A9E"/>
    <w:rsid w:val="00F564FA"/>
    <w:rsid w:val="00F57C05"/>
    <w:rsid w:val="00F57CDA"/>
    <w:rsid w:val="00F608B7"/>
    <w:rsid w:val="00F60961"/>
    <w:rsid w:val="00F60B98"/>
    <w:rsid w:val="00F60EE7"/>
    <w:rsid w:val="00F6169D"/>
    <w:rsid w:val="00F62061"/>
    <w:rsid w:val="00F63056"/>
    <w:rsid w:val="00F63B92"/>
    <w:rsid w:val="00F63D20"/>
    <w:rsid w:val="00F64C66"/>
    <w:rsid w:val="00F6522E"/>
    <w:rsid w:val="00F65DB5"/>
    <w:rsid w:val="00F6638C"/>
    <w:rsid w:val="00F66743"/>
    <w:rsid w:val="00F66DE7"/>
    <w:rsid w:val="00F701A6"/>
    <w:rsid w:val="00F712A5"/>
    <w:rsid w:val="00F7182B"/>
    <w:rsid w:val="00F718A4"/>
    <w:rsid w:val="00F71A8E"/>
    <w:rsid w:val="00F71BEA"/>
    <w:rsid w:val="00F73046"/>
    <w:rsid w:val="00F739DD"/>
    <w:rsid w:val="00F743B7"/>
    <w:rsid w:val="00F74841"/>
    <w:rsid w:val="00F7552B"/>
    <w:rsid w:val="00F768F8"/>
    <w:rsid w:val="00F801CA"/>
    <w:rsid w:val="00F80335"/>
    <w:rsid w:val="00F84422"/>
    <w:rsid w:val="00F85301"/>
    <w:rsid w:val="00F86FA1"/>
    <w:rsid w:val="00F926D1"/>
    <w:rsid w:val="00F95EFE"/>
    <w:rsid w:val="00F9674C"/>
    <w:rsid w:val="00F97086"/>
    <w:rsid w:val="00F9746B"/>
    <w:rsid w:val="00FA025D"/>
    <w:rsid w:val="00FA03A8"/>
    <w:rsid w:val="00FA1500"/>
    <w:rsid w:val="00FA17FA"/>
    <w:rsid w:val="00FA1D45"/>
    <w:rsid w:val="00FA26B7"/>
    <w:rsid w:val="00FA2F34"/>
    <w:rsid w:val="00FA374C"/>
    <w:rsid w:val="00FA4097"/>
    <w:rsid w:val="00FA50E9"/>
    <w:rsid w:val="00FA5B25"/>
    <w:rsid w:val="00FA5BBA"/>
    <w:rsid w:val="00FA5DDA"/>
    <w:rsid w:val="00FA6CF1"/>
    <w:rsid w:val="00FA7FBA"/>
    <w:rsid w:val="00FB0459"/>
    <w:rsid w:val="00FB2BDE"/>
    <w:rsid w:val="00FB3365"/>
    <w:rsid w:val="00FB3B4E"/>
    <w:rsid w:val="00FB3F9B"/>
    <w:rsid w:val="00FB44BF"/>
    <w:rsid w:val="00FB55CF"/>
    <w:rsid w:val="00FB6180"/>
    <w:rsid w:val="00FB7F9A"/>
    <w:rsid w:val="00FC0F56"/>
    <w:rsid w:val="00FC19A9"/>
    <w:rsid w:val="00FC1AED"/>
    <w:rsid w:val="00FC1EE3"/>
    <w:rsid w:val="00FC4F57"/>
    <w:rsid w:val="00FC55F2"/>
    <w:rsid w:val="00FC5B33"/>
    <w:rsid w:val="00FC5D1C"/>
    <w:rsid w:val="00FC5F6E"/>
    <w:rsid w:val="00FC6298"/>
    <w:rsid w:val="00FC63AE"/>
    <w:rsid w:val="00FC6433"/>
    <w:rsid w:val="00FC654B"/>
    <w:rsid w:val="00FC688D"/>
    <w:rsid w:val="00FD0A3F"/>
    <w:rsid w:val="00FD15A4"/>
    <w:rsid w:val="00FD1D65"/>
    <w:rsid w:val="00FD315F"/>
    <w:rsid w:val="00FD5E36"/>
    <w:rsid w:val="00FE0612"/>
    <w:rsid w:val="00FE1186"/>
    <w:rsid w:val="00FE4CA0"/>
    <w:rsid w:val="00FE4D55"/>
    <w:rsid w:val="00FE503E"/>
    <w:rsid w:val="00FE7935"/>
    <w:rsid w:val="00FE7FA0"/>
    <w:rsid w:val="00FF0259"/>
    <w:rsid w:val="00FF0A31"/>
    <w:rsid w:val="00FF10C9"/>
    <w:rsid w:val="00FF16D7"/>
    <w:rsid w:val="00FF1C33"/>
    <w:rsid w:val="00FF365C"/>
    <w:rsid w:val="00FF559C"/>
    <w:rsid w:val="00FF5A0B"/>
    <w:rsid w:val="00FF5A66"/>
    <w:rsid w:val="00FF7A0C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2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2E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3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2E2ED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2ED3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D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E2ED3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4F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54FC0"/>
    <w:rPr>
      <w:rFonts w:ascii="Verdana" w:hAnsi="Verdana"/>
      <w:lang w:eastAsia="en-US"/>
    </w:rPr>
  </w:style>
  <w:style w:type="character" w:customStyle="1" w:styleId="rvts36">
    <w:name w:val="rvts36"/>
    <w:rsid w:val="0005706F"/>
    <w:rPr>
      <w:rFonts w:ascii="Calibri" w:hAnsi="Calibri" w:hint="default"/>
      <w:sz w:val="22"/>
      <w:szCs w:val="22"/>
    </w:rPr>
  </w:style>
  <w:style w:type="character" w:customStyle="1" w:styleId="rvts34">
    <w:name w:val="rvts34"/>
    <w:rsid w:val="0005706F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58">
    <w:name w:val="rvts58"/>
    <w:rsid w:val="0005706F"/>
    <w:rPr>
      <w:rFonts w:ascii="Calibri" w:hAnsi="Calibri" w:hint="default"/>
      <w:color w:val="548DD4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1526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FE4CA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oSpacing">
    <w:name w:val="No Spacing"/>
    <w:link w:val="NoSpacingChar"/>
    <w:uiPriority w:val="1"/>
    <w:qFormat/>
    <w:rsid w:val="003321B0"/>
    <w:rPr>
      <w:rFonts w:ascii="Rockwell" w:eastAsia="Rockwell" w:hAnsi="Rockwell"/>
    </w:rPr>
  </w:style>
  <w:style w:type="character" w:customStyle="1" w:styleId="NoSpacingChar">
    <w:name w:val="No Spacing Char"/>
    <w:link w:val="NoSpacing"/>
    <w:uiPriority w:val="1"/>
    <w:rsid w:val="003321B0"/>
    <w:rPr>
      <w:rFonts w:ascii="Rockwell" w:eastAsia="Rockwell" w:hAnsi="Rockwell"/>
    </w:rPr>
  </w:style>
  <w:style w:type="character" w:styleId="Emphasis">
    <w:name w:val="Emphasis"/>
    <w:uiPriority w:val="20"/>
    <w:qFormat/>
    <w:rsid w:val="00877AA6"/>
    <w:rPr>
      <w:i/>
      <w:iCs/>
    </w:rPr>
  </w:style>
  <w:style w:type="character" w:customStyle="1" w:styleId="ListParagraphChar">
    <w:name w:val="List Paragraph Char"/>
    <w:link w:val="ListParagraph"/>
    <w:uiPriority w:val="34"/>
    <w:rsid w:val="00C80EA3"/>
    <w:rPr>
      <w:rFonts w:ascii="Calibri" w:eastAsia="Calibri" w:hAnsi="Calibri" w:cs="Arial"/>
      <w:sz w:val="22"/>
      <w:szCs w:val="22"/>
    </w:rPr>
  </w:style>
  <w:style w:type="character" w:customStyle="1" w:styleId="highlight1">
    <w:name w:val="highlight1"/>
    <w:rsid w:val="00C75DAD"/>
    <w:rPr>
      <w:shd w:val="clear" w:color="auto" w:fill="FFFF00"/>
    </w:rPr>
  </w:style>
  <w:style w:type="character" w:customStyle="1" w:styleId="rvts32">
    <w:name w:val="rvts32"/>
    <w:rsid w:val="00F62061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rsid w:val="00F62061"/>
    <w:rPr>
      <w:rFonts w:ascii="Calibri" w:hAnsi="Calibri" w:hint="default"/>
      <w:color w:val="0070C0"/>
      <w:sz w:val="22"/>
      <w:szCs w:val="22"/>
    </w:rPr>
  </w:style>
  <w:style w:type="character" w:customStyle="1" w:styleId="rvts49">
    <w:name w:val="rvts49"/>
    <w:rsid w:val="00F62061"/>
    <w:rPr>
      <w:rFonts w:ascii="Calibri" w:hAnsi="Calibri" w:hint="default"/>
      <w:b/>
      <w:bCs/>
      <w:color w:val="000000"/>
      <w:sz w:val="22"/>
      <w:szCs w:val="22"/>
    </w:rPr>
  </w:style>
  <w:style w:type="character" w:customStyle="1" w:styleId="rvts35">
    <w:name w:val="rvts35"/>
    <w:rsid w:val="00F62061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F62061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62061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60">
    <w:name w:val="rvts60"/>
    <w:rsid w:val="00F62061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61">
    <w:name w:val="rvts61"/>
    <w:rsid w:val="00F62061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62">
    <w:name w:val="rvts62"/>
    <w:rsid w:val="00F62061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f121">
    <w:name w:val="f121"/>
    <w:rsid w:val="00E06634"/>
    <w:rPr>
      <w:sz w:val="18"/>
      <w:szCs w:val="18"/>
    </w:rPr>
  </w:style>
  <w:style w:type="paragraph" w:customStyle="1" w:styleId="Normal1">
    <w:name w:val="Normal1"/>
    <w:rsid w:val="008624E8"/>
    <w:rPr>
      <w:color w:val="000000"/>
      <w:sz w:val="24"/>
      <w:szCs w:val="22"/>
      <w:lang w:val="en-IN" w:eastAsia="en-IN"/>
    </w:rPr>
  </w:style>
  <w:style w:type="paragraph" w:customStyle="1" w:styleId="CharCharCharCharCharCharChar">
    <w:name w:val="Char Char Char Char Char Char Char"/>
    <w:basedOn w:val="Normal"/>
    <w:rsid w:val="00FC4F57"/>
    <w:pPr>
      <w:spacing w:before="60" w:after="160" w:line="240" w:lineRule="exact"/>
    </w:pPr>
    <w:rPr>
      <w:rFonts w:cs="Arial"/>
      <w:color w:val="FF00FF"/>
      <w:szCs w:val="24"/>
    </w:rPr>
  </w:style>
  <w:style w:type="paragraph" w:styleId="ListBullet">
    <w:name w:val="List Bullet"/>
    <w:basedOn w:val="Normal"/>
    <w:uiPriority w:val="99"/>
    <w:unhideWhenUsed/>
    <w:rsid w:val="00FC4F57"/>
    <w:pPr>
      <w:numPr>
        <w:numId w:val="4"/>
      </w:numPr>
      <w:contextualSpacing/>
      <w:jc w:val="both"/>
    </w:pPr>
    <w:rPr>
      <w:rFonts w:eastAsia="Calibri"/>
      <w:sz w:val="18"/>
      <w:szCs w:val="22"/>
      <w:lang w:val="en-US"/>
    </w:rPr>
  </w:style>
  <w:style w:type="character" w:customStyle="1" w:styleId="CharAttribute4">
    <w:name w:val="CharAttribute4"/>
    <w:rsid w:val="00F13AEA"/>
    <w:rPr>
      <w:rFonts w:ascii="Times New Roman" w:eastAsia="Times New Roman" w:hAnsi="Times New Roman" w:hint="default"/>
      <w:sz w:val="24"/>
    </w:rPr>
  </w:style>
  <w:style w:type="character" w:customStyle="1" w:styleId="CharAttribute15">
    <w:name w:val="CharAttribute15"/>
    <w:rsid w:val="00F13AEA"/>
    <w:rPr>
      <w:rFonts w:ascii="Times New Roman" w:eastAsia="Times New Roman" w:hAnsi="Times New Roman" w:hint="default"/>
      <w:b/>
      <w:sz w:val="24"/>
    </w:rPr>
  </w:style>
  <w:style w:type="character" w:customStyle="1" w:styleId="platinolatinoCharChar">
    <w:name w:val="platino latino Char Char"/>
    <w:link w:val="platinolatino"/>
    <w:rsid w:val="00F13AEA"/>
    <w:rPr>
      <w:rFonts w:ascii="Palatino Linotype" w:hAnsi="Palatino Linotype"/>
    </w:rPr>
  </w:style>
  <w:style w:type="paragraph" w:customStyle="1" w:styleId="platinolatino">
    <w:name w:val="platino latino"/>
    <w:basedOn w:val="Normal"/>
    <w:link w:val="platinolatinoCharChar"/>
    <w:qFormat/>
    <w:rsid w:val="00F13AEA"/>
    <w:rPr>
      <w:rFonts w:ascii="Palatino Linotype" w:hAnsi="Palatino Linotyp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5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1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1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76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9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9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42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57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67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68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153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5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4078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176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994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118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524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530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049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57397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9206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4487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352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4865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314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5867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1912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037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85328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3670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jith.37616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AB12-F98F-4745-A6E9-12C02F91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2007-09-21T04:19:00Z</cp:lastPrinted>
  <dcterms:created xsi:type="dcterms:W3CDTF">2018-01-12T10:59:00Z</dcterms:created>
  <dcterms:modified xsi:type="dcterms:W3CDTF">2018-01-12T10:59:00Z</dcterms:modified>
</cp:coreProperties>
</file>