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7" w:rsidRDefault="002857B9">
      <w:pPr>
        <w:spacing w:line="900" w:lineRule="exact"/>
        <w:ind w:left="3023"/>
        <w:rPr>
          <w:rFonts w:ascii="Arial" w:eastAsia="Arial" w:hAnsi="Arial" w:cs="Arial"/>
          <w:sz w:val="81"/>
          <w:szCs w:val="8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401955</wp:posOffset>
            </wp:positionV>
            <wp:extent cx="1558925" cy="1946275"/>
            <wp:effectExtent l="0" t="0" r="0" b="0"/>
            <wp:wrapNone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A52">
        <w:rPr>
          <w:rFonts w:ascii="Arial" w:eastAsia="Arial" w:hAnsi="Arial" w:cs="Arial"/>
          <w:color w:val="101010"/>
          <w:spacing w:val="4"/>
          <w:position w:val="-3"/>
          <w:sz w:val="81"/>
          <w:szCs w:val="81"/>
        </w:rPr>
        <w:t>S</w:t>
      </w:r>
      <w:r w:rsidR="00FF7A52">
        <w:rPr>
          <w:rFonts w:ascii="Arial" w:eastAsia="Arial" w:hAnsi="Arial" w:cs="Arial"/>
          <w:color w:val="101010"/>
          <w:spacing w:val="3"/>
          <w:position w:val="-3"/>
          <w:sz w:val="81"/>
          <w:szCs w:val="81"/>
        </w:rPr>
        <w:t>a</w:t>
      </w:r>
      <w:r w:rsidR="00FF7A52">
        <w:rPr>
          <w:rFonts w:ascii="Arial" w:eastAsia="Arial" w:hAnsi="Arial" w:cs="Arial"/>
          <w:color w:val="101010"/>
          <w:spacing w:val="6"/>
          <w:position w:val="-3"/>
          <w:sz w:val="81"/>
          <w:szCs w:val="81"/>
        </w:rPr>
        <w:t>m</w:t>
      </w:r>
      <w:r w:rsidR="00FF7A52">
        <w:rPr>
          <w:rFonts w:ascii="Arial" w:eastAsia="Arial" w:hAnsi="Arial" w:cs="Arial"/>
          <w:color w:val="101010"/>
          <w:spacing w:val="3"/>
          <w:position w:val="-3"/>
          <w:sz w:val="81"/>
          <w:szCs w:val="81"/>
        </w:rPr>
        <w:t>e</w:t>
      </w:r>
      <w:r w:rsidR="00FF7A52">
        <w:rPr>
          <w:rFonts w:ascii="Arial" w:eastAsia="Arial" w:hAnsi="Arial" w:cs="Arial"/>
          <w:color w:val="101010"/>
          <w:position w:val="-3"/>
          <w:sz w:val="81"/>
          <w:szCs w:val="81"/>
        </w:rPr>
        <w:t>r</w:t>
      </w:r>
      <w:r w:rsidR="00FF7A52">
        <w:rPr>
          <w:rFonts w:ascii="Arial" w:eastAsia="Arial" w:hAnsi="Arial" w:cs="Arial"/>
          <w:color w:val="101010"/>
          <w:spacing w:val="-31"/>
          <w:position w:val="-3"/>
          <w:sz w:val="81"/>
          <w:szCs w:val="81"/>
        </w:rPr>
        <w:t xml:space="preserve"> </w:t>
      </w:r>
    </w:p>
    <w:p w:rsidR="003E5717" w:rsidRDefault="003E5717">
      <w:pPr>
        <w:spacing w:before="1" w:line="140" w:lineRule="exact"/>
        <w:rPr>
          <w:sz w:val="14"/>
          <w:szCs w:val="14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  <w:sectPr w:rsidR="003E5717">
          <w:footerReference w:type="default" r:id="rId8"/>
          <w:pgSz w:w="11900" w:h="16840"/>
          <w:pgMar w:top="500" w:right="460" w:bottom="0" w:left="460" w:header="0" w:footer="14" w:gutter="0"/>
          <w:pgNumType w:start="1"/>
          <w:cols w:space="720"/>
        </w:sectPr>
      </w:pPr>
    </w:p>
    <w:p w:rsidR="003E5717" w:rsidRDefault="00FF7A52">
      <w:pPr>
        <w:spacing w:before="3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</w:rPr>
        <w:lastRenderedPageBreak/>
        <w:t>E-</w:t>
      </w:r>
      <w:proofErr w:type="gramStart"/>
      <w:r>
        <w:rPr>
          <w:rFonts w:ascii="Arial" w:eastAsia="Arial" w:hAnsi="Arial" w:cs="Arial"/>
          <w:color w:val="212121"/>
          <w:spacing w:val="1"/>
        </w:rPr>
        <w:t>ma</w:t>
      </w:r>
      <w:r>
        <w:rPr>
          <w:rFonts w:ascii="Arial" w:eastAsia="Arial" w:hAnsi="Arial" w:cs="Arial"/>
          <w:color w:val="212121"/>
        </w:rPr>
        <w:t xml:space="preserve">il </w:t>
      </w:r>
      <w:r>
        <w:rPr>
          <w:rFonts w:ascii="Arial" w:eastAsia="Arial" w:hAnsi="Arial" w:cs="Arial"/>
          <w:color w:val="212121"/>
          <w:spacing w:val="19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:</w:t>
      </w:r>
      <w:proofErr w:type="gramEnd"/>
    </w:p>
    <w:p w:rsidR="003E5717" w:rsidRDefault="00FF7A52">
      <w:pPr>
        <w:spacing w:before="1" w:line="260" w:lineRule="exact"/>
        <w:ind w:right="-34"/>
        <w:rPr>
          <w:rFonts w:ascii="Arial" w:eastAsia="Arial" w:hAnsi="Arial" w:cs="Arial"/>
          <w:color w:val="212121"/>
        </w:rPr>
      </w:pPr>
      <w:r>
        <w:br w:type="column"/>
      </w:r>
      <w:hyperlink r:id="rId9" w:history="1">
        <w:r w:rsidR="00CD3472" w:rsidRPr="00BE4736">
          <w:rPr>
            <w:rStyle w:val="Hyperlink"/>
          </w:rPr>
          <w:t>Samer.376322@2freemail.com</w:t>
        </w:r>
      </w:hyperlink>
      <w:r w:rsidR="00CD3472">
        <w:t xml:space="preserve"> </w:t>
      </w:r>
      <w:r w:rsidR="00CD3472">
        <w:rPr>
          <w:rFonts w:ascii="Arial" w:eastAsia="Arial" w:hAnsi="Arial" w:cs="Arial"/>
          <w:color w:val="212121"/>
        </w:rPr>
        <w:t xml:space="preserve"> </w:t>
      </w:r>
    </w:p>
    <w:p w:rsidR="006B08EF" w:rsidRDefault="006B08EF">
      <w:pPr>
        <w:spacing w:before="1" w:line="260" w:lineRule="exact"/>
        <w:ind w:right="-34"/>
        <w:rPr>
          <w:rFonts w:ascii="Arial" w:eastAsia="Arial" w:hAnsi="Arial" w:cs="Arial"/>
        </w:rPr>
      </w:pPr>
    </w:p>
    <w:p w:rsidR="003E5717" w:rsidRDefault="00FF7A52">
      <w:pPr>
        <w:spacing w:before="33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color w:val="212121"/>
          <w:spacing w:val="1"/>
        </w:rPr>
        <w:lastRenderedPageBreak/>
        <w:t>Phon</w:t>
      </w:r>
      <w:r>
        <w:rPr>
          <w:rFonts w:ascii="Arial" w:eastAsia="Arial" w:hAnsi="Arial" w:cs="Arial"/>
          <w:color w:val="212121"/>
        </w:rPr>
        <w:t xml:space="preserve">e </w:t>
      </w:r>
      <w:r>
        <w:rPr>
          <w:rFonts w:ascii="Arial" w:eastAsia="Arial" w:hAnsi="Arial" w:cs="Arial"/>
          <w:color w:val="212121"/>
          <w:spacing w:val="7"/>
        </w:rPr>
        <w:t xml:space="preserve"> </w:t>
      </w:r>
      <w:r>
        <w:rPr>
          <w:rFonts w:ascii="Arial" w:eastAsia="Arial" w:hAnsi="Arial" w:cs="Arial"/>
          <w:color w:val="212121"/>
        </w:rPr>
        <w:t>:</w:t>
      </w:r>
      <w:proofErr w:type="gramEnd"/>
    </w:p>
    <w:p w:rsidR="00CD3472" w:rsidRDefault="00FF7A52">
      <w:pPr>
        <w:spacing w:before="33"/>
      </w:pPr>
      <w:r>
        <w:br w:type="column"/>
      </w:r>
      <w:r w:rsidR="00CD3472" w:rsidRPr="00CD3472">
        <w:lastRenderedPageBreak/>
        <w:t xml:space="preserve"> +971504753686 / </w:t>
      </w:r>
    </w:p>
    <w:p w:rsidR="003E5717" w:rsidRDefault="00CD3472">
      <w:pPr>
        <w:spacing w:before="33"/>
        <w:rPr>
          <w:rFonts w:ascii="Arial" w:eastAsia="Arial" w:hAnsi="Arial" w:cs="Arial"/>
        </w:rPr>
      </w:pPr>
      <w:r w:rsidRPr="00CD3472">
        <w:t>+919979971283</w:t>
      </w:r>
    </w:p>
    <w:p w:rsidR="003E5717" w:rsidRDefault="003E5717">
      <w:pPr>
        <w:spacing w:before="44" w:line="220" w:lineRule="exact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4" w:space="720" w:equalWidth="0">
            <w:col w:w="3780" w:space="235"/>
            <w:col w:w="2104" w:space="656"/>
            <w:col w:w="757" w:space="235"/>
            <w:col w:w="3213"/>
          </w:cols>
        </w:sectPr>
      </w:pPr>
    </w:p>
    <w:p w:rsidR="003E5717" w:rsidRDefault="00CD3472">
      <w:pPr>
        <w:spacing w:before="32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  <w:w w:val="98"/>
          <w:position w:val="-1"/>
        </w:rPr>
        <w:lastRenderedPageBreak/>
        <w:t>Birthdate</w:t>
      </w:r>
      <w:r w:rsidR="00FF7A52">
        <w:rPr>
          <w:rFonts w:ascii="Arial" w:eastAsia="Arial" w:hAnsi="Arial" w:cs="Arial"/>
          <w:color w:val="212121"/>
          <w:w w:val="98"/>
          <w:position w:val="-1"/>
        </w:rPr>
        <w:t>:</w:t>
      </w:r>
    </w:p>
    <w:p w:rsidR="003E5717" w:rsidRDefault="00FF7A52">
      <w:pPr>
        <w:spacing w:before="32" w:line="220" w:lineRule="exact"/>
        <w:rPr>
          <w:rFonts w:ascii="Arial" w:eastAsia="Arial" w:hAnsi="Arial" w:cs="Arial"/>
          <w:color w:val="212121"/>
          <w:position w:val="-1"/>
        </w:rPr>
      </w:pPr>
      <w:r>
        <w:br w:type="column"/>
      </w:r>
    </w:p>
    <w:p w:rsidR="006B08EF" w:rsidRPr="006B08EF" w:rsidRDefault="006B08EF" w:rsidP="006B08EF">
      <w:pPr>
        <w:spacing w:before="32" w:line="220" w:lineRule="exact"/>
        <w:rPr>
          <w:rFonts w:ascii="Arial" w:eastAsia="Arial" w:hAnsi="Arial" w:cs="Arial"/>
          <w:color w:val="212121"/>
          <w:position w:val="-1"/>
        </w:rPr>
        <w:sectPr w:rsidR="006B08EF" w:rsidRPr="006B08EF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3810" w:space="235"/>
            <w:col w:w="6935"/>
          </w:cols>
        </w:sectPr>
      </w:pPr>
      <w:r>
        <w:rPr>
          <w:rFonts w:ascii="Arial" w:eastAsia="Arial" w:hAnsi="Arial" w:cs="Arial"/>
          <w:color w:val="212121"/>
          <w:position w:val="-1"/>
        </w:rPr>
        <w:t xml:space="preserve"> 23-10-1982 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17" w:line="240" w:lineRule="exact"/>
        <w:rPr>
          <w:sz w:val="24"/>
          <w:szCs w:val="24"/>
        </w:rPr>
      </w:pPr>
    </w:p>
    <w:p w:rsidR="003E5717" w:rsidRDefault="00FF7A52">
      <w:pPr>
        <w:tabs>
          <w:tab w:val="left" w:pos="10860"/>
        </w:tabs>
        <w:spacing w:before="15"/>
        <w:ind w:left="110"/>
        <w:rPr>
          <w:rFonts w:ascii="Arial" w:eastAsia="Arial" w:hAnsi="Arial" w:cs="Arial"/>
          <w:sz w:val="39"/>
          <w:szCs w:val="39"/>
        </w:rPr>
      </w:pPr>
      <w:proofErr w:type="gramStart"/>
      <w:r>
        <w:rPr>
          <w:rFonts w:ascii="Arial" w:eastAsia="Arial" w:hAnsi="Arial" w:cs="Arial"/>
          <w:color w:val="212121"/>
          <w:spacing w:val="3"/>
          <w:sz w:val="39"/>
          <w:szCs w:val="39"/>
          <w:u w:val="single" w:color="DCDCDC"/>
        </w:rPr>
        <w:t>W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k</w:t>
      </w:r>
      <w:r w:rsidR="007345E3"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expe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enc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e</w:t>
      </w:r>
      <w:proofErr w:type="gramEnd"/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13" w:line="200" w:lineRule="exact"/>
      </w:pPr>
    </w:p>
    <w:p w:rsidR="003E5717" w:rsidRDefault="00FF7A52" w:rsidP="009479DE">
      <w:pPr>
        <w:ind w:left="1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t>B</w:t>
      </w:r>
      <w:r>
        <w:rPr>
          <w:rFonts w:ascii="Arial" w:eastAsia="Arial" w:hAnsi="Arial" w:cs="Arial"/>
          <w:color w:val="212121"/>
          <w:sz w:val="27"/>
          <w:szCs w:val="27"/>
        </w:rPr>
        <w:t>A</w:t>
      </w:r>
      <w:r>
        <w:rPr>
          <w:rFonts w:ascii="Arial" w:eastAsia="Arial" w:hAnsi="Arial" w:cs="Arial"/>
          <w:color w:val="212121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worksho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p                                                                              </w:t>
      </w:r>
      <w:r>
        <w:rPr>
          <w:rFonts w:ascii="Arial" w:eastAsia="Arial" w:hAnsi="Arial" w:cs="Arial"/>
          <w:color w:val="212121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Februar</w:t>
      </w:r>
      <w:r>
        <w:rPr>
          <w:rFonts w:ascii="Arial" w:eastAsia="Arial" w:hAnsi="Arial" w:cs="Arial"/>
          <w:color w:val="212121"/>
          <w:sz w:val="27"/>
          <w:szCs w:val="27"/>
        </w:rPr>
        <w:t>y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 w:rsidR="009479DE">
        <w:rPr>
          <w:rFonts w:ascii="Arial" w:eastAsia="Arial" w:hAnsi="Arial" w:cs="Arial"/>
          <w:color w:val="212121"/>
          <w:sz w:val="27"/>
          <w:szCs w:val="27"/>
        </w:rPr>
        <w:t>6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01"/>
          <w:sz w:val="27"/>
          <w:szCs w:val="27"/>
        </w:rPr>
        <w:t>P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resen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</w:p>
    <w:p w:rsidR="003E5717" w:rsidRDefault="00FF7A52">
      <w:pPr>
        <w:spacing w:before="81" w:line="220" w:lineRule="exact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orksho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manage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r</w:t>
      </w:r>
    </w:p>
    <w:p w:rsidR="003E5717" w:rsidRDefault="003E5717">
      <w:pPr>
        <w:spacing w:before="7" w:line="140" w:lineRule="exact"/>
        <w:rPr>
          <w:sz w:val="14"/>
          <w:szCs w:val="14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36A4B">
      <w:pPr>
        <w:spacing w:before="33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62" o:spid="_x0000_s1026" style="position:absolute;left:0;text-align:left;margin-left:47.2pt;margin-top:6.05pt;width:3.8pt;height:3.8pt;z-index:-251668480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">
            <v:shape id="Freeform 64" o:spid="_x0000_s1027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63" o:spid="_x0000_s1028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Per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orm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roub</w:t>
      </w:r>
      <w:r w:rsidR="00FF7A52">
        <w:rPr>
          <w:rFonts w:ascii="Arial" w:eastAsia="Arial" w:hAnsi="Arial" w:cs="Arial"/>
          <w:color w:val="212121"/>
        </w:rPr>
        <w:t>le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shoo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procedur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t.</w:t>
      </w:r>
      <w:proofErr w:type="gramEnd"/>
    </w:p>
    <w:p w:rsidR="003E5717" w:rsidRDefault="00F36A4B">
      <w:pPr>
        <w:spacing w:before="44" w:line="286" w:lineRule="auto"/>
        <w:ind w:left="720" w:right="177"/>
        <w:rPr>
          <w:rFonts w:ascii="Arial" w:eastAsia="Arial" w:hAnsi="Arial" w:cs="Arial"/>
        </w:rPr>
      </w:pPr>
      <w:r w:rsidRPr="00F36A4B">
        <w:rPr>
          <w:noProof/>
        </w:rPr>
        <w:pict>
          <v:group id="Group 59" o:spid="_x0000_s1086" style="position:absolute;left:0;text-align:left;margin-left:47.2pt;margin-top:6.6pt;width:3.8pt;height:3.8pt;z-index:-25166745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">
            <v:shape id="Freeform 61" o:spid="_x0000_s1088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60" o:spid="_x0000_s1087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56" o:spid="_x0000_s1083" style="position:absolute;left:0;text-align:left;margin-left:47.2pt;margin-top:20.35pt;width:3.8pt;height:3.8pt;z-index:-251666432;mso-position-horizontal-relative:page" coordorigin="944,407" coordsize="76,76">
            <v:shape id="Freeform 58" o:spid="_x0000_s1085" style="position:absolute;left:951;top:415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45;54,465;34,475;31,476;10,468;0,449;0,445;8,425;27,415;31,415;51,422;61,441;61,445" o:connectangles="0,0,0,0,0,0,0,0,0,0,0,0,0"/>
            </v:shape>
            <v:shape id="Freeform 57" o:spid="_x0000_s1084" style="position:absolute;left:951;top:415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45;54,465;34,475;31,476;10,468;0,449;0,445;8,425;27,415;31,415;51,422;61,441;61,445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Recor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observa</w:t>
      </w:r>
      <w:r w:rsidR="00FF7A52">
        <w:rPr>
          <w:rFonts w:ascii="Arial" w:eastAsia="Arial" w:hAnsi="Arial" w:cs="Arial"/>
          <w:color w:val="212121"/>
          <w:w w:val="98"/>
        </w:rPr>
        <w:t>ti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on</w:t>
      </w:r>
      <w:r w:rsidR="00FF7A52">
        <w:rPr>
          <w:rFonts w:ascii="Arial" w:eastAsia="Arial" w:hAnsi="Arial" w:cs="Arial"/>
          <w:color w:val="212121"/>
          <w:w w:val="98"/>
        </w:rPr>
        <w:t>s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</w:rPr>
        <w:t>fi</w:t>
      </w:r>
      <w:r w:rsidR="00FF7A52">
        <w:rPr>
          <w:rFonts w:ascii="Arial" w:eastAsia="Arial" w:hAnsi="Arial" w:cs="Arial"/>
          <w:color w:val="212121"/>
          <w:spacing w:val="1"/>
        </w:rPr>
        <w:t>nd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ng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dur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ru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correc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ho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necessary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warran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proper</w:t>
      </w:r>
      <w:r w:rsidR="00FF7A52">
        <w:rPr>
          <w:rFonts w:ascii="Arial" w:eastAsia="Arial" w:hAnsi="Arial" w:cs="Arial"/>
          <w:color w:val="212121"/>
        </w:rPr>
        <w:t>ly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1"/>
        </w:rPr>
        <w:t>owe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up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mon</w:t>
      </w:r>
      <w:r w:rsidR="00FF7A52">
        <w:rPr>
          <w:rFonts w:ascii="Arial" w:eastAsia="Arial" w:hAnsi="Arial" w:cs="Arial"/>
          <w:color w:val="212121"/>
        </w:rPr>
        <w:t>it</w:t>
      </w:r>
      <w:r w:rsidR="00FF7A52">
        <w:rPr>
          <w:rFonts w:ascii="Arial" w:eastAsia="Arial" w:hAnsi="Arial" w:cs="Arial"/>
          <w:color w:val="212121"/>
          <w:spacing w:val="1"/>
        </w:rPr>
        <w:t>ored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documen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ed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1" w:line="286" w:lineRule="auto"/>
        <w:ind w:left="720" w:right="3632"/>
        <w:rPr>
          <w:rFonts w:ascii="Arial" w:eastAsia="Arial" w:hAnsi="Arial" w:cs="Arial"/>
        </w:rPr>
      </w:pPr>
      <w:r w:rsidRPr="00F36A4B">
        <w:rPr>
          <w:noProof/>
        </w:rPr>
        <w:pict>
          <v:group id="Group 53" o:spid="_x0000_s1080" style="position:absolute;left:0;text-align:left;margin-left:47.2pt;margin-top:4.45pt;width:3.8pt;height:3.8pt;z-index:-251665408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">
            <v:shape id="Freeform 55" o:spid="_x0000_s1082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54" o:spid="_x0000_s1081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50" o:spid="_x0000_s1077" style="position:absolute;left:0;text-align:left;margin-left:47.2pt;margin-top:18.2pt;width:3.8pt;height:3.8pt;z-index:-251664384;mso-position-horizontal-relative:page" coordorigin="944,364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">
            <v:shape id="Freeform 52" o:spid="_x0000_s1079" style="position:absolute;left:951;top:372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02;54,422;34,432;31,433;10,425;0,406;0,402;8,382;27,372;31,372;51,379;61,398;61,402" o:connectangles="0,0,0,0,0,0,0,0,0,0,0,0,0"/>
            </v:shape>
            <v:shape id="Freeform 51" o:spid="_x0000_s1078" style="position:absolute;left:951;top:372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02;54,422;34,432;31,433;10,425;0,406;0,402;8,382;27,372;31,372;51,379;61,398;61,402" o:connectangles="0,0,0,0,0,0,0,0,0,0,0,0,0"/>
            </v:shape>
            <w10:wrap anchorx="page"/>
          </v:group>
        </w:pic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Hands-o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worksho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ac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v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espec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lly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echn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ssues</w:t>
      </w:r>
      <w:r w:rsidR="00FF7A52">
        <w:rPr>
          <w:rFonts w:ascii="Arial" w:eastAsia="Arial" w:hAnsi="Arial" w:cs="Arial"/>
          <w:color w:val="212121"/>
        </w:rPr>
        <w:t>.</w:t>
      </w:r>
      <w:proofErr w:type="gramEnd"/>
      <w:r w:rsidR="00FF7A52">
        <w:rPr>
          <w:rFonts w:ascii="Arial" w:eastAsia="Arial" w:hAnsi="Arial" w:cs="Arial"/>
          <w:color w:val="21212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ua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progres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eac</w:t>
      </w:r>
      <w:r w:rsidR="00FF7A52">
        <w:rPr>
          <w:rFonts w:ascii="Arial" w:eastAsia="Arial" w:hAnsi="Arial" w:cs="Arial"/>
          <w:color w:val="212121"/>
        </w:rPr>
        <w:t>h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dua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ir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</w:rPr>
        <w:t>j</w:t>
      </w:r>
      <w:r w:rsidR="00FF7A52">
        <w:rPr>
          <w:rFonts w:ascii="Arial" w:eastAsia="Arial" w:hAnsi="Arial" w:cs="Arial"/>
          <w:color w:val="212121"/>
          <w:spacing w:val="1"/>
        </w:rPr>
        <w:t>ob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47" o:spid="_x0000_s1074" style="position:absolute;left:0;text-align:left;margin-left:47.2pt;margin-top:4.45pt;width:3.8pt;height:3.8pt;z-index:-25166336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">
            <v:shape id="Freeform 49" o:spid="_x0000_s1076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48" o:spid="_x0000_s1075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Prov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on-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he-</w:t>
      </w:r>
      <w:r w:rsidR="00FF7A52">
        <w:rPr>
          <w:rFonts w:ascii="Arial" w:eastAsia="Arial" w:hAnsi="Arial" w:cs="Arial"/>
          <w:color w:val="212121"/>
        </w:rPr>
        <w:t>j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b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we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coach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mechan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he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pers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44" w:line="220" w:lineRule="exact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44" o:spid="_x0000_s1071" style="position:absolute;left:0;text-align:left;margin-left:47.2pt;margin-top:6.6pt;width:3.8pt;height:3.8pt;z-index:-251662336;mso-position-horizontal-relative:page" coordorigin="944,132" coordsize="76,76">
            <v:shape id="Freeform 46" o:spid="_x0000_s1073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45" o:spid="_x0000_s1072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Fo</w:t>
      </w:r>
      <w:r w:rsidR="00FF7A52">
        <w:rPr>
          <w:rFonts w:ascii="Arial" w:eastAsia="Arial" w:hAnsi="Arial" w:cs="Arial"/>
          <w:color w:val="212121"/>
          <w:position w:val="-1"/>
        </w:rPr>
        <w:t>ll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</w:t>
      </w:r>
      <w:r w:rsidR="00FF7A52">
        <w:rPr>
          <w:rFonts w:ascii="Arial" w:eastAsia="Arial" w:hAnsi="Arial" w:cs="Arial"/>
          <w:color w:val="212121"/>
          <w:position w:val="-1"/>
        </w:rPr>
        <w:t>w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</w:t>
      </w:r>
      <w:r w:rsidR="00FF7A52">
        <w:rPr>
          <w:rFonts w:ascii="Arial" w:eastAsia="Arial" w:hAnsi="Arial" w:cs="Arial"/>
          <w:color w:val="212121"/>
          <w:position w:val="-1"/>
        </w:rPr>
        <w:t>p</w:t>
      </w:r>
      <w:r w:rsidR="00FF7A52">
        <w:rPr>
          <w:rFonts w:ascii="Arial" w:eastAsia="Arial" w:hAnsi="Arial" w:cs="Arial"/>
          <w:color w:val="212121"/>
          <w:spacing w:val="-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repa</w:t>
      </w:r>
      <w:r w:rsidR="00FF7A52">
        <w:rPr>
          <w:rFonts w:ascii="Arial" w:eastAsia="Arial" w:hAnsi="Arial" w:cs="Arial"/>
          <w:color w:val="212121"/>
          <w:position w:val="-1"/>
        </w:rPr>
        <w:t>ir</w:t>
      </w:r>
      <w:r w:rsidR="00FF7A52"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order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reg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er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h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m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8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ake</w:t>
      </w:r>
      <w:r w:rsidR="00FF7A52">
        <w:rPr>
          <w:rFonts w:ascii="Arial" w:eastAsia="Arial" w:hAnsi="Arial" w:cs="Arial"/>
          <w:color w:val="212121"/>
          <w:position w:val="-1"/>
        </w:rPr>
        <w:t>n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to</w:t>
      </w:r>
      <w:r w:rsidR="00FF7A52">
        <w:rPr>
          <w:rFonts w:ascii="Arial" w:eastAsia="Arial" w:hAnsi="Arial" w:cs="Arial"/>
          <w:color w:val="212121"/>
          <w:spacing w:val="-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comp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</w:t>
      </w:r>
      <w:r w:rsidR="00FF7A52">
        <w:rPr>
          <w:rFonts w:ascii="Arial" w:eastAsia="Arial" w:hAnsi="Arial" w:cs="Arial"/>
          <w:color w:val="212121"/>
          <w:position w:val="-1"/>
        </w:rPr>
        <w:t>te</w:t>
      </w:r>
      <w:r w:rsidR="00FF7A52">
        <w:rPr>
          <w:rFonts w:ascii="Arial" w:eastAsia="Arial" w:hAnsi="Arial" w:cs="Arial"/>
          <w:color w:val="212121"/>
          <w:spacing w:val="-1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eac</w:t>
      </w:r>
      <w:r w:rsidR="00FF7A52">
        <w:rPr>
          <w:rFonts w:ascii="Arial" w:eastAsia="Arial" w:hAnsi="Arial" w:cs="Arial"/>
          <w:color w:val="212121"/>
          <w:position w:val="-1"/>
        </w:rPr>
        <w:t>h</w:t>
      </w:r>
      <w:r w:rsidR="00FF7A52">
        <w:rPr>
          <w:rFonts w:ascii="Arial" w:eastAsia="Arial" w:hAnsi="Arial" w:cs="Arial"/>
          <w:color w:val="212121"/>
          <w:spacing w:val="-9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as</w:t>
      </w:r>
      <w:r w:rsidR="00FF7A52">
        <w:rPr>
          <w:rFonts w:ascii="Arial" w:eastAsia="Arial" w:hAnsi="Arial" w:cs="Arial"/>
          <w:color w:val="212121"/>
          <w:position w:val="-1"/>
        </w:rPr>
        <w:t>k</w:t>
      </w:r>
    </w:p>
    <w:p w:rsidR="003E5717" w:rsidRDefault="003E5717">
      <w:pPr>
        <w:spacing w:before="10" w:line="280" w:lineRule="exact"/>
        <w:rPr>
          <w:sz w:val="28"/>
          <w:szCs w:val="28"/>
        </w:rPr>
      </w:pPr>
    </w:p>
    <w:p w:rsidR="003E5717" w:rsidRDefault="00FF7A52">
      <w:pPr>
        <w:spacing w:before="29"/>
        <w:ind w:left="110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color w:val="212121"/>
          <w:spacing w:val="1"/>
          <w:sz w:val="27"/>
          <w:szCs w:val="27"/>
        </w:rPr>
        <w:t>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sar</w:t>
      </w:r>
      <w:r>
        <w:rPr>
          <w:rFonts w:ascii="Arial" w:eastAsia="Arial" w:hAnsi="Arial" w:cs="Arial"/>
          <w:color w:val="212121"/>
          <w:sz w:val="27"/>
          <w:szCs w:val="27"/>
        </w:rPr>
        <w:t>h</w:t>
      </w:r>
      <w:proofErr w:type="spellEnd"/>
      <w:r>
        <w:rPr>
          <w:rFonts w:ascii="Arial" w:eastAsia="Arial" w:hAnsi="Arial" w:cs="Arial"/>
          <w:color w:val="212121"/>
          <w:sz w:val="27"/>
          <w:szCs w:val="27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212121"/>
          <w:spacing w:val="7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Augus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4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Dece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5</w:t>
      </w:r>
    </w:p>
    <w:p w:rsidR="003E5717" w:rsidRDefault="00FF7A52">
      <w:pPr>
        <w:spacing w:before="81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21212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212121"/>
          <w:sz w:val="21"/>
          <w:szCs w:val="21"/>
        </w:rPr>
        <w:t>t</w:t>
      </w:r>
      <w:proofErr w:type="gramEnd"/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manage</w:t>
      </w:r>
      <w:r>
        <w:rPr>
          <w:rFonts w:ascii="Arial" w:eastAsia="Arial" w:hAnsi="Arial" w:cs="Arial"/>
          <w:color w:val="212121"/>
          <w:sz w:val="21"/>
          <w:szCs w:val="21"/>
        </w:rPr>
        <w:t>r</w:t>
      </w:r>
    </w:p>
    <w:p w:rsidR="003E5717" w:rsidRDefault="003E5717">
      <w:pPr>
        <w:spacing w:before="5" w:line="220" w:lineRule="exact"/>
        <w:rPr>
          <w:sz w:val="22"/>
          <w:szCs w:val="22"/>
        </w:rPr>
      </w:pPr>
    </w:p>
    <w:p w:rsidR="003E5717" w:rsidRDefault="00FF7A52">
      <w:pPr>
        <w:spacing w:line="286" w:lineRule="auto"/>
        <w:ind w:left="720" w:right="291" w:hanging="27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3"/>
        </w:rPr>
        <w:t>1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5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Respons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le</w:t>
      </w:r>
      <w:r>
        <w:rPr>
          <w:rFonts w:ascii="Arial" w:eastAsia="Arial" w:hAnsi="Arial" w:cs="Arial"/>
          <w:color w:val="212121"/>
          <w:spacing w:val="-22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carry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warran</w:t>
      </w:r>
      <w:r>
        <w:rPr>
          <w:rFonts w:ascii="Arial" w:eastAsia="Arial" w:hAnsi="Arial" w:cs="Arial"/>
          <w:color w:val="212121"/>
        </w:rPr>
        <w:t>ty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manu</w:t>
      </w:r>
      <w:r>
        <w:rPr>
          <w:rFonts w:ascii="Arial" w:eastAsia="Arial" w:hAnsi="Arial" w:cs="Arial"/>
          <w:color w:val="212121"/>
          <w:w w:val="98"/>
        </w:rPr>
        <w:t>f</w:t>
      </w:r>
      <w:r>
        <w:rPr>
          <w:rFonts w:ascii="Arial" w:eastAsia="Arial" w:hAnsi="Arial" w:cs="Arial"/>
          <w:color w:val="212121"/>
          <w:spacing w:val="1"/>
          <w:w w:val="98"/>
        </w:rPr>
        <w:t>ac</w:t>
      </w:r>
      <w:r>
        <w:rPr>
          <w:rFonts w:ascii="Arial" w:eastAsia="Arial" w:hAnsi="Arial" w:cs="Arial"/>
          <w:color w:val="212121"/>
          <w:w w:val="98"/>
        </w:rPr>
        <w:t>t</w:t>
      </w:r>
      <w:r>
        <w:rPr>
          <w:rFonts w:ascii="Arial" w:eastAsia="Arial" w:hAnsi="Arial" w:cs="Arial"/>
          <w:color w:val="212121"/>
          <w:spacing w:val="1"/>
          <w:w w:val="98"/>
        </w:rPr>
        <w:t>urer</w:t>
      </w:r>
      <w:r>
        <w:rPr>
          <w:rFonts w:ascii="Arial" w:eastAsia="Arial" w:hAnsi="Arial" w:cs="Arial"/>
          <w:color w:val="212121"/>
          <w:w w:val="98"/>
        </w:rPr>
        <w:t>s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gu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de</w:t>
      </w:r>
      <w:r>
        <w:rPr>
          <w:rFonts w:ascii="Arial" w:eastAsia="Arial" w:hAnsi="Arial" w:cs="Arial"/>
          <w:color w:val="212121"/>
        </w:rPr>
        <w:t>li</w:t>
      </w:r>
      <w:r>
        <w:rPr>
          <w:rFonts w:ascii="Arial" w:eastAsia="Arial" w:hAnsi="Arial" w:cs="Arial"/>
          <w:color w:val="212121"/>
          <w:spacing w:val="1"/>
        </w:rPr>
        <w:t>nes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9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ud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2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rs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brake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 xml:space="preserve">d </w:t>
      </w:r>
      <w:r>
        <w:rPr>
          <w:rFonts w:ascii="Arial" w:eastAsia="Arial" w:hAnsi="Arial" w:cs="Arial"/>
          <w:color w:val="212121"/>
          <w:spacing w:val="1"/>
          <w:w w:val="98"/>
        </w:rPr>
        <w:t>suspens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ons</w:t>
      </w:r>
      <w:r>
        <w:rPr>
          <w:rFonts w:ascii="Arial" w:eastAsia="Arial" w:hAnsi="Arial" w:cs="Arial"/>
          <w:color w:val="212121"/>
          <w:w w:val="98"/>
        </w:rPr>
        <w:t>,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ensur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ll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comp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schedu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.</w:t>
      </w:r>
    </w:p>
    <w:p w:rsidR="003E5717" w:rsidRDefault="00FF7A52">
      <w:pPr>
        <w:spacing w:before="1" w:line="220" w:lineRule="exact"/>
        <w:ind w:left="411" w:right="96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3"/>
          <w:position w:val="-1"/>
        </w:rPr>
        <w:t>2</w:t>
      </w:r>
      <w:r>
        <w:rPr>
          <w:rFonts w:ascii="Arial" w:eastAsia="Arial" w:hAnsi="Arial" w:cs="Arial"/>
          <w:color w:val="212121"/>
          <w:position w:val="-1"/>
        </w:rPr>
        <w:t>.</w:t>
      </w:r>
      <w:r>
        <w:rPr>
          <w:rFonts w:ascii="Arial" w:eastAsia="Arial" w:hAnsi="Arial" w:cs="Arial"/>
          <w:color w:val="212121"/>
          <w:spacing w:val="54"/>
          <w:position w:val="-1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  <w:position w:val="-1"/>
        </w:rPr>
        <w:t>Du</w:t>
      </w:r>
      <w:r>
        <w:rPr>
          <w:rFonts w:ascii="Arial" w:eastAsia="Arial" w:hAnsi="Arial" w:cs="Arial"/>
          <w:color w:val="212121"/>
          <w:w w:val="98"/>
          <w:position w:val="-1"/>
        </w:rPr>
        <w:t>ti</w:t>
      </w:r>
      <w:r>
        <w:rPr>
          <w:rFonts w:ascii="Arial" w:eastAsia="Arial" w:hAnsi="Arial" w:cs="Arial"/>
          <w:color w:val="212121"/>
          <w:spacing w:val="1"/>
          <w:w w:val="98"/>
          <w:position w:val="-1"/>
        </w:rPr>
        <w:t>es</w:t>
      </w:r>
      <w:r>
        <w:rPr>
          <w:rFonts w:ascii="Arial" w:eastAsia="Arial" w:hAnsi="Arial" w:cs="Arial"/>
          <w:color w:val="212121"/>
          <w:w w:val="98"/>
          <w:position w:val="-1"/>
        </w:rPr>
        <w:t>:</w:t>
      </w:r>
    </w:p>
    <w:p w:rsidR="003E5717" w:rsidRDefault="003E5717">
      <w:pPr>
        <w:spacing w:before="15" w:line="200" w:lineRule="exact"/>
      </w:pPr>
    </w:p>
    <w:p w:rsidR="003E5717" w:rsidRDefault="00F36A4B">
      <w:pPr>
        <w:spacing w:before="33" w:line="286" w:lineRule="auto"/>
        <w:ind w:left="720" w:right="4750"/>
        <w:rPr>
          <w:rFonts w:ascii="Arial" w:eastAsia="Arial" w:hAnsi="Arial" w:cs="Arial"/>
        </w:rPr>
      </w:pPr>
      <w:r w:rsidRPr="00F36A4B">
        <w:rPr>
          <w:noProof/>
        </w:rPr>
        <w:pict>
          <v:group id="Group 41" o:spid="_x0000_s1068" style="position:absolute;left:0;text-align:left;margin-left:47.2pt;margin-top:6.05pt;width:3.8pt;height:3.8pt;z-index:-251661312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">
            <v:shape id="Freeform 43" o:spid="_x0000_s1070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42" o:spid="_x0000_s1069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38" o:spid="_x0000_s1065" style="position:absolute;left:0;text-align:left;margin-left:47.2pt;margin-top:19.8pt;width:3.8pt;height:3.8pt;z-index:-251660288;mso-position-horizontal-relative:page" coordorigin="944,396" coordsize="76,76">
            <v:shape id="Freeform 40" o:spid="_x0000_s1067" style="position:absolute;left:951;top:404;width:61;height:61;visibility:visible;mso-wrap-style:square;v-text-anchor:top" coordsize="61,61" path="m61,30l54,50,34,60r-3,1l10,53,,34,,30,8,10,27,r4,l51,7,61,26r,4xe" fillcolor="#212121" stroked="f">
              <v:path arrowok="t" o:connecttype="custom" o:connectlocs="61,434;54,454;34,464;31,465;10,457;0,438;0,434;8,414;27,404;31,404;51,411;61,430;61,434" o:connectangles="0,0,0,0,0,0,0,0,0,0,0,0,0"/>
            </v:shape>
            <v:shape id="Freeform 39" o:spid="_x0000_s1066" style="position:absolute;left:951;top:404;width:61;height:61;visibility:visible;mso-wrap-style:square;v-text-anchor:top" coordsize="61,61" path="m61,30l54,50,34,60r-3,1l10,53,,34,,30,8,10,27,r4,l51,7,61,26r,4xe" filled="f" strokecolor="#212121" strokeweight=".269mm">
              <v:path arrowok="t" o:connecttype="custom" o:connectlocs="61,434;54,454;34,464;31,465;10,457;0,438;0,434;8,414;27,404;31,404;51,411;61,430;61,434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35" o:spid="_x0000_s1062" style="position:absolute;left:0;text-align:left;margin-left:47.2pt;margin-top:33.55pt;width:3.8pt;height:3.8pt;z-index:-251659264;mso-position-horizontal-relative:page" coordorigin="944,671" coordsize="76,76">
            <v:shape id="Freeform 37" o:spid="_x0000_s1064" style="position:absolute;left:951;top:678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709;54,729;34,739;31,739;10,731;0,712;0,709;8,688;27,678;31,678;51,686;61,705;61,709" o:connectangles="0,0,0,0,0,0,0,0,0,0,0,0,0"/>
            </v:shape>
            <v:shape id="Freeform 36" o:spid="_x0000_s1063" style="position:absolute;left:951;top:678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709;54,729;34,739;31,739;10,731;0,712;0,709;8,688;27,678;31,678;51,686;61,705;61,709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cu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</w:rPr>
        <w:t>&amp;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ver</w:t>
      </w:r>
      <w:r w:rsidR="00FF7A52">
        <w:rPr>
          <w:rFonts w:ascii="Arial" w:eastAsia="Arial" w:hAnsi="Arial" w:cs="Arial"/>
          <w:color w:val="212121"/>
        </w:rPr>
        <w:t>if</w:t>
      </w:r>
      <w:r w:rsidR="00FF7A52">
        <w:rPr>
          <w:rFonts w:ascii="Arial" w:eastAsia="Arial" w:hAnsi="Arial" w:cs="Arial"/>
          <w:color w:val="212121"/>
          <w:spacing w:val="1"/>
        </w:rPr>
        <w:t>y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ma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booke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workshop</w:t>
      </w:r>
      <w:r w:rsidR="00FF7A52">
        <w:rPr>
          <w:rFonts w:ascii="Arial" w:eastAsia="Arial" w:hAnsi="Arial" w:cs="Arial"/>
          <w:color w:val="212121"/>
        </w:rPr>
        <w:t xml:space="preserve">. </w:t>
      </w:r>
      <w:proofErr w:type="gramStart"/>
      <w:r w:rsidR="00FF7A52">
        <w:rPr>
          <w:rFonts w:ascii="Arial" w:eastAsia="Arial" w:hAnsi="Arial" w:cs="Arial"/>
          <w:color w:val="212121"/>
          <w:spacing w:val="1"/>
        </w:rPr>
        <w:t>Carry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ou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ve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ex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lt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32" o:spid="_x0000_s1059" style="position:absolute;left:0;text-align:left;margin-left:47.2pt;margin-top:4.45pt;width:3.8pt;height:3.8pt;z-index:-25165824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">
            <v:shape id="Freeform 34" o:spid="_x0000_s1061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33" o:spid="_x0000_s1060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nves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ga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lts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spec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mechan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oo</w:t>
      </w:r>
      <w:r w:rsidR="00FF7A52">
        <w:rPr>
          <w:rFonts w:ascii="Arial" w:eastAsia="Arial" w:hAnsi="Arial" w:cs="Arial"/>
          <w:color w:val="212121"/>
        </w:rPr>
        <w:t>ls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tic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29" o:spid="_x0000_s1056" style="position:absolute;left:0;text-align:left;margin-left:47.2pt;margin-top:6.6pt;width:3.8pt;height:3.8pt;z-index:-25165721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">
            <v:shape id="Freeform 31" o:spid="_x0000_s1058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30" o:spid="_x0000_s1057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Order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ck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</w:t>
      </w:r>
      <w:r w:rsidR="00FF7A52">
        <w:rPr>
          <w:rFonts w:ascii="Arial" w:eastAsia="Arial" w:hAnsi="Arial" w:cs="Arial"/>
          <w:color w:val="212121"/>
        </w:rPr>
        <w:t>p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ro</w:t>
      </w:r>
      <w:r w:rsidR="00FF7A52">
        <w:rPr>
          <w:rFonts w:ascii="Arial" w:eastAsia="Arial" w:hAnsi="Arial" w:cs="Arial"/>
          <w:color w:val="212121"/>
        </w:rPr>
        <w:t>m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supp</w:t>
      </w:r>
      <w:r w:rsidR="00FF7A52">
        <w:rPr>
          <w:rFonts w:ascii="Arial" w:eastAsia="Arial" w:hAnsi="Arial" w:cs="Arial"/>
          <w:color w:val="212121"/>
        </w:rPr>
        <w:t>li</w:t>
      </w:r>
      <w:r w:rsidR="00FF7A52">
        <w:rPr>
          <w:rFonts w:ascii="Arial" w:eastAsia="Arial" w:hAnsi="Arial" w:cs="Arial"/>
          <w:color w:val="212121"/>
          <w:spacing w:val="1"/>
        </w:rPr>
        <w:t>ers</w:t>
      </w:r>
      <w:r w:rsidR="00FF7A52">
        <w:rPr>
          <w:rFonts w:ascii="Arial" w:eastAsia="Arial" w:hAnsi="Arial" w:cs="Arial"/>
          <w:color w:val="212121"/>
        </w:rPr>
        <w:t>.</w:t>
      </w:r>
    </w:p>
    <w:p w:rsidR="003E5717" w:rsidRDefault="00F36A4B">
      <w:pPr>
        <w:spacing w:before="44" w:line="220" w:lineRule="exact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26" o:spid="_x0000_s1053" style="position:absolute;left:0;text-align:left;margin-left:47.2pt;margin-top:6.6pt;width:3.8pt;height:3.8pt;z-index:-251656192;mso-position-horizontal-relative:page" coordorigin="944,132" coordsize="76,76">
            <v:shape id="Freeform 28" o:spid="_x0000_s1055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27" o:spid="_x0000_s1054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Check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ever</w:t>
      </w:r>
      <w:r w:rsidR="00FF7A52">
        <w:rPr>
          <w:rFonts w:ascii="Arial" w:eastAsia="Arial" w:hAnsi="Arial" w:cs="Arial"/>
          <w:color w:val="212121"/>
          <w:position w:val="-1"/>
        </w:rPr>
        <w:t>y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cr</w:t>
      </w:r>
      <w:r w:rsidR="00FF7A52">
        <w:rPr>
          <w:rFonts w:ascii="Arial" w:eastAsia="Arial" w:hAnsi="Arial" w:cs="Arial"/>
          <w:color w:val="212121"/>
          <w:position w:val="-1"/>
        </w:rPr>
        <w:t>iti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ca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par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o</w:t>
      </w:r>
      <w:r w:rsidR="00FF7A52">
        <w:rPr>
          <w:rFonts w:ascii="Arial" w:eastAsia="Arial" w:hAnsi="Arial" w:cs="Arial"/>
          <w:color w:val="212121"/>
          <w:position w:val="-1"/>
        </w:rPr>
        <w:t>f</w:t>
      </w:r>
      <w:r w:rsidR="00FF7A52">
        <w:rPr>
          <w:rFonts w:ascii="Arial" w:eastAsia="Arial" w:hAnsi="Arial" w:cs="Arial"/>
          <w:color w:val="212121"/>
          <w:spacing w:val="-3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a</w:t>
      </w:r>
      <w:r w:rsidR="00FF7A52">
        <w:rPr>
          <w:rFonts w:ascii="Arial" w:eastAsia="Arial" w:hAnsi="Arial" w:cs="Arial"/>
          <w:color w:val="212121"/>
          <w:spacing w:val="-2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veh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c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nc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ud</w:t>
      </w:r>
      <w:r w:rsidR="00FF7A52">
        <w:rPr>
          <w:rFonts w:ascii="Arial" w:eastAsia="Arial" w:hAnsi="Arial" w:cs="Arial"/>
          <w:color w:val="212121"/>
          <w:position w:val="-1"/>
        </w:rPr>
        <w:t>i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n</w:t>
      </w:r>
      <w:r w:rsidR="00FF7A52">
        <w:rPr>
          <w:rFonts w:ascii="Arial" w:eastAsia="Arial" w:hAnsi="Arial" w:cs="Arial"/>
          <w:color w:val="212121"/>
          <w:position w:val="-1"/>
        </w:rPr>
        <w:t>g</w:t>
      </w:r>
      <w:r w:rsidR="00FF7A52">
        <w:rPr>
          <w:rFonts w:ascii="Arial" w:eastAsia="Arial" w:hAnsi="Arial" w:cs="Arial"/>
          <w:color w:val="212121"/>
          <w:spacing w:val="-1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be</w:t>
      </w:r>
      <w:r w:rsidR="00FF7A52">
        <w:rPr>
          <w:rFonts w:ascii="Arial" w:eastAsia="Arial" w:hAnsi="Arial" w:cs="Arial"/>
          <w:color w:val="212121"/>
          <w:position w:val="-1"/>
        </w:rPr>
        <w:t>lt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0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hoses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2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p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ugs</w:t>
      </w:r>
      <w:r w:rsidR="00FF7A52">
        <w:rPr>
          <w:rFonts w:ascii="Arial" w:eastAsia="Arial" w:hAnsi="Arial" w:cs="Arial"/>
          <w:color w:val="212121"/>
          <w:position w:val="-1"/>
        </w:rPr>
        <w:t>,</w:t>
      </w:r>
      <w:r w:rsidR="00FF7A52">
        <w:rPr>
          <w:rFonts w:ascii="Arial" w:eastAsia="Arial" w:hAnsi="Arial" w:cs="Arial"/>
          <w:color w:val="212121"/>
          <w:spacing w:val="-11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an</w:t>
      </w:r>
      <w:r w:rsidR="00FF7A52">
        <w:rPr>
          <w:rFonts w:ascii="Arial" w:eastAsia="Arial" w:hAnsi="Arial" w:cs="Arial"/>
          <w:color w:val="212121"/>
          <w:position w:val="-1"/>
        </w:rPr>
        <w:t>d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brak</w:t>
      </w:r>
      <w:r w:rsidR="00FF7A52">
        <w:rPr>
          <w:rFonts w:ascii="Arial" w:eastAsia="Arial" w:hAnsi="Arial" w:cs="Arial"/>
          <w:color w:val="212121"/>
          <w:position w:val="-1"/>
        </w:rPr>
        <w:t>e</w:t>
      </w:r>
      <w:r w:rsidR="00FF7A52">
        <w:rPr>
          <w:rFonts w:ascii="Arial" w:eastAsia="Arial" w:hAnsi="Arial" w:cs="Arial"/>
          <w:color w:val="212121"/>
          <w:spacing w:val="-4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an</w:t>
      </w:r>
      <w:r w:rsidR="00FF7A52">
        <w:rPr>
          <w:rFonts w:ascii="Arial" w:eastAsia="Arial" w:hAnsi="Arial" w:cs="Arial"/>
          <w:color w:val="212121"/>
          <w:position w:val="-1"/>
        </w:rPr>
        <w:t>d</w:t>
      </w:r>
      <w:r w:rsidR="00FF7A52">
        <w:rPr>
          <w:rFonts w:ascii="Arial" w:eastAsia="Arial" w:hAnsi="Arial" w:cs="Arial"/>
          <w:color w:val="212121"/>
          <w:spacing w:val="-7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position w:val="-1"/>
        </w:rPr>
        <w:t>f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ue</w:t>
      </w:r>
      <w:r w:rsidR="00FF7A52">
        <w:rPr>
          <w:rFonts w:ascii="Arial" w:eastAsia="Arial" w:hAnsi="Arial" w:cs="Arial"/>
          <w:color w:val="212121"/>
          <w:position w:val="-1"/>
        </w:rPr>
        <w:t>l</w:t>
      </w:r>
      <w:r w:rsidR="00FF7A52">
        <w:rPr>
          <w:rFonts w:ascii="Arial" w:eastAsia="Arial" w:hAnsi="Arial" w:cs="Arial"/>
          <w:color w:val="212121"/>
          <w:spacing w:val="-6"/>
          <w:position w:val="-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sys</w:t>
      </w:r>
      <w:r w:rsidR="00FF7A52">
        <w:rPr>
          <w:rFonts w:ascii="Arial" w:eastAsia="Arial" w:hAnsi="Arial" w:cs="Arial"/>
          <w:color w:val="212121"/>
          <w:position w:val="-1"/>
        </w:rPr>
        <w:t>t</w:t>
      </w:r>
      <w:r w:rsidR="00FF7A52">
        <w:rPr>
          <w:rFonts w:ascii="Arial" w:eastAsia="Arial" w:hAnsi="Arial" w:cs="Arial"/>
          <w:color w:val="212121"/>
          <w:spacing w:val="1"/>
          <w:position w:val="-1"/>
        </w:rPr>
        <w:t>em</w:t>
      </w:r>
      <w:r w:rsidR="00FF7A52">
        <w:rPr>
          <w:rFonts w:ascii="Arial" w:eastAsia="Arial" w:hAnsi="Arial" w:cs="Arial"/>
          <w:color w:val="212121"/>
          <w:position w:val="-1"/>
        </w:rPr>
        <w:t>s</w:t>
      </w:r>
    </w:p>
    <w:p w:rsidR="003E5717" w:rsidRDefault="003E5717">
      <w:pPr>
        <w:spacing w:before="10" w:line="280" w:lineRule="exact"/>
        <w:rPr>
          <w:sz w:val="28"/>
          <w:szCs w:val="28"/>
        </w:rPr>
      </w:pPr>
    </w:p>
    <w:p w:rsidR="003E5717" w:rsidRDefault="00FF7A52">
      <w:pPr>
        <w:spacing w:before="29"/>
        <w:ind w:left="11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t>NC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C                                                                                         </w:t>
      </w:r>
      <w:r>
        <w:rPr>
          <w:rFonts w:ascii="Arial" w:eastAsia="Arial" w:hAnsi="Arial" w:cs="Arial"/>
          <w:color w:val="21212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Februar</w:t>
      </w:r>
      <w:r>
        <w:rPr>
          <w:rFonts w:ascii="Arial" w:eastAsia="Arial" w:hAnsi="Arial" w:cs="Arial"/>
          <w:color w:val="212121"/>
          <w:sz w:val="27"/>
          <w:szCs w:val="27"/>
        </w:rPr>
        <w:t>y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3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Ju</w:t>
      </w:r>
      <w:r>
        <w:rPr>
          <w:rFonts w:ascii="Arial" w:eastAsia="Arial" w:hAnsi="Arial" w:cs="Arial"/>
          <w:color w:val="212121"/>
          <w:sz w:val="27"/>
          <w:szCs w:val="27"/>
        </w:rPr>
        <w:t>ly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4</w:t>
      </w:r>
    </w:p>
    <w:p w:rsidR="003E5717" w:rsidRDefault="00FF7A52">
      <w:pPr>
        <w:spacing w:before="81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mechan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ca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proofErr w:type="gramEnd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 xml:space="preserve"> eng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nee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r</w:t>
      </w:r>
    </w:p>
    <w:p w:rsidR="003E5717" w:rsidRDefault="003E5717">
      <w:pPr>
        <w:spacing w:before="6" w:line="180" w:lineRule="exact"/>
        <w:rPr>
          <w:sz w:val="19"/>
          <w:szCs w:val="19"/>
        </w:rPr>
      </w:pPr>
    </w:p>
    <w:p w:rsidR="003E5717" w:rsidRDefault="00F36A4B">
      <w:pPr>
        <w:spacing w:before="33" w:line="286" w:lineRule="auto"/>
        <w:ind w:left="720" w:right="145"/>
        <w:rPr>
          <w:rFonts w:ascii="Arial" w:eastAsia="Arial" w:hAnsi="Arial" w:cs="Arial"/>
        </w:rPr>
      </w:pPr>
      <w:r w:rsidRPr="00F36A4B">
        <w:rPr>
          <w:noProof/>
        </w:rPr>
        <w:pict>
          <v:group id="Group 23" o:spid="_x0000_s1050" style="position:absolute;left:0;text-align:left;margin-left:47.2pt;margin-top:6.05pt;width:3.8pt;height:3.8pt;z-index:-251655168;mso-position-horizontal-relative:page" coordorigin="944,121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">
            <v:shape id="Freeform 25" o:spid="_x0000_s1052" style="position:absolute;left:951;top:12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60;54,180;34,190;31,190;10,182;0,163;0,160;8,139;27,129;31,129;51,137;61,156;61,160" o:connectangles="0,0,0,0,0,0,0,0,0,0,0,0,0"/>
            </v:shape>
            <v:shape id="Freeform 24" o:spid="_x0000_s1051" style="position:absolute;left:951;top:129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60;54,180;34,190;31,190;10,182;0,163;0,160;8,139;27,129;31,129;51,137;61,156;61,160" o:connectangles="0,0,0,0,0,0,0,0,0,0,0,0,0"/>
            </v:shape>
            <w10:wrap anchorx="page"/>
          </v:group>
        </w:pict>
      </w:r>
      <w:r w:rsidRPr="00F36A4B">
        <w:rPr>
          <w:noProof/>
        </w:rPr>
        <w:pict>
          <v:group id="Group 20" o:spid="_x0000_s1047" style="position:absolute;left:0;text-align:left;margin-left:47.2pt;margin-top:19.8pt;width:3.8pt;height:3.8pt;z-index:-251654144;mso-position-horizontal-relative:page" coordorigin="944,396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">
            <v:shape id="Freeform 22" o:spid="_x0000_s1049" style="position:absolute;left:951;top:404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" path="m61,30l54,50,34,60r-3,1l10,53,,34,,30,8,10,27,r4,l51,7,61,26r,4xe" fillcolor="#212121" stroked="f">
              <v:path arrowok="t" o:connecttype="custom" o:connectlocs="61,434;54,454;34,464;31,465;10,457;0,438;0,434;8,414;27,404;31,404;51,411;61,430;61,434" o:connectangles="0,0,0,0,0,0,0,0,0,0,0,0,0"/>
            </v:shape>
            <v:shape id="Freeform 21" o:spid="_x0000_s1048" style="position:absolute;left:951;top:404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" path="m61,30l54,50,34,60r-3,1l10,53,,34,,30,8,10,27,r4,l51,7,61,26r,4xe" filled="f" strokecolor="#212121" strokeweight=".269mm">
              <v:path arrowok="t" o:connecttype="custom" o:connectlocs="61,434;54,454;34,464;31,465;10,457;0,438;0,434;8,414;27,404;31,404;51,411;61,430;61,434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caus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y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ma</w:t>
      </w:r>
      <w:r w:rsidR="00FF7A52">
        <w:rPr>
          <w:rFonts w:ascii="Arial" w:eastAsia="Arial" w:hAnsi="Arial" w:cs="Arial"/>
          <w:color w:val="212121"/>
        </w:rPr>
        <w:t>lf</w:t>
      </w:r>
      <w:r w:rsidR="00FF7A52">
        <w:rPr>
          <w:rFonts w:ascii="Arial" w:eastAsia="Arial" w:hAnsi="Arial" w:cs="Arial"/>
          <w:color w:val="212121"/>
          <w:spacing w:val="1"/>
        </w:rPr>
        <w:t>unc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per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or</w:t>
      </w:r>
      <w:r w:rsidR="00FF7A52">
        <w:rPr>
          <w:rFonts w:ascii="Arial" w:eastAsia="Arial" w:hAnsi="Arial" w:cs="Arial"/>
          <w:color w:val="212121"/>
        </w:rPr>
        <w:t>m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repa</w:t>
      </w:r>
      <w:r w:rsidR="00FF7A52">
        <w:rPr>
          <w:rFonts w:ascii="Arial" w:eastAsia="Arial" w:hAnsi="Arial" w:cs="Arial"/>
          <w:color w:val="212121"/>
        </w:rPr>
        <w:t>ir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Commun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ca</w:t>
      </w:r>
      <w:r w:rsidR="00FF7A52">
        <w:rPr>
          <w:rFonts w:ascii="Arial" w:eastAsia="Arial" w:hAnsi="Arial" w:cs="Arial"/>
          <w:color w:val="212121"/>
          <w:w w:val="98"/>
        </w:rPr>
        <w:t>te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</w:t>
      </w:r>
      <w:r w:rsidR="00FF7A52">
        <w:rPr>
          <w:rFonts w:ascii="Arial" w:eastAsia="Arial" w:hAnsi="Arial" w:cs="Arial"/>
          <w:color w:val="212121"/>
        </w:rPr>
        <w:t>ith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men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ob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neede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 xml:space="preserve">. </w: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repor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ma</w:t>
      </w:r>
      <w:r w:rsidR="00FF7A52">
        <w:rPr>
          <w:rFonts w:ascii="Arial" w:eastAsia="Arial" w:hAnsi="Arial" w:cs="Arial"/>
          <w:color w:val="212121"/>
          <w:w w:val="98"/>
        </w:rPr>
        <w:t>lf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unc</w:t>
      </w:r>
      <w:r w:rsidR="00FF7A52">
        <w:rPr>
          <w:rFonts w:ascii="Arial" w:eastAsia="Arial" w:hAnsi="Arial" w:cs="Arial"/>
          <w:color w:val="212121"/>
          <w:w w:val="98"/>
        </w:rPr>
        <w:t>ti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on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n</w:t>
      </w:r>
      <w:r w:rsidR="00FF7A52">
        <w:rPr>
          <w:rFonts w:ascii="Arial" w:eastAsia="Arial" w:hAnsi="Arial" w:cs="Arial"/>
          <w:color w:val="212121"/>
          <w:w w:val="98"/>
        </w:rPr>
        <w:t>g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rac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ors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buse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ruck</w:t>
      </w:r>
      <w:r w:rsidR="00FF7A52">
        <w:rPr>
          <w:rFonts w:ascii="Arial" w:eastAsia="Arial" w:hAnsi="Arial" w:cs="Arial"/>
          <w:color w:val="212121"/>
        </w:rPr>
        <w:t>s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7" o:spid="_x0000_s1044" style="position:absolute;left:0;text-align:left;margin-left:47.2pt;margin-top:4.45pt;width:3.8pt;height:3.8pt;z-index:-251653120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">
            <v:shape id="Freeform 19" o:spid="_x0000_s1046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18" o:spid="_x0000_s1045" style="position:absolute;left:951;top:97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approv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purchase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ue</w:t>
      </w:r>
      <w:r w:rsidR="00FF7A52">
        <w:rPr>
          <w:rFonts w:ascii="Arial" w:eastAsia="Arial" w:hAnsi="Arial" w:cs="Arial"/>
          <w:color w:val="212121"/>
        </w:rPr>
        <w:t>l,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spar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par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,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t’s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4" o:spid="_x0000_s1041" style="position:absolute;left:0;text-align:left;margin-left:47.2pt;margin-top:6.6pt;width:3.8pt;height:3.8pt;z-index:-251652096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">
            <v:shape id="Freeform 16" o:spid="_x0000_s1043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15" o:spid="_x0000_s1042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</w:t>
      </w:r>
      <w:r w:rsidR="00FF7A52">
        <w:rPr>
          <w:rFonts w:ascii="Arial" w:eastAsia="Arial" w:hAnsi="Arial" w:cs="Arial"/>
          <w:color w:val="212121"/>
        </w:rPr>
        <w:t>ll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goo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cond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</w:p>
    <w:p w:rsidR="003E5717" w:rsidRDefault="00F36A4B">
      <w:pPr>
        <w:spacing w:before="44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11" o:spid="_x0000_s1038" style="position:absolute;left:0;text-align:left;margin-left:47.2pt;margin-top:6.6pt;width:3.8pt;height:3.8pt;z-index:-251651072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">
            <v:shape id="Freeform 13" o:spid="_x0000_s1040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12" o:spid="_x0000_s1039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Prov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sugges</w:t>
      </w:r>
      <w:r w:rsidR="00FF7A52">
        <w:rPr>
          <w:rFonts w:ascii="Arial" w:eastAsia="Arial" w:hAnsi="Arial" w:cs="Arial"/>
          <w:color w:val="212121"/>
        </w:rPr>
        <w:t>ti</w:t>
      </w:r>
      <w:r w:rsidR="00FF7A52">
        <w:rPr>
          <w:rFonts w:ascii="Arial" w:eastAsia="Arial" w:hAnsi="Arial" w:cs="Arial"/>
          <w:color w:val="212121"/>
          <w:spacing w:val="1"/>
        </w:rPr>
        <w:t>on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2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ho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ue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ma</w:t>
      </w:r>
      <w:r w:rsidR="00FF7A52">
        <w:rPr>
          <w:rFonts w:ascii="Arial" w:eastAsia="Arial" w:hAnsi="Arial" w:cs="Arial"/>
          <w:color w:val="212121"/>
          <w:w w:val="98"/>
        </w:rPr>
        <w:t>i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n</w:t>
      </w:r>
      <w:r w:rsidR="00FF7A52">
        <w:rPr>
          <w:rFonts w:ascii="Arial" w:eastAsia="Arial" w:hAnsi="Arial" w:cs="Arial"/>
          <w:color w:val="212121"/>
          <w:w w:val="98"/>
        </w:rPr>
        <w:t>t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enanc</w:t>
      </w:r>
      <w:r w:rsidR="00FF7A52">
        <w:rPr>
          <w:rFonts w:ascii="Arial" w:eastAsia="Arial" w:hAnsi="Arial" w:cs="Arial"/>
          <w:color w:val="212121"/>
          <w:w w:val="98"/>
        </w:rPr>
        <w:t>e</w:t>
      </w:r>
      <w:r w:rsidR="00FF7A52"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expense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n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cu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dow</w:t>
      </w:r>
      <w:r w:rsidR="00FF7A52">
        <w:rPr>
          <w:rFonts w:ascii="Arial" w:eastAsia="Arial" w:hAnsi="Arial" w:cs="Arial"/>
          <w:color w:val="212121"/>
        </w:rPr>
        <w:t>n</w:t>
      </w:r>
    </w:p>
    <w:p w:rsidR="003E5717" w:rsidRDefault="00F36A4B">
      <w:pPr>
        <w:spacing w:before="44" w:line="286" w:lineRule="auto"/>
        <w:ind w:left="720" w:right="421"/>
        <w:rPr>
          <w:rFonts w:ascii="Arial" w:eastAsia="Arial" w:hAnsi="Arial" w:cs="Arial"/>
        </w:rPr>
      </w:pPr>
      <w:r w:rsidRPr="00F36A4B">
        <w:rPr>
          <w:noProof/>
        </w:rPr>
        <w:pict>
          <v:group id="Group 8" o:spid="_x0000_s1035" style="position:absolute;left:0;text-align:left;margin-left:47.2pt;margin-top:6.6pt;width:3.8pt;height:3.8pt;z-index:-251650048;mso-position-horizontal-relative:page" coordorigin="944,132" coordsize="76,76">
            <v:shape id="Freeform 10" o:spid="_x0000_s1037" style="position:absolute;left:951;top:140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9" o:spid="_x0000_s1036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Ass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reach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g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erro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code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</w:rPr>
        <w:t>in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evan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14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ca</w:t>
      </w:r>
      <w:r w:rsidR="00FF7A52">
        <w:rPr>
          <w:rFonts w:ascii="Arial" w:eastAsia="Arial" w:hAnsi="Arial" w:cs="Arial"/>
          <w:color w:val="212121"/>
          <w:w w:val="98"/>
        </w:rPr>
        <w:t>t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a</w:t>
      </w:r>
      <w:r w:rsidR="00FF7A52">
        <w:rPr>
          <w:rFonts w:ascii="Arial" w:eastAsia="Arial" w:hAnsi="Arial" w:cs="Arial"/>
          <w:color w:val="212121"/>
          <w:w w:val="98"/>
        </w:rPr>
        <w:t>l</w:t>
      </w:r>
      <w:r w:rsidR="00FF7A52">
        <w:rPr>
          <w:rFonts w:ascii="Arial" w:eastAsia="Arial" w:hAnsi="Arial" w:cs="Arial"/>
          <w:color w:val="212121"/>
          <w:spacing w:val="1"/>
          <w:w w:val="98"/>
        </w:rPr>
        <w:t>ogue</w:t>
      </w:r>
      <w:r w:rsidR="00FF7A52">
        <w:rPr>
          <w:rFonts w:ascii="Arial" w:eastAsia="Arial" w:hAnsi="Arial" w:cs="Arial"/>
          <w:color w:val="212121"/>
          <w:w w:val="98"/>
        </w:rPr>
        <w:t>s</w:t>
      </w:r>
      <w:r w:rsidR="00FF7A52">
        <w:rPr>
          <w:rFonts w:ascii="Arial" w:eastAsia="Arial" w:hAnsi="Arial" w:cs="Arial"/>
          <w:color w:val="212121"/>
          <w:spacing w:val="-2"/>
          <w:w w:val="9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sys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5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unders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20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app</w:t>
      </w:r>
      <w:r w:rsidR="00FF7A52">
        <w:rPr>
          <w:rFonts w:ascii="Arial" w:eastAsia="Arial" w:hAnsi="Arial" w:cs="Arial"/>
          <w:color w:val="212121"/>
        </w:rPr>
        <w:t>ly</w:t>
      </w:r>
      <w:r w:rsidR="00FF7A52">
        <w:rPr>
          <w:rFonts w:ascii="Arial" w:eastAsia="Arial" w:hAnsi="Arial" w:cs="Arial"/>
          <w:color w:val="212121"/>
          <w:spacing w:val="-10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echn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us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 xml:space="preserve">f </w:t>
      </w:r>
      <w:r w:rsidR="00FF7A52">
        <w:rPr>
          <w:rFonts w:ascii="Arial" w:eastAsia="Arial" w:hAnsi="Arial" w:cs="Arial"/>
          <w:color w:val="212121"/>
          <w:spacing w:val="1"/>
        </w:rPr>
        <w:t>var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ou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oo</w:t>
      </w:r>
      <w:r w:rsidR="00FF7A52">
        <w:rPr>
          <w:rFonts w:ascii="Arial" w:eastAsia="Arial" w:hAnsi="Arial" w:cs="Arial"/>
          <w:color w:val="212121"/>
        </w:rPr>
        <w:t>ls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pmen</w:t>
      </w:r>
      <w:r w:rsidR="00FF7A52">
        <w:rPr>
          <w:rFonts w:ascii="Arial" w:eastAsia="Arial" w:hAnsi="Arial" w:cs="Arial"/>
          <w:color w:val="212121"/>
        </w:rPr>
        <w:t>t</w:t>
      </w:r>
    </w:p>
    <w:p w:rsidR="003E5717" w:rsidRDefault="00F36A4B">
      <w:pPr>
        <w:spacing w:before="1"/>
        <w:ind w:left="720"/>
        <w:rPr>
          <w:rFonts w:ascii="Arial" w:eastAsia="Arial" w:hAnsi="Arial" w:cs="Arial"/>
        </w:rPr>
      </w:pPr>
      <w:r w:rsidRPr="00F36A4B">
        <w:rPr>
          <w:noProof/>
        </w:rPr>
        <w:pict>
          <v:group id="Group 5" o:spid="_x0000_s1032" style="position:absolute;left:0;text-align:left;margin-left:47.2pt;margin-top:4.45pt;width:3.8pt;height:3.8pt;z-index:-251649024;mso-position-horizontal-relative:page" coordorigin="944,89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">
            <v:shape id="Freeform 7" o:spid="_x0000_s1034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" path="m61,31l54,51,34,61r-3,l10,53,,34,,31,8,10,27,r4,l51,8,61,27r,4xe" fillcolor="#212121" stroked="f">
              <v:path arrowok="t" o:connecttype="custom" o:connectlocs="61,128;54,148;34,158;31,158;10,150;0,131;0,128;8,107;27,97;31,97;51,105;61,124;61,128" o:connectangles="0,0,0,0,0,0,0,0,0,0,0,0,0"/>
            </v:shape>
            <v:shape id="Freeform 6" o:spid="_x0000_s1033" style="position:absolute;left:951;top:97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" path="m61,31l54,51,34,61r-3,l10,53,,34,,31,8,10,27,r4,l51,8,61,27r,4xe" filled="f" strokecolor="#212121" strokeweight=".269mm">
              <v:path arrowok="t" o:connecttype="custom" o:connectlocs="61,128;54,148;34,158;31,158;10,150;0,131;0,128;8,107;27,97;31,97;51,105;61,124;61,128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Exam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veh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le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de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erm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n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</w:rPr>
        <w:t>if</w:t>
      </w:r>
      <w:r w:rsidR="00FF7A52">
        <w:rPr>
          <w:rFonts w:ascii="Arial" w:eastAsia="Arial" w:hAnsi="Arial" w:cs="Arial"/>
          <w:color w:val="212121"/>
          <w:spacing w:val="-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add</w:t>
      </w:r>
      <w:r w:rsidR="00FF7A52">
        <w:rPr>
          <w:rFonts w:ascii="Arial" w:eastAsia="Arial" w:hAnsi="Arial" w:cs="Arial"/>
          <w:color w:val="212121"/>
        </w:rPr>
        <w:t>iti</w:t>
      </w:r>
      <w:r w:rsidR="00FF7A52">
        <w:rPr>
          <w:rFonts w:ascii="Arial" w:eastAsia="Arial" w:hAnsi="Arial" w:cs="Arial"/>
          <w:color w:val="212121"/>
          <w:spacing w:val="1"/>
        </w:rPr>
        <w:t>ona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-1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sa</w:t>
      </w:r>
      <w:r w:rsidR="00FF7A52">
        <w:rPr>
          <w:rFonts w:ascii="Arial" w:eastAsia="Arial" w:hAnsi="Arial" w:cs="Arial"/>
          <w:color w:val="212121"/>
        </w:rPr>
        <w:t>f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ty</w:t>
      </w:r>
      <w:r w:rsidR="00FF7A52">
        <w:rPr>
          <w:rFonts w:ascii="Arial" w:eastAsia="Arial" w:hAnsi="Arial" w:cs="Arial"/>
          <w:color w:val="212121"/>
          <w:spacing w:val="-11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o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serv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c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wor</w:t>
      </w:r>
      <w:r w:rsidR="00FF7A52">
        <w:rPr>
          <w:rFonts w:ascii="Arial" w:eastAsia="Arial" w:hAnsi="Arial" w:cs="Arial"/>
          <w:color w:val="212121"/>
        </w:rPr>
        <w:t>k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</w:rPr>
        <w:t>is</w:t>
      </w:r>
      <w:r w:rsidR="00FF7A52">
        <w:rPr>
          <w:rFonts w:ascii="Arial" w:eastAsia="Arial" w:hAnsi="Arial" w:cs="Arial"/>
          <w:color w:val="212121"/>
          <w:spacing w:val="-3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requ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re</w:t>
      </w:r>
      <w:r w:rsidR="00FF7A52">
        <w:rPr>
          <w:rFonts w:ascii="Arial" w:eastAsia="Arial" w:hAnsi="Arial" w:cs="Arial"/>
          <w:color w:val="212121"/>
        </w:rPr>
        <w:t>d</w:t>
      </w:r>
    </w:p>
    <w:p w:rsidR="003E5717" w:rsidRDefault="00F36A4B">
      <w:pPr>
        <w:spacing w:before="44" w:line="286" w:lineRule="auto"/>
        <w:ind w:left="720" w:right="623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  <w:r w:rsidRPr="00F36A4B">
        <w:rPr>
          <w:noProof/>
        </w:rPr>
        <w:pict>
          <v:group id="Group 2" o:spid="_x0000_s1029" style="position:absolute;left:0;text-align:left;margin-left:47.2pt;margin-top:6.6pt;width:3.8pt;height:3.8pt;z-index:-251648000;mso-position-horizontal-relative:page" coordorigin="944,132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">
            <v:shape id="Freeform 4" o:spid="_x0000_s1031" style="position:absolute;left:951;top:140;width:61;height:61;visibility:visible;mso-wrap-style:square;v-text-anchor:top" coordsize="61,61" path="m61,31l54,51,34,61r-3,l10,53,,34,,31,8,10,27,r4,l51,8,61,27r,4xe" fillcolor="#212121" stroked="f">
              <v:path arrowok="t" o:connecttype="custom" o:connectlocs="61,171;54,191;34,201;31,201;10,193;0,174;0,171;8,150;27,140;31,140;51,148;61,167;61,171" o:connectangles="0,0,0,0,0,0,0,0,0,0,0,0,0"/>
            </v:shape>
            <v:shape id="Freeform 3" o:spid="_x0000_s1030" style="position:absolute;left:951;top:140;width:61;height:61;visibility:visible;mso-wrap-style:square;v-text-anchor:top" coordsize="61,61" path="m61,31l54,51,34,61r-3,l10,53,,34,,31,8,10,27,r4,l51,8,61,27r,4xe" filled="f" strokecolor="#212121" strokeweight=".269mm">
              <v:path arrowok="t" o:connecttype="custom" o:connectlocs="61,171;54,191;34,201;31,201;10,193;0,174;0,171;8,150;27,140;31,140;51,148;61,167;61,171" o:connectangles="0,0,0,0,0,0,0,0,0,0,0,0,0"/>
            </v:shape>
            <w10:wrap anchorx="page"/>
          </v:group>
        </w:pict>
      </w:r>
      <w:r w:rsidR="00FF7A52">
        <w:rPr>
          <w:rFonts w:ascii="Arial" w:eastAsia="Arial" w:hAnsi="Arial" w:cs="Arial"/>
          <w:color w:val="212121"/>
          <w:spacing w:val="1"/>
        </w:rPr>
        <w:t>Rev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w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repor</w:t>
      </w:r>
      <w:r w:rsidR="00FF7A52">
        <w:rPr>
          <w:rFonts w:ascii="Arial" w:eastAsia="Arial" w:hAnsi="Arial" w:cs="Arial"/>
          <w:color w:val="212121"/>
        </w:rPr>
        <w:t>ts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genera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b</w:t>
      </w:r>
      <w:r w:rsidR="00FF7A52">
        <w:rPr>
          <w:rFonts w:ascii="Arial" w:eastAsia="Arial" w:hAnsi="Arial" w:cs="Arial"/>
          <w:color w:val="212121"/>
        </w:rPr>
        <w:t>y</w:t>
      </w:r>
      <w:r w:rsidR="00FF7A52">
        <w:rPr>
          <w:rFonts w:ascii="Arial" w:eastAsia="Arial" w:hAnsi="Arial" w:cs="Arial"/>
          <w:color w:val="212121"/>
          <w:spacing w:val="-4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au</w:t>
      </w:r>
      <w:r w:rsidR="00FF7A52">
        <w:rPr>
          <w:rFonts w:ascii="Arial" w:eastAsia="Arial" w:hAnsi="Arial" w:cs="Arial"/>
          <w:color w:val="212121"/>
        </w:rPr>
        <w:t>to</w:t>
      </w:r>
      <w:r w:rsidR="00FF7A52">
        <w:rPr>
          <w:rFonts w:ascii="Arial" w:eastAsia="Arial" w:hAnsi="Arial" w:cs="Arial"/>
          <w:color w:val="212121"/>
          <w:spacing w:val="-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d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agnos</w:t>
      </w:r>
      <w:r w:rsidR="00FF7A52">
        <w:rPr>
          <w:rFonts w:ascii="Arial" w:eastAsia="Arial" w:hAnsi="Arial" w:cs="Arial"/>
          <w:color w:val="212121"/>
        </w:rPr>
        <w:t>tic</w:t>
      </w:r>
      <w:r w:rsidR="00FF7A52">
        <w:rPr>
          <w:rFonts w:ascii="Arial" w:eastAsia="Arial" w:hAnsi="Arial" w:cs="Arial"/>
          <w:color w:val="212121"/>
          <w:spacing w:val="-18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scanne</w:t>
      </w:r>
      <w:r w:rsidR="00FF7A52">
        <w:rPr>
          <w:rFonts w:ascii="Arial" w:eastAsia="Arial" w:hAnsi="Arial" w:cs="Arial"/>
          <w:color w:val="212121"/>
        </w:rPr>
        <w:t>r</w:t>
      </w:r>
      <w:r w:rsidR="00FF7A52">
        <w:rPr>
          <w:rFonts w:ascii="Arial" w:eastAsia="Arial" w:hAnsi="Arial" w:cs="Arial"/>
          <w:color w:val="212121"/>
          <w:spacing w:val="-9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an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ensur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12"/>
        </w:rPr>
        <w:t xml:space="preserve"> 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1"/>
        </w:rPr>
        <w:t>ha</w:t>
      </w:r>
      <w:r w:rsidR="00FF7A52">
        <w:rPr>
          <w:rFonts w:ascii="Arial" w:eastAsia="Arial" w:hAnsi="Arial" w:cs="Arial"/>
          <w:color w:val="212121"/>
        </w:rPr>
        <w:t>t</w:t>
      </w:r>
      <w:r w:rsidR="00FF7A52">
        <w:rPr>
          <w:rFonts w:ascii="Arial" w:eastAsia="Arial" w:hAnsi="Arial" w:cs="Arial"/>
          <w:color w:val="212121"/>
          <w:spacing w:val="-7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prob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em</w:t>
      </w:r>
      <w:r w:rsidR="00FF7A52">
        <w:rPr>
          <w:rFonts w:ascii="Arial" w:eastAsia="Arial" w:hAnsi="Arial" w:cs="Arial"/>
          <w:color w:val="212121"/>
        </w:rPr>
        <w:t>s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</w:rPr>
        <w:t>i</w:t>
      </w:r>
      <w:r w:rsidR="00FF7A52">
        <w:rPr>
          <w:rFonts w:ascii="Arial" w:eastAsia="Arial" w:hAnsi="Arial" w:cs="Arial"/>
          <w:color w:val="212121"/>
          <w:spacing w:val="1"/>
        </w:rPr>
        <w:t>den</w:t>
      </w:r>
      <w:r w:rsidR="00FF7A52">
        <w:rPr>
          <w:rFonts w:ascii="Arial" w:eastAsia="Arial" w:hAnsi="Arial" w:cs="Arial"/>
          <w:color w:val="212121"/>
        </w:rPr>
        <w:t>tifi</w:t>
      </w:r>
      <w:r w:rsidR="00FF7A52">
        <w:rPr>
          <w:rFonts w:ascii="Arial" w:eastAsia="Arial" w:hAnsi="Arial" w:cs="Arial"/>
          <w:color w:val="212121"/>
          <w:spacing w:val="1"/>
        </w:rPr>
        <w:t>e</w:t>
      </w:r>
      <w:r w:rsidR="00FF7A52">
        <w:rPr>
          <w:rFonts w:ascii="Arial" w:eastAsia="Arial" w:hAnsi="Arial" w:cs="Arial"/>
          <w:color w:val="212121"/>
        </w:rPr>
        <w:t>d</w:t>
      </w:r>
      <w:r w:rsidR="00FF7A52">
        <w:rPr>
          <w:rFonts w:ascii="Arial" w:eastAsia="Arial" w:hAnsi="Arial" w:cs="Arial"/>
          <w:color w:val="212121"/>
          <w:spacing w:val="-1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ar</w:t>
      </w:r>
      <w:r w:rsidR="00FF7A52">
        <w:rPr>
          <w:rFonts w:ascii="Arial" w:eastAsia="Arial" w:hAnsi="Arial" w:cs="Arial"/>
          <w:color w:val="212121"/>
        </w:rPr>
        <w:t>e</w:t>
      </w:r>
      <w:r w:rsidR="00FF7A52">
        <w:rPr>
          <w:rFonts w:ascii="Arial" w:eastAsia="Arial" w:hAnsi="Arial" w:cs="Arial"/>
          <w:color w:val="212121"/>
          <w:spacing w:val="-6"/>
        </w:rPr>
        <w:t xml:space="preserve"> </w:t>
      </w:r>
      <w:r w:rsidR="00FF7A52">
        <w:rPr>
          <w:rFonts w:ascii="Arial" w:eastAsia="Arial" w:hAnsi="Arial" w:cs="Arial"/>
          <w:color w:val="212121"/>
          <w:spacing w:val="1"/>
        </w:rPr>
        <w:t>proper</w:t>
      </w:r>
      <w:r w:rsidR="00FF7A52">
        <w:rPr>
          <w:rFonts w:ascii="Arial" w:eastAsia="Arial" w:hAnsi="Arial" w:cs="Arial"/>
          <w:color w:val="212121"/>
        </w:rPr>
        <w:t xml:space="preserve">ly </w:t>
      </w:r>
      <w:r w:rsidR="00FF7A52">
        <w:rPr>
          <w:rFonts w:ascii="Arial" w:eastAsia="Arial" w:hAnsi="Arial" w:cs="Arial"/>
          <w:color w:val="212121"/>
          <w:spacing w:val="1"/>
        </w:rPr>
        <w:t>reso</w:t>
      </w:r>
      <w:r w:rsidR="00FF7A52">
        <w:rPr>
          <w:rFonts w:ascii="Arial" w:eastAsia="Arial" w:hAnsi="Arial" w:cs="Arial"/>
          <w:color w:val="212121"/>
        </w:rPr>
        <w:t>l</w:t>
      </w:r>
      <w:r w:rsidR="00FF7A52">
        <w:rPr>
          <w:rFonts w:ascii="Arial" w:eastAsia="Arial" w:hAnsi="Arial" w:cs="Arial"/>
          <w:color w:val="212121"/>
          <w:spacing w:val="1"/>
        </w:rPr>
        <w:t>ve</w:t>
      </w:r>
      <w:r w:rsidR="00FF7A52">
        <w:rPr>
          <w:rFonts w:ascii="Arial" w:eastAsia="Arial" w:hAnsi="Arial" w:cs="Arial"/>
          <w:color w:val="212121"/>
        </w:rPr>
        <w:t>d</w:t>
      </w:r>
    </w:p>
    <w:p w:rsidR="003E5717" w:rsidRDefault="00FF7A52">
      <w:pPr>
        <w:tabs>
          <w:tab w:val="left" w:pos="10860"/>
        </w:tabs>
        <w:spacing w:before="50"/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lastRenderedPageBreak/>
        <w:t>T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n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n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g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Cou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e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1"/>
        </w:rPr>
        <w:t>Student</w:t>
      </w:r>
      <w:r>
        <w:rPr>
          <w:rFonts w:ascii="Arial" w:eastAsia="Arial" w:hAnsi="Arial" w:cs="Arial"/>
          <w:b/>
          <w:color w:val="212121"/>
        </w:rPr>
        <w:t>’s</w:t>
      </w:r>
      <w:r>
        <w:rPr>
          <w:rFonts w:ascii="Arial" w:eastAsia="Arial" w:hAnsi="Arial" w:cs="Arial"/>
          <w:b/>
          <w:color w:val="212121"/>
          <w:spacing w:val="-18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T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a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ng1</w:t>
      </w:r>
      <w:r>
        <w:rPr>
          <w:rFonts w:ascii="Arial" w:eastAsia="Arial" w:hAnsi="Arial" w:cs="Arial"/>
          <w:b/>
          <w:color w:val="212121"/>
        </w:rPr>
        <w:t>4</w:t>
      </w:r>
      <w:r>
        <w:rPr>
          <w:rFonts w:ascii="Arial" w:eastAsia="Arial" w:hAnsi="Arial" w:cs="Arial"/>
          <w:b/>
          <w:color w:val="212121"/>
          <w:spacing w:val="-20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Week</w:t>
      </w:r>
      <w:r>
        <w:rPr>
          <w:rFonts w:ascii="Arial" w:eastAsia="Arial" w:hAnsi="Arial" w:cs="Arial"/>
          <w:b/>
          <w:color w:val="212121"/>
        </w:rPr>
        <w:t>s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1"/>
        </w:rPr>
        <w:t>L</w:t>
      </w:r>
      <w:r>
        <w:rPr>
          <w:rFonts w:ascii="Arial" w:eastAsia="Arial" w:hAnsi="Arial" w:cs="Arial"/>
          <w:b/>
          <w:color w:val="212121"/>
        </w:rPr>
        <w:t>’</w:t>
      </w:r>
      <w:r>
        <w:rPr>
          <w:rFonts w:ascii="Arial" w:eastAsia="Arial" w:hAnsi="Arial" w:cs="Arial"/>
          <w:b/>
          <w:color w:val="212121"/>
          <w:spacing w:val="1"/>
        </w:rPr>
        <w:t>v</w:t>
      </w:r>
      <w:r>
        <w:rPr>
          <w:rFonts w:ascii="Arial" w:eastAsia="Arial" w:hAnsi="Arial" w:cs="Arial"/>
          <w:b/>
          <w:color w:val="212121"/>
        </w:rPr>
        <w:t>iv</w:t>
      </w:r>
      <w:r>
        <w:rPr>
          <w:rFonts w:ascii="Arial" w:eastAsia="Arial" w:hAnsi="Arial" w:cs="Arial"/>
          <w:b/>
          <w:color w:val="212121"/>
          <w:spacing w:val="-9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po</w:t>
      </w:r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1"/>
        </w:rPr>
        <w:t>ytechn</w:t>
      </w:r>
      <w:r>
        <w:rPr>
          <w:rFonts w:ascii="Arial" w:eastAsia="Arial" w:hAnsi="Arial" w:cs="Arial"/>
          <w:b/>
          <w:color w:val="212121"/>
        </w:rPr>
        <w:t>ic</w:t>
      </w:r>
      <w:r>
        <w:rPr>
          <w:rFonts w:ascii="Arial" w:eastAsia="Arial" w:hAnsi="Arial" w:cs="Arial"/>
          <w:b/>
          <w:color w:val="212121"/>
          <w:spacing w:val="-22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nat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ona</w:t>
      </w:r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pacing w:val="-15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w w:val="98"/>
        </w:rPr>
        <w:t>un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ve</w:t>
      </w:r>
      <w:r>
        <w:rPr>
          <w:rFonts w:ascii="Arial" w:eastAsia="Arial" w:hAnsi="Arial" w:cs="Arial"/>
          <w:b/>
          <w:color w:val="212121"/>
          <w:w w:val="98"/>
        </w:rPr>
        <w:t>r</w:t>
      </w:r>
      <w:r>
        <w:rPr>
          <w:rFonts w:ascii="Arial" w:eastAsia="Arial" w:hAnsi="Arial" w:cs="Arial"/>
          <w:b/>
          <w:color w:val="212121"/>
          <w:spacing w:val="1"/>
          <w:w w:val="98"/>
        </w:rPr>
        <w:t>s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ty-</w:t>
      </w:r>
      <w:proofErr w:type="gramStart"/>
      <w:r>
        <w:rPr>
          <w:rFonts w:ascii="Arial" w:eastAsia="Arial" w:hAnsi="Arial" w:cs="Arial"/>
          <w:b/>
          <w:color w:val="212121"/>
          <w:spacing w:val="1"/>
          <w:w w:val="98"/>
        </w:rPr>
        <w:t>Uk</w:t>
      </w:r>
      <w:r>
        <w:rPr>
          <w:rFonts w:ascii="Arial" w:eastAsia="Arial" w:hAnsi="Arial" w:cs="Arial"/>
          <w:b/>
          <w:color w:val="212121"/>
          <w:w w:val="98"/>
        </w:rPr>
        <w:t>r</w:t>
      </w:r>
      <w:r>
        <w:rPr>
          <w:rFonts w:ascii="Arial" w:eastAsia="Arial" w:hAnsi="Arial" w:cs="Arial"/>
          <w:b/>
          <w:color w:val="212121"/>
          <w:spacing w:val="1"/>
          <w:w w:val="98"/>
        </w:rPr>
        <w:t>a</w:t>
      </w:r>
      <w:r>
        <w:rPr>
          <w:rFonts w:ascii="Arial" w:eastAsia="Arial" w:hAnsi="Arial" w:cs="Arial"/>
          <w:b/>
          <w:color w:val="212121"/>
          <w:w w:val="98"/>
        </w:rPr>
        <w:t>i</w:t>
      </w:r>
      <w:r>
        <w:rPr>
          <w:rFonts w:ascii="Arial" w:eastAsia="Arial" w:hAnsi="Arial" w:cs="Arial"/>
          <w:b/>
          <w:color w:val="212121"/>
          <w:spacing w:val="1"/>
          <w:w w:val="98"/>
        </w:rPr>
        <w:t>n</w:t>
      </w:r>
      <w:r>
        <w:rPr>
          <w:rFonts w:ascii="Arial" w:eastAsia="Arial" w:hAnsi="Arial" w:cs="Arial"/>
          <w:b/>
          <w:color w:val="212121"/>
          <w:w w:val="98"/>
        </w:rPr>
        <w:t>e</w:t>
      </w:r>
      <w:r>
        <w:rPr>
          <w:rFonts w:ascii="Arial" w:eastAsia="Arial" w:hAnsi="Arial" w:cs="Arial"/>
          <w:b/>
          <w:color w:val="212121"/>
          <w:spacing w:val="-18"/>
          <w:w w:val="98"/>
        </w:rPr>
        <w:t xml:space="preserve"> </w:t>
      </w:r>
      <w:r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spacing w:line="286" w:lineRule="auto"/>
        <w:ind w:left="110" w:right="1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82"/>
        </w:rPr>
        <w:t>·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Summe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r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2009-2010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-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u w:val="single" w:color="212121"/>
        </w:rPr>
        <w:t>201</w:t>
      </w:r>
      <w:r>
        <w:rPr>
          <w:rFonts w:ascii="Arial" w:eastAsia="Arial" w:hAnsi="Arial" w:cs="Arial"/>
          <w:b/>
          <w:color w:val="212121"/>
          <w:spacing w:val="9"/>
          <w:u w:val="single" w:color="212121"/>
        </w:rPr>
        <w:t>1</w:t>
      </w:r>
      <w:r>
        <w:rPr>
          <w:rFonts w:ascii="Arial" w:eastAsia="Arial" w:hAnsi="Arial" w:cs="Arial"/>
          <w:color w:val="212121"/>
        </w:rPr>
        <w:t>: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Summa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y</w:t>
      </w:r>
      <w:r>
        <w:rPr>
          <w:rFonts w:ascii="Arial" w:eastAsia="Arial" w:hAnsi="Arial" w:cs="Arial"/>
          <w:b/>
          <w:color w:val="212121"/>
        </w:rPr>
        <w:t>:</w:t>
      </w:r>
      <w:r>
        <w:rPr>
          <w:rFonts w:ascii="Arial" w:eastAsia="Arial" w:hAnsi="Arial" w:cs="Arial"/>
          <w:b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Tra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ar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lly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worksho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ig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mechan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sms</w:t>
      </w:r>
      <w:r>
        <w:rPr>
          <w:rFonts w:ascii="Arial" w:eastAsia="Arial" w:hAnsi="Arial" w:cs="Arial"/>
          <w:color w:val="212121"/>
          <w:w w:val="98"/>
        </w:rPr>
        <w:t>.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repa</w:t>
      </w:r>
      <w:r>
        <w:rPr>
          <w:rFonts w:ascii="Arial" w:eastAsia="Arial" w:hAnsi="Arial" w:cs="Arial"/>
          <w:color w:val="212121"/>
        </w:rPr>
        <w:t xml:space="preserve">ir </w:t>
      </w:r>
      <w:r>
        <w:rPr>
          <w:rFonts w:ascii="Arial" w:eastAsia="Arial" w:hAnsi="Arial" w:cs="Arial"/>
          <w:color w:val="212121"/>
          <w:spacing w:val="1"/>
        </w:rPr>
        <w:t>var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omo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sys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em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(brake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hydrau</w:t>
      </w:r>
      <w:r>
        <w:rPr>
          <w:rFonts w:ascii="Arial" w:eastAsia="Arial" w:hAnsi="Arial" w:cs="Arial"/>
          <w:color w:val="212121"/>
        </w:rPr>
        <w:t>li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exhaus</w:t>
      </w:r>
      <w:r>
        <w:rPr>
          <w:rFonts w:ascii="Arial" w:eastAsia="Arial" w:hAnsi="Arial" w:cs="Arial"/>
          <w:color w:val="212121"/>
        </w:rPr>
        <w:t>t,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advance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ue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gn</w:t>
      </w:r>
      <w:r>
        <w:rPr>
          <w:rFonts w:ascii="Arial" w:eastAsia="Arial" w:hAnsi="Arial" w:cs="Arial"/>
          <w:color w:val="212121"/>
        </w:rPr>
        <w:t>iti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ec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</w:p>
    <w:p w:rsidR="003E5717" w:rsidRDefault="003E5717">
      <w:pPr>
        <w:spacing w:before="4" w:line="140" w:lineRule="exact"/>
        <w:rPr>
          <w:sz w:val="15"/>
          <w:szCs w:val="15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82"/>
        </w:rPr>
        <w:t>·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Ju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l</w:t>
      </w:r>
      <w:r>
        <w:rPr>
          <w:rFonts w:ascii="Arial" w:eastAsia="Arial" w:hAnsi="Arial" w:cs="Arial"/>
          <w:b/>
          <w:color w:val="212121"/>
          <w:spacing w:val="1"/>
          <w:w w:val="98"/>
          <w:u w:val="single" w:color="212121"/>
        </w:rPr>
        <w:t>y-Augus</w:t>
      </w:r>
      <w:r>
        <w:rPr>
          <w:rFonts w:ascii="Arial" w:eastAsia="Arial" w:hAnsi="Arial" w:cs="Arial"/>
          <w:b/>
          <w:color w:val="212121"/>
          <w:w w:val="98"/>
          <w:u w:val="single" w:color="212121"/>
        </w:rPr>
        <w:t>t</w:t>
      </w:r>
      <w:r>
        <w:rPr>
          <w:rFonts w:ascii="Arial" w:eastAsia="Arial" w:hAnsi="Arial" w:cs="Arial"/>
          <w:b/>
          <w:color w:val="212121"/>
          <w:spacing w:val="-54"/>
          <w:w w:val="98"/>
          <w:u w:val="single" w:color="212121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u w:val="single" w:color="212121"/>
        </w:rPr>
        <w:t>2012</w:t>
      </w:r>
      <w:r>
        <w:rPr>
          <w:rFonts w:ascii="Arial" w:eastAsia="Arial" w:hAnsi="Arial" w:cs="Arial"/>
          <w:b/>
          <w:color w:val="212121"/>
          <w:u w:val="single" w:color="212121"/>
        </w:rPr>
        <w:t>:</w:t>
      </w:r>
      <w:r>
        <w:rPr>
          <w:rFonts w:ascii="Arial" w:eastAsia="Arial" w:hAnsi="Arial" w:cs="Arial"/>
          <w:b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COMPAN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98"/>
        </w:rPr>
        <w:t>TRAD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NG&amp;CONTRACT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N</w:t>
      </w:r>
      <w:r>
        <w:rPr>
          <w:rFonts w:ascii="Arial" w:eastAsia="Arial" w:hAnsi="Arial" w:cs="Arial"/>
          <w:color w:val="212121"/>
          <w:w w:val="98"/>
        </w:rPr>
        <w:t>G</w:t>
      </w:r>
      <w:r>
        <w:rPr>
          <w:rFonts w:ascii="Arial" w:eastAsia="Arial" w:hAnsi="Arial" w:cs="Arial"/>
          <w:color w:val="212121"/>
          <w:spacing w:val="2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work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mechan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eng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neer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b/>
          <w:color w:val="212121"/>
          <w:spacing w:val="1"/>
          <w:w w:val="96"/>
        </w:rPr>
        <w:t>Maste</w:t>
      </w:r>
      <w:r>
        <w:rPr>
          <w:rFonts w:ascii="Arial" w:eastAsia="Arial" w:hAnsi="Arial" w:cs="Arial"/>
          <w:b/>
          <w:color w:val="212121"/>
          <w:w w:val="96"/>
        </w:rPr>
        <w:t>r’s</w:t>
      </w:r>
      <w:r>
        <w:rPr>
          <w:rFonts w:ascii="Arial" w:eastAsia="Arial" w:hAnsi="Arial" w:cs="Arial"/>
          <w:b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</w:rPr>
        <w:t>T</w:t>
      </w:r>
      <w:r>
        <w:rPr>
          <w:rFonts w:ascii="Arial" w:eastAsia="Arial" w:hAnsi="Arial" w:cs="Arial"/>
          <w:b/>
          <w:color w:val="212121"/>
        </w:rPr>
        <w:t>r</w:t>
      </w:r>
      <w:r>
        <w:rPr>
          <w:rFonts w:ascii="Arial" w:eastAsia="Arial" w:hAnsi="Arial" w:cs="Arial"/>
          <w:b/>
          <w:color w:val="212121"/>
          <w:spacing w:val="1"/>
        </w:rPr>
        <w:t>a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i</w:t>
      </w:r>
      <w:r>
        <w:rPr>
          <w:rFonts w:ascii="Arial" w:eastAsia="Arial" w:hAnsi="Arial" w:cs="Arial"/>
          <w:b/>
          <w:color w:val="212121"/>
          <w:spacing w:val="1"/>
        </w:rPr>
        <w:t>n</w:t>
      </w:r>
      <w:r>
        <w:rPr>
          <w:rFonts w:ascii="Arial" w:eastAsia="Arial" w:hAnsi="Arial" w:cs="Arial"/>
          <w:b/>
          <w:color w:val="212121"/>
        </w:rPr>
        <w:t>g</w:t>
      </w:r>
      <w:r>
        <w:rPr>
          <w:rFonts w:ascii="Arial" w:eastAsia="Arial" w:hAnsi="Arial" w:cs="Arial"/>
          <w:b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vers</w:t>
      </w:r>
      <w:r>
        <w:rPr>
          <w:rFonts w:ascii="Arial" w:eastAsia="Arial" w:hAnsi="Arial" w:cs="Arial"/>
          <w:color w:val="212121"/>
        </w:rPr>
        <w:t>ity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abora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ory</w:t>
      </w:r>
      <w:r>
        <w:rPr>
          <w:rFonts w:ascii="Arial" w:eastAsia="Arial" w:hAnsi="Arial" w:cs="Arial"/>
          <w:color w:val="212121"/>
        </w:rPr>
        <w:t>)</w:t>
      </w:r>
    </w:p>
    <w:p w:rsidR="003E5717" w:rsidRDefault="003E5717">
      <w:pPr>
        <w:spacing w:before="3" w:line="140" w:lineRule="exact"/>
        <w:rPr>
          <w:sz w:val="15"/>
          <w:szCs w:val="15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spacing w:line="440" w:lineRule="exact"/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position w:val="-1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pacing w:val="2"/>
          <w:position w:val="-1"/>
          <w:sz w:val="39"/>
          <w:szCs w:val="39"/>
          <w:u w:val="single" w:color="DCDCDC"/>
        </w:rPr>
        <w:t>duca</w:t>
      </w:r>
      <w:r>
        <w:rPr>
          <w:rFonts w:ascii="Arial" w:eastAsia="Arial" w:hAnsi="Arial" w:cs="Arial"/>
          <w:color w:val="212121"/>
          <w:spacing w:val="1"/>
          <w:w w:val="101"/>
          <w:position w:val="-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position w:val="-1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position w:val="-1"/>
          <w:sz w:val="39"/>
          <w:szCs w:val="39"/>
          <w:u w:val="single" w:color="DCDCDC"/>
        </w:rPr>
        <w:t xml:space="preserve">n </w:t>
      </w:r>
      <w:r>
        <w:rPr>
          <w:rFonts w:ascii="Arial" w:eastAsia="Arial" w:hAnsi="Arial" w:cs="Arial"/>
          <w:color w:val="212121"/>
          <w:position w:val="-1"/>
          <w:sz w:val="39"/>
          <w:szCs w:val="39"/>
          <w:u w:val="single" w:color="DCDCDC"/>
        </w:rPr>
        <w:tab/>
      </w:r>
    </w:p>
    <w:p w:rsidR="003E5717" w:rsidRDefault="003E5717">
      <w:pPr>
        <w:spacing w:before="1" w:line="180" w:lineRule="exact"/>
        <w:rPr>
          <w:sz w:val="19"/>
          <w:szCs w:val="19"/>
        </w:rPr>
        <w:sectPr w:rsidR="003E5717">
          <w:pgSz w:w="11900" w:h="16840"/>
          <w:pgMar w:top="400" w:right="460" w:bottom="0" w:left="460" w:header="0" w:footer="14" w:gutter="0"/>
          <w:cols w:space="720"/>
        </w:sectPr>
      </w:pPr>
    </w:p>
    <w:p w:rsidR="003E5717" w:rsidRDefault="00FF7A52">
      <w:pPr>
        <w:spacing w:before="63" w:line="260" w:lineRule="exact"/>
        <w:ind w:left="110" w:right="-4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2"/>
          <w:sz w:val="27"/>
          <w:szCs w:val="27"/>
        </w:rPr>
        <w:lastRenderedPageBreak/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as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in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echan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ca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eng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neer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212121"/>
          <w:sz w:val="27"/>
          <w:szCs w:val="27"/>
        </w:rPr>
        <w:t>g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>d 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ranspor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3"/>
          <w:sz w:val="27"/>
          <w:szCs w:val="27"/>
        </w:rPr>
        <w:t xml:space="preserve"> </w:t>
      </w:r>
      <w:r w:rsidR="008C4A3A">
        <w:rPr>
          <w:rFonts w:ascii="Arial" w:eastAsia="Arial" w:hAnsi="Arial" w:cs="Arial"/>
          <w:color w:val="212121"/>
          <w:sz w:val="27"/>
          <w:szCs w:val="27"/>
        </w:rPr>
        <w:t>(</w:t>
      </w:r>
      <w:r w:rsidR="008C4A3A">
        <w:rPr>
          <w:rFonts w:ascii="Arial" w:eastAsia="Arial" w:hAnsi="Arial" w:cs="Arial"/>
          <w:color w:val="212121"/>
          <w:spacing w:val="2"/>
          <w:sz w:val="27"/>
          <w:szCs w:val="27"/>
        </w:rPr>
        <w:t>automobiles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>d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au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ob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ile </w:t>
      </w:r>
      <w:r w:rsidR="008C4A3A">
        <w:rPr>
          <w:rFonts w:ascii="Arial" w:eastAsia="Arial" w:hAnsi="Arial" w:cs="Arial"/>
          <w:color w:val="212121"/>
          <w:spacing w:val="1"/>
          <w:sz w:val="27"/>
          <w:szCs w:val="27"/>
        </w:rPr>
        <w:t>supp</w:t>
      </w:r>
      <w:r w:rsidR="008C4A3A">
        <w:rPr>
          <w:rFonts w:ascii="Arial" w:eastAsia="Arial" w:hAnsi="Arial" w:cs="Arial"/>
          <w:color w:val="212121"/>
          <w:sz w:val="27"/>
          <w:szCs w:val="27"/>
        </w:rPr>
        <w:t>ly</w:t>
      </w:r>
      <w:r w:rsidR="008C4A3A">
        <w:rPr>
          <w:rFonts w:ascii="Arial" w:eastAsia="Arial" w:hAnsi="Arial" w:cs="Arial"/>
          <w:color w:val="212121"/>
          <w:spacing w:val="3"/>
          <w:sz w:val="27"/>
          <w:szCs w:val="27"/>
        </w:rPr>
        <w:t>)</w:t>
      </w:r>
    </w:p>
    <w:p w:rsidR="003E5717" w:rsidRDefault="00FF7A52">
      <w:pPr>
        <w:spacing w:before="83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’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iv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po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echn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ic</w:t>
      </w:r>
      <w:r>
        <w:rPr>
          <w:rFonts w:ascii="Arial" w:eastAsia="Arial" w:hAnsi="Arial" w:cs="Arial"/>
          <w:color w:val="212121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un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vers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y-Ukra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.</w:t>
      </w:r>
      <w:proofErr w:type="gramEnd"/>
    </w:p>
    <w:p w:rsidR="003E5717" w:rsidRDefault="00FF7A52">
      <w:pPr>
        <w:spacing w:before="29"/>
        <w:rPr>
          <w:rFonts w:ascii="Arial" w:eastAsia="Arial" w:hAnsi="Arial" w:cs="Arial"/>
          <w:sz w:val="27"/>
          <w:szCs w:val="27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4866" w:space="1589"/>
            <w:col w:w="4525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Sep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1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Dece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2</w:t>
      </w:r>
    </w:p>
    <w:p w:rsidR="003E5717" w:rsidRDefault="003E5717">
      <w:pPr>
        <w:spacing w:before="12" w:line="260" w:lineRule="exact"/>
        <w:rPr>
          <w:sz w:val="26"/>
          <w:szCs w:val="26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</w:p>
    <w:p w:rsidR="003E5717" w:rsidRDefault="00FF7A52">
      <w:pPr>
        <w:spacing w:before="63" w:line="260" w:lineRule="exact"/>
        <w:ind w:left="110" w:right="-4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Bache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o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in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echan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ca</w:t>
      </w:r>
      <w:r>
        <w:rPr>
          <w:rFonts w:ascii="Arial" w:eastAsia="Arial" w:hAnsi="Arial" w:cs="Arial"/>
          <w:color w:val="212121"/>
          <w:sz w:val="27"/>
          <w:szCs w:val="27"/>
        </w:rPr>
        <w:t>l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eng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neer</w:t>
      </w:r>
      <w:r>
        <w:rPr>
          <w:rFonts w:ascii="Arial" w:eastAsia="Arial" w:hAnsi="Arial" w:cs="Arial"/>
          <w:color w:val="212121"/>
          <w:sz w:val="27"/>
          <w:szCs w:val="27"/>
        </w:rPr>
        <w:t>i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212121"/>
          <w:sz w:val="27"/>
          <w:szCs w:val="27"/>
        </w:rPr>
        <w:t>g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an</w:t>
      </w:r>
      <w:r>
        <w:rPr>
          <w:rFonts w:ascii="Arial" w:eastAsia="Arial" w:hAnsi="Arial" w:cs="Arial"/>
          <w:color w:val="212121"/>
          <w:sz w:val="27"/>
          <w:szCs w:val="27"/>
        </w:rPr>
        <w:t xml:space="preserve">d 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ranspor</w:t>
      </w:r>
      <w:r>
        <w:rPr>
          <w:rFonts w:ascii="Arial" w:eastAsia="Arial" w:hAnsi="Arial" w:cs="Arial"/>
          <w:color w:val="212121"/>
          <w:w w:val="101"/>
          <w:sz w:val="27"/>
          <w:szCs w:val="27"/>
        </w:rPr>
        <w:t>t</w:t>
      </w:r>
    </w:p>
    <w:p w:rsidR="003E5717" w:rsidRDefault="00FF7A52">
      <w:pPr>
        <w:spacing w:before="83" w:line="220" w:lineRule="exact"/>
        <w:ind w:left="11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’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iv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po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echn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ic</w:t>
      </w:r>
      <w:r>
        <w:rPr>
          <w:rFonts w:ascii="Arial" w:eastAsia="Arial" w:hAnsi="Arial" w:cs="Arial"/>
          <w:color w:val="212121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ti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ona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un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vers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y-Ukra</w:t>
      </w:r>
      <w:r>
        <w:rPr>
          <w:rFonts w:ascii="Arial" w:eastAsia="Arial" w:hAnsi="Arial" w:cs="Arial"/>
          <w:color w:val="21212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position w:val="-1"/>
          <w:sz w:val="21"/>
          <w:szCs w:val="21"/>
        </w:rPr>
        <w:t>ne</w:t>
      </w:r>
      <w:r>
        <w:rPr>
          <w:rFonts w:ascii="Arial" w:eastAsia="Arial" w:hAnsi="Arial" w:cs="Arial"/>
          <w:color w:val="212121"/>
          <w:w w:val="101"/>
          <w:position w:val="-1"/>
          <w:sz w:val="21"/>
          <w:szCs w:val="21"/>
        </w:rPr>
        <w:t>.</w:t>
      </w:r>
      <w:proofErr w:type="gramEnd"/>
    </w:p>
    <w:p w:rsidR="003E5717" w:rsidRDefault="00FF7A52">
      <w:pPr>
        <w:spacing w:before="29"/>
        <w:rPr>
          <w:rFonts w:ascii="Arial" w:eastAsia="Arial" w:hAnsi="Arial" w:cs="Arial"/>
          <w:sz w:val="27"/>
          <w:szCs w:val="27"/>
        </w:rPr>
        <w:sectPr w:rsidR="003E5717">
          <w:type w:val="continuous"/>
          <w:pgSz w:w="11900" w:h="16840"/>
          <w:pgMar w:top="500" w:right="460" w:bottom="0" w:left="460" w:header="720" w:footer="720" w:gutter="0"/>
          <w:cols w:num="2" w:space="720" w:equalWidth="0">
            <w:col w:w="4988" w:space="2138"/>
            <w:col w:w="3854"/>
          </w:cols>
        </w:sectPr>
      </w:pPr>
      <w:r>
        <w:br w:type="column"/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lastRenderedPageBreak/>
        <w:t>Sep</w:t>
      </w:r>
      <w:r>
        <w:rPr>
          <w:rFonts w:ascii="Arial" w:eastAsia="Arial" w:hAnsi="Arial" w:cs="Arial"/>
          <w:color w:val="212121"/>
          <w:sz w:val="27"/>
          <w:szCs w:val="27"/>
        </w:rPr>
        <w:t>t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>m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be</w:t>
      </w:r>
      <w:r>
        <w:rPr>
          <w:rFonts w:ascii="Arial" w:eastAsia="Arial" w:hAnsi="Arial" w:cs="Arial"/>
          <w:color w:val="212121"/>
          <w:sz w:val="27"/>
          <w:szCs w:val="27"/>
        </w:rPr>
        <w:t>r</w:t>
      </w:r>
      <w:r>
        <w:rPr>
          <w:rFonts w:ascii="Arial" w:eastAsia="Arial" w:hAnsi="Arial" w:cs="Arial"/>
          <w:color w:val="212121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200</w:t>
      </w:r>
      <w:r>
        <w:rPr>
          <w:rFonts w:ascii="Arial" w:eastAsia="Arial" w:hAnsi="Arial" w:cs="Arial"/>
          <w:color w:val="212121"/>
          <w:sz w:val="27"/>
          <w:szCs w:val="27"/>
        </w:rPr>
        <w:t>7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z w:val="27"/>
          <w:szCs w:val="27"/>
        </w:rPr>
        <w:t>—</w:t>
      </w:r>
      <w:r>
        <w:rPr>
          <w:rFonts w:ascii="Arial" w:eastAsia="Arial" w:hAnsi="Arial" w:cs="Arial"/>
          <w:color w:val="21212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Jun</w:t>
      </w:r>
      <w:r>
        <w:rPr>
          <w:rFonts w:ascii="Arial" w:eastAsia="Arial" w:hAnsi="Arial" w:cs="Arial"/>
          <w:color w:val="212121"/>
          <w:sz w:val="27"/>
          <w:szCs w:val="27"/>
        </w:rPr>
        <w:t>e</w:t>
      </w:r>
      <w:r>
        <w:rPr>
          <w:rFonts w:ascii="Arial" w:eastAsia="Arial" w:hAnsi="Arial" w:cs="Arial"/>
          <w:color w:val="212121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7"/>
          <w:szCs w:val="27"/>
        </w:rPr>
        <w:t>201</w:t>
      </w:r>
      <w:r>
        <w:rPr>
          <w:rFonts w:ascii="Arial" w:eastAsia="Arial" w:hAnsi="Arial" w:cs="Arial"/>
          <w:color w:val="212121"/>
          <w:sz w:val="27"/>
          <w:szCs w:val="27"/>
        </w:rPr>
        <w:t>1</w:t>
      </w:r>
    </w:p>
    <w:p w:rsidR="003E5717" w:rsidRDefault="003E5717">
      <w:pPr>
        <w:spacing w:before="4" w:line="120" w:lineRule="exact"/>
        <w:rPr>
          <w:sz w:val="12"/>
          <w:szCs w:val="12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spacing w:before="15" w:line="318" w:lineRule="auto"/>
        <w:ind w:left="110" w:right="51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Language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s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  <w:r>
        <w:rPr>
          <w:rFonts w:ascii="Arial" w:eastAsia="Arial" w:hAnsi="Arial" w:cs="Arial"/>
          <w:color w:val="212121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ab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c</w:t>
      </w:r>
      <w:r>
        <w:rPr>
          <w:rFonts w:ascii="Arial" w:eastAsia="Arial" w:hAnsi="Arial" w:cs="Arial"/>
          <w:color w:val="212121"/>
          <w:w w:val="101"/>
          <w:sz w:val="39"/>
          <w:szCs w:val="39"/>
        </w:rPr>
        <w:t>,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             </w:t>
      </w:r>
      <w:r>
        <w:rPr>
          <w:rFonts w:ascii="Arial" w:eastAsia="Arial" w:hAnsi="Arial" w:cs="Arial"/>
          <w:color w:val="212121"/>
          <w:spacing w:val="30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Eng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li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sh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,              </w:t>
      </w:r>
      <w:r>
        <w:rPr>
          <w:rFonts w:ascii="Arial" w:eastAsia="Arial" w:hAnsi="Arial" w:cs="Arial"/>
          <w:color w:val="212121"/>
          <w:spacing w:val="36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F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ance</w:t>
      </w:r>
      <w:r>
        <w:rPr>
          <w:rFonts w:ascii="Arial" w:eastAsia="Arial" w:hAnsi="Arial" w:cs="Arial"/>
          <w:color w:val="212121"/>
          <w:sz w:val="39"/>
          <w:szCs w:val="39"/>
        </w:rPr>
        <w:t xml:space="preserve">,            </w:t>
      </w:r>
      <w:r>
        <w:rPr>
          <w:rFonts w:ascii="Arial" w:eastAsia="Arial" w:hAnsi="Arial" w:cs="Arial"/>
          <w:color w:val="212121"/>
          <w:spacing w:val="30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Uk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r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a</w:t>
      </w:r>
      <w:r>
        <w:rPr>
          <w:rFonts w:ascii="Arial" w:eastAsia="Arial" w:hAnsi="Arial" w:cs="Arial"/>
          <w:color w:val="212121"/>
          <w:spacing w:val="1"/>
          <w:sz w:val="39"/>
          <w:szCs w:val="39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</w:rPr>
        <w:t>ne</w:t>
      </w:r>
      <w:r>
        <w:rPr>
          <w:rFonts w:ascii="Arial" w:eastAsia="Arial" w:hAnsi="Arial" w:cs="Arial"/>
          <w:color w:val="212121"/>
          <w:w w:val="101"/>
          <w:sz w:val="39"/>
          <w:szCs w:val="39"/>
        </w:rPr>
        <w:t>.</w:t>
      </w:r>
    </w:p>
    <w:p w:rsidR="003E5717" w:rsidRDefault="003E5717">
      <w:pPr>
        <w:spacing w:before="14" w:line="280" w:lineRule="exact"/>
        <w:rPr>
          <w:sz w:val="28"/>
          <w:szCs w:val="28"/>
        </w:rPr>
      </w:pPr>
    </w:p>
    <w:p w:rsidR="003E5717" w:rsidRDefault="00FF7A52">
      <w:pPr>
        <w:tabs>
          <w:tab w:val="left" w:pos="10860"/>
        </w:tabs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Co</w:t>
      </w:r>
      <w:r>
        <w:rPr>
          <w:rFonts w:ascii="Arial" w:eastAsia="Arial" w:hAnsi="Arial" w:cs="Arial"/>
          <w:color w:val="212121"/>
          <w:spacing w:val="3"/>
          <w:sz w:val="39"/>
          <w:szCs w:val="39"/>
          <w:u w:val="single" w:color="DCDCDC"/>
        </w:rPr>
        <w:t>m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pu</w:t>
      </w:r>
      <w:r>
        <w:rPr>
          <w:rFonts w:ascii="Arial" w:eastAsia="Arial" w:hAnsi="Arial" w:cs="Arial"/>
          <w:color w:val="212121"/>
          <w:spacing w:val="1"/>
          <w:w w:val="10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k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ill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 w:rsidR="008C4A3A">
        <w:rPr>
          <w:rFonts w:ascii="Arial" w:eastAsia="Arial" w:hAnsi="Arial" w:cs="Arial"/>
          <w:color w:val="212121"/>
          <w:w w:val="101"/>
          <w:sz w:val="39"/>
          <w:szCs w:val="39"/>
          <w:u w:val="single" w:color="DCDCDC"/>
        </w:rPr>
        <w:t>/</w:t>
      </w:r>
      <w:r w:rsidR="008C4A3A"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 w:rsidR="008C4A3A"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Key Skills and Competencies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4"/>
        </w:rPr>
        <w:t>·</w:t>
      </w:r>
      <w:r>
        <w:rPr>
          <w:rFonts w:ascii="Arial" w:eastAsia="Arial" w:hAnsi="Arial" w:cs="Arial"/>
          <w:color w:val="212121"/>
          <w:spacing w:val="1"/>
          <w:w w:val="94"/>
        </w:rPr>
        <w:t>A</w:t>
      </w:r>
      <w:r>
        <w:rPr>
          <w:rFonts w:ascii="Arial" w:eastAsia="Arial" w:hAnsi="Arial" w:cs="Arial"/>
          <w:color w:val="212121"/>
          <w:w w:val="94"/>
        </w:rPr>
        <w:t>ll</w:t>
      </w:r>
      <w:r>
        <w:rPr>
          <w:rFonts w:ascii="Arial" w:eastAsia="Arial" w:hAnsi="Arial" w:cs="Arial"/>
          <w:color w:val="212121"/>
          <w:spacing w:val="4"/>
          <w:w w:val="9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k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nd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ndow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ffi</w:t>
      </w:r>
      <w:r>
        <w:rPr>
          <w:rFonts w:ascii="Arial" w:eastAsia="Arial" w:hAnsi="Arial" w:cs="Arial"/>
          <w:color w:val="212121"/>
          <w:spacing w:val="1"/>
        </w:rPr>
        <w:t>ce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(Word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Exce</w:t>
      </w:r>
      <w:r>
        <w:rPr>
          <w:rFonts w:ascii="Arial" w:eastAsia="Arial" w:hAnsi="Arial" w:cs="Arial"/>
          <w:color w:val="212121"/>
        </w:rPr>
        <w:t>l,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Powe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po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t,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Access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Fron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page</w:t>
      </w:r>
      <w:r>
        <w:rPr>
          <w:rFonts w:ascii="Arial" w:eastAsia="Arial" w:hAnsi="Arial" w:cs="Arial"/>
          <w:color w:val="212121"/>
        </w:rPr>
        <w:t>)</w:t>
      </w:r>
    </w:p>
    <w:p w:rsidR="003E5717" w:rsidRDefault="003E5717">
      <w:pPr>
        <w:spacing w:line="200" w:lineRule="exact"/>
      </w:pPr>
    </w:p>
    <w:p w:rsidR="003E5717" w:rsidRDefault="003E5717">
      <w:pPr>
        <w:spacing w:before="12" w:line="260" w:lineRule="exact"/>
        <w:rPr>
          <w:sz w:val="26"/>
          <w:szCs w:val="26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12121"/>
          <w:spacing w:val="1"/>
        </w:rPr>
        <w:t>Awar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sa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ty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regu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whe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lifti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heav</w:t>
      </w:r>
      <w:r>
        <w:rPr>
          <w:rFonts w:ascii="Arial" w:eastAsia="Arial" w:hAnsi="Arial" w:cs="Arial"/>
          <w:color w:val="212121"/>
        </w:rPr>
        <w:t>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oo</w:t>
      </w:r>
      <w:r>
        <w:rPr>
          <w:rFonts w:ascii="Arial" w:eastAsia="Arial" w:hAnsi="Arial" w:cs="Arial"/>
          <w:color w:val="212121"/>
        </w:rPr>
        <w:t>ls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par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.</w:t>
      </w:r>
      <w:proofErr w:type="gramEnd"/>
    </w:p>
    <w:p w:rsidR="003E5717" w:rsidRDefault="00FF7A52">
      <w:pPr>
        <w:spacing w:before="44" w:line="286" w:lineRule="auto"/>
        <w:ind w:left="110" w:right="2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serv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arg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suc</w:t>
      </w:r>
      <w:r>
        <w:rPr>
          <w:rFonts w:ascii="Arial" w:eastAsia="Arial" w:hAnsi="Arial" w:cs="Arial"/>
          <w:color w:val="212121"/>
        </w:rPr>
        <w:t>h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ruck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7</w:t>
      </w:r>
      <w:r>
        <w:rPr>
          <w:rFonts w:ascii="Arial" w:eastAsia="Arial" w:hAnsi="Arial" w:cs="Arial"/>
          <w:color w:val="212121"/>
        </w:rPr>
        <w:t>.5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proofErr w:type="gramStart"/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orr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proofErr w:type="gramEnd"/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above</w:t>
      </w:r>
      <w:r>
        <w:rPr>
          <w:rFonts w:ascii="Arial" w:eastAsia="Arial" w:hAnsi="Arial" w:cs="Arial"/>
          <w:color w:val="212121"/>
        </w:rPr>
        <w:t>.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</w:t>
      </w:r>
      <w:r>
        <w:rPr>
          <w:rFonts w:ascii="Arial" w:eastAsia="Arial" w:hAnsi="Arial" w:cs="Arial"/>
          <w:color w:val="212121"/>
        </w:rPr>
        <w:t>ility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den</w:t>
      </w:r>
      <w:r>
        <w:rPr>
          <w:rFonts w:ascii="Arial" w:eastAsia="Arial" w:hAnsi="Arial" w:cs="Arial"/>
          <w:color w:val="212121"/>
        </w:rPr>
        <w:t>tify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veh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le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lt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 xml:space="preserve">. </w:t>
      </w:r>
      <w:proofErr w:type="gramStart"/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</w:rPr>
        <w:t>&amp;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know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edg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t</w:t>
      </w:r>
      <w:r>
        <w:rPr>
          <w:rFonts w:ascii="Arial" w:eastAsia="Arial" w:hAnsi="Arial" w:cs="Arial"/>
          <w:color w:val="212121"/>
          <w:spacing w:val="1"/>
          <w:w w:val="98"/>
        </w:rPr>
        <w:t>echno</w:t>
      </w:r>
      <w:r>
        <w:rPr>
          <w:rFonts w:ascii="Arial" w:eastAsia="Arial" w:hAnsi="Arial" w:cs="Arial"/>
          <w:color w:val="212121"/>
          <w:w w:val="98"/>
        </w:rPr>
        <w:t>l</w:t>
      </w:r>
      <w:r>
        <w:rPr>
          <w:rFonts w:ascii="Arial" w:eastAsia="Arial" w:hAnsi="Arial" w:cs="Arial"/>
          <w:color w:val="212121"/>
          <w:spacing w:val="1"/>
          <w:w w:val="98"/>
        </w:rPr>
        <w:t>og</w:t>
      </w:r>
      <w:r>
        <w:rPr>
          <w:rFonts w:ascii="Arial" w:eastAsia="Arial" w:hAnsi="Arial" w:cs="Arial"/>
          <w:color w:val="212121"/>
          <w:w w:val="98"/>
        </w:rPr>
        <w:t>i</w:t>
      </w:r>
      <w:r>
        <w:rPr>
          <w:rFonts w:ascii="Arial" w:eastAsia="Arial" w:hAnsi="Arial" w:cs="Arial"/>
          <w:color w:val="212121"/>
          <w:spacing w:val="1"/>
          <w:w w:val="98"/>
        </w:rPr>
        <w:t>e</w:t>
      </w:r>
      <w:r>
        <w:rPr>
          <w:rFonts w:ascii="Arial" w:eastAsia="Arial" w:hAnsi="Arial" w:cs="Arial"/>
          <w:color w:val="212121"/>
          <w:w w:val="98"/>
        </w:rPr>
        <w:t>s</w:t>
      </w:r>
      <w:r>
        <w:rPr>
          <w:rFonts w:ascii="Arial" w:eastAsia="Arial" w:hAnsi="Arial" w:cs="Arial"/>
          <w:color w:val="212121"/>
          <w:spacing w:val="1"/>
          <w:w w:val="9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use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lt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d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agnos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.</w:t>
      </w:r>
      <w:proofErr w:type="gramEnd"/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mechan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ca</w:t>
      </w:r>
      <w:r>
        <w:rPr>
          <w:rFonts w:ascii="Arial" w:eastAsia="Arial" w:hAnsi="Arial" w:cs="Arial"/>
          <w:color w:val="212121"/>
        </w:rPr>
        <w:t xml:space="preserve">r </w:t>
      </w:r>
      <w:r>
        <w:rPr>
          <w:rFonts w:ascii="Arial" w:eastAsia="Arial" w:hAnsi="Arial" w:cs="Arial"/>
          <w:color w:val="212121"/>
          <w:spacing w:val="1"/>
        </w:rPr>
        <w:t>dea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ranch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se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au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supp</w:t>
      </w:r>
      <w:r>
        <w:rPr>
          <w:rFonts w:ascii="Arial" w:eastAsia="Arial" w:hAnsi="Arial" w:cs="Arial"/>
          <w:color w:val="212121"/>
        </w:rPr>
        <w:t>ly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or</w:t>
      </w:r>
      <w:r>
        <w:rPr>
          <w:rFonts w:ascii="Arial" w:eastAsia="Arial" w:hAnsi="Arial" w:cs="Arial"/>
          <w:color w:val="212121"/>
        </w:rPr>
        <w:t>e</w:t>
      </w:r>
    </w:p>
    <w:p w:rsidR="003E5717" w:rsidRDefault="003E5717">
      <w:pPr>
        <w:spacing w:before="9" w:line="100" w:lineRule="exact"/>
        <w:rPr>
          <w:sz w:val="10"/>
          <w:szCs w:val="10"/>
        </w:rPr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FF7A52">
      <w:pPr>
        <w:tabs>
          <w:tab w:val="left" w:pos="10860"/>
        </w:tabs>
        <w:ind w:left="11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12121"/>
          <w:spacing w:val="2"/>
          <w:w w:val="101"/>
          <w:sz w:val="39"/>
          <w:szCs w:val="39"/>
          <w:u w:val="single" w:color="DCDCDC"/>
        </w:rPr>
        <w:t>O</w:t>
      </w:r>
      <w:r>
        <w:rPr>
          <w:rFonts w:ascii="Arial" w:eastAsia="Arial" w:hAnsi="Arial" w:cs="Arial"/>
          <w:color w:val="212121"/>
          <w:spacing w:val="1"/>
          <w:w w:val="101"/>
          <w:sz w:val="39"/>
          <w:szCs w:val="39"/>
          <w:u w:val="single" w:color="DCDCDC"/>
        </w:rPr>
        <w:t>t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he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r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>s</w:t>
      </w:r>
      <w:r>
        <w:rPr>
          <w:rFonts w:ascii="Arial" w:eastAsia="Arial" w:hAnsi="Arial" w:cs="Arial"/>
          <w:color w:val="212121"/>
          <w:spacing w:val="-107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w w:val="101"/>
          <w:sz w:val="39"/>
          <w:szCs w:val="39"/>
          <w:u w:val="single" w:color="DCDCDC"/>
        </w:rPr>
        <w:t>/</w:t>
      </w:r>
      <w:r>
        <w:rPr>
          <w:rFonts w:ascii="Arial" w:eastAsia="Arial" w:hAnsi="Arial" w:cs="Arial"/>
          <w:color w:val="212121"/>
          <w:spacing w:val="-108"/>
          <w:sz w:val="39"/>
          <w:szCs w:val="39"/>
          <w:u w:val="single" w:color="DCDCDC"/>
        </w:rPr>
        <w:t xml:space="preserve"> 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Hobb</w:t>
      </w:r>
      <w:r>
        <w:rPr>
          <w:rFonts w:ascii="Arial" w:eastAsia="Arial" w:hAnsi="Arial" w:cs="Arial"/>
          <w:color w:val="212121"/>
          <w:spacing w:val="1"/>
          <w:sz w:val="39"/>
          <w:szCs w:val="39"/>
          <w:u w:val="single" w:color="DCDCDC"/>
        </w:rPr>
        <w:t>i</w:t>
      </w:r>
      <w:r>
        <w:rPr>
          <w:rFonts w:ascii="Arial" w:eastAsia="Arial" w:hAnsi="Arial" w:cs="Arial"/>
          <w:color w:val="212121"/>
          <w:spacing w:val="2"/>
          <w:sz w:val="39"/>
          <w:szCs w:val="39"/>
          <w:u w:val="single" w:color="DCDCDC"/>
        </w:rPr>
        <w:t>e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 xml:space="preserve">s </w:t>
      </w:r>
      <w:r>
        <w:rPr>
          <w:rFonts w:ascii="Arial" w:eastAsia="Arial" w:hAnsi="Arial" w:cs="Arial"/>
          <w:color w:val="212121"/>
          <w:sz w:val="39"/>
          <w:szCs w:val="39"/>
          <w:u w:val="single" w:color="DCDCDC"/>
        </w:rPr>
        <w:tab/>
      </w:r>
    </w:p>
    <w:p w:rsidR="003E5717" w:rsidRDefault="003E5717">
      <w:pPr>
        <w:spacing w:before="8" w:line="240" w:lineRule="exact"/>
        <w:rPr>
          <w:sz w:val="24"/>
          <w:szCs w:val="24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/</w:t>
      </w:r>
      <w:r>
        <w:rPr>
          <w:rFonts w:ascii="Arial" w:eastAsia="Arial" w:hAnsi="Arial" w:cs="Arial"/>
          <w:color w:val="212121"/>
          <w:spacing w:val="1"/>
        </w:rPr>
        <w:t>ou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ffi</w:t>
      </w:r>
      <w:r>
        <w:rPr>
          <w:rFonts w:ascii="Arial" w:eastAsia="Arial" w:hAnsi="Arial" w:cs="Arial"/>
          <w:color w:val="212121"/>
          <w:spacing w:val="1"/>
        </w:rPr>
        <w:t>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on</w:t>
      </w:r>
      <w:r>
        <w:rPr>
          <w:rFonts w:ascii="Arial" w:eastAsia="Arial" w:hAnsi="Arial" w:cs="Arial"/>
          <w:color w:val="212121"/>
        </w:rPr>
        <w:t>g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m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unde</w:t>
      </w:r>
      <w:r>
        <w:rPr>
          <w:rFonts w:ascii="Arial" w:eastAsia="Arial" w:hAnsi="Arial" w:cs="Arial"/>
          <w:color w:val="212121"/>
        </w:rPr>
        <w:t>r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pressure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exper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enc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abroad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6"/>
          <w:w w:val="96"/>
        </w:rPr>
        <w:t>·</w:t>
      </w:r>
      <w:r>
        <w:rPr>
          <w:rFonts w:ascii="Arial" w:eastAsia="Arial" w:hAnsi="Arial" w:cs="Arial"/>
          <w:color w:val="212121"/>
          <w:spacing w:val="1"/>
          <w:w w:val="96"/>
        </w:rPr>
        <w:t>Ava</w:t>
      </w:r>
      <w:r>
        <w:rPr>
          <w:rFonts w:ascii="Arial" w:eastAsia="Arial" w:hAnsi="Arial" w:cs="Arial"/>
          <w:color w:val="212121"/>
          <w:w w:val="96"/>
        </w:rPr>
        <w:t>il</w:t>
      </w:r>
      <w:r>
        <w:rPr>
          <w:rFonts w:ascii="Arial" w:eastAsia="Arial" w:hAnsi="Arial" w:cs="Arial"/>
          <w:color w:val="212121"/>
          <w:spacing w:val="1"/>
          <w:w w:val="96"/>
        </w:rPr>
        <w:t>ab</w:t>
      </w:r>
      <w:r>
        <w:rPr>
          <w:rFonts w:ascii="Arial" w:eastAsia="Arial" w:hAnsi="Arial" w:cs="Arial"/>
          <w:color w:val="212121"/>
          <w:w w:val="96"/>
        </w:rPr>
        <w:t>le</w:t>
      </w:r>
      <w:r>
        <w:rPr>
          <w:rFonts w:ascii="Arial" w:eastAsia="Arial" w:hAnsi="Arial" w:cs="Arial"/>
          <w:color w:val="2121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wor</w:t>
      </w:r>
      <w:r>
        <w:rPr>
          <w:rFonts w:ascii="Arial" w:eastAsia="Arial" w:hAnsi="Arial" w:cs="Arial"/>
          <w:color w:val="212121"/>
        </w:rPr>
        <w:t>k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w</w:t>
      </w:r>
      <w:r>
        <w:rPr>
          <w:rFonts w:ascii="Arial" w:eastAsia="Arial" w:hAnsi="Arial" w:cs="Arial"/>
          <w:color w:val="212121"/>
        </w:rPr>
        <w:t>ith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eam</w:t>
      </w:r>
      <w:r>
        <w:rPr>
          <w:rFonts w:ascii="Arial" w:eastAsia="Arial" w:hAnsi="Arial" w:cs="Arial"/>
          <w:color w:val="212121"/>
        </w:rPr>
        <w:t>.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Ab</w:t>
      </w:r>
      <w:r>
        <w:rPr>
          <w:rFonts w:ascii="Arial" w:eastAsia="Arial" w:hAnsi="Arial" w:cs="Arial"/>
          <w:color w:val="212121"/>
        </w:rPr>
        <w:t>ility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ear</w:t>
      </w:r>
      <w:r>
        <w:rPr>
          <w:rFonts w:ascii="Arial" w:eastAsia="Arial" w:hAnsi="Arial" w:cs="Arial"/>
          <w:color w:val="212121"/>
        </w:rPr>
        <w:t>n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ne</w:t>
      </w:r>
      <w:r>
        <w:rPr>
          <w:rFonts w:ascii="Arial" w:eastAsia="Arial" w:hAnsi="Arial" w:cs="Arial"/>
          <w:color w:val="212121"/>
        </w:rPr>
        <w:t>w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concep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s</w:t>
      </w:r>
      <w:r>
        <w:rPr>
          <w:rFonts w:ascii="Arial" w:eastAsia="Arial" w:hAnsi="Arial" w:cs="Arial"/>
          <w:color w:val="212121"/>
        </w:rPr>
        <w:t>,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heor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echno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og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s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Compe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en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-21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prob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m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so</w:t>
      </w:r>
      <w:r>
        <w:rPr>
          <w:rFonts w:ascii="Arial" w:eastAsia="Arial" w:hAnsi="Arial" w:cs="Arial"/>
          <w:color w:val="212121"/>
        </w:rPr>
        <w:t>l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i</w:t>
      </w:r>
      <w:r>
        <w:rPr>
          <w:rFonts w:ascii="Arial" w:eastAsia="Arial" w:hAnsi="Arial" w:cs="Arial"/>
          <w:color w:val="212121"/>
          <w:spacing w:val="1"/>
        </w:rPr>
        <w:t>n</w:t>
      </w:r>
      <w:r>
        <w:rPr>
          <w:rFonts w:ascii="Arial" w:eastAsia="Arial" w:hAnsi="Arial" w:cs="Arial"/>
          <w:color w:val="212121"/>
        </w:rPr>
        <w:t>g</w:t>
      </w:r>
    </w:p>
    <w:p w:rsidR="003E5717" w:rsidRDefault="003E5717">
      <w:pPr>
        <w:spacing w:before="7" w:line="180" w:lineRule="exact"/>
        <w:rPr>
          <w:sz w:val="19"/>
          <w:szCs w:val="19"/>
        </w:rPr>
      </w:pPr>
    </w:p>
    <w:p w:rsidR="003E5717" w:rsidRDefault="00FF7A52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4"/>
        </w:rPr>
        <w:t>-</w:t>
      </w:r>
      <w:r>
        <w:rPr>
          <w:rFonts w:ascii="Arial" w:eastAsia="Arial" w:hAnsi="Arial" w:cs="Arial"/>
          <w:color w:val="212121"/>
          <w:spacing w:val="1"/>
        </w:rPr>
        <w:t>Proac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an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se</w:t>
      </w:r>
      <w:r>
        <w:rPr>
          <w:rFonts w:ascii="Arial" w:eastAsia="Arial" w:hAnsi="Arial" w:cs="Arial"/>
          <w:color w:val="212121"/>
        </w:rPr>
        <w:t>lf</w:t>
      </w:r>
      <w:r>
        <w:rPr>
          <w:rFonts w:ascii="Arial" w:eastAsia="Arial" w:hAnsi="Arial" w:cs="Arial"/>
          <w:color w:val="212121"/>
          <w:spacing w:val="1"/>
        </w:rPr>
        <w:t>-mo</w:t>
      </w:r>
      <w:r>
        <w:rPr>
          <w:rFonts w:ascii="Arial" w:eastAsia="Arial" w:hAnsi="Arial" w:cs="Arial"/>
          <w:color w:val="212121"/>
        </w:rPr>
        <w:t>ti</w:t>
      </w:r>
      <w:r>
        <w:rPr>
          <w:rFonts w:ascii="Arial" w:eastAsia="Arial" w:hAnsi="Arial" w:cs="Arial"/>
          <w:color w:val="212121"/>
          <w:spacing w:val="1"/>
        </w:rPr>
        <w:t>va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e</w:t>
      </w:r>
      <w:r>
        <w:rPr>
          <w:rFonts w:ascii="Arial" w:eastAsia="Arial" w:hAnsi="Arial" w:cs="Arial"/>
          <w:color w:val="212121"/>
        </w:rPr>
        <w:t>d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4" w:line="220" w:lineRule="exact"/>
        <w:rPr>
          <w:sz w:val="22"/>
          <w:szCs w:val="22"/>
        </w:rPr>
      </w:pPr>
    </w:p>
    <w:p w:rsidR="003E5717" w:rsidRDefault="00FF7A52">
      <w:pPr>
        <w:ind w:left="171"/>
        <w:rPr>
          <w:rFonts w:ascii="Arial" w:eastAsia="Arial" w:hAnsi="Arial" w:cs="Arial"/>
        </w:rPr>
        <w:sectPr w:rsidR="003E5717">
          <w:type w:val="continuous"/>
          <w:pgSz w:w="11900" w:h="16840"/>
          <w:pgMar w:top="500" w:right="460" w:bottom="0" w:left="460" w:header="720" w:footer="720" w:gutter="0"/>
          <w:cols w:space="720"/>
        </w:sectPr>
      </w:pPr>
      <w:r>
        <w:rPr>
          <w:rFonts w:ascii="Arial" w:eastAsia="Arial" w:hAnsi="Arial" w:cs="Arial"/>
          <w:color w:val="212121"/>
          <w:spacing w:val="1"/>
        </w:rPr>
        <w:t>B</w:t>
      </w:r>
      <w:r>
        <w:rPr>
          <w:rFonts w:ascii="Arial" w:eastAsia="Arial" w:hAnsi="Arial" w:cs="Arial"/>
          <w:color w:val="212121"/>
        </w:rPr>
        <w:t>illi</w:t>
      </w:r>
      <w:r>
        <w:rPr>
          <w:rFonts w:ascii="Arial" w:eastAsia="Arial" w:hAnsi="Arial" w:cs="Arial"/>
          <w:color w:val="212121"/>
          <w:spacing w:val="1"/>
        </w:rPr>
        <w:t>ar</w:t>
      </w:r>
      <w:r>
        <w:rPr>
          <w:rFonts w:ascii="Arial" w:eastAsia="Arial" w:hAnsi="Arial" w:cs="Arial"/>
          <w:color w:val="212121"/>
        </w:rPr>
        <w:t>d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-</w:t>
      </w:r>
      <w:r>
        <w:rPr>
          <w:rFonts w:ascii="Arial" w:eastAsia="Arial" w:hAnsi="Arial" w:cs="Arial"/>
          <w:color w:val="212121"/>
        </w:rPr>
        <w:t>f</w:t>
      </w:r>
      <w:r>
        <w:rPr>
          <w:rFonts w:ascii="Arial" w:eastAsia="Arial" w:hAnsi="Arial" w:cs="Arial"/>
          <w:color w:val="212121"/>
          <w:spacing w:val="1"/>
        </w:rPr>
        <w:t>oo</w:t>
      </w:r>
      <w:r>
        <w:rPr>
          <w:rFonts w:ascii="Arial" w:eastAsia="Arial" w:hAnsi="Arial" w:cs="Arial"/>
          <w:color w:val="212121"/>
        </w:rPr>
        <w:t>t</w:t>
      </w:r>
      <w:r>
        <w:rPr>
          <w:rFonts w:ascii="Arial" w:eastAsia="Arial" w:hAnsi="Arial" w:cs="Arial"/>
          <w:color w:val="212121"/>
          <w:spacing w:val="1"/>
        </w:rPr>
        <w:t>ba</w:t>
      </w:r>
      <w:r>
        <w:rPr>
          <w:rFonts w:ascii="Arial" w:eastAsia="Arial" w:hAnsi="Arial" w:cs="Arial"/>
          <w:color w:val="212121"/>
        </w:rPr>
        <w:t>ll</w:t>
      </w: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line="200" w:lineRule="exact"/>
      </w:pPr>
    </w:p>
    <w:p w:rsidR="003E5717" w:rsidRDefault="003E5717">
      <w:pPr>
        <w:spacing w:before="43"/>
        <w:ind w:left="116"/>
        <w:rPr>
          <w:sz w:val="15"/>
          <w:szCs w:val="15"/>
        </w:rPr>
      </w:pPr>
    </w:p>
    <w:sectPr w:rsidR="003E5717" w:rsidSect="00F36A4B">
      <w:footerReference w:type="default" r:id="rId10"/>
      <w:pgSz w:w="11900" w:h="16840"/>
      <w:pgMar w:top="1580" w:right="520" w:bottom="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91" w:rsidRDefault="00744191">
      <w:r>
        <w:separator/>
      </w:r>
    </w:p>
  </w:endnote>
  <w:endnote w:type="continuationSeparator" w:id="0">
    <w:p w:rsidR="00744191" w:rsidRDefault="0074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7" w:rsidRDefault="00F36A4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29.8pt;margin-top:830.3pt;width:55.25pt;height:9.7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" filled="f" stroked="f">
          <v:path arrowok="t"/>
          <v:textbox inset="0,0,0,0">
            <w:txbxContent>
              <w:p w:rsidR="003E5717" w:rsidRDefault="00FF7A52">
                <w:pPr>
                  <w:spacing w:before="3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color w:val="CCCCCC"/>
                    <w:sz w:val="15"/>
                    <w:szCs w:val="15"/>
                  </w:rPr>
                  <w:t>S</w:t>
                </w:r>
                <w:r>
                  <w:rPr>
                    <w:color w:val="CCCCCC"/>
                    <w:spacing w:val="1"/>
                    <w:sz w:val="15"/>
                    <w:szCs w:val="15"/>
                  </w:rPr>
                  <w:t>ame</w:t>
                </w:r>
                <w:r>
                  <w:rPr>
                    <w:color w:val="CCCCCC"/>
                    <w:sz w:val="15"/>
                    <w:szCs w:val="15"/>
                  </w:rPr>
                  <w:t>r</w:t>
                </w:r>
                <w:r>
                  <w:rPr>
                    <w:color w:val="CCCCCC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spacing w:val="1"/>
                    <w:sz w:val="15"/>
                    <w:szCs w:val="15"/>
                  </w:rPr>
                  <w:t>A</w:t>
                </w:r>
                <w:r>
                  <w:rPr>
                    <w:color w:val="CCCCCC"/>
                    <w:sz w:val="15"/>
                    <w:szCs w:val="15"/>
                  </w:rPr>
                  <w:t>l</w:t>
                </w:r>
                <w:r>
                  <w:rPr>
                    <w:color w:val="CCCCCC"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color w:val="CCCCCC"/>
                    <w:spacing w:val="1"/>
                    <w:w w:val="101"/>
                    <w:sz w:val="15"/>
                    <w:szCs w:val="15"/>
                  </w:rPr>
                  <w:t>Ha</w:t>
                </w:r>
                <w:r>
                  <w:rPr>
                    <w:color w:val="CCCCCC"/>
                    <w:w w:val="101"/>
                    <w:sz w:val="15"/>
                    <w:szCs w:val="15"/>
                  </w:rPr>
                  <w:t>ss</w:t>
                </w:r>
                <w:r>
                  <w:rPr>
                    <w:color w:val="CCCCCC"/>
                    <w:spacing w:val="1"/>
                    <w:w w:val="101"/>
                    <w:sz w:val="15"/>
                    <w:szCs w:val="15"/>
                  </w:rPr>
                  <w:t>a</w:t>
                </w:r>
                <w:r>
                  <w:rPr>
                    <w:color w:val="CCCCCC"/>
                    <w:w w:val="101"/>
                    <w:sz w:val="15"/>
                    <w:szCs w:val="15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6145" type="#_x0000_t202" style="position:absolute;margin-left:557.95pt;margin-top:830.3pt;width:7.8pt;height:9.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" filled="f" stroked="f">
          <v:path arrowok="t"/>
          <v:textbox inset="0,0,0,0">
            <w:txbxContent>
              <w:p w:rsidR="003E5717" w:rsidRDefault="00F36A4B">
                <w:pPr>
                  <w:spacing w:before="3"/>
                  <w:ind w:left="40"/>
                  <w:rPr>
                    <w:sz w:val="15"/>
                    <w:szCs w:val="15"/>
                  </w:rPr>
                </w:pPr>
                <w:r>
                  <w:fldChar w:fldCharType="begin"/>
                </w:r>
                <w:r w:rsidR="00FF7A52">
                  <w:rPr>
                    <w:color w:val="CCCCCC"/>
                    <w:w w:val="10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CD3472">
                  <w:rPr>
                    <w:noProof/>
                    <w:color w:val="CCCCCC"/>
                    <w:w w:val="101"/>
                    <w:sz w:val="15"/>
                    <w:szCs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7" w:rsidRDefault="003E571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91" w:rsidRDefault="00744191">
      <w:r>
        <w:separator/>
      </w:r>
    </w:p>
  </w:footnote>
  <w:footnote w:type="continuationSeparator" w:id="0">
    <w:p w:rsidR="00744191" w:rsidRDefault="0074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DFC"/>
    <w:multiLevelType w:val="multilevel"/>
    <w:tmpl w:val="15D6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E5717"/>
    <w:rsid w:val="002857B9"/>
    <w:rsid w:val="003E5717"/>
    <w:rsid w:val="00644513"/>
    <w:rsid w:val="006807CA"/>
    <w:rsid w:val="006B08EF"/>
    <w:rsid w:val="007345E3"/>
    <w:rsid w:val="00744191"/>
    <w:rsid w:val="00833A14"/>
    <w:rsid w:val="008C4A3A"/>
    <w:rsid w:val="009479DE"/>
    <w:rsid w:val="0096532B"/>
    <w:rsid w:val="009C6B40"/>
    <w:rsid w:val="00A75E01"/>
    <w:rsid w:val="00CD3472"/>
    <w:rsid w:val="00F36A4B"/>
    <w:rsid w:val="00F6034E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A3A"/>
  </w:style>
  <w:style w:type="paragraph" w:styleId="Footer">
    <w:name w:val="footer"/>
    <w:basedOn w:val="Normal"/>
    <w:link w:val="FooterChar"/>
    <w:uiPriority w:val="99"/>
    <w:unhideWhenUsed/>
    <w:rsid w:val="008C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3A"/>
  </w:style>
  <w:style w:type="character" w:styleId="Hyperlink">
    <w:name w:val="Hyperlink"/>
    <w:basedOn w:val="DefaultParagraphFont"/>
    <w:uiPriority w:val="99"/>
    <w:unhideWhenUsed/>
    <w:rsid w:val="00CD34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amer.3763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mailto:h@gmail.com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mailto:samer_h@hotmail.fr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2018-01-16T14:19:00Z</dcterms:created>
  <dcterms:modified xsi:type="dcterms:W3CDTF">2018-01-16T14:19:00Z</dcterms:modified>
</cp:coreProperties>
</file>