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7" w:rsidRDefault="002857B9">
      <w:pPr>
        <w:spacing w:line="900" w:lineRule="exact"/>
        <w:ind w:left="3023"/>
        <w:rPr>
          <w:rFonts w:ascii="Arial" w:eastAsia="Arial" w:hAnsi="Arial" w:cs="Arial"/>
          <w:sz w:val="81"/>
          <w:szCs w:val="8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401955</wp:posOffset>
            </wp:positionV>
            <wp:extent cx="1558925" cy="1946275"/>
            <wp:effectExtent l="0" t="0" r="0" b="0"/>
            <wp:wrapNone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7A52">
        <w:rPr>
          <w:rFonts w:ascii="Arial" w:eastAsia="Arial" w:hAnsi="Arial" w:cs="Arial"/>
          <w:color w:val="101010"/>
          <w:spacing w:val="4"/>
          <w:position w:val="-3"/>
          <w:sz w:val="81"/>
          <w:szCs w:val="81"/>
        </w:rPr>
        <w:t>S</w:t>
      </w:r>
      <w:r w:rsidR="00FF7A52">
        <w:rPr>
          <w:rFonts w:ascii="Arial" w:eastAsia="Arial" w:hAnsi="Arial" w:cs="Arial"/>
          <w:color w:val="101010"/>
          <w:spacing w:val="3"/>
          <w:position w:val="-3"/>
          <w:sz w:val="81"/>
          <w:szCs w:val="81"/>
        </w:rPr>
        <w:t>a</w:t>
      </w:r>
      <w:r w:rsidR="00FF7A52">
        <w:rPr>
          <w:rFonts w:ascii="Arial" w:eastAsia="Arial" w:hAnsi="Arial" w:cs="Arial"/>
          <w:color w:val="101010"/>
          <w:spacing w:val="6"/>
          <w:position w:val="-3"/>
          <w:sz w:val="81"/>
          <w:szCs w:val="81"/>
        </w:rPr>
        <w:t>m</w:t>
      </w:r>
      <w:r w:rsidR="00FF7A52">
        <w:rPr>
          <w:rFonts w:ascii="Arial" w:eastAsia="Arial" w:hAnsi="Arial" w:cs="Arial"/>
          <w:color w:val="101010"/>
          <w:spacing w:val="3"/>
          <w:position w:val="-3"/>
          <w:sz w:val="81"/>
          <w:szCs w:val="81"/>
        </w:rPr>
        <w:t>e</w:t>
      </w:r>
      <w:r w:rsidR="00FF7A52">
        <w:rPr>
          <w:rFonts w:ascii="Arial" w:eastAsia="Arial" w:hAnsi="Arial" w:cs="Arial"/>
          <w:color w:val="101010"/>
          <w:position w:val="-3"/>
          <w:sz w:val="81"/>
          <w:szCs w:val="81"/>
        </w:rPr>
        <w:t>r</w:t>
      </w:r>
      <w:r w:rsidR="00FF7A52">
        <w:rPr>
          <w:rFonts w:ascii="Arial" w:eastAsia="Arial" w:hAnsi="Arial" w:cs="Arial"/>
          <w:color w:val="101010"/>
          <w:spacing w:val="-31"/>
          <w:position w:val="-3"/>
          <w:sz w:val="81"/>
          <w:szCs w:val="81"/>
        </w:rPr>
        <w:t xml:space="preserve"> </w:t>
      </w:r>
    </w:p>
    <w:p w:rsidR="003E5717" w:rsidRDefault="003E5717">
      <w:pPr>
        <w:spacing w:before="1" w:line="140" w:lineRule="exact"/>
        <w:rPr>
          <w:sz w:val="14"/>
          <w:szCs w:val="14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  <w:sectPr w:rsidR="003E5717">
          <w:footerReference w:type="default" r:id="rId8"/>
          <w:pgSz w:w="11900" w:h="16840"/>
          <w:pgMar w:top="500" w:right="460" w:bottom="0" w:left="460" w:header="0" w:footer="14" w:gutter="0"/>
          <w:pgNumType w:start="1"/>
          <w:cols w:space="720"/>
        </w:sectPr>
      </w:pPr>
    </w:p>
    <w:p w:rsidR="003E5717" w:rsidRDefault="00FF7A52">
      <w:pPr>
        <w:spacing w:before="3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1"/>
        </w:rPr>
        <w:lastRenderedPageBreak/>
        <w:t>E-</w:t>
      </w:r>
      <w:proofErr w:type="gramStart"/>
      <w:r>
        <w:rPr>
          <w:rFonts w:ascii="Arial" w:eastAsia="Arial" w:hAnsi="Arial" w:cs="Arial"/>
          <w:color w:val="212121"/>
          <w:spacing w:val="1"/>
        </w:rPr>
        <w:t>ma</w:t>
      </w:r>
      <w:r>
        <w:rPr>
          <w:rFonts w:ascii="Arial" w:eastAsia="Arial" w:hAnsi="Arial" w:cs="Arial"/>
          <w:color w:val="212121"/>
        </w:rPr>
        <w:t xml:space="preserve">il </w:t>
      </w:r>
      <w:r>
        <w:rPr>
          <w:rFonts w:ascii="Arial" w:eastAsia="Arial" w:hAnsi="Arial" w:cs="Arial"/>
          <w:color w:val="212121"/>
          <w:spacing w:val="19"/>
        </w:rPr>
        <w:t xml:space="preserve"> </w:t>
      </w:r>
      <w:r>
        <w:rPr>
          <w:rFonts w:ascii="Arial" w:eastAsia="Arial" w:hAnsi="Arial" w:cs="Arial"/>
          <w:color w:val="212121"/>
          <w:w w:val="98"/>
        </w:rPr>
        <w:t>:</w:t>
      </w:r>
      <w:proofErr w:type="gramEnd"/>
    </w:p>
    <w:p w:rsidR="003E5717" w:rsidRDefault="00FF7A52">
      <w:pPr>
        <w:spacing w:before="1" w:line="260" w:lineRule="exact"/>
        <w:ind w:right="-34"/>
        <w:rPr>
          <w:rFonts w:ascii="Arial" w:eastAsia="Arial" w:hAnsi="Arial" w:cs="Arial"/>
          <w:color w:val="212121"/>
        </w:rPr>
      </w:pPr>
      <w:r>
        <w:br w:type="column"/>
      </w:r>
      <w:hyperlink r:id="rId9" w:history="1">
        <w:r w:rsidR="00F71CCD" w:rsidRPr="00BE4736">
          <w:rPr>
            <w:rStyle w:val="Hyperlink"/>
          </w:rPr>
          <w:t>Samer.376323@2freemail.com</w:t>
        </w:r>
      </w:hyperlink>
      <w:r w:rsidR="00CD3472">
        <w:t xml:space="preserve"> </w:t>
      </w:r>
      <w:r w:rsidR="00CD3472">
        <w:rPr>
          <w:rFonts w:ascii="Arial" w:eastAsia="Arial" w:hAnsi="Arial" w:cs="Arial"/>
          <w:color w:val="212121"/>
        </w:rPr>
        <w:t xml:space="preserve"> </w:t>
      </w:r>
    </w:p>
    <w:p w:rsidR="006B08EF" w:rsidRDefault="006B08EF">
      <w:pPr>
        <w:spacing w:before="1" w:line="260" w:lineRule="exact"/>
        <w:ind w:right="-34"/>
        <w:rPr>
          <w:rFonts w:ascii="Arial" w:eastAsia="Arial" w:hAnsi="Arial" w:cs="Arial"/>
        </w:rPr>
      </w:pPr>
    </w:p>
    <w:p w:rsidR="003E5717" w:rsidRDefault="00FF7A52">
      <w:pPr>
        <w:spacing w:before="33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color w:val="212121"/>
          <w:spacing w:val="1"/>
        </w:rPr>
        <w:lastRenderedPageBreak/>
        <w:t>Phon</w:t>
      </w:r>
      <w:r>
        <w:rPr>
          <w:rFonts w:ascii="Arial" w:eastAsia="Arial" w:hAnsi="Arial" w:cs="Arial"/>
          <w:color w:val="212121"/>
        </w:rPr>
        <w:t xml:space="preserve">e </w:t>
      </w:r>
      <w:r>
        <w:rPr>
          <w:rFonts w:ascii="Arial" w:eastAsia="Arial" w:hAnsi="Arial" w:cs="Arial"/>
          <w:color w:val="212121"/>
          <w:spacing w:val="7"/>
        </w:rPr>
        <w:t xml:space="preserve"> </w:t>
      </w:r>
      <w:r>
        <w:rPr>
          <w:rFonts w:ascii="Arial" w:eastAsia="Arial" w:hAnsi="Arial" w:cs="Arial"/>
          <w:color w:val="212121"/>
        </w:rPr>
        <w:t>:</w:t>
      </w:r>
      <w:proofErr w:type="gramEnd"/>
    </w:p>
    <w:p w:rsidR="00CD3472" w:rsidRDefault="00FF7A52">
      <w:pPr>
        <w:spacing w:before="33"/>
      </w:pPr>
      <w:r>
        <w:br w:type="column"/>
      </w:r>
      <w:r w:rsidR="00CD3472" w:rsidRPr="00CD3472">
        <w:lastRenderedPageBreak/>
        <w:t xml:space="preserve"> +971504753686 / </w:t>
      </w:r>
    </w:p>
    <w:p w:rsidR="003E5717" w:rsidRDefault="00CD3472">
      <w:pPr>
        <w:spacing w:before="33"/>
        <w:rPr>
          <w:rFonts w:ascii="Arial" w:eastAsia="Arial" w:hAnsi="Arial" w:cs="Arial"/>
        </w:rPr>
      </w:pPr>
      <w:r w:rsidRPr="00CD3472">
        <w:t>+919979971283</w:t>
      </w:r>
    </w:p>
    <w:p w:rsidR="003E5717" w:rsidRDefault="003E5717">
      <w:pPr>
        <w:spacing w:before="44" w:line="220" w:lineRule="exact"/>
        <w:rPr>
          <w:rFonts w:ascii="Arial" w:eastAsia="Arial" w:hAnsi="Arial" w:cs="Arial"/>
        </w:rPr>
        <w:sectPr w:rsidR="003E5717">
          <w:type w:val="continuous"/>
          <w:pgSz w:w="11900" w:h="16840"/>
          <w:pgMar w:top="500" w:right="460" w:bottom="0" w:left="460" w:header="720" w:footer="720" w:gutter="0"/>
          <w:cols w:num="4" w:space="720" w:equalWidth="0">
            <w:col w:w="3780" w:space="235"/>
            <w:col w:w="2104" w:space="656"/>
            <w:col w:w="757" w:space="235"/>
            <w:col w:w="3213"/>
          </w:cols>
        </w:sectPr>
      </w:pPr>
    </w:p>
    <w:p w:rsidR="003E5717" w:rsidRDefault="00CD3472">
      <w:pPr>
        <w:spacing w:before="32" w:line="220" w:lineRule="exact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12121"/>
          <w:spacing w:val="1"/>
          <w:w w:val="98"/>
          <w:position w:val="-1"/>
        </w:rPr>
        <w:lastRenderedPageBreak/>
        <w:t>Birthdate</w:t>
      </w:r>
      <w:proofErr w:type="spellEnd"/>
      <w:r w:rsidR="00FF7A52">
        <w:rPr>
          <w:rFonts w:ascii="Arial" w:eastAsia="Arial" w:hAnsi="Arial" w:cs="Arial"/>
          <w:color w:val="212121"/>
          <w:w w:val="98"/>
          <w:position w:val="-1"/>
        </w:rPr>
        <w:t>:</w:t>
      </w:r>
    </w:p>
    <w:p w:rsidR="003E5717" w:rsidRDefault="00FF7A52">
      <w:pPr>
        <w:spacing w:before="32" w:line="220" w:lineRule="exact"/>
        <w:rPr>
          <w:rFonts w:ascii="Arial" w:eastAsia="Arial" w:hAnsi="Arial" w:cs="Arial"/>
          <w:color w:val="212121"/>
          <w:position w:val="-1"/>
        </w:rPr>
      </w:pPr>
      <w:r>
        <w:br w:type="column"/>
      </w:r>
    </w:p>
    <w:p w:rsidR="006B08EF" w:rsidRPr="006B08EF" w:rsidRDefault="006B08EF" w:rsidP="006B08EF">
      <w:pPr>
        <w:spacing w:before="32" w:line="220" w:lineRule="exact"/>
        <w:rPr>
          <w:rFonts w:ascii="Arial" w:eastAsia="Arial" w:hAnsi="Arial" w:cs="Arial"/>
          <w:color w:val="212121"/>
          <w:position w:val="-1"/>
        </w:rPr>
        <w:sectPr w:rsidR="006B08EF" w:rsidRPr="006B08EF">
          <w:type w:val="continuous"/>
          <w:pgSz w:w="11900" w:h="16840"/>
          <w:pgMar w:top="500" w:right="460" w:bottom="0" w:left="460" w:header="720" w:footer="720" w:gutter="0"/>
          <w:cols w:num="2" w:space="720" w:equalWidth="0">
            <w:col w:w="3810" w:space="235"/>
            <w:col w:w="6935"/>
          </w:cols>
        </w:sectPr>
      </w:pPr>
      <w:r>
        <w:rPr>
          <w:rFonts w:ascii="Arial" w:eastAsia="Arial" w:hAnsi="Arial" w:cs="Arial"/>
          <w:color w:val="212121"/>
          <w:position w:val="-1"/>
        </w:rPr>
        <w:t xml:space="preserve"> 23-10-1982 </w:t>
      </w: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before="17" w:line="240" w:lineRule="exact"/>
        <w:rPr>
          <w:sz w:val="24"/>
          <w:szCs w:val="24"/>
        </w:rPr>
      </w:pPr>
    </w:p>
    <w:p w:rsidR="003E5717" w:rsidRDefault="00FF7A52">
      <w:pPr>
        <w:tabs>
          <w:tab w:val="left" w:pos="10860"/>
        </w:tabs>
        <w:spacing w:before="15"/>
        <w:ind w:left="110"/>
        <w:rPr>
          <w:rFonts w:ascii="Arial" w:eastAsia="Arial" w:hAnsi="Arial" w:cs="Arial"/>
          <w:sz w:val="39"/>
          <w:szCs w:val="39"/>
        </w:rPr>
      </w:pPr>
      <w:proofErr w:type="gramStart"/>
      <w:r>
        <w:rPr>
          <w:rFonts w:ascii="Arial" w:eastAsia="Arial" w:hAnsi="Arial" w:cs="Arial"/>
          <w:color w:val="212121"/>
          <w:spacing w:val="3"/>
          <w:sz w:val="39"/>
          <w:szCs w:val="39"/>
          <w:u w:val="single" w:color="DCDCDC"/>
        </w:rPr>
        <w:t>W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o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k</w:t>
      </w:r>
      <w:r w:rsidR="007345E3"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-107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expe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ri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enc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e</w:t>
      </w:r>
      <w:proofErr w:type="gramEnd"/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</w:p>
    <w:p w:rsidR="003E5717" w:rsidRDefault="003E5717">
      <w:pPr>
        <w:spacing w:before="13" w:line="200" w:lineRule="exact"/>
      </w:pPr>
    </w:p>
    <w:p w:rsidR="003E5717" w:rsidRDefault="00FF7A52" w:rsidP="009479DE">
      <w:pPr>
        <w:ind w:left="11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pacing w:val="1"/>
          <w:sz w:val="27"/>
          <w:szCs w:val="27"/>
        </w:rPr>
        <w:t>B</w:t>
      </w:r>
      <w:r>
        <w:rPr>
          <w:rFonts w:ascii="Arial" w:eastAsia="Arial" w:hAnsi="Arial" w:cs="Arial"/>
          <w:color w:val="212121"/>
          <w:sz w:val="27"/>
          <w:szCs w:val="27"/>
        </w:rPr>
        <w:t>A</w:t>
      </w:r>
      <w:r>
        <w:rPr>
          <w:rFonts w:ascii="Arial" w:eastAsia="Arial" w:hAnsi="Arial" w:cs="Arial"/>
          <w:color w:val="21212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worksho</w:t>
      </w:r>
      <w:r>
        <w:rPr>
          <w:rFonts w:ascii="Arial" w:eastAsia="Arial" w:hAnsi="Arial" w:cs="Arial"/>
          <w:color w:val="212121"/>
          <w:sz w:val="27"/>
          <w:szCs w:val="27"/>
        </w:rPr>
        <w:t xml:space="preserve">p                                                                              </w:t>
      </w:r>
      <w:r>
        <w:rPr>
          <w:rFonts w:ascii="Arial" w:eastAsia="Arial" w:hAnsi="Arial" w:cs="Arial"/>
          <w:color w:val="212121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Februar</w:t>
      </w:r>
      <w:r>
        <w:rPr>
          <w:rFonts w:ascii="Arial" w:eastAsia="Arial" w:hAnsi="Arial" w:cs="Arial"/>
          <w:color w:val="212121"/>
          <w:sz w:val="27"/>
          <w:szCs w:val="27"/>
        </w:rPr>
        <w:t>y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 w:rsidR="009479DE">
        <w:rPr>
          <w:rFonts w:ascii="Arial" w:eastAsia="Arial" w:hAnsi="Arial" w:cs="Arial"/>
          <w:color w:val="212121"/>
          <w:sz w:val="27"/>
          <w:szCs w:val="27"/>
        </w:rPr>
        <w:t>6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101"/>
          <w:sz w:val="27"/>
          <w:szCs w:val="27"/>
        </w:rPr>
        <w:t>P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resen</w:t>
      </w:r>
      <w:r>
        <w:rPr>
          <w:rFonts w:ascii="Arial" w:eastAsia="Arial" w:hAnsi="Arial" w:cs="Arial"/>
          <w:color w:val="212121"/>
          <w:w w:val="101"/>
          <w:sz w:val="27"/>
          <w:szCs w:val="27"/>
        </w:rPr>
        <w:t>t</w:t>
      </w:r>
    </w:p>
    <w:p w:rsidR="003E5717" w:rsidRDefault="00FF7A52">
      <w:pPr>
        <w:spacing w:before="81" w:line="220" w:lineRule="exact"/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orksho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manage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r</w:t>
      </w:r>
    </w:p>
    <w:p w:rsidR="003E5717" w:rsidRDefault="003E5717">
      <w:pPr>
        <w:spacing w:before="7" w:line="140" w:lineRule="exact"/>
        <w:rPr>
          <w:sz w:val="14"/>
          <w:szCs w:val="14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F36A4B">
      <w:pPr>
        <w:spacing w:before="33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62" o:spid="_x0000_s1026" style="position:absolute;left:0;text-align:left;margin-left:47.2pt;margin-top:6.05pt;width:3.8pt;height:3.8pt;z-index:-251668480;mso-position-horizontal-relative:page" coordorigin="944,121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">
            <v:shape id="Freeform 64" o:spid="_x0000_s1027" style="position:absolute;left:951;top:129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60;54,180;34,190;31,190;10,182;0,163;0,160;8,139;27,129;31,129;51,137;61,156;61,160" o:connectangles="0,0,0,0,0,0,0,0,0,0,0,0,0"/>
            </v:shape>
            <v:shape id="Freeform 63" o:spid="_x0000_s1028" style="position:absolute;left:951;top:129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60;54,180;34,190;31,190;10,182;0,163;0,160;8,139;27,129;31,129;51,137;61,156;61,160" o:connectangles="0,0,0,0,0,0,0,0,0,0,0,0,0"/>
            </v:shape>
            <w10:wrap anchorx="page"/>
          </v:group>
        </w:pict>
      </w:r>
      <w:proofErr w:type="gramStart"/>
      <w:r w:rsidR="00FF7A52">
        <w:rPr>
          <w:rFonts w:ascii="Arial" w:eastAsia="Arial" w:hAnsi="Arial" w:cs="Arial"/>
          <w:color w:val="212121"/>
          <w:spacing w:val="1"/>
        </w:rPr>
        <w:t>Per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orm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roub</w:t>
      </w:r>
      <w:r w:rsidR="00FF7A52">
        <w:rPr>
          <w:rFonts w:ascii="Arial" w:eastAsia="Arial" w:hAnsi="Arial" w:cs="Arial"/>
          <w:color w:val="212121"/>
        </w:rPr>
        <w:t>le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shoo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procedur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pmen</w:t>
      </w:r>
      <w:r w:rsidR="00FF7A52">
        <w:rPr>
          <w:rFonts w:ascii="Arial" w:eastAsia="Arial" w:hAnsi="Arial" w:cs="Arial"/>
          <w:color w:val="212121"/>
        </w:rPr>
        <w:t>t.</w:t>
      </w:r>
      <w:proofErr w:type="gramEnd"/>
    </w:p>
    <w:p w:rsidR="003E5717" w:rsidRDefault="00F36A4B">
      <w:pPr>
        <w:spacing w:before="44" w:line="286" w:lineRule="auto"/>
        <w:ind w:left="720" w:right="177"/>
        <w:rPr>
          <w:rFonts w:ascii="Arial" w:eastAsia="Arial" w:hAnsi="Arial" w:cs="Arial"/>
        </w:rPr>
      </w:pPr>
      <w:r w:rsidRPr="00F36A4B">
        <w:rPr>
          <w:noProof/>
        </w:rPr>
        <w:pict>
          <v:group id="Group 59" o:spid="_x0000_s1086" style="position:absolute;left:0;text-align:left;margin-left:47.2pt;margin-top:6.6pt;width:3.8pt;height:3.8pt;z-index:-251667456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">
            <v:shape id="Freeform 61" o:spid="_x0000_s1088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60" o:spid="_x0000_s1087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56" o:spid="_x0000_s1083" style="position:absolute;left:0;text-align:left;margin-left:47.2pt;margin-top:20.35pt;width:3.8pt;height:3.8pt;z-index:-251666432;mso-position-horizontal-relative:page" coordorigin="944,407" coordsize="76,76">
            <v:shape id="Freeform 58" o:spid="_x0000_s1085" style="position:absolute;left:951;top:415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" path="m61,30l54,50,34,60r-3,1l10,53,,34,,30,8,10,27,r4,l51,7,61,26r,4xe" fillcolor="#212121" stroked="f">
              <v:path arrowok="t" o:connecttype="custom" o:connectlocs="61,445;54,465;34,475;31,476;10,468;0,449;0,445;8,425;27,415;31,415;51,422;61,441;61,445" o:connectangles="0,0,0,0,0,0,0,0,0,0,0,0,0"/>
            </v:shape>
            <v:shape id="Freeform 57" o:spid="_x0000_s1084" style="position:absolute;left:951;top:415;width:61;height:61;visibility:visible;mso-wrap-style:square;v-text-anchor:top" coordsize="61,61" path="m61,30l54,50,34,60r-3,1l10,53,,34,,30,8,10,27,r4,l51,7,61,26r,4xe" filled="f" strokecolor="#212121" strokeweight=".269mm">
              <v:path arrowok="t" o:connecttype="custom" o:connectlocs="61,445;54,465;34,475;31,476;10,468;0,449;0,445;8,425;27,415;31,415;51,422;61,441;61,445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Recor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observa</w:t>
      </w:r>
      <w:r w:rsidR="00FF7A52">
        <w:rPr>
          <w:rFonts w:ascii="Arial" w:eastAsia="Arial" w:hAnsi="Arial" w:cs="Arial"/>
          <w:color w:val="212121"/>
          <w:w w:val="98"/>
        </w:rPr>
        <w:t>ti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on</w:t>
      </w:r>
      <w:r w:rsidR="00FF7A52">
        <w:rPr>
          <w:rFonts w:ascii="Arial" w:eastAsia="Arial" w:hAnsi="Arial" w:cs="Arial"/>
          <w:color w:val="212121"/>
          <w:w w:val="98"/>
        </w:rPr>
        <w:t>s</w:t>
      </w:r>
      <w:r w:rsidR="00FF7A52"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</w:rPr>
        <w:t>fi</w:t>
      </w:r>
      <w:r w:rsidR="00FF7A52">
        <w:rPr>
          <w:rFonts w:ascii="Arial" w:eastAsia="Arial" w:hAnsi="Arial" w:cs="Arial"/>
          <w:color w:val="212121"/>
          <w:spacing w:val="1"/>
        </w:rPr>
        <w:t>nd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ng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dur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ru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dec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correc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me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ho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necessary</w:t>
      </w:r>
      <w:r w:rsidR="00FF7A52">
        <w:rPr>
          <w:rFonts w:ascii="Arial" w:eastAsia="Arial" w:hAnsi="Arial" w:cs="Arial"/>
          <w:color w:val="212121"/>
        </w:rPr>
        <w:t xml:space="preserve">. </w:t>
      </w:r>
      <w:r w:rsidR="00FF7A52">
        <w:rPr>
          <w:rFonts w:ascii="Arial" w:eastAsia="Arial" w:hAnsi="Arial" w:cs="Arial"/>
          <w:color w:val="212121"/>
          <w:spacing w:val="1"/>
        </w:rPr>
        <w:t>Ensur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warran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proper</w:t>
      </w:r>
      <w:r w:rsidR="00FF7A52">
        <w:rPr>
          <w:rFonts w:ascii="Arial" w:eastAsia="Arial" w:hAnsi="Arial" w:cs="Arial"/>
          <w:color w:val="212121"/>
        </w:rPr>
        <w:t>ly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1"/>
        </w:rPr>
        <w:t>owe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up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mon</w:t>
      </w:r>
      <w:r w:rsidR="00FF7A52">
        <w:rPr>
          <w:rFonts w:ascii="Arial" w:eastAsia="Arial" w:hAnsi="Arial" w:cs="Arial"/>
          <w:color w:val="212121"/>
        </w:rPr>
        <w:t>it</w:t>
      </w:r>
      <w:r w:rsidR="00FF7A52">
        <w:rPr>
          <w:rFonts w:ascii="Arial" w:eastAsia="Arial" w:hAnsi="Arial" w:cs="Arial"/>
          <w:color w:val="212121"/>
          <w:spacing w:val="1"/>
        </w:rPr>
        <w:t>ored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documen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ed</w:t>
      </w:r>
      <w:r w:rsidR="00FF7A52">
        <w:rPr>
          <w:rFonts w:ascii="Arial" w:eastAsia="Arial" w:hAnsi="Arial" w:cs="Arial"/>
          <w:color w:val="212121"/>
        </w:rPr>
        <w:t>.</w:t>
      </w:r>
    </w:p>
    <w:p w:rsidR="003E5717" w:rsidRDefault="00F36A4B">
      <w:pPr>
        <w:spacing w:before="1" w:line="286" w:lineRule="auto"/>
        <w:ind w:left="720" w:right="3632"/>
        <w:rPr>
          <w:rFonts w:ascii="Arial" w:eastAsia="Arial" w:hAnsi="Arial" w:cs="Arial"/>
        </w:rPr>
      </w:pPr>
      <w:r w:rsidRPr="00F36A4B">
        <w:rPr>
          <w:noProof/>
        </w:rPr>
        <w:pict>
          <v:group id="Group 53" o:spid="_x0000_s1080" style="position:absolute;left:0;text-align:left;margin-left:47.2pt;margin-top:4.45pt;width:3.8pt;height:3.8pt;z-index:-251665408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">
            <v:shape id="Freeform 55" o:spid="_x0000_s1082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54" o:spid="_x0000_s1081" style="position:absolute;left:951;top:97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50" o:spid="_x0000_s1077" style="position:absolute;left:0;text-align:left;margin-left:47.2pt;margin-top:18.2pt;width:3.8pt;height:3.8pt;z-index:-251664384;mso-position-horizontal-relative:page" coordorigin="944,364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">
            <v:shape id="Freeform 52" o:spid="_x0000_s1079" style="position:absolute;left:951;top:372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" path="m61,30l54,50,34,60r-3,1l10,53,,34,,30,8,10,27,r4,l51,7,61,26r,4xe" fillcolor="#212121" stroked="f">
              <v:path arrowok="t" o:connecttype="custom" o:connectlocs="61,402;54,422;34,432;31,433;10,425;0,406;0,402;8,382;27,372;31,372;51,379;61,398;61,402" o:connectangles="0,0,0,0,0,0,0,0,0,0,0,0,0"/>
            </v:shape>
            <v:shape id="Freeform 51" o:spid="_x0000_s1078" style="position:absolute;left:951;top:372;width:61;height:61;visibility:visible;mso-wrap-style:square;v-text-anchor:top" coordsize="61,61" path="m61,30l54,50,34,60r-3,1l10,53,,34,,30,8,10,27,r4,l51,7,61,26r,4xe" filled="f" strokecolor="#212121" strokeweight=".269mm">
              <v:path arrowok="t" o:connecttype="custom" o:connectlocs="61,402;54,422;34,432;31,433;10,425;0,406;0,402;8,382;27,372;31,372;51,379;61,398;61,402" o:connectangles="0,0,0,0,0,0,0,0,0,0,0,0,0"/>
            </v:shape>
            <w10:wrap anchorx="page"/>
          </v:group>
        </w:pict>
      </w:r>
      <w:proofErr w:type="gramStart"/>
      <w:r w:rsidR="00FF7A52">
        <w:rPr>
          <w:rFonts w:ascii="Arial" w:eastAsia="Arial" w:hAnsi="Arial" w:cs="Arial"/>
          <w:color w:val="212121"/>
          <w:spacing w:val="1"/>
        </w:rPr>
        <w:t>Hands-o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superv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worksho</w:t>
      </w:r>
      <w:r w:rsidR="00FF7A52">
        <w:rPr>
          <w:rFonts w:ascii="Arial" w:eastAsia="Arial" w:hAnsi="Arial" w:cs="Arial"/>
          <w:color w:val="212121"/>
        </w:rPr>
        <w:t>p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ac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v</w:t>
      </w:r>
      <w:r w:rsidR="00FF7A52">
        <w:rPr>
          <w:rFonts w:ascii="Arial" w:eastAsia="Arial" w:hAnsi="Arial" w:cs="Arial"/>
          <w:color w:val="212121"/>
        </w:rPr>
        <w:t>iti</w:t>
      </w:r>
      <w:r w:rsidR="00FF7A52">
        <w:rPr>
          <w:rFonts w:ascii="Arial" w:eastAsia="Arial" w:hAnsi="Arial" w:cs="Arial"/>
          <w:color w:val="212121"/>
          <w:spacing w:val="1"/>
        </w:rPr>
        <w:t>es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espec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lly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echn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ssues</w:t>
      </w:r>
      <w:r w:rsidR="00FF7A52">
        <w:rPr>
          <w:rFonts w:ascii="Arial" w:eastAsia="Arial" w:hAnsi="Arial" w:cs="Arial"/>
          <w:color w:val="212121"/>
        </w:rPr>
        <w:t>.</w:t>
      </w:r>
      <w:proofErr w:type="gramEnd"/>
      <w:r w:rsidR="00FF7A52">
        <w:rPr>
          <w:rFonts w:ascii="Arial" w:eastAsia="Arial" w:hAnsi="Arial" w:cs="Arial"/>
          <w:color w:val="21212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Superv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</w:t>
      </w:r>
      <w:r w:rsidR="00FF7A52">
        <w:rPr>
          <w:rFonts w:ascii="Arial" w:eastAsia="Arial" w:hAnsi="Arial" w:cs="Arial"/>
          <w:color w:val="212121"/>
        </w:rPr>
        <w:t>p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ac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ua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progres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eac</w:t>
      </w:r>
      <w:r w:rsidR="00FF7A52">
        <w:rPr>
          <w:rFonts w:ascii="Arial" w:eastAsia="Arial" w:hAnsi="Arial" w:cs="Arial"/>
          <w:color w:val="212121"/>
        </w:rPr>
        <w:t>h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dua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ir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</w:rPr>
        <w:t>j</w:t>
      </w:r>
      <w:r w:rsidR="00FF7A52">
        <w:rPr>
          <w:rFonts w:ascii="Arial" w:eastAsia="Arial" w:hAnsi="Arial" w:cs="Arial"/>
          <w:color w:val="212121"/>
          <w:spacing w:val="1"/>
        </w:rPr>
        <w:t>ob</w:t>
      </w:r>
      <w:r w:rsidR="00FF7A52">
        <w:rPr>
          <w:rFonts w:ascii="Arial" w:eastAsia="Arial" w:hAnsi="Arial" w:cs="Arial"/>
          <w:color w:val="212121"/>
        </w:rPr>
        <w:t>.</w:t>
      </w:r>
    </w:p>
    <w:p w:rsidR="003E5717" w:rsidRDefault="00F36A4B">
      <w:pPr>
        <w:spacing w:before="1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47" o:spid="_x0000_s1074" style="position:absolute;left:0;text-align:left;margin-left:47.2pt;margin-top:4.45pt;width:3.8pt;height:3.8pt;z-index:-251663360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">
            <v:shape id="Freeform 49" o:spid="_x0000_s1076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48" o:spid="_x0000_s1075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Prov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on-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he-</w:t>
      </w:r>
      <w:r w:rsidR="00FF7A52">
        <w:rPr>
          <w:rFonts w:ascii="Arial" w:eastAsia="Arial" w:hAnsi="Arial" w:cs="Arial"/>
          <w:color w:val="212121"/>
        </w:rPr>
        <w:t>j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b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ra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we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coach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men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or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mechan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he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pers</w:t>
      </w:r>
      <w:r w:rsidR="00FF7A52">
        <w:rPr>
          <w:rFonts w:ascii="Arial" w:eastAsia="Arial" w:hAnsi="Arial" w:cs="Arial"/>
          <w:color w:val="212121"/>
        </w:rPr>
        <w:t>.</w:t>
      </w:r>
    </w:p>
    <w:p w:rsidR="003E5717" w:rsidRDefault="00F36A4B">
      <w:pPr>
        <w:spacing w:before="44" w:line="220" w:lineRule="exact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44" o:spid="_x0000_s1071" style="position:absolute;left:0;text-align:left;margin-left:47.2pt;margin-top:6.6pt;width:3.8pt;height:3.8pt;z-index:-251662336;mso-position-horizontal-relative:page" coordorigin="944,132" coordsize="76,76">
            <v:shape id="Freeform 46" o:spid="_x0000_s1073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45" o:spid="_x0000_s1072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Fo</w:t>
      </w:r>
      <w:r w:rsidR="00FF7A52">
        <w:rPr>
          <w:rFonts w:ascii="Arial" w:eastAsia="Arial" w:hAnsi="Arial" w:cs="Arial"/>
          <w:color w:val="212121"/>
          <w:position w:val="-1"/>
        </w:rPr>
        <w:t>ll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o</w:t>
      </w:r>
      <w:r w:rsidR="00FF7A52">
        <w:rPr>
          <w:rFonts w:ascii="Arial" w:eastAsia="Arial" w:hAnsi="Arial" w:cs="Arial"/>
          <w:color w:val="212121"/>
          <w:position w:val="-1"/>
        </w:rPr>
        <w:t>w</w:t>
      </w:r>
      <w:r w:rsidR="00FF7A52">
        <w:rPr>
          <w:rFonts w:ascii="Arial" w:eastAsia="Arial" w:hAnsi="Arial" w:cs="Arial"/>
          <w:color w:val="212121"/>
          <w:spacing w:val="-11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u</w:t>
      </w:r>
      <w:r w:rsidR="00FF7A52">
        <w:rPr>
          <w:rFonts w:ascii="Arial" w:eastAsia="Arial" w:hAnsi="Arial" w:cs="Arial"/>
          <w:color w:val="212121"/>
          <w:position w:val="-1"/>
        </w:rPr>
        <w:t>p</w:t>
      </w:r>
      <w:r w:rsidR="00FF7A52">
        <w:rPr>
          <w:rFonts w:ascii="Arial" w:eastAsia="Arial" w:hAnsi="Arial" w:cs="Arial"/>
          <w:color w:val="212121"/>
          <w:spacing w:val="-4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repa</w:t>
      </w:r>
      <w:r w:rsidR="00FF7A52">
        <w:rPr>
          <w:rFonts w:ascii="Arial" w:eastAsia="Arial" w:hAnsi="Arial" w:cs="Arial"/>
          <w:color w:val="212121"/>
          <w:position w:val="-1"/>
        </w:rPr>
        <w:t>ir</w:t>
      </w:r>
      <w:r w:rsidR="00FF7A52">
        <w:rPr>
          <w:rFonts w:ascii="Arial" w:eastAsia="Arial" w:hAnsi="Arial" w:cs="Arial"/>
          <w:color w:val="212121"/>
          <w:spacing w:val="-9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order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0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reg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s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er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n</w:t>
      </w:r>
      <w:r w:rsidR="00FF7A52">
        <w:rPr>
          <w:rFonts w:ascii="Arial" w:eastAsia="Arial" w:hAnsi="Arial" w:cs="Arial"/>
          <w:color w:val="212121"/>
          <w:position w:val="-1"/>
        </w:rPr>
        <w:t>g</w:t>
      </w:r>
      <w:r w:rsidR="00FF7A52">
        <w:rPr>
          <w:rFonts w:ascii="Arial" w:eastAsia="Arial" w:hAnsi="Arial" w:cs="Arial"/>
          <w:color w:val="212121"/>
          <w:spacing w:val="-19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h</w:t>
      </w:r>
      <w:r w:rsidR="00FF7A52">
        <w:rPr>
          <w:rFonts w:ascii="Arial" w:eastAsia="Arial" w:hAnsi="Arial" w:cs="Arial"/>
          <w:color w:val="212121"/>
          <w:position w:val="-1"/>
        </w:rPr>
        <w:t>e</w:t>
      </w:r>
      <w:r w:rsidR="00FF7A52">
        <w:rPr>
          <w:rFonts w:ascii="Arial" w:eastAsia="Arial" w:hAnsi="Arial" w:cs="Arial"/>
          <w:color w:val="212121"/>
          <w:spacing w:val="-6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m</w:t>
      </w:r>
      <w:r w:rsidR="00FF7A52">
        <w:rPr>
          <w:rFonts w:ascii="Arial" w:eastAsia="Arial" w:hAnsi="Arial" w:cs="Arial"/>
          <w:color w:val="212121"/>
          <w:position w:val="-1"/>
        </w:rPr>
        <w:t>e</w:t>
      </w:r>
      <w:r w:rsidR="00FF7A52">
        <w:rPr>
          <w:rFonts w:ascii="Arial" w:eastAsia="Arial" w:hAnsi="Arial" w:cs="Arial"/>
          <w:color w:val="212121"/>
          <w:spacing w:val="-8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ake</w:t>
      </w:r>
      <w:r w:rsidR="00FF7A52">
        <w:rPr>
          <w:rFonts w:ascii="Arial" w:eastAsia="Arial" w:hAnsi="Arial" w:cs="Arial"/>
          <w:color w:val="212121"/>
          <w:position w:val="-1"/>
        </w:rPr>
        <w:t>n</w:t>
      </w:r>
      <w:r w:rsidR="00FF7A52">
        <w:rPr>
          <w:rFonts w:ascii="Arial" w:eastAsia="Arial" w:hAnsi="Arial" w:cs="Arial"/>
          <w:color w:val="212121"/>
          <w:spacing w:val="-10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to</w:t>
      </w:r>
      <w:r w:rsidR="00FF7A52">
        <w:rPr>
          <w:rFonts w:ascii="Arial" w:eastAsia="Arial" w:hAnsi="Arial" w:cs="Arial"/>
          <w:color w:val="212121"/>
          <w:spacing w:val="-3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comp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</w:t>
      </w:r>
      <w:r w:rsidR="00FF7A52">
        <w:rPr>
          <w:rFonts w:ascii="Arial" w:eastAsia="Arial" w:hAnsi="Arial" w:cs="Arial"/>
          <w:color w:val="212121"/>
          <w:position w:val="-1"/>
        </w:rPr>
        <w:t>te</w:t>
      </w:r>
      <w:r w:rsidR="00FF7A52">
        <w:rPr>
          <w:rFonts w:ascii="Arial" w:eastAsia="Arial" w:hAnsi="Arial" w:cs="Arial"/>
          <w:color w:val="212121"/>
          <w:spacing w:val="-16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eac</w:t>
      </w:r>
      <w:r w:rsidR="00FF7A52">
        <w:rPr>
          <w:rFonts w:ascii="Arial" w:eastAsia="Arial" w:hAnsi="Arial" w:cs="Arial"/>
          <w:color w:val="212121"/>
          <w:position w:val="-1"/>
        </w:rPr>
        <w:t>h</w:t>
      </w:r>
      <w:r w:rsidR="00FF7A52">
        <w:rPr>
          <w:rFonts w:ascii="Arial" w:eastAsia="Arial" w:hAnsi="Arial" w:cs="Arial"/>
          <w:color w:val="212121"/>
          <w:spacing w:val="-9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as</w:t>
      </w:r>
      <w:r w:rsidR="00FF7A52">
        <w:rPr>
          <w:rFonts w:ascii="Arial" w:eastAsia="Arial" w:hAnsi="Arial" w:cs="Arial"/>
          <w:color w:val="212121"/>
          <w:position w:val="-1"/>
        </w:rPr>
        <w:t>k</w:t>
      </w:r>
    </w:p>
    <w:p w:rsidR="003E5717" w:rsidRDefault="003E5717">
      <w:pPr>
        <w:spacing w:before="10" w:line="280" w:lineRule="exact"/>
        <w:rPr>
          <w:sz w:val="28"/>
          <w:szCs w:val="28"/>
        </w:rPr>
      </w:pPr>
    </w:p>
    <w:p w:rsidR="003E5717" w:rsidRDefault="00FF7A52">
      <w:pPr>
        <w:spacing w:before="29"/>
        <w:ind w:left="110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color w:val="212121"/>
          <w:spacing w:val="1"/>
          <w:sz w:val="27"/>
          <w:szCs w:val="27"/>
        </w:rPr>
        <w:t>A</w:t>
      </w:r>
      <w:r>
        <w:rPr>
          <w:rFonts w:ascii="Arial" w:eastAsia="Arial" w:hAnsi="Arial" w:cs="Arial"/>
          <w:color w:val="212121"/>
          <w:sz w:val="27"/>
          <w:szCs w:val="27"/>
        </w:rPr>
        <w:t>l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sar</w:t>
      </w:r>
      <w:r>
        <w:rPr>
          <w:rFonts w:ascii="Arial" w:eastAsia="Arial" w:hAnsi="Arial" w:cs="Arial"/>
          <w:color w:val="212121"/>
          <w:sz w:val="27"/>
          <w:szCs w:val="27"/>
        </w:rPr>
        <w:t>h</w:t>
      </w:r>
      <w:proofErr w:type="spellEnd"/>
      <w:r>
        <w:rPr>
          <w:rFonts w:ascii="Arial" w:eastAsia="Arial" w:hAnsi="Arial" w:cs="Arial"/>
          <w:color w:val="212121"/>
          <w:sz w:val="27"/>
          <w:szCs w:val="27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212121"/>
          <w:spacing w:val="7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Augus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4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Dece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be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5</w:t>
      </w:r>
    </w:p>
    <w:p w:rsidR="003E5717" w:rsidRDefault="00FF7A52">
      <w:pPr>
        <w:spacing w:before="81"/>
        <w:ind w:lef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1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21212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an</w:t>
      </w:r>
      <w:r>
        <w:rPr>
          <w:rFonts w:ascii="Arial" w:eastAsia="Arial" w:hAnsi="Arial" w:cs="Arial"/>
          <w:color w:val="212121"/>
          <w:sz w:val="21"/>
          <w:szCs w:val="21"/>
        </w:rPr>
        <w:t>t</w:t>
      </w:r>
      <w:proofErr w:type="gramEnd"/>
      <w:r>
        <w:rPr>
          <w:rFonts w:ascii="Arial" w:eastAsia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manage</w:t>
      </w:r>
      <w:r>
        <w:rPr>
          <w:rFonts w:ascii="Arial" w:eastAsia="Arial" w:hAnsi="Arial" w:cs="Arial"/>
          <w:color w:val="212121"/>
          <w:sz w:val="21"/>
          <w:szCs w:val="21"/>
        </w:rPr>
        <w:t>r</w:t>
      </w:r>
    </w:p>
    <w:p w:rsidR="003E5717" w:rsidRDefault="003E5717">
      <w:pPr>
        <w:spacing w:before="5" w:line="220" w:lineRule="exact"/>
        <w:rPr>
          <w:sz w:val="22"/>
          <w:szCs w:val="22"/>
        </w:rPr>
      </w:pPr>
    </w:p>
    <w:p w:rsidR="003E5717" w:rsidRDefault="00FF7A52">
      <w:pPr>
        <w:spacing w:line="286" w:lineRule="auto"/>
        <w:ind w:left="720" w:right="291" w:hanging="27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3"/>
        </w:rPr>
        <w:t>1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5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Respons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</w:rPr>
        <w:t>le</w:t>
      </w:r>
      <w:r>
        <w:rPr>
          <w:rFonts w:ascii="Arial" w:eastAsia="Arial" w:hAnsi="Arial" w:cs="Arial"/>
          <w:color w:val="212121"/>
          <w:spacing w:val="-22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carry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ou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warran</w:t>
      </w:r>
      <w:r>
        <w:rPr>
          <w:rFonts w:ascii="Arial" w:eastAsia="Arial" w:hAnsi="Arial" w:cs="Arial"/>
          <w:color w:val="212121"/>
        </w:rPr>
        <w:t>ty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repa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8"/>
        </w:rPr>
        <w:t>manu</w:t>
      </w:r>
      <w:r>
        <w:rPr>
          <w:rFonts w:ascii="Arial" w:eastAsia="Arial" w:hAnsi="Arial" w:cs="Arial"/>
          <w:color w:val="212121"/>
          <w:w w:val="98"/>
        </w:rPr>
        <w:t>f</w:t>
      </w:r>
      <w:r>
        <w:rPr>
          <w:rFonts w:ascii="Arial" w:eastAsia="Arial" w:hAnsi="Arial" w:cs="Arial"/>
          <w:color w:val="212121"/>
          <w:spacing w:val="1"/>
          <w:w w:val="98"/>
        </w:rPr>
        <w:t>ac</w:t>
      </w:r>
      <w:r>
        <w:rPr>
          <w:rFonts w:ascii="Arial" w:eastAsia="Arial" w:hAnsi="Arial" w:cs="Arial"/>
          <w:color w:val="212121"/>
          <w:w w:val="98"/>
        </w:rPr>
        <w:t>t</w:t>
      </w:r>
      <w:r>
        <w:rPr>
          <w:rFonts w:ascii="Arial" w:eastAsia="Arial" w:hAnsi="Arial" w:cs="Arial"/>
          <w:color w:val="212121"/>
          <w:spacing w:val="1"/>
          <w:w w:val="98"/>
        </w:rPr>
        <w:t>urer</w:t>
      </w:r>
      <w:r>
        <w:rPr>
          <w:rFonts w:ascii="Arial" w:eastAsia="Arial" w:hAnsi="Arial" w:cs="Arial"/>
          <w:color w:val="212121"/>
          <w:w w:val="98"/>
        </w:rPr>
        <w:t>s</w:t>
      </w:r>
      <w:r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gu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de</w:t>
      </w:r>
      <w:r>
        <w:rPr>
          <w:rFonts w:ascii="Arial" w:eastAsia="Arial" w:hAnsi="Arial" w:cs="Arial"/>
          <w:color w:val="212121"/>
        </w:rPr>
        <w:t>li</w:t>
      </w:r>
      <w:r>
        <w:rPr>
          <w:rFonts w:ascii="Arial" w:eastAsia="Arial" w:hAnsi="Arial" w:cs="Arial"/>
          <w:color w:val="212121"/>
          <w:spacing w:val="1"/>
        </w:rPr>
        <w:t>nes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19"/>
        </w:rPr>
        <w:t xml:space="preserve"> </w:t>
      </w:r>
      <w:proofErr w:type="gramStart"/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nc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ud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2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repa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rs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rep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ac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brake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 xml:space="preserve">d </w:t>
      </w:r>
      <w:r>
        <w:rPr>
          <w:rFonts w:ascii="Arial" w:eastAsia="Arial" w:hAnsi="Arial" w:cs="Arial"/>
          <w:color w:val="212121"/>
          <w:spacing w:val="1"/>
          <w:w w:val="98"/>
        </w:rPr>
        <w:t>suspens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ons</w:t>
      </w:r>
      <w:r>
        <w:rPr>
          <w:rFonts w:ascii="Arial" w:eastAsia="Arial" w:hAnsi="Arial" w:cs="Arial"/>
          <w:color w:val="212121"/>
          <w:w w:val="98"/>
        </w:rPr>
        <w:t>,</w:t>
      </w:r>
      <w:r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serv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veh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es</w:t>
      </w:r>
      <w:r>
        <w:rPr>
          <w:rFonts w:ascii="Arial" w:eastAsia="Arial" w:hAnsi="Arial" w:cs="Arial"/>
          <w:color w:val="212121"/>
        </w:rPr>
        <w:t>.</w:t>
      </w:r>
      <w:proofErr w:type="gramEnd"/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ensur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ll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is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comp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&amp;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</w:t>
      </w:r>
      <w:r>
        <w:rPr>
          <w:rFonts w:ascii="Arial" w:eastAsia="Arial" w:hAnsi="Arial" w:cs="Arial"/>
          <w:color w:val="212121"/>
        </w:rPr>
        <w:t>it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serv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schedu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es</w:t>
      </w:r>
      <w:r>
        <w:rPr>
          <w:rFonts w:ascii="Arial" w:eastAsia="Arial" w:hAnsi="Arial" w:cs="Arial"/>
          <w:color w:val="212121"/>
        </w:rPr>
        <w:t>.</w:t>
      </w:r>
    </w:p>
    <w:p w:rsidR="003E5717" w:rsidRDefault="00FF7A52">
      <w:pPr>
        <w:spacing w:before="1" w:line="220" w:lineRule="exact"/>
        <w:ind w:left="411" w:right="96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3"/>
          <w:position w:val="-1"/>
        </w:rPr>
        <w:t>2</w:t>
      </w:r>
      <w:r>
        <w:rPr>
          <w:rFonts w:ascii="Arial" w:eastAsia="Arial" w:hAnsi="Arial" w:cs="Arial"/>
          <w:color w:val="212121"/>
          <w:position w:val="-1"/>
        </w:rPr>
        <w:t>.</w:t>
      </w:r>
      <w:r>
        <w:rPr>
          <w:rFonts w:ascii="Arial" w:eastAsia="Arial" w:hAnsi="Arial" w:cs="Arial"/>
          <w:color w:val="212121"/>
          <w:spacing w:val="54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8"/>
          <w:position w:val="-1"/>
        </w:rPr>
        <w:t>Du</w:t>
      </w:r>
      <w:r>
        <w:rPr>
          <w:rFonts w:ascii="Arial" w:eastAsia="Arial" w:hAnsi="Arial" w:cs="Arial"/>
          <w:color w:val="212121"/>
          <w:w w:val="98"/>
          <w:position w:val="-1"/>
        </w:rPr>
        <w:t>ti</w:t>
      </w:r>
      <w:r>
        <w:rPr>
          <w:rFonts w:ascii="Arial" w:eastAsia="Arial" w:hAnsi="Arial" w:cs="Arial"/>
          <w:color w:val="212121"/>
          <w:spacing w:val="1"/>
          <w:w w:val="98"/>
          <w:position w:val="-1"/>
        </w:rPr>
        <w:t>es</w:t>
      </w:r>
      <w:r>
        <w:rPr>
          <w:rFonts w:ascii="Arial" w:eastAsia="Arial" w:hAnsi="Arial" w:cs="Arial"/>
          <w:color w:val="212121"/>
          <w:w w:val="98"/>
          <w:position w:val="-1"/>
        </w:rPr>
        <w:t>:</w:t>
      </w:r>
    </w:p>
    <w:p w:rsidR="003E5717" w:rsidRDefault="003E5717">
      <w:pPr>
        <w:spacing w:before="15" w:line="200" w:lineRule="exact"/>
      </w:pPr>
    </w:p>
    <w:p w:rsidR="003E5717" w:rsidRDefault="00F36A4B">
      <w:pPr>
        <w:spacing w:before="33" w:line="286" w:lineRule="auto"/>
        <w:ind w:left="720" w:right="4750"/>
        <w:rPr>
          <w:rFonts w:ascii="Arial" w:eastAsia="Arial" w:hAnsi="Arial" w:cs="Arial"/>
        </w:rPr>
      </w:pPr>
      <w:r w:rsidRPr="00F36A4B">
        <w:rPr>
          <w:noProof/>
        </w:rPr>
        <w:pict>
          <v:group id="Group 41" o:spid="_x0000_s1068" style="position:absolute;left:0;text-align:left;margin-left:47.2pt;margin-top:6.05pt;width:3.8pt;height:3.8pt;z-index:-251661312;mso-position-horizontal-relative:page" coordorigin="944,121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">
            <v:shape id="Freeform 43" o:spid="_x0000_s1070" style="position:absolute;left:951;top:129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60;54,180;34,190;31,190;10,182;0,163;0,160;8,139;27,129;31,129;51,137;61,156;61,160" o:connectangles="0,0,0,0,0,0,0,0,0,0,0,0,0"/>
            </v:shape>
            <v:shape id="Freeform 42" o:spid="_x0000_s1069" style="position:absolute;left:951;top:129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60;54,180;34,190;31,190;10,182;0,163;0,160;8,139;27,129;31,129;51,137;61,156;61,160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38" o:spid="_x0000_s1065" style="position:absolute;left:0;text-align:left;margin-left:47.2pt;margin-top:19.8pt;width:3.8pt;height:3.8pt;z-index:-251660288;mso-position-horizontal-relative:page" coordorigin="944,396" coordsize="76,76">
            <v:shape id="Freeform 40" o:spid="_x0000_s1067" style="position:absolute;left:951;top:404;width:61;height:61;visibility:visible;mso-wrap-style:square;v-text-anchor:top" coordsize="61,61" path="m61,30l54,50,34,60r-3,1l10,53,,34,,30,8,10,27,r4,l51,7,61,26r,4xe" fillcolor="#212121" stroked="f">
              <v:path arrowok="t" o:connecttype="custom" o:connectlocs="61,434;54,454;34,464;31,465;10,457;0,438;0,434;8,414;27,404;31,404;51,411;61,430;61,434" o:connectangles="0,0,0,0,0,0,0,0,0,0,0,0,0"/>
            </v:shape>
            <v:shape id="Freeform 39" o:spid="_x0000_s1066" style="position:absolute;left:951;top:404;width:61;height:61;visibility:visible;mso-wrap-style:square;v-text-anchor:top" coordsize="61,61" path="m61,30l54,50,34,60r-3,1l10,53,,34,,30,8,10,27,r4,l51,7,61,26r,4xe" filled="f" strokecolor="#212121" strokeweight=".269mm">
              <v:path arrowok="t" o:connecttype="custom" o:connectlocs="61,434;54,454;34,464;31,465;10,457;0,438;0,434;8,414;27,404;31,404;51,411;61,430;61,434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35" o:spid="_x0000_s1062" style="position:absolute;left:0;text-align:left;margin-left:47.2pt;margin-top:33.55pt;width:3.8pt;height:3.8pt;z-index:-251659264;mso-position-horizontal-relative:page" coordorigin="944,671" coordsize="76,76">
            <v:shape id="Freeform 37" o:spid="_x0000_s1064" style="position:absolute;left:951;top:678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709;54,729;34,739;31,739;10,731;0,712;0,709;8,688;27,678;31,678;51,686;61,705;61,709" o:connectangles="0,0,0,0,0,0,0,0,0,0,0,0,0"/>
            </v:shape>
            <v:shape id="Freeform 36" o:spid="_x0000_s1063" style="position:absolute;left:951;top:678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709;54,729;34,739;31,739;10,731;0,712;0,709;8,688;27,678;31,678;51,686;61,705;61,709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cu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</w:rPr>
        <w:t>&amp;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ver</w:t>
      </w:r>
      <w:r w:rsidR="00FF7A52">
        <w:rPr>
          <w:rFonts w:ascii="Arial" w:eastAsia="Arial" w:hAnsi="Arial" w:cs="Arial"/>
          <w:color w:val="212121"/>
        </w:rPr>
        <w:t>if</w:t>
      </w:r>
      <w:r w:rsidR="00FF7A52">
        <w:rPr>
          <w:rFonts w:ascii="Arial" w:eastAsia="Arial" w:hAnsi="Arial" w:cs="Arial"/>
          <w:color w:val="212121"/>
          <w:spacing w:val="1"/>
        </w:rPr>
        <w:t>y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ma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ts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</w:t>
      </w:r>
      <w:r w:rsidR="00FF7A52">
        <w:rPr>
          <w:rFonts w:ascii="Arial" w:eastAsia="Arial" w:hAnsi="Arial" w:cs="Arial"/>
          <w:color w:val="212121"/>
        </w:rPr>
        <w:t xml:space="preserve">.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serv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booke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workshop</w:t>
      </w:r>
      <w:r w:rsidR="00FF7A52">
        <w:rPr>
          <w:rFonts w:ascii="Arial" w:eastAsia="Arial" w:hAnsi="Arial" w:cs="Arial"/>
          <w:color w:val="212121"/>
        </w:rPr>
        <w:t xml:space="preserve">. </w:t>
      </w:r>
      <w:proofErr w:type="gramStart"/>
      <w:r w:rsidR="00FF7A52">
        <w:rPr>
          <w:rFonts w:ascii="Arial" w:eastAsia="Arial" w:hAnsi="Arial" w:cs="Arial"/>
          <w:color w:val="212121"/>
          <w:spacing w:val="1"/>
        </w:rPr>
        <w:t>Carry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ou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es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ve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ex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au</w:t>
      </w:r>
      <w:r w:rsidR="00FF7A52">
        <w:rPr>
          <w:rFonts w:ascii="Arial" w:eastAsia="Arial" w:hAnsi="Arial" w:cs="Arial"/>
          <w:color w:val="212121"/>
        </w:rPr>
        <w:t>lt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.</w:t>
      </w:r>
      <w:proofErr w:type="gramEnd"/>
    </w:p>
    <w:p w:rsidR="003E5717" w:rsidRDefault="00F36A4B">
      <w:pPr>
        <w:spacing w:before="1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32" o:spid="_x0000_s1059" style="position:absolute;left:0;text-align:left;margin-left:47.2pt;margin-top:4.45pt;width:3.8pt;height:3.8pt;z-index:-251658240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">
            <v:shape id="Freeform 34" o:spid="_x0000_s1061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33" o:spid="_x0000_s1060" style="position:absolute;left:951;top:97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nves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ga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au</w:t>
      </w:r>
      <w:r w:rsidR="00FF7A52">
        <w:rPr>
          <w:rFonts w:ascii="Arial" w:eastAsia="Arial" w:hAnsi="Arial" w:cs="Arial"/>
          <w:color w:val="212121"/>
        </w:rPr>
        <w:t>lts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us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spec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mechan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oo</w:t>
      </w:r>
      <w:r w:rsidR="00FF7A52">
        <w:rPr>
          <w:rFonts w:ascii="Arial" w:eastAsia="Arial" w:hAnsi="Arial" w:cs="Arial"/>
          <w:color w:val="212121"/>
        </w:rPr>
        <w:t>ls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tic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pmen</w:t>
      </w:r>
      <w:r w:rsidR="00FF7A52">
        <w:rPr>
          <w:rFonts w:ascii="Arial" w:eastAsia="Arial" w:hAnsi="Arial" w:cs="Arial"/>
          <w:color w:val="212121"/>
        </w:rPr>
        <w:t>t</w:t>
      </w:r>
    </w:p>
    <w:p w:rsidR="003E5717" w:rsidRDefault="00F36A4B">
      <w:pPr>
        <w:spacing w:before="44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29" o:spid="_x0000_s1056" style="position:absolute;left:0;text-align:left;margin-left:47.2pt;margin-top:6.6pt;width:3.8pt;height:3.8pt;z-index:-251657216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">
            <v:shape id="Freeform 31" o:spid="_x0000_s1058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30" o:spid="_x0000_s1057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Order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ck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</w:t>
      </w:r>
      <w:r w:rsidR="00FF7A52">
        <w:rPr>
          <w:rFonts w:ascii="Arial" w:eastAsia="Arial" w:hAnsi="Arial" w:cs="Arial"/>
          <w:color w:val="212121"/>
        </w:rPr>
        <w:t>p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ts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ro</w:t>
      </w:r>
      <w:r w:rsidR="00FF7A52">
        <w:rPr>
          <w:rFonts w:ascii="Arial" w:eastAsia="Arial" w:hAnsi="Arial" w:cs="Arial"/>
          <w:color w:val="212121"/>
        </w:rPr>
        <w:t>m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supp</w:t>
      </w:r>
      <w:r w:rsidR="00FF7A52">
        <w:rPr>
          <w:rFonts w:ascii="Arial" w:eastAsia="Arial" w:hAnsi="Arial" w:cs="Arial"/>
          <w:color w:val="212121"/>
        </w:rPr>
        <w:t>li</w:t>
      </w:r>
      <w:r w:rsidR="00FF7A52">
        <w:rPr>
          <w:rFonts w:ascii="Arial" w:eastAsia="Arial" w:hAnsi="Arial" w:cs="Arial"/>
          <w:color w:val="212121"/>
          <w:spacing w:val="1"/>
        </w:rPr>
        <w:t>ers</w:t>
      </w:r>
      <w:r w:rsidR="00FF7A52">
        <w:rPr>
          <w:rFonts w:ascii="Arial" w:eastAsia="Arial" w:hAnsi="Arial" w:cs="Arial"/>
          <w:color w:val="212121"/>
        </w:rPr>
        <w:t>.</w:t>
      </w:r>
    </w:p>
    <w:p w:rsidR="003E5717" w:rsidRDefault="00F36A4B">
      <w:pPr>
        <w:spacing w:before="44" w:line="220" w:lineRule="exact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26" o:spid="_x0000_s1053" style="position:absolute;left:0;text-align:left;margin-left:47.2pt;margin-top:6.6pt;width:3.8pt;height:3.8pt;z-index:-251656192;mso-position-horizontal-relative:page" coordorigin="944,132" coordsize="76,76">
            <v:shape id="Freeform 28" o:spid="_x0000_s1055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27" o:spid="_x0000_s1054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Check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n</w:t>
      </w:r>
      <w:r w:rsidR="00FF7A52">
        <w:rPr>
          <w:rFonts w:ascii="Arial" w:eastAsia="Arial" w:hAnsi="Arial" w:cs="Arial"/>
          <w:color w:val="212121"/>
          <w:position w:val="-1"/>
        </w:rPr>
        <w:t>g</w:t>
      </w:r>
      <w:r w:rsidR="00FF7A52">
        <w:rPr>
          <w:rFonts w:ascii="Arial" w:eastAsia="Arial" w:hAnsi="Arial" w:cs="Arial"/>
          <w:color w:val="212121"/>
          <w:spacing w:val="-13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ever</w:t>
      </w:r>
      <w:r w:rsidR="00FF7A52">
        <w:rPr>
          <w:rFonts w:ascii="Arial" w:eastAsia="Arial" w:hAnsi="Arial" w:cs="Arial"/>
          <w:color w:val="212121"/>
          <w:position w:val="-1"/>
        </w:rPr>
        <w:t>y</w:t>
      </w:r>
      <w:r w:rsidR="00FF7A52">
        <w:rPr>
          <w:rFonts w:ascii="Arial" w:eastAsia="Arial" w:hAnsi="Arial" w:cs="Arial"/>
          <w:color w:val="212121"/>
          <w:spacing w:val="-10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cr</w:t>
      </w:r>
      <w:r w:rsidR="00FF7A52">
        <w:rPr>
          <w:rFonts w:ascii="Arial" w:eastAsia="Arial" w:hAnsi="Arial" w:cs="Arial"/>
          <w:color w:val="212121"/>
          <w:position w:val="-1"/>
        </w:rPr>
        <w:t>iti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ca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-11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par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-7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o</w:t>
      </w:r>
      <w:r w:rsidR="00FF7A52">
        <w:rPr>
          <w:rFonts w:ascii="Arial" w:eastAsia="Arial" w:hAnsi="Arial" w:cs="Arial"/>
          <w:color w:val="212121"/>
          <w:position w:val="-1"/>
        </w:rPr>
        <w:t>f</w:t>
      </w:r>
      <w:r w:rsidR="00FF7A52">
        <w:rPr>
          <w:rFonts w:ascii="Arial" w:eastAsia="Arial" w:hAnsi="Arial" w:cs="Arial"/>
          <w:color w:val="212121"/>
          <w:spacing w:val="-3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a</w:t>
      </w:r>
      <w:r w:rsidR="00FF7A52">
        <w:rPr>
          <w:rFonts w:ascii="Arial" w:eastAsia="Arial" w:hAnsi="Arial" w:cs="Arial"/>
          <w:color w:val="212121"/>
          <w:spacing w:val="-2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veh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4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nc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ud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n</w:t>
      </w:r>
      <w:r w:rsidR="00FF7A52">
        <w:rPr>
          <w:rFonts w:ascii="Arial" w:eastAsia="Arial" w:hAnsi="Arial" w:cs="Arial"/>
          <w:color w:val="212121"/>
          <w:position w:val="-1"/>
        </w:rPr>
        <w:t>g</w:t>
      </w:r>
      <w:r w:rsidR="00FF7A52">
        <w:rPr>
          <w:rFonts w:ascii="Arial" w:eastAsia="Arial" w:hAnsi="Arial" w:cs="Arial"/>
          <w:color w:val="212121"/>
          <w:spacing w:val="-16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be</w:t>
      </w:r>
      <w:r w:rsidR="00FF7A52">
        <w:rPr>
          <w:rFonts w:ascii="Arial" w:eastAsia="Arial" w:hAnsi="Arial" w:cs="Arial"/>
          <w:color w:val="212121"/>
          <w:position w:val="-1"/>
        </w:rPr>
        <w:t>lt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s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0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hoses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2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p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ugs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1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an</w:t>
      </w:r>
      <w:r w:rsidR="00FF7A52">
        <w:rPr>
          <w:rFonts w:ascii="Arial" w:eastAsia="Arial" w:hAnsi="Arial" w:cs="Arial"/>
          <w:color w:val="212121"/>
          <w:position w:val="-1"/>
        </w:rPr>
        <w:t>d</w:t>
      </w:r>
      <w:r w:rsidR="00FF7A52">
        <w:rPr>
          <w:rFonts w:ascii="Arial" w:eastAsia="Arial" w:hAnsi="Arial" w:cs="Arial"/>
          <w:color w:val="212121"/>
          <w:spacing w:val="-7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brak</w:t>
      </w:r>
      <w:r w:rsidR="00FF7A52">
        <w:rPr>
          <w:rFonts w:ascii="Arial" w:eastAsia="Arial" w:hAnsi="Arial" w:cs="Arial"/>
          <w:color w:val="212121"/>
          <w:position w:val="-1"/>
        </w:rPr>
        <w:t>e</w:t>
      </w:r>
      <w:r w:rsidR="00FF7A52">
        <w:rPr>
          <w:rFonts w:ascii="Arial" w:eastAsia="Arial" w:hAnsi="Arial" w:cs="Arial"/>
          <w:color w:val="212121"/>
          <w:spacing w:val="-4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an</w:t>
      </w:r>
      <w:r w:rsidR="00FF7A52">
        <w:rPr>
          <w:rFonts w:ascii="Arial" w:eastAsia="Arial" w:hAnsi="Arial" w:cs="Arial"/>
          <w:color w:val="212121"/>
          <w:position w:val="-1"/>
        </w:rPr>
        <w:t>d</w:t>
      </w:r>
      <w:r w:rsidR="00FF7A52">
        <w:rPr>
          <w:rFonts w:ascii="Arial" w:eastAsia="Arial" w:hAnsi="Arial" w:cs="Arial"/>
          <w:color w:val="212121"/>
          <w:spacing w:val="-7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f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ue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-6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sys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em</w:t>
      </w:r>
      <w:r w:rsidR="00FF7A52">
        <w:rPr>
          <w:rFonts w:ascii="Arial" w:eastAsia="Arial" w:hAnsi="Arial" w:cs="Arial"/>
          <w:color w:val="212121"/>
          <w:position w:val="-1"/>
        </w:rPr>
        <w:t>s</w:t>
      </w:r>
    </w:p>
    <w:p w:rsidR="003E5717" w:rsidRDefault="003E5717">
      <w:pPr>
        <w:spacing w:before="10" w:line="280" w:lineRule="exact"/>
        <w:rPr>
          <w:sz w:val="28"/>
          <w:szCs w:val="28"/>
        </w:rPr>
      </w:pPr>
    </w:p>
    <w:p w:rsidR="003E5717" w:rsidRDefault="00FF7A52">
      <w:pPr>
        <w:spacing w:before="29"/>
        <w:ind w:left="11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pacing w:val="1"/>
          <w:sz w:val="27"/>
          <w:szCs w:val="27"/>
        </w:rPr>
        <w:t>NC</w:t>
      </w:r>
      <w:r>
        <w:rPr>
          <w:rFonts w:ascii="Arial" w:eastAsia="Arial" w:hAnsi="Arial" w:cs="Arial"/>
          <w:color w:val="212121"/>
          <w:sz w:val="27"/>
          <w:szCs w:val="27"/>
        </w:rPr>
        <w:t xml:space="preserve">C                                                                                         </w:t>
      </w:r>
      <w:r>
        <w:rPr>
          <w:rFonts w:ascii="Arial" w:eastAsia="Arial" w:hAnsi="Arial" w:cs="Arial"/>
          <w:color w:val="21212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Februar</w:t>
      </w:r>
      <w:r>
        <w:rPr>
          <w:rFonts w:ascii="Arial" w:eastAsia="Arial" w:hAnsi="Arial" w:cs="Arial"/>
          <w:color w:val="212121"/>
          <w:sz w:val="27"/>
          <w:szCs w:val="27"/>
        </w:rPr>
        <w:t>y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3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Ju</w:t>
      </w:r>
      <w:r>
        <w:rPr>
          <w:rFonts w:ascii="Arial" w:eastAsia="Arial" w:hAnsi="Arial" w:cs="Arial"/>
          <w:color w:val="212121"/>
          <w:sz w:val="27"/>
          <w:szCs w:val="27"/>
        </w:rPr>
        <w:t>ly</w:t>
      </w:r>
      <w:r>
        <w:rPr>
          <w:rFonts w:ascii="Arial" w:eastAsia="Arial" w:hAnsi="Arial" w:cs="Arial"/>
          <w:color w:val="21212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4</w:t>
      </w:r>
    </w:p>
    <w:p w:rsidR="003E5717" w:rsidRDefault="00FF7A52">
      <w:pPr>
        <w:spacing w:before="81" w:line="220" w:lineRule="exact"/>
        <w:ind w:lef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mechan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ca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proofErr w:type="gramEnd"/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 xml:space="preserve"> eng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nee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r</w:t>
      </w:r>
    </w:p>
    <w:p w:rsidR="003E5717" w:rsidRDefault="003E5717">
      <w:pPr>
        <w:spacing w:before="6" w:line="180" w:lineRule="exact"/>
        <w:rPr>
          <w:sz w:val="19"/>
          <w:szCs w:val="19"/>
        </w:rPr>
      </w:pPr>
    </w:p>
    <w:p w:rsidR="003E5717" w:rsidRDefault="00F36A4B">
      <w:pPr>
        <w:spacing w:before="33" w:line="286" w:lineRule="auto"/>
        <w:ind w:left="720" w:right="145"/>
        <w:rPr>
          <w:rFonts w:ascii="Arial" w:eastAsia="Arial" w:hAnsi="Arial" w:cs="Arial"/>
        </w:rPr>
      </w:pPr>
      <w:r w:rsidRPr="00F36A4B">
        <w:rPr>
          <w:noProof/>
        </w:rPr>
        <w:pict>
          <v:group id="Group 23" o:spid="_x0000_s1050" style="position:absolute;left:0;text-align:left;margin-left:47.2pt;margin-top:6.05pt;width:3.8pt;height:3.8pt;z-index:-251655168;mso-position-horizontal-relative:page" coordorigin="944,121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">
            <v:shape id="Freeform 25" o:spid="_x0000_s1052" style="position:absolute;left:951;top:129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60;54,180;34,190;31,190;10,182;0,163;0,160;8,139;27,129;31,129;51,137;61,156;61,160" o:connectangles="0,0,0,0,0,0,0,0,0,0,0,0,0"/>
            </v:shape>
            <v:shape id="Freeform 24" o:spid="_x0000_s1051" style="position:absolute;left:951;top:129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60;54,180;34,190;31,190;10,182;0,163;0,160;8,139;27,129;31,129;51,137;61,156;61,160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20" o:spid="_x0000_s1047" style="position:absolute;left:0;text-align:left;margin-left:47.2pt;margin-top:19.8pt;width:3.8pt;height:3.8pt;z-index:-251654144;mso-position-horizontal-relative:page" coordorigin="944,396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">
            <v:shape id="Freeform 22" o:spid="_x0000_s1049" style="position:absolute;left:951;top:404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" path="m61,30l54,50,34,60r-3,1l10,53,,34,,30,8,10,27,r4,l51,7,61,26r,4xe" fillcolor="#212121" stroked="f">
              <v:path arrowok="t" o:connecttype="custom" o:connectlocs="61,434;54,454;34,464;31,465;10,457;0,438;0,434;8,414;27,404;31,404;51,411;61,430;61,434" o:connectangles="0,0,0,0,0,0,0,0,0,0,0,0,0"/>
            </v:shape>
            <v:shape id="Freeform 21" o:spid="_x0000_s1048" style="position:absolute;left:951;top:404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" path="m61,30l54,50,34,60r-3,1l10,53,,34,,30,8,10,27,r4,l51,7,61,26r,4xe" filled="f" strokecolor="#212121" strokeweight=".269mm">
              <v:path arrowok="t" o:connecttype="custom" o:connectlocs="61,434;54,454;34,464;31,465;10,457;0,438;0,434;8,414;27,404;31,404;51,411;61,430;61,434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caus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y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ma</w:t>
      </w:r>
      <w:r w:rsidR="00FF7A52">
        <w:rPr>
          <w:rFonts w:ascii="Arial" w:eastAsia="Arial" w:hAnsi="Arial" w:cs="Arial"/>
          <w:color w:val="212121"/>
        </w:rPr>
        <w:t>lf</w:t>
      </w:r>
      <w:r w:rsidR="00FF7A52">
        <w:rPr>
          <w:rFonts w:ascii="Arial" w:eastAsia="Arial" w:hAnsi="Arial" w:cs="Arial"/>
          <w:color w:val="212121"/>
          <w:spacing w:val="1"/>
        </w:rPr>
        <w:t>unc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per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or</w:t>
      </w:r>
      <w:r w:rsidR="00FF7A52">
        <w:rPr>
          <w:rFonts w:ascii="Arial" w:eastAsia="Arial" w:hAnsi="Arial" w:cs="Arial"/>
          <w:color w:val="212121"/>
        </w:rPr>
        <w:t>m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ir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Commun</w:t>
      </w:r>
      <w:r w:rsidR="00FF7A52">
        <w:rPr>
          <w:rFonts w:ascii="Arial" w:eastAsia="Arial" w:hAnsi="Arial" w:cs="Arial"/>
          <w:color w:val="212121"/>
          <w:w w:val="98"/>
        </w:rPr>
        <w:t>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ca</w:t>
      </w:r>
      <w:r w:rsidR="00FF7A52">
        <w:rPr>
          <w:rFonts w:ascii="Arial" w:eastAsia="Arial" w:hAnsi="Arial" w:cs="Arial"/>
          <w:color w:val="212121"/>
          <w:w w:val="98"/>
        </w:rPr>
        <w:t>te</w:t>
      </w:r>
      <w:r w:rsidR="00FF7A52"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</w:t>
      </w:r>
      <w:r w:rsidR="00FF7A52">
        <w:rPr>
          <w:rFonts w:ascii="Arial" w:eastAsia="Arial" w:hAnsi="Arial" w:cs="Arial"/>
          <w:color w:val="212121"/>
        </w:rPr>
        <w:t>ith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ts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depar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men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ob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in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neede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 xml:space="preserve">. </w:t>
      </w:r>
      <w:r w:rsidR="00FF7A52">
        <w:rPr>
          <w:rFonts w:ascii="Arial" w:eastAsia="Arial" w:hAnsi="Arial" w:cs="Arial"/>
          <w:color w:val="212121"/>
          <w:spacing w:val="1"/>
        </w:rPr>
        <w:t>Rev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repor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ma</w:t>
      </w:r>
      <w:r w:rsidR="00FF7A52">
        <w:rPr>
          <w:rFonts w:ascii="Arial" w:eastAsia="Arial" w:hAnsi="Arial" w:cs="Arial"/>
          <w:color w:val="212121"/>
          <w:w w:val="98"/>
        </w:rPr>
        <w:t>lf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unc</w:t>
      </w:r>
      <w:r w:rsidR="00FF7A52">
        <w:rPr>
          <w:rFonts w:ascii="Arial" w:eastAsia="Arial" w:hAnsi="Arial" w:cs="Arial"/>
          <w:color w:val="212121"/>
          <w:w w:val="98"/>
        </w:rPr>
        <w:t>ti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on</w:t>
      </w:r>
      <w:r w:rsidR="00FF7A52">
        <w:rPr>
          <w:rFonts w:ascii="Arial" w:eastAsia="Arial" w:hAnsi="Arial" w:cs="Arial"/>
          <w:color w:val="212121"/>
          <w:w w:val="98"/>
        </w:rPr>
        <w:t>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n</w:t>
      </w:r>
      <w:r w:rsidR="00FF7A52">
        <w:rPr>
          <w:rFonts w:ascii="Arial" w:eastAsia="Arial" w:hAnsi="Arial" w:cs="Arial"/>
          <w:color w:val="212121"/>
          <w:w w:val="98"/>
        </w:rPr>
        <w:t>g</w:t>
      </w:r>
      <w:r w:rsidR="00FF7A52"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es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rac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ors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buse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ruck</w:t>
      </w:r>
      <w:r w:rsidR="00FF7A52">
        <w:rPr>
          <w:rFonts w:ascii="Arial" w:eastAsia="Arial" w:hAnsi="Arial" w:cs="Arial"/>
          <w:color w:val="212121"/>
        </w:rPr>
        <w:t>s</w:t>
      </w:r>
    </w:p>
    <w:p w:rsidR="003E5717" w:rsidRDefault="00F36A4B">
      <w:pPr>
        <w:spacing w:before="1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17" o:spid="_x0000_s1044" style="position:absolute;left:0;text-align:left;margin-left:47.2pt;margin-top:4.45pt;width:3.8pt;height:3.8pt;z-index:-251653120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">
            <v:shape id="Freeform 19" o:spid="_x0000_s1046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18" o:spid="_x0000_s1045" style="position:absolute;left:951;top:97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Rev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approv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purchase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ue</w:t>
      </w:r>
      <w:r w:rsidR="00FF7A52">
        <w:rPr>
          <w:rFonts w:ascii="Arial" w:eastAsia="Arial" w:hAnsi="Arial" w:cs="Arial"/>
          <w:color w:val="212121"/>
        </w:rPr>
        <w:t>l,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spar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pmen</w:t>
      </w:r>
      <w:r w:rsidR="00FF7A52">
        <w:rPr>
          <w:rFonts w:ascii="Arial" w:eastAsia="Arial" w:hAnsi="Arial" w:cs="Arial"/>
          <w:color w:val="212121"/>
        </w:rPr>
        <w:t>t’s</w:t>
      </w:r>
    </w:p>
    <w:p w:rsidR="003E5717" w:rsidRDefault="00F36A4B">
      <w:pPr>
        <w:spacing w:before="44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14" o:spid="_x0000_s1041" style="position:absolute;left:0;text-align:left;margin-left:47.2pt;margin-top:6.6pt;width:3.8pt;height:3.8pt;z-index:-251652096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">
            <v:shape id="Freeform 16" o:spid="_x0000_s1043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15" o:spid="_x0000_s1042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Ensur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in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goo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cond</w:t>
      </w:r>
      <w:r w:rsidR="00FF7A52">
        <w:rPr>
          <w:rFonts w:ascii="Arial" w:eastAsia="Arial" w:hAnsi="Arial" w:cs="Arial"/>
          <w:color w:val="212121"/>
        </w:rPr>
        <w:t>iti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</w:p>
    <w:p w:rsidR="003E5717" w:rsidRDefault="00F36A4B">
      <w:pPr>
        <w:spacing w:before="44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11" o:spid="_x0000_s1038" style="position:absolute;left:0;text-align:left;margin-left:47.2pt;margin-top:6.6pt;width:3.8pt;height:3.8pt;z-index:-251651072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">
            <v:shape id="Freeform 13" o:spid="_x0000_s1040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12" o:spid="_x0000_s1039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Prov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sugges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on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2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ho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ue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ma</w:t>
      </w:r>
      <w:r w:rsidR="00FF7A52">
        <w:rPr>
          <w:rFonts w:ascii="Arial" w:eastAsia="Arial" w:hAnsi="Arial" w:cs="Arial"/>
          <w:color w:val="212121"/>
          <w:w w:val="98"/>
        </w:rPr>
        <w:t>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n</w:t>
      </w:r>
      <w:r w:rsidR="00FF7A52">
        <w:rPr>
          <w:rFonts w:ascii="Arial" w:eastAsia="Arial" w:hAnsi="Arial" w:cs="Arial"/>
          <w:color w:val="212121"/>
          <w:w w:val="98"/>
        </w:rPr>
        <w:t>t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enanc</w:t>
      </w:r>
      <w:r w:rsidR="00FF7A52">
        <w:rPr>
          <w:rFonts w:ascii="Arial" w:eastAsia="Arial" w:hAnsi="Arial" w:cs="Arial"/>
          <w:color w:val="212121"/>
          <w:w w:val="98"/>
        </w:rPr>
        <w:t>e</w:t>
      </w:r>
      <w:r w:rsidR="00FF7A52"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expense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b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cu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dow</w:t>
      </w:r>
      <w:r w:rsidR="00FF7A52">
        <w:rPr>
          <w:rFonts w:ascii="Arial" w:eastAsia="Arial" w:hAnsi="Arial" w:cs="Arial"/>
          <w:color w:val="212121"/>
        </w:rPr>
        <w:t>n</w:t>
      </w:r>
    </w:p>
    <w:p w:rsidR="003E5717" w:rsidRDefault="00F36A4B">
      <w:pPr>
        <w:spacing w:before="44" w:line="286" w:lineRule="auto"/>
        <w:ind w:left="720" w:right="421"/>
        <w:rPr>
          <w:rFonts w:ascii="Arial" w:eastAsia="Arial" w:hAnsi="Arial" w:cs="Arial"/>
        </w:rPr>
      </w:pPr>
      <w:r w:rsidRPr="00F36A4B">
        <w:rPr>
          <w:noProof/>
        </w:rPr>
        <w:pict>
          <v:group id="Group 8" o:spid="_x0000_s1035" style="position:absolute;left:0;text-align:left;margin-left:47.2pt;margin-top:6.6pt;width:3.8pt;height:3.8pt;z-index:-251650048;mso-position-horizontal-relative:page" coordorigin="944,132" coordsize="76,76">
            <v:shape id="Freeform 10" o:spid="_x0000_s1037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9" o:spid="_x0000_s1036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Ass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</w:rPr>
        <w:t>in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reach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erro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code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</w:rPr>
        <w:t>in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evan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ca</w:t>
      </w:r>
      <w:r w:rsidR="00FF7A52">
        <w:rPr>
          <w:rFonts w:ascii="Arial" w:eastAsia="Arial" w:hAnsi="Arial" w:cs="Arial"/>
          <w:color w:val="212121"/>
          <w:w w:val="98"/>
        </w:rPr>
        <w:t>t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a</w:t>
      </w:r>
      <w:r w:rsidR="00FF7A52">
        <w:rPr>
          <w:rFonts w:ascii="Arial" w:eastAsia="Arial" w:hAnsi="Arial" w:cs="Arial"/>
          <w:color w:val="212121"/>
          <w:w w:val="98"/>
        </w:rPr>
        <w:t>l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ogue</w:t>
      </w:r>
      <w:r w:rsidR="00FF7A52">
        <w:rPr>
          <w:rFonts w:ascii="Arial" w:eastAsia="Arial" w:hAnsi="Arial" w:cs="Arial"/>
          <w:color w:val="212121"/>
          <w:w w:val="98"/>
        </w:rPr>
        <w:t>s</w:t>
      </w:r>
      <w:r w:rsidR="00FF7A52">
        <w:rPr>
          <w:rFonts w:ascii="Arial" w:eastAsia="Arial" w:hAnsi="Arial" w:cs="Arial"/>
          <w:color w:val="212121"/>
          <w:spacing w:val="-2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sys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em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unders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app</w:t>
      </w:r>
      <w:r w:rsidR="00FF7A52">
        <w:rPr>
          <w:rFonts w:ascii="Arial" w:eastAsia="Arial" w:hAnsi="Arial" w:cs="Arial"/>
          <w:color w:val="212121"/>
        </w:rPr>
        <w:t>ly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echn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 xml:space="preserve">f </w:t>
      </w:r>
      <w:r w:rsidR="00FF7A52">
        <w:rPr>
          <w:rFonts w:ascii="Arial" w:eastAsia="Arial" w:hAnsi="Arial" w:cs="Arial"/>
          <w:color w:val="212121"/>
          <w:spacing w:val="1"/>
        </w:rPr>
        <w:t>var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ou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oo</w:t>
      </w:r>
      <w:r w:rsidR="00FF7A52">
        <w:rPr>
          <w:rFonts w:ascii="Arial" w:eastAsia="Arial" w:hAnsi="Arial" w:cs="Arial"/>
          <w:color w:val="212121"/>
        </w:rPr>
        <w:t>ls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pmen</w:t>
      </w:r>
      <w:r w:rsidR="00FF7A52">
        <w:rPr>
          <w:rFonts w:ascii="Arial" w:eastAsia="Arial" w:hAnsi="Arial" w:cs="Arial"/>
          <w:color w:val="212121"/>
        </w:rPr>
        <w:t>t</w:t>
      </w:r>
    </w:p>
    <w:p w:rsidR="003E5717" w:rsidRDefault="00F36A4B">
      <w:pPr>
        <w:spacing w:before="1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5" o:spid="_x0000_s1032" style="position:absolute;left:0;text-align:left;margin-left:47.2pt;margin-top:4.45pt;width:3.8pt;height:3.8pt;z-index:-251649024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">
            <v:shape id="Freeform 7" o:spid="_x0000_s1034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6" o:spid="_x0000_s1033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Exam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le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de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erm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</w:rPr>
        <w:t>if</w:t>
      </w:r>
      <w:r w:rsidR="00FF7A52">
        <w:rPr>
          <w:rFonts w:ascii="Arial" w:eastAsia="Arial" w:hAnsi="Arial" w:cs="Arial"/>
          <w:color w:val="212121"/>
          <w:spacing w:val="-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add</w:t>
      </w:r>
      <w:r w:rsidR="00FF7A52">
        <w:rPr>
          <w:rFonts w:ascii="Arial" w:eastAsia="Arial" w:hAnsi="Arial" w:cs="Arial"/>
          <w:color w:val="212121"/>
        </w:rPr>
        <w:t>iti</w:t>
      </w:r>
      <w:r w:rsidR="00FF7A52">
        <w:rPr>
          <w:rFonts w:ascii="Arial" w:eastAsia="Arial" w:hAnsi="Arial" w:cs="Arial"/>
          <w:color w:val="212121"/>
          <w:spacing w:val="1"/>
        </w:rPr>
        <w:t>ona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sa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ty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serv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wor</w:t>
      </w:r>
      <w:r w:rsidR="00FF7A52">
        <w:rPr>
          <w:rFonts w:ascii="Arial" w:eastAsia="Arial" w:hAnsi="Arial" w:cs="Arial"/>
          <w:color w:val="212121"/>
        </w:rPr>
        <w:t>k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</w:rPr>
        <w:t>is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re</w:t>
      </w:r>
      <w:r w:rsidR="00FF7A52">
        <w:rPr>
          <w:rFonts w:ascii="Arial" w:eastAsia="Arial" w:hAnsi="Arial" w:cs="Arial"/>
          <w:color w:val="212121"/>
        </w:rPr>
        <w:t>d</w:t>
      </w:r>
    </w:p>
    <w:p w:rsidR="003E5717" w:rsidRDefault="00F36A4B">
      <w:pPr>
        <w:spacing w:before="44" w:line="286" w:lineRule="auto"/>
        <w:ind w:left="720" w:right="623"/>
        <w:rPr>
          <w:rFonts w:ascii="Arial" w:eastAsia="Arial" w:hAnsi="Arial" w:cs="Arial"/>
        </w:rPr>
        <w:sectPr w:rsidR="003E5717">
          <w:type w:val="continuous"/>
          <w:pgSz w:w="11900" w:h="16840"/>
          <w:pgMar w:top="500" w:right="460" w:bottom="0" w:left="460" w:header="720" w:footer="720" w:gutter="0"/>
          <w:cols w:space="720"/>
        </w:sectPr>
      </w:pPr>
      <w:r w:rsidRPr="00F36A4B">
        <w:rPr>
          <w:noProof/>
        </w:rPr>
        <w:pict>
          <v:group id="Group 2" o:spid="_x0000_s1029" style="position:absolute;left:0;text-align:left;margin-left:47.2pt;margin-top:6.6pt;width:3.8pt;height:3.8pt;z-index:-251648000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">
            <v:shape id="Freeform 4" o:spid="_x0000_s1031" style="position:absolute;left:951;top:140;width:61;height:61;visibility:visible;mso-wrap-style:square;v-text-anchor:top" coordsize="61,61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3" o:spid="_x0000_s1030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Rev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repor</w:t>
      </w:r>
      <w:r w:rsidR="00FF7A52">
        <w:rPr>
          <w:rFonts w:ascii="Arial" w:eastAsia="Arial" w:hAnsi="Arial" w:cs="Arial"/>
          <w:color w:val="212121"/>
        </w:rPr>
        <w:t>ts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genera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b</w:t>
      </w:r>
      <w:r w:rsidR="00FF7A52">
        <w:rPr>
          <w:rFonts w:ascii="Arial" w:eastAsia="Arial" w:hAnsi="Arial" w:cs="Arial"/>
          <w:color w:val="212121"/>
        </w:rPr>
        <w:t>y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au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tic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scanne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ensur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prob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em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den</w:t>
      </w:r>
      <w:r w:rsidR="00FF7A52">
        <w:rPr>
          <w:rFonts w:ascii="Arial" w:eastAsia="Arial" w:hAnsi="Arial" w:cs="Arial"/>
          <w:color w:val="212121"/>
        </w:rPr>
        <w:t>tifi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proper</w:t>
      </w:r>
      <w:r w:rsidR="00FF7A52">
        <w:rPr>
          <w:rFonts w:ascii="Arial" w:eastAsia="Arial" w:hAnsi="Arial" w:cs="Arial"/>
          <w:color w:val="212121"/>
        </w:rPr>
        <w:t xml:space="preserve">ly </w:t>
      </w:r>
      <w:r w:rsidR="00FF7A52">
        <w:rPr>
          <w:rFonts w:ascii="Arial" w:eastAsia="Arial" w:hAnsi="Arial" w:cs="Arial"/>
          <w:color w:val="212121"/>
          <w:spacing w:val="1"/>
        </w:rPr>
        <w:t>reso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ve</w:t>
      </w:r>
      <w:r w:rsidR="00FF7A52">
        <w:rPr>
          <w:rFonts w:ascii="Arial" w:eastAsia="Arial" w:hAnsi="Arial" w:cs="Arial"/>
          <w:color w:val="212121"/>
        </w:rPr>
        <w:t>d</w:t>
      </w:r>
    </w:p>
    <w:p w:rsidR="003E5717" w:rsidRDefault="00FF7A52">
      <w:pPr>
        <w:tabs>
          <w:tab w:val="left" w:pos="10860"/>
        </w:tabs>
        <w:spacing w:before="50"/>
        <w:ind w:left="11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w w:val="101"/>
          <w:sz w:val="39"/>
          <w:szCs w:val="39"/>
          <w:u w:val="single" w:color="DCDCDC"/>
        </w:rPr>
        <w:lastRenderedPageBreak/>
        <w:t>T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a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n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n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g</w:t>
      </w:r>
      <w:r>
        <w:rPr>
          <w:rFonts w:ascii="Arial" w:eastAsia="Arial" w:hAnsi="Arial" w:cs="Arial"/>
          <w:color w:val="212121"/>
          <w:spacing w:val="-107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Cou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s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e 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</w:p>
    <w:p w:rsidR="003E5717" w:rsidRDefault="003E5717">
      <w:pPr>
        <w:spacing w:before="8" w:line="240" w:lineRule="exact"/>
        <w:rPr>
          <w:sz w:val="24"/>
          <w:szCs w:val="24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spacing w:val="1"/>
        </w:rPr>
        <w:t>Student</w:t>
      </w:r>
      <w:r>
        <w:rPr>
          <w:rFonts w:ascii="Arial" w:eastAsia="Arial" w:hAnsi="Arial" w:cs="Arial"/>
          <w:b/>
          <w:color w:val="212121"/>
        </w:rPr>
        <w:t>’s</w:t>
      </w:r>
      <w:r>
        <w:rPr>
          <w:rFonts w:ascii="Arial" w:eastAsia="Arial" w:hAnsi="Arial" w:cs="Arial"/>
          <w:b/>
          <w:color w:val="212121"/>
          <w:spacing w:val="-18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T</w:t>
      </w:r>
      <w:r>
        <w:rPr>
          <w:rFonts w:ascii="Arial" w:eastAsia="Arial" w:hAnsi="Arial" w:cs="Arial"/>
          <w:b/>
          <w:color w:val="212121"/>
        </w:rPr>
        <w:t>r</w:t>
      </w:r>
      <w:r>
        <w:rPr>
          <w:rFonts w:ascii="Arial" w:eastAsia="Arial" w:hAnsi="Arial" w:cs="Arial"/>
          <w:b/>
          <w:color w:val="212121"/>
          <w:spacing w:val="1"/>
        </w:rPr>
        <w:t>a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n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ng1</w:t>
      </w:r>
      <w:r>
        <w:rPr>
          <w:rFonts w:ascii="Arial" w:eastAsia="Arial" w:hAnsi="Arial" w:cs="Arial"/>
          <w:b/>
          <w:color w:val="212121"/>
        </w:rPr>
        <w:t>4</w:t>
      </w:r>
      <w:r>
        <w:rPr>
          <w:rFonts w:ascii="Arial" w:eastAsia="Arial" w:hAnsi="Arial" w:cs="Arial"/>
          <w:b/>
          <w:color w:val="212121"/>
          <w:spacing w:val="-20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Week</w:t>
      </w:r>
      <w:r>
        <w:rPr>
          <w:rFonts w:ascii="Arial" w:eastAsia="Arial" w:hAnsi="Arial" w:cs="Arial"/>
          <w:b/>
          <w:color w:val="212121"/>
        </w:rPr>
        <w:t>s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spacing w:val="1"/>
        </w:rPr>
        <w:t>L</w:t>
      </w:r>
      <w:r>
        <w:rPr>
          <w:rFonts w:ascii="Arial" w:eastAsia="Arial" w:hAnsi="Arial" w:cs="Arial"/>
          <w:b/>
          <w:color w:val="212121"/>
        </w:rPr>
        <w:t>’</w:t>
      </w:r>
      <w:r>
        <w:rPr>
          <w:rFonts w:ascii="Arial" w:eastAsia="Arial" w:hAnsi="Arial" w:cs="Arial"/>
          <w:b/>
          <w:color w:val="212121"/>
          <w:spacing w:val="1"/>
        </w:rPr>
        <w:t>v</w:t>
      </w:r>
      <w:r>
        <w:rPr>
          <w:rFonts w:ascii="Arial" w:eastAsia="Arial" w:hAnsi="Arial" w:cs="Arial"/>
          <w:b/>
          <w:color w:val="212121"/>
        </w:rPr>
        <w:t>iv</w:t>
      </w:r>
      <w:r>
        <w:rPr>
          <w:rFonts w:ascii="Arial" w:eastAsia="Arial" w:hAnsi="Arial" w:cs="Arial"/>
          <w:b/>
          <w:color w:val="212121"/>
          <w:spacing w:val="-9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po</w:t>
      </w:r>
      <w:r>
        <w:rPr>
          <w:rFonts w:ascii="Arial" w:eastAsia="Arial" w:hAnsi="Arial" w:cs="Arial"/>
          <w:b/>
          <w:color w:val="212121"/>
        </w:rPr>
        <w:t>l</w:t>
      </w:r>
      <w:r>
        <w:rPr>
          <w:rFonts w:ascii="Arial" w:eastAsia="Arial" w:hAnsi="Arial" w:cs="Arial"/>
          <w:b/>
          <w:color w:val="212121"/>
          <w:spacing w:val="1"/>
        </w:rPr>
        <w:t>ytechn</w:t>
      </w:r>
      <w:r>
        <w:rPr>
          <w:rFonts w:ascii="Arial" w:eastAsia="Arial" w:hAnsi="Arial" w:cs="Arial"/>
          <w:b/>
          <w:color w:val="212121"/>
        </w:rPr>
        <w:t>ic</w:t>
      </w:r>
      <w:r>
        <w:rPr>
          <w:rFonts w:ascii="Arial" w:eastAsia="Arial" w:hAnsi="Arial" w:cs="Arial"/>
          <w:b/>
          <w:color w:val="212121"/>
          <w:spacing w:val="-22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nat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ona</w:t>
      </w:r>
      <w:r>
        <w:rPr>
          <w:rFonts w:ascii="Arial" w:eastAsia="Arial" w:hAnsi="Arial" w:cs="Arial"/>
          <w:b/>
          <w:color w:val="212121"/>
        </w:rPr>
        <w:t>l</w:t>
      </w:r>
      <w:r>
        <w:rPr>
          <w:rFonts w:ascii="Arial" w:eastAsia="Arial" w:hAnsi="Arial" w:cs="Arial"/>
          <w:b/>
          <w:color w:val="212121"/>
          <w:spacing w:val="-15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w w:val="98"/>
        </w:rPr>
        <w:t>un</w:t>
      </w:r>
      <w:r>
        <w:rPr>
          <w:rFonts w:ascii="Arial" w:eastAsia="Arial" w:hAnsi="Arial" w:cs="Arial"/>
          <w:b/>
          <w:color w:val="212121"/>
          <w:w w:val="98"/>
        </w:rPr>
        <w:t>i</w:t>
      </w:r>
      <w:r>
        <w:rPr>
          <w:rFonts w:ascii="Arial" w:eastAsia="Arial" w:hAnsi="Arial" w:cs="Arial"/>
          <w:b/>
          <w:color w:val="212121"/>
          <w:spacing w:val="1"/>
          <w:w w:val="98"/>
        </w:rPr>
        <w:t>ve</w:t>
      </w:r>
      <w:r>
        <w:rPr>
          <w:rFonts w:ascii="Arial" w:eastAsia="Arial" w:hAnsi="Arial" w:cs="Arial"/>
          <w:b/>
          <w:color w:val="212121"/>
          <w:w w:val="98"/>
        </w:rPr>
        <w:t>r</w:t>
      </w:r>
      <w:r>
        <w:rPr>
          <w:rFonts w:ascii="Arial" w:eastAsia="Arial" w:hAnsi="Arial" w:cs="Arial"/>
          <w:b/>
          <w:color w:val="212121"/>
          <w:spacing w:val="1"/>
          <w:w w:val="98"/>
        </w:rPr>
        <w:t>s</w:t>
      </w:r>
      <w:r>
        <w:rPr>
          <w:rFonts w:ascii="Arial" w:eastAsia="Arial" w:hAnsi="Arial" w:cs="Arial"/>
          <w:b/>
          <w:color w:val="212121"/>
          <w:w w:val="98"/>
        </w:rPr>
        <w:t>i</w:t>
      </w:r>
      <w:r>
        <w:rPr>
          <w:rFonts w:ascii="Arial" w:eastAsia="Arial" w:hAnsi="Arial" w:cs="Arial"/>
          <w:b/>
          <w:color w:val="212121"/>
          <w:spacing w:val="1"/>
          <w:w w:val="98"/>
        </w:rPr>
        <w:t>ty-</w:t>
      </w:r>
      <w:proofErr w:type="gramStart"/>
      <w:r>
        <w:rPr>
          <w:rFonts w:ascii="Arial" w:eastAsia="Arial" w:hAnsi="Arial" w:cs="Arial"/>
          <w:b/>
          <w:color w:val="212121"/>
          <w:spacing w:val="1"/>
          <w:w w:val="98"/>
        </w:rPr>
        <w:t>Uk</w:t>
      </w:r>
      <w:r>
        <w:rPr>
          <w:rFonts w:ascii="Arial" w:eastAsia="Arial" w:hAnsi="Arial" w:cs="Arial"/>
          <w:b/>
          <w:color w:val="212121"/>
          <w:w w:val="98"/>
        </w:rPr>
        <w:t>r</w:t>
      </w:r>
      <w:r>
        <w:rPr>
          <w:rFonts w:ascii="Arial" w:eastAsia="Arial" w:hAnsi="Arial" w:cs="Arial"/>
          <w:b/>
          <w:color w:val="212121"/>
          <w:spacing w:val="1"/>
          <w:w w:val="98"/>
        </w:rPr>
        <w:t>a</w:t>
      </w:r>
      <w:r>
        <w:rPr>
          <w:rFonts w:ascii="Arial" w:eastAsia="Arial" w:hAnsi="Arial" w:cs="Arial"/>
          <w:b/>
          <w:color w:val="212121"/>
          <w:w w:val="98"/>
        </w:rPr>
        <w:t>i</w:t>
      </w:r>
      <w:r>
        <w:rPr>
          <w:rFonts w:ascii="Arial" w:eastAsia="Arial" w:hAnsi="Arial" w:cs="Arial"/>
          <w:b/>
          <w:color w:val="212121"/>
          <w:spacing w:val="1"/>
          <w:w w:val="98"/>
        </w:rPr>
        <w:t>n</w:t>
      </w:r>
      <w:r>
        <w:rPr>
          <w:rFonts w:ascii="Arial" w:eastAsia="Arial" w:hAnsi="Arial" w:cs="Arial"/>
          <w:b/>
          <w:color w:val="212121"/>
          <w:w w:val="98"/>
        </w:rPr>
        <w:t>e</w:t>
      </w:r>
      <w:r>
        <w:rPr>
          <w:rFonts w:ascii="Arial" w:eastAsia="Arial" w:hAnsi="Arial" w:cs="Arial"/>
          <w:b/>
          <w:color w:val="212121"/>
          <w:spacing w:val="-18"/>
          <w:w w:val="98"/>
        </w:rPr>
        <w:t xml:space="preserve"> </w:t>
      </w:r>
      <w:r>
        <w:rPr>
          <w:rFonts w:ascii="Arial" w:eastAsia="Arial" w:hAnsi="Arial" w:cs="Arial"/>
          <w:color w:val="212121"/>
        </w:rPr>
        <w:t>.</w:t>
      </w:r>
      <w:proofErr w:type="gramEnd"/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spacing w:line="286" w:lineRule="auto"/>
        <w:ind w:left="110" w:right="17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82"/>
        </w:rPr>
        <w:t>·</w:t>
      </w:r>
      <w:r>
        <w:rPr>
          <w:rFonts w:ascii="Arial" w:eastAsia="Arial" w:hAnsi="Arial" w:cs="Arial"/>
          <w:b/>
          <w:color w:val="212121"/>
          <w:spacing w:val="1"/>
          <w:w w:val="98"/>
          <w:u w:val="single" w:color="212121"/>
        </w:rPr>
        <w:t>Summe</w:t>
      </w:r>
      <w:r>
        <w:rPr>
          <w:rFonts w:ascii="Arial" w:eastAsia="Arial" w:hAnsi="Arial" w:cs="Arial"/>
          <w:b/>
          <w:color w:val="212121"/>
          <w:w w:val="98"/>
          <w:u w:val="single" w:color="212121"/>
        </w:rPr>
        <w:t>r</w:t>
      </w:r>
      <w:r>
        <w:rPr>
          <w:rFonts w:ascii="Arial" w:eastAsia="Arial" w:hAnsi="Arial" w:cs="Arial"/>
          <w:b/>
          <w:color w:val="212121"/>
          <w:spacing w:val="-54"/>
          <w:w w:val="98"/>
          <w:u w:val="single" w:color="212121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w w:val="98"/>
          <w:u w:val="single" w:color="212121"/>
        </w:rPr>
        <w:t>2009-2010</w:t>
      </w:r>
      <w:r>
        <w:rPr>
          <w:rFonts w:ascii="Arial" w:eastAsia="Arial" w:hAnsi="Arial" w:cs="Arial"/>
          <w:b/>
          <w:color w:val="212121"/>
          <w:w w:val="98"/>
          <w:u w:val="single" w:color="212121"/>
        </w:rPr>
        <w:t>-</w:t>
      </w:r>
      <w:r>
        <w:rPr>
          <w:rFonts w:ascii="Arial" w:eastAsia="Arial" w:hAnsi="Arial" w:cs="Arial"/>
          <w:b/>
          <w:color w:val="212121"/>
          <w:spacing w:val="-54"/>
          <w:w w:val="98"/>
          <w:u w:val="single" w:color="212121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u w:val="single" w:color="212121"/>
        </w:rPr>
        <w:t>201</w:t>
      </w:r>
      <w:r>
        <w:rPr>
          <w:rFonts w:ascii="Arial" w:eastAsia="Arial" w:hAnsi="Arial" w:cs="Arial"/>
          <w:b/>
          <w:color w:val="212121"/>
          <w:spacing w:val="9"/>
          <w:u w:val="single" w:color="212121"/>
        </w:rPr>
        <w:t>1</w:t>
      </w:r>
      <w:r>
        <w:rPr>
          <w:rFonts w:ascii="Arial" w:eastAsia="Arial" w:hAnsi="Arial" w:cs="Arial"/>
          <w:color w:val="212121"/>
        </w:rPr>
        <w:t>: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Summa</w:t>
      </w:r>
      <w:r>
        <w:rPr>
          <w:rFonts w:ascii="Arial" w:eastAsia="Arial" w:hAnsi="Arial" w:cs="Arial"/>
          <w:b/>
          <w:color w:val="212121"/>
        </w:rPr>
        <w:t>r</w:t>
      </w:r>
      <w:r>
        <w:rPr>
          <w:rFonts w:ascii="Arial" w:eastAsia="Arial" w:hAnsi="Arial" w:cs="Arial"/>
          <w:b/>
          <w:color w:val="212121"/>
          <w:spacing w:val="1"/>
        </w:rPr>
        <w:t>y</w:t>
      </w:r>
      <w:r>
        <w:rPr>
          <w:rFonts w:ascii="Arial" w:eastAsia="Arial" w:hAnsi="Arial" w:cs="Arial"/>
          <w:b/>
          <w:color w:val="212121"/>
        </w:rPr>
        <w:t>:</w:t>
      </w:r>
      <w:r>
        <w:rPr>
          <w:rFonts w:ascii="Arial" w:eastAsia="Arial" w:hAnsi="Arial" w:cs="Arial"/>
          <w:b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Tra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ar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>lly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worksho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</w:rPr>
        <w:t>ig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8"/>
        </w:rPr>
        <w:t>mechan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sms</w:t>
      </w:r>
      <w:r>
        <w:rPr>
          <w:rFonts w:ascii="Arial" w:eastAsia="Arial" w:hAnsi="Arial" w:cs="Arial"/>
          <w:color w:val="212121"/>
          <w:w w:val="98"/>
        </w:rPr>
        <w:t>.</w:t>
      </w:r>
      <w:r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agnos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repa</w:t>
      </w:r>
      <w:r>
        <w:rPr>
          <w:rFonts w:ascii="Arial" w:eastAsia="Arial" w:hAnsi="Arial" w:cs="Arial"/>
          <w:color w:val="212121"/>
        </w:rPr>
        <w:t xml:space="preserve">ir </w:t>
      </w:r>
      <w:r>
        <w:rPr>
          <w:rFonts w:ascii="Arial" w:eastAsia="Arial" w:hAnsi="Arial" w:cs="Arial"/>
          <w:color w:val="212121"/>
          <w:spacing w:val="1"/>
        </w:rPr>
        <w:t>var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ou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au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omo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sys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em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(brake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hydrau</w:t>
      </w:r>
      <w:r>
        <w:rPr>
          <w:rFonts w:ascii="Arial" w:eastAsia="Arial" w:hAnsi="Arial" w:cs="Arial"/>
          <w:color w:val="212121"/>
        </w:rPr>
        <w:t>li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exhaus</w:t>
      </w:r>
      <w:r>
        <w:rPr>
          <w:rFonts w:ascii="Arial" w:eastAsia="Arial" w:hAnsi="Arial" w:cs="Arial"/>
          <w:color w:val="212121"/>
        </w:rPr>
        <w:t>t,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advance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ue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gn</w:t>
      </w:r>
      <w:r>
        <w:rPr>
          <w:rFonts w:ascii="Arial" w:eastAsia="Arial" w:hAnsi="Arial" w:cs="Arial"/>
          <w:color w:val="212121"/>
        </w:rPr>
        <w:t>iti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ec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>l</w:t>
      </w:r>
    </w:p>
    <w:p w:rsidR="003E5717" w:rsidRDefault="003E5717">
      <w:pPr>
        <w:spacing w:before="4" w:line="140" w:lineRule="exact"/>
        <w:rPr>
          <w:sz w:val="15"/>
          <w:szCs w:val="15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82"/>
        </w:rPr>
        <w:t>·</w:t>
      </w:r>
      <w:r>
        <w:rPr>
          <w:rFonts w:ascii="Arial" w:eastAsia="Arial" w:hAnsi="Arial" w:cs="Arial"/>
          <w:b/>
          <w:color w:val="212121"/>
          <w:spacing w:val="1"/>
          <w:w w:val="98"/>
          <w:u w:val="single" w:color="212121"/>
        </w:rPr>
        <w:t>Ju</w:t>
      </w:r>
      <w:r>
        <w:rPr>
          <w:rFonts w:ascii="Arial" w:eastAsia="Arial" w:hAnsi="Arial" w:cs="Arial"/>
          <w:b/>
          <w:color w:val="212121"/>
          <w:w w:val="98"/>
          <w:u w:val="single" w:color="212121"/>
        </w:rPr>
        <w:t>l</w:t>
      </w:r>
      <w:r>
        <w:rPr>
          <w:rFonts w:ascii="Arial" w:eastAsia="Arial" w:hAnsi="Arial" w:cs="Arial"/>
          <w:b/>
          <w:color w:val="212121"/>
          <w:spacing w:val="1"/>
          <w:w w:val="98"/>
          <w:u w:val="single" w:color="212121"/>
        </w:rPr>
        <w:t>y-Augus</w:t>
      </w:r>
      <w:r>
        <w:rPr>
          <w:rFonts w:ascii="Arial" w:eastAsia="Arial" w:hAnsi="Arial" w:cs="Arial"/>
          <w:b/>
          <w:color w:val="212121"/>
          <w:w w:val="98"/>
          <w:u w:val="single" w:color="212121"/>
        </w:rPr>
        <w:t>t</w:t>
      </w:r>
      <w:r>
        <w:rPr>
          <w:rFonts w:ascii="Arial" w:eastAsia="Arial" w:hAnsi="Arial" w:cs="Arial"/>
          <w:b/>
          <w:color w:val="212121"/>
          <w:spacing w:val="-54"/>
          <w:w w:val="98"/>
          <w:u w:val="single" w:color="212121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u w:val="single" w:color="212121"/>
        </w:rPr>
        <w:t>2012</w:t>
      </w:r>
      <w:r>
        <w:rPr>
          <w:rFonts w:ascii="Arial" w:eastAsia="Arial" w:hAnsi="Arial" w:cs="Arial"/>
          <w:b/>
          <w:color w:val="212121"/>
          <w:u w:val="single" w:color="212121"/>
        </w:rPr>
        <w:t>:</w:t>
      </w:r>
      <w:r>
        <w:rPr>
          <w:rFonts w:ascii="Arial" w:eastAsia="Arial" w:hAnsi="Arial" w:cs="Arial"/>
          <w:b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NE</w:t>
      </w:r>
      <w:r>
        <w:rPr>
          <w:rFonts w:ascii="Arial" w:eastAsia="Arial" w:hAnsi="Arial" w:cs="Arial"/>
          <w:color w:val="212121"/>
        </w:rPr>
        <w:t>W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COMPAN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FO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8"/>
        </w:rPr>
        <w:t>TRAD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NG&amp;CONTRACT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N</w:t>
      </w:r>
      <w:r>
        <w:rPr>
          <w:rFonts w:ascii="Arial" w:eastAsia="Arial" w:hAnsi="Arial" w:cs="Arial"/>
          <w:color w:val="212121"/>
          <w:w w:val="98"/>
        </w:rPr>
        <w:t>G</w:t>
      </w:r>
      <w:r>
        <w:rPr>
          <w:rFonts w:ascii="Arial" w:eastAsia="Arial" w:hAnsi="Arial" w:cs="Arial"/>
          <w:color w:val="212121"/>
          <w:spacing w:val="2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work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mechan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eng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neer</w:t>
      </w:r>
      <w:r>
        <w:rPr>
          <w:rFonts w:ascii="Arial" w:eastAsia="Arial" w:hAnsi="Arial" w:cs="Arial"/>
          <w:color w:val="212121"/>
        </w:rPr>
        <w:t>.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96"/>
        </w:rPr>
        <w:t>·</w:t>
      </w:r>
      <w:r>
        <w:rPr>
          <w:rFonts w:ascii="Arial" w:eastAsia="Arial" w:hAnsi="Arial" w:cs="Arial"/>
          <w:b/>
          <w:color w:val="212121"/>
          <w:spacing w:val="1"/>
          <w:w w:val="96"/>
        </w:rPr>
        <w:t>Maste</w:t>
      </w:r>
      <w:r>
        <w:rPr>
          <w:rFonts w:ascii="Arial" w:eastAsia="Arial" w:hAnsi="Arial" w:cs="Arial"/>
          <w:b/>
          <w:color w:val="212121"/>
          <w:w w:val="96"/>
        </w:rPr>
        <w:t>r’s</w:t>
      </w:r>
      <w:r>
        <w:rPr>
          <w:rFonts w:ascii="Arial" w:eastAsia="Arial" w:hAnsi="Arial" w:cs="Arial"/>
          <w:b/>
          <w:color w:val="212121"/>
          <w:spacing w:val="10"/>
          <w:w w:val="96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T</w:t>
      </w:r>
      <w:r>
        <w:rPr>
          <w:rFonts w:ascii="Arial" w:eastAsia="Arial" w:hAnsi="Arial" w:cs="Arial"/>
          <w:b/>
          <w:color w:val="212121"/>
        </w:rPr>
        <w:t>r</w:t>
      </w:r>
      <w:r>
        <w:rPr>
          <w:rFonts w:ascii="Arial" w:eastAsia="Arial" w:hAnsi="Arial" w:cs="Arial"/>
          <w:b/>
          <w:color w:val="212121"/>
          <w:spacing w:val="1"/>
        </w:rPr>
        <w:t>a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n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n</w:t>
      </w:r>
      <w:r>
        <w:rPr>
          <w:rFonts w:ascii="Arial" w:eastAsia="Arial" w:hAnsi="Arial" w:cs="Arial"/>
          <w:b/>
          <w:color w:val="212121"/>
        </w:rPr>
        <w:t>g</w:t>
      </w:r>
      <w:r>
        <w:rPr>
          <w:rFonts w:ascii="Arial" w:eastAsia="Arial" w:hAnsi="Arial" w:cs="Arial"/>
          <w:b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(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un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vers</w:t>
      </w:r>
      <w:r>
        <w:rPr>
          <w:rFonts w:ascii="Arial" w:eastAsia="Arial" w:hAnsi="Arial" w:cs="Arial"/>
          <w:color w:val="212121"/>
        </w:rPr>
        <w:t>ity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abora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ory</w:t>
      </w:r>
      <w:r>
        <w:rPr>
          <w:rFonts w:ascii="Arial" w:eastAsia="Arial" w:hAnsi="Arial" w:cs="Arial"/>
          <w:color w:val="212121"/>
        </w:rPr>
        <w:t>)</w:t>
      </w:r>
    </w:p>
    <w:p w:rsidR="003E5717" w:rsidRDefault="003E5717">
      <w:pPr>
        <w:spacing w:before="3" w:line="140" w:lineRule="exact"/>
        <w:rPr>
          <w:sz w:val="15"/>
          <w:szCs w:val="15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FF7A52">
      <w:pPr>
        <w:tabs>
          <w:tab w:val="left" w:pos="10860"/>
        </w:tabs>
        <w:spacing w:line="440" w:lineRule="exact"/>
        <w:ind w:left="11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w w:val="101"/>
          <w:position w:val="-1"/>
          <w:sz w:val="39"/>
          <w:szCs w:val="39"/>
          <w:u w:val="single" w:color="DCDCDC"/>
        </w:rPr>
        <w:t>E</w:t>
      </w:r>
      <w:r>
        <w:rPr>
          <w:rFonts w:ascii="Arial" w:eastAsia="Arial" w:hAnsi="Arial" w:cs="Arial"/>
          <w:color w:val="212121"/>
          <w:spacing w:val="2"/>
          <w:position w:val="-1"/>
          <w:sz w:val="39"/>
          <w:szCs w:val="39"/>
          <w:u w:val="single" w:color="DCDCDC"/>
        </w:rPr>
        <w:t>duca</w:t>
      </w:r>
      <w:r>
        <w:rPr>
          <w:rFonts w:ascii="Arial" w:eastAsia="Arial" w:hAnsi="Arial" w:cs="Arial"/>
          <w:color w:val="212121"/>
          <w:spacing w:val="1"/>
          <w:w w:val="101"/>
          <w:position w:val="-1"/>
          <w:sz w:val="39"/>
          <w:szCs w:val="39"/>
          <w:u w:val="single" w:color="DCDCDC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39"/>
          <w:szCs w:val="39"/>
          <w:u w:val="single" w:color="DCDCDC"/>
        </w:rPr>
        <w:t>i</w:t>
      </w:r>
      <w:r>
        <w:rPr>
          <w:rFonts w:ascii="Arial" w:eastAsia="Arial" w:hAnsi="Arial" w:cs="Arial"/>
          <w:color w:val="212121"/>
          <w:spacing w:val="2"/>
          <w:position w:val="-1"/>
          <w:sz w:val="39"/>
          <w:szCs w:val="39"/>
          <w:u w:val="single" w:color="DCDCDC"/>
        </w:rPr>
        <w:t>o</w:t>
      </w:r>
      <w:r>
        <w:rPr>
          <w:rFonts w:ascii="Arial" w:eastAsia="Arial" w:hAnsi="Arial" w:cs="Arial"/>
          <w:color w:val="212121"/>
          <w:position w:val="-1"/>
          <w:sz w:val="39"/>
          <w:szCs w:val="39"/>
          <w:u w:val="single" w:color="DCDCDC"/>
        </w:rPr>
        <w:t xml:space="preserve">n </w:t>
      </w:r>
      <w:r>
        <w:rPr>
          <w:rFonts w:ascii="Arial" w:eastAsia="Arial" w:hAnsi="Arial" w:cs="Arial"/>
          <w:color w:val="212121"/>
          <w:position w:val="-1"/>
          <w:sz w:val="39"/>
          <w:szCs w:val="39"/>
          <w:u w:val="single" w:color="DCDCDC"/>
        </w:rPr>
        <w:tab/>
      </w:r>
    </w:p>
    <w:p w:rsidR="003E5717" w:rsidRDefault="003E5717">
      <w:pPr>
        <w:spacing w:before="1" w:line="180" w:lineRule="exact"/>
        <w:rPr>
          <w:sz w:val="19"/>
          <w:szCs w:val="19"/>
        </w:rPr>
        <w:sectPr w:rsidR="003E5717">
          <w:pgSz w:w="11900" w:h="16840"/>
          <w:pgMar w:top="400" w:right="460" w:bottom="0" w:left="460" w:header="0" w:footer="14" w:gutter="0"/>
          <w:cols w:space="720"/>
        </w:sectPr>
      </w:pPr>
    </w:p>
    <w:p w:rsidR="003E5717" w:rsidRDefault="00FF7A52">
      <w:pPr>
        <w:spacing w:before="63" w:line="260" w:lineRule="exact"/>
        <w:ind w:left="110" w:right="-4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pacing w:val="2"/>
          <w:sz w:val="27"/>
          <w:szCs w:val="27"/>
        </w:rPr>
        <w:lastRenderedPageBreak/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as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in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echan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ca</w:t>
      </w:r>
      <w:r>
        <w:rPr>
          <w:rFonts w:ascii="Arial" w:eastAsia="Arial" w:hAnsi="Arial" w:cs="Arial"/>
          <w:color w:val="212121"/>
          <w:sz w:val="27"/>
          <w:szCs w:val="27"/>
        </w:rPr>
        <w:t>l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eng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neer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n</w:t>
      </w:r>
      <w:r>
        <w:rPr>
          <w:rFonts w:ascii="Arial" w:eastAsia="Arial" w:hAnsi="Arial" w:cs="Arial"/>
          <w:color w:val="212121"/>
          <w:sz w:val="27"/>
          <w:szCs w:val="27"/>
        </w:rPr>
        <w:t>g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an</w:t>
      </w:r>
      <w:r>
        <w:rPr>
          <w:rFonts w:ascii="Arial" w:eastAsia="Arial" w:hAnsi="Arial" w:cs="Arial"/>
          <w:color w:val="212121"/>
          <w:sz w:val="27"/>
          <w:szCs w:val="27"/>
        </w:rPr>
        <w:t>d 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ranspor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3"/>
          <w:sz w:val="27"/>
          <w:szCs w:val="27"/>
        </w:rPr>
        <w:t xml:space="preserve"> </w:t>
      </w:r>
      <w:r w:rsidR="008C4A3A">
        <w:rPr>
          <w:rFonts w:ascii="Arial" w:eastAsia="Arial" w:hAnsi="Arial" w:cs="Arial"/>
          <w:color w:val="212121"/>
          <w:sz w:val="27"/>
          <w:szCs w:val="27"/>
        </w:rPr>
        <w:t>(</w:t>
      </w:r>
      <w:r w:rsidR="008C4A3A">
        <w:rPr>
          <w:rFonts w:ascii="Arial" w:eastAsia="Arial" w:hAnsi="Arial" w:cs="Arial"/>
          <w:color w:val="212121"/>
          <w:spacing w:val="2"/>
          <w:sz w:val="27"/>
          <w:szCs w:val="27"/>
        </w:rPr>
        <w:t>automobiles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an</w:t>
      </w:r>
      <w:r>
        <w:rPr>
          <w:rFonts w:ascii="Arial" w:eastAsia="Arial" w:hAnsi="Arial" w:cs="Arial"/>
          <w:color w:val="212121"/>
          <w:sz w:val="27"/>
          <w:szCs w:val="27"/>
        </w:rPr>
        <w:t>d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au</w:t>
      </w:r>
      <w:r>
        <w:rPr>
          <w:rFonts w:ascii="Arial" w:eastAsia="Arial" w:hAnsi="Arial" w:cs="Arial"/>
          <w:color w:val="212121"/>
          <w:w w:val="10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o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ob</w:t>
      </w:r>
      <w:r>
        <w:rPr>
          <w:rFonts w:ascii="Arial" w:eastAsia="Arial" w:hAnsi="Arial" w:cs="Arial"/>
          <w:color w:val="212121"/>
          <w:sz w:val="27"/>
          <w:szCs w:val="27"/>
        </w:rPr>
        <w:t xml:space="preserve">ile </w:t>
      </w:r>
      <w:r w:rsidR="008C4A3A">
        <w:rPr>
          <w:rFonts w:ascii="Arial" w:eastAsia="Arial" w:hAnsi="Arial" w:cs="Arial"/>
          <w:color w:val="212121"/>
          <w:spacing w:val="1"/>
          <w:sz w:val="27"/>
          <w:szCs w:val="27"/>
        </w:rPr>
        <w:t>supp</w:t>
      </w:r>
      <w:r w:rsidR="008C4A3A">
        <w:rPr>
          <w:rFonts w:ascii="Arial" w:eastAsia="Arial" w:hAnsi="Arial" w:cs="Arial"/>
          <w:color w:val="212121"/>
          <w:sz w:val="27"/>
          <w:szCs w:val="27"/>
        </w:rPr>
        <w:t>ly</w:t>
      </w:r>
      <w:r w:rsidR="008C4A3A">
        <w:rPr>
          <w:rFonts w:ascii="Arial" w:eastAsia="Arial" w:hAnsi="Arial" w:cs="Arial"/>
          <w:color w:val="212121"/>
          <w:spacing w:val="3"/>
          <w:sz w:val="27"/>
          <w:szCs w:val="27"/>
        </w:rPr>
        <w:t>)</w:t>
      </w:r>
    </w:p>
    <w:p w:rsidR="003E5717" w:rsidRDefault="00FF7A52">
      <w:pPr>
        <w:spacing w:before="83" w:line="220" w:lineRule="exact"/>
        <w:ind w:lef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’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v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iv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po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echn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ic</w:t>
      </w:r>
      <w:r>
        <w:rPr>
          <w:rFonts w:ascii="Arial" w:eastAsia="Arial" w:hAnsi="Arial" w:cs="Arial"/>
          <w:color w:val="212121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ti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ona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un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vers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w w:val="10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y-Ukra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ne</w:t>
      </w:r>
      <w:r>
        <w:rPr>
          <w:rFonts w:ascii="Arial" w:eastAsia="Arial" w:hAnsi="Arial" w:cs="Arial"/>
          <w:color w:val="212121"/>
          <w:w w:val="101"/>
          <w:position w:val="-1"/>
          <w:sz w:val="21"/>
          <w:szCs w:val="21"/>
        </w:rPr>
        <w:t>.</w:t>
      </w:r>
      <w:proofErr w:type="gramEnd"/>
    </w:p>
    <w:p w:rsidR="003E5717" w:rsidRDefault="00FF7A52">
      <w:pPr>
        <w:spacing w:before="29"/>
        <w:rPr>
          <w:rFonts w:ascii="Arial" w:eastAsia="Arial" w:hAnsi="Arial" w:cs="Arial"/>
          <w:sz w:val="27"/>
          <w:szCs w:val="27"/>
        </w:rPr>
        <w:sectPr w:rsidR="003E5717">
          <w:type w:val="continuous"/>
          <w:pgSz w:w="11900" w:h="16840"/>
          <w:pgMar w:top="500" w:right="460" w:bottom="0" w:left="460" w:header="720" w:footer="720" w:gutter="0"/>
          <w:cols w:num="2" w:space="720" w:equalWidth="0">
            <w:col w:w="4866" w:space="1589"/>
            <w:col w:w="4525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lastRenderedPageBreak/>
        <w:t>Sep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be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1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Dece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be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2</w:t>
      </w:r>
    </w:p>
    <w:p w:rsidR="003E5717" w:rsidRDefault="003E5717">
      <w:pPr>
        <w:spacing w:before="12" w:line="260" w:lineRule="exact"/>
        <w:rPr>
          <w:sz w:val="26"/>
          <w:szCs w:val="26"/>
        </w:rPr>
        <w:sectPr w:rsidR="003E5717">
          <w:type w:val="continuous"/>
          <w:pgSz w:w="11900" w:h="16840"/>
          <w:pgMar w:top="500" w:right="460" w:bottom="0" w:left="460" w:header="720" w:footer="720" w:gutter="0"/>
          <w:cols w:space="720"/>
        </w:sectPr>
      </w:pPr>
    </w:p>
    <w:p w:rsidR="003E5717" w:rsidRDefault="00FF7A52">
      <w:pPr>
        <w:spacing w:before="63" w:line="260" w:lineRule="exact"/>
        <w:ind w:left="110" w:right="-4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pacing w:val="1"/>
          <w:sz w:val="27"/>
          <w:szCs w:val="27"/>
        </w:rPr>
        <w:lastRenderedPageBreak/>
        <w:t>Bache</w:t>
      </w:r>
      <w:r>
        <w:rPr>
          <w:rFonts w:ascii="Arial" w:eastAsia="Arial" w:hAnsi="Arial" w:cs="Arial"/>
          <w:color w:val="212121"/>
          <w:sz w:val="27"/>
          <w:szCs w:val="27"/>
        </w:rPr>
        <w:t>l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o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in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echan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ca</w:t>
      </w:r>
      <w:r>
        <w:rPr>
          <w:rFonts w:ascii="Arial" w:eastAsia="Arial" w:hAnsi="Arial" w:cs="Arial"/>
          <w:color w:val="212121"/>
          <w:sz w:val="27"/>
          <w:szCs w:val="27"/>
        </w:rPr>
        <w:t>l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eng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neer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n</w:t>
      </w:r>
      <w:r>
        <w:rPr>
          <w:rFonts w:ascii="Arial" w:eastAsia="Arial" w:hAnsi="Arial" w:cs="Arial"/>
          <w:color w:val="212121"/>
          <w:sz w:val="27"/>
          <w:szCs w:val="27"/>
        </w:rPr>
        <w:t>g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an</w:t>
      </w:r>
      <w:r>
        <w:rPr>
          <w:rFonts w:ascii="Arial" w:eastAsia="Arial" w:hAnsi="Arial" w:cs="Arial"/>
          <w:color w:val="212121"/>
          <w:sz w:val="27"/>
          <w:szCs w:val="27"/>
        </w:rPr>
        <w:t xml:space="preserve">d </w:t>
      </w:r>
      <w:r>
        <w:rPr>
          <w:rFonts w:ascii="Arial" w:eastAsia="Arial" w:hAnsi="Arial" w:cs="Arial"/>
          <w:color w:val="212121"/>
          <w:w w:val="10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ranspor</w:t>
      </w:r>
      <w:r>
        <w:rPr>
          <w:rFonts w:ascii="Arial" w:eastAsia="Arial" w:hAnsi="Arial" w:cs="Arial"/>
          <w:color w:val="212121"/>
          <w:w w:val="101"/>
          <w:sz w:val="27"/>
          <w:szCs w:val="27"/>
        </w:rPr>
        <w:t>t</w:t>
      </w:r>
    </w:p>
    <w:p w:rsidR="003E5717" w:rsidRDefault="00FF7A52">
      <w:pPr>
        <w:spacing w:before="83" w:line="220" w:lineRule="exact"/>
        <w:ind w:lef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’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v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iv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po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echn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ic</w:t>
      </w:r>
      <w:r>
        <w:rPr>
          <w:rFonts w:ascii="Arial" w:eastAsia="Arial" w:hAnsi="Arial" w:cs="Arial"/>
          <w:color w:val="212121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ti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ona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un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vers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w w:val="10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y-Ukra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ne</w:t>
      </w:r>
      <w:r>
        <w:rPr>
          <w:rFonts w:ascii="Arial" w:eastAsia="Arial" w:hAnsi="Arial" w:cs="Arial"/>
          <w:color w:val="212121"/>
          <w:w w:val="101"/>
          <w:position w:val="-1"/>
          <w:sz w:val="21"/>
          <w:szCs w:val="21"/>
        </w:rPr>
        <w:t>.</w:t>
      </w:r>
      <w:proofErr w:type="gramEnd"/>
    </w:p>
    <w:p w:rsidR="003E5717" w:rsidRDefault="00FF7A52">
      <w:pPr>
        <w:spacing w:before="29"/>
        <w:rPr>
          <w:rFonts w:ascii="Arial" w:eastAsia="Arial" w:hAnsi="Arial" w:cs="Arial"/>
          <w:sz w:val="27"/>
          <w:szCs w:val="27"/>
        </w:rPr>
        <w:sectPr w:rsidR="003E5717">
          <w:type w:val="continuous"/>
          <w:pgSz w:w="11900" w:h="16840"/>
          <w:pgMar w:top="500" w:right="460" w:bottom="0" w:left="460" w:header="720" w:footer="720" w:gutter="0"/>
          <w:cols w:num="2" w:space="720" w:equalWidth="0">
            <w:col w:w="4988" w:space="2138"/>
            <w:col w:w="3854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lastRenderedPageBreak/>
        <w:t>Sep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be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200</w:t>
      </w:r>
      <w:r>
        <w:rPr>
          <w:rFonts w:ascii="Arial" w:eastAsia="Arial" w:hAnsi="Arial" w:cs="Arial"/>
          <w:color w:val="212121"/>
          <w:sz w:val="27"/>
          <w:szCs w:val="27"/>
        </w:rPr>
        <w:t>7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Jun</w:t>
      </w:r>
      <w:r>
        <w:rPr>
          <w:rFonts w:ascii="Arial" w:eastAsia="Arial" w:hAnsi="Arial" w:cs="Arial"/>
          <w:color w:val="212121"/>
          <w:sz w:val="27"/>
          <w:szCs w:val="27"/>
        </w:rPr>
        <w:t>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1</w:t>
      </w:r>
    </w:p>
    <w:p w:rsidR="003E5717" w:rsidRDefault="003E5717">
      <w:pPr>
        <w:spacing w:before="4" w:line="120" w:lineRule="exact"/>
        <w:rPr>
          <w:sz w:val="12"/>
          <w:szCs w:val="12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FF7A52">
      <w:pPr>
        <w:tabs>
          <w:tab w:val="left" w:pos="10860"/>
        </w:tabs>
        <w:spacing w:before="15" w:line="318" w:lineRule="auto"/>
        <w:ind w:left="110" w:right="51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Language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s 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  <w:r>
        <w:rPr>
          <w:rFonts w:ascii="Arial" w:eastAsia="Arial" w:hAnsi="Arial" w:cs="Arial"/>
          <w:color w:val="212121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101"/>
          <w:sz w:val="39"/>
          <w:szCs w:val="39"/>
        </w:rPr>
        <w:t>A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ab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c</w:t>
      </w:r>
      <w:r>
        <w:rPr>
          <w:rFonts w:ascii="Arial" w:eastAsia="Arial" w:hAnsi="Arial" w:cs="Arial"/>
          <w:color w:val="212121"/>
          <w:w w:val="101"/>
          <w:sz w:val="39"/>
          <w:szCs w:val="39"/>
        </w:rPr>
        <w:t>,</w:t>
      </w:r>
      <w:r>
        <w:rPr>
          <w:rFonts w:ascii="Arial" w:eastAsia="Arial" w:hAnsi="Arial" w:cs="Arial"/>
          <w:color w:val="212121"/>
          <w:sz w:val="39"/>
          <w:szCs w:val="39"/>
        </w:rPr>
        <w:t xml:space="preserve">             </w:t>
      </w:r>
      <w:r>
        <w:rPr>
          <w:rFonts w:ascii="Arial" w:eastAsia="Arial" w:hAnsi="Arial" w:cs="Arial"/>
          <w:color w:val="212121"/>
          <w:spacing w:val="30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Eng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li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sh</w:t>
      </w:r>
      <w:r>
        <w:rPr>
          <w:rFonts w:ascii="Arial" w:eastAsia="Arial" w:hAnsi="Arial" w:cs="Arial"/>
          <w:color w:val="212121"/>
          <w:sz w:val="39"/>
          <w:szCs w:val="39"/>
        </w:rPr>
        <w:t xml:space="preserve">,              </w:t>
      </w:r>
      <w:r>
        <w:rPr>
          <w:rFonts w:ascii="Arial" w:eastAsia="Arial" w:hAnsi="Arial" w:cs="Arial"/>
          <w:color w:val="212121"/>
          <w:spacing w:val="36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F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ance</w:t>
      </w:r>
      <w:r>
        <w:rPr>
          <w:rFonts w:ascii="Arial" w:eastAsia="Arial" w:hAnsi="Arial" w:cs="Arial"/>
          <w:color w:val="212121"/>
          <w:sz w:val="39"/>
          <w:szCs w:val="39"/>
        </w:rPr>
        <w:t xml:space="preserve">,            </w:t>
      </w:r>
      <w:r>
        <w:rPr>
          <w:rFonts w:ascii="Arial" w:eastAsia="Arial" w:hAnsi="Arial" w:cs="Arial"/>
          <w:color w:val="212121"/>
          <w:spacing w:val="30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Uk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a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ne</w:t>
      </w:r>
      <w:r>
        <w:rPr>
          <w:rFonts w:ascii="Arial" w:eastAsia="Arial" w:hAnsi="Arial" w:cs="Arial"/>
          <w:color w:val="212121"/>
          <w:w w:val="101"/>
          <w:sz w:val="39"/>
          <w:szCs w:val="39"/>
        </w:rPr>
        <w:t>.</w:t>
      </w:r>
    </w:p>
    <w:p w:rsidR="003E5717" w:rsidRDefault="003E5717">
      <w:pPr>
        <w:spacing w:before="14" w:line="280" w:lineRule="exact"/>
        <w:rPr>
          <w:sz w:val="28"/>
          <w:szCs w:val="28"/>
        </w:rPr>
      </w:pPr>
    </w:p>
    <w:p w:rsidR="003E5717" w:rsidRDefault="00FF7A52">
      <w:pPr>
        <w:tabs>
          <w:tab w:val="left" w:pos="10860"/>
        </w:tabs>
        <w:ind w:left="11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Co</w:t>
      </w:r>
      <w:r>
        <w:rPr>
          <w:rFonts w:ascii="Arial" w:eastAsia="Arial" w:hAnsi="Arial" w:cs="Arial"/>
          <w:color w:val="212121"/>
          <w:spacing w:val="3"/>
          <w:sz w:val="39"/>
          <w:szCs w:val="39"/>
          <w:u w:val="single" w:color="DCDCDC"/>
        </w:rPr>
        <w:t>m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pu</w:t>
      </w:r>
      <w:r>
        <w:rPr>
          <w:rFonts w:ascii="Arial" w:eastAsia="Arial" w:hAnsi="Arial" w:cs="Arial"/>
          <w:color w:val="212121"/>
          <w:spacing w:val="1"/>
          <w:w w:val="101"/>
          <w:sz w:val="39"/>
          <w:szCs w:val="39"/>
          <w:u w:val="single" w:color="DCDCDC"/>
        </w:rPr>
        <w:t>t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e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pacing w:val="-108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101"/>
          <w:sz w:val="39"/>
          <w:szCs w:val="39"/>
          <w:u w:val="single" w:color="DCDCDC"/>
        </w:rPr>
        <w:t>S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k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ill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s</w:t>
      </w:r>
      <w:r>
        <w:rPr>
          <w:rFonts w:ascii="Arial" w:eastAsia="Arial" w:hAnsi="Arial" w:cs="Arial"/>
          <w:color w:val="212121"/>
          <w:spacing w:val="-107"/>
          <w:sz w:val="39"/>
          <w:szCs w:val="39"/>
          <w:u w:val="single" w:color="DCDCDC"/>
        </w:rPr>
        <w:t xml:space="preserve"> </w:t>
      </w:r>
      <w:r w:rsidR="008C4A3A">
        <w:rPr>
          <w:rFonts w:ascii="Arial" w:eastAsia="Arial" w:hAnsi="Arial" w:cs="Arial"/>
          <w:color w:val="212121"/>
          <w:w w:val="101"/>
          <w:sz w:val="39"/>
          <w:szCs w:val="39"/>
          <w:u w:val="single" w:color="DCDCDC"/>
        </w:rPr>
        <w:t>/</w:t>
      </w:r>
      <w:r w:rsidR="008C4A3A">
        <w:rPr>
          <w:rFonts w:ascii="Arial" w:eastAsia="Arial" w:hAnsi="Arial" w:cs="Arial"/>
          <w:color w:val="212121"/>
          <w:spacing w:val="-108"/>
          <w:sz w:val="39"/>
          <w:szCs w:val="39"/>
          <w:u w:val="single" w:color="DCDCDC"/>
        </w:rPr>
        <w:t xml:space="preserve"> </w:t>
      </w:r>
      <w:r w:rsidR="008C4A3A">
        <w:rPr>
          <w:rFonts w:ascii="Arial" w:eastAsia="Arial" w:hAnsi="Arial" w:cs="Arial"/>
          <w:color w:val="212121"/>
          <w:spacing w:val="2"/>
          <w:w w:val="101"/>
          <w:sz w:val="39"/>
          <w:szCs w:val="39"/>
          <w:u w:val="single" w:color="DCDCDC"/>
        </w:rPr>
        <w:t>Key Skills and Competencies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</w:p>
    <w:p w:rsidR="003E5717" w:rsidRDefault="003E5717">
      <w:pPr>
        <w:spacing w:before="8" w:line="240" w:lineRule="exact"/>
        <w:rPr>
          <w:sz w:val="24"/>
          <w:szCs w:val="24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94"/>
        </w:rPr>
        <w:t>·</w:t>
      </w:r>
      <w:r>
        <w:rPr>
          <w:rFonts w:ascii="Arial" w:eastAsia="Arial" w:hAnsi="Arial" w:cs="Arial"/>
          <w:color w:val="212121"/>
          <w:spacing w:val="1"/>
          <w:w w:val="94"/>
        </w:rPr>
        <w:t>A</w:t>
      </w:r>
      <w:r>
        <w:rPr>
          <w:rFonts w:ascii="Arial" w:eastAsia="Arial" w:hAnsi="Arial" w:cs="Arial"/>
          <w:color w:val="212121"/>
          <w:w w:val="94"/>
        </w:rPr>
        <w:t>ll</w:t>
      </w:r>
      <w:r>
        <w:rPr>
          <w:rFonts w:ascii="Arial" w:eastAsia="Arial" w:hAnsi="Arial" w:cs="Arial"/>
          <w:color w:val="212121"/>
          <w:spacing w:val="4"/>
          <w:w w:val="9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k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nd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ndow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ffi</w:t>
      </w:r>
      <w:r>
        <w:rPr>
          <w:rFonts w:ascii="Arial" w:eastAsia="Arial" w:hAnsi="Arial" w:cs="Arial"/>
          <w:color w:val="212121"/>
          <w:spacing w:val="1"/>
        </w:rPr>
        <w:t>ce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(Word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Exce</w:t>
      </w:r>
      <w:r>
        <w:rPr>
          <w:rFonts w:ascii="Arial" w:eastAsia="Arial" w:hAnsi="Arial" w:cs="Arial"/>
          <w:color w:val="212121"/>
        </w:rPr>
        <w:t>l,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Powe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po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t,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Access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Fron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page</w:t>
      </w:r>
      <w:r>
        <w:rPr>
          <w:rFonts w:ascii="Arial" w:eastAsia="Arial" w:hAnsi="Arial" w:cs="Arial"/>
          <w:color w:val="212121"/>
        </w:rPr>
        <w:t>)</w:t>
      </w:r>
    </w:p>
    <w:p w:rsidR="003E5717" w:rsidRDefault="003E5717">
      <w:pPr>
        <w:spacing w:line="200" w:lineRule="exact"/>
      </w:pPr>
    </w:p>
    <w:p w:rsidR="003E5717" w:rsidRDefault="003E5717">
      <w:pPr>
        <w:spacing w:before="12" w:line="260" w:lineRule="exact"/>
        <w:rPr>
          <w:sz w:val="26"/>
          <w:szCs w:val="26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12121"/>
          <w:spacing w:val="1"/>
        </w:rPr>
        <w:t>Awar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sa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ty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regu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on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whe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lifti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heav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oo</w:t>
      </w:r>
      <w:r>
        <w:rPr>
          <w:rFonts w:ascii="Arial" w:eastAsia="Arial" w:hAnsi="Arial" w:cs="Arial"/>
          <w:color w:val="212121"/>
        </w:rPr>
        <w:t>ls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par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.</w:t>
      </w:r>
      <w:proofErr w:type="gramEnd"/>
    </w:p>
    <w:p w:rsidR="003E5717" w:rsidRDefault="00FF7A52">
      <w:pPr>
        <w:spacing w:before="44" w:line="286" w:lineRule="auto"/>
        <w:ind w:left="110" w:right="2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1"/>
        </w:rPr>
        <w:t>Exper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enc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serv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arg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veh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suc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ruck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7</w:t>
      </w:r>
      <w:r>
        <w:rPr>
          <w:rFonts w:ascii="Arial" w:eastAsia="Arial" w:hAnsi="Arial" w:cs="Arial"/>
          <w:color w:val="212121"/>
        </w:rPr>
        <w:t>.5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on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orr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  <w:proofErr w:type="gramEnd"/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&amp;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above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Ab</w:t>
      </w:r>
      <w:r>
        <w:rPr>
          <w:rFonts w:ascii="Arial" w:eastAsia="Arial" w:hAnsi="Arial" w:cs="Arial"/>
          <w:color w:val="212121"/>
        </w:rPr>
        <w:t>ility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den</w:t>
      </w:r>
      <w:r>
        <w:rPr>
          <w:rFonts w:ascii="Arial" w:eastAsia="Arial" w:hAnsi="Arial" w:cs="Arial"/>
          <w:color w:val="212121"/>
        </w:rPr>
        <w:t>tify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</w:rPr>
        <w:t>&amp;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agnos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veh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le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au</w:t>
      </w:r>
      <w:r>
        <w:rPr>
          <w:rFonts w:ascii="Arial" w:eastAsia="Arial" w:hAnsi="Arial" w:cs="Arial"/>
          <w:color w:val="212121"/>
        </w:rPr>
        <w:t>lt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 xml:space="preserve">. </w:t>
      </w:r>
      <w:proofErr w:type="gramStart"/>
      <w:r>
        <w:rPr>
          <w:rFonts w:ascii="Arial" w:eastAsia="Arial" w:hAnsi="Arial" w:cs="Arial"/>
          <w:color w:val="212121"/>
          <w:spacing w:val="1"/>
        </w:rPr>
        <w:t>Exper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enc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</w:rPr>
        <w:t>&amp;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know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edg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IT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w w:val="98"/>
        </w:rPr>
        <w:t>t</w:t>
      </w:r>
      <w:r>
        <w:rPr>
          <w:rFonts w:ascii="Arial" w:eastAsia="Arial" w:hAnsi="Arial" w:cs="Arial"/>
          <w:color w:val="212121"/>
          <w:spacing w:val="1"/>
          <w:w w:val="98"/>
        </w:rPr>
        <w:t>echno</w:t>
      </w:r>
      <w:r>
        <w:rPr>
          <w:rFonts w:ascii="Arial" w:eastAsia="Arial" w:hAnsi="Arial" w:cs="Arial"/>
          <w:color w:val="212121"/>
          <w:w w:val="98"/>
        </w:rPr>
        <w:t>l</w:t>
      </w:r>
      <w:r>
        <w:rPr>
          <w:rFonts w:ascii="Arial" w:eastAsia="Arial" w:hAnsi="Arial" w:cs="Arial"/>
          <w:color w:val="212121"/>
          <w:spacing w:val="1"/>
          <w:w w:val="98"/>
        </w:rPr>
        <w:t>og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e</w:t>
      </w:r>
      <w:r>
        <w:rPr>
          <w:rFonts w:ascii="Arial" w:eastAsia="Arial" w:hAnsi="Arial" w:cs="Arial"/>
          <w:color w:val="212121"/>
          <w:w w:val="98"/>
        </w:rPr>
        <w:t>s</w:t>
      </w:r>
      <w:r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use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au</w:t>
      </w:r>
      <w:r>
        <w:rPr>
          <w:rFonts w:ascii="Arial" w:eastAsia="Arial" w:hAnsi="Arial" w:cs="Arial"/>
          <w:color w:val="212121"/>
        </w:rPr>
        <w:t>lt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agnos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.</w:t>
      </w:r>
      <w:proofErr w:type="gramEnd"/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Exper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enc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mechan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 xml:space="preserve">r </w:t>
      </w:r>
      <w:r>
        <w:rPr>
          <w:rFonts w:ascii="Arial" w:eastAsia="Arial" w:hAnsi="Arial" w:cs="Arial"/>
          <w:color w:val="212121"/>
          <w:spacing w:val="1"/>
        </w:rPr>
        <w:t>dea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ranch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se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au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supp</w:t>
      </w:r>
      <w:r>
        <w:rPr>
          <w:rFonts w:ascii="Arial" w:eastAsia="Arial" w:hAnsi="Arial" w:cs="Arial"/>
          <w:color w:val="212121"/>
        </w:rPr>
        <w:t>ly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or</w:t>
      </w:r>
      <w:r>
        <w:rPr>
          <w:rFonts w:ascii="Arial" w:eastAsia="Arial" w:hAnsi="Arial" w:cs="Arial"/>
          <w:color w:val="212121"/>
        </w:rPr>
        <w:t>e</w:t>
      </w:r>
    </w:p>
    <w:p w:rsidR="003E5717" w:rsidRDefault="003E5717">
      <w:pPr>
        <w:spacing w:before="9" w:line="100" w:lineRule="exact"/>
        <w:rPr>
          <w:sz w:val="10"/>
          <w:szCs w:val="10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FF7A52">
      <w:pPr>
        <w:tabs>
          <w:tab w:val="left" w:pos="10860"/>
        </w:tabs>
        <w:ind w:left="11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w w:val="101"/>
          <w:sz w:val="39"/>
          <w:szCs w:val="39"/>
          <w:u w:val="single" w:color="DCDCDC"/>
        </w:rPr>
        <w:t>O</w:t>
      </w:r>
      <w:r>
        <w:rPr>
          <w:rFonts w:ascii="Arial" w:eastAsia="Arial" w:hAnsi="Arial" w:cs="Arial"/>
          <w:color w:val="212121"/>
          <w:spacing w:val="1"/>
          <w:w w:val="101"/>
          <w:sz w:val="39"/>
          <w:szCs w:val="39"/>
          <w:u w:val="single" w:color="DCDCDC"/>
        </w:rPr>
        <w:t>t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he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s</w:t>
      </w:r>
      <w:r>
        <w:rPr>
          <w:rFonts w:ascii="Arial" w:eastAsia="Arial" w:hAnsi="Arial" w:cs="Arial"/>
          <w:color w:val="212121"/>
          <w:spacing w:val="-107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w w:val="101"/>
          <w:sz w:val="39"/>
          <w:szCs w:val="39"/>
          <w:u w:val="single" w:color="DCDCDC"/>
        </w:rPr>
        <w:t>/</w:t>
      </w:r>
      <w:r>
        <w:rPr>
          <w:rFonts w:ascii="Arial" w:eastAsia="Arial" w:hAnsi="Arial" w:cs="Arial"/>
          <w:color w:val="212121"/>
          <w:spacing w:val="-108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Hobb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e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s 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</w:p>
    <w:p w:rsidR="003E5717" w:rsidRDefault="003E5717">
      <w:pPr>
        <w:spacing w:before="8" w:line="240" w:lineRule="exact"/>
        <w:rPr>
          <w:sz w:val="24"/>
          <w:szCs w:val="24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96"/>
        </w:rPr>
        <w:t>·</w:t>
      </w:r>
      <w:r>
        <w:rPr>
          <w:rFonts w:ascii="Arial" w:eastAsia="Arial" w:hAnsi="Arial" w:cs="Arial"/>
          <w:color w:val="212121"/>
          <w:spacing w:val="1"/>
          <w:w w:val="96"/>
        </w:rPr>
        <w:t>Ava</w:t>
      </w:r>
      <w:r>
        <w:rPr>
          <w:rFonts w:ascii="Arial" w:eastAsia="Arial" w:hAnsi="Arial" w:cs="Arial"/>
          <w:color w:val="212121"/>
          <w:w w:val="96"/>
        </w:rPr>
        <w:t>il</w:t>
      </w:r>
      <w:r>
        <w:rPr>
          <w:rFonts w:ascii="Arial" w:eastAsia="Arial" w:hAnsi="Arial" w:cs="Arial"/>
          <w:color w:val="212121"/>
          <w:spacing w:val="1"/>
          <w:w w:val="96"/>
        </w:rPr>
        <w:t>ab</w:t>
      </w:r>
      <w:r>
        <w:rPr>
          <w:rFonts w:ascii="Arial" w:eastAsia="Arial" w:hAnsi="Arial" w:cs="Arial"/>
          <w:color w:val="212121"/>
          <w:w w:val="96"/>
        </w:rPr>
        <w:t>le</w:t>
      </w:r>
      <w:r>
        <w:rPr>
          <w:rFonts w:ascii="Arial" w:eastAsia="Arial" w:hAnsi="Arial" w:cs="Arial"/>
          <w:color w:val="212121"/>
          <w:spacing w:val="10"/>
          <w:w w:val="96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/</w:t>
      </w:r>
      <w:r>
        <w:rPr>
          <w:rFonts w:ascii="Arial" w:eastAsia="Arial" w:hAnsi="Arial" w:cs="Arial"/>
          <w:color w:val="212121"/>
          <w:spacing w:val="1"/>
        </w:rPr>
        <w:t>ou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ffi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on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unde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pressure</w:t>
      </w:r>
      <w:r>
        <w:rPr>
          <w:rFonts w:ascii="Arial" w:eastAsia="Arial" w:hAnsi="Arial" w:cs="Arial"/>
          <w:color w:val="212121"/>
        </w:rPr>
        <w:t>.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96"/>
        </w:rPr>
        <w:t>·</w:t>
      </w:r>
      <w:r>
        <w:rPr>
          <w:rFonts w:ascii="Arial" w:eastAsia="Arial" w:hAnsi="Arial" w:cs="Arial"/>
          <w:color w:val="212121"/>
          <w:spacing w:val="1"/>
          <w:w w:val="96"/>
        </w:rPr>
        <w:t>Ava</w:t>
      </w:r>
      <w:r>
        <w:rPr>
          <w:rFonts w:ascii="Arial" w:eastAsia="Arial" w:hAnsi="Arial" w:cs="Arial"/>
          <w:color w:val="212121"/>
          <w:w w:val="96"/>
        </w:rPr>
        <w:t>il</w:t>
      </w:r>
      <w:r>
        <w:rPr>
          <w:rFonts w:ascii="Arial" w:eastAsia="Arial" w:hAnsi="Arial" w:cs="Arial"/>
          <w:color w:val="212121"/>
          <w:spacing w:val="1"/>
          <w:w w:val="96"/>
        </w:rPr>
        <w:t>ab</w:t>
      </w:r>
      <w:r>
        <w:rPr>
          <w:rFonts w:ascii="Arial" w:eastAsia="Arial" w:hAnsi="Arial" w:cs="Arial"/>
          <w:color w:val="212121"/>
          <w:w w:val="96"/>
        </w:rPr>
        <w:t>le</w:t>
      </w:r>
      <w:r>
        <w:rPr>
          <w:rFonts w:ascii="Arial" w:eastAsia="Arial" w:hAnsi="Arial" w:cs="Arial"/>
          <w:color w:val="212121"/>
          <w:spacing w:val="10"/>
          <w:w w:val="96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ne</w:t>
      </w:r>
      <w:r>
        <w:rPr>
          <w:rFonts w:ascii="Arial" w:eastAsia="Arial" w:hAnsi="Arial" w:cs="Arial"/>
          <w:color w:val="212121"/>
        </w:rPr>
        <w:t>w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exper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enc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abroad</w:t>
      </w:r>
      <w:r>
        <w:rPr>
          <w:rFonts w:ascii="Arial" w:eastAsia="Arial" w:hAnsi="Arial" w:cs="Arial"/>
          <w:color w:val="212121"/>
        </w:rPr>
        <w:t>.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96"/>
        </w:rPr>
        <w:t>·</w:t>
      </w:r>
      <w:r>
        <w:rPr>
          <w:rFonts w:ascii="Arial" w:eastAsia="Arial" w:hAnsi="Arial" w:cs="Arial"/>
          <w:color w:val="212121"/>
          <w:spacing w:val="1"/>
          <w:w w:val="96"/>
        </w:rPr>
        <w:t>Ava</w:t>
      </w:r>
      <w:r>
        <w:rPr>
          <w:rFonts w:ascii="Arial" w:eastAsia="Arial" w:hAnsi="Arial" w:cs="Arial"/>
          <w:color w:val="212121"/>
          <w:w w:val="96"/>
        </w:rPr>
        <w:t>il</w:t>
      </w:r>
      <w:r>
        <w:rPr>
          <w:rFonts w:ascii="Arial" w:eastAsia="Arial" w:hAnsi="Arial" w:cs="Arial"/>
          <w:color w:val="212121"/>
          <w:spacing w:val="1"/>
          <w:w w:val="96"/>
        </w:rPr>
        <w:t>ab</w:t>
      </w:r>
      <w:r>
        <w:rPr>
          <w:rFonts w:ascii="Arial" w:eastAsia="Arial" w:hAnsi="Arial" w:cs="Arial"/>
          <w:color w:val="212121"/>
          <w:w w:val="96"/>
        </w:rPr>
        <w:t>le</w:t>
      </w:r>
      <w:r>
        <w:rPr>
          <w:rFonts w:ascii="Arial" w:eastAsia="Arial" w:hAnsi="Arial" w:cs="Arial"/>
          <w:color w:val="212121"/>
          <w:spacing w:val="10"/>
          <w:w w:val="9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</w:t>
      </w:r>
      <w:r>
        <w:rPr>
          <w:rFonts w:ascii="Arial" w:eastAsia="Arial" w:hAnsi="Arial" w:cs="Arial"/>
          <w:color w:val="212121"/>
        </w:rPr>
        <w:t>ith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eam</w:t>
      </w:r>
      <w:r>
        <w:rPr>
          <w:rFonts w:ascii="Arial" w:eastAsia="Arial" w:hAnsi="Arial" w:cs="Arial"/>
          <w:color w:val="212121"/>
        </w:rPr>
        <w:t>.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4"/>
        </w:rPr>
        <w:t>-</w:t>
      </w:r>
      <w:r>
        <w:rPr>
          <w:rFonts w:ascii="Arial" w:eastAsia="Arial" w:hAnsi="Arial" w:cs="Arial"/>
          <w:color w:val="212121"/>
          <w:spacing w:val="1"/>
        </w:rPr>
        <w:t>Ab</w:t>
      </w:r>
      <w:r>
        <w:rPr>
          <w:rFonts w:ascii="Arial" w:eastAsia="Arial" w:hAnsi="Arial" w:cs="Arial"/>
          <w:color w:val="212121"/>
        </w:rPr>
        <w:t>ility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ear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ne</w:t>
      </w:r>
      <w:r>
        <w:rPr>
          <w:rFonts w:ascii="Arial" w:eastAsia="Arial" w:hAnsi="Arial" w:cs="Arial"/>
          <w:color w:val="212121"/>
        </w:rPr>
        <w:t>w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concep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heor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echno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og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4"/>
        </w:rPr>
        <w:t>-</w:t>
      </w:r>
      <w:r>
        <w:rPr>
          <w:rFonts w:ascii="Arial" w:eastAsia="Arial" w:hAnsi="Arial" w:cs="Arial"/>
          <w:color w:val="212121"/>
          <w:spacing w:val="1"/>
        </w:rPr>
        <w:t>Compe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21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prob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so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4"/>
        </w:rPr>
        <w:t>-</w:t>
      </w:r>
      <w:r>
        <w:rPr>
          <w:rFonts w:ascii="Arial" w:eastAsia="Arial" w:hAnsi="Arial" w:cs="Arial"/>
          <w:color w:val="212121"/>
          <w:spacing w:val="1"/>
        </w:rPr>
        <w:t>Proac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se</w:t>
      </w:r>
      <w:r>
        <w:rPr>
          <w:rFonts w:ascii="Arial" w:eastAsia="Arial" w:hAnsi="Arial" w:cs="Arial"/>
          <w:color w:val="212121"/>
        </w:rPr>
        <w:t>lf</w:t>
      </w:r>
      <w:r>
        <w:rPr>
          <w:rFonts w:ascii="Arial" w:eastAsia="Arial" w:hAnsi="Arial" w:cs="Arial"/>
          <w:color w:val="212121"/>
          <w:spacing w:val="1"/>
        </w:rPr>
        <w:t>-mo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va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d</w:t>
      </w: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before="4" w:line="220" w:lineRule="exact"/>
        <w:rPr>
          <w:sz w:val="22"/>
          <w:szCs w:val="22"/>
        </w:rPr>
      </w:pPr>
    </w:p>
    <w:p w:rsidR="003E5717" w:rsidRDefault="00FF7A52">
      <w:pPr>
        <w:ind w:left="171"/>
        <w:rPr>
          <w:rFonts w:ascii="Arial" w:eastAsia="Arial" w:hAnsi="Arial" w:cs="Arial"/>
        </w:rPr>
        <w:sectPr w:rsidR="003E5717">
          <w:type w:val="continuous"/>
          <w:pgSz w:w="11900" w:h="16840"/>
          <w:pgMar w:top="500" w:right="460" w:bottom="0" w:left="460" w:header="720" w:footer="720" w:gutter="0"/>
          <w:cols w:space="720"/>
        </w:sectPr>
      </w:pP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</w:rPr>
        <w:t>illi</w:t>
      </w:r>
      <w:r>
        <w:rPr>
          <w:rFonts w:ascii="Arial" w:eastAsia="Arial" w:hAnsi="Arial" w:cs="Arial"/>
          <w:color w:val="212121"/>
          <w:spacing w:val="1"/>
        </w:rPr>
        <w:t>ar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-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oo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ba</w:t>
      </w:r>
      <w:r>
        <w:rPr>
          <w:rFonts w:ascii="Arial" w:eastAsia="Arial" w:hAnsi="Arial" w:cs="Arial"/>
          <w:color w:val="212121"/>
        </w:rPr>
        <w:t>ll</w:t>
      </w: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before="43"/>
        <w:ind w:left="116"/>
        <w:rPr>
          <w:sz w:val="15"/>
          <w:szCs w:val="15"/>
        </w:rPr>
      </w:pPr>
    </w:p>
    <w:sectPr w:rsidR="003E5717" w:rsidSect="00F36A4B">
      <w:footerReference w:type="default" r:id="rId10"/>
      <w:pgSz w:w="11900" w:h="16840"/>
      <w:pgMar w:top="1580" w:right="520" w:bottom="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B4" w:rsidRDefault="00EE32B4">
      <w:r>
        <w:separator/>
      </w:r>
    </w:p>
  </w:endnote>
  <w:endnote w:type="continuationSeparator" w:id="0">
    <w:p w:rsidR="00EE32B4" w:rsidRDefault="00EE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7" w:rsidRDefault="00F36A4B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29.8pt;margin-top:830.3pt;width:55.25pt;height:9.7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" filled="f" stroked="f">
          <v:path arrowok="t"/>
          <v:textbox inset="0,0,0,0">
            <w:txbxContent>
              <w:p w:rsidR="003E5717" w:rsidRDefault="00FF7A52">
                <w:pPr>
                  <w:spacing w:before="3"/>
                  <w:ind w:left="20" w:right="-23"/>
                  <w:rPr>
                    <w:sz w:val="15"/>
                    <w:szCs w:val="15"/>
                  </w:rPr>
                </w:pPr>
                <w:r>
                  <w:rPr>
                    <w:color w:val="CCCCCC"/>
                    <w:sz w:val="15"/>
                    <w:szCs w:val="15"/>
                  </w:rPr>
                  <w:t>S</w:t>
                </w:r>
                <w:r>
                  <w:rPr>
                    <w:color w:val="CCCCCC"/>
                    <w:spacing w:val="1"/>
                    <w:sz w:val="15"/>
                    <w:szCs w:val="15"/>
                  </w:rPr>
                  <w:t>ame</w:t>
                </w:r>
                <w:r>
                  <w:rPr>
                    <w:color w:val="CCCCCC"/>
                    <w:sz w:val="15"/>
                    <w:szCs w:val="15"/>
                  </w:rPr>
                  <w:t>r</w:t>
                </w:r>
                <w:r>
                  <w:rPr>
                    <w:color w:val="CCCCCC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color w:val="CCCCCC"/>
                    <w:spacing w:val="1"/>
                    <w:sz w:val="15"/>
                    <w:szCs w:val="15"/>
                  </w:rPr>
                  <w:t>A</w:t>
                </w:r>
                <w:r>
                  <w:rPr>
                    <w:color w:val="CCCCCC"/>
                    <w:sz w:val="15"/>
                    <w:szCs w:val="15"/>
                  </w:rPr>
                  <w:t>l</w:t>
                </w:r>
                <w:r>
                  <w:rPr>
                    <w:color w:val="CCCCCC"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color w:val="CCCCCC"/>
                    <w:spacing w:val="1"/>
                    <w:w w:val="101"/>
                    <w:sz w:val="15"/>
                    <w:szCs w:val="15"/>
                  </w:rPr>
                  <w:t>Ha</w:t>
                </w:r>
                <w:r>
                  <w:rPr>
                    <w:color w:val="CCCCCC"/>
                    <w:w w:val="101"/>
                    <w:sz w:val="15"/>
                    <w:szCs w:val="15"/>
                  </w:rPr>
                  <w:t>ss</w:t>
                </w:r>
                <w:r>
                  <w:rPr>
                    <w:color w:val="CCCCCC"/>
                    <w:spacing w:val="1"/>
                    <w:w w:val="101"/>
                    <w:sz w:val="15"/>
                    <w:szCs w:val="15"/>
                  </w:rPr>
                  <w:t>a</w:t>
                </w:r>
                <w:r>
                  <w:rPr>
                    <w:color w:val="CCCCCC"/>
                    <w:w w:val="101"/>
                    <w:sz w:val="15"/>
                    <w:szCs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6145" type="#_x0000_t202" style="position:absolute;margin-left:557.95pt;margin-top:830.3pt;width:7.8pt;height:9.7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" filled="f" stroked="f">
          <v:path arrowok="t"/>
          <v:textbox inset="0,0,0,0">
            <w:txbxContent>
              <w:p w:rsidR="003E5717" w:rsidRDefault="00F36A4B">
                <w:pPr>
                  <w:spacing w:before="3"/>
                  <w:ind w:left="40"/>
                  <w:rPr>
                    <w:sz w:val="15"/>
                    <w:szCs w:val="15"/>
                  </w:rPr>
                </w:pPr>
                <w:r>
                  <w:fldChar w:fldCharType="begin"/>
                </w:r>
                <w:r w:rsidR="00FF7A52">
                  <w:rPr>
                    <w:color w:val="CCCCCC"/>
                    <w:w w:val="10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 w:rsidR="00F71CCD">
                  <w:rPr>
                    <w:noProof/>
                    <w:color w:val="CCCCCC"/>
                    <w:w w:val="101"/>
                    <w:sz w:val="15"/>
                    <w:szCs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7" w:rsidRDefault="003E571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B4" w:rsidRDefault="00EE32B4">
      <w:r>
        <w:separator/>
      </w:r>
    </w:p>
  </w:footnote>
  <w:footnote w:type="continuationSeparator" w:id="0">
    <w:p w:rsidR="00EE32B4" w:rsidRDefault="00EE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7DFC"/>
    <w:multiLevelType w:val="multilevel"/>
    <w:tmpl w:val="15D6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E5717"/>
    <w:rsid w:val="002857B9"/>
    <w:rsid w:val="003E5717"/>
    <w:rsid w:val="0063640F"/>
    <w:rsid w:val="00644513"/>
    <w:rsid w:val="006807CA"/>
    <w:rsid w:val="006B08EF"/>
    <w:rsid w:val="007345E3"/>
    <w:rsid w:val="00833A14"/>
    <w:rsid w:val="008C4A3A"/>
    <w:rsid w:val="009479DE"/>
    <w:rsid w:val="0096532B"/>
    <w:rsid w:val="009C6B40"/>
    <w:rsid w:val="00A75E01"/>
    <w:rsid w:val="00CD3472"/>
    <w:rsid w:val="00EE32B4"/>
    <w:rsid w:val="00F36A4B"/>
    <w:rsid w:val="00F6034E"/>
    <w:rsid w:val="00F71CCD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3A"/>
  </w:style>
  <w:style w:type="paragraph" w:styleId="Footer">
    <w:name w:val="footer"/>
    <w:basedOn w:val="Normal"/>
    <w:link w:val="FooterChar"/>
    <w:uiPriority w:val="99"/>
    <w:unhideWhenUsed/>
    <w:rsid w:val="008C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3A"/>
  </w:style>
  <w:style w:type="character" w:styleId="Hyperlink">
    <w:name w:val="Hyperlink"/>
    <w:basedOn w:val="DefaultParagraphFont"/>
    <w:uiPriority w:val="99"/>
    <w:unhideWhenUsed/>
    <w:rsid w:val="00CD34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amer.3763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mailto:h@gmail.com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mailto:samer_h@hotmail.fr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2018-01-16T14:20:00Z</dcterms:created>
  <dcterms:modified xsi:type="dcterms:W3CDTF">2018-01-16T14:20:00Z</dcterms:modified>
</cp:coreProperties>
</file>