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6" w:type="pct"/>
        <w:tblCellSpacing w:w="0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4330"/>
        <w:gridCol w:w="6"/>
        <w:gridCol w:w="6469"/>
      </w:tblGrid>
      <w:tr w:rsidR="00583B7A">
        <w:trPr>
          <w:tblCellSpacing w:w="0" w:type="dxa"/>
        </w:trPr>
        <w:tc>
          <w:tcPr>
            <w:tcW w:w="2443" w:type="pct"/>
          </w:tcPr>
          <w:tbl>
            <w:tblPr>
              <w:tblW w:w="4310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/>
            </w:tblPr>
            <w:tblGrid>
              <w:gridCol w:w="4310"/>
            </w:tblGrid>
            <w:tr w:rsidR="00583B7A">
              <w:trPr>
                <w:trHeight w:val="294"/>
                <w:tblCellSpacing w:w="0" w:type="dxa"/>
              </w:trPr>
              <w:tc>
                <w:tcPr>
                  <w:tcW w:w="5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AD7E9"/>
                </w:tcPr>
                <w:p w:rsidR="00583B7A" w:rsidRPr="00574797" w:rsidRDefault="00C4381A" w:rsidP="00EB4813">
                  <w:pPr>
                    <w:pStyle w:val="Heading1"/>
                    <w:tabs>
                      <w:tab w:val="right" w:pos="3817"/>
                    </w:tabs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</w:rPr>
                    <w:t>SCOVIA</w:t>
                  </w:r>
                </w:p>
              </w:tc>
            </w:tr>
          </w:tbl>
          <w:p w:rsidR="00583B7A" w:rsidRDefault="00C4381A" w:rsidP="00A041DD">
            <w:pPr>
              <w:ind w:right="118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524000" cy="1524000"/>
                  <wp:effectExtent l="19050" t="0" r="0" b="0"/>
                  <wp:docPr id="1" name="Picture 1" descr="C:\Users\Scovia\Desktop\SCOVIA INTRO MESHAK 7,6,2015 - Copy\Scov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via\Desktop\SCOVIA INTRO MESHAK 7,6,2015 - Copy\Scov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" w:type="pct"/>
            <w:noWrap/>
          </w:tcPr>
          <w:p w:rsidR="00583B7A" w:rsidRDefault="00583B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pct"/>
            <w:shd w:val="clear" w:color="auto" w:fill="DDDDDD"/>
          </w:tcPr>
          <w:tbl>
            <w:tblPr>
              <w:tblW w:w="5000" w:type="pct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000"/>
            </w:tblPr>
            <w:tblGrid>
              <w:gridCol w:w="6469"/>
            </w:tblGrid>
            <w:tr w:rsidR="00583B7A">
              <w:trPr>
                <w:tblCellSpacing w:w="0" w:type="dxa"/>
              </w:trPr>
              <w:tc>
                <w:tcPr>
                  <w:tcW w:w="0" w:type="auto"/>
                  <w:shd w:val="clear" w:color="auto" w:fill="594630"/>
                </w:tcPr>
                <w:tbl>
                  <w:tblPr>
                    <w:tblW w:w="6445" w:type="dxa"/>
                    <w:tblCellSpacing w:w="0" w:type="dxa"/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000"/>
                  </w:tblPr>
                  <w:tblGrid>
                    <w:gridCol w:w="6445"/>
                  </w:tblGrid>
                  <w:tr w:rsidR="00583B7A" w:rsidTr="005E5C38">
                    <w:trPr>
                      <w:trHeight w:val="1563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EEE"/>
                      </w:tcPr>
                      <w:tbl>
                        <w:tblPr>
                          <w:tblW w:w="4162" w:type="dxa"/>
                          <w:tblCellSpacing w:w="12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079"/>
                          <w:gridCol w:w="3083"/>
                        </w:tblGrid>
                        <w:tr w:rsidR="00583B7A" w:rsidTr="005E5C38">
                          <w:trPr>
                            <w:trHeight w:val="335"/>
                            <w:tblCellSpacing w:w="12" w:type="dxa"/>
                          </w:trPr>
                          <w:tc>
                            <w:tcPr>
                              <w:tcW w:w="4942" w:type="pct"/>
                              <w:gridSpan w:val="2"/>
                            </w:tcPr>
                            <w:p w:rsidR="00583B7A" w:rsidRPr="003C7698" w:rsidRDefault="00583B7A">
                              <w:pPr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C7698">
                                <w:rPr>
                                  <w:rFonts w:ascii="Tahoma" w:hAnsi="Tahoma" w:cs="Tahoma"/>
                                  <w:b/>
                                  <w:sz w:val="20"/>
                                  <w:szCs w:val="20"/>
                                </w:rPr>
                                <w:t>Contact Information »</w:t>
                              </w:r>
                            </w:p>
                          </w:tc>
                        </w:tr>
                        <w:tr w:rsidR="00583B7A" w:rsidRPr="00D93E50" w:rsidTr="005E5C38">
                          <w:trPr>
                            <w:trHeight w:val="44"/>
                            <w:tblCellSpacing w:w="12" w:type="dxa"/>
                          </w:trPr>
                          <w:tc>
                            <w:tcPr>
                              <w:tcW w:w="4942" w:type="pct"/>
                              <w:gridSpan w:val="2"/>
                              <w:vAlign w:val="center"/>
                            </w:tcPr>
                            <w:p w:rsidR="00734848" w:rsidRPr="00734848" w:rsidRDefault="00734848" w:rsidP="0073484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B7A" w:rsidTr="005E5C38">
                          <w:trPr>
                            <w:trHeight w:val="279"/>
                            <w:tblCellSpacing w:w="12" w:type="dxa"/>
                          </w:trPr>
                          <w:tc>
                            <w:tcPr>
                              <w:tcW w:w="1326" w:type="pct"/>
                              <w:noWrap/>
                            </w:tcPr>
                            <w:p w:rsidR="00583B7A" w:rsidRPr="002677C2" w:rsidRDefault="00583B7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677C2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E-Mail:</w:t>
                              </w:r>
                            </w:p>
                          </w:tc>
                          <w:tc>
                            <w:tcPr>
                              <w:tcW w:w="3587" w:type="pct"/>
                            </w:tcPr>
                            <w:p w:rsidR="00583B7A" w:rsidRDefault="00EB4813" w:rsidP="003C7698">
                              <w:hyperlink r:id="rId8" w:history="1">
                                <w:r w:rsidRPr="00DE4C5A">
                                  <w:rPr>
                                    <w:rStyle w:val="Hyperlink"/>
                                  </w:rPr>
                                  <w:t>Scovia.376392@2freemail.com</w:t>
                                </w:r>
                              </w:hyperlink>
                              <w:r>
                                <w:t xml:space="preserve"> </w:t>
                              </w:r>
                            </w:p>
                            <w:p w:rsidR="00734848" w:rsidRPr="003C7698" w:rsidRDefault="00734848" w:rsidP="003C7698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83B7A" w:rsidTr="005E5C38">
                          <w:trPr>
                            <w:trHeight w:val="145"/>
                            <w:tblCellSpacing w:w="12" w:type="dxa"/>
                          </w:trPr>
                          <w:tc>
                            <w:tcPr>
                              <w:tcW w:w="1326" w:type="pct"/>
                              <w:noWrap/>
                            </w:tcPr>
                            <w:p w:rsidR="00583B7A" w:rsidRPr="002677C2" w:rsidRDefault="00583B7A">
                              <w:pPr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677C2">
                                <w:rPr>
                                  <w:rFonts w:ascii="Tahoma" w:hAnsi="Tahoma" w:cs="Tahoma"/>
                                  <w:b/>
                                  <w:bCs/>
                                  <w:sz w:val="20"/>
                                  <w:szCs w:val="20"/>
                                </w:rPr>
                                <w:t>Mobile</w:t>
                              </w:r>
                              <w:r w:rsidRPr="002677C2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 xml:space="preserve"> :</w:t>
                              </w:r>
                            </w:p>
                          </w:tc>
                          <w:tc>
                            <w:tcPr>
                              <w:tcW w:w="3587" w:type="pct"/>
                            </w:tcPr>
                            <w:p w:rsidR="00583B7A" w:rsidRPr="00BF2F6B" w:rsidRDefault="00EB4813" w:rsidP="00734848">
                              <w:pPr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</w:pPr>
                              <w:r w:rsidRPr="00EB4813">
                                <w:rPr>
                                  <w:rFonts w:ascii="Tahoma" w:hAnsi="Tahoma" w:cs="Tahoma"/>
                                  <w:sz w:val="36"/>
                                  <w:szCs w:val="36"/>
                                </w:rPr>
                                <w:t>+971504753686 / +919979971283</w:t>
                              </w:r>
                            </w:p>
                          </w:tc>
                        </w:tr>
                      </w:tbl>
                      <w:p w:rsidR="00583B7A" w:rsidRDefault="00583B7A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83B7A" w:rsidRDefault="00583B7A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83B7A" w:rsidRDefault="00583B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B7A" w:rsidRDefault="00583B7A">
      <w:pPr>
        <w:rPr>
          <w:rFonts w:ascii="Arial" w:hAnsi="Arial" w:cs="Arial"/>
          <w:sz w:val="16"/>
          <w:szCs w:val="16"/>
        </w:rPr>
      </w:pPr>
    </w:p>
    <w:tbl>
      <w:tblPr>
        <w:tblW w:w="9715" w:type="dxa"/>
        <w:tblInd w:w="288" w:type="dxa"/>
        <w:tblLayout w:type="fixed"/>
        <w:tblLook w:val="0000"/>
      </w:tblPr>
      <w:tblGrid>
        <w:gridCol w:w="246"/>
        <w:gridCol w:w="24"/>
        <w:gridCol w:w="196"/>
        <w:gridCol w:w="1694"/>
        <w:gridCol w:w="7555"/>
      </w:tblGrid>
      <w:tr w:rsidR="009D6607" w:rsidRPr="0001729F" w:rsidTr="00A575DC">
        <w:trPr>
          <w:trHeight w:val="80"/>
        </w:trPr>
        <w:tc>
          <w:tcPr>
            <w:tcW w:w="9715" w:type="dxa"/>
            <w:gridSpan w:val="5"/>
          </w:tcPr>
          <w:tbl>
            <w:tblPr>
              <w:tblW w:w="5000" w:type="pct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/>
            </w:tblPr>
            <w:tblGrid>
              <w:gridCol w:w="9479"/>
            </w:tblGrid>
            <w:tr w:rsidR="009D6607" w:rsidTr="00A575DC">
              <w:trPr>
                <w:tblCellSpacing w:w="0" w:type="dxa"/>
              </w:trPr>
              <w:tc>
                <w:tcPr>
                  <w:tcW w:w="9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AD7E9"/>
                  <w:noWrap/>
                  <w:vAlign w:val="center"/>
                </w:tcPr>
                <w:p w:rsidR="009D6607" w:rsidRDefault="009D6607" w:rsidP="00A575DC">
                  <w:pPr>
                    <w:rPr>
                      <w:rFonts w:ascii="Tahoma" w:hAnsi="Tahoma" w:cs="Tahoma"/>
                      <w:b/>
                      <w:bCs/>
                      <w:color w:val="2B4F73"/>
                      <w:sz w:val="15"/>
                      <w:szCs w:val="15"/>
                    </w:rPr>
                  </w:pPr>
                  <w:r w:rsidRPr="008C2DBF">
                    <w:rPr>
                      <w:b/>
                      <w:bCs/>
                      <w:color w:val="2B4F73"/>
                    </w:rPr>
                    <w:t> Personal Information</w:t>
                  </w:r>
                  <w:r>
                    <w:rPr>
                      <w:rFonts w:ascii="Tahoma" w:hAnsi="Tahoma" w:cs="Tahoma"/>
                      <w:b/>
                      <w:noProof/>
                      <w:color w:val="2B4F73"/>
                      <w:sz w:val="16"/>
                      <w:szCs w:val="16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6" name="Picture 6" descr="arrow_tab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rrow_tab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607" w:rsidRPr="0001729F" w:rsidRDefault="009D6607" w:rsidP="00A575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07" w:rsidRPr="0001729F" w:rsidTr="00A575DC">
        <w:trPr>
          <w:trHeight w:val="96"/>
        </w:trPr>
        <w:tc>
          <w:tcPr>
            <w:tcW w:w="9715" w:type="dxa"/>
            <w:gridSpan w:val="5"/>
          </w:tcPr>
          <w:p w:rsidR="009D6607" w:rsidRPr="0001729F" w:rsidRDefault="009D6607" w:rsidP="00A575DC">
            <w:pPr>
              <w:ind w:left="180"/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9D6607" w:rsidRPr="0001729F" w:rsidTr="00734848">
        <w:tc>
          <w:tcPr>
            <w:tcW w:w="270" w:type="dxa"/>
            <w:gridSpan w:val="2"/>
          </w:tcPr>
          <w:p w:rsidR="009D6607" w:rsidRPr="0001729F" w:rsidRDefault="009D6607" w:rsidP="00A57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9D6607" w:rsidRDefault="009D6607" w:rsidP="00A575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1729F">
              <w:rPr>
                <w:rFonts w:ascii="Tahoma" w:hAnsi="Tahoma" w:cs="Tahoma"/>
                <w:b/>
                <w:bCs/>
                <w:sz w:val="20"/>
                <w:szCs w:val="20"/>
              </w:rPr>
              <w:t>Nationality:</w:t>
            </w:r>
          </w:p>
          <w:p w:rsidR="009D6607" w:rsidRDefault="009D6607" w:rsidP="00A575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734848" w:rsidRDefault="009D6607" w:rsidP="00A575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Marital status:</w:t>
            </w:r>
          </w:p>
          <w:p w:rsidR="00CC7CF2" w:rsidRDefault="00CC7CF2" w:rsidP="00A575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CC7CF2" w:rsidRPr="0001729F" w:rsidRDefault="00CC7CF2" w:rsidP="00A575D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7555" w:type="dxa"/>
          </w:tcPr>
          <w:p w:rsidR="009D6607" w:rsidRPr="008C2DBF" w:rsidRDefault="009D6607" w:rsidP="00A575DC">
            <w:r w:rsidRPr="008C2DBF">
              <w:t>Ugandan</w:t>
            </w:r>
          </w:p>
          <w:p w:rsidR="009D6607" w:rsidRPr="008C2DBF" w:rsidRDefault="009D6607" w:rsidP="00A575DC"/>
          <w:p w:rsidR="00734848" w:rsidRDefault="00C4381A" w:rsidP="00CC0239">
            <w:r>
              <w:t xml:space="preserve">Married </w:t>
            </w:r>
          </w:p>
          <w:p w:rsidR="00CC7CF2" w:rsidRDefault="00CC7CF2" w:rsidP="00CC0239"/>
          <w:p w:rsidR="00CC7CF2" w:rsidRPr="00BC290F" w:rsidRDefault="00CC7CF2" w:rsidP="00CC0239">
            <w:r>
              <w:t xml:space="preserve">Visit </w:t>
            </w:r>
          </w:p>
        </w:tc>
      </w:tr>
      <w:tr w:rsidR="009D6607" w:rsidRPr="0001729F" w:rsidTr="00A575DC">
        <w:trPr>
          <w:gridAfter w:val="2"/>
          <w:wAfter w:w="9249" w:type="dxa"/>
        </w:trPr>
        <w:tc>
          <w:tcPr>
            <w:tcW w:w="466" w:type="dxa"/>
            <w:gridSpan w:val="3"/>
          </w:tcPr>
          <w:p w:rsidR="009D6607" w:rsidRPr="0001729F" w:rsidRDefault="009D6607" w:rsidP="00A575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07" w:rsidRPr="0001729F" w:rsidTr="00A575DC">
        <w:trPr>
          <w:trHeight w:val="96"/>
        </w:trPr>
        <w:tc>
          <w:tcPr>
            <w:tcW w:w="9715" w:type="dxa"/>
            <w:gridSpan w:val="5"/>
          </w:tcPr>
          <w:p w:rsidR="009D6607" w:rsidRPr="0001729F" w:rsidRDefault="009D6607" w:rsidP="00A575DC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9D6607" w:rsidRPr="0001729F" w:rsidTr="00A575DC">
        <w:tc>
          <w:tcPr>
            <w:tcW w:w="9715" w:type="dxa"/>
            <w:gridSpan w:val="5"/>
          </w:tcPr>
          <w:tbl>
            <w:tblPr>
              <w:tblW w:w="5000" w:type="pct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/>
            </w:tblPr>
            <w:tblGrid>
              <w:gridCol w:w="9479"/>
            </w:tblGrid>
            <w:tr w:rsidR="009D6607" w:rsidTr="00A575DC">
              <w:trPr>
                <w:tblCellSpacing w:w="0" w:type="dxa"/>
              </w:trPr>
              <w:tc>
                <w:tcPr>
                  <w:tcW w:w="9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AD7E9"/>
                  <w:noWrap/>
                  <w:vAlign w:val="center"/>
                </w:tcPr>
                <w:p w:rsidR="009D6607" w:rsidRPr="001D12F4" w:rsidRDefault="009D6607" w:rsidP="00A575DC">
                  <w:pPr>
                    <w:rPr>
                      <w:rFonts w:ascii="Tahoma" w:hAnsi="Tahoma" w:cs="Tahoma"/>
                      <w:b/>
                      <w:bCs/>
                      <w:color w:val="2B4F73"/>
                      <w:sz w:val="16"/>
                      <w:szCs w:val="16"/>
                    </w:rPr>
                  </w:pPr>
                  <w:r w:rsidRPr="001D12F4">
                    <w:rPr>
                      <w:rFonts w:ascii="Tahoma" w:hAnsi="Tahoma" w:cs="Tahoma"/>
                      <w:b/>
                      <w:bCs/>
                      <w:color w:val="2B4F73"/>
                      <w:sz w:val="16"/>
                      <w:szCs w:val="16"/>
                    </w:rPr>
                    <w:t> </w:t>
                  </w:r>
                  <w:r w:rsidRPr="008C2DBF">
                    <w:rPr>
                      <w:b/>
                      <w:bCs/>
                      <w:color w:val="2B4F73"/>
                    </w:rPr>
                    <w:t>Career Objective</w:t>
                  </w:r>
                  <w:r>
                    <w:rPr>
                      <w:rFonts w:ascii="Tahoma" w:hAnsi="Tahoma" w:cs="Tahoma"/>
                      <w:b/>
                      <w:noProof/>
                      <w:color w:val="2B4F73"/>
                      <w:sz w:val="16"/>
                      <w:szCs w:val="16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7" name="Picture 7" descr="arrow_tab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arrow_tab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607" w:rsidRPr="0001729F" w:rsidRDefault="009D6607" w:rsidP="00A575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07" w:rsidRPr="0001729F" w:rsidTr="00A575DC">
        <w:trPr>
          <w:trHeight w:val="96"/>
        </w:trPr>
        <w:tc>
          <w:tcPr>
            <w:tcW w:w="9715" w:type="dxa"/>
            <w:gridSpan w:val="5"/>
          </w:tcPr>
          <w:p w:rsidR="009D6607" w:rsidRPr="0001729F" w:rsidRDefault="009D6607" w:rsidP="00A575DC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9D6607" w:rsidRPr="0001729F" w:rsidTr="00A575DC">
        <w:trPr>
          <w:trHeight w:val="702"/>
        </w:trPr>
        <w:tc>
          <w:tcPr>
            <w:tcW w:w="466" w:type="dxa"/>
            <w:gridSpan w:val="3"/>
          </w:tcPr>
          <w:p w:rsidR="009D6607" w:rsidRPr="0001729F" w:rsidRDefault="009D6607" w:rsidP="00A575DC">
            <w:pPr>
              <w:jc w:val="lowKashida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49" w:type="dxa"/>
            <w:gridSpan w:val="2"/>
          </w:tcPr>
          <w:p w:rsidR="009D6607" w:rsidRDefault="009D6607" w:rsidP="00A575DC">
            <w:pPr>
              <w:tabs>
                <w:tab w:val="left" w:pos="1620"/>
                <w:tab w:val="left" w:pos="1980"/>
                <w:tab w:val="left" w:pos="2160"/>
              </w:tabs>
            </w:pPr>
            <w:r>
              <w:t>To secure a position where my qualities of a fast learner and the ability to take a new challenges can be used.</w:t>
            </w:r>
          </w:p>
          <w:p w:rsidR="009D6607" w:rsidRPr="00C3365C" w:rsidRDefault="009D6607" w:rsidP="00A575DC">
            <w:pPr>
              <w:tabs>
                <w:tab w:val="left" w:pos="1620"/>
                <w:tab w:val="left" w:pos="1980"/>
                <w:tab w:val="left" w:pos="2160"/>
              </w:tabs>
            </w:pPr>
          </w:p>
        </w:tc>
      </w:tr>
      <w:tr w:rsidR="009D6607" w:rsidRPr="0001729F" w:rsidTr="00A575DC">
        <w:trPr>
          <w:trHeight w:val="96"/>
        </w:trPr>
        <w:tc>
          <w:tcPr>
            <w:tcW w:w="9715" w:type="dxa"/>
            <w:gridSpan w:val="5"/>
          </w:tcPr>
          <w:p w:rsidR="009D6607" w:rsidRPr="0001729F" w:rsidRDefault="009D6607" w:rsidP="00A575DC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9D6607" w:rsidRPr="0001729F" w:rsidTr="00A575DC">
        <w:tc>
          <w:tcPr>
            <w:tcW w:w="9715" w:type="dxa"/>
            <w:gridSpan w:val="5"/>
          </w:tcPr>
          <w:tbl>
            <w:tblPr>
              <w:tblW w:w="5000" w:type="pct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/>
            </w:tblPr>
            <w:tblGrid>
              <w:gridCol w:w="9479"/>
            </w:tblGrid>
            <w:tr w:rsidR="009D6607" w:rsidTr="00A575DC">
              <w:trPr>
                <w:tblCellSpacing w:w="0" w:type="dxa"/>
              </w:trPr>
              <w:tc>
                <w:tcPr>
                  <w:tcW w:w="9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AD7E9"/>
                  <w:noWrap/>
                  <w:vAlign w:val="center"/>
                </w:tcPr>
                <w:p w:rsidR="009D6607" w:rsidRPr="001D12F4" w:rsidRDefault="009D6607" w:rsidP="00A575DC">
                  <w:pPr>
                    <w:rPr>
                      <w:rFonts w:ascii="Tahoma" w:hAnsi="Tahoma" w:cs="Tahoma"/>
                      <w:b/>
                      <w:bCs/>
                      <w:color w:val="2B4F73"/>
                      <w:sz w:val="16"/>
                      <w:szCs w:val="16"/>
                    </w:rPr>
                  </w:pPr>
                  <w:r w:rsidRPr="001D12F4">
                    <w:rPr>
                      <w:rFonts w:ascii="Tahoma" w:hAnsi="Tahoma" w:cs="Tahoma"/>
                      <w:b/>
                      <w:bCs/>
                      <w:color w:val="2B4F73"/>
                      <w:sz w:val="16"/>
                      <w:szCs w:val="16"/>
                    </w:rPr>
                    <w:t> </w:t>
                  </w:r>
                  <w:r w:rsidRPr="008C2DBF">
                    <w:rPr>
                      <w:b/>
                      <w:bCs/>
                      <w:color w:val="2B4F73"/>
                    </w:rPr>
                    <w:t>Work Experience</w:t>
                  </w:r>
                  <w:r>
                    <w:rPr>
                      <w:rFonts w:ascii="Tahoma" w:hAnsi="Tahoma" w:cs="Tahoma"/>
                      <w:b/>
                      <w:noProof/>
                      <w:color w:val="2B4F73"/>
                      <w:sz w:val="16"/>
                      <w:szCs w:val="16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8" name="Picture 8" descr="arrow_tab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row_tab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607" w:rsidRPr="0001729F" w:rsidRDefault="009D6607" w:rsidP="00A575D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6607" w:rsidRPr="0001729F" w:rsidTr="00A575DC">
        <w:trPr>
          <w:trHeight w:val="96"/>
        </w:trPr>
        <w:tc>
          <w:tcPr>
            <w:tcW w:w="9715" w:type="dxa"/>
            <w:gridSpan w:val="5"/>
          </w:tcPr>
          <w:p w:rsidR="009D6607" w:rsidRPr="0001729F" w:rsidRDefault="009D6607" w:rsidP="00A575DC">
            <w:pPr>
              <w:rPr>
                <w:rFonts w:ascii="Arial" w:hAnsi="Arial" w:cs="Arial"/>
                <w:sz w:val="10"/>
                <w:szCs w:val="16"/>
              </w:rPr>
            </w:pPr>
          </w:p>
        </w:tc>
      </w:tr>
      <w:tr w:rsidR="009D6607" w:rsidRPr="0001729F" w:rsidTr="00A575DC">
        <w:tc>
          <w:tcPr>
            <w:tcW w:w="246" w:type="dxa"/>
          </w:tcPr>
          <w:p w:rsidR="009D6607" w:rsidRPr="0001729F" w:rsidRDefault="009D6607" w:rsidP="00A575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9" w:type="dxa"/>
            <w:gridSpan w:val="4"/>
          </w:tcPr>
          <w:p w:rsidR="00C4381A" w:rsidRDefault="00963B68" w:rsidP="00BF2F6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 </w:t>
            </w:r>
          </w:p>
          <w:p w:rsidR="00BF2F6B" w:rsidRPr="00F5136F" w:rsidRDefault="00963B68" w:rsidP="00BF2F6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20</w:t>
            </w:r>
            <w:r w:rsidR="00CC7CF2">
              <w:rPr>
                <w:rFonts w:asciiTheme="majorBidi" w:hAnsiTheme="majorBidi" w:cstheme="majorBidi"/>
                <w:b/>
              </w:rPr>
              <w:t>16</w:t>
            </w:r>
            <w:r w:rsidR="009A3E79">
              <w:rPr>
                <w:rFonts w:asciiTheme="majorBidi" w:hAnsiTheme="majorBidi" w:cstheme="majorBidi"/>
                <w:b/>
              </w:rPr>
              <w:t xml:space="preserve"> - </w:t>
            </w:r>
            <w:r w:rsidR="00C4381A">
              <w:rPr>
                <w:rFonts w:asciiTheme="majorBidi" w:hAnsiTheme="majorBidi" w:cstheme="majorBidi"/>
                <w:b/>
              </w:rPr>
              <w:t xml:space="preserve"> TODATE</w:t>
            </w:r>
            <w:r w:rsidR="00BF2F6B">
              <w:rPr>
                <w:rFonts w:asciiTheme="majorBidi" w:hAnsiTheme="majorBidi" w:cstheme="majorBidi"/>
                <w:b/>
              </w:rPr>
              <w:t xml:space="preserve"> VICTORIA TRADING</w:t>
            </w:r>
            <w:r w:rsidR="00BF2F6B" w:rsidRPr="00F5136F">
              <w:rPr>
                <w:rFonts w:asciiTheme="majorBidi" w:hAnsiTheme="majorBidi" w:cstheme="majorBidi"/>
                <w:b/>
              </w:rPr>
              <w:t xml:space="preserve"> (Uganda)</w:t>
            </w:r>
          </w:p>
          <w:p w:rsidR="00BF2F6B" w:rsidRPr="00F5136F" w:rsidRDefault="00BF2F6B" w:rsidP="00BF2F6B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F5136F">
              <w:rPr>
                <w:rFonts w:asciiTheme="majorBidi" w:hAnsiTheme="majorBidi" w:cstheme="majorBidi"/>
                <w:b/>
              </w:rPr>
              <w:t xml:space="preserve">Job profile                        </w:t>
            </w:r>
            <w:r>
              <w:rPr>
                <w:rFonts w:asciiTheme="majorBidi" w:hAnsiTheme="majorBidi" w:cstheme="majorBidi"/>
                <w:b/>
              </w:rPr>
              <w:t>Sales Assistant</w:t>
            </w:r>
            <w:r w:rsidRPr="00F5136F">
              <w:rPr>
                <w:rFonts w:asciiTheme="majorBidi" w:hAnsiTheme="majorBidi" w:cstheme="majorBidi"/>
                <w:b/>
              </w:rPr>
              <w:t>.</w:t>
            </w:r>
          </w:p>
          <w:p w:rsidR="00BF2F6B" w:rsidRPr="008F27FB" w:rsidRDefault="00BF2F6B" w:rsidP="00BF2F6B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Ensure that each customer receives outstanding service by providing a friendly environment, which includes greeting and acknowledging every customer, maintaining solid product knowledge and all other aspects of customer service.</w:t>
            </w:r>
          </w:p>
          <w:p w:rsidR="00BF2F6B" w:rsidRPr="008F27FB" w:rsidRDefault="00BF2F6B" w:rsidP="00BF2F6B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Maintain an awareness of all promotions and advertisements.</w:t>
            </w:r>
          </w:p>
          <w:p w:rsidR="00BF2F6B" w:rsidRPr="008F27FB" w:rsidRDefault="00BF2F6B" w:rsidP="00BF2F6B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Assist in floor moves, merchandising, display maintenance, and housekeeping</w:t>
            </w:r>
          </w:p>
          <w:p w:rsidR="00BF2F6B" w:rsidRPr="008F27FB" w:rsidRDefault="00BF2F6B" w:rsidP="00BF2F6B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Assist in processing and replenishing merchandise and monitoring floor stock.</w:t>
            </w:r>
          </w:p>
          <w:p w:rsidR="00BF2F6B" w:rsidRPr="008F27FB" w:rsidRDefault="00BF2F6B" w:rsidP="00BF2F6B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Aid customers in locating merchandise.</w:t>
            </w:r>
          </w:p>
          <w:p w:rsidR="00BF2F6B" w:rsidRPr="008F27FB" w:rsidRDefault="00BF2F6B" w:rsidP="00BF2F6B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 xml:space="preserve"> Communicate customer requests to management.</w:t>
            </w:r>
          </w:p>
          <w:p w:rsidR="00BF2F6B" w:rsidRPr="008F27FB" w:rsidRDefault="00BF2F6B" w:rsidP="00BF2F6B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 xml:space="preserve"> Assist in completing price changes within the department.</w:t>
            </w:r>
          </w:p>
          <w:p w:rsidR="00BF2F6B" w:rsidRDefault="00BF2F6B" w:rsidP="00BF2F6B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Participate in year-end inventory and cycle counts.</w:t>
            </w:r>
          </w:p>
          <w:p w:rsidR="00BF2F6B" w:rsidRPr="00BF2F6B" w:rsidRDefault="00BF2F6B" w:rsidP="00BF2F6B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BF2F6B">
              <w:rPr>
                <w:rFonts w:asciiTheme="majorBidi" w:hAnsiTheme="majorBidi" w:cstheme="majorBidi"/>
              </w:rPr>
              <w:t>Assist in ringing up sales at registers and/or bagging merchandise.</w:t>
            </w:r>
          </w:p>
          <w:p w:rsidR="005A1964" w:rsidRDefault="005A1964" w:rsidP="00BF2F6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A1964" w:rsidRDefault="005A1964" w:rsidP="00BF2F6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A1964" w:rsidRDefault="005A1964" w:rsidP="00BF2F6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5A1964" w:rsidRDefault="005A1964" w:rsidP="00BF2F6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C4381A" w:rsidRPr="00F5136F" w:rsidRDefault="00C4381A" w:rsidP="00C4381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2014 – 2016 AL MADINA SUPERMARKET</w:t>
            </w:r>
            <w:r w:rsidR="00EC493A">
              <w:rPr>
                <w:rFonts w:asciiTheme="majorBidi" w:hAnsiTheme="majorBidi" w:cstheme="majorBidi"/>
                <w:b/>
              </w:rPr>
              <w:t xml:space="preserve"> AL QUOZ</w:t>
            </w:r>
            <w:r w:rsidRPr="00F5136F">
              <w:rPr>
                <w:rFonts w:asciiTheme="majorBidi" w:hAnsiTheme="majorBidi" w:cstheme="majorBidi"/>
                <w:b/>
              </w:rPr>
              <w:t xml:space="preserve"> (</w:t>
            </w:r>
            <w:r w:rsidR="00EC493A">
              <w:rPr>
                <w:rFonts w:asciiTheme="majorBidi" w:hAnsiTheme="majorBidi" w:cstheme="majorBidi"/>
                <w:b/>
              </w:rPr>
              <w:t>DUBAI</w:t>
            </w:r>
            <w:r w:rsidRPr="00F5136F">
              <w:rPr>
                <w:rFonts w:asciiTheme="majorBidi" w:hAnsiTheme="majorBidi" w:cstheme="majorBidi"/>
                <w:b/>
              </w:rPr>
              <w:t>)</w:t>
            </w:r>
          </w:p>
          <w:p w:rsidR="00C4381A" w:rsidRPr="00F5136F" w:rsidRDefault="00C4381A" w:rsidP="00C4381A">
            <w:pPr>
              <w:spacing w:line="360" w:lineRule="auto"/>
              <w:rPr>
                <w:rFonts w:asciiTheme="majorBidi" w:hAnsiTheme="majorBidi" w:cstheme="majorBidi"/>
                <w:b/>
              </w:rPr>
            </w:pPr>
            <w:r w:rsidRPr="00F5136F">
              <w:rPr>
                <w:rFonts w:asciiTheme="majorBidi" w:hAnsiTheme="majorBidi" w:cstheme="majorBidi"/>
                <w:b/>
              </w:rPr>
              <w:t xml:space="preserve">Job profile                        </w:t>
            </w:r>
            <w:r>
              <w:rPr>
                <w:rFonts w:asciiTheme="majorBidi" w:hAnsiTheme="majorBidi" w:cstheme="majorBidi"/>
                <w:b/>
              </w:rPr>
              <w:t>Sales Assistant</w:t>
            </w:r>
            <w:r w:rsidRPr="00F5136F">
              <w:rPr>
                <w:rFonts w:asciiTheme="majorBidi" w:hAnsiTheme="majorBidi" w:cstheme="majorBidi"/>
                <w:b/>
              </w:rPr>
              <w:t>.</w:t>
            </w:r>
          </w:p>
          <w:p w:rsidR="00C4381A" w:rsidRPr="008F27FB" w:rsidRDefault="00C4381A" w:rsidP="00C4381A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Ensure that each customer receives outstanding service by providing a friendly environment, which includes greeting and acknowledging every customer, maintaining solid product knowledge and all other aspects of customer service.</w:t>
            </w:r>
          </w:p>
          <w:p w:rsidR="00C4381A" w:rsidRPr="008F27FB" w:rsidRDefault="00C4381A" w:rsidP="00C4381A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Maintain an awareness of all promotions and advertisements.</w:t>
            </w:r>
          </w:p>
          <w:p w:rsidR="00C4381A" w:rsidRPr="008F27FB" w:rsidRDefault="00C4381A" w:rsidP="00C4381A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Assist in floor moves, merchandising, display maintenance, and housekeeping</w:t>
            </w:r>
          </w:p>
          <w:p w:rsidR="00C4381A" w:rsidRPr="008F27FB" w:rsidRDefault="00C4381A" w:rsidP="00C4381A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Assist in processing and replenishing merchandise and monitoring floor stock.</w:t>
            </w:r>
          </w:p>
          <w:p w:rsidR="00C4381A" w:rsidRPr="008F27FB" w:rsidRDefault="00C4381A" w:rsidP="00C4381A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Aid customers in locating merchandise.</w:t>
            </w:r>
          </w:p>
          <w:p w:rsidR="00C4381A" w:rsidRPr="008F27FB" w:rsidRDefault="00C4381A" w:rsidP="00C4381A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 xml:space="preserve"> Communicate customer requests to management.</w:t>
            </w:r>
          </w:p>
          <w:p w:rsidR="00C4381A" w:rsidRPr="008F27FB" w:rsidRDefault="00C4381A" w:rsidP="00C4381A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 xml:space="preserve"> Assist in completing price changes within the department.</w:t>
            </w:r>
          </w:p>
          <w:p w:rsidR="00C4381A" w:rsidRPr="009C07CE" w:rsidRDefault="00C4381A" w:rsidP="00C4381A">
            <w:pPr>
              <w:numPr>
                <w:ilvl w:val="0"/>
                <w:numId w:val="11"/>
              </w:numPr>
              <w:spacing w:line="360" w:lineRule="auto"/>
              <w:rPr>
                <w:rFonts w:asciiTheme="majorBidi" w:hAnsiTheme="majorBidi" w:cstheme="majorBidi"/>
              </w:rPr>
            </w:pPr>
            <w:r w:rsidRPr="008F27FB">
              <w:rPr>
                <w:rFonts w:asciiTheme="majorBidi" w:hAnsiTheme="majorBidi" w:cstheme="majorBidi"/>
              </w:rPr>
              <w:t>Participate in year-end inventory and cycle counts.</w:t>
            </w:r>
          </w:p>
          <w:p w:rsidR="00C4381A" w:rsidRDefault="00C4381A" w:rsidP="00C4381A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BF2F6B" w:rsidRDefault="00EC493A" w:rsidP="00BF2F6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JANUARY 2010</w:t>
            </w:r>
            <w:r w:rsidR="00BF2F6B" w:rsidRPr="00BA0FA7">
              <w:rPr>
                <w:rFonts w:ascii="Verdana" w:hAnsi="Verdana" w:cs="Arial"/>
                <w:b/>
                <w:sz w:val="20"/>
                <w:szCs w:val="20"/>
              </w:rPr>
              <w:t xml:space="preserve"> to </w:t>
            </w:r>
            <w:r w:rsidR="009A3E79">
              <w:rPr>
                <w:rFonts w:ascii="Verdana" w:hAnsi="Verdana" w:cs="Arial"/>
                <w:b/>
                <w:sz w:val="20"/>
                <w:szCs w:val="20"/>
              </w:rPr>
              <w:t>2014</w:t>
            </w:r>
            <w:r w:rsidR="00BF2F6B" w:rsidRPr="00BA0FA7">
              <w:rPr>
                <w:rFonts w:ascii="Verdana" w:hAnsi="Verdana" w:cs="Arial"/>
                <w:b/>
                <w:sz w:val="20"/>
                <w:szCs w:val="20"/>
              </w:rPr>
              <w:t>:</w:t>
            </w:r>
            <w:r w:rsidR="00BF2F6B" w:rsidRPr="00BA0FA7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="00BF2F6B">
              <w:rPr>
                <w:rFonts w:ascii="Verdana" w:hAnsi="Verdana" w:cs="Arial"/>
                <w:b/>
                <w:sz w:val="20"/>
                <w:szCs w:val="20"/>
              </w:rPr>
              <w:t>IMPERIAL RESORT HOTEL</w:t>
            </w:r>
          </w:p>
          <w:p w:rsidR="00BF2F6B" w:rsidRPr="00451B1F" w:rsidRDefault="00BF2F6B" w:rsidP="00BF2F6B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 w:rsidRPr="00BA0FA7">
              <w:rPr>
                <w:rFonts w:ascii="Verdana" w:hAnsi="Verdana" w:cs="Arial"/>
                <w:b/>
                <w:sz w:val="20"/>
                <w:szCs w:val="20"/>
              </w:rPr>
              <w:t>Job Profile:</w:t>
            </w:r>
            <w:r w:rsidRPr="00BA0FA7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BA0FA7">
              <w:rPr>
                <w:rFonts w:ascii="Verdana" w:hAnsi="Verdana" w:cs="Arial"/>
                <w:b/>
                <w:sz w:val="20"/>
                <w:szCs w:val="20"/>
              </w:rPr>
              <w:tab/>
            </w:r>
            <w:r>
              <w:rPr>
                <w:rFonts w:ascii="Verdana" w:hAnsi="Verdana" w:cs="Arial"/>
                <w:b/>
                <w:sz w:val="20"/>
                <w:szCs w:val="20"/>
              </w:rPr>
              <w:t>Waitress.</w:t>
            </w:r>
            <w:r w:rsidRPr="00BA0FA7">
              <w:rPr>
                <w:rFonts w:ascii="Verdana" w:hAnsi="Verdana" w:cs="Arial"/>
                <w:b/>
                <w:sz w:val="20"/>
                <w:szCs w:val="20"/>
              </w:rPr>
              <w:tab/>
            </w:r>
            <w:r w:rsidRPr="00CC0502">
              <w:t>.</w:t>
            </w:r>
          </w:p>
          <w:p w:rsidR="00BF2F6B" w:rsidRPr="00451B1F" w:rsidRDefault="00BF2F6B" w:rsidP="00BF2F6B">
            <w:pPr>
              <w:numPr>
                <w:ilvl w:val="0"/>
                <w:numId w:val="11"/>
              </w:numPr>
              <w:spacing w:line="360" w:lineRule="auto"/>
            </w:pPr>
            <w:r w:rsidRPr="00451B1F">
              <w:rPr>
                <w:color w:val="333333"/>
                <w:lang w:eastAsia="en-GB"/>
              </w:rPr>
              <w:t>Check patrons' identification in order to ensure that they meet minimum age requirements for consumption of alcoholic beverages.</w:t>
            </w:r>
          </w:p>
          <w:p w:rsidR="00BF2F6B" w:rsidRPr="00451B1F" w:rsidRDefault="00BF2F6B" w:rsidP="00BF2F6B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color w:val="333333"/>
                <w:lang w:eastAsia="en-GB"/>
              </w:rPr>
              <w:t>Collect payments from customers</w:t>
            </w:r>
          </w:p>
          <w:p w:rsidR="00BF2F6B" w:rsidRPr="003A454B" w:rsidRDefault="00BF2F6B" w:rsidP="00BF2F6B">
            <w:pPr>
              <w:numPr>
                <w:ilvl w:val="0"/>
                <w:numId w:val="11"/>
              </w:numPr>
              <w:spacing w:line="360" w:lineRule="auto"/>
            </w:pPr>
            <w:r>
              <w:rPr>
                <w:color w:val="333333"/>
                <w:lang w:eastAsia="en-GB"/>
              </w:rPr>
              <w:t>Write patrons food orders on slips, memorize and enter orders into computers for transmittal to kitchen staff</w:t>
            </w:r>
          </w:p>
          <w:p w:rsidR="00BF2F6B" w:rsidRDefault="00BF2F6B" w:rsidP="00BF2F6B">
            <w:pPr>
              <w:numPr>
                <w:ilvl w:val="0"/>
                <w:numId w:val="11"/>
              </w:numPr>
              <w:spacing w:line="360" w:lineRule="auto"/>
            </w:pPr>
            <w:r>
              <w:t>Take orders from patrons for food and beverages</w:t>
            </w:r>
          </w:p>
          <w:p w:rsidR="00BF2F6B" w:rsidRDefault="00BF2F6B" w:rsidP="00BF2F6B">
            <w:pPr>
              <w:numPr>
                <w:ilvl w:val="0"/>
                <w:numId w:val="11"/>
              </w:numPr>
              <w:spacing w:line="360" w:lineRule="auto"/>
            </w:pPr>
            <w:r>
              <w:t>Check with customers to ensure that they are enjoying their meals and take action to correct any problems</w:t>
            </w:r>
          </w:p>
          <w:p w:rsidR="00BF2F6B" w:rsidRDefault="00BF2F6B" w:rsidP="00BF2F6B">
            <w:pPr>
              <w:numPr>
                <w:ilvl w:val="0"/>
                <w:numId w:val="11"/>
              </w:numPr>
              <w:spacing w:line="360" w:lineRule="auto"/>
            </w:pPr>
            <w:r>
              <w:t>Serve food and beverages to patrons, prepare and serve specialty dishes at tables as required</w:t>
            </w:r>
          </w:p>
          <w:p w:rsidR="00BF2F6B" w:rsidRDefault="00BF2F6B" w:rsidP="00BF2F6B">
            <w:pPr>
              <w:numPr>
                <w:ilvl w:val="0"/>
                <w:numId w:val="11"/>
              </w:numPr>
              <w:spacing w:line="360" w:lineRule="auto"/>
            </w:pPr>
            <w:r>
              <w:t>Prepare checks that itemize the total meals costs and sales taxes</w:t>
            </w:r>
          </w:p>
          <w:p w:rsidR="00BF2F6B" w:rsidRDefault="00BF2F6B" w:rsidP="00BF2F6B">
            <w:pPr>
              <w:numPr>
                <w:ilvl w:val="0"/>
                <w:numId w:val="11"/>
              </w:numPr>
              <w:spacing w:line="360" w:lineRule="auto"/>
            </w:pPr>
            <w:r>
              <w:t>Remove dishes and glasses from tables or counter and take them to kitchen for cleaning</w:t>
            </w:r>
          </w:p>
          <w:p w:rsidR="00BF2F6B" w:rsidRDefault="00BF2F6B" w:rsidP="00BF2F6B">
            <w:pPr>
              <w:numPr>
                <w:ilvl w:val="0"/>
                <w:numId w:val="11"/>
              </w:numPr>
              <w:spacing w:line="360" w:lineRule="auto"/>
            </w:pPr>
            <w:r>
              <w:t>Present menus to patrons and answer questions about menu items making recommendations</w:t>
            </w:r>
          </w:p>
          <w:p w:rsidR="00EC493A" w:rsidRDefault="00EC493A" w:rsidP="00EC493A">
            <w:pPr>
              <w:spacing w:line="360" w:lineRule="auto"/>
            </w:pPr>
          </w:p>
          <w:p w:rsidR="005E7B1D" w:rsidRPr="00CC0502" w:rsidRDefault="005E7B1D" w:rsidP="005E7B1D">
            <w:pPr>
              <w:spacing w:line="360" w:lineRule="auto"/>
              <w:ind w:left="720"/>
            </w:pPr>
          </w:p>
          <w:tbl>
            <w:tblPr>
              <w:tblW w:w="8644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/>
            </w:tblPr>
            <w:tblGrid>
              <w:gridCol w:w="8644"/>
            </w:tblGrid>
            <w:tr w:rsidR="009D6607" w:rsidRPr="00C5519F" w:rsidTr="00A575DC">
              <w:trPr>
                <w:trHeight w:val="210"/>
                <w:tblCellSpacing w:w="0" w:type="dxa"/>
              </w:trPr>
              <w:tc>
                <w:tcPr>
                  <w:tcW w:w="864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AD7E9"/>
                  <w:noWrap/>
                  <w:vAlign w:val="center"/>
                </w:tcPr>
                <w:p w:rsidR="009D6607" w:rsidRPr="00450025" w:rsidRDefault="009D6607" w:rsidP="00A575DC">
                  <w:pPr>
                    <w:spacing w:after="100" w:afterAutospacing="1"/>
                    <w:rPr>
                      <w:rFonts w:ascii="Tahoma" w:hAnsi="Tahoma" w:cs="Tahoma"/>
                      <w:b/>
                      <w:bCs/>
                      <w:color w:val="2B4F73"/>
                      <w:sz w:val="16"/>
                      <w:szCs w:val="16"/>
                    </w:rPr>
                  </w:pPr>
                  <w:r w:rsidRPr="008C2DBF">
                    <w:rPr>
                      <w:b/>
                      <w:bCs/>
                      <w:color w:val="2B4F73"/>
                    </w:rPr>
                    <w:lastRenderedPageBreak/>
                    <w:t> Qualifications</w:t>
                  </w:r>
                  <w:r>
                    <w:rPr>
                      <w:rFonts w:ascii="Tahoma" w:hAnsi="Tahoma" w:cs="Tahoma"/>
                      <w:b/>
                      <w:noProof/>
                      <w:color w:val="2B4F73"/>
                      <w:sz w:val="16"/>
                      <w:szCs w:val="16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9" name="Picture 5" descr="arrow_tab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rrow_tab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607" w:rsidRPr="00C5519F" w:rsidRDefault="009D6607" w:rsidP="00A575DC">
            <w:pPr>
              <w:rPr>
                <w:sz w:val="15"/>
                <w:szCs w:val="15"/>
              </w:rPr>
            </w:pPr>
          </w:p>
          <w:p w:rsidR="009C07CE" w:rsidRPr="009C07CE" w:rsidRDefault="009C07CE" w:rsidP="009C07CE">
            <w:pPr>
              <w:spacing w:line="360" w:lineRule="auto"/>
              <w:ind w:left="720"/>
              <w:rPr>
                <w:rFonts w:asciiTheme="majorBidi" w:hAnsiTheme="majorBidi" w:cstheme="majorBidi"/>
                <w:color w:val="000000"/>
              </w:rPr>
            </w:pPr>
          </w:p>
          <w:p w:rsidR="00BF2F6B" w:rsidRDefault="001A3B2A" w:rsidP="00BF2F6B">
            <w:pPr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200</w:t>
            </w:r>
            <w:r w:rsidR="00C377FE">
              <w:rPr>
                <w:rFonts w:asciiTheme="majorBidi" w:hAnsiTheme="majorBidi" w:cstheme="majorBidi"/>
                <w:b/>
                <w:bCs/>
                <w:color w:val="000000"/>
              </w:rPr>
              <w:t>6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>-200</w:t>
            </w:r>
            <w:r w:rsidR="00C377FE">
              <w:rPr>
                <w:rFonts w:asciiTheme="majorBidi" w:hAnsiTheme="majorBidi" w:cstheme="majorBidi"/>
                <w:b/>
                <w:bCs/>
                <w:color w:val="000000"/>
              </w:rPr>
              <w:t>8</w:t>
            </w:r>
            <w:r w:rsidR="00BF2F6B"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="00BF2F6B">
              <w:rPr>
                <w:rFonts w:asciiTheme="majorBidi" w:hAnsiTheme="majorBidi" w:cstheme="majorBidi"/>
                <w:color w:val="000000"/>
              </w:rPr>
              <w:t xml:space="preserve">Uganda Certificate In Early Childhood Teacher Education-YMCA Comprehensive Institute – Uganda </w:t>
            </w:r>
          </w:p>
          <w:p w:rsidR="001A3B2A" w:rsidRPr="001A3B2A" w:rsidRDefault="001A3B2A" w:rsidP="001A3B2A">
            <w:pPr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200</w:t>
            </w:r>
            <w:r w:rsidR="00C377FE">
              <w:rPr>
                <w:rFonts w:asciiTheme="majorBidi" w:hAnsiTheme="majorBidi" w:cstheme="majorBidi"/>
                <w:b/>
                <w:bCs/>
                <w:color w:val="000000"/>
              </w:rPr>
              <w:t>4-2005</w:t>
            </w:r>
            <w:r>
              <w:rPr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 xml:space="preserve">Uganda Certificate In Early Childhood Teacher Education-YMCA Comprehensive Institute – Uganda </w:t>
            </w:r>
          </w:p>
          <w:p w:rsidR="00BF2F6B" w:rsidRPr="00F5136F" w:rsidRDefault="00C377FE" w:rsidP="00BF2F6B">
            <w:pPr>
              <w:numPr>
                <w:ilvl w:val="0"/>
                <w:numId w:val="12"/>
              </w:numPr>
              <w:spacing w:line="360" w:lineRule="auto"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textegris21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1999</w:t>
            </w:r>
            <w:r w:rsidR="00BF2F6B">
              <w:rPr>
                <w:rStyle w:val="textegris21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-200</w:t>
            </w:r>
            <w:r>
              <w:rPr>
                <w:rStyle w:val="textegris21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3</w:t>
            </w:r>
            <w:r w:rsidR="00BF2F6B">
              <w:rPr>
                <w:rStyle w:val="textegris21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2F6B" w:rsidRPr="00F5136F">
              <w:rPr>
                <w:rStyle w:val="textegris21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Uganda Certificate of Education </w:t>
            </w:r>
            <w:r w:rsidR="00BF2F6B" w:rsidRPr="00F5136F">
              <w:rPr>
                <w:rFonts w:asciiTheme="majorBidi" w:hAnsiTheme="majorBidi" w:cstheme="majorBidi"/>
                <w:color w:val="000000"/>
              </w:rPr>
              <w:t xml:space="preserve">– </w:t>
            </w:r>
            <w:proofErr w:type="spellStart"/>
            <w:r w:rsidR="00BF2F6B">
              <w:rPr>
                <w:rFonts w:asciiTheme="majorBidi" w:hAnsiTheme="majorBidi" w:cstheme="majorBidi"/>
                <w:color w:val="000000"/>
              </w:rPr>
              <w:t>Tororo</w:t>
            </w:r>
            <w:proofErr w:type="spellEnd"/>
            <w:r w:rsidR="00BF2F6B">
              <w:rPr>
                <w:rFonts w:asciiTheme="majorBidi" w:hAnsiTheme="majorBidi" w:cstheme="majorBidi"/>
                <w:color w:val="000000"/>
              </w:rPr>
              <w:t xml:space="preserve"> Girls School – Uganda </w:t>
            </w:r>
          </w:p>
          <w:p w:rsidR="00BF2F6B" w:rsidRPr="00451B1F" w:rsidRDefault="001A3B2A" w:rsidP="00BF2F6B">
            <w:pPr>
              <w:numPr>
                <w:ilvl w:val="0"/>
                <w:numId w:val="12"/>
              </w:numPr>
              <w:spacing w:line="360" w:lineRule="auto"/>
              <w:rPr>
                <w:rStyle w:val="textegris21"/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Style w:val="textegris21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1991-1998</w:t>
            </w:r>
            <w:r w:rsidR="00BF2F6B">
              <w:rPr>
                <w:rStyle w:val="textegris21"/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F2F6B" w:rsidRPr="00F5136F">
              <w:rPr>
                <w:rStyle w:val="textegris21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Primary Leaving Examination – </w:t>
            </w:r>
            <w:r>
              <w:rPr>
                <w:rStyle w:val="textegris21"/>
                <w:rFonts w:asciiTheme="majorBidi" w:hAnsiTheme="majorBidi" w:cstheme="majorBidi"/>
                <w:color w:val="000000"/>
                <w:sz w:val="24"/>
                <w:szCs w:val="24"/>
              </w:rPr>
              <w:t>Rock View Primary</w:t>
            </w:r>
            <w:r w:rsidR="00BF2F6B">
              <w:rPr>
                <w:rStyle w:val="textegris21"/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School – Uganda </w:t>
            </w:r>
          </w:p>
          <w:p w:rsidR="005E7B1D" w:rsidRDefault="005E7B1D" w:rsidP="005E7B1D">
            <w:pPr>
              <w:spacing w:line="360" w:lineRule="auto"/>
              <w:ind w:left="720"/>
              <w:rPr>
                <w:rStyle w:val="textegris21"/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  <w:tbl>
            <w:tblPr>
              <w:tblW w:w="8738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/>
            </w:tblPr>
            <w:tblGrid>
              <w:gridCol w:w="8738"/>
            </w:tblGrid>
            <w:tr w:rsidR="009D6607" w:rsidRPr="00C5519F" w:rsidTr="00A575DC">
              <w:trPr>
                <w:trHeight w:val="210"/>
                <w:tblCellSpacing w:w="0" w:type="dxa"/>
              </w:trPr>
              <w:tc>
                <w:tcPr>
                  <w:tcW w:w="87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AD7E9"/>
                  <w:noWrap/>
                  <w:vAlign w:val="center"/>
                </w:tcPr>
                <w:p w:rsidR="009D6607" w:rsidRPr="00450025" w:rsidRDefault="009D6607" w:rsidP="00A575DC">
                  <w:pPr>
                    <w:spacing w:after="100" w:afterAutospacing="1"/>
                    <w:rPr>
                      <w:rFonts w:ascii="Tahoma" w:hAnsi="Tahoma" w:cs="Tahoma"/>
                      <w:b/>
                      <w:bCs/>
                      <w:color w:val="2B4F73"/>
                      <w:sz w:val="16"/>
                      <w:szCs w:val="16"/>
                    </w:rPr>
                  </w:pPr>
                  <w:r w:rsidRPr="00450025">
                    <w:rPr>
                      <w:rFonts w:ascii="Tahoma" w:hAnsi="Tahoma" w:cs="Tahoma"/>
                      <w:b/>
                      <w:bCs/>
                      <w:color w:val="2B4F73"/>
                      <w:sz w:val="16"/>
                      <w:szCs w:val="16"/>
                    </w:rPr>
                    <w:t> </w:t>
                  </w:r>
                  <w:r w:rsidRPr="008C2DBF">
                    <w:rPr>
                      <w:b/>
                      <w:bCs/>
                      <w:color w:val="2B4F73"/>
                    </w:rPr>
                    <w:t>Computer Skills</w:t>
                  </w:r>
                  <w:r>
                    <w:rPr>
                      <w:rFonts w:ascii="Tahoma" w:hAnsi="Tahoma" w:cs="Tahoma"/>
                      <w:b/>
                      <w:noProof/>
                      <w:color w:val="2B4F73"/>
                      <w:sz w:val="16"/>
                      <w:szCs w:val="16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1" name="Picture 5" descr="arrow_tab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rrow_tab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607" w:rsidRPr="00C5519F" w:rsidRDefault="009D6607" w:rsidP="00A575DC">
            <w:pPr>
              <w:rPr>
                <w:sz w:val="15"/>
                <w:szCs w:val="15"/>
              </w:rPr>
            </w:pPr>
          </w:p>
          <w:p w:rsidR="009C07CE" w:rsidRPr="009C07CE" w:rsidRDefault="009C07CE" w:rsidP="009C07CE">
            <w:pPr>
              <w:pStyle w:val="ListParagraph"/>
              <w:spacing w:line="360" w:lineRule="auto"/>
              <w:rPr>
                <w:rStyle w:val="textegris21"/>
                <w:rFonts w:cs="Arial"/>
                <w:color w:val="000000"/>
              </w:rPr>
            </w:pPr>
          </w:p>
          <w:p w:rsidR="005E7B1D" w:rsidRDefault="009D6607" w:rsidP="009D6607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Style w:val="textegris21"/>
                <w:rFonts w:cs="Arial"/>
                <w:color w:val="000000"/>
              </w:rPr>
            </w:pPr>
            <w:r w:rsidRPr="00F5136F">
              <w:rPr>
                <w:rStyle w:val="textegris21"/>
                <w:rFonts w:ascii="Times New Roman" w:hAnsi="Times New Roman"/>
                <w:color w:val="000000"/>
                <w:sz w:val="24"/>
                <w:szCs w:val="24"/>
              </w:rPr>
              <w:t>Knowledge of Computer-MS Dos, Word, Excel, PowerPoint, Internet &amp; E-mail</w:t>
            </w:r>
            <w:r w:rsidRPr="005F1855">
              <w:rPr>
                <w:rStyle w:val="textegris21"/>
                <w:rFonts w:cs="Arial"/>
                <w:color w:val="000000"/>
              </w:rPr>
              <w:t>.</w:t>
            </w:r>
          </w:p>
          <w:p w:rsidR="009D6607" w:rsidRDefault="009D6607" w:rsidP="005E7B1D">
            <w:pPr>
              <w:pStyle w:val="ListParagraph"/>
              <w:spacing w:line="360" w:lineRule="auto"/>
              <w:rPr>
                <w:rStyle w:val="textegris21"/>
                <w:rFonts w:cs="Arial"/>
                <w:color w:val="000000"/>
              </w:rPr>
            </w:pPr>
            <w:r w:rsidRPr="005F1855">
              <w:rPr>
                <w:rStyle w:val="textegris21"/>
                <w:rFonts w:cs="Arial"/>
                <w:color w:val="000000"/>
              </w:rPr>
              <w:t xml:space="preserve"> </w:t>
            </w:r>
          </w:p>
          <w:tbl>
            <w:tblPr>
              <w:tblW w:w="8738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</w:tblBorders>
              <w:tblLayout w:type="fixed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000"/>
            </w:tblPr>
            <w:tblGrid>
              <w:gridCol w:w="8738"/>
            </w:tblGrid>
            <w:tr w:rsidR="009D6607" w:rsidRPr="00C5519F" w:rsidTr="00A575DC">
              <w:trPr>
                <w:trHeight w:val="210"/>
                <w:tblCellSpacing w:w="0" w:type="dxa"/>
              </w:trPr>
              <w:tc>
                <w:tcPr>
                  <w:tcW w:w="873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AD7E9"/>
                  <w:noWrap/>
                  <w:vAlign w:val="center"/>
                </w:tcPr>
                <w:p w:rsidR="009D6607" w:rsidRPr="00450025" w:rsidRDefault="009D6607" w:rsidP="00A575DC">
                  <w:pPr>
                    <w:spacing w:after="100" w:afterAutospacing="1"/>
                    <w:rPr>
                      <w:rFonts w:ascii="Tahoma" w:hAnsi="Tahoma" w:cs="Tahoma"/>
                      <w:b/>
                      <w:bCs/>
                      <w:color w:val="2B4F73"/>
                      <w:sz w:val="16"/>
                      <w:szCs w:val="16"/>
                    </w:rPr>
                  </w:pPr>
                  <w:r w:rsidRPr="00450025">
                    <w:rPr>
                      <w:rFonts w:ascii="Tahoma" w:hAnsi="Tahoma" w:cs="Tahoma"/>
                      <w:b/>
                      <w:bCs/>
                      <w:color w:val="2B4F73"/>
                      <w:sz w:val="16"/>
                      <w:szCs w:val="16"/>
                    </w:rPr>
                    <w:t> </w:t>
                  </w:r>
                  <w:r w:rsidRPr="008C2DBF">
                    <w:rPr>
                      <w:b/>
                      <w:bCs/>
                      <w:color w:val="2B4F73"/>
                    </w:rPr>
                    <w:t>Reference</w:t>
                  </w:r>
                  <w:r>
                    <w:rPr>
                      <w:rFonts w:ascii="Tahoma" w:hAnsi="Tahoma" w:cs="Tahoma"/>
                      <w:b/>
                      <w:noProof/>
                      <w:color w:val="2B4F73"/>
                      <w:sz w:val="16"/>
                      <w:szCs w:val="16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12" name="Picture 5" descr="arrow_tabtit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arrow_tabtit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607" w:rsidRPr="00C5519F" w:rsidRDefault="009D6607" w:rsidP="00A575DC">
            <w:pPr>
              <w:rPr>
                <w:sz w:val="15"/>
                <w:szCs w:val="15"/>
              </w:rPr>
            </w:pPr>
          </w:p>
          <w:p w:rsidR="009C07CE" w:rsidRDefault="009C07CE" w:rsidP="00A575DC">
            <w:pPr>
              <w:ind w:left="465"/>
            </w:pPr>
          </w:p>
          <w:p w:rsidR="009D6607" w:rsidRPr="005622D0" w:rsidRDefault="009D6607" w:rsidP="00A575DC">
            <w:pPr>
              <w:ind w:left="465"/>
            </w:pPr>
            <w:r w:rsidRPr="000B2864">
              <w:t>All references &amp; further documents will be delivered upon request.</w:t>
            </w:r>
          </w:p>
        </w:tc>
      </w:tr>
    </w:tbl>
    <w:p w:rsidR="00985B38" w:rsidRPr="00732C35" w:rsidRDefault="00985B38" w:rsidP="00985B38">
      <w:pPr>
        <w:widowControl w:val="0"/>
        <w:autoSpaceDE w:val="0"/>
        <w:autoSpaceDN w:val="0"/>
        <w:adjustRightInd w:val="0"/>
        <w:spacing w:line="297" w:lineRule="exact"/>
        <w:ind w:right="5760"/>
        <w:jc w:val="both"/>
      </w:pPr>
      <w:bookmarkStart w:id="0" w:name="_GoBack"/>
      <w:bookmarkEnd w:id="0"/>
    </w:p>
    <w:sectPr w:rsidR="00985B38" w:rsidRPr="00732C35" w:rsidSect="00B91A15">
      <w:pgSz w:w="12240" w:h="15840"/>
      <w:pgMar w:top="540" w:right="1800" w:bottom="1260" w:left="907" w:header="720" w:footer="720" w:gutter="0"/>
      <w:pgBorders w:offsetFrom="page">
        <w:top w:val="thinThickLargeGap" w:sz="24" w:space="24" w:color="CAD7E9"/>
        <w:left w:val="thinThickLargeGap" w:sz="24" w:space="24" w:color="CAD7E9"/>
        <w:bottom w:val="thickThinLargeGap" w:sz="24" w:space="24" w:color="CAD7E9"/>
        <w:right w:val="thickThinLargeGap" w:sz="24" w:space="24" w:color="CAD7E9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34A" w:rsidRDefault="009B334A" w:rsidP="00C60E46">
      <w:r>
        <w:separator/>
      </w:r>
    </w:p>
  </w:endnote>
  <w:endnote w:type="continuationSeparator" w:id="0">
    <w:p w:rsidR="009B334A" w:rsidRDefault="009B334A" w:rsidP="00C6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34A" w:rsidRDefault="009B334A" w:rsidP="00C60E46">
      <w:r>
        <w:separator/>
      </w:r>
    </w:p>
  </w:footnote>
  <w:footnote w:type="continuationSeparator" w:id="0">
    <w:p w:rsidR="009B334A" w:rsidRDefault="009B334A" w:rsidP="00C60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6172"/>
    <w:multiLevelType w:val="multilevel"/>
    <w:tmpl w:val="3E4C3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D4313"/>
    <w:multiLevelType w:val="hybridMultilevel"/>
    <w:tmpl w:val="F62CAF40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74B0B74"/>
    <w:multiLevelType w:val="hybridMultilevel"/>
    <w:tmpl w:val="2C76F1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531B5"/>
    <w:multiLevelType w:val="hybridMultilevel"/>
    <w:tmpl w:val="DE26E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7968BA"/>
    <w:multiLevelType w:val="hybridMultilevel"/>
    <w:tmpl w:val="00004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A7D34"/>
    <w:multiLevelType w:val="hybridMultilevel"/>
    <w:tmpl w:val="FB36D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0B6"/>
    <w:multiLevelType w:val="hybridMultilevel"/>
    <w:tmpl w:val="DB529A78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>
    <w:nsid w:val="15214D80"/>
    <w:multiLevelType w:val="hybridMultilevel"/>
    <w:tmpl w:val="97D6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55A9A"/>
    <w:multiLevelType w:val="multilevel"/>
    <w:tmpl w:val="427AD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124ACA"/>
    <w:multiLevelType w:val="hybridMultilevel"/>
    <w:tmpl w:val="C17641EE"/>
    <w:lvl w:ilvl="0" w:tplc="0409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3"/>
        </w:tabs>
        <w:ind w:left="68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3"/>
        </w:tabs>
        <w:ind w:left="756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3"/>
        </w:tabs>
        <w:ind w:left="8283" w:hanging="360"/>
      </w:pPr>
      <w:rPr>
        <w:rFonts w:ascii="Wingdings" w:hAnsi="Wingdings" w:hint="default"/>
      </w:rPr>
    </w:lvl>
  </w:abstractNum>
  <w:abstractNum w:abstractNumId="10">
    <w:nsid w:val="2BE52B66"/>
    <w:multiLevelType w:val="hybridMultilevel"/>
    <w:tmpl w:val="64069568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1">
    <w:nsid w:val="2C10264F"/>
    <w:multiLevelType w:val="hybridMultilevel"/>
    <w:tmpl w:val="D2D8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F2883"/>
    <w:multiLevelType w:val="hybridMultilevel"/>
    <w:tmpl w:val="CAC69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01F26"/>
    <w:multiLevelType w:val="hybridMultilevel"/>
    <w:tmpl w:val="41FA777C"/>
    <w:lvl w:ilvl="0" w:tplc="040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14">
    <w:nsid w:val="313F099C"/>
    <w:multiLevelType w:val="multilevel"/>
    <w:tmpl w:val="B0A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2B1C41"/>
    <w:multiLevelType w:val="hybridMultilevel"/>
    <w:tmpl w:val="5F2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A0910"/>
    <w:multiLevelType w:val="hybridMultilevel"/>
    <w:tmpl w:val="6152E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4A280C"/>
    <w:multiLevelType w:val="hybridMultilevel"/>
    <w:tmpl w:val="1CE61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D84F05"/>
    <w:multiLevelType w:val="hybridMultilevel"/>
    <w:tmpl w:val="6E36693C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568E46FD"/>
    <w:multiLevelType w:val="hybridMultilevel"/>
    <w:tmpl w:val="48044AB8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0">
    <w:nsid w:val="57FF0931"/>
    <w:multiLevelType w:val="hybridMultilevel"/>
    <w:tmpl w:val="B60C6B8E"/>
    <w:lvl w:ilvl="0" w:tplc="412EDAE2">
      <w:numFmt w:val="bullet"/>
      <w:lvlText w:val="•"/>
      <w:lvlJc w:val="left"/>
      <w:pPr>
        <w:ind w:left="1080" w:hanging="72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51851"/>
    <w:multiLevelType w:val="multilevel"/>
    <w:tmpl w:val="40F6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E2B7B"/>
    <w:multiLevelType w:val="multilevel"/>
    <w:tmpl w:val="AC7C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5932A6"/>
    <w:multiLevelType w:val="multilevel"/>
    <w:tmpl w:val="8146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2C3E57"/>
    <w:multiLevelType w:val="hybridMultilevel"/>
    <w:tmpl w:val="4978D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E343D1"/>
    <w:multiLevelType w:val="hybridMultilevel"/>
    <w:tmpl w:val="EFDC8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63521"/>
    <w:multiLevelType w:val="hybridMultilevel"/>
    <w:tmpl w:val="C488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7"/>
  </w:num>
  <w:num w:numId="5">
    <w:abstractNumId w:val="16"/>
  </w:num>
  <w:num w:numId="6">
    <w:abstractNumId w:val="12"/>
  </w:num>
  <w:num w:numId="7">
    <w:abstractNumId w:val="5"/>
  </w:num>
  <w:num w:numId="8">
    <w:abstractNumId w:val="2"/>
  </w:num>
  <w:num w:numId="9">
    <w:abstractNumId w:val="1"/>
  </w:num>
  <w:num w:numId="10">
    <w:abstractNumId w:val="18"/>
  </w:num>
  <w:num w:numId="11">
    <w:abstractNumId w:val="3"/>
  </w:num>
  <w:num w:numId="12">
    <w:abstractNumId w:val="11"/>
  </w:num>
  <w:num w:numId="13">
    <w:abstractNumId w:val="23"/>
  </w:num>
  <w:num w:numId="14">
    <w:abstractNumId w:val="17"/>
  </w:num>
  <w:num w:numId="15">
    <w:abstractNumId w:val="15"/>
  </w:num>
  <w:num w:numId="16">
    <w:abstractNumId w:val="20"/>
  </w:num>
  <w:num w:numId="17">
    <w:abstractNumId w:val="19"/>
  </w:num>
  <w:num w:numId="18">
    <w:abstractNumId w:val="9"/>
  </w:num>
  <w:num w:numId="19">
    <w:abstractNumId w:val="6"/>
  </w:num>
  <w:num w:numId="20">
    <w:abstractNumId w:val="25"/>
  </w:num>
  <w:num w:numId="21">
    <w:abstractNumId w:val="26"/>
  </w:num>
  <w:num w:numId="22">
    <w:abstractNumId w:val="14"/>
  </w:num>
  <w:num w:numId="23">
    <w:abstractNumId w:val="22"/>
  </w:num>
  <w:num w:numId="24">
    <w:abstractNumId w:val="8"/>
  </w:num>
  <w:num w:numId="25">
    <w:abstractNumId w:val="21"/>
  </w:num>
  <w:num w:numId="26">
    <w:abstractNumId w:val="0"/>
  </w:num>
  <w:num w:numId="27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4E8"/>
    <w:rsid w:val="00007237"/>
    <w:rsid w:val="00013259"/>
    <w:rsid w:val="0001729F"/>
    <w:rsid w:val="000237A0"/>
    <w:rsid w:val="00037913"/>
    <w:rsid w:val="00063314"/>
    <w:rsid w:val="00063DC0"/>
    <w:rsid w:val="00077294"/>
    <w:rsid w:val="00093218"/>
    <w:rsid w:val="000A0314"/>
    <w:rsid w:val="000B09E7"/>
    <w:rsid w:val="000B2864"/>
    <w:rsid w:val="000C06EC"/>
    <w:rsid w:val="000C3764"/>
    <w:rsid w:val="000E0F2A"/>
    <w:rsid w:val="000F69F3"/>
    <w:rsid w:val="0010545A"/>
    <w:rsid w:val="00110349"/>
    <w:rsid w:val="00120B76"/>
    <w:rsid w:val="001219F1"/>
    <w:rsid w:val="00122131"/>
    <w:rsid w:val="001223CE"/>
    <w:rsid w:val="00167F64"/>
    <w:rsid w:val="0018672F"/>
    <w:rsid w:val="00186932"/>
    <w:rsid w:val="00191EAE"/>
    <w:rsid w:val="00192AE8"/>
    <w:rsid w:val="00193A57"/>
    <w:rsid w:val="00197190"/>
    <w:rsid w:val="001A31C1"/>
    <w:rsid w:val="001A3B2A"/>
    <w:rsid w:val="001B2101"/>
    <w:rsid w:val="001C6CE0"/>
    <w:rsid w:val="001D07B9"/>
    <w:rsid w:val="001D12F4"/>
    <w:rsid w:val="001E5815"/>
    <w:rsid w:val="001F3783"/>
    <w:rsid w:val="001F4353"/>
    <w:rsid w:val="002000BB"/>
    <w:rsid w:val="002024E9"/>
    <w:rsid w:val="0020583B"/>
    <w:rsid w:val="00205FDD"/>
    <w:rsid w:val="002164E8"/>
    <w:rsid w:val="0023276D"/>
    <w:rsid w:val="002402CF"/>
    <w:rsid w:val="00265C8F"/>
    <w:rsid w:val="002677C2"/>
    <w:rsid w:val="00281706"/>
    <w:rsid w:val="0028326A"/>
    <w:rsid w:val="00284BAB"/>
    <w:rsid w:val="00286ACE"/>
    <w:rsid w:val="002B19B5"/>
    <w:rsid w:val="002B2502"/>
    <w:rsid w:val="002B3A42"/>
    <w:rsid w:val="002C7E1C"/>
    <w:rsid w:val="002D6ED2"/>
    <w:rsid w:val="002E17A0"/>
    <w:rsid w:val="002E4150"/>
    <w:rsid w:val="002E72DD"/>
    <w:rsid w:val="002F19BF"/>
    <w:rsid w:val="0031783F"/>
    <w:rsid w:val="003349F8"/>
    <w:rsid w:val="00341009"/>
    <w:rsid w:val="00343B43"/>
    <w:rsid w:val="00343C10"/>
    <w:rsid w:val="0034724B"/>
    <w:rsid w:val="00354A69"/>
    <w:rsid w:val="00364C25"/>
    <w:rsid w:val="003656D7"/>
    <w:rsid w:val="003A6219"/>
    <w:rsid w:val="003A6E13"/>
    <w:rsid w:val="003B1E4D"/>
    <w:rsid w:val="003C737D"/>
    <w:rsid w:val="003C7698"/>
    <w:rsid w:val="003D6978"/>
    <w:rsid w:val="003F2F35"/>
    <w:rsid w:val="003F4DE4"/>
    <w:rsid w:val="003F6CA0"/>
    <w:rsid w:val="00403B2D"/>
    <w:rsid w:val="00407FA4"/>
    <w:rsid w:val="00414897"/>
    <w:rsid w:val="00427149"/>
    <w:rsid w:val="00433B37"/>
    <w:rsid w:val="0044039D"/>
    <w:rsid w:val="00450025"/>
    <w:rsid w:val="00452668"/>
    <w:rsid w:val="00454F82"/>
    <w:rsid w:val="004604EE"/>
    <w:rsid w:val="0047489F"/>
    <w:rsid w:val="004754C1"/>
    <w:rsid w:val="0047741C"/>
    <w:rsid w:val="00480823"/>
    <w:rsid w:val="004A02DA"/>
    <w:rsid w:val="004A5C41"/>
    <w:rsid w:val="004D1E39"/>
    <w:rsid w:val="004E0455"/>
    <w:rsid w:val="004F630F"/>
    <w:rsid w:val="00513000"/>
    <w:rsid w:val="00514E4D"/>
    <w:rsid w:val="005249DD"/>
    <w:rsid w:val="0053126C"/>
    <w:rsid w:val="00532727"/>
    <w:rsid w:val="005402B3"/>
    <w:rsid w:val="00540ABD"/>
    <w:rsid w:val="00555F9D"/>
    <w:rsid w:val="00556282"/>
    <w:rsid w:val="00574797"/>
    <w:rsid w:val="00583B7A"/>
    <w:rsid w:val="005A1964"/>
    <w:rsid w:val="005A7770"/>
    <w:rsid w:val="005B2A8B"/>
    <w:rsid w:val="005B4C6F"/>
    <w:rsid w:val="005B5189"/>
    <w:rsid w:val="005E5C38"/>
    <w:rsid w:val="005E62CB"/>
    <w:rsid w:val="005E7B1D"/>
    <w:rsid w:val="005F10C8"/>
    <w:rsid w:val="00602470"/>
    <w:rsid w:val="006138DE"/>
    <w:rsid w:val="0063217D"/>
    <w:rsid w:val="006341B9"/>
    <w:rsid w:val="00647711"/>
    <w:rsid w:val="006477B0"/>
    <w:rsid w:val="00651518"/>
    <w:rsid w:val="006529D2"/>
    <w:rsid w:val="006630BD"/>
    <w:rsid w:val="00676BCC"/>
    <w:rsid w:val="00677F61"/>
    <w:rsid w:val="00683E79"/>
    <w:rsid w:val="00686C66"/>
    <w:rsid w:val="0069790E"/>
    <w:rsid w:val="006A3FE4"/>
    <w:rsid w:val="006B02B1"/>
    <w:rsid w:val="006C3DCF"/>
    <w:rsid w:val="006C4BB4"/>
    <w:rsid w:val="006C5C0C"/>
    <w:rsid w:val="006D0015"/>
    <w:rsid w:val="006D6E1D"/>
    <w:rsid w:val="006E78B3"/>
    <w:rsid w:val="006F1F4A"/>
    <w:rsid w:val="006F4E8D"/>
    <w:rsid w:val="006F5E7E"/>
    <w:rsid w:val="00704B63"/>
    <w:rsid w:val="007123F6"/>
    <w:rsid w:val="007164EE"/>
    <w:rsid w:val="00732C35"/>
    <w:rsid w:val="00734848"/>
    <w:rsid w:val="00736C60"/>
    <w:rsid w:val="00750FAC"/>
    <w:rsid w:val="00774114"/>
    <w:rsid w:val="00776907"/>
    <w:rsid w:val="00781B5E"/>
    <w:rsid w:val="007832D8"/>
    <w:rsid w:val="007873F6"/>
    <w:rsid w:val="007C06E4"/>
    <w:rsid w:val="007C07FE"/>
    <w:rsid w:val="007C29AD"/>
    <w:rsid w:val="007D515F"/>
    <w:rsid w:val="007D5C2F"/>
    <w:rsid w:val="007F2BBC"/>
    <w:rsid w:val="007F7441"/>
    <w:rsid w:val="00803838"/>
    <w:rsid w:val="00805D6A"/>
    <w:rsid w:val="008162B0"/>
    <w:rsid w:val="00816A8F"/>
    <w:rsid w:val="00817E80"/>
    <w:rsid w:val="00831D31"/>
    <w:rsid w:val="00832A3C"/>
    <w:rsid w:val="00837150"/>
    <w:rsid w:val="008402B3"/>
    <w:rsid w:val="00843EE9"/>
    <w:rsid w:val="00850ED4"/>
    <w:rsid w:val="00857900"/>
    <w:rsid w:val="00870AE2"/>
    <w:rsid w:val="00886916"/>
    <w:rsid w:val="008C2DBF"/>
    <w:rsid w:val="008F27FB"/>
    <w:rsid w:val="00902494"/>
    <w:rsid w:val="00912FF5"/>
    <w:rsid w:val="00922711"/>
    <w:rsid w:val="00932FA9"/>
    <w:rsid w:val="00945D49"/>
    <w:rsid w:val="00951BAB"/>
    <w:rsid w:val="00963B68"/>
    <w:rsid w:val="00972BA7"/>
    <w:rsid w:val="00973D4F"/>
    <w:rsid w:val="0098463D"/>
    <w:rsid w:val="00985B38"/>
    <w:rsid w:val="009967D0"/>
    <w:rsid w:val="009975C8"/>
    <w:rsid w:val="009A3E79"/>
    <w:rsid w:val="009B07B7"/>
    <w:rsid w:val="009B20AE"/>
    <w:rsid w:val="009B2402"/>
    <w:rsid w:val="009B334A"/>
    <w:rsid w:val="009B7806"/>
    <w:rsid w:val="009C07CE"/>
    <w:rsid w:val="009D6607"/>
    <w:rsid w:val="009F0698"/>
    <w:rsid w:val="009F0F74"/>
    <w:rsid w:val="009F5E64"/>
    <w:rsid w:val="00A041DD"/>
    <w:rsid w:val="00A074AC"/>
    <w:rsid w:val="00A1306B"/>
    <w:rsid w:val="00A35773"/>
    <w:rsid w:val="00A42DC0"/>
    <w:rsid w:val="00A63F4E"/>
    <w:rsid w:val="00A6574C"/>
    <w:rsid w:val="00A72F0C"/>
    <w:rsid w:val="00A753A1"/>
    <w:rsid w:val="00A815A3"/>
    <w:rsid w:val="00A82E03"/>
    <w:rsid w:val="00A911C0"/>
    <w:rsid w:val="00AA6E91"/>
    <w:rsid w:val="00AB37BA"/>
    <w:rsid w:val="00AC7270"/>
    <w:rsid w:val="00AE11D9"/>
    <w:rsid w:val="00AE12A7"/>
    <w:rsid w:val="00AE51C9"/>
    <w:rsid w:val="00AF1F62"/>
    <w:rsid w:val="00AF7AAB"/>
    <w:rsid w:val="00B12D83"/>
    <w:rsid w:val="00B206C7"/>
    <w:rsid w:val="00B63439"/>
    <w:rsid w:val="00B707DD"/>
    <w:rsid w:val="00B71591"/>
    <w:rsid w:val="00B732AE"/>
    <w:rsid w:val="00B807DB"/>
    <w:rsid w:val="00B91A15"/>
    <w:rsid w:val="00B95B50"/>
    <w:rsid w:val="00BA0FA7"/>
    <w:rsid w:val="00BA10BF"/>
    <w:rsid w:val="00BA3EAF"/>
    <w:rsid w:val="00BA47ED"/>
    <w:rsid w:val="00BC03D1"/>
    <w:rsid w:val="00BC290F"/>
    <w:rsid w:val="00BC4F0D"/>
    <w:rsid w:val="00BE5ABA"/>
    <w:rsid w:val="00BE669C"/>
    <w:rsid w:val="00BF2F6B"/>
    <w:rsid w:val="00BF31B1"/>
    <w:rsid w:val="00BF7DB7"/>
    <w:rsid w:val="00C05349"/>
    <w:rsid w:val="00C07741"/>
    <w:rsid w:val="00C31475"/>
    <w:rsid w:val="00C3365C"/>
    <w:rsid w:val="00C377FE"/>
    <w:rsid w:val="00C4301B"/>
    <w:rsid w:val="00C4381A"/>
    <w:rsid w:val="00C5519F"/>
    <w:rsid w:val="00C601DB"/>
    <w:rsid w:val="00C60B18"/>
    <w:rsid w:val="00C60E46"/>
    <w:rsid w:val="00C72329"/>
    <w:rsid w:val="00C852ED"/>
    <w:rsid w:val="00C90C70"/>
    <w:rsid w:val="00C941B4"/>
    <w:rsid w:val="00C96F87"/>
    <w:rsid w:val="00C976D9"/>
    <w:rsid w:val="00CA03A0"/>
    <w:rsid w:val="00CB52F0"/>
    <w:rsid w:val="00CC0239"/>
    <w:rsid w:val="00CC0502"/>
    <w:rsid w:val="00CC6697"/>
    <w:rsid w:val="00CC7CF2"/>
    <w:rsid w:val="00CE37C1"/>
    <w:rsid w:val="00CE43A3"/>
    <w:rsid w:val="00CF1B82"/>
    <w:rsid w:val="00CF7320"/>
    <w:rsid w:val="00D06F90"/>
    <w:rsid w:val="00D1705D"/>
    <w:rsid w:val="00D267FE"/>
    <w:rsid w:val="00D3234E"/>
    <w:rsid w:val="00D429EB"/>
    <w:rsid w:val="00D65232"/>
    <w:rsid w:val="00D70B5B"/>
    <w:rsid w:val="00D7765D"/>
    <w:rsid w:val="00D8109E"/>
    <w:rsid w:val="00D87594"/>
    <w:rsid w:val="00D93E50"/>
    <w:rsid w:val="00D970E0"/>
    <w:rsid w:val="00DA60F7"/>
    <w:rsid w:val="00DA7C91"/>
    <w:rsid w:val="00DB2DB7"/>
    <w:rsid w:val="00DB4542"/>
    <w:rsid w:val="00DB53CA"/>
    <w:rsid w:val="00DD4AAE"/>
    <w:rsid w:val="00DD6A41"/>
    <w:rsid w:val="00DE2E45"/>
    <w:rsid w:val="00E04A9B"/>
    <w:rsid w:val="00E06D46"/>
    <w:rsid w:val="00E156F6"/>
    <w:rsid w:val="00E15AFC"/>
    <w:rsid w:val="00E17C0F"/>
    <w:rsid w:val="00E616FC"/>
    <w:rsid w:val="00E64173"/>
    <w:rsid w:val="00E64BCD"/>
    <w:rsid w:val="00E6637E"/>
    <w:rsid w:val="00E8040C"/>
    <w:rsid w:val="00E855FA"/>
    <w:rsid w:val="00EA0A1B"/>
    <w:rsid w:val="00EB1D74"/>
    <w:rsid w:val="00EB4813"/>
    <w:rsid w:val="00EC493A"/>
    <w:rsid w:val="00EE2546"/>
    <w:rsid w:val="00EE3996"/>
    <w:rsid w:val="00EE53BD"/>
    <w:rsid w:val="00F02B51"/>
    <w:rsid w:val="00F039AD"/>
    <w:rsid w:val="00F11348"/>
    <w:rsid w:val="00F23615"/>
    <w:rsid w:val="00F32F18"/>
    <w:rsid w:val="00F341FB"/>
    <w:rsid w:val="00F363F3"/>
    <w:rsid w:val="00F412DF"/>
    <w:rsid w:val="00F44717"/>
    <w:rsid w:val="00F45D6E"/>
    <w:rsid w:val="00F5136F"/>
    <w:rsid w:val="00F5749B"/>
    <w:rsid w:val="00F67B93"/>
    <w:rsid w:val="00F71C58"/>
    <w:rsid w:val="00F76B97"/>
    <w:rsid w:val="00F8042D"/>
    <w:rsid w:val="00F81422"/>
    <w:rsid w:val="00F82259"/>
    <w:rsid w:val="00FB11C2"/>
    <w:rsid w:val="00FE6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6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B2A8B"/>
    <w:pPr>
      <w:spacing w:before="100" w:beforeAutospacing="1" w:after="100" w:afterAutospacing="1"/>
      <w:outlineLvl w:val="0"/>
    </w:pPr>
    <w:rPr>
      <w:rFonts w:ascii="Verdana" w:hAnsi="Verdana"/>
      <w:b/>
      <w:bCs/>
      <w:color w:val="444444"/>
      <w:kern w:val="36"/>
    </w:rPr>
  </w:style>
  <w:style w:type="paragraph" w:styleId="Heading3">
    <w:name w:val="heading 3"/>
    <w:basedOn w:val="Normal"/>
    <w:link w:val="Heading3Char"/>
    <w:uiPriority w:val="99"/>
    <w:qFormat/>
    <w:rsid w:val="005B2A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2A8B"/>
    <w:pPr>
      <w:keepNext/>
      <w:outlineLvl w:val="3"/>
    </w:pPr>
    <w:rPr>
      <w:rFonts w:ascii="Tahoma" w:hAnsi="Tahoma" w:cs="Tahoma"/>
      <w:b/>
      <w:bCs/>
      <w:sz w:val="18"/>
      <w:szCs w:val="15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2A8B"/>
    <w:pPr>
      <w:keepNext/>
      <w:outlineLvl w:val="4"/>
    </w:pPr>
    <w:rPr>
      <w:rFonts w:ascii="Tahoma" w:hAnsi="Tahoma" w:cs="Tahoma"/>
      <w:sz w:val="18"/>
      <w:szCs w:val="1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7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72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272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2727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5B2A8B"/>
    <w:rPr>
      <w:rFonts w:cs="Times New Roman"/>
      <w:color w:val="003399"/>
      <w:u w:val="single"/>
    </w:rPr>
  </w:style>
  <w:style w:type="paragraph" w:customStyle="1" w:styleId="search">
    <w:name w:val="search"/>
    <w:basedOn w:val="Normal"/>
    <w:uiPriority w:val="99"/>
    <w:rsid w:val="005B2A8B"/>
    <w:pPr>
      <w:spacing w:before="100" w:beforeAutospacing="1" w:after="100" w:afterAutospacing="1"/>
      <w:textAlignment w:val="top"/>
    </w:pPr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99"/>
    <w:rsid w:val="00781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C3DCF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2727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DB53CA"/>
    <w:pPr>
      <w:widowControl w:val="0"/>
      <w:autoSpaceDE w:val="0"/>
      <w:autoSpaceDN w:val="0"/>
      <w:adjustRightInd w:val="0"/>
      <w:spacing w:line="273" w:lineRule="exact"/>
      <w:ind w:left="540" w:right="57" w:firstLine="720"/>
      <w:jc w:val="both"/>
    </w:pPr>
    <w:rPr>
      <w:rFonts w:ascii="Tahoma" w:hAnsi="Tahoma" w:cs="Tahoma"/>
    </w:rPr>
  </w:style>
  <w:style w:type="table" w:styleId="TableSimple2">
    <w:name w:val="Table Simple 2"/>
    <w:basedOn w:val="TableNormal"/>
    <w:uiPriority w:val="99"/>
    <w:rsid w:val="00037913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3F4DE4"/>
    <w:rPr>
      <w:rFonts w:cs="Times New Roman"/>
      <w:color w:val="800080"/>
      <w:u w:val="single"/>
    </w:rPr>
  </w:style>
  <w:style w:type="paragraph" w:customStyle="1" w:styleId="CompanyName">
    <w:name w:val="Company Name"/>
    <w:basedOn w:val="Normal"/>
    <w:next w:val="Normal"/>
    <w:autoRedefine/>
    <w:uiPriority w:val="99"/>
    <w:rsid w:val="00843EE9"/>
    <w:pPr>
      <w:tabs>
        <w:tab w:val="left" w:pos="2160"/>
        <w:tab w:val="right" w:pos="6856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Institution">
    <w:name w:val="Institution"/>
    <w:basedOn w:val="Normal"/>
    <w:next w:val="Normal"/>
    <w:autoRedefine/>
    <w:uiPriority w:val="99"/>
    <w:rsid w:val="003D6978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4E0455"/>
    <w:pPr>
      <w:spacing w:before="220" w:line="220" w:lineRule="atLeast"/>
    </w:pPr>
    <w:rPr>
      <w:rFonts w:ascii="Arial Black" w:eastAsia="Batang" w:hAnsi="Arial Black"/>
      <w:spacing w:val="-10"/>
      <w:sz w:val="20"/>
      <w:szCs w:val="20"/>
    </w:rPr>
  </w:style>
  <w:style w:type="paragraph" w:styleId="NormalWeb">
    <w:name w:val="Normal (Web)"/>
    <w:basedOn w:val="Normal"/>
    <w:uiPriority w:val="99"/>
    <w:rsid w:val="009F06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60E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E4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E4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3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39"/>
    <w:rPr>
      <w:rFonts w:ascii="Tahoma" w:hAnsi="Tahoma" w:cs="Tahoma"/>
      <w:sz w:val="16"/>
      <w:szCs w:val="16"/>
    </w:rPr>
  </w:style>
  <w:style w:type="character" w:customStyle="1" w:styleId="textegris21">
    <w:name w:val="textegris21"/>
    <w:basedOn w:val="DefaultParagraphFont"/>
    <w:uiPriority w:val="99"/>
    <w:rsid w:val="009D6607"/>
    <w:rPr>
      <w:rFonts w:ascii="Verdana" w:hAnsi="Verdana" w:cs="Times New Roman"/>
      <w:color w:val="6666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36F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B2A8B"/>
    <w:pPr>
      <w:spacing w:before="100" w:beforeAutospacing="1" w:after="100" w:afterAutospacing="1"/>
      <w:outlineLvl w:val="0"/>
    </w:pPr>
    <w:rPr>
      <w:rFonts w:ascii="Verdana" w:hAnsi="Verdana"/>
      <w:b/>
      <w:bCs/>
      <w:color w:val="444444"/>
      <w:kern w:val="36"/>
    </w:rPr>
  </w:style>
  <w:style w:type="paragraph" w:styleId="Heading3">
    <w:name w:val="heading 3"/>
    <w:basedOn w:val="Normal"/>
    <w:link w:val="Heading3Char"/>
    <w:uiPriority w:val="99"/>
    <w:qFormat/>
    <w:rsid w:val="005B2A8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B2A8B"/>
    <w:pPr>
      <w:keepNext/>
      <w:outlineLvl w:val="3"/>
    </w:pPr>
    <w:rPr>
      <w:rFonts w:ascii="Tahoma" w:hAnsi="Tahoma" w:cs="Tahoma"/>
      <w:b/>
      <w:bCs/>
      <w:sz w:val="18"/>
      <w:szCs w:val="15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B2A8B"/>
    <w:pPr>
      <w:keepNext/>
      <w:outlineLvl w:val="4"/>
    </w:pPr>
    <w:rPr>
      <w:rFonts w:ascii="Tahoma" w:hAnsi="Tahoma" w:cs="Tahoma"/>
      <w:sz w:val="18"/>
      <w:szCs w:val="1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272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3272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3272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32727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5B2A8B"/>
    <w:rPr>
      <w:rFonts w:cs="Times New Roman"/>
      <w:color w:val="003399"/>
      <w:u w:val="single"/>
    </w:rPr>
  </w:style>
  <w:style w:type="paragraph" w:customStyle="1" w:styleId="search">
    <w:name w:val="search"/>
    <w:basedOn w:val="Normal"/>
    <w:uiPriority w:val="99"/>
    <w:rsid w:val="005B2A8B"/>
    <w:pPr>
      <w:spacing w:before="100" w:beforeAutospacing="1" w:after="100" w:afterAutospacing="1"/>
      <w:textAlignment w:val="top"/>
    </w:pPr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99"/>
    <w:rsid w:val="00781B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C3DCF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2727"/>
    <w:rPr>
      <w:rFonts w:cs="Times New Roman"/>
      <w:sz w:val="24"/>
      <w:szCs w:val="24"/>
    </w:rPr>
  </w:style>
  <w:style w:type="paragraph" w:styleId="BlockText">
    <w:name w:val="Block Text"/>
    <w:basedOn w:val="Normal"/>
    <w:uiPriority w:val="99"/>
    <w:rsid w:val="00DB53CA"/>
    <w:pPr>
      <w:widowControl w:val="0"/>
      <w:autoSpaceDE w:val="0"/>
      <w:autoSpaceDN w:val="0"/>
      <w:adjustRightInd w:val="0"/>
      <w:spacing w:line="273" w:lineRule="exact"/>
      <w:ind w:left="540" w:right="57" w:firstLine="720"/>
      <w:jc w:val="both"/>
    </w:pPr>
    <w:rPr>
      <w:rFonts w:ascii="Tahoma" w:hAnsi="Tahoma" w:cs="Tahoma"/>
    </w:rPr>
  </w:style>
  <w:style w:type="table" w:styleId="TableSimple2">
    <w:name w:val="Table Simple 2"/>
    <w:basedOn w:val="TableNormal"/>
    <w:uiPriority w:val="99"/>
    <w:rsid w:val="00037913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uiPriority w:val="99"/>
    <w:rsid w:val="003F4DE4"/>
    <w:rPr>
      <w:rFonts w:cs="Times New Roman"/>
      <w:color w:val="800080"/>
      <w:u w:val="single"/>
    </w:rPr>
  </w:style>
  <w:style w:type="paragraph" w:customStyle="1" w:styleId="CompanyName">
    <w:name w:val="Company Name"/>
    <w:basedOn w:val="Normal"/>
    <w:next w:val="Normal"/>
    <w:autoRedefine/>
    <w:uiPriority w:val="99"/>
    <w:rsid w:val="00843EE9"/>
    <w:pPr>
      <w:tabs>
        <w:tab w:val="left" w:pos="2160"/>
        <w:tab w:val="right" w:pos="6856"/>
      </w:tabs>
      <w:spacing w:before="240" w:after="40" w:line="220" w:lineRule="atLeast"/>
    </w:pPr>
    <w:rPr>
      <w:rFonts w:ascii="Arial" w:eastAsia="Batang" w:hAnsi="Arial"/>
      <w:sz w:val="20"/>
      <w:szCs w:val="20"/>
    </w:rPr>
  </w:style>
  <w:style w:type="paragraph" w:customStyle="1" w:styleId="Institution">
    <w:name w:val="Institution"/>
    <w:basedOn w:val="Normal"/>
    <w:next w:val="Normal"/>
    <w:autoRedefine/>
    <w:uiPriority w:val="99"/>
    <w:rsid w:val="003D6978"/>
    <w:pPr>
      <w:tabs>
        <w:tab w:val="left" w:pos="2160"/>
        <w:tab w:val="right" w:pos="6480"/>
      </w:tabs>
      <w:spacing w:before="240" w:after="60" w:line="220" w:lineRule="atLeast"/>
    </w:pPr>
    <w:rPr>
      <w:rFonts w:ascii="Arial" w:eastAsia="Batang" w:hAnsi="Arial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uiPriority w:val="99"/>
    <w:rsid w:val="004E0455"/>
    <w:pPr>
      <w:spacing w:before="220" w:line="220" w:lineRule="atLeast"/>
    </w:pPr>
    <w:rPr>
      <w:rFonts w:ascii="Arial Black" w:eastAsia="Batang" w:hAnsi="Arial Black"/>
      <w:spacing w:val="-10"/>
      <w:sz w:val="20"/>
      <w:szCs w:val="20"/>
    </w:rPr>
  </w:style>
  <w:style w:type="paragraph" w:styleId="NormalWeb">
    <w:name w:val="Normal (Web)"/>
    <w:basedOn w:val="Normal"/>
    <w:uiPriority w:val="99"/>
    <w:rsid w:val="009F0698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C60E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0E4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0E46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31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E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39"/>
    <w:rPr>
      <w:rFonts w:ascii="Tahoma" w:hAnsi="Tahoma" w:cs="Tahoma"/>
      <w:sz w:val="16"/>
      <w:szCs w:val="16"/>
    </w:rPr>
  </w:style>
  <w:style w:type="character" w:customStyle="1" w:styleId="textegris21">
    <w:name w:val="textegris21"/>
    <w:basedOn w:val="DefaultParagraphFont"/>
    <w:uiPriority w:val="99"/>
    <w:rsid w:val="009D6607"/>
    <w:rPr>
      <w:rFonts w:ascii="Verdana" w:hAnsi="Verdana" w:cs="Times New Roman"/>
      <w:color w:val="66666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via.37639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Bassam Kaedbey »</vt:lpstr>
    </vt:vector>
  </TitlesOfParts>
  <Company>Personal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Bassam Kaedbey »</dc:title>
  <dc:creator>Bassam</dc:creator>
  <cp:lastModifiedBy>348370422</cp:lastModifiedBy>
  <cp:revision>2</cp:revision>
  <cp:lastPrinted>2009-06-20T13:10:00Z</cp:lastPrinted>
  <dcterms:created xsi:type="dcterms:W3CDTF">2018-01-19T08:34:00Z</dcterms:created>
  <dcterms:modified xsi:type="dcterms:W3CDTF">2018-01-19T08:34:00Z</dcterms:modified>
</cp:coreProperties>
</file>