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6" w:rsidRDefault="00884CF6">
      <w:pPr>
        <w:pStyle w:val="Heading3"/>
      </w:pPr>
      <w:r>
        <w:rPr>
          <w:noProof/>
          <w:lang w:eastAsia="en-US"/>
        </w:rPr>
        <w:drawing>
          <wp:inline distT="0" distB="0" distL="0" distR="0">
            <wp:extent cx="119062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CD6">
        <w:rPr>
          <w:rFonts w:eastAsia="Georgia"/>
        </w:rPr>
        <w:t xml:space="preserve">                                </w:t>
      </w:r>
      <w:r w:rsidR="00873CD6">
        <w:rPr>
          <w:rFonts w:cs="Gautami"/>
        </w:rPr>
        <w:t>CURRICULUM VITAE</w:t>
      </w:r>
      <w:r w:rsidR="00873CD6">
        <w:t xml:space="preserve">                    </w:t>
      </w:r>
    </w:p>
    <w:p w:rsidR="00873CD6" w:rsidRDefault="00873CD6">
      <w:pPr>
        <w:pStyle w:val="Heading3"/>
      </w:pPr>
    </w:p>
    <w:p w:rsidR="00873CD6" w:rsidRDefault="00873CD6">
      <w:pPr>
        <w:pStyle w:val="Heading3"/>
        <w:rPr>
          <w:rFonts w:eastAsia="Georgia"/>
        </w:rPr>
      </w:pPr>
      <w:r>
        <w:rPr>
          <w:rFonts w:eastAsia="Georgia"/>
        </w:rPr>
        <w:t xml:space="preserve">                                                                                                                                                         </w:t>
      </w:r>
    </w:p>
    <w:p w:rsidR="00873CD6" w:rsidRDefault="00873CD6">
      <w:pPr>
        <w:pStyle w:val="Heading3"/>
        <w:ind w:left="-90" w:firstLine="0"/>
        <w:rPr>
          <w:rFonts w:ascii="Arial" w:eastAsia="Arial" w:hAnsi="Arial" w:cs="Arial"/>
          <w:sz w:val="24"/>
          <w:szCs w:val="24"/>
        </w:rPr>
      </w:pPr>
      <w:r>
        <w:rPr>
          <w:rFonts w:eastAsia="Georgia"/>
        </w:rPr>
        <w:t xml:space="preserve"> </w:t>
      </w:r>
      <w:r>
        <w:rPr>
          <w:sz w:val="28"/>
        </w:rPr>
        <w:tab/>
        <w:t xml:space="preserve">RHANNAMI </w:t>
      </w:r>
    </w:p>
    <w:p w:rsidR="00873CD6" w:rsidRDefault="00873CD6">
      <w:pPr>
        <w:pStyle w:val="Heading3"/>
        <w:ind w:left="-9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Mobile:</w:t>
      </w:r>
      <w:r w:rsidR="005F404E">
        <w:rPr>
          <w:rFonts w:ascii="Arial" w:hAnsi="Arial" w:cs="Arial"/>
          <w:sz w:val="24"/>
          <w:szCs w:val="24"/>
        </w:rPr>
        <w:t xml:space="preserve"> C/o 971503718643</w:t>
      </w:r>
    </w:p>
    <w:p w:rsidR="00873CD6" w:rsidRDefault="00873CD6">
      <w:pPr>
        <w:pStyle w:val="Heading3"/>
        <w:ind w:left="-90" w:firstLine="0"/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6B43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5F404E" w:rsidRPr="00BC32C1">
          <w:rPr>
            <w:rStyle w:val="Hyperlink"/>
            <w:rFonts w:ascii="Arial" w:hAnsi="Arial" w:cs="Arial"/>
            <w:sz w:val="24"/>
            <w:szCs w:val="24"/>
          </w:rPr>
          <w:t>rhannami.376459@2freemail.com</w:t>
        </w:r>
      </w:hyperlink>
      <w:r w:rsidR="005F404E">
        <w:rPr>
          <w:rFonts w:ascii="Arial" w:hAnsi="Arial" w:cs="Arial"/>
          <w:sz w:val="24"/>
          <w:szCs w:val="24"/>
        </w:rPr>
        <w:t xml:space="preserve"> </w:t>
      </w:r>
    </w:p>
    <w:p w:rsidR="00873CD6" w:rsidRDefault="00873CD6">
      <w:pPr>
        <w:rPr>
          <w:b/>
        </w:rPr>
      </w:pPr>
    </w:p>
    <w:p w:rsidR="00873CD6" w:rsidRDefault="00873CD6">
      <w:proofErr w:type="gramStart"/>
      <w:r>
        <w:rPr>
          <w:b/>
        </w:rPr>
        <w:t>SUB :</w:t>
      </w:r>
      <w:proofErr w:type="gramEnd"/>
      <w:r>
        <w:rPr>
          <w:b/>
        </w:rPr>
        <w:t xml:space="preserve"> </w:t>
      </w:r>
      <w:r>
        <w:rPr>
          <w:b/>
          <w:sz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>BANQUET</w:t>
      </w:r>
      <w:r>
        <w:rPr>
          <w:b/>
          <w:sz w:val="32"/>
          <w:u w:val="single"/>
        </w:rPr>
        <w:t xml:space="preserve"> Superviso</w:t>
      </w:r>
      <w:r w:rsidR="00046B43">
        <w:rPr>
          <w:b/>
          <w:sz w:val="32"/>
          <w:u w:val="single"/>
        </w:rPr>
        <w:t>r / assistant banquet</w:t>
      </w:r>
      <w:r w:rsidR="00D33973">
        <w:rPr>
          <w:b/>
          <w:sz w:val="32"/>
          <w:u w:val="single"/>
        </w:rPr>
        <w:t xml:space="preserve"> manager</w:t>
      </w:r>
    </w:p>
    <w:p w:rsidR="00873CD6" w:rsidRDefault="00873CD6">
      <w:pPr>
        <w:pStyle w:val="Heading5"/>
        <w:rPr>
          <w:rFonts w:ascii="Arial" w:eastAsia="Arial" w:hAnsi="Arial" w:cs="Arial"/>
          <w:sz w:val="16"/>
        </w:rPr>
      </w:pPr>
      <w:r>
        <w:t xml:space="preserve">                                       </w:t>
      </w:r>
      <w:r>
        <w:rPr>
          <w:b/>
        </w:rPr>
        <w:t xml:space="preserve">           </w:t>
      </w:r>
    </w:p>
    <w:p w:rsidR="00873CD6" w:rsidRDefault="00873CD6">
      <w:pPr>
        <w:rPr>
          <w:rFonts w:ascii="Arial" w:hAnsi="Arial" w:cs="Arial"/>
        </w:rPr>
      </w:pP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hAnsi="Arial" w:cs="Arial"/>
          <w:b/>
          <w:u w:val="single"/>
        </w:rPr>
        <w:t>Career Objective</w:t>
      </w:r>
      <w:r>
        <w:rPr>
          <w:rFonts w:ascii="Arial" w:hAnsi="Arial" w:cs="Arial"/>
          <w:b/>
        </w:rPr>
        <w:t>:</w:t>
      </w:r>
    </w:p>
    <w:p w:rsidR="00873CD6" w:rsidRDefault="00873CD6">
      <w:pPr>
        <w:ind w:right="450"/>
        <w:rPr>
          <w:rFonts w:ascii="Arial" w:hAnsi="Arial" w:cs="Arial"/>
        </w:rPr>
      </w:pPr>
    </w:p>
    <w:p w:rsidR="00873CD6" w:rsidRDefault="00873CD6">
      <w:pPr>
        <w:pStyle w:val="ListParagraph"/>
        <w:ind w:left="90"/>
        <w:rPr>
          <w:rFonts w:ascii="Arial" w:hAnsi="Arial" w:cs="Arial"/>
          <w:b/>
          <w:u w:val="single"/>
        </w:rPr>
      </w:pPr>
      <w:r>
        <w:t xml:space="preserve">Seeking a permanent position as a banquet supervisor &amp; catering Supervisor to fully exercise my skills, abilities and contribute positively to the company according to my 12years </w:t>
      </w:r>
      <w:proofErr w:type="gramStart"/>
      <w:r>
        <w:t>experience ,</w:t>
      </w:r>
      <w:proofErr w:type="gramEnd"/>
    </w:p>
    <w:p w:rsidR="00873CD6" w:rsidRDefault="00873C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u w:val="single"/>
        </w:rPr>
        <w:t>Personal Profile</w:t>
      </w:r>
      <w:r>
        <w:rPr>
          <w:rFonts w:ascii="Arial" w:hAnsi="Arial" w:cs="Arial"/>
          <w:b/>
        </w:rPr>
        <w:t>:</w:t>
      </w:r>
    </w:p>
    <w:p w:rsidR="00873CD6" w:rsidRDefault="00873CD6">
      <w:pPr>
        <w:jc w:val="both"/>
        <w:rPr>
          <w:rFonts w:ascii="Arial" w:hAnsi="Arial" w:cs="Arial"/>
          <w:sz w:val="22"/>
        </w:rPr>
      </w:pPr>
    </w:p>
    <w:p w:rsidR="005F404E" w:rsidRDefault="00873CD6" w:rsidP="005F40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     </w:t>
      </w:r>
      <w:r>
        <w:rPr>
          <w:rFonts w:ascii="Arial" w:hAnsi="Arial" w:cs="Arial"/>
        </w:rPr>
        <w:t xml:space="preserve">                              : </w:t>
      </w:r>
      <w:proofErr w:type="spellStart"/>
      <w:r>
        <w:rPr>
          <w:rFonts w:ascii="Arial" w:hAnsi="Arial" w:cs="Arial"/>
        </w:rPr>
        <w:t>rhannami</w:t>
      </w:r>
      <w:proofErr w:type="spellEnd"/>
      <w:r>
        <w:rPr>
          <w:rFonts w:ascii="Arial" w:hAnsi="Arial" w:cs="Arial"/>
        </w:rPr>
        <w:t xml:space="preserve"> </w:t>
      </w:r>
    </w:p>
    <w:p w:rsidR="00873CD6" w:rsidRDefault="00873CD6">
      <w:pPr>
        <w:jc w:val="both"/>
        <w:rPr>
          <w:rFonts w:ascii="Arial" w:hAnsi="Arial" w:cs="Arial"/>
          <w:b/>
        </w:rPr>
      </w:pP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>
        <w:rPr>
          <w:rFonts w:ascii="Arial" w:hAnsi="Arial" w:cs="Arial"/>
        </w:rPr>
        <w:t xml:space="preserve">                         : 06/06/60</w:t>
      </w:r>
    </w:p>
    <w:p w:rsidR="00873CD6" w:rsidRDefault="00873CD6">
      <w:pPr>
        <w:jc w:val="both"/>
        <w:rPr>
          <w:rFonts w:ascii="Arial" w:hAnsi="Arial" w:cs="Arial"/>
        </w:rPr>
      </w:pP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Religion  </w:t>
      </w:r>
      <w:r>
        <w:rPr>
          <w:rFonts w:ascii="Arial" w:hAnsi="Arial" w:cs="Arial"/>
        </w:rPr>
        <w:t xml:space="preserve">                              :  Muslim</w:t>
      </w:r>
    </w:p>
    <w:p w:rsidR="00873CD6" w:rsidRDefault="00873CD6">
      <w:pPr>
        <w:jc w:val="both"/>
        <w:rPr>
          <w:rFonts w:ascii="Arial" w:hAnsi="Arial" w:cs="Arial"/>
        </w:rPr>
      </w:pPr>
    </w:p>
    <w:p w:rsidR="00873CD6" w:rsidRDefault="00873C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Nationality</w:t>
      </w:r>
      <w:r>
        <w:rPr>
          <w:rFonts w:ascii="Arial" w:hAnsi="Arial" w:cs="Arial"/>
        </w:rPr>
        <w:t xml:space="preserve">                            : </w:t>
      </w:r>
      <w:proofErr w:type="spellStart"/>
      <w:r>
        <w:rPr>
          <w:rFonts w:ascii="Arial" w:hAnsi="Arial" w:cs="Arial"/>
        </w:rPr>
        <w:t>morroco</w:t>
      </w:r>
      <w:proofErr w:type="spellEnd"/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</w:rPr>
        <w:t xml:space="preserve">                       : Single</w:t>
      </w:r>
    </w:p>
    <w:p w:rsidR="00873CD6" w:rsidRDefault="00873CD6">
      <w:pPr>
        <w:jc w:val="both"/>
        <w:rPr>
          <w:rFonts w:ascii="Arial" w:hAnsi="Arial" w:cs="Arial"/>
        </w:rPr>
      </w:pP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Languages Known</w:t>
      </w:r>
      <w:r>
        <w:rPr>
          <w:rFonts w:ascii="Arial" w:hAnsi="Arial" w:cs="Arial"/>
        </w:rPr>
        <w:t xml:space="preserve">              :  </w:t>
      </w:r>
      <w:proofErr w:type="gramStart"/>
      <w:r>
        <w:rPr>
          <w:rFonts w:ascii="Arial" w:hAnsi="Arial" w:cs="Arial"/>
        </w:rPr>
        <w:t>Speaking  French</w:t>
      </w:r>
      <w:proofErr w:type="gramEnd"/>
      <w:r>
        <w:rPr>
          <w:rFonts w:ascii="Arial" w:hAnsi="Arial" w:cs="Arial"/>
        </w:rPr>
        <w:t xml:space="preserve">/ English / </w:t>
      </w:r>
      <w:proofErr w:type="spellStart"/>
      <w:r>
        <w:rPr>
          <w:rFonts w:ascii="Arial" w:hAnsi="Arial" w:cs="Arial"/>
        </w:rPr>
        <w:t>arabic</w:t>
      </w:r>
      <w:proofErr w:type="spellEnd"/>
    </w:p>
    <w:p w:rsidR="00873CD6" w:rsidRDefault="00873CD6">
      <w:pPr>
        <w:jc w:val="both"/>
        <w:rPr>
          <w:rFonts w:ascii="Arial" w:hAnsi="Arial" w:cs="Arial"/>
        </w:rPr>
      </w:pPr>
    </w:p>
    <w:p w:rsidR="00873CD6" w:rsidRDefault="00873CD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Hobbies </w:t>
      </w:r>
      <w:r>
        <w:rPr>
          <w:rFonts w:ascii="Arial" w:hAnsi="Arial" w:cs="Arial"/>
        </w:rPr>
        <w:t xml:space="preserve">                               : Reading Books, like Football, </w:t>
      </w: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</w:t>
      </w:r>
    </w:p>
    <w:p w:rsidR="00873CD6" w:rsidRDefault="00873CD6">
      <w:pPr>
        <w:jc w:val="both"/>
        <w:rPr>
          <w:rFonts w:ascii="Arial" w:hAnsi="Arial" w:cs="Arial"/>
        </w:rPr>
      </w:pPr>
    </w:p>
    <w:p w:rsidR="00873CD6" w:rsidRDefault="00873CD6">
      <w:pPr>
        <w:jc w:val="both"/>
        <w:rPr>
          <w:color w:val="333333"/>
          <w:szCs w:val="26"/>
        </w:rPr>
      </w:pPr>
      <w:r>
        <w:rPr>
          <w:rFonts w:ascii="Arial" w:hAnsi="Arial" w:cs="Arial"/>
          <w:b/>
        </w:rPr>
        <w:t>Personal Traits</w:t>
      </w:r>
      <w:r>
        <w:rPr>
          <w:rFonts w:ascii="Arial" w:hAnsi="Arial" w:cs="Arial"/>
        </w:rPr>
        <w:t xml:space="preserve">                    :</w:t>
      </w:r>
      <w:r>
        <w:rPr>
          <w:color w:val="333333"/>
          <w:szCs w:val="26"/>
        </w:rPr>
        <w:t xml:space="preserve"> </w:t>
      </w:r>
      <w:r>
        <w:rPr>
          <w:rFonts w:ascii="Arial" w:hAnsi="Arial" w:cs="Arial"/>
          <w:color w:val="333333"/>
          <w:szCs w:val="26"/>
        </w:rPr>
        <w:t xml:space="preserve">Honest, Sincere, Systematic approach to work &amp; Teamwork 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color w:val="333333"/>
          <w:szCs w:val="26"/>
        </w:rPr>
        <w:t xml:space="preserve">                              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Educational qualifications: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873CD6">
      <w:pPr>
        <w:numPr>
          <w:ilvl w:val="0"/>
          <w:numId w:val="6"/>
        </w:numPr>
        <w:jc w:val="both"/>
        <w:rPr>
          <w:rFonts w:ascii="Arial" w:eastAsia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Baccalaureat</w:t>
      </w:r>
      <w:proofErr w:type="spellEnd"/>
      <w:r>
        <w:rPr>
          <w:rFonts w:ascii="Arial" w:hAnsi="Arial" w:cs="Arial"/>
          <w:b/>
          <w:bCs/>
          <w:i/>
          <w:iCs/>
        </w:rPr>
        <w:t xml:space="preserve"> +2 years </w:t>
      </w:r>
    </w:p>
    <w:p w:rsidR="00873CD6" w:rsidRDefault="00873CD6">
      <w:pPr>
        <w:ind w:left="-36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             </w:t>
      </w:r>
    </w:p>
    <w:p w:rsidR="00873CD6" w:rsidRDefault="00873CD6">
      <w:pPr>
        <w:ind w:left="-36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i/>
          <w:iCs/>
        </w:rPr>
        <w:t xml:space="preserve"> </w:t>
      </w:r>
    </w:p>
    <w:p w:rsidR="00873CD6" w:rsidRDefault="00873CD6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b/>
        </w:rPr>
        <w:t>2 years in  university Mohamed Ben Abdullah (French linguist )</w:t>
      </w:r>
    </w:p>
    <w:p w:rsidR="00873CD6" w:rsidRDefault="00873CD6">
      <w:pPr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:rsidR="00873CD6" w:rsidRDefault="00873CD6">
      <w:pPr>
        <w:pStyle w:val="ListParagraph"/>
        <w:jc w:val="both"/>
      </w:pPr>
    </w:p>
    <w:p w:rsidR="00873CD6" w:rsidRDefault="00873CD6">
      <w:pPr>
        <w:jc w:val="both"/>
        <w:rPr>
          <w:color w:val="333333"/>
          <w:szCs w:val="26"/>
        </w:rPr>
      </w:pPr>
      <w:r>
        <w:rPr>
          <w:rFonts w:ascii="Arial" w:hAnsi="Arial" w:cs="Arial"/>
          <w:b/>
          <w:bCs/>
          <w:sz w:val="28"/>
          <w:u w:val="single"/>
        </w:rPr>
        <w:t>Professional Experience:</w:t>
      </w:r>
    </w:p>
    <w:p w:rsidR="00873CD6" w:rsidRDefault="00873CD6">
      <w:pPr>
        <w:jc w:val="both"/>
        <w:rPr>
          <w:rFonts w:ascii="Arial" w:eastAsia="Arial" w:hAnsi="Arial" w:cs="Arial"/>
        </w:rPr>
      </w:pPr>
      <w:r>
        <w:rPr>
          <w:color w:val="333333"/>
          <w:szCs w:val="26"/>
        </w:rPr>
        <w:t xml:space="preserve">                       </w:t>
      </w:r>
    </w:p>
    <w:p w:rsidR="000408AD" w:rsidRDefault="00873C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1251D8">
        <w:rPr>
          <w:rFonts w:ascii="Arial" w:eastAsia="Arial" w:hAnsi="Arial" w:cs="Arial"/>
        </w:rPr>
        <w:t>&gt;2009</w:t>
      </w:r>
      <w:r w:rsidR="000408AD">
        <w:rPr>
          <w:rFonts w:ascii="Arial" w:eastAsia="Arial" w:hAnsi="Arial" w:cs="Arial"/>
        </w:rPr>
        <w:t xml:space="preserve"> to 2017 </w:t>
      </w:r>
    </w:p>
    <w:p w:rsidR="000408AD" w:rsidRDefault="000408AD">
      <w:pPr>
        <w:jc w:val="both"/>
        <w:rPr>
          <w:rFonts w:ascii="Arial" w:eastAsia="Arial" w:hAnsi="Arial" w:cs="Arial"/>
        </w:rPr>
      </w:pPr>
    </w:p>
    <w:p w:rsidR="00873CD6" w:rsidRDefault="000408A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408AD">
        <w:rPr>
          <w:rFonts w:ascii="Arial" w:eastAsia="Arial" w:hAnsi="Arial" w:cs="Arial"/>
          <w:sz w:val="28"/>
          <w:szCs w:val="28"/>
        </w:rPr>
        <w:t>Incharge</w:t>
      </w:r>
      <w:proofErr w:type="spellEnd"/>
      <w:r w:rsidRPr="000408AD">
        <w:rPr>
          <w:rFonts w:ascii="Arial" w:eastAsia="Arial" w:hAnsi="Arial" w:cs="Arial"/>
          <w:sz w:val="28"/>
          <w:szCs w:val="28"/>
        </w:rPr>
        <w:t xml:space="preserve"> for wedding hall Al </w:t>
      </w:r>
      <w:proofErr w:type="spellStart"/>
      <w:r w:rsidRPr="000408AD">
        <w:rPr>
          <w:rFonts w:ascii="Arial" w:eastAsia="Arial" w:hAnsi="Arial" w:cs="Arial"/>
          <w:sz w:val="28"/>
          <w:szCs w:val="28"/>
        </w:rPr>
        <w:t>Shahama</w:t>
      </w:r>
      <w:proofErr w:type="spellEnd"/>
      <w:r w:rsidR="00873CD6">
        <w:rPr>
          <w:rFonts w:ascii="Arial" w:eastAsia="Arial" w:hAnsi="Arial" w:cs="Arial"/>
        </w:rPr>
        <w:t xml:space="preserve">                      </w:t>
      </w:r>
      <w:r w:rsidR="00873CD6">
        <w:rPr>
          <w:rFonts w:ascii="Arial" w:hAnsi="Arial" w:cs="Arial"/>
        </w:rPr>
        <w:t>: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AD508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Position :camp</w:t>
      </w:r>
      <w:proofErr w:type="gramEnd"/>
      <w:r>
        <w:rPr>
          <w:rFonts w:ascii="Arial" w:hAnsi="Arial" w:cs="Arial"/>
          <w:b/>
        </w:rPr>
        <w:t xml:space="preserve"> manager</w:t>
      </w:r>
      <w:r w:rsidR="00873CD6">
        <w:rPr>
          <w:rFonts w:ascii="Arial" w:hAnsi="Arial" w:cs="Arial"/>
          <w:b/>
        </w:rPr>
        <w:t xml:space="preserve"> /store control                 </w:t>
      </w: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Company                          </w:t>
      </w:r>
      <w:r>
        <w:rPr>
          <w:rFonts w:ascii="Arial" w:hAnsi="Arial" w:cs="Arial"/>
          <w:b/>
          <w:bCs/>
        </w:rPr>
        <w:t>National Corporation for Tourism &amp; Hotels</w:t>
      </w: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                               </w:t>
      </w:r>
      <w:r>
        <w:rPr>
          <w:rFonts w:ascii="Arial" w:hAnsi="Arial" w:cs="Arial"/>
          <w:b/>
          <w:bCs/>
        </w:rPr>
        <w:t>Abu Dhabi</w:t>
      </w:r>
      <w:proofErr w:type="gramStart"/>
      <w:r>
        <w:rPr>
          <w:rFonts w:ascii="Arial" w:hAnsi="Arial" w:cs="Arial"/>
          <w:b/>
          <w:bCs/>
        </w:rPr>
        <w:t>.(</w:t>
      </w:r>
      <w:proofErr w:type="gramEnd"/>
      <w:r>
        <w:rPr>
          <w:rFonts w:ascii="Arial" w:hAnsi="Arial" w:cs="Arial"/>
          <w:b/>
          <w:bCs/>
        </w:rPr>
        <w:t>Location EMICO.</w:t>
      </w:r>
    </w:p>
    <w:p w:rsidR="00873CD6" w:rsidRDefault="00873CD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Period                              </w:t>
      </w:r>
      <w:r>
        <w:rPr>
          <w:rFonts w:ascii="Arial" w:hAnsi="Arial" w:cs="Arial"/>
          <w:b/>
          <w:bCs/>
        </w:rPr>
        <w:t>from 26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2009 to 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2011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</w:rPr>
        <w:t xml:space="preserve">         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1E155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BANQUET SUPERVISOR:</w:t>
      </w:r>
    </w:p>
    <w:p w:rsidR="001E1558" w:rsidRDefault="001E155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E1558" w:rsidRDefault="001E15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 charge for wedding hall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( set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up.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Breaffing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the staff and schedule</w:t>
      </w:r>
    </w:p>
    <w:p w:rsidR="001E1558" w:rsidRDefault="001E15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 charge for the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events  inside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and outside the hall</w:t>
      </w:r>
    </w:p>
    <w:p w:rsidR="001E1558" w:rsidRPr="001E1558" w:rsidRDefault="001E15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 charge for the staff   housekeeping</w:t>
      </w:r>
      <w:r w:rsidR="005163C7">
        <w:rPr>
          <w:rFonts w:ascii="Arial" w:hAnsi="Arial" w:cs="Arial"/>
          <w:b/>
          <w:sz w:val="22"/>
          <w:szCs w:val="22"/>
          <w:u w:val="single"/>
        </w:rPr>
        <w:t xml:space="preserve"> and restaurant</w:t>
      </w:r>
      <w:bookmarkStart w:id="0" w:name="_GoBack"/>
      <w:bookmarkEnd w:id="0"/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</w:p>
    <w:p w:rsidR="00873CD6" w:rsidRDefault="00873CD6">
      <w:pPr>
        <w:jc w:val="both"/>
        <w:rPr>
          <w:rFonts w:ascii="Arial" w:hAnsi="Arial" w:cs="Arial"/>
          <w:b/>
          <w:bCs/>
        </w:rPr>
      </w:pPr>
    </w:p>
    <w:p w:rsidR="00873CD6" w:rsidRDefault="00873CD6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</w:t>
      </w:r>
    </w:p>
    <w:p w:rsidR="00873CD6" w:rsidRDefault="00873CD6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</w:t>
      </w:r>
      <w:r>
        <w:rPr>
          <w:rFonts w:ascii="Arial" w:eastAsia="Arial" w:hAnsi="Arial" w:cs="Arial"/>
          <w:b/>
          <w:bCs/>
        </w:rPr>
        <w:t xml:space="preserve">   </w:t>
      </w:r>
    </w:p>
    <w:p w:rsidR="00873CD6" w:rsidRDefault="00873CD6">
      <w:pPr>
        <w:jc w:val="both"/>
        <w:rPr>
          <w:rFonts w:ascii="Arial" w:hAnsi="Arial" w:cs="Arial"/>
          <w:b/>
          <w:bCs/>
        </w:rPr>
      </w:pP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Position: </w:t>
      </w:r>
      <w:proofErr w:type="spellStart"/>
      <w:r>
        <w:rPr>
          <w:rFonts w:ascii="Arial" w:hAnsi="Arial" w:cs="Arial"/>
          <w:b/>
          <w:bCs/>
        </w:rPr>
        <w:t>campmanager</w:t>
      </w:r>
      <w:proofErr w:type="spellEnd"/>
      <w:r>
        <w:rPr>
          <w:rFonts w:ascii="Arial" w:hAnsi="Arial" w:cs="Arial"/>
          <w:b/>
          <w:bCs/>
        </w:rPr>
        <w:t xml:space="preserve">               G/S CAMP KOREAN –RUWAIS</w:t>
      </w:r>
      <w:proofErr w:type="gramStart"/>
      <w:r>
        <w:rPr>
          <w:rFonts w:ascii="Arial" w:hAnsi="Arial" w:cs="Arial"/>
          <w:b/>
          <w:bCs/>
        </w:rPr>
        <w:t>/  ENEC</w:t>
      </w:r>
      <w:proofErr w:type="gramEnd"/>
      <w:r>
        <w:rPr>
          <w:rFonts w:ascii="Arial" w:hAnsi="Arial" w:cs="Arial"/>
          <w:b/>
          <w:bCs/>
        </w:rPr>
        <w:t>- SILA-</w:t>
      </w: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                         </w:t>
      </w:r>
      <w:r>
        <w:rPr>
          <w:rFonts w:ascii="Georgia" w:hAnsi="Georgia" w:cs="Georgia"/>
          <w:b/>
          <w:bCs/>
          <w:i/>
          <w:iCs/>
        </w:rPr>
        <w:t>ROYAL CATERING</w:t>
      </w: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                                </w:t>
      </w:r>
      <w:r>
        <w:rPr>
          <w:rFonts w:ascii="Georgia" w:hAnsi="Georgia" w:cs="Georgia"/>
          <w:b/>
          <w:bCs/>
          <w:i/>
          <w:iCs/>
        </w:rPr>
        <w:t>ABU DHABI –UAE-</w:t>
      </w:r>
    </w:p>
    <w:p w:rsidR="00873CD6" w:rsidRDefault="00873CD6">
      <w:pPr>
        <w:ind w:right="-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Period                               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2011 to 3</w:t>
      </w:r>
      <w:r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October 20 13             </w:t>
      </w:r>
    </w:p>
    <w:p w:rsidR="00873CD6" w:rsidRDefault="00873CD6">
      <w:pPr>
        <w:jc w:val="both"/>
        <w:rPr>
          <w:rFonts w:ascii="Arial" w:hAnsi="Arial" w:cs="Arial"/>
          <w:b/>
          <w:bCs/>
        </w:rPr>
      </w:pPr>
    </w:p>
    <w:p w:rsidR="00873CD6" w:rsidRDefault="00873CD6">
      <w:pPr>
        <w:jc w:val="both"/>
        <w:rPr>
          <w:rFonts w:ascii="Arial" w:hAnsi="Arial" w:cs="Arial"/>
          <w:b/>
          <w:bCs/>
        </w:rPr>
      </w:pPr>
    </w:p>
    <w:p w:rsidR="00873CD6" w:rsidRDefault="00873CD6">
      <w:pPr>
        <w:pStyle w:val="Heading2"/>
        <w:rPr>
          <w:rFonts w:cs="Arial"/>
        </w:rPr>
      </w:pPr>
      <w:r>
        <w:rPr>
          <w:szCs w:val="24"/>
        </w:rPr>
        <w:t xml:space="preserve">Position Held                 </w:t>
      </w:r>
      <w:r>
        <w:rPr>
          <w:rFonts w:ascii="Georgia" w:hAnsi="Georgia" w:cs="Georgia"/>
          <w:szCs w:val="24"/>
          <w:u w:val="single"/>
        </w:rPr>
        <w:t xml:space="preserve"> </w:t>
      </w:r>
      <w:r>
        <w:rPr>
          <w:rFonts w:ascii="Arial Black" w:hAnsi="Arial Black" w:cs="Arial Black"/>
          <w:szCs w:val="24"/>
          <w:u w:val="single"/>
        </w:rPr>
        <w:t xml:space="preserve">BANQUET SUPERVISOR </w:t>
      </w:r>
    </w:p>
    <w:p w:rsidR="00873CD6" w:rsidRDefault="001251D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catering</w:t>
      </w:r>
      <w:proofErr w:type="gramEnd"/>
      <w:r w:rsidR="00873CD6">
        <w:rPr>
          <w:rFonts w:ascii="Arial" w:hAnsi="Arial" w:cs="Arial"/>
        </w:rPr>
        <w:t xml:space="preserve">                                 </w:t>
      </w:r>
      <w:r w:rsidR="00873CD6">
        <w:rPr>
          <w:rFonts w:ascii="Georgia" w:hAnsi="Georgia" w:cs="Georgia"/>
          <w:b/>
          <w:bCs/>
          <w:i/>
          <w:iCs/>
        </w:rPr>
        <w:t>ROYAL CATERING</w:t>
      </w:r>
    </w:p>
    <w:p w:rsidR="00873CD6" w:rsidRDefault="00873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                               </w:t>
      </w:r>
      <w:r>
        <w:rPr>
          <w:rFonts w:ascii="Georgia" w:hAnsi="Georgia" w:cs="Georgia"/>
          <w:b/>
          <w:bCs/>
          <w:i/>
          <w:iCs/>
        </w:rPr>
        <w:t>ABU DHABI, UAE</w:t>
      </w:r>
    </w:p>
    <w:p w:rsidR="00873CD6" w:rsidRDefault="00873CD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Period                              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  <w:vertAlign w:val="superscript"/>
        </w:rPr>
        <w:t>st</w:t>
      </w:r>
      <w:r w:rsidR="001251D8">
        <w:rPr>
          <w:rFonts w:ascii="Arial" w:hAnsi="Arial" w:cs="Arial"/>
          <w:b/>
          <w:bCs/>
        </w:rPr>
        <w:t xml:space="preserve"> 2013 UP TO2017</w:t>
      </w:r>
      <w:r>
        <w:rPr>
          <w:rFonts w:ascii="Arial" w:hAnsi="Arial" w:cs="Arial"/>
          <w:b/>
          <w:bCs/>
        </w:rPr>
        <w:t xml:space="preserve">                   </w:t>
      </w:r>
    </w:p>
    <w:p w:rsidR="00873CD6" w:rsidRDefault="00873CD6">
      <w:pPr>
        <w:jc w:val="both"/>
        <w:rPr>
          <w:rFonts w:ascii="Arial" w:hAnsi="Arial" w:cs="Arial"/>
          <w:b/>
          <w:bCs/>
        </w:rPr>
      </w:pP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proofErr w:type="gramStart"/>
      <w:r>
        <w:rPr>
          <w:rFonts w:ascii="Arial" w:hAnsi="Arial" w:cs="Arial"/>
          <w:b/>
          <w:sz w:val="28"/>
          <w:szCs w:val="32"/>
          <w:u w:val="single"/>
        </w:rPr>
        <w:t>Position :</w:t>
      </w:r>
      <w:proofErr w:type="gramEnd"/>
      <w:r>
        <w:rPr>
          <w:rFonts w:ascii="Arial" w:hAnsi="Arial" w:cs="Arial"/>
          <w:b/>
          <w:sz w:val="28"/>
          <w:szCs w:val="32"/>
          <w:u w:val="single"/>
        </w:rPr>
        <w:t xml:space="preserve">                 supervisor:</w:t>
      </w:r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                                 </w:t>
      </w:r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                           </w:t>
      </w:r>
      <w:proofErr w:type="spellStart"/>
      <w:r>
        <w:rPr>
          <w:rFonts w:ascii="Arial" w:hAnsi="Arial" w:cs="Arial"/>
          <w:b/>
          <w:sz w:val="28"/>
          <w:szCs w:val="32"/>
          <w:u w:val="single"/>
        </w:rPr>
        <w:t>Zohara</w:t>
      </w:r>
      <w:proofErr w:type="spellEnd"/>
      <w:r>
        <w:rPr>
          <w:rFonts w:ascii="Arial" w:hAnsi="Arial" w:cs="Arial"/>
          <w:b/>
          <w:sz w:val="28"/>
          <w:szCs w:val="3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32"/>
          <w:u w:val="single"/>
        </w:rPr>
        <w:t>hotel  (</w:t>
      </w:r>
      <w:proofErr w:type="gramEnd"/>
      <w:r>
        <w:rPr>
          <w:rFonts w:ascii="Arial" w:hAnsi="Arial" w:cs="Arial"/>
          <w:b/>
          <w:sz w:val="28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  <w:u w:val="single"/>
        </w:rPr>
        <w:t>meknes</w:t>
      </w:r>
      <w:proofErr w:type="spellEnd"/>
      <w:r>
        <w:rPr>
          <w:rFonts w:ascii="Arial" w:hAnsi="Arial" w:cs="Arial"/>
          <w:b/>
          <w:sz w:val="28"/>
          <w:szCs w:val="32"/>
          <w:u w:val="single"/>
        </w:rPr>
        <w:t xml:space="preserve"> / </w:t>
      </w:r>
      <w:proofErr w:type="spellStart"/>
      <w:r>
        <w:rPr>
          <w:rFonts w:ascii="Arial" w:hAnsi="Arial" w:cs="Arial"/>
          <w:b/>
          <w:sz w:val="28"/>
          <w:szCs w:val="32"/>
          <w:u w:val="single"/>
        </w:rPr>
        <w:t>morrroco</w:t>
      </w:r>
      <w:proofErr w:type="spellEnd"/>
      <w:r>
        <w:rPr>
          <w:rFonts w:ascii="Arial" w:hAnsi="Arial" w:cs="Arial"/>
          <w:b/>
          <w:sz w:val="28"/>
          <w:szCs w:val="32"/>
          <w:u w:val="single"/>
        </w:rPr>
        <w:t>)</w:t>
      </w:r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                                                  </w:t>
      </w:r>
      <w:r>
        <w:rPr>
          <w:rFonts w:ascii="Arial" w:hAnsi="Arial" w:cs="Arial"/>
          <w:b/>
          <w:sz w:val="28"/>
          <w:szCs w:val="32"/>
          <w:u w:val="single"/>
        </w:rPr>
        <w:t xml:space="preserve">Supervising the staff and monitoring the 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                                                  </w:t>
      </w:r>
      <w:r>
        <w:rPr>
          <w:rFonts w:ascii="Arial" w:hAnsi="Arial" w:cs="Arial"/>
          <w:b/>
          <w:sz w:val="28"/>
          <w:szCs w:val="32"/>
          <w:u w:val="single"/>
        </w:rPr>
        <w:t xml:space="preserve">The operation </w:t>
      </w:r>
      <w:proofErr w:type="gramStart"/>
      <w:r>
        <w:rPr>
          <w:rFonts w:ascii="Arial" w:hAnsi="Arial" w:cs="Arial"/>
          <w:b/>
          <w:sz w:val="28"/>
          <w:szCs w:val="32"/>
          <w:u w:val="single"/>
        </w:rPr>
        <w:t>( check</w:t>
      </w:r>
      <w:proofErr w:type="gramEnd"/>
      <w:r>
        <w:rPr>
          <w:rFonts w:ascii="Arial" w:hAnsi="Arial" w:cs="Arial"/>
          <w:b/>
          <w:sz w:val="28"/>
          <w:szCs w:val="32"/>
          <w:u w:val="single"/>
        </w:rPr>
        <w:t xml:space="preserve"> in   check out)</w:t>
      </w:r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proofErr w:type="gramStart"/>
      <w:r>
        <w:rPr>
          <w:rFonts w:ascii="Arial" w:hAnsi="Arial" w:cs="Arial"/>
          <w:b/>
          <w:sz w:val="28"/>
          <w:szCs w:val="32"/>
          <w:u w:val="single"/>
        </w:rPr>
        <w:t>Period :</w:t>
      </w:r>
      <w:proofErr w:type="gramEnd"/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                           </w:t>
      </w:r>
      <w:r>
        <w:rPr>
          <w:rFonts w:ascii="Arial" w:hAnsi="Arial" w:cs="Arial"/>
          <w:b/>
          <w:sz w:val="28"/>
          <w:szCs w:val="32"/>
          <w:u w:val="single"/>
        </w:rPr>
        <w:t xml:space="preserve">From:  </w:t>
      </w:r>
      <w:proofErr w:type="gramStart"/>
      <w:r>
        <w:rPr>
          <w:rFonts w:ascii="Arial" w:hAnsi="Arial" w:cs="Arial"/>
          <w:b/>
          <w:sz w:val="28"/>
          <w:szCs w:val="32"/>
          <w:u w:val="single"/>
        </w:rPr>
        <w:t>1996  to</w:t>
      </w:r>
      <w:proofErr w:type="gramEnd"/>
      <w:r>
        <w:rPr>
          <w:rFonts w:ascii="Arial" w:hAnsi="Arial" w:cs="Arial"/>
          <w:b/>
          <w:sz w:val="28"/>
          <w:szCs w:val="32"/>
          <w:u w:val="single"/>
        </w:rPr>
        <w:t xml:space="preserve"> 1998</w:t>
      </w:r>
    </w:p>
    <w:p w:rsidR="00873CD6" w:rsidRDefault="00873CD6">
      <w:pPr>
        <w:jc w:val="both"/>
        <w:rPr>
          <w:rFonts w:ascii="Arial" w:eastAsia="Arial" w:hAnsi="Arial" w:cs="Arial"/>
          <w:b/>
          <w:sz w:val="28"/>
          <w:szCs w:val="32"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</w:t>
      </w: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sz w:val="28"/>
          <w:szCs w:val="32"/>
          <w:u w:val="single"/>
        </w:rPr>
        <w:t xml:space="preserve">                         </w:t>
      </w:r>
    </w:p>
    <w:p w:rsidR="00873CD6" w:rsidRDefault="00873C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u w:val="single"/>
        </w:rPr>
        <w:t>Brief Summary of Strengths &amp; Duties:</w:t>
      </w:r>
    </w:p>
    <w:p w:rsidR="00873CD6" w:rsidRDefault="00873CD6">
      <w:pPr>
        <w:jc w:val="both"/>
        <w:rPr>
          <w:rFonts w:ascii="Arial" w:hAnsi="Arial" w:cs="Arial"/>
          <w:sz w:val="22"/>
        </w:rPr>
      </w:pPr>
    </w:p>
    <w:p w:rsidR="00873CD6" w:rsidRDefault="00873CD6">
      <w:pPr>
        <w:pStyle w:val="ListParagraph"/>
        <w:numPr>
          <w:ilvl w:val="0"/>
          <w:numId w:val="5"/>
        </w:numPr>
      </w:pPr>
      <w:r>
        <w:t>To organize, direct and support employees &amp; provide maintenance operations to obtain the highest standard and also to provide efficient, courteous and trouble-free service to the customers.</w:t>
      </w:r>
    </w:p>
    <w:p w:rsidR="00873CD6" w:rsidRDefault="00873CD6">
      <w:pPr>
        <w:pStyle w:val="ListParagraph"/>
        <w:numPr>
          <w:ilvl w:val="0"/>
          <w:numId w:val="5"/>
        </w:numPr>
        <w:jc w:val="both"/>
      </w:pPr>
      <w:r>
        <w:t xml:space="preserve">Knowledge of Machine operation , and inventory control </w:t>
      </w:r>
    </w:p>
    <w:p w:rsidR="00873CD6" w:rsidRDefault="00873CD6">
      <w:pPr>
        <w:pStyle w:val="ListParagraph"/>
        <w:numPr>
          <w:ilvl w:val="0"/>
          <w:numId w:val="5"/>
        </w:numPr>
      </w:pPr>
      <w:r>
        <w:t xml:space="preserve">To train the team for proper utilization of chemicals for cleaning and utilization of other equipments &amp; materials. </w:t>
      </w:r>
    </w:p>
    <w:p w:rsidR="00873CD6" w:rsidRDefault="00873C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32"/>
          <w:u w:val="single"/>
        </w:rPr>
      </w:pPr>
      <w:r>
        <w:t>To mentor team members of about 25 and maintain discipline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873CD6" w:rsidRDefault="00873CD6">
      <w:pPr>
        <w:pStyle w:val="ListParagraph"/>
        <w:numPr>
          <w:ilvl w:val="0"/>
          <w:numId w:val="5"/>
        </w:numPr>
      </w:pPr>
      <w:r>
        <w:t xml:space="preserve">Effectively handling of customer’s complaint and to solve it with satisfactory solutions.  </w:t>
      </w:r>
    </w:p>
    <w:p w:rsidR="00873CD6" w:rsidRDefault="00873CD6">
      <w:pPr>
        <w:pStyle w:val="ListParagraph"/>
        <w:numPr>
          <w:ilvl w:val="0"/>
          <w:numId w:val="4"/>
        </w:numPr>
      </w:pPr>
      <w:r>
        <w:t>Able to meet deadline.</w:t>
      </w:r>
    </w:p>
    <w:p w:rsidR="00873CD6" w:rsidRDefault="00873CD6">
      <w:pPr>
        <w:pStyle w:val="ListParagraph"/>
        <w:numPr>
          <w:ilvl w:val="0"/>
          <w:numId w:val="4"/>
        </w:numPr>
      </w:pPr>
      <w:r>
        <w:lastRenderedPageBreak/>
        <w:t>Can perform multitask and work under pressure if required.</w:t>
      </w:r>
    </w:p>
    <w:p w:rsidR="00873CD6" w:rsidRDefault="00873CD6">
      <w:pPr>
        <w:pStyle w:val="ListParagraph"/>
        <w:numPr>
          <w:ilvl w:val="0"/>
          <w:numId w:val="4"/>
        </w:numPr>
      </w:pPr>
      <w:r>
        <w:t>Can deal with any sudden responsibilities and duties if arisen.</w:t>
      </w:r>
    </w:p>
    <w:p w:rsidR="00873CD6" w:rsidRDefault="00873CD6">
      <w:pPr>
        <w:pStyle w:val="ListParagraph"/>
        <w:numPr>
          <w:ilvl w:val="0"/>
          <w:numId w:val="4"/>
        </w:numPr>
        <w:jc w:val="both"/>
      </w:pPr>
      <w:r>
        <w:t>Perform random inspection of the rooms and public areas and follow ups where necessary</w:t>
      </w:r>
    </w:p>
    <w:p w:rsidR="00873CD6" w:rsidRDefault="00873CD6">
      <w:pPr>
        <w:pStyle w:val="ListParagraph"/>
        <w:numPr>
          <w:ilvl w:val="0"/>
          <w:numId w:val="4"/>
        </w:numPr>
        <w:jc w:val="both"/>
      </w:pPr>
      <w:r>
        <w:t>To assure all maintenance requests forwarded to engineering are executed</w:t>
      </w:r>
    </w:p>
    <w:p w:rsidR="00873CD6" w:rsidRDefault="00873CD6">
      <w:pPr>
        <w:pStyle w:val="ListParagraph"/>
        <w:numPr>
          <w:ilvl w:val="0"/>
          <w:numId w:val="2"/>
        </w:numPr>
        <w:jc w:val="both"/>
        <w:rPr>
          <w:bCs/>
        </w:rPr>
      </w:pPr>
      <w:r>
        <w:t>Report any shortages in equipment to the manager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  <w:r>
        <w:rPr>
          <w:bCs/>
        </w:rPr>
        <w:t>To communicate &amp; co-ordinate with all departments and guarantee the highest level of guest</w:t>
      </w: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873CD6" w:rsidRDefault="00873CD6">
      <w:pPr>
        <w:pStyle w:val="ListParagraph"/>
        <w:numPr>
          <w:ilvl w:val="0"/>
          <w:numId w:val="2"/>
        </w:numPr>
        <w:jc w:val="both"/>
      </w:pPr>
      <w:r>
        <w:rPr>
          <w:bCs/>
        </w:rPr>
        <w:t>satisfaction</w:t>
      </w:r>
    </w:p>
    <w:p w:rsidR="00873CD6" w:rsidRDefault="00873C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32"/>
          <w:u w:val="single"/>
        </w:rPr>
      </w:pPr>
      <w:r>
        <w:t xml:space="preserve">To update record in the </w:t>
      </w:r>
      <w:proofErr w:type="spellStart"/>
      <w:r>
        <w:t>comput</w:t>
      </w:r>
      <w:proofErr w:type="spellEnd"/>
    </w:p>
    <w:p w:rsidR="00873CD6" w:rsidRDefault="00873CD6">
      <w:pPr>
        <w:jc w:val="both"/>
        <w:rPr>
          <w:rFonts w:ascii="Arial" w:hAnsi="Arial" w:cs="Arial"/>
          <w:b/>
          <w:szCs w:val="32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 Curricular Activities:</w:t>
      </w: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CERTIFICAT:   *   FOOD HYGIENE /HANDLING </w:t>
      </w:r>
      <w:proofErr w:type="gramStart"/>
      <w:r>
        <w:rPr>
          <w:rFonts w:ascii="Arial" w:hAnsi="Arial" w:cs="Arial"/>
          <w:b/>
          <w:u w:val="single"/>
        </w:rPr>
        <w:t>HELDAT(</w:t>
      </w:r>
      <w:proofErr w:type="gramEnd"/>
      <w:r>
        <w:rPr>
          <w:rFonts w:ascii="Arial" w:hAnsi="Arial" w:cs="Arial"/>
          <w:b/>
          <w:u w:val="single"/>
        </w:rPr>
        <w:t>BAB)</w:t>
      </w:r>
    </w:p>
    <w:p w:rsidR="00873CD6" w:rsidRDefault="00873CD6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</w:t>
      </w:r>
      <w:r>
        <w:rPr>
          <w:rFonts w:ascii="Arial" w:hAnsi="Arial" w:cs="Arial"/>
          <w:b/>
          <w:u w:val="single"/>
        </w:rPr>
        <w:t>ABU DHABI COMPANY FOR ONSHOREOIL OPERATIONS (ADCO)</w:t>
      </w:r>
    </w:p>
    <w:p w:rsidR="00873CD6" w:rsidRDefault="00873CD6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</w:t>
      </w:r>
      <w:r>
        <w:rPr>
          <w:rFonts w:ascii="Arial" w:hAnsi="Arial" w:cs="Arial"/>
          <w:b/>
          <w:u w:val="single"/>
        </w:rPr>
        <w:t xml:space="preserve">*   Elementary food hygiene certificate (Royal </w:t>
      </w:r>
      <w:proofErr w:type="spellStart"/>
      <w:r>
        <w:rPr>
          <w:rFonts w:ascii="Arial" w:hAnsi="Arial" w:cs="Arial"/>
          <w:b/>
          <w:u w:val="single"/>
        </w:rPr>
        <w:t>Enviromental</w:t>
      </w:r>
      <w:proofErr w:type="spellEnd"/>
      <w:r>
        <w:rPr>
          <w:rFonts w:ascii="Arial" w:hAnsi="Arial" w:cs="Arial"/>
          <w:b/>
          <w:u w:val="single"/>
        </w:rPr>
        <w:t xml:space="preserve"> health</w:t>
      </w:r>
    </w:p>
    <w:p w:rsidR="00873CD6" w:rsidRDefault="00873CD6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                       </w:t>
      </w:r>
      <w:r>
        <w:rPr>
          <w:rFonts w:ascii="Arial" w:hAnsi="Arial" w:cs="Arial"/>
          <w:b/>
          <w:u w:val="single"/>
        </w:rPr>
        <w:t>Institute of Scotland</w:t>
      </w:r>
    </w:p>
    <w:p w:rsidR="00873CD6" w:rsidRDefault="00873CD6">
      <w:pPr>
        <w:numPr>
          <w:ilvl w:val="0"/>
          <w:numId w:val="3"/>
        </w:num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Training certificate of :</w:t>
      </w:r>
    </w:p>
    <w:p w:rsidR="00873CD6" w:rsidRDefault="00873CD6">
      <w:pPr>
        <w:numPr>
          <w:ilvl w:val="0"/>
          <w:numId w:val="3"/>
        </w:num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     </w:t>
      </w:r>
      <w:r>
        <w:rPr>
          <w:rFonts w:ascii="Arial" w:hAnsi="Arial" w:cs="Arial"/>
          <w:b/>
          <w:u w:val="single"/>
        </w:rPr>
        <w:t xml:space="preserve">-basic food </w:t>
      </w:r>
      <w:proofErr w:type="spellStart"/>
      <w:r>
        <w:rPr>
          <w:rFonts w:ascii="Arial" w:hAnsi="Arial" w:cs="Arial"/>
          <w:b/>
          <w:u w:val="single"/>
        </w:rPr>
        <w:t>safetyrequirements</w:t>
      </w:r>
      <w:proofErr w:type="spellEnd"/>
    </w:p>
    <w:p w:rsidR="00873CD6" w:rsidRDefault="00873CD6">
      <w:pPr>
        <w:numPr>
          <w:ilvl w:val="0"/>
          <w:numId w:val="3"/>
        </w:num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     </w:t>
      </w:r>
      <w:r>
        <w:rPr>
          <w:rFonts w:ascii="Arial" w:hAnsi="Arial" w:cs="Arial"/>
          <w:b/>
          <w:u w:val="single"/>
        </w:rPr>
        <w:t xml:space="preserve">- kitchen &amp; personnel </w:t>
      </w:r>
      <w:proofErr w:type="spellStart"/>
      <w:r>
        <w:rPr>
          <w:rFonts w:ascii="Arial" w:hAnsi="Arial" w:cs="Arial"/>
          <w:b/>
          <w:u w:val="single"/>
        </w:rPr>
        <w:t>hygienepractices</w:t>
      </w:r>
      <w:proofErr w:type="spellEnd"/>
    </w:p>
    <w:p w:rsidR="00873CD6" w:rsidRDefault="00873CD6">
      <w:pPr>
        <w:numPr>
          <w:ilvl w:val="0"/>
          <w:numId w:val="3"/>
        </w:num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     </w:t>
      </w:r>
      <w:r>
        <w:rPr>
          <w:rFonts w:ascii="Arial" w:hAnsi="Arial" w:cs="Arial"/>
          <w:b/>
          <w:u w:val="single"/>
        </w:rPr>
        <w:t>- HACCP Awareness</w:t>
      </w:r>
    </w:p>
    <w:p w:rsidR="00873CD6" w:rsidRDefault="00873CD6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     </w:t>
      </w:r>
      <w:r>
        <w:rPr>
          <w:rFonts w:ascii="Arial" w:hAnsi="Arial" w:cs="Arial"/>
          <w:b/>
          <w:u w:val="single"/>
        </w:rPr>
        <w:t xml:space="preserve">-  food hygiene </w:t>
      </w:r>
      <w:proofErr w:type="spellStart"/>
      <w:r>
        <w:rPr>
          <w:rFonts w:ascii="Arial" w:hAnsi="Arial" w:cs="Arial"/>
          <w:b/>
          <w:u w:val="single"/>
        </w:rPr>
        <w:t>conductedby</w:t>
      </w:r>
      <w:proofErr w:type="spellEnd"/>
      <w:r>
        <w:rPr>
          <w:rFonts w:ascii="Arial" w:hAnsi="Arial" w:cs="Arial"/>
          <w:b/>
          <w:u w:val="single"/>
        </w:rPr>
        <w:t xml:space="preserve"> TUV </w:t>
      </w:r>
      <w:proofErr w:type="spellStart"/>
      <w:r>
        <w:rPr>
          <w:rFonts w:ascii="Arial" w:hAnsi="Arial" w:cs="Arial"/>
          <w:b/>
          <w:u w:val="single"/>
        </w:rPr>
        <w:t>MIDDDLEEast</w:t>
      </w:r>
      <w:proofErr w:type="spellEnd"/>
    </w:p>
    <w:p w:rsidR="001251D8" w:rsidRDefault="001251D8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Computer- excel</w:t>
      </w: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u w:val="single"/>
        </w:rPr>
      </w:pPr>
    </w:p>
    <w:p w:rsidR="00873CD6" w:rsidRDefault="00873CD6">
      <w:pPr>
        <w:jc w:val="both"/>
        <w:rPr>
          <w:rFonts w:ascii="Arial" w:hAnsi="Arial" w:cs="Arial"/>
          <w:b/>
          <w:szCs w:val="32"/>
          <w:u w:val="single"/>
        </w:rPr>
      </w:pPr>
    </w:p>
    <w:p w:rsidR="00873CD6" w:rsidRDefault="00873CD6">
      <w:pPr>
        <w:jc w:val="both"/>
        <w:rPr>
          <w:vanish/>
          <w:szCs w:val="32"/>
        </w:rPr>
      </w:pPr>
      <w:bookmarkStart w:id="1" w:name="_PictureBullets"/>
      <w:bookmarkEnd w:id="1"/>
    </w:p>
    <w:sectPr w:rsidR="00873CD6" w:rsidSect="00F558CD">
      <w:pgSz w:w="12240" w:h="15840"/>
      <w:pgMar w:top="360" w:right="63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2145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675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D5088"/>
    <w:rsid w:val="000408AD"/>
    <w:rsid w:val="00046B43"/>
    <w:rsid w:val="001251D8"/>
    <w:rsid w:val="001E1558"/>
    <w:rsid w:val="005163C7"/>
    <w:rsid w:val="005F404E"/>
    <w:rsid w:val="00873CD6"/>
    <w:rsid w:val="00884CF6"/>
    <w:rsid w:val="00A96A58"/>
    <w:rsid w:val="00AD5088"/>
    <w:rsid w:val="00D33973"/>
    <w:rsid w:val="00DF3941"/>
    <w:rsid w:val="00F5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C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558CD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558CD"/>
    <w:pPr>
      <w:keepNext/>
      <w:numPr>
        <w:ilvl w:val="1"/>
        <w:numId w:val="1"/>
      </w:numPr>
      <w:jc w:val="both"/>
      <w:outlineLvl w:val="1"/>
    </w:pPr>
    <w:rPr>
      <w:rFonts w:ascii="Arial" w:hAnsi="Arial" w:cs="Tahoma"/>
      <w:b/>
      <w:bCs/>
      <w:szCs w:val="22"/>
    </w:rPr>
  </w:style>
  <w:style w:type="paragraph" w:styleId="Heading3">
    <w:name w:val="heading 3"/>
    <w:basedOn w:val="Normal"/>
    <w:next w:val="Normal"/>
    <w:qFormat/>
    <w:rsid w:val="00F558CD"/>
    <w:pPr>
      <w:keepNext/>
      <w:numPr>
        <w:ilvl w:val="2"/>
        <w:numId w:val="1"/>
      </w:numPr>
      <w:outlineLvl w:val="2"/>
    </w:pPr>
    <w:rPr>
      <w:rFonts w:ascii="Georgia" w:hAnsi="Georgia" w:cs="Georgia"/>
      <w:b/>
      <w:sz w:val="32"/>
      <w:szCs w:val="32"/>
    </w:rPr>
  </w:style>
  <w:style w:type="paragraph" w:styleId="Heading5">
    <w:name w:val="heading 5"/>
    <w:basedOn w:val="Normal"/>
    <w:next w:val="Normal"/>
    <w:qFormat/>
    <w:rsid w:val="00F558CD"/>
    <w:pPr>
      <w:keepNext/>
      <w:numPr>
        <w:ilvl w:val="4"/>
        <w:numId w:val="1"/>
      </w:numPr>
      <w:outlineLvl w:val="4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58CD"/>
    <w:rPr>
      <w:rFonts w:ascii="Wingdings" w:hAnsi="Wingdings" w:cs="Wingdings"/>
    </w:rPr>
  </w:style>
  <w:style w:type="character" w:customStyle="1" w:styleId="WW8Num1z1">
    <w:name w:val="WW8Num1z1"/>
    <w:rsid w:val="00F558CD"/>
    <w:rPr>
      <w:rFonts w:ascii="Courier New" w:hAnsi="Courier New" w:cs="Courier New"/>
    </w:rPr>
  </w:style>
  <w:style w:type="character" w:customStyle="1" w:styleId="WW8Num1z3">
    <w:name w:val="WW8Num1z3"/>
    <w:rsid w:val="00F558CD"/>
    <w:rPr>
      <w:rFonts w:ascii="Symbol" w:hAnsi="Symbol" w:cs="Symbol"/>
    </w:rPr>
  </w:style>
  <w:style w:type="character" w:customStyle="1" w:styleId="WW8Num2z0">
    <w:name w:val="WW8Num2z0"/>
    <w:rsid w:val="00F558CD"/>
    <w:rPr>
      <w:rFonts w:ascii="Symbol" w:eastAsia="Times New Roman" w:hAnsi="Symbol" w:cs="Times New Roman"/>
    </w:rPr>
  </w:style>
  <w:style w:type="character" w:customStyle="1" w:styleId="WW8Num2z1">
    <w:name w:val="WW8Num2z1"/>
    <w:rsid w:val="00F558CD"/>
    <w:rPr>
      <w:rFonts w:ascii="Courier New" w:hAnsi="Courier New" w:cs="Courier New"/>
    </w:rPr>
  </w:style>
  <w:style w:type="character" w:customStyle="1" w:styleId="WW8Num2z2">
    <w:name w:val="WW8Num2z2"/>
    <w:rsid w:val="00F558CD"/>
    <w:rPr>
      <w:rFonts w:ascii="Wingdings" w:hAnsi="Wingdings" w:cs="Wingdings"/>
    </w:rPr>
  </w:style>
  <w:style w:type="character" w:customStyle="1" w:styleId="WW8Num2z3">
    <w:name w:val="WW8Num2z3"/>
    <w:rsid w:val="00F558CD"/>
    <w:rPr>
      <w:rFonts w:ascii="Symbol" w:hAnsi="Symbol" w:cs="Symbol"/>
    </w:rPr>
  </w:style>
  <w:style w:type="character" w:customStyle="1" w:styleId="WW8Num3z0">
    <w:name w:val="WW8Num3z0"/>
    <w:rsid w:val="00F558CD"/>
    <w:rPr>
      <w:rFonts w:ascii="Wingdings" w:hAnsi="Wingdings" w:cs="Wingdings"/>
    </w:rPr>
  </w:style>
  <w:style w:type="character" w:customStyle="1" w:styleId="WW8Num3z1">
    <w:name w:val="WW8Num3z1"/>
    <w:rsid w:val="00F558CD"/>
    <w:rPr>
      <w:rFonts w:ascii="Courier New" w:hAnsi="Courier New" w:cs="Courier New"/>
    </w:rPr>
  </w:style>
  <w:style w:type="character" w:customStyle="1" w:styleId="WW8Num3z3">
    <w:name w:val="WW8Num3z3"/>
    <w:rsid w:val="00F558CD"/>
    <w:rPr>
      <w:rFonts w:ascii="Symbol" w:hAnsi="Symbol" w:cs="Symbol"/>
    </w:rPr>
  </w:style>
  <w:style w:type="character" w:customStyle="1" w:styleId="WW8Num4z0">
    <w:name w:val="WW8Num4z0"/>
    <w:rsid w:val="00F558CD"/>
    <w:rPr>
      <w:rFonts w:ascii="Wingdings" w:hAnsi="Wingdings" w:cs="Wingdings"/>
    </w:rPr>
  </w:style>
  <w:style w:type="character" w:customStyle="1" w:styleId="WW8Num4z1">
    <w:name w:val="WW8Num4z1"/>
    <w:rsid w:val="00F558CD"/>
    <w:rPr>
      <w:rFonts w:ascii="Courier New" w:hAnsi="Courier New" w:cs="Courier New"/>
    </w:rPr>
  </w:style>
  <w:style w:type="character" w:customStyle="1" w:styleId="WW8Num4z3">
    <w:name w:val="WW8Num4z3"/>
    <w:rsid w:val="00F558CD"/>
    <w:rPr>
      <w:rFonts w:ascii="Symbol" w:hAnsi="Symbol" w:cs="Symbol"/>
    </w:rPr>
  </w:style>
  <w:style w:type="character" w:customStyle="1" w:styleId="WW8Num5z0">
    <w:name w:val="WW8Num5z0"/>
    <w:rsid w:val="00F558CD"/>
    <w:rPr>
      <w:rFonts w:ascii="Wingdings" w:hAnsi="Wingdings" w:cs="Wingdings"/>
    </w:rPr>
  </w:style>
  <w:style w:type="character" w:customStyle="1" w:styleId="WW8Num5z1">
    <w:name w:val="WW8Num5z1"/>
    <w:rsid w:val="00F558CD"/>
    <w:rPr>
      <w:rFonts w:ascii="Courier New" w:hAnsi="Courier New" w:cs="Courier New"/>
    </w:rPr>
  </w:style>
  <w:style w:type="character" w:customStyle="1" w:styleId="WW8Num5z3">
    <w:name w:val="WW8Num5z3"/>
    <w:rsid w:val="00F558CD"/>
    <w:rPr>
      <w:rFonts w:ascii="Symbol" w:hAnsi="Symbol" w:cs="Symbol"/>
    </w:rPr>
  </w:style>
  <w:style w:type="character" w:customStyle="1" w:styleId="WW8Num6z0">
    <w:name w:val="WW8Num6z0"/>
    <w:rsid w:val="00F558CD"/>
    <w:rPr>
      <w:rFonts w:ascii="Wingdings" w:hAnsi="Wingdings" w:cs="Wingdings"/>
    </w:rPr>
  </w:style>
  <w:style w:type="character" w:customStyle="1" w:styleId="WW8Num6z1">
    <w:name w:val="WW8Num6z1"/>
    <w:rsid w:val="00F558CD"/>
    <w:rPr>
      <w:rFonts w:ascii="Courier New" w:hAnsi="Courier New" w:cs="Courier New"/>
    </w:rPr>
  </w:style>
  <w:style w:type="character" w:customStyle="1" w:styleId="WW8Num6z3">
    <w:name w:val="WW8Num6z3"/>
    <w:rsid w:val="00F558CD"/>
    <w:rPr>
      <w:rFonts w:ascii="Symbol" w:hAnsi="Symbol" w:cs="Symbol"/>
    </w:rPr>
  </w:style>
  <w:style w:type="character" w:customStyle="1" w:styleId="WW8Num7z0">
    <w:name w:val="WW8Num7z0"/>
    <w:rsid w:val="00F558CD"/>
    <w:rPr>
      <w:rFonts w:ascii="Wingdings" w:hAnsi="Wingdings" w:cs="Wingdings"/>
    </w:rPr>
  </w:style>
  <w:style w:type="character" w:customStyle="1" w:styleId="WW8Num7z1">
    <w:name w:val="WW8Num7z1"/>
    <w:rsid w:val="00F558CD"/>
    <w:rPr>
      <w:rFonts w:ascii="Courier New" w:hAnsi="Courier New" w:cs="Courier New"/>
    </w:rPr>
  </w:style>
  <w:style w:type="character" w:customStyle="1" w:styleId="WW8Num7z3">
    <w:name w:val="WW8Num7z3"/>
    <w:rsid w:val="00F558CD"/>
    <w:rPr>
      <w:rFonts w:ascii="Symbol" w:hAnsi="Symbol" w:cs="Symbol"/>
    </w:rPr>
  </w:style>
  <w:style w:type="character" w:customStyle="1" w:styleId="WW8Num8z0">
    <w:name w:val="WW8Num8z0"/>
    <w:rsid w:val="00F558CD"/>
    <w:rPr>
      <w:rFonts w:ascii="Wingdings" w:hAnsi="Wingdings" w:cs="Wingdings"/>
    </w:rPr>
  </w:style>
  <w:style w:type="character" w:customStyle="1" w:styleId="WW8Num8z1">
    <w:name w:val="WW8Num8z1"/>
    <w:rsid w:val="00F558CD"/>
    <w:rPr>
      <w:rFonts w:ascii="Courier New" w:hAnsi="Courier New" w:cs="Courier New"/>
    </w:rPr>
  </w:style>
  <w:style w:type="character" w:customStyle="1" w:styleId="WW8Num8z3">
    <w:name w:val="WW8Num8z3"/>
    <w:rsid w:val="00F558CD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F558CD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rsid w:val="00F558CD"/>
    <w:pPr>
      <w:spacing w:after="140" w:line="288" w:lineRule="auto"/>
    </w:pPr>
  </w:style>
  <w:style w:type="paragraph" w:styleId="List">
    <w:name w:val="List"/>
    <w:basedOn w:val="BodyText"/>
    <w:rsid w:val="00F558CD"/>
    <w:rPr>
      <w:rFonts w:cs="Tahoma"/>
    </w:rPr>
  </w:style>
  <w:style w:type="paragraph" w:styleId="Caption">
    <w:name w:val="caption"/>
    <w:basedOn w:val="Normal"/>
    <w:qFormat/>
    <w:rsid w:val="00F558C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558CD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F5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7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F4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annami.3764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ABH</dc:creator>
  <cp:lastModifiedBy>348370422</cp:lastModifiedBy>
  <cp:revision>2</cp:revision>
  <cp:lastPrinted>2010-09-02T12:59:00Z</cp:lastPrinted>
  <dcterms:created xsi:type="dcterms:W3CDTF">2018-02-26T15:31:00Z</dcterms:created>
  <dcterms:modified xsi:type="dcterms:W3CDTF">2018-02-26T15:31:00Z</dcterms:modified>
</cp:coreProperties>
</file>