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65" w:rsidRDefault="00D65F3E" w:rsidP="002A667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5642610</wp:posOffset>
            </wp:positionH>
            <wp:positionV relativeFrom="page">
              <wp:posOffset>566217</wp:posOffset>
            </wp:positionV>
            <wp:extent cx="1674495" cy="1705610"/>
            <wp:effectExtent l="19050" t="19050" r="1905" b="889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7056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A6678">
        <w:rPr>
          <w:rFonts w:ascii="Times New Roman" w:hAnsi="Times New Roman" w:cs="Times New Roman"/>
          <w:b/>
          <w:sz w:val="40"/>
          <w:szCs w:val="40"/>
        </w:rPr>
        <w:t xml:space="preserve">Bryan </w:t>
      </w:r>
    </w:p>
    <w:p w:rsidR="002A6678" w:rsidRPr="002A6678" w:rsidRDefault="002A6678" w:rsidP="002A667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6678">
        <w:rPr>
          <w:rFonts w:ascii="Times New Roman" w:hAnsi="Times New Roman" w:cs="Times New Roman"/>
          <w:b/>
          <w:i/>
          <w:sz w:val="28"/>
          <w:szCs w:val="28"/>
        </w:rPr>
        <w:t>Registered Mechanical Engineer</w:t>
      </w:r>
    </w:p>
    <w:p w:rsidR="00D65F3E" w:rsidRDefault="00D65F3E">
      <w:pPr>
        <w:tabs>
          <w:tab w:val="right" w:pos="9360"/>
        </w:tabs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Abu Dhabi, United Arab Emirates</w:t>
      </w:r>
    </w:p>
    <w:p w:rsidR="00CC0265" w:rsidRDefault="00AE3BB2">
      <w:pPr>
        <w:tabs>
          <w:tab w:val="right" w:pos="9360"/>
        </w:tabs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Cell no.: C/o 971501685421</w:t>
      </w:r>
    </w:p>
    <w:p w:rsidR="00CC0265" w:rsidRDefault="00C93B26">
      <w:pPr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Email add: </w:t>
      </w:r>
      <w:hyperlink r:id="rId6" w:history="1">
        <w:r w:rsidR="00AE3BB2" w:rsidRPr="00BC32C1">
          <w:rPr>
            <w:rStyle w:val="Hyperlink"/>
            <w:rFonts w:ascii="Times New Roman" w:eastAsia="Arial Unicode MS" w:hAnsi="Times New Roman" w:cs="Times New Roman"/>
            <w:lang w:eastAsia="zh-CN"/>
          </w:rPr>
          <w:t>bryan.376534@2freemail.com</w:t>
        </w:r>
      </w:hyperlink>
      <w:r w:rsidR="00AE3BB2">
        <w:rPr>
          <w:rFonts w:ascii="Times New Roman" w:eastAsia="Arial Unicode MS" w:hAnsi="Times New Roman" w:cs="Times New Roman"/>
          <w:lang w:eastAsia="zh-CN"/>
        </w:rPr>
        <w:t xml:space="preserve"> </w:t>
      </w:r>
    </w:p>
    <w:p w:rsidR="00CC0265" w:rsidRDefault="00CC0265">
      <w:pPr>
        <w:rPr>
          <w:rFonts w:ascii="Times New Roman" w:eastAsia="Arial Unicode MS" w:hAnsi="Times New Roman" w:cs="Times New Roman"/>
          <w:lang w:eastAsia="zh-CN"/>
        </w:rPr>
      </w:pPr>
    </w:p>
    <w:p w:rsidR="00CC0265" w:rsidRDefault="00CC0265">
      <w:pPr>
        <w:rPr>
          <w:rFonts w:ascii="Times New Roman" w:hAnsi="Times New Roman" w:cs="Times New Roman"/>
        </w:rPr>
      </w:pPr>
    </w:p>
    <w:p w:rsidR="00CC0265" w:rsidRDefault="00CC0265">
      <w:pPr>
        <w:rPr>
          <w:rFonts w:ascii="Times New Roman" w:hAnsi="Times New Roman" w:cs="Times New Roman"/>
        </w:rPr>
      </w:pPr>
    </w:p>
    <w:p w:rsidR="00771D98" w:rsidRDefault="00771D98">
      <w:pPr>
        <w:rPr>
          <w:rFonts w:ascii="Times New Roman" w:hAnsi="Times New Roman" w:cs="Times New Roman"/>
        </w:rPr>
      </w:pPr>
    </w:p>
    <w:p w:rsidR="00D65F3E" w:rsidRDefault="00D65F3E">
      <w:pPr>
        <w:rPr>
          <w:rFonts w:ascii="Times New Roman" w:hAnsi="Times New Roman" w:cs="Times New Roman"/>
        </w:rPr>
      </w:pPr>
    </w:p>
    <w:p w:rsidR="00CC0265" w:rsidRPr="00965F86" w:rsidRDefault="003C7FF6" w:rsidP="00D61DC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2" o:spid="_x0000_s1026" style="position:absolute;margin-left:.05pt;margin-top:11.3pt;width:556.5pt;height: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" fillcolor="#7f7f7f [1612]" strokecolor="#7f7f7f [1612]">
            <v:shadow on="t" type="perspective" color="black" opacity="13107f" origin="-.5,.5" offset="0,0" matrix=",-23853f,,15073f"/>
          </v:rect>
        </w:pict>
      </w:r>
      <w:r w:rsidR="00931EDF" w:rsidRPr="00965F86">
        <w:rPr>
          <w:rFonts w:ascii="Times New Roman" w:hAnsi="Times New Roman" w:cs="Times New Roman"/>
          <w:b/>
        </w:rPr>
        <w:t>OBJECTIVE</w:t>
      </w:r>
    </w:p>
    <w:p w:rsidR="00CC0265" w:rsidRDefault="00CC0265" w:rsidP="00D61DCB">
      <w:pPr>
        <w:spacing w:line="240" w:lineRule="auto"/>
        <w:rPr>
          <w:rFonts w:ascii="Times New Roman" w:hAnsi="Times New Roman" w:cs="Times New Roman"/>
        </w:rPr>
      </w:pPr>
    </w:p>
    <w:p w:rsidR="00CC0265" w:rsidRDefault="00C93B26" w:rsidP="00D61DC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444444"/>
        </w:rPr>
      </w:pPr>
      <w:r>
        <w:rPr>
          <w:rStyle w:val="apple-style-span"/>
          <w:rFonts w:ascii="Times New Roman" w:hAnsi="Times New Roman" w:cs="Times New Roman"/>
          <w:color w:val="444444"/>
        </w:rPr>
        <w:tab/>
      </w:r>
    </w:p>
    <w:p w:rsidR="00CC0265" w:rsidRDefault="00EC7A2D" w:rsidP="00D61DC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ab/>
        <w:t>To utilize my Analytical knowledge and skills to solve problem according to my profession.</w:t>
      </w:r>
    </w:p>
    <w:p w:rsidR="00931EDF" w:rsidRDefault="00931EDF" w:rsidP="00D61DC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931EDF" w:rsidRPr="00965F86" w:rsidRDefault="003C7FF6" w:rsidP="00D61DCB">
      <w:pPr>
        <w:spacing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pict>
          <v:rect id="Rectangle 4" o:spid="_x0000_s1032" style="position:absolute;left:0;text-align:left;margin-left:.05pt;margin-top:11.6pt;width:556.5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" fillcolor="#7f7f7f [1612]" strokecolor="#7f7f7f [1612]">
            <v:shadow on="t" type="perspective" color="black" opacity="13107f" origin="-.5,.5" offset="0,0" matrix=",-23853f,,15073f"/>
          </v:rect>
        </w:pict>
      </w:r>
      <w:r w:rsidR="00931EDF" w:rsidRPr="00965F86">
        <w:rPr>
          <w:rStyle w:val="apple-style-span"/>
          <w:rFonts w:ascii="Times New Roman" w:hAnsi="Times New Roman" w:cs="Times New Roman"/>
          <w:b/>
          <w:color w:val="000000"/>
        </w:rPr>
        <w:t>WORK EXPERIENCE</w:t>
      </w:r>
    </w:p>
    <w:p w:rsidR="00CC0265" w:rsidRDefault="00CC0265" w:rsidP="00D61DCB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444444"/>
        </w:rPr>
      </w:pPr>
    </w:p>
    <w:p w:rsidR="00CC0265" w:rsidRDefault="00CC0265" w:rsidP="00D61DCB">
      <w:pPr>
        <w:spacing w:line="240" w:lineRule="auto"/>
        <w:rPr>
          <w:rFonts w:ascii="Times New Roman" w:hAnsi="Times New Roman" w:cs="Times New Roman"/>
        </w:rPr>
      </w:pPr>
    </w:p>
    <w:p w:rsidR="00CC0265" w:rsidRDefault="00C93B26" w:rsidP="00D61D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ROHM MECHATECH PHILIPPINES INCORPORATED</w:t>
      </w:r>
      <w:r w:rsidR="001F4C78">
        <w:rPr>
          <w:rFonts w:ascii="Times New Roman" w:hAnsi="Times New Roman" w:cs="Times New Roman"/>
          <w:b/>
          <w:bCs/>
        </w:rPr>
        <w:t xml:space="preserve"> (Certified ISO 9001, ISO/TS 16949, ISO 14001)</w:t>
      </w:r>
    </w:p>
    <w:p w:rsidR="00CC0265" w:rsidRDefault="00C93B26" w:rsidP="00D61D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People's Technology Complex - Special Economic Zone Carmona, Cavite</w:t>
      </w:r>
      <w:r w:rsidR="00426FDB">
        <w:rPr>
          <w:rFonts w:ascii="Times New Roman" w:hAnsi="Times New Roman" w:cs="Times New Roman"/>
        </w:rPr>
        <w:t xml:space="preserve"> </w:t>
      </w:r>
    </w:p>
    <w:p w:rsidR="00CC0265" w:rsidRDefault="00C93B26" w:rsidP="00D61D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11, 2013 to September 11, 2017</w:t>
      </w:r>
    </w:p>
    <w:p w:rsidR="00CC0265" w:rsidRDefault="00CC0265" w:rsidP="00D61DCB">
      <w:pPr>
        <w:spacing w:line="240" w:lineRule="auto"/>
        <w:rPr>
          <w:rFonts w:ascii="Times New Roman" w:hAnsi="Times New Roman" w:cs="Times New Roman"/>
        </w:rPr>
      </w:pPr>
    </w:p>
    <w:p w:rsidR="00CC0265" w:rsidRDefault="00C93B26" w:rsidP="00D61DC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FACILITIES DEPARTMENT</w:t>
      </w:r>
    </w:p>
    <w:p w:rsidR="002A6678" w:rsidRDefault="002A6678" w:rsidP="002A6678">
      <w:pPr>
        <w:spacing w:line="240" w:lineRule="auto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Waste Water Treatment Plant Section</w:t>
      </w:r>
    </w:p>
    <w:p w:rsidR="002A6678" w:rsidRDefault="002A6678" w:rsidP="002A66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Junior Engineer/In-charge.</w:t>
      </w:r>
    </w:p>
    <w:p w:rsidR="002A6678" w:rsidRDefault="002A6678" w:rsidP="002A66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26, 2016 to September 11, 2017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Waste water treatment plant operation.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Waste water treatment plant manual procedure and work instructions.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Inventory.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Report.</w:t>
      </w:r>
      <w:bookmarkStart w:id="0" w:name="_GoBack"/>
      <w:bookmarkEnd w:id="0"/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operators.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and repair of pump motor, air pump motor and induction motor. 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Boiler equipment. Start-up, shutdown operation and system alarms.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Handling Evaporator equipment. 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 Filter Press machine.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up of chemical.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of Scrubber acid and cyanide.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Backwashing of activated carbon tower, </w:t>
      </w:r>
      <w:proofErr w:type="spellStart"/>
      <w:r>
        <w:rPr>
          <w:rFonts w:ascii="Times New Roman" w:hAnsi="Times New Roman" w:cs="Times New Roman"/>
        </w:rPr>
        <w:t>cation</w:t>
      </w:r>
      <w:proofErr w:type="spellEnd"/>
      <w:r>
        <w:rPr>
          <w:rFonts w:ascii="Times New Roman" w:hAnsi="Times New Roman" w:cs="Times New Roman"/>
        </w:rPr>
        <w:t xml:space="preserve"> and anion tower.</w:t>
      </w:r>
    </w:p>
    <w:p w:rsidR="002A6678" w:rsidRDefault="002A6678" w:rsidP="002A66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Regeneration of </w:t>
      </w:r>
      <w:proofErr w:type="spellStart"/>
      <w:r>
        <w:rPr>
          <w:rFonts w:ascii="Times New Roman" w:hAnsi="Times New Roman" w:cs="Times New Roman"/>
        </w:rPr>
        <w:t>cation</w:t>
      </w:r>
      <w:proofErr w:type="spellEnd"/>
      <w:r>
        <w:rPr>
          <w:rFonts w:ascii="Times New Roman" w:hAnsi="Times New Roman" w:cs="Times New Roman"/>
        </w:rPr>
        <w:t xml:space="preserve"> and anion tower.</w:t>
      </w:r>
    </w:p>
    <w:p w:rsidR="002A6678" w:rsidRDefault="002A6678" w:rsidP="00D61DCB">
      <w:pPr>
        <w:spacing w:line="240" w:lineRule="auto"/>
        <w:rPr>
          <w:rFonts w:ascii="Times New Roman" w:hAnsi="Times New Roman" w:cs="Times New Roman"/>
        </w:rPr>
      </w:pPr>
    </w:p>
    <w:p w:rsidR="00CC0265" w:rsidRDefault="00C93B26" w:rsidP="00D61DCB">
      <w:pPr>
        <w:spacing w:line="240" w:lineRule="auto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Building Maintenance Section</w:t>
      </w:r>
    </w:p>
    <w:p w:rsidR="00CC0265" w:rsidRDefault="00C93B26" w:rsidP="00D61D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Junior Engineer</w:t>
      </w:r>
    </w:p>
    <w:p w:rsidR="00CC0265" w:rsidRDefault="00C93B26" w:rsidP="00D61D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11, 2013 to April 25, 2016</w:t>
      </w:r>
    </w:p>
    <w:p w:rsidR="00BE41C3" w:rsidRDefault="00BE41C3" w:rsidP="00BE41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Mechanical Proposal of our General Contractor.</w:t>
      </w:r>
    </w:p>
    <w:p w:rsidR="00BE41C3" w:rsidRDefault="00BE41C3" w:rsidP="00BE41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61DCB">
        <w:rPr>
          <w:rFonts w:ascii="Times New Roman" w:hAnsi="Times New Roman" w:cs="Times New Roman"/>
        </w:rPr>
        <w:t xml:space="preserve">upervise the small to large scale project of our General Contractor. </w:t>
      </w:r>
    </w:p>
    <w:p w:rsidR="00D61DCB" w:rsidRDefault="00D61DCB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Instrumentation and Control.</w:t>
      </w:r>
    </w:p>
    <w:p w:rsidR="00D61DCB" w:rsidRDefault="00D61DCB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Technicians.</w:t>
      </w:r>
    </w:p>
    <w:p w:rsidR="00306106" w:rsidRDefault="00306106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Daily Checking of </w:t>
      </w:r>
      <w:r w:rsidR="00EB7737">
        <w:rPr>
          <w:rFonts w:ascii="Times New Roman" w:hAnsi="Times New Roman" w:cs="Times New Roman"/>
        </w:rPr>
        <w:t xml:space="preserve">Carrier </w:t>
      </w:r>
      <w:r>
        <w:rPr>
          <w:rFonts w:ascii="Times New Roman" w:hAnsi="Times New Roman" w:cs="Times New Roman"/>
        </w:rPr>
        <w:t xml:space="preserve">Air Handling Unit (AHU), 110 unit of </w:t>
      </w:r>
      <w:r w:rsidR="00EB7737">
        <w:rPr>
          <w:rFonts w:ascii="Times New Roman" w:hAnsi="Times New Roman" w:cs="Times New Roman"/>
        </w:rPr>
        <w:t xml:space="preserve">Daikin </w:t>
      </w:r>
      <w:r>
        <w:rPr>
          <w:rFonts w:ascii="Times New Roman" w:hAnsi="Times New Roman" w:cs="Times New Roman"/>
        </w:rPr>
        <w:t xml:space="preserve">Split type air-conditioning unit, 4 System of </w:t>
      </w:r>
      <w:r w:rsidR="00EB7737">
        <w:rPr>
          <w:rFonts w:ascii="Times New Roman" w:hAnsi="Times New Roman" w:cs="Times New Roman"/>
        </w:rPr>
        <w:t xml:space="preserve">Mitsubishi VRF </w:t>
      </w:r>
      <w:r>
        <w:rPr>
          <w:rFonts w:ascii="Times New Roman" w:hAnsi="Times New Roman" w:cs="Times New Roman"/>
        </w:rPr>
        <w:t xml:space="preserve">air-conditioning unit and 3 unit of </w:t>
      </w:r>
      <w:r w:rsidR="00EB7737">
        <w:rPr>
          <w:rFonts w:ascii="Times New Roman" w:hAnsi="Times New Roman" w:cs="Times New Roman"/>
        </w:rPr>
        <w:t xml:space="preserve">Carrier </w:t>
      </w:r>
      <w:r>
        <w:rPr>
          <w:rFonts w:ascii="Times New Roman" w:hAnsi="Times New Roman" w:cs="Times New Roman"/>
        </w:rPr>
        <w:t>Window type Air-conditioning unit.</w:t>
      </w:r>
    </w:p>
    <w:p w:rsidR="00CC0265" w:rsidRDefault="00C93B26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Handling of 4 Unit </w:t>
      </w:r>
      <w:r w:rsidR="00306106">
        <w:rPr>
          <w:rFonts w:ascii="Times New Roman" w:hAnsi="Times New Roman" w:cs="Times New Roman"/>
        </w:rPr>
        <w:t>of 75kw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F1F23">
        <w:rPr>
          <w:rFonts w:ascii="Times New Roman" w:hAnsi="Times New Roman" w:cs="Times New Roman"/>
        </w:rPr>
        <w:t>Kobelco</w:t>
      </w:r>
      <w:proofErr w:type="spellEnd"/>
      <w:r w:rsidR="004F1F23">
        <w:rPr>
          <w:rFonts w:ascii="Times New Roman" w:hAnsi="Times New Roman" w:cs="Times New Roman"/>
        </w:rPr>
        <w:t xml:space="preserve"> Air Compressor and maintain the pressure of 0.6MP</w:t>
      </w:r>
      <w:r>
        <w:rPr>
          <w:rFonts w:ascii="Times New Roman" w:hAnsi="Times New Roman" w:cs="Times New Roman"/>
        </w:rPr>
        <w:t>a.</w:t>
      </w:r>
    </w:p>
    <w:p w:rsidR="00CC0265" w:rsidRDefault="00CA7894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of Electrical c</w:t>
      </w:r>
      <w:r w:rsidR="00C93B26">
        <w:rPr>
          <w:rFonts w:ascii="Times New Roman" w:hAnsi="Times New Roman" w:cs="Times New Roman"/>
        </w:rPr>
        <w:t>onsumption 210V and 100V.</w:t>
      </w:r>
    </w:p>
    <w:p w:rsidR="005C35D3" w:rsidRDefault="004F1F23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of Water-</w:t>
      </w:r>
      <w:r w:rsidR="005C35D3">
        <w:rPr>
          <w:rFonts w:ascii="Times New Roman" w:hAnsi="Times New Roman" w:cs="Times New Roman"/>
        </w:rPr>
        <w:t xml:space="preserve">Cooled </w:t>
      </w:r>
      <w:r w:rsidR="00EB7737">
        <w:rPr>
          <w:rFonts w:ascii="Times New Roman" w:hAnsi="Times New Roman" w:cs="Times New Roman"/>
        </w:rPr>
        <w:t xml:space="preserve">Orion </w:t>
      </w:r>
      <w:r w:rsidR="005C35D3">
        <w:rPr>
          <w:rFonts w:ascii="Times New Roman" w:hAnsi="Times New Roman" w:cs="Times New Roman"/>
        </w:rPr>
        <w:t>Chiller</w:t>
      </w:r>
      <w:r w:rsidR="00044886">
        <w:rPr>
          <w:rFonts w:ascii="Times New Roman" w:hAnsi="Times New Roman" w:cs="Times New Roman"/>
        </w:rPr>
        <w:t>.</w:t>
      </w:r>
      <w:r w:rsidR="005C35D3">
        <w:rPr>
          <w:rFonts w:ascii="Times New Roman" w:hAnsi="Times New Roman" w:cs="Times New Roman"/>
        </w:rPr>
        <w:t xml:space="preserve"> </w:t>
      </w:r>
    </w:p>
    <w:p w:rsidR="005B328B" w:rsidRDefault="005B328B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="00CA7894">
        <w:rPr>
          <w:rFonts w:ascii="Times New Roman" w:hAnsi="Times New Roman" w:cs="Times New Roman"/>
        </w:rPr>
        <w:t>nitoring &amp; Cleaning of Cooling t</w:t>
      </w:r>
      <w:r>
        <w:rPr>
          <w:rFonts w:ascii="Times New Roman" w:hAnsi="Times New Roman" w:cs="Times New Roman"/>
        </w:rPr>
        <w:t>ower.</w:t>
      </w:r>
    </w:p>
    <w:p w:rsidR="00CC0265" w:rsidRDefault="004F1F23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Exhaust fan m</w:t>
      </w:r>
      <w:r w:rsidR="00C93B26">
        <w:rPr>
          <w:rFonts w:ascii="Times New Roman" w:hAnsi="Times New Roman" w:cs="Times New Roman"/>
        </w:rPr>
        <w:t xml:space="preserve">aintenance </w:t>
      </w:r>
      <w:r>
        <w:rPr>
          <w:rFonts w:ascii="Times New Roman" w:hAnsi="Times New Roman" w:cs="Times New Roman"/>
        </w:rPr>
        <w:t>check and r</w:t>
      </w:r>
      <w:r w:rsidR="00C93B26">
        <w:rPr>
          <w:rFonts w:ascii="Times New Roman" w:hAnsi="Times New Roman" w:cs="Times New Roman"/>
        </w:rPr>
        <w:t>eplacement of V-belt.</w:t>
      </w:r>
    </w:p>
    <w:p w:rsidR="00CC0265" w:rsidRDefault="00C93B26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of Dust Collector.</w:t>
      </w:r>
    </w:p>
    <w:p w:rsidR="00D61DCB" w:rsidRDefault="00D61DCB" w:rsidP="00D61D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of Sewage Treatment Plant.</w:t>
      </w:r>
    </w:p>
    <w:p w:rsidR="00DF1630" w:rsidRDefault="00C93B26" w:rsidP="00771D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Lifting Equipment Inspection with capacity of 300kgs ~ 2000kgs.</w:t>
      </w:r>
    </w:p>
    <w:p w:rsidR="00E27D97" w:rsidRDefault="00E27D97" w:rsidP="00E27D97">
      <w:pPr>
        <w:spacing w:line="240" w:lineRule="auto"/>
        <w:rPr>
          <w:rFonts w:ascii="Times New Roman" w:hAnsi="Times New Roman" w:cs="Times New Roman"/>
        </w:rPr>
      </w:pPr>
    </w:p>
    <w:p w:rsidR="00DF1630" w:rsidRPr="00771D98" w:rsidRDefault="00DF1630" w:rsidP="00771D98">
      <w:pPr>
        <w:spacing w:line="240" w:lineRule="auto"/>
        <w:rPr>
          <w:rFonts w:ascii="Times New Roman" w:hAnsi="Times New Roman" w:cs="Times New Roman"/>
        </w:rPr>
      </w:pPr>
    </w:p>
    <w:p w:rsidR="00CC0265" w:rsidRDefault="00C93B26" w:rsidP="00D61D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ISUZU AUTOPARTS MANUFACTURING CORPORATION</w:t>
      </w:r>
    </w:p>
    <w:p w:rsidR="00CC0265" w:rsidRDefault="00C93B26" w:rsidP="00D61D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 North Main Ave. Phase III, Laguna Techno Park, </w:t>
      </w:r>
      <w:proofErr w:type="spellStart"/>
      <w:r>
        <w:rPr>
          <w:rFonts w:ascii="Times New Roman" w:hAnsi="Times New Roman" w:cs="Times New Roman"/>
        </w:rPr>
        <w:t>Biñan</w:t>
      </w:r>
      <w:proofErr w:type="spellEnd"/>
      <w:r>
        <w:rPr>
          <w:rFonts w:ascii="Times New Roman" w:hAnsi="Times New Roman" w:cs="Times New Roman"/>
        </w:rPr>
        <w:t>, Laguna</w:t>
      </w:r>
    </w:p>
    <w:p w:rsidR="00CC0265" w:rsidRDefault="00C93B26" w:rsidP="00D61D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23, 2007 to January 19, 2008 (O</w:t>
      </w:r>
      <w:r w:rsidR="00B44058">
        <w:rPr>
          <w:rFonts w:ascii="Times New Roman" w:hAnsi="Times New Roman" w:cs="Times New Roman"/>
        </w:rPr>
        <w:t xml:space="preserve">n the </w:t>
      </w:r>
      <w:r>
        <w:rPr>
          <w:rFonts w:ascii="Times New Roman" w:hAnsi="Times New Roman" w:cs="Times New Roman"/>
        </w:rPr>
        <w:t>J</w:t>
      </w:r>
      <w:r w:rsidR="00B44058">
        <w:rPr>
          <w:rFonts w:ascii="Times New Roman" w:hAnsi="Times New Roman" w:cs="Times New Roman"/>
        </w:rPr>
        <w:t xml:space="preserve">ob </w:t>
      </w:r>
      <w:r>
        <w:rPr>
          <w:rFonts w:ascii="Times New Roman" w:hAnsi="Times New Roman" w:cs="Times New Roman"/>
        </w:rPr>
        <w:t>T</w:t>
      </w:r>
      <w:r w:rsidR="00B44058">
        <w:rPr>
          <w:rFonts w:ascii="Times New Roman" w:hAnsi="Times New Roman" w:cs="Times New Roman"/>
        </w:rPr>
        <w:t>raining</w:t>
      </w:r>
      <w:r>
        <w:rPr>
          <w:rFonts w:ascii="Times New Roman" w:hAnsi="Times New Roman" w:cs="Times New Roman"/>
        </w:rPr>
        <w:t>)</w:t>
      </w:r>
    </w:p>
    <w:p w:rsidR="00CC0265" w:rsidRDefault="00CC0265" w:rsidP="00D61DCB">
      <w:pPr>
        <w:spacing w:line="240" w:lineRule="auto"/>
        <w:rPr>
          <w:rFonts w:ascii="Times New Roman" w:hAnsi="Times New Roman" w:cs="Times New Roman"/>
          <w:b/>
        </w:rPr>
      </w:pPr>
    </w:p>
    <w:p w:rsidR="00CC0265" w:rsidRDefault="00C93B26" w:rsidP="00D61DC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QUALITY CONTROL DEPARTMENT </w:t>
      </w:r>
    </w:p>
    <w:p w:rsidR="00CC0265" w:rsidRDefault="00C93B26" w:rsidP="00D61DC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u w:val="single"/>
        </w:rPr>
        <w:t xml:space="preserve">Section: Supplied Parts, Soft Line and Hard Line </w:t>
      </w:r>
      <w:r>
        <w:rPr>
          <w:rFonts w:ascii="Times New Roman" w:hAnsi="Times New Roman" w:cs="Times New Roman"/>
          <w:b/>
        </w:rPr>
        <w:t xml:space="preserve"> </w:t>
      </w:r>
    </w:p>
    <w:p w:rsidR="00CC0265" w:rsidRDefault="00C93B26" w:rsidP="00D61DC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:rsidR="00CC0265" w:rsidRDefault="00C93B26" w:rsidP="00D61D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maintain the high quality of the gear from Soft Machining section area and Hard Machining section area.</w:t>
      </w:r>
    </w:p>
    <w:p w:rsidR="00CC0265" w:rsidRDefault="00C93B26" w:rsidP="00D61D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Operate measuring machine such as C.L.P. (Contour Lead Profile) Machine, Gear teeth Run-out Machine, </w:t>
      </w:r>
      <w:proofErr w:type="spellStart"/>
      <w:r>
        <w:rPr>
          <w:rFonts w:ascii="Times New Roman" w:hAnsi="Times New Roman" w:cs="Times New Roman"/>
        </w:rPr>
        <w:t>Contracer</w:t>
      </w:r>
      <w:proofErr w:type="spellEnd"/>
      <w:r>
        <w:rPr>
          <w:rFonts w:ascii="Times New Roman" w:hAnsi="Times New Roman" w:cs="Times New Roman"/>
        </w:rPr>
        <w:t xml:space="preserve"> Machine, Roughness Machine, Roundness Machine, Hardness and Rockwell Testing Machine, and 3D (Three Dimensional) Machine.</w:t>
      </w:r>
    </w:p>
    <w:p w:rsidR="00CC0265" w:rsidRDefault="00C93B26" w:rsidP="00D61D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measuring instrument such as Micrometer (Inside and </w:t>
      </w:r>
      <w:proofErr w:type="gramStart"/>
      <w:r>
        <w:rPr>
          <w:rFonts w:ascii="Times New Roman" w:hAnsi="Times New Roman" w:cs="Times New Roman"/>
        </w:rPr>
        <w:t>Outside</w:t>
      </w:r>
      <w:proofErr w:type="gramEnd"/>
      <w:r>
        <w:rPr>
          <w:rFonts w:ascii="Times New Roman" w:hAnsi="Times New Roman" w:cs="Times New Roman"/>
        </w:rPr>
        <w:t>) and Vernier Caliper (Analog and Digital), Height gauge (Analog and Digital) and Bore gauge.</w:t>
      </w:r>
    </w:p>
    <w:p w:rsidR="00CC0265" w:rsidRDefault="00C93B26" w:rsidP="00D61D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and analyze standard inspection &amp; standard working drawings.</w:t>
      </w:r>
    </w:p>
    <w:p w:rsidR="00CC0265" w:rsidRDefault="00C93B26" w:rsidP="00D61D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 CNC Machine (basic operation).</w:t>
      </w:r>
    </w:p>
    <w:p w:rsidR="00CC0265" w:rsidRDefault="00C93B26" w:rsidP="00D61D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and Judge the work piece based on standard tolerance. </w:t>
      </w:r>
    </w:p>
    <w:p w:rsidR="00931EDF" w:rsidRPr="00931EDF" w:rsidRDefault="00931EDF" w:rsidP="00D61DCB">
      <w:pPr>
        <w:spacing w:line="240" w:lineRule="auto"/>
        <w:jc w:val="both"/>
        <w:rPr>
          <w:rFonts w:ascii="Times New Roman" w:hAnsi="Times New Roman" w:cs="Times New Roman"/>
        </w:rPr>
      </w:pPr>
    </w:p>
    <w:p w:rsidR="00CC0265" w:rsidRPr="00931EDF" w:rsidRDefault="003C7FF6" w:rsidP="00D61DCB">
      <w:pPr>
        <w:spacing w:line="240" w:lineRule="auto"/>
        <w:jc w:val="both"/>
        <w:rPr>
          <w:rFonts w:ascii="Times New Roman" w:hAnsi="Times New Roman" w:cs="Times New Roman"/>
        </w:rPr>
      </w:pPr>
      <w:r w:rsidRPr="003C7FF6">
        <w:rPr>
          <w:rFonts w:ascii="Times New Roman" w:hAnsi="Times New Roman" w:cs="Times New Roman"/>
          <w:b/>
          <w:noProof/>
        </w:rPr>
        <w:pict>
          <v:rect id="Rectangle 5" o:spid="_x0000_s1031" style="position:absolute;left:0;text-align:left;margin-left:-.7pt;margin-top:11.05pt;width:556.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" fillcolor="#7f7f7f [1612]" strokecolor="#7f7f7f [1612]">
            <v:shadow on="t" type="perspective" color="black" opacity="13107f" origin="-.5,.5" offset="0,0" matrix=",-23853f,,15073f"/>
          </v:rect>
        </w:pict>
      </w:r>
      <w:r w:rsidR="00931EDF" w:rsidRPr="00771D98">
        <w:rPr>
          <w:rFonts w:ascii="Times New Roman" w:hAnsi="Times New Roman" w:cs="Times New Roman"/>
          <w:b/>
        </w:rPr>
        <w:t>SKILLS</w:t>
      </w:r>
      <w:r w:rsidR="00931EDF">
        <w:rPr>
          <w:rFonts w:ascii="Times New Roman" w:hAnsi="Times New Roman" w:cs="Times New Roman"/>
        </w:rPr>
        <w:t>:</w:t>
      </w:r>
    </w:p>
    <w:p w:rsidR="00CC0265" w:rsidRDefault="00CC0265" w:rsidP="00D61DCB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CC0265" w:rsidRDefault="00CC0265" w:rsidP="00D61DCB">
      <w:pPr>
        <w:spacing w:line="240" w:lineRule="auto"/>
        <w:rPr>
          <w:rFonts w:ascii="Times New Roman" w:hAnsi="Times New Roman" w:cs="Times New Roman"/>
        </w:rPr>
      </w:pPr>
    </w:p>
    <w:p w:rsidR="00025DEB" w:rsidRPr="00025DEB" w:rsidRDefault="00025DEB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Preventive and Corrective Maintenance.</w:t>
      </w:r>
    </w:p>
    <w:p w:rsidR="00025DEB" w:rsidRPr="00025DEB" w:rsidRDefault="00C40757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Check/Repair/Replacement of Pump motor</w:t>
      </w:r>
    </w:p>
    <w:p w:rsidR="00624610" w:rsidRDefault="00624610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AutoCAD 2D and 3D.</w:t>
      </w:r>
    </w:p>
    <w:p w:rsidR="00624610" w:rsidRDefault="00025DEB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</w:t>
      </w:r>
      <w:r w:rsidR="003C2D56">
        <w:rPr>
          <w:rFonts w:ascii="Times New Roman" w:hAnsi="Times New Roman" w:cs="Times New Roman"/>
          <w:color w:val="000000"/>
        </w:rPr>
        <w:t>eading of Blueprint</w:t>
      </w:r>
      <w:r w:rsidR="00624610">
        <w:rPr>
          <w:rFonts w:ascii="Times New Roman" w:hAnsi="Times New Roman" w:cs="Times New Roman"/>
          <w:color w:val="000000"/>
        </w:rPr>
        <w:t>.</w:t>
      </w:r>
    </w:p>
    <w:p w:rsidR="00624610" w:rsidRDefault="00624610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Word, Excel and </w:t>
      </w:r>
      <w:r w:rsidR="00086AB3">
        <w:rPr>
          <w:rFonts w:ascii="Times New Roman" w:hAnsi="Times New Roman" w:cs="Times New Roman"/>
          <w:color w:val="000000"/>
        </w:rPr>
        <w:t>PowerPoint</w:t>
      </w:r>
      <w:r>
        <w:rPr>
          <w:rFonts w:ascii="Times New Roman" w:hAnsi="Times New Roman" w:cs="Times New Roman"/>
          <w:color w:val="000000"/>
        </w:rPr>
        <w:t>.</w:t>
      </w:r>
    </w:p>
    <w:p w:rsidR="00CC0265" w:rsidRDefault="00AB547F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Operate Machine and Equipment.</w:t>
      </w:r>
    </w:p>
    <w:p w:rsidR="00CC0265" w:rsidRDefault="00E42607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Fabrication.</w:t>
      </w:r>
    </w:p>
    <w:p w:rsidR="00CC0265" w:rsidRDefault="00C93B26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Automotive Engineering</w:t>
      </w:r>
    </w:p>
    <w:p w:rsidR="00CC0265" w:rsidRDefault="00025DEB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C93B26">
        <w:rPr>
          <w:rFonts w:ascii="Times New Roman" w:hAnsi="Times New Roman" w:cs="Times New Roman"/>
          <w:color w:val="000000"/>
        </w:rPr>
        <w:t>erforming diagnostic Test in Gasoline and Diesel engine.</w:t>
      </w:r>
    </w:p>
    <w:p w:rsidR="00CC0265" w:rsidRDefault="00C93B26" w:rsidP="00D61D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Overhauling Gasoline and Diesel Engine.</w:t>
      </w:r>
    </w:p>
    <w:p w:rsidR="00931EDF" w:rsidRDefault="00931EDF" w:rsidP="00D61DCB">
      <w:pPr>
        <w:spacing w:line="240" w:lineRule="auto"/>
        <w:jc w:val="both"/>
        <w:rPr>
          <w:rFonts w:ascii="Times New Roman" w:hAnsi="Times New Roman" w:cs="Times New Roman"/>
        </w:rPr>
      </w:pPr>
    </w:p>
    <w:p w:rsidR="00931EDF" w:rsidRPr="00931EDF" w:rsidRDefault="003C7FF6" w:rsidP="00D61DCB">
      <w:pPr>
        <w:spacing w:line="240" w:lineRule="auto"/>
        <w:jc w:val="both"/>
        <w:rPr>
          <w:rFonts w:ascii="Times New Roman" w:hAnsi="Times New Roman" w:cs="Times New Roman"/>
        </w:rPr>
      </w:pPr>
      <w:r w:rsidRPr="003C7FF6">
        <w:rPr>
          <w:rFonts w:ascii="Times New Roman" w:hAnsi="Times New Roman" w:cs="Times New Roman"/>
          <w:b/>
          <w:noProof/>
        </w:rPr>
        <w:pict>
          <v:rect id="Rectangle 6" o:spid="_x0000_s1030" style="position:absolute;left:0;text-align:left;margin-left:-.7pt;margin-top:11.35pt;width:556.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" fillcolor="#7f7f7f [1612]" strokecolor="#7f7f7f [1612]">
            <v:shadow on="t" type="perspective" color="black" opacity="13107f" origin="-.5,.5" offset="0,0" matrix=",-23853f,,15073f"/>
          </v:rect>
        </w:pict>
      </w:r>
      <w:r w:rsidR="00931EDF" w:rsidRPr="00965F86">
        <w:rPr>
          <w:rFonts w:ascii="Times New Roman" w:hAnsi="Times New Roman" w:cs="Times New Roman"/>
          <w:b/>
        </w:rPr>
        <w:t>LICENSE EXAMINATION ACHIEVED</w:t>
      </w:r>
    </w:p>
    <w:p w:rsidR="00CC0265" w:rsidRDefault="00CC0265" w:rsidP="00D61DCB">
      <w:pPr>
        <w:spacing w:line="240" w:lineRule="auto"/>
        <w:rPr>
          <w:rFonts w:ascii="Times New Roman" w:hAnsi="Times New Roman" w:cs="Times New Roman"/>
        </w:rPr>
      </w:pPr>
    </w:p>
    <w:p w:rsidR="00CC0265" w:rsidRDefault="00CC0265" w:rsidP="00D61DC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C0265" w:rsidRDefault="00C93B26" w:rsidP="00D61DC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Registered Mechanical Engineer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the Philippines, Professional Regulation Commission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Number: 0082575, Registration Date: 10/3/2013, Valid Until: 5/30/2019</w:t>
      </w:r>
    </w:p>
    <w:p w:rsidR="00661EE0" w:rsidRDefault="00661EE0" w:rsidP="00D61DC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C0265" w:rsidRDefault="00C93B26" w:rsidP="00D61DC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“Automotive Mechanic, General I”  NC 1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Education and Skill Development Authority (TESDA)</w:t>
      </w:r>
    </w:p>
    <w:p w:rsidR="00C052D3" w:rsidRDefault="00C93B26" w:rsidP="001573F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Issued on:  July 15, 2006 Valid until: July 15, 2009</w:t>
      </w:r>
    </w:p>
    <w:p w:rsidR="00C052D3" w:rsidRPr="00C75691" w:rsidRDefault="00C052D3" w:rsidP="00D61DCB">
      <w:pPr>
        <w:spacing w:line="240" w:lineRule="auto"/>
        <w:rPr>
          <w:rFonts w:ascii="Times New Roman" w:hAnsi="Times New Roman" w:cs="Times New Roman"/>
        </w:rPr>
      </w:pPr>
    </w:p>
    <w:p w:rsidR="00965F86" w:rsidRPr="00965F86" w:rsidRDefault="003C7FF6" w:rsidP="00D61DCB">
      <w:pPr>
        <w:pStyle w:val="ListParagraph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7" o:spid="_x0000_s1029" style="position:absolute;margin-left:-.7pt;margin-top:12pt;width:556.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" fillcolor="#7f7f7f [1612]" strokecolor="#7f7f7f [1612]">
            <v:shadow on="t" type="perspective" color="black" opacity="13107f" origin="-.5,.5" offset="0,0" matrix=",-23853f,,15073f"/>
          </v:rect>
        </w:pict>
      </w:r>
      <w:r w:rsidR="00965F86" w:rsidRPr="00965F86">
        <w:rPr>
          <w:rFonts w:ascii="Times New Roman" w:hAnsi="Times New Roman" w:cs="Times New Roman"/>
          <w:b/>
        </w:rPr>
        <w:t>EDUCATION</w:t>
      </w:r>
    </w:p>
    <w:p w:rsidR="00965F86" w:rsidRDefault="00965F86" w:rsidP="00D61DCB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C0265" w:rsidRDefault="00DF5084" w:rsidP="00D61DCB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</w:p>
    <w:p w:rsidR="00CC0265" w:rsidRDefault="00BE41C3" w:rsidP="00D61DC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College</w:t>
      </w:r>
      <w:r w:rsidR="00C93B26">
        <w:rPr>
          <w:rFonts w:ascii="Times New Roman" w:hAnsi="Times New Roman" w:cs="Times New Roman"/>
          <w:b/>
        </w:rPr>
        <w:t xml:space="preserve"> Education:</w:t>
      </w:r>
      <w:r w:rsidR="00C93B26">
        <w:rPr>
          <w:rFonts w:ascii="Times New Roman" w:hAnsi="Times New Roman" w:cs="Times New Roman"/>
        </w:rPr>
        <w:t xml:space="preserve">      </w:t>
      </w:r>
      <w:r w:rsidR="00C93B26">
        <w:rPr>
          <w:rFonts w:ascii="Times New Roman" w:hAnsi="Times New Roman" w:cs="Times New Roman"/>
        </w:rPr>
        <w:tab/>
      </w:r>
      <w:r w:rsidR="00C93B26">
        <w:rPr>
          <w:rFonts w:ascii="Times New Roman" w:hAnsi="Times New Roman" w:cs="Times New Roman"/>
        </w:rPr>
        <w:tab/>
        <w:t xml:space="preserve">University of Perpetual Help System of Laguna  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65F86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>Bachelor of Science in Mechanical Engineering</w:t>
      </w:r>
    </w:p>
    <w:p w:rsidR="00CC0265" w:rsidRDefault="00C93B26" w:rsidP="00D61DCB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 Address: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Sto</w:t>
      </w:r>
      <w:proofErr w:type="spellEnd"/>
      <w:r>
        <w:rPr>
          <w:rFonts w:ascii="Times New Roman" w:hAnsi="Times New Roman" w:cs="Times New Roman"/>
        </w:rPr>
        <w:t xml:space="preserve">. Niño, City of </w:t>
      </w:r>
      <w:proofErr w:type="spellStart"/>
      <w:r>
        <w:rPr>
          <w:rFonts w:ascii="Times New Roman" w:hAnsi="Times New Roman" w:cs="Times New Roman"/>
        </w:rPr>
        <w:t>Biñan</w:t>
      </w:r>
      <w:proofErr w:type="spellEnd"/>
      <w:r>
        <w:rPr>
          <w:rFonts w:ascii="Times New Roman" w:hAnsi="Times New Roman" w:cs="Times New Roman"/>
        </w:rPr>
        <w:t>, Laguna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2008 - 2013</w:t>
      </w:r>
    </w:p>
    <w:p w:rsidR="00CC0265" w:rsidRDefault="00CC0265" w:rsidP="00D61DCB">
      <w:pPr>
        <w:spacing w:line="240" w:lineRule="auto"/>
        <w:rPr>
          <w:rFonts w:ascii="Times New Roman" w:hAnsi="Times New Roman" w:cs="Times New Roman"/>
        </w:rPr>
      </w:pPr>
    </w:p>
    <w:p w:rsidR="00CC0265" w:rsidRDefault="00C93B26" w:rsidP="00D61DC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Technical Education: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Jacobo</w:t>
      </w:r>
      <w:proofErr w:type="spellEnd"/>
      <w:r>
        <w:rPr>
          <w:rFonts w:ascii="Times New Roman" w:hAnsi="Times New Roman" w:cs="Times New Roman"/>
        </w:rPr>
        <w:t xml:space="preserve"> Z Gonzales Memorial School of Arts and Trade</w:t>
      </w:r>
      <w:r w:rsidR="001573F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(TESDA)                  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65F86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 xml:space="preserve">Automotive Service Technician 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Address: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San Antonio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</w:rPr>
        <w:t>Binan</w:t>
      </w:r>
      <w:proofErr w:type="spellEnd"/>
      <w:r>
        <w:rPr>
          <w:rFonts w:ascii="Times New Roman" w:hAnsi="Times New Roman" w:cs="Times New Roman"/>
        </w:rPr>
        <w:t>, Laguna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Year: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2005 - 2008 </w:t>
      </w:r>
    </w:p>
    <w:p w:rsidR="00CC0265" w:rsidRDefault="00CC0265" w:rsidP="00D61DCB">
      <w:pPr>
        <w:spacing w:line="240" w:lineRule="auto"/>
        <w:rPr>
          <w:rFonts w:ascii="Times New Roman" w:hAnsi="Times New Roman" w:cs="Times New Roman"/>
        </w:rPr>
      </w:pPr>
    </w:p>
    <w:p w:rsidR="00965F86" w:rsidRDefault="00965F86" w:rsidP="00D61DCB">
      <w:pPr>
        <w:spacing w:line="240" w:lineRule="auto"/>
        <w:rPr>
          <w:rFonts w:ascii="Times New Roman" w:hAnsi="Times New Roman" w:cs="Times New Roman"/>
          <w:b/>
        </w:rPr>
      </w:pPr>
    </w:p>
    <w:p w:rsidR="00771D98" w:rsidRDefault="00771D98" w:rsidP="00D61DCB">
      <w:pPr>
        <w:spacing w:line="240" w:lineRule="auto"/>
        <w:rPr>
          <w:rFonts w:ascii="Times New Roman" w:hAnsi="Times New Roman" w:cs="Times New Roman"/>
          <w:b/>
        </w:rPr>
      </w:pPr>
    </w:p>
    <w:p w:rsidR="00E27D97" w:rsidRDefault="00E27D97" w:rsidP="00D61DCB">
      <w:pPr>
        <w:spacing w:line="240" w:lineRule="auto"/>
        <w:rPr>
          <w:rFonts w:ascii="Times New Roman" w:hAnsi="Times New Roman" w:cs="Times New Roman"/>
          <w:b/>
        </w:rPr>
      </w:pPr>
    </w:p>
    <w:p w:rsidR="00771D98" w:rsidRDefault="00771D98" w:rsidP="00D61DCB">
      <w:pPr>
        <w:spacing w:line="240" w:lineRule="auto"/>
        <w:rPr>
          <w:rFonts w:ascii="Times New Roman" w:hAnsi="Times New Roman" w:cs="Times New Roman"/>
          <w:b/>
        </w:rPr>
      </w:pPr>
    </w:p>
    <w:p w:rsidR="00E27D97" w:rsidRDefault="00E27D97" w:rsidP="00D61DCB">
      <w:pPr>
        <w:spacing w:line="240" w:lineRule="auto"/>
        <w:rPr>
          <w:rFonts w:ascii="Times New Roman" w:hAnsi="Times New Roman" w:cs="Times New Roman"/>
          <w:b/>
        </w:rPr>
      </w:pPr>
    </w:p>
    <w:p w:rsidR="00771D98" w:rsidRPr="00C93B26" w:rsidRDefault="00771D98" w:rsidP="00D61DCB">
      <w:pPr>
        <w:spacing w:line="240" w:lineRule="auto"/>
        <w:rPr>
          <w:rFonts w:ascii="Times New Roman" w:hAnsi="Times New Roman" w:cs="Times New Roman"/>
          <w:b/>
        </w:rPr>
      </w:pPr>
    </w:p>
    <w:p w:rsidR="00CC0265" w:rsidRDefault="003C7FF6" w:rsidP="00D61DCB">
      <w:pPr>
        <w:tabs>
          <w:tab w:val="left" w:pos="4590"/>
        </w:tabs>
        <w:spacing w:line="240" w:lineRule="auto"/>
        <w:rPr>
          <w:rFonts w:ascii="Times New Roman" w:hAnsi="Times New Roman" w:cs="Times New Roman"/>
          <w:b/>
        </w:rPr>
      </w:pPr>
      <w:r w:rsidRPr="003C7FF6">
        <w:rPr>
          <w:rFonts w:ascii="Times New Roman" w:hAnsi="Times New Roman" w:cs="Times New Roman"/>
          <w:noProof/>
        </w:rPr>
        <w:lastRenderedPageBreak/>
        <w:pict>
          <v:rect id="Rectangle 8" o:spid="_x0000_s1028" style="position:absolute;margin-left:-.7pt;margin-top:11pt;width:556.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" fillcolor="#7f7f7f [1612]" strokecolor="#7f7f7f [1612]">
            <v:shadow on="t" type="perspective" color="black" opacity="13107f" origin="-.5,.5" offset="0,0" matrix=",-23853f,,15073f"/>
          </v:rect>
        </w:pict>
      </w:r>
      <w:r w:rsidR="00965F86">
        <w:rPr>
          <w:rFonts w:ascii="Times New Roman" w:hAnsi="Times New Roman" w:cs="Times New Roman"/>
          <w:b/>
        </w:rPr>
        <w:t>TRAININGS &amp; SEMINARS:</w:t>
      </w:r>
    </w:p>
    <w:p w:rsidR="00CC0265" w:rsidRDefault="00C93B26" w:rsidP="00D61DCB">
      <w:pPr>
        <w:tabs>
          <w:tab w:val="left" w:pos="45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CC0265" w:rsidRDefault="00CC0265" w:rsidP="00D61DCB">
      <w:pPr>
        <w:pStyle w:val="ListParagraph0"/>
        <w:spacing w:line="240" w:lineRule="auto"/>
      </w:pPr>
    </w:p>
    <w:p w:rsidR="00CC0265" w:rsidRPr="00624610" w:rsidRDefault="00C93B26" w:rsidP="00D61DCB">
      <w:pPr>
        <w:pStyle w:val="ListParagraph2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24610">
        <w:rPr>
          <w:rFonts w:ascii="Times New Roman" w:hAnsi="Times New Roman" w:cs="Times New Roman"/>
          <w:b/>
          <w:bCs/>
        </w:rPr>
        <w:t>Basic Chemical and Oil Spill Safety Handling Training.</w:t>
      </w:r>
    </w:p>
    <w:p w:rsidR="00CC0265" w:rsidRPr="00624610" w:rsidRDefault="00C93B26" w:rsidP="00D61DCB">
      <w:pPr>
        <w:pStyle w:val="ListParagraph3"/>
        <w:spacing w:line="240" w:lineRule="auto"/>
        <w:ind w:left="720"/>
        <w:rPr>
          <w:rFonts w:ascii="Times New Roman" w:hAnsi="Times New Roman" w:cs="Times New Roman"/>
        </w:rPr>
      </w:pPr>
      <w:r w:rsidRPr="00624610">
        <w:rPr>
          <w:rFonts w:ascii="Times New Roman" w:hAnsi="Times New Roman" w:cs="Times New Roman"/>
        </w:rPr>
        <w:t xml:space="preserve">ROHM </w:t>
      </w:r>
      <w:proofErr w:type="spellStart"/>
      <w:r w:rsidRPr="00624610">
        <w:rPr>
          <w:rFonts w:ascii="Times New Roman" w:hAnsi="Times New Roman" w:cs="Times New Roman"/>
        </w:rPr>
        <w:t>Mechatech</w:t>
      </w:r>
      <w:proofErr w:type="spellEnd"/>
      <w:r w:rsidRPr="00624610">
        <w:rPr>
          <w:rFonts w:ascii="Times New Roman" w:hAnsi="Times New Roman" w:cs="Times New Roman"/>
        </w:rPr>
        <w:t xml:space="preserve"> Philippines Inc.</w:t>
      </w:r>
    </w:p>
    <w:p w:rsidR="00CC0265" w:rsidRPr="00624610" w:rsidRDefault="00C93B26" w:rsidP="00D61DCB">
      <w:pPr>
        <w:spacing w:line="240" w:lineRule="auto"/>
        <w:rPr>
          <w:rFonts w:ascii="Times New Roman" w:hAnsi="Times New Roman" w:cs="Times New Roman"/>
        </w:rPr>
      </w:pPr>
      <w:r w:rsidRPr="00624610">
        <w:rPr>
          <w:rFonts w:ascii="Times New Roman" w:hAnsi="Times New Roman" w:cs="Times New Roman"/>
        </w:rPr>
        <w:t xml:space="preserve">              April 22, 2017</w:t>
      </w:r>
    </w:p>
    <w:p w:rsidR="00CC0265" w:rsidRDefault="00CC0265" w:rsidP="00D61DCB">
      <w:pPr>
        <w:spacing w:line="240" w:lineRule="auto"/>
        <w:rPr>
          <w:rFonts w:ascii="Times New Roman" w:hAnsi="Times New Roman" w:cs="Times New Roman"/>
          <w:b/>
        </w:rPr>
      </w:pPr>
    </w:p>
    <w:p w:rsidR="00CC0265" w:rsidRDefault="00C15AF3" w:rsidP="00D61DCB">
      <w:pPr>
        <w:pStyle w:val="ListParagraph"/>
        <w:numPr>
          <w:ilvl w:val="0"/>
          <w:numId w:val="9"/>
        </w:numPr>
        <w:spacing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Occupational Safety &amp; Health</w:t>
      </w:r>
      <w:r w:rsidR="002A6678">
        <w:rPr>
          <w:rFonts w:ascii="Times New Roman" w:hAnsi="Times New Roman" w:cs="Times New Roman"/>
          <w:b/>
        </w:rPr>
        <w:t xml:space="preserve"> (BOSH)</w:t>
      </w:r>
    </w:p>
    <w:p w:rsidR="00CC0265" w:rsidRPr="005B328B" w:rsidRDefault="005B328B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Safety House Inc. - </w:t>
      </w:r>
      <w:r w:rsidR="00C93B26" w:rsidRPr="005B328B">
        <w:rPr>
          <w:rFonts w:ascii="Times New Roman" w:hAnsi="Times New Roman" w:cs="Times New Roman"/>
        </w:rPr>
        <w:t>People’s Technology Complex, Carmona Cavite.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7, 14, 21, April 11 &amp; 18, 2015</w:t>
      </w:r>
    </w:p>
    <w:p w:rsidR="004C2814" w:rsidRDefault="004C2814" w:rsidP="004C2814">
      <w:pPr>
        <w:spacing w:line="240" w:lineRule="auto"/>
        <w:rPr>
          <w:rFonts w:ascii="Times New Roman" w:hAnsi="Times New Roman" w:cs="Times New Roman"/>
          <w:b/>
        </w:rPr>
      </w:pPr>
    </w:p>
    <w:p w:rsidR="00070875" w:rsidRDefault="004C2814" w:rsidP="00070875">
      <w:pPr>
        <w:pStyle w:val="ListParagraph"/>
        <w:numPr>
          <w:ilvl w:val="0"/>
          <w:numId w:val="9"/>
        </w:numPr>
        <w:spacing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Industrial Maintenance (Motor, Generator and Transformer),</w:t>
      </w:r>
    </w:p>
    <w:p w:rsidR="004C2814" w:rsidRPr="00070875" w:rsidRDefault="004C2814" w:rsidP="00070875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Maintenance of Industrial Refrigeration </w:t>
      </w:r>
      <w:r w:rsidR="00AA78D3" w:rsidRPr="00070875">
        <w:rPr>
          <w:rFonts w:ascii="Times New Roman" w:hAnsi="Times New Roman" w:cs="Times New Roman"/>
          <w:b/>
        </w:rPr>
        <w:t>&amp;</w:t>
      </w:r>
      <w:r w:rsidRPr="00070875">
        <w:rPr>
          <w:rFonts w:ascii="Times New Roman" w:hAnsi="Times New Roman" w:cs="Times New Roman"/>
          <w:b/>
        </w:rPr>
        <w:t xml:space="preserve"> Air conditioning  </w:t>
      </w:r>
    </w:p>
    <w:p w:rsidR="004C2814" w:rsidRPr="005B328B" w:rsidRDefault="00AA78D3" w:rsidP="004C2814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Shakey’s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Paciano</w:t>
      </w:r>
      <w:proofErr w:type="spellEnd"/>
      <w:r>
        <w:rPr>
          <w:rFonts w:ascii="Times New Roman" w:hAnsi="Times New Roman" w:cs="Times New Roman"/>
        </w:rPr>
        <w:t xml:space="preserve"> Uno De </w:t>
      </w:r>
      <w:proofErr w:type="spellStart"/>
      <w:r>
        <w:rPr>
          <w:rFonts w:ascii="Times New Roman" w:hAnsi="Times New Roman" w:cs="Times New Roman"/>
        </w:rPr>
        <w:t>Calamba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Calamba</w:t>
      </w:r>
      <w:proofErr w:type="spellEnd"/>
      <w:r>
        <w:rPr>
          <w:rFonts w:ascii="Times New Roman" w:hAnsi="Times New Roman" w:cs="Times New Roman"/>
        </w:rPr>
        <w:t xml:space="preserve"> City, Laguna</w:t>
      </w:r>
    </w:p>
    <w:p w:rsidR="00CC0265" w:rsidRPr="00AA78D3" w:rsidRDefault="00AA78D3" w:rsidP="00AA78D3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15, 2014</w:t>
      </w:r>
    </w:p>
    <w:p w:rsidR="00965F86" w:rsidRPr="00965F86" w:rsidRDefault="00965F86" w:rsidP="00D61DCB">
      <w:pPr>
        <w:spacing w:line="240" w:lineRule="auto"/>
        <w:rPr>
          <w:rFonts w:ascii="Times New Roman" w:hAnsi="Times New Roman" w:cs="Times New Roman"/>
        </w:rPr>
      </w:pPr>
    </w:p>
    <w:p w:rsidR="00CC0265" w:rsidRPr="00965F86" w:rsidRDefault="003C7FF6" w:rsidP="00D61DC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9" o:spid="_x0000_s1027" style="position:absolute;margin-left:-1.45pt;margin-top:11.5pt;width:556.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" fillcolor="#7f7f7f [1612]" strokecolor="#7f7f7f [1612]">
            <v:shadow on="t" type="perspective" color="black" opacity="13107f" origin="-.5,.5" offset="0,0" matrix=",-23853f,,15073f"/>
          </v:rect>
        </w:pict>
      </w:r>
      <w:r w:rsidR="00965F86" w:rsidRPr="00965F86">
        <w:rPr>
          <w:rFonts w:ascii="Times New Roman" w:hAnsi="Times New Roman" w:cs="Times New Roman"/>
          <w:b/>
        </w:rPr>
        <w:t>PERSONAL DETAILS:</w:t>
      </w:r>
    </w:p>
    <w:p w:rsidR="00CC0265" w:rsidRDefault="00CC0265" w:rsidP="00D61DCB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661EE0" w:rsidRDefault="00661EE0" w:rsidP="00D61DCB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  </w:t>
      </w:r>
      <w:r>
        <w:rPr>
          <w:rFonts w:ascii="Times New Roman" w:hAnsi="Times New Roman" w:cs="Times New Roman"/>
        </w:rPr>
        <w:tab/>
        <w:t>:      May 30, 1989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</w:t>
      </w:r>
      <w:r w:rsidR="00E42607">
        <w:rPr>
          <w:rFonts w:ascii="Times New Roman" w:hAnsi="Times New Roman" w:cs="Times New Roman"/>
        </w:rPr>
        <w:t>ce of Birth</w:t>
      </w:r>
      <w:r w:rsidR="00E42607">
        <w:rPr>
          <w:rFonts w:ascii="Times New Roman" w:hAnsi="Times New Roman" w:cs="Times New Roman"/>
        </w:rPr>
        <w:tab/>
        <w:t xml:space="preserve">:      City of </w:t>
      </w:r>
      <w:proofErr w:type="spellStart"/>
      <w:r w:rsidR="00E42607">
        <w:rPr>
          <w:rFonts w:ascii="Times New Roman" w:hAnsi="Times New Roman" w:cs="Times New Roman"/>
        </w:rPr>
        <w:t>Biñan</w:t>
      </w:r>
      <w:proofErr w:type="spellEnd"/>
      <w:r w:rsidR="00E42607">
        <w:rPr>
          <w:rFonts w:ascii="Times New Roman" w:hAnsi="Times New Roman" w:cs="Times New Roman"/>
        </w:rPr>
        <w:t>, Laguna - Philippines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  <w:t xml:space="preserve">              :      Male 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Civil Status      </w:t>
      </w:r>
      <w:r w:rsidR="0004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:      Single</w:t>
      </w:r>
    </w:p>
    <w:p w:rsidR="00CC0265" w:rsidRDefault="002A6678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</w:t>
      </w:r>
      <w:r>
        <w:rPr>
          <w:rFonts w:ascii="Times New Roman" w:hAnsi="Times New Roman" w:cs="Times New Roman"/>
        </w:rPr>
        <w:tab/>
        <w:t xml:space="preserve">              :      72</w:t>
      </w:r>
      <w:r w:rsidR="00C93B26">
        <w:rPr>
          <w:rFonts w:ascii="Times New Roman" w:hAnsi="Times New Roman" w:cs="Times New Roman"/>
        </w:rPr>
        <w:t>kg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</w:t>
      </w:r>
      <w:r>
        <w:rPr>
          <w:rFonts w:ascii="Times New Roman" w:hAnsi="Times New Roman" w:cs="Times New Roman"/>
        </w:rPr>
        <w:tab/>
        <w:t xml:space="preserve">              :      5’6 “</w:t>
      </w:r>
    </w:p>
    <w:p w:rsidR="00CC0265" w:rsidRDefault="00C93B26" w:rsidP="00D61DCB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      </w:t>
      </w:r>
      <w:r w:rsidR="0004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25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:      Filipino </w:t>
      </w:r>
    </w:p>
    <w:p w:rsidR="00965F86" w:rsidRDefault="00965F86" w:rsidP="00D61DCB">
      <w:pPr>
        <w:spacing w:line="240" w:lineRule="auto"/>
        <w:rPr>
          <w:rFonts w:ascii="Times New Roman" w:hAnsi="Times New Roman" w:cs="Times New Roman"/>
        </w:rPr>
      </w:pPr>
    </w:p>
    <w:p w:rsidR="00CC0265" w:rsidRDefault="00CC0265">
      <w:pPr>
        <w:pStyle w:val="ListParagraph"/>
        <w:ind w:left="0"/>
        <w:jc w:val="center"/>
        <w:rPr>
          <w:rFonts w:ascii="Times New Roman" w:hAnsi="Times New Roman" w:cs="Times New Roman"/>
          <w:i/>
        </w:rPr>
      </w:pPr>
    </w:p>
    <w:p w:rsidR="005B328B" w:rsidRDefault="00C93B26" w:rsidP="005B328B">
      <w:pPr>
        <w:pStyle w:val="ListParagraph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62534B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CC0265" w:rsidRDefault="00CC0265">
      <w:pPr>
        <w:pStyle w:val="ListParagraph"/>
        <w:rPr>
          <w:rFonts w:ascii="Times New Roman" w:hAnsi="Times New Roman" w:cs="Times New Roman"/>
          <w:b/>
          <w:i/>
          <w:iCs/>
        </w:rPr>
      </w:pPr>
    </w:p>
    <w:sectPr w:rsidR="00CC0265" w:rsidSect="002A6678">
      <w:pgSz w:w="11909" w:h="16834" w:code="9"/>
      <w:pgMar w:top="720" w:right="374" w:bottom="864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B4C1A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82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C5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532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9CAF638"/>
    <w:lvl w:ilvl="0" w:tplc="C9601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58E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638B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93C8E"/>
    <w:multiLevelType w:val="hybridMultilevel"/>
    <w:tmpl w:val="1910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>
    <w:useFELayout/>
  </w:compat>
  <w:rsids>
    <w:rsidRoot w:val="00CC0265"/>
    <w:rsid w:val="00025DEB"/>
    <w:rsid w:val="00044886"/>
    <w:rsid w:val="00070875"/>
    <w:rsid w:val="00086AB3"/>
    <w:rsid w:val="000A709C"/>
    <w:rsid w:val="001573F5"/>
    <w:rsid w:val="001A0AA5"/>
    <w:rsid w:val="001F4C78"/>
    <w:rsid w:val="00260307"/>
    <w:rsid w:val="002A424D"/>
    <w:rsid w:val="002A6678"/>
    <w:rsid w:val="00306106"/>
    <w:rsid w:val="00343827"/>
    <w:rsid w:val="003C2D56"/>
    <w:rsid w:val="003C7FF6"/>
    <w:rsid w:val="003F564E"/>
    <w:rsid w:val="00426FDB"/>
    <w:rsid w:val="004C2814"/>
    <w:rsid w:val="004F1F23"/>
    <w:rsid w:val="005B328B"/>
    <w:rsid w:val="005C35D3"/>
    <w:rsid w:val="00624610"/>
    <w:rsid w:val="0062534B"/>
    <w:rsid w:val="00631F8B"/>
    <w:rsid w:val="006418D0"/>
    <w:rsid w:val="00661EE0"/>
    <w:rsid w:val="006646B2"/>
    <w:rsid w:val="00701F1F"/>
    <w:rsid w:val="00771D98"/>
    <w:rsid w:val="00805624"/>
    <w:rsid w:val="00931EDF"/>
    <w:rsid w:val="00965F86"/>
    <w:rsid w:val="00AA78D3"/>
    <w:rsid w:val="00AB547F"/>
    <w:rsid w:val="00AE0F01"/>
    <w:rsid w:val="00AE3BB2"/>
    <w:rsid w:val="00B44058"/>
    <w:rsid w:val="00BE41C3"/>
    <w:rsid w:val="00C052D3"/>
    <w:rsid w:val="00C15AF3"/>
    <w:rsid w:val="00C40757"/>
    <w:rsid w:val="00C75691"/>
    <w:rsid w:val="00C93B26"/>
    <w:rsid w:val="00CA7894"/>
    <w:rsid w:val="00CC0265"/>
    <w:rsid w:val="00CF5740"/>
    <w:rsid w:val="00D61DCB"/>
    <w:rsid w:val="00D65F3E"/>
    <w:rsid w:val="00DF1630"/>
    <w:rsid w:val="00DF5084"/>
    <w:rsid w:val="00E21F83"/>
    <w:rsid w:val="00E27D97"/>
    <w:rsid w:val="00E42607"/>
    <w:rsid w:val="00EB7737"/>
    <w:rsid w:val="00EC7A2D"/>
    <w:rsid w:val="00F06435"/>
    <w:rsid w:val="00F251CE"/>
    <w:rsid w:val="00FA1C8C"/>
    <w:rsid w:val="00F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7FF6"/>
    <w:pPr>
      <w:spacing w:after="0"/>
    </w:pPr>
    <w:rPr>
      <w:rFonts w:ascii="Calibri" w:hAnsi="Calibri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7FF6"/>
    <w:rPr>
      <w:color w:val="0000FF"/>
      <w:u w:val="single"/>
    </w:rPr>
  </w:style>
  <w:style w:type="table" w:styleId="TableGrid">
    <w:name w:val="Table Grid"/>
    <w:basedOn w:val="TableNormal"/>
    <w:uiPriority w:val="59"/>
    <w:rsid w:val="003C7F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C7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7F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C7FF6"/>
  </w:style>
  <w:style w:type="paragraph" w:customStyle="1" w:styleId="ListParagraph0">
    <w:name w:val="&quot;List Paragraph&quot;"/>
    <w:qFormat/>
    <w:rsid w:val="003C7FF6"/>
    <w:pPr>
      <w:spacing w:after="0"/>
    </w:pPr>
    <w:rPr>
      <w:sz w:val="21"/>
    </w:rPr>
  </w:style>
  <w:style w:type="paragraph" w:customStyle="1" w:styleId="ListParagraph1">
    <w:name w:val="&quot;&quot;List Paragraph&quot;&quot;"/>
    <w:rsid w:val="003C7FF6"/>
    <w:pPr>
      <w:spacing w:after="0"/>
    </w:pPr>
    <w:rPr>
      <w:rFonts w:ascii="Calibri" w:hAnsi="Calibri"/>
      <w:sz w:val="21"/>
    </w:rPr>
  </w:style>
  <w:style w:type="paragraph" w:customStyle="1" w:styleId="ListParagraph2">
    <w:name w:val="&quot;&quot;&quot;List Paragraph&quot;&quot;&quot;"/>
    <w:rsid w:val="003C7FF6"/>
    <w:pPr>
      <w:spacing w:after="0"/>
    </w:pPr>
    <w:rPr>
      <w:rFonts w:ascii="Calibri" w:hAnsi="Calibri"/>
      <w:sz w:val="21"/>
    </w:rPr>
  </w:style>
  <w:style w:type="paragraph" w:customStyle="1" w:styleId="ListParagraph3">
    <w:name w:val="&quot;&quot;&quot;&quot;List Paragraph&quot;&quot;&quot;&quot;"/>
    <w:rsid w:val="003C7FF6"/>
    <w:pPr>
      <w:spacing w:after="0"/>
    </w:pPr>
    <w:rPr>
      <w:rFonts w:ascii="Calibri" w:hAnsi="Calibri"/>
      <w:sz w:val="21"/>
    </w:rPr>
  </w:style>
  <w:style w:type="table" w:styleId="MediumGrid3">
    <w:name w:val="Medium Grid 3"/>
    <w:basedOn w:val="TableNormal"/>
    <w:uiPriority w:val="69"/>
    <w:rsid w:val="003C7FF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7FF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7FF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7FF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7FF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7FF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7FF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an.37653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faraon</dc:creator>
  <cp:lastModifiedBy>348370422</cp:lastModifiedBy>
  <cp:revision>2</cp:revision>
  <cp:lastPrinted>2018-01-17T09:46:00Z</cp:lastPrinted>
  <dcterms:created xsi:type="dcterms:W3CDTF">2018-02-26T15:05:00Z</dcterms:created>
  <dcterms:modified xsi:type="dcterms:W3CDTF">2018-02-26T15:05:00Z</dcterms:modified>
</cp:coreProperties>
</file>