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9" w:rsidRPr="004C09C6" w:rsidRDefault="001019E9" w:rsidP="001019E9">
      <w:pPr>
        <w:tabs>
          <w:tab w:val="left" w:pos="3628"/>
        </w:tabs>
        <w:jc w:val="center"/>
        <w:rPr>
          <w:rFonts w:cs="Times New Roman"/>
          <w:b/>
          <w:sz w:val="32"/>
          <w:szCs w:val="32"/>
          <w:u w:val="single"/>
        </w:rPr>
      </w:pPr>
      <w:r w:rsidRPr="004C09C6">
        <w:rPr>
          <w:rFonts w:cs="Times New Roman"/>
          <w:b/>
          <w:sz w:val="32"/>
          <w:szCs w:val="32"/>
          <w:u w:val="single"/>
        </w:rPr>
        <w:t>CURRICULUM VITAE</w:t>
      </w:r>
    </w:p>
    <w:p w:rsidR="001019E9" w:rsidRDefault="001019E9">
      <w:pPr>
        <w:jc w:val="both"/>
        <w:rPr>
          <w:rFonts w:ascii="Georgia" w:hAnsi="Georgia"/>
          <w:b/>
          <w:sz w:val="28"/>
        </w:rPr>
      </w:pPr>
    </w:p>
    <w:p w:rsidR="001019E9" w:rsidRDefault="001019E9">
      <w:pPr>
        <w:jc w:val="both"/>
        <w:rPr>
          <w:rFonts w:ascii="Georgia" w:hAnsi="Georgia"/>
          <w:b/>
          <w:sz w:val="28"/>
        </w:rPr>
      </w:pPr>
    </w:p>
    <w:tbl>
      <w:tblPr>
        <w:tblW w:w="8386" w:type="dxa"/>
        <w:tblInd w:w="360" w:type="dxa"/>
        <w:tblLook w:val="04A0"/>
      </w:tblPr>
      <w:tblGrid>
        <w:gridCol w:w="6454"/>
        <w:gridCol w:w="1932"/>
      </w:tblGrid>
      <w:tr w:rsidR="000B0308" w:rsidRPr="00582867" w:rsidTr="00ED317F">
        <w:trPr>
          <w:trHeight w:val="2255"/>
        </w:trPr>
        <w:tc>
          <w:tcPr>
            <w:tcW w:w="6579" w:type="dxa"/>
            <w:shd w:val="clear" w:color="auto" w:fill="auto"/>
          </w:tcPr>
          <w:p w:rsidR="000B0308" w:rsidRPr="00582867" w:rsidRDefault="000B0308" w:rsidP="00403DC8">
            <w:pPr>
              <w:spacing w:line="0" w:lineRule="atLeast"/>
              <w:rPr>
                <w:rFonts w:ascii="Arial" w:eastAsia="Arial" w:hAnsi="Arial"/>
                <w:b/>
                <w:color w:val="C0504D"/>
                <w:sz w:val="18"/>
              </w:rPr>
            </w:pPr>
            <w:bookmarkStart w:id="0" w:name="page1"/>
            <w:bookmarkEnd w:id="0"/>
          </w:p>
          <w:p w:rsidR="000B0308" w:rsidRPr="004C09C6" w:rsidRDefault="000B0308" w:rsidP="00403DC8">
            <w:pPr>
              <w:spacing w:line="0" w:lineRule="atLeast"/>
              <w:rPr>
                <w:rFonts w:ascii="Georgia" w:eastAsia="Arial" w:hAnsi="Georgia"/>
                <w:b/>
                <w:color w:val="C0504D"/>
                <w:sz w:val="22"/>
                <w:szCs w:val="22"/>
              </w:rPr>
            </w:pPr>
          </w:p>
          <w:p w:rsidR="000B0308" w:rsidRPr="00ED317F" w:rsidRDefault="000B0308" w:rsidP="00403DC8">
            <w:pPr>
              <w:spacing w:line="0" w:lineRule="atLeast"/>
              <w:rPr>
                <w:rFonts w:ascii="Arial" w:eastAsia="Arial" w:hAnsi="Arial" w:cs="Arial"/>
                <w:b/>
                <w:color w:val="C0504D"/>
                <w:sz w:val="22"/>
                <w:szCs w:val="22"/>
              </w:rPr>
            </w:pPr>
            <w:r w:rsidRPr="00ED317F">
              <w:rPr>
                <w:rFonts w:ascii="Arial" w:eastAsia="Arial" w:hAnsi="Arial" w:cs="Arial"/>
                <w:b/>
                <w:color w:val="C0504D"/>
                <w:sz w:val="22"/>
                <w:szCs w:val="22"/>
              </w:rPr>
              <w:t>BHARADWAJ</w:t>
            </w:r>
          </w:p>
          <w:p w:rsidR="00C83BF4" w:rsidRDefault="000B0308" w:rsidP="00403DC8">
            <w:pPr>
              <w:spacing w:line="0" w:lineRule="atLeast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ED317F">
              <w:rPr>
                <w:rFonts w:ascii="Arial" w:eastAsia="Arial" w:hAnsi="Arial" w:cs="Arial"/>
                <w:color w:val="FF0000"/>
                <w:sz w:val="22"/>
                <w:szCs w:val="22"/>
              </w:rPr>
              <w:t>On Visiting Visa</w:t>
            </w:r>
          </w:p>
          <w:p w:rsidR="000B0308" w:rsidRPr="00ED317F" w:rsidRDefault="00C83BF4" w:rsidP="00403DC8">
            <w:pPr>
              <w:spacing w:line="0" w:lineRule="atLeast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hyperlink r:id="rId8" w:history="1">
              <w:r w:rsidRPr="001A2C1A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bharadwaj.376602@2freemail.com</w:t>
              </w:r>
            </w:hyperlink>
            <w:r>
              <w:t xml:space="preserve"> </w:t>
            </w:r>
          </w:p>
          <w:p w:rsidR="000B0308" w:rsidRPr="004C09C6" w:rsidRDefault="000B0308" w:rsidP="00403DC8">
            <w:pPr>
              <w:spacing w:line="4" w:lineRule="exact"/>
              <w:rPr>
                <w:rFonts w:ascii="Georgia" w:eastAsia="Times New Roman" w:hAnsi="Georgia"/>
                <w:sz w:val="22"/>
                <w:szCs w:val="22"/>
              </w:rPr>
            </w:pPr>
          </w:p>
          <w:p w:rsidR="000B0308" w:rsidRPr="00ED317F" w:rsidRDefault="00C83BF4" w:rsidP="00C83BF4">
            <w:pPr>
              <w:spacing w:line="0" w:lineRule="atLeas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C/o- </w:t>
            </w:r>
            <w:r w:rsidR="000B0308" w:rsidRPr="00ED317F">
              <w:rPr>
                <w:rFonts w:ascii="Arial" w:eastAsia="Arial" w:hAnsi="Arial" w:cs="Arial"/>
                <w:sz w:val="22"/>
                <w:szCs w:val="22"/>
              </w:rPr>
              <w:t>+9715</w:t>
            </w:r>
            <w:r>
              <w:rPr>
                <w:rFonts w:ascii="Arial" w:eastAsia="Arial" w:hAnsi="Arial" w:cs="Arial"/>
                <w:sz w:val="22"/>
                <w:szCs w:val="22"/>
              </w:rPr>
              <w:t>02360357</w:t>
            </w:r>
          </w:p>
        </w:tc>
        <w:tc>
          <w:tcPr>
            <w:tcW w:w="1807" w:type="dxa"/>
            <w:shd w:val="clear" w:color="auto" w:fill="auto"/>
          </w:tcPr>
          <w:p w:rsidR="000B0308" w:rsidRPr="00582867" w:rsidRDefault="000B0308" w:rsidP="00403DC8">
            <w:pPr>
              <w:spacing w:line="0" w:lineRule="atLeast"/>
              <w:jc w:val="center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noProof/>
                <w:sz w:val="18"/>
                <w:lang w:eastAsia="en-US" w:bidi="ar-SA"/>
              </w:rPr>
              <w:drawing>
                <wp:inline distT="0" distB="0" distL="0" distR="0">
                  <wp:extent cx="1089333" cy="1140031"/>
                  <wp:effectExtent l="0" t="0" r="0" b="0"/>
                  <wp:docPr id="1" name="Picture 1" descr="IMG_9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9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01" cy="1140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2196" w:rsidRPr="002C3E37" w:rsidRDefault="00A42196" w:rsidP="00A42196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Georgia" w:hAnsi="Georgia"/>
          <w:sz w:val="22"/>
          <w:szCs w:val="22"/>
        </w:rPr>
      </w:pPr>
    </w:p>
    <w:p w:rsidR="00A42196" w:rsidRPr="002C3E37" w:rsidRDefault="00A42196" w:rsidP="005365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90"/>
          <w:tab w:val="left" w:pos="6412"/>
          <w:tab w:val="left" w:pos="7328"/>
          <w:tab w:val="left" w:pos="8244"/>
          <w:tab w:val="left" w:pos="876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/>
          <w:szCs w:val="22"/>
        </w:rPr>
      </w:pPr>
      <w:r w:rsidRPr="002C3E37">
        <w:rPr>
          <w:rFonts w:ascii="Georgia" w:hAnsi="Georgia"/>
          <w:b/>
          <w:szCs w:val="22"/>
        </w:rPr>
        <w:t>Objective</w:t>
      </w:r>
    </w:p>
    <w:p w:rsidR="00A42196" w:rsidRPr="002C3E37" w:rsidRDefault="00A42196" w:rsidP="00A42196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161E4D" w:rsidRPr="00EA7208" w:rsidRDefault="00161E4D" w:rsidP="00A42196">
      <w:pPr>
        <w:widowControl w:val="0"/>
        <w:numPr>
          <w:ilvl w:val="0"/>
          <w:numId w:val="6"/>
        </w:numPr>
        <w:jc w:val="both"/>
        <w:rPr>
          <w:rFonts w:ascii="Georgia" w:hAnsi="Georgia"/>
          <w:sz w:val="22"/>
          <w:szCs w:val="22"/>
        </w:rPr>
      </w:pPr>
      <w:r w:rsidRPr="00EA7208">
        <w:rPr>
          <w:rFonts w:ascii="Georgia" w:hAnsi="Georgia" w:cs="Times New Roman"/>
          <w:color w:val="333333"/>
          <w:sz w:val="22"/>
          <w:szCs w:val="22"/>
        </w:rPr>
        <w:t>To e</w:t>
      </w:r>
      <w:r w:rsidR="00A42196" w:rsidRPr="00EA7208">
        <w:rPr>
          <w:rFonts w:ascii="Georgia" w:hAnsi="Georgia" w:cs="Times New Roman"/>
          <w:color w:val="333333"/>
          <w:sz w:val="22"/>
          <w:szCs w:val="22"/>
        </w:rPr>
        <w:t xml:space="preserve">nhance my capabilities and skills by effectively using my </w:t>
      </w:r>
      <w:r w:rsidRPr="00EA7208">
        <w:rPr>
          <w:rFonts w:ascii="Georgia" w:hAnsi="Georgia" w:cs="Times New Roman"/>
          <w:color w:val="333333"/>
          <w:sz w:val="22"/>
          <w:szCs w:val="22"/>
        </w:rPr>
        <w:t xml:space="preserve">education and experience </w:t>
      </w:r>
      <w:r w:rsidR="00A42196" w:rsidRPr="00EA7208">
        <w:rPr>
          <w:rFonts w:ascii="Georgia" w:hAnsi="Georgia" w:cs="Times New Roman"/>
          <w:color w:val="333333"/>
          <w:sz w:val="22"/>
          <w:szCs w:val="22"/>
        </w:rPr>
        <w:t>in a challenging role for the benefit of the organization I work with.</w:t>
      </w:r>
    </w:p>
    <w:p w:rsidR="00E67C72" w:rsidRPr="00EA7208" w:rsidRDefault="00E67C72" w:rsidP="00E67C72">
      <w:pPr>
        <w:widowControl w:val="0"/>
        <w:ind w:left="720"/>
        <w:jc w:val="both"/>
        <w:rPr>
          <w:rFonts w:ascii="Georgia" w:hAnsi="Georgia"/>
          <w:sz w:val="22"/>
          <w:szCs w:val="22"/>
        </w:rPr>
      </w:pPr>
    </w:p>
    <w:p w:rsidR="00E67C72" w:rsidRPr="00EA7208" w:rsidRDefault="00E67C72" w:rsidP="00E67C72">
      <w:pPr>
        <w:widowControl w:val="0"/>
        <w:numPr>
          <w:ilvl w:val="0"/>
          <w:numId w:val="6"/>
        </w:numPr>
        <w:jc w:val="both"/>
        <w:rPr>
          <w:rFonts w:ascii="Georgia" w:hAnsi="Georgia" w:cs="Times New Roman"/>
          <w:color w:val="333333"/>
          <w:sz w:val="22"/>
          <w:szCs w:val="22"/>
        </w:rPr>
      </w:pPr>
      <w:r w:rsidRPr="00EA7208">
        <w:rPr>
          <w:rFonts w:ascii="Georgia" w:hAnsi="Georgia" w:cs="Times New Roman"/>
          <w:color w:val="333333"/>
          <w:sz w:val="22"/>
          <w:szCs w:val="22"/>
        </w:rPr>
        <w:t>To take up a challenging career in a prestigious and esteemed organization where my skills and abilities can be utilized which can help me to grow along with the organization.</w:t>
      </w:r>
    </w:p>
    <w:p w:rsidR="00E67C72" w:rsidRPr="00EA7208" w:rsidRDefault="00E67C72" w:rsidP="00E67C72">
      <w:pPr>
        <w:widowControl w:val="0"/>
        <w:ind w:left="720"/>
        <w:jc w:val="both"/>
        <w:rPr>
          <w:rFonts w:ascii="Georgia" w:hAnsi="Georgia" w:cs="Times New Roman"/>
          <w:color w:val="333333"/>
          <w:sz w:val="22"/>
          <w:szCs w:val="22"/>
        </w:rPr>
      </w:pPr>
    </w:p>
    <w:p w:rsidR="00E67C72" w:rsidRPr="00EA7208" w:rsidRDefault="00E67C72" w:rsidP="00E67C72">
      <w:pPr>
        <w:widowControl w:val="0"/>
        <w:numPr>
          <w:ilvl w:val="0"/>
          <w:numId w:val="6"/>
        </w:numPr>
        <w:jc w:val="both"/>
        <w:rPr>
          <w:rFonts w:ascii="Georgia" w:hAnsi="Georgia" w:cs="Times New Roman"/>
          <w:color w:val="333333"/>
          <w:sz w:val="22"/>
          <w:szCs w:val="22"/>
        </w:rPr>
      </w:pPr>
      <w:r w:rsidRPr="00EA7208">
        <w:rPr>
          <w:rFonts w:ascii="Georgia" w:hAnsi="Georgia" w:cs="Times New Roman"/>
          <w:color w:val="333333"/>
          <w:sz w:val="22"/>
          <w:szCs w:val="22"/>
        </w:rPr>
        <w:t>To associate myself with a dynamic organization and use my knowledge for mutual growth.</w:t>
      </w:r>
    </w:p>
    <w:p w:rsidR="00E67C72" w:rsidRPr="002C3E37" w:rsidRDefault="00E67C72" w:rsidP="00E67C72">
      <w:pPr>
        <w:widowControl w:val="0"/>
        <w:ind w:left="720"/>
        <w:jc w:val="both"/>
        <w:rPr>
          <w:rFonts w:ascii="Georgia" w:hAnsi="Georgia"/>
          <w:sz w:val="22"/>
          <w:szCs w:val="22"/>
        </w:rPr>
      </w:pPr>
    </w:p>
    <w:p w:rsidR="00866AC9" w:rsidRPr="002C3E37" w:rsidRDefault="00866AC9" w:rsidP="00866AC9">
      <w:pPr>
        <w:rPr>
          <w:rFonts w:ascii="Georgia" w:hAnsi="Georgia"/>
          <w:sz w:val="22"/>
          <w:szCs w:val="22"/>
        </w:rPr>
      </w:pPr>
    </w:p>
    <w:p w:rsidR="00866AC9" w:rsidRPr="002C3E37" w:rsidRDefault="00866AC9" w:rsidP="00866A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5790"/>
          <w:tab w:val="left" w:pos="8766"/>
        </w:tabs>
        <w:jc w:val="center"/>
        <w:rPr>
          <w:rFonts w:ascii="Georgia" w:hAnsi="Georgia"/>
          <w:b/>
          <w:szCs w:val="22"/>
        </w:rPr>
      </w:pPr>
      <w:r w:rsidRPr="002C3E37">
        <w:rPr>
          <w:rStyle w:val="Strong"/>
          <w:rFonts w:ascii="Georgia" w:hAnsi="Georgia"/>
        </w:rPr>
        <w:t>Employment History</w:t>
      </w:r>
    </w:p>
    <w:p w:rsidR="00BF48B3" w:rsidRPr="002C3E37" w:rsidRDefault="00BF48B3" w:rsidP="00866AC9">
      <w:pPr>
        <w:rPr>
          <w:rFonts w:ascii="Georgia" w:hAnsi="Georgia"/>
          <w:b/>
          <w:sz w:val="22"/>
          <w:szCs w:val="22"/>
        </w:rPr>
      </w:pPr>
    </w:p>
    <w:p w:rsidR="00766BD0" w:rsidRPr="002C3E37" w:rsidRDefault="00766BD0" w:rsidP="00866AC9">
      <w:pPr>
        <w:rPr>
          <w:rFonts w:ascii="Georgia" w:hAnsi="Georgia"/>
          <w:b/>
          <w:sz w:val="22"/>
          <w:szCs w:val="22"/>
          <w:u w:val="single"/>
        </w:rPr>
      </w:pPr>
    </w:p>
    <w:p w:rsidR="00933F8F" w:rsidRDefault="00933F8F" w:rsidP="00933F8F">
      <w:pPr>
        <w:numPr>
          <w:ilvl w:val="0"/>
          <w:numId w:val="17"/>
        </w:numPr>
        <w:rPr>
          <w:rFonts w:ascii="Georgia" w:hAnsi="Georgia"/>
          <w:b/>
          <w:sz w:val="22"/>
          <w:szCs w:val="22"/>
        </w:rPr>
      </w:pPr>
      <w:r w:rsidRPr="00933F8F">
        <w:rPr>
          <w:rFonts w:ascii="Georgia" w:hAnsi="Georgia"/>
          <w:b/>
          <w:sz w:val="22"/>
          <w:szCs w:val="22"/>
          <w:u w:val="single"/>
        </w:rPr>
        <w:t>Mphasis an HP Company</w:t>
      </w:r>
      <w:r>
        <w:rPr>
          <w:rFonts w:ascii="Georgia" w:hAnsi="Georgia"/>
          <w:b/>
          <w:sz w:val="22"/>
          <w:szCs w:val="22"/>
        </w:rPr>
        <w:t>, Mangalore.</w:t>
      </w:r>
    </w:p>
    <w:p w:rsidR="00933F8F" w:rsidRDefault="00933F8F" w:rsidP="00866AC9">
      <w:pPr>
        <w:rPr>
          <w:rFonts w:ascii="Georgia" w:hAnsi="Georgia"/>
          <w:b/>
          <w:sz w:val="22"/>
          <w:szCs w:val="22"/>
        </w:rPr>
      </w:pPr>
    </w:p>
    <w:p w:rsidR="00BF48B3" w:rsidRPr="00933F8F" w:rsidRDefault="00BF48B3" w:rsidP="00933F8F">
      <w:pPr>
        <w:rPr>
          <w:rFonts w:ascii="Georgia" w:hAnsi="Georgia"/>
          <w:b/>
          <w:sz w:val="22"/>
          <w:szCs w:val="22"/>
          <w:u w:val="single"/>
        </w:rPr>
      </w:pPr>
      <w:r w:rsidRPr="002C3E37">
        <w:rPr>
          <w:rFonts w:ascii="Georgia" w:hAnsi="Georgia"/>
          <w:b/>
          <w:sz w:val="22"/>
          <w:szCs w:val="22"/>
          <w:u w:val="single"/>
        </w:rPr>
        <w:t xml:space="preserve">Period: </w:t>
      </w:r>
      <w:r w:rsidR="00933F8F">
        <w:rPr>
          <w:rFonts w:ascii="Georgia" w:hAnsi="Georgia"/>
          <w:b/>
          <w:sz w:val="22"/>
          <w:szCs w:val="22"/>
          <w:u w:val="single"/>
        </w:rPr>
        <w:t>November 14</w:t>
      </w:r>
      <w:r w:rsidR="00933F8F" w:rsidRPr="00933F8F">
        <w:rPr>
          <w:rFonts w:ascii="Georgia" w:hAnsi="Georgia"/>
          <w:b/>
          <w:sz w:val="22"/>
          <w:szCs w:val="22"/>
          <w:u w:val="single"/>
          <w:vertAlign w:val="superscript"/>
        </w:rPr>
        <w:t>th</w:t>
      </w:r>
      <w:r w:rsidR="00933F8F">
        <w:rPr>
          <w:rFonts w:ascii="Georgia" w:hAnsi="Georgia"/>
          <w:b/>
          <w:sz w:val="22"/>
          <w:szCs w:val="22"/>
          <w:u w:val="single"/>
        </w:rPr>
        <w:t xml:space="preserve">  2011 to May 3</w:t>
      </w:r>
      <w:r w:rsidR="00933F8F" w:rsidRPr="00933F8F">
        <w:rPr>
          <w:rFonts w:ascii="Georgia" w:hAnsi="Georgia"/>
          <w:b/>
          <w:sz w:val="22"/>
          <w:szCs w:val="22"/>
          <w:u w:val="single"/>
          <w:vertAlign w:val="superscript"/>
        </w:rPr>
        <w:t>rd</w:t>
      </w:r>
      <w:r w:rsidR="00933F8F">
        <w:rPr>
          <w:rFonts w:ascii="Georgia" w:hAnsi="Georgia"/>
          <w:b/>
          <w:sz w:val="22"/>
          <w:szCs w:val="22"/>
          <w:u w:val="single"/>
        </w:rPr>
        <w:t>2013</w:t>
      </w:r>
    </w:p>
    <w:p w:rsidR="00933F8F" w:rsidRPr="002C3E37" w:rsidRDefault="00933F8F" w:rsidP="00933F8F">
      <w:pPr>
        <w:ind w:left="720"/>
        <w:rPr>
          <w:rFonts w:ascii="Georgia" w:hAnsi="Georgia"/>
          <w:b/>
          <w:sz w:val="22"/>
          <w:szCs w:val="22"/>
        </w:rPr>
      </w:pPr>
    </w:p>
    <w:p w:rsidR="00933F8F" w:rsidRPr="00207EE2" w:rsidRDefault="00E63B1C" w:rsidP="00207EE2">
      <w:pPr>
        <w:pStyle w:val="ListParagraph"/>
        <w:numPr>
          <w:ilvl w:val="0"/>
          <w:numId w:val="20"/>
        </w:numPr>
        <w:rPr>
          <w:rFonts w:ascii="Georgia" w:hAnsi="Georgia"/>
          <w:b/>
          <w:sz w:val="22"/>
          <w:szCs w:val="22"/>
        </w:rPr>
      </w:pPr>
      <w:r w:rsidRPr="00207EE2">
        <w:rPr>
          <w:rFonts w:ascii="Georgia" w:hAnsi="Georgia"/>
          <w:sz w:val="22"/>
          <w:szCs w:val="22"/>
        </w:rPr>
        <w:t xml:space="preserve">Worked as a </w:t>
      </w:r>
      <w:r w:rsidR="00933F8F" w:rsidRPr="00207EE2">
        <w:rPr>
          <w:rFonts w:ascii="Georgia" w:hAnsi="Georgia"/>
          <w:sz w:val="22"/>
          <w:szCs w:val="22"/>
        </w:rPr>
        <w:t>Cus</w:t>
      </w:r>
      <w:r w:rsidR="00174BC4">
        <w:rPr>
          <w:rFonts w:ascii="Georgia" w:hAnsi="Georgia"/>
          <w:sz w:val="22"/>
          <w:szCs w:val="22"/>
        </w:rPr>
        <w:t>tomer Support Representative</w:t>
      </w:r>
      <w:r w:rsidR="00933F8F" w:rsidRPr="00207EE2">
        <w:rPr>
          <w:rFonts w:ascii="Georgia" w:hAnsi="Georgia"/>
          <w:sz w:val="22"/>
          <w:szCs w:val="22"/>
        </w:rPr>
        <w:t>.</w:t>
      </w:r>
    </w:p>
    <w:p w:rsidR="00D11AAD" w:rsidRPr="00933F8F" w:rsidRDefault="002C3E37" w:rsidP="00933F8F">
      <w:pPr>
        <w:rPr>
          <w:rFonts w:ascii="Georgia" w:hAnsi="Georgia"/>
          <w:b/>
          <w:sz w:val="22"/>
          <w:szCs w:val="22"/>
        </w:rPr>
      </w:pP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  <w:r w:rsidRPr="00933F8F">
        <w:rPr>
          <w:rFonts w:ascii="Georgia" w:hAnsi="Georgia"/>
          <w:sz w:val="22"/>
          <w:szCs w:val="22"/>
        </w:rPr>
        <w:tab/>
      </w:r>
    </w:p>
    <w:p w:rsidR="00933F8F" w:rsidRDefault="00933F8F" w:rsidP="00207EE2">
      <w:pPr>
        <w:ind w:firstLine="720"/>
        <w:rPr>
          <w:rFonts w:ascii="Georgia" w:hAnsi="Georgia"/>
          <w:sz w:val="22"/>
          <w:szCs w:val="22"/>
        </w:rPr>
      </w:pPr>
      <w:r w:rsidRPr="00933F8F">
        <w:rPr>
          <w:rFonts w:ascii="Georgia" w:hAnsi="Georgia"/>
          <w:sz w:val="22"/>
          <w:szCs w:val="22"/>
        </w:rPr>
        <w:t xml:space="preserve">b) </w:t>
      </w:r>
      <w:r>
        <w:rPr>
          <w:rFonts w:ascii="Georgia" w:hAnsi="Georgia"/>
          <w:sz w:val="22"/>
          <w:szCs w:val="22"/>
        </w:rPr>
        <w:t xml:space="preserve"> Worked as Supervisor in Knowledge &amp; Escalation desk.</w:t>
      </w:r>
    </w:p>
    <w:p w:rsidR="00933F8F" w:rsidRDefault="00933F8F" w:rsidP="00933F8F">
      <w:pPr>
        <w:rPr>
          <w:rFonts w:ascii="Georgia" w:hAnsi="Georgia"/>
          <w:sz w:val="22"/>
          <w:szCs w:val="22"/>
        </w:rPr>
      </w:pPr>
    </w:p>
    <w:p w:rsidR="00933F8F" w:rsidRDefault="00933F8F" w:rsidP="00933F8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c)   Worked in Service Recovery Desk.</w:t>
      </w:r>
    </w:p>
    <w:p w:rsidR="00933F8F" w:rsidRDefault="00933F8F" w:rsidP="00933F8F">
      <w:pPr>
        <w:ind w:firstLine="720"/>
        <w:rPr>
          <w:rFonts w:ascii="Georgia" w:hAnsi="Georgia"/>
          <w:sz w:val="22"/>
          <w:szCs w:val="22"/>
        </w:rPr>
      </w:pPr>
    </w:p>
    <w:p w:rsidR="00933F8F" w:rsidRDefault="00933F8F" w:rsidP="00933F8F">
      <w:pPr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d)   Worked as Quality Analyst.</w:t>
      </w:r>
    </w:p>
    <w:p w:rsidR="001019E9" w:rsidRPr="00933F8F" w:rsidRDefault="001019E9" w:rsidP="00724DF3">
      <w:pPr>
        <w:rPr>
          <w:rFonts w:ascii="Georgia" w:hAnsi="Georgia"/>
          <w:sz w:val="32"/>
          <w:szCs w:val="22"/>
        </w:rPr>
      </w:pPr>
    </w:p>
    <w:p w:rsidR="00933F8F" w:rsidRDefault="00933F8F" w:rsidP="00933F8F">
      <w:pPr>
        <w:ind w:left="720"/>
        <w:rPr>
          <w:rFonts w:ascii="Georgia" w:hAnsi="Georgia"/>
          <w:sz w:val="22"/>
          <w:szCs w:val="22"/>
        </w:rPr>
      </w:pPr>
    </w:p>
    <w:p w:rsidR="002A189B" w:rsidRDefault="002A189B" w:rsidP="002A189B">
      <w:pPr>
        <w:rPr>
          <w:rFonts w:ascii="Georgia" w:hAnsi="Georgia"/>
          <w:b/>
          <w:sz w:val="22"/>
          <w:szCs w:val="22"/>
        </w:rPr>
      </w:pPr>
      <w:r w:rsidRPr="00121D24">
        <w:rPr>
          <w:rFonts w:ascii="Georgia" w:hAnsi="Georgia"/>
          <w:b/>
          <w:sz w:val="22"/>
          <w:szCs w:val="22"/>
        </w:rPr>
        <w:t>Job Responsibilities Involved:</w:t>
      </w:r>
    </w:p>
    <w:p w:rsidR="002A189B" w:rsidRDefault="002A189B" w:rsidP="00933F8F">
      <w:pPr>
        <w:ind w:left="720"/>
        <w:rPr>
          <w:rFonts w:ascii="Georgia" w:hAnsi="Georgia"/>
          <w:sz w:val="22"/>
          <w:szCs w:val="22"/>
        </w:rPr>
      </w:pPr>
    </w:p>
    <w:p w:rsidR="002A189B" w:rsidRDefault="002A189B" w:rsidP="004C09C6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2A189B">
        <w:rPr>
          <w:rFonts w:ascii="Georgia" w:hAnsi="Georgia"/>
          <w:sz w:val="22"/>
          <w:szCs w:val="22"/>
        </w:rPr>
        <w:t>Resolving customer’s problems by clarifying issues; researching and exploring answers and alternative solutions; implementing solutions; escalating unresolved problems</w:t>
      </w:r>
    </w:p>
    <w:p w:rsidR="002A189B" w:rsidRDefault="002A189B" w:rsidP="004C09C6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Supervising &amp; handling escalations of the customer’s queries </w:t>
      </w:r>
      <w:r w:rsidR="00437798">
        <w:rPr>
          <w:rFonts w:ascii="Georgia" w:hAnsi="Georgia"/>
          <w:sz w:val="22"/>
          <w:szCs w:val="22"/>
        </w:rPr>
        <w:t xml:space="preserve">&amp; problems </w:t>
      </w:r>
      <w:r>
        <w:rPr>
          <w:rFonts w:ascii="Georgia" w:hAnsi="Georgia"/>
          <w:sz w:val="22"/>
          <w:szCs w:val="22"/>
        </w:rPr>
        <w:t>in 2</w:t>
      </w:r>
      <w:r w:rsidRPr="004C09C6">
        <w:rPr>
          <w:rFonts w:ascii="Georgia" w:hAnsi="Georgia"/>
          <w:sz w:val="22"/>
          <w:szCs w:val="22"/>
        </w:rPr>
        <w:t>nd</w:t>
      </w:r>
      <w:r>
        <w:rPr>
          <w:rFonts w:ascii="Georgia" w:hAnsi="Georgia"/>
          <w:sz w:val="22"/>
          <w:szCs w:val="22"/>
        </w:rPr>
        <w:t xml:space="preserve"> Level which are not been solved at the agent level.</w:t>
      </w:r>
    </w:p>
    <w:p w:rsidR="004F7703" w:rsidRPr="00DD6B05" w:rsidRDefault="00AB65A2" w:rsidP="004C09C6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Monitoring &amp; quality checking of the calls handled by the agents and providing them feedbacks; maintaining the quality parameters</w:t>
      </w:r>
      <w:r w:rsidR="00C32C28">
        <w:rPr>
          <w:rFonts w:ascii="Georgia" w:hAnsi="Georgia"/>
          <w:sz w:val="22"/>
          <w:szCs w:val="22"/>
        </w:rPr>
        <w:t>, dip check, Repeat audits, Providing briefing &amp; refresher training regarding new updates to the agents</w:t>
      </w:r>
      <w:r>
        <w:rPr>
          <w:rFonts w:ascii="Georgia" w:hAnsi="Georgia"/>
          <w:sz w:val="22"/>
          <w:szCs w:val="22"/>
        </w:rPr>
        <w:t>.</w:t>
      </w:r>
    </w:p>
    <w:p w:rsidR="00933F8F" w:rsidRPr="00933F8F" w:rsidRDefault="00933F8F" w:rsidP="00933F8F">
      <w:pPr>
        <w:numPr>
          <w:ilvl w:val="0"/>
          <w:numId w:val="17"/>
        </w:numPr>
        <w:rPr>
          <w:rFonts w:ascii="Georgia" w:hAnsi="Georgia"/>
          <w:b/>
          <w:sz w:val="22"/>
          <w:szCs w:val="22"/>
          <w:u w:val="single"/>
        </w:rPr>
      </w:pPr>
      <w:r w:rsidRPr="00933F8F">
        <w:rPr>
          <w:rFonts w:ascii="Georgia" w:hAnsi="Georgia"/>
          <w:b/>
          <w:sz w:val="22"/>
          <w:szCs w:val="22"/>
          <w:u w:val="single"/>
        </w:rPr>
        <w:t xml:space="preserve">Cognizant </w:t>
      </w:r>
      <w:r w:rsidR="008370AD">
        <w:rPr>
          <w:rFonts w:ascii="Georgia" w:hAnsi="Georgia"/>
          <w:b/>
          <w:sz w:val="22"/>
          <w:szCs w:val="22"/>
          <w:u w:val="single"/>
        </w:rPr>
        <w:t xml:space="preserve">Technology </w:t>
      </w:r>
      <w:bookmarkStart w:id="1" w:name="_GoBack"/>
      <w:bookmarkEnd w:id="1"/>
      <w:r w:rsidRPr="00933F8F">
        <w:rPr>
          <w:rFonts w:ascii="Georgia" w:hAnsi="Georgia"/>
          <w:b/>
          <w:sz w:val="22"/>
          <w:szCs w:val="22"/>
          <w:u w:val="single"/>
        </w:rPr>
        <w:t>Solutions Pvt Ltd</w:t>
      </w:r>
      <w:r w:rsidRPr="00933F8F">
        <w:rPr>
          <w:rFonts w:ascii="Georgia" w:hAnsi="Georgia"/>
          <w:b/>
          <w:sz w:val="22"/>
          <w:szCs w:val="22"/>
        </w:rPr>
        <w:t>. Mangalore</w:t>
      </w:r>
      <w:r>
        <w:rPr>
          <w:rFonts w:ascii="Georgia" w:hAnsi="Georgia"/>
          <w:b/>
          <w:sz w:val="22"/>
          <w:szCs w:val="22"/>
        </w:rPr>
        <w:t>.</w:t>
      </w:r>
    </w:p>
    <w:p w:rsidR="00933F8F" w:rsidRDefault="00933F8F" w:rsidP="00933F8F">
      <w:pPr>
        <w:ind w:left="720"/>
        <w:rPr>
          <w:rFonts w:ascii="Georgia" w:hAnsi="Georgia"/>
          <w:b/>
          <w:sz w:val="22"/>
          <w:szCs w:val="22"/>
        </w:rPr>
      </w:pPr>
    </w:p>
    <w:p w:rsidR="00933F8F" w:rsidRDefault="00933F8F" w:rsidP="00BF48B3">
      <w:pPr>
        <w:rPr>
          <w:rFonts w:ascii="Georgia" w:hAnsi="Georgia"/>
          <w:b/>
          <w:sz w:val="22"/>
          <w:szCs w:val="22"/>
          <w:u w:val="single"/>
        </w:rPr>
      </w:pPr>
      <w:r w:rsidRPr="002C3E37">
        <w:rPr>
          <w:rFonts w:ascii="Georgia" w:hAnsi="Georgia"/>
          <w:b/>
          <w:sz w:val="22"/>
          <w:szCs w:val="22"/>
          <w:u w:val="single"/>
        </w:rPr>
        <w:t xml:space="preserve">Period: </w:t>
      </w:r>
      <w:r>
        <w:rPr>
          <w:rFonts w:ascii="Georgia" w:hAnsi="Georgia"/>
          <w:b/>
          <w:sz w:val="22"/>
          <w:szCs w:val="22"/>
          <w:u w:val="single"/>
        </w:rPr>
        <w:t>November 20</w:t>
      </w:r>
      <w:r w:rsidRPr="00933F8F">
        <w:rPr>
          <w:rFonts w:ascii="Georgia" w:hAnsi="Georgia"/>
          <w:b/>
          <w:sz w:val="22"/>
          <w:szCs w:val="22"/>
          <w:u w:val="single"/>
          <w:vertAlign w:val="superscript"/>
        </w:rPr>
        <w:t>th</w:t>
      </w:r>
      <w:r w:rsidRPr="002C3E37">
        <w:rPr>
          <w:rFonts w:ascii="Georgia" w:hAnsi="Georgia"/>
          <w:b/>
          <w:sz w:val="22"/>
          <w:szCs w:val="22"/>
          <w:u w:val="single"/>
        </w:rPr>
        <w:t xml:space="preserve"> 2013 to </w:t>
      </w:r>
      <w:r>
        <w:rPr>
          <w:rFonts w:ascii="Georgia" w:hAnsi="Georgia"/>
          <w:b/>
          <w:sz w:val="22"/>
          <w:szCs w:val="22"/>
          <w:u w:val="single"/>
        </w:rPr>
        <w:t>March 4</w:t>
      </w:r>
      <w:r w:rsidRPr="00933F8F">
        <w:rPr>
          <w:rFonts w:ascii="Georgia" w:hAnsi="Georgia"/>
          <w:b/>
          <w:sz w:val="22"/>
          <w:szCs w:val="22"/>
          <w:u w:val="single"/>
          <w:vertAlign w:val="superscript"/>
        </w:rPr>
        <w:t>th</w:t>
      </w:r>
      <w:r>
        <w:rPr>
          <w:rFonts w:ascii="Georgia" w:hAnsi="Georgia"/>
          <w:b/>
          <w:sz w:val="22"/>
          <w:szCs w:val="22"/>
          <w:u w:val="single"/>
        </w:rPr>
        <w:t xml:space="preserve"> 2016</w:t>
      </w:r>
    </w:p>
    <w:p w:rsidR="00933F8F" w:rsidRPr="002C3E37" w:rsidRDefault="00933F8F" w:rsidP="00BF48B3">
      <w:pPr>
        <w:rPr>
          <w:rFonts w:ascii="Georgia" w:hAnsi="Georgia"/>
          <w:b/>
          <w:sz w:val="22"/>
          <w:szCs w:val="22"/>
        </w:rPr>
      </w:pPr>
    </w:p>
    <w:p w:rsidR="00866AC9" w:rsidRPr="002C3E37" w:rsidRDefault="00866AC9" w:rsidP="00BF48B3">
      <w:pPr>
        <w:rPr>
          <w:rFonts w:ascii="Georgia" w:hAnsi="Georgia"/>
          <w:b/>
          <w:sz w:val="22"/>
          <w:szCs w:val="22"/>
        </w:rPr>
      </w:pPr>
      <w:r w:rsidRPr="002C3E37">
        <w:rPr>
          <w:rFonts w:ascii="Georgia" w:hAnsi="Georgia"/>
          <w:sz w:val="22"/>
          <w:szCs w:val="22"/>
        </w:rPr>
        <w:t xml:space="preserve">Worked as a </w:t>
      </w:r>
      <w:r w:rsidR="00933F8F">
        <w:rPr>
          <w:rFonts w:ascii="Georgia" w:hAnsi="Georgia"/>
          <w:sz w:val="22"/>
          <w:szCs w:val="22"/>
        </w:rPr>
        <w:t xml:space="preserve">Senior Process Executive </w:t>
      </w:r>
      <w:r w:rsidRPr="002C3E37">
        <w:rPr>
          <w:rFonts w:ascii="Georgia" w:hAnsi="Georgia"/>
          <w:sz w:val="22"/>
          <w:szCs w:val="22"/>
        </w:rPr>
        <w:t xml:space="preserve">of a </w:t>
      </w:r>
      <w:r w:rsidR="00490B3A">
        <w:rPr>
          <w:rFonts w:ascii="Georgia" w:hAnsi="Georgia"/>
          <w:sz w:val="22"/>
          <w:szCs w:val="22"/>
        </w:rPr>
        <w:t xml:space="preserve">RSC(Regional Service Centre) </w:t>
      </w:r>
      <w:r w:rsidR="00F55946">
        <w:rPr>
          <w:rFonts w:ascii="Georgia" w:hAnsi="Georgia"/>
          <w:sz w:val="22"/>
          <w:szCs w:val="22"/>
        </w:rPr>
        <w:t xml:space="preserve">Support </w:t>
      </w:r>
      <w:r w:rsidRPr="002C3E37">
        <w:rPr>
          <w:rFonts w:ascii="Georgia" w:hAnsi="Georgia"/>
          <w:sz w:val="22"/>
          <w:szCs w:val="22"/>
        </w:rPr>
        <w:t>team</w:t>
      </w:r>
      <w:r w:rsidR="00126005" w:rsidRPr="002C3E37">
        <w:rPr>
          <w:rFonts w:ascii="Georgia" w:hAnsi="Georgia"/>
          <w:sz w:val="22"/>
          <w:szCs w:val="22"/>
        </w:rPr>
        <w:t>whichprovides</w:t>
      </w:r>
      <w:r w:rsidRPr="002C3E37">
        <w:rPr>
          <w:rFonts w:ascii="Georgia" w:hAnsi="Georgia"/>
          <w:sz w:val="22"/>
          <w:szCs w:val="22"/>
        </w:rPr>
        <w:t xml:space="preserve"> tax servicing for a US </w:t>
      </w:r>
      <w:r w:rsidR="00587D73">
        <w:rPr>
          <w:rFonts w:ascii="Georgia" w:hAnsi="Georgia"/>
          <w:sz w:val="22"/>
          <w:szCs w:val="22"/>
        </w:rPr>
        <w:t xml:space="preserve">Mortgage </w:t>
      </w:r>
      <w:r w:rsidRPr="002C3E37">
        <w:rPr>
          <w:rFonts w:ascii="Georgia" w:hAnsi="Georgia"/>
          <w:sz w:val="22"/>
          <w:szCs w:val="22"/>
        </w:rPr>
        <w:t xml:space="preserve">based </w:t>
      </w:r>
      <w:r w:rsidR="00F55946" w:rsidRPr="002C3E37">
        <w:rPr>
          <w:rFonts w:ascii="Georgia" w:hAnsi="Georgia"/>
          <w:sz w:val="22"/>
          <w:szCs w:val="22"/>
        </w:rPr>
        <w:t xml:space="preserve">company </w:t>
      </w:r>
      <w:r w:rsidR="00F55946">
        <w:rPr>
          <w:rFonts w:ascii="Georgia" w:hAnsi="Georgia"/>
          <w:sz w:val="22"/>
          <w:szCs w:val="22"/>
        </w:rPr>
        <w:t>named</w:t>
      </w:r>
      <w:r w:rsidRPr="002C3E37">
        <w:rPr>
          <w:rFonts w:ascii="Georgia" w:hAnsi="Georgia"/>
          <w:sz w:val="22"/>
          <w:szCs w:val="22"/>
        </w:rPr>
        <w:t xml:space="preserve"> core-logic.</w:t>
      </w:r>
    </w:p>
    <w:p w:rsidR="00D11AAD" w:rsidRPr="002C3E37" w:rsidRDefault="00866AC9" w:rsidP="00AB65A2">
      <w:pPr>
        <w:rPr>
          <w:rFonts w:ascii="Georgia" w:hAnsi="Georgia"/>
          <w:sz w:val="22"/>
          <w:szCs w:val="22"/>
        </w:rPr>
      </w:pPr>
      <w:r w:rsidRPr="002C3E37">
        <w:rPr>
          <w:rFonts w:ascii="Georgia" w:hAnsi="Georgia"/>
          <w:sz w:val="22"/>
          <w:szCs w:val="22"/>
        </w:rPr>
        <w:tab/>
      </w:r>
      <w:r w:rsidRPr="002C3E37">
        <w:rPr>
          <w:rFonts w:ascii="Georgia" w:hAnsi="Georgia"/>
          <w:sz w:val="22"/>
          <w:szCs w:val="22"/>
        </w:rPr>
        <w:tab/>
      </w:r>
    </w:p>
    <w:p w:rsidR="00766BD0" w:rsidRPr="00121D24" w:rsidRDefault="00766BD0" w:rsidP="00866AC9">
      <w:pPr>
        <w:ind w:left="5760" w:firstLine="720"/>
        <w:rPr>
          <w:rFonts w:ascii="Georgia" w:hAnsi="Georgia"/>
          <w:sz w:val="22"/>
          <w:szCs w:val="22"/>
        </w:rPr>
      </w:pPr>
    </w:p>
    <w:p w:rsidR="00D11AAD" w:rsidRDefault="00D11AAD" w:rsidP="00D11AAD">
      <w:pPr>
        <w:rPr>
          <w:rFonts w:ascii="Georgia" w:hAnsi="Georgia"/>
          <w:b/>
          <w:sz w:val="22"/>
          <w:szCs w:val="22"/>
        </w:rPr>
      </w:pPr>
      <w:r w:rsidRPr="00121D24">
        <w:rPr>
          <w:rFonts w:ascii="Georgia" w:hAnsi="Georgia"/>
          <w:b/>
          <w:sz w:val="22"/>
          <w:szCs w:val="22"/>
        </w:rPr>
        <w:t>Job Responsibilities Involved:</w:t>
      </w:r>
    </w:p>
    <w:p w:rsidR="00121D24" w:rsidRPr="00121D24" w:rsidRDefault="00121D24" w:rsidP="00D11AAD">
      <w:pPr>
        <w:rPr>
          <w:rFonts w:ascii="Georgia" w:hAnsi="Georgia"/>
          <w:b/>
          <w:sz w:val="22"/>
          <w:szCs w:val="22"/>
        </w:rPr>
      </w:pPr>
    </w:p>
    <w:p w:rsidR="00B320C0" w:rsidRPr="00EB58E9" w:rsidRDefault="00B320C0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Providing Support functions to various other teams in the company offshore and onshore.</w:t>
      </w:r>
    </w:p>
    <w:p w:rsidR="00B320C0" w:rsidRPr="00121D24" w:rsidRDefault="00B320C0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121D24">
        <w:rPr>
          <w:rFonts w:ascii="Georgia" w:hAnsi="Georgia"/>
          <w:sz w:val="22"/>
          <w:szCs w:val="22"/>
        </w:rPr>
        <w:t>Creating charts, graphs and reports of daily organization workings.</w:t>
      </w:r>
    </w:p>
    <w:p w:rsidR="00B320C0" w:rsidRPr="00121D24" w:rsidRDefault="001F223E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Worked in Procurement Management </w:t>
      </w:r>
      <w:r w:rsidR="00702EC7">
        <w:rPr>
          <w:rFonts w:ascii="Georgia" w:hAnsi="Georgia"/>
          <w:sz w:val="22"/>
          <w:szCs w:val="22"/>
        </w:rPr>
        <w:t>team, Cycle Management.</w:t>
      </w:r>
    </w:p>
    <w:p w:rsidR="00B320C0" w:rsidRPr="00121D24" w:rsidRDefault="00B320C0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121D24">
        <w:rPr>
          <w:rFonts w:ascii="Georgia" w:hAnsi="Georgia"/>
          <w:sz w:val="22"/>
          <w:szCs w:val="22"/>
        </w:rPr>
        <w:t>Accepting new and on the spot responsibilities.</w:t>
      </w:r>
    </w:p>
    <w:p w:rsidR="00B320C0" w:rsidRPr="00121D24" w:rsidRDefault="00B320C0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121D24">
        <w:rPr>
          <w:rFonts w:ascii="Georgia" w:hAnsi="Georgia"/>
          <w:sz w:val="22"/>
          <w:szCs w:val="22"/>
        </w:rPr>
        <w:t xml:space="preserve">Guiding and coordinating other team </w:t>
      </w:r>
      <w:r>
        <w:rPr>
          <w:rFonts w:ascii="Georgia" w:hAnsi="Georgia"/>
          <w:sz w:val="22"/>
          <w:szCs w:val="22"/>
        </w:rPr>
        <w:t>members</w:t>
      </w:r>
      <w:r w:rsidRPr="00121D24">
        <w:rPr>
          <w:rFonts w:ascii="Georgia" w:hAnsi="Georgia"/>
          <w:sz w:val="22"/>
          <w:szCs w:val="22"/>
        </w:rPr>
        <w:t xml:space="preserve"> in meeting the deadlines.</w:t>
      </w:r>
    </w:p>
    <w:p w:rsidR="00B320C0" w:rsidRPr="00121D24" w:rsidRDefault="00B320C0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121D24">
        <w:rPr>
          <w:rFonts w:ascii="Georgia" w:hAnsi="Georgia"/>
          <w:sz w:val="22"/>
          <w:szCs w:val="22"/>
        </w:rPr>
        <w:t>Solving conflicts and issues interrupting daily tasks.</w:t>
      </w:r>
    </w:p>
    <w:p w:rsidR="00B320C0" w:rsidRPr="00490B3A" w:rsidRDefault="00587D73" w:rsidP="00B320C0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Support</w:t>
      </w:r>
      <w:r w:rsidR="00963660">
        <w:rPr>
          <w:rFonts w:ascii="Georgia" w:hAnsi="Georgia"/>
          <w:sz w:val="22"/>
          <w:szCs w:val="22"/>
        </w:rPr>
        <w:t>ing US teams over the telephone</w:t>
      </w:r>
      <w:r w:rsidR="00B320C0">
        <w:rPr>
          <w:rFonts w:ascii="Georgia" w:hAnsi="Georgia"/>
          <w:sz w:val="22"/>
          <w:szCs w:val="22"/>
        </w:rPr>
        <w:t xml:space="preserve">. </w:t>
      </w:r>
    </w:p>
    <w:p w:rsidR="007002EC" w:rsidRPr="007002EC" w:rsidRDefault="007002EC" w:rsidP="004952E4">
      <w:pPr>
        <w:spacing w:line="360" w:lineRule="auto"/>
        <w:ind w:left="720"/>
        <w:rPr>
          <w:rFonts w:ascii="Georgia" w:hAnsi="Georgia"/>
          <w:sz w:val="22"/>
          <w:szCs w:val="22"/>
        </w:rPr>
      </w:pPr>
    </w:p>
    <w:p w:rsidR="00A11D85" w:rsidRDefault="00B301BB" w:rsidP="00A11D85">
      <w:pPr>
        <w:pStyle w:val="ListParagraph"/>
        <w:numPr>
          <w:ilvl w:val="0"/>
          <w:numId w:val="17"/>
        </w:numPr>
        <w:spacing w:line="360" w:lineRule="auto"/>
        <w:rPr>
          <w:rFonts w:ascii="Georgia" w:hAnsi="Georgia"/>
          <w:b/>
          <w:sz w:val="22"/>
          <w:szCs w:val="22"/>
        </w:rPr>
      </w:pPr>
      <w:r w:rsidRPr="00F5404C">
        <w:rPr>
          <w:rFonts w:ascii="Georgia" w:hAnsi="Georgia"/>
          <w:b/>
          <w:sz w:val="22"/>
          <w:szCs w:val="22"/>
          <w:u w:val="single"/>
        </w:rPr>
        <w:t>Blue</w:t>
      </w:r>
      <w:r w:rsidR="00F5404C" w:rsidRPr="00F5404C">
        <w:rPr>
          <w:rFonts w:ascii="Georgia" w:hAnsi="Georgia"/>
          <w:b/>
          <w:sz w:val="22"/>
          <w:szCs w:val="22"/>
          <w:u w:val="single"/>
        </w:rPr>
        <w:t xml:space="preserve"> Line Computers</w:t>
      </w:r>
      <w:r w:rsidR="00F5404C">
        <w:rPr>
          <w:rFonts w:ascii="Georgia" w:hAnsi="Georgia"/>
          <w:b/>
          <w:sz w:val="22"/>
          <w:szCs w:val="22"/>
        </w:rPr>
        <w:t>, Mangalore.</w:t>
      </w:r>
    </w:p>
    <w:p w:rsidR="00F5404C" w:rsidRDefault="00F5404C" w:rsidP="00F5404C">
      <w:pPr>
        <w:rPr>
          <w:rFonts w:ascii="Georgia" w:hAnsi="Georgia"/>
          <w:b/>
          <w:sz w:val="22"/>
          <w:szCs w:val="22"/>
          <w:u w:val="single"/>
        </w:rPr>
      </w:pPr>
      <w:r w:rsidRPr="00F5404C">
        <w:rPr>
          <w:rFonts w:ascii="Georgia" w:hAnsi="Georgia"/>
          <w:b/>
          <w:sz w:val="22"/>
          <w:szCs w:val="22"/>
          <w:u w:val="single"/>
        </w:rPr>
        <w:t xml:space="preserve">Period: </w:t>
      </w:r>
      <w:r>
        <w:rPr>
          <w:rFonts w:ascii="Georgia" w:hAnsi="Georgia"/>
          <w:b/>
          <w:sz w:val="22"/>
          <w:szCs w:val="22"/>
          <w:u w:val="single"/>
        </w:rPr>
        <w:t>May12</w:t>
      </w:r>
      <w:r w:rsidRPr="00F5404C">
        <w:rPr>
          <w:rFonts w:ascii="Georgia" w:hAnsi="Georgia"/>
          <w:b/>
          <w:sz w:val="22"/>
          <w:szCs w:val="22"/>
          <w:u w:val="single"/>
          <w:vertAlign w:val="superscript"/>
        </w:rPr>
        <w:t>th</w:t>
      </w:r>
      <w:r w:rsidRPr="00F5404C">
        <w:rPr>
          <w:rFonts w:ascii="Georgia" w:hAnsi="Georgia"/>
          <w:b/>
          <w:sz w:val="22"/>
          <w:szCs w:val="22"/>
          <w:u w:val="single"/>
        </w:rPr>
        <w:t xml:space="preserve"> 201</w:t>
      </w:r>
      <w:r>
        <w:rPr>
          <w:rFonts w:ascii="Georgia" w:hAnsi="Georgia"/>
          <w:b/>
          <w:sz w:val="22"/>
          <w:szCs w:val="22"/>
          <w:u w:val="single"/>
        </w:rPr>
        <w:t>6</w:t>
      </w:r>
      <w:r w:rsidRPr="00F5404C">
        <w:rPr>
          <w:rFonts w:ascii="Georgia" w:hAnsi="Georgia"/>
          <w:b/>
          <w:sz w:val="22"/>
          <w:szCs w:val="22"/>
          <w:u w:val="single"/>
        </w:rPr>
        <w:t xml:space="preserve"> to </w:t>
      </w:r>
      <w:r w:rsidR="00D64ECC">
        <w:rPr>
          <w:rFonts w:ascii="Georgia" w:hAnsi="Georgia"/>
          <w:b/>
          <w:sz w:val="22"/>
          <w:szCs w:val="22"/>
          <w:u w:val="single"/>
        </w:rPr>
        <w:t>October 19</w:t>
      </w:r>
      <w:r w:rsidR="00D64ECC" w:rsidRPr="00D64ECC">
        <w:rPr>
          <w:rFonts w:ascii="Georgia" w:hAnsi="Georgia"/>
          <w:b/>
          <w:sz w:val="22"/>
          <w:szCs w:val="22"/>
          <w:u w:val="single"/>
          <w:vertAlign w:val="superscript"/>
        </w:rPr>
        <w:t>th</w:t>
      </w:r>
      <w:r w:rsidR="00D64ECC">
        <w:rPr>
          <w:rFonts w:ascii="Georgia" w:hAnsi="Georgia"/>
          <w:b/>
          <w:sz w:val="22"/>
          <w:szCs w:val="22"/>
          <w:u w:val="single"/>
        </w:rPr>
        <w:t xml:space="preserve"> 2017</w:t>
      </w:r>
    </w:p>
    <w:p w:rsidR="00EB58E9" w:rsidRDefault="00EB58E9" w:rsidP="00F5404C">
      <w:pPr>
        <w:rPr>
          <w:rFonts w:ascii="Georgia" w:hAnsi="Georgia"/>
          <w:b/>
          <w:sz w:val="22"/>
          <w:szCs w:val="22"/>
          <w:u w:val="single"/>
        </w:rPr>
      </w:pPr>
    </w:p>
    <w:p w:rsidR="007C1468" w:rsidRDefault="00D64ECC" w:rsidP="00F5404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Worked </w:t>
      </w:r>
      <w:r w:rsidRPr="00EB58E9">
        <w:rPr>
          <w:rFonts w:ascii="Georgia" w:hAnsi="Georgia"/>
          <w:sz w:val="22"/>
          <w:szCs w:val="22"/>
        </w:rPr>
        <w:t>as</w:t>
      </w:r>
      <w:r w:rsidR="00060F77">
        <w:rPr>
          <w:rFonts w:ascii="Georgia" w:hAnsi="Georgia"/>
          <w:sz w:val="22"/>
          <w:szCs w:val="22"/>
        </w:rPr>
        <w:t xml:space="preserve">a </w:t>
      </w:r>
      <w:r w:rsidR="000B0308">
        <w:rPr>
          <w:rFonts w:ascii="Georgia" w:hAnsi="Georgia"/>
          <w:sz w:val="22"/>
          <w:szCs w:val="22"/>
        </w:rPr>
        <w:t>Business Development Executive in a Software Development Field.</w:t>
      </w:r>
    </w:p>
    <w:p w:rsidR="007C1468" w:rsidRDefault="007C1468" w:rsidP="00F5404C">
      <w:pPr>
        <w:rPr>
          <w:rFonts w:ascii="Georgia" w:hAnsi="Georgia"/>
          <w:sz w:val="22"/>
          <w:szCs w:val="22"/>
        </w:rPr>
      </w:pPr>
    </w:p>
    <w:p w:rsidR="007C1468" w:rsidRDefault="007C1468" w:rsidP="00F5404C">
      <w:pPr>
        <w:rPr>
          <w:rFonts w:ascii="Georgia" w:hAnsi="Georgia"/>
          <w:b/>
          <w:sz w:val="22"/>
          <w:szCs w:val="22"/>
        </w:rPr>
      </w:pPr>
      <w:r w:rsidRPr="00121D24">
        <w:rPr>
          <w:rFonts w:ascii="Georgia" w:hAnsi="Georgia"/>
          <w:b/>
          <w:sz w:val="22"/>
          <w:szCs w:val="22"/>
        </w:rPr>
        <w:t>Job Responsibilities Involved:</w:t>
      </w:r>
    </w:p>
    <w:p w:rsidR="007C1468" w:rsidRPr="00EB58E9" w:rsidRDefault="007C1468" w:rsidP="00F5404C">
      <w:pPr>
        <w:rPr>
          <w:rFonts w:ascii="Georgia" w:hAnsi="Georgia"/>
          <w:sz w:val="22"/>
          <w:szCs w:val="22"/>
        </w:rPr>
      </w:pPr>
    </w:p>
    <w:p w:rsidR="000B0308" w:rsidRPr="000B0308" w:rsidRDefault="000B0308" w:rsidP="000B0308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0B0308">
        <w:rPr>
          <w:rFonts w:ascii="Georgia" w:hAnsi="Georgia"/>
          <w:sz w:val="22"/>
          <w:szCs w:val="22"/>
        </w:rPr>
        <w:t>Researching organizations and individuals online (especially in social media, cold calling) to identify new leads and potential new markets</w:t>
      </w:r>
    </w:p>
    <w:p w:rsidR="000B0308" w:rsidRDefault="000B0308" w:rsidP="004C09C6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0B0308">
        <w:rPr>
          <w:rFonts w:ascii="Georgia" w:hAnsi="Georgia"/>
          <w:sz w:val="22"/>
          <w:szCs w:val="22"/>
        </w:rPr>
        <w:t>Contacting potential clients via email or phone to establish rapport and set up meetings</w:t>
      </w:r>
    </w:p>
    <w:p w:rsidR="00D64ECC" w:rsidRDefault="00D64ECC" w:rsidP="004C09C6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D64ECC">
        <w:rPr>
          <w:rFonts w:ascii="Georgia" w:hAnsi="Georgia"/>
          <w:sz w:val="22"/>
          <w:szCs w:val="22"/>
        </w:rPr>
        <w:t>Developing quotes and proposals, setting sales goals for the team and ensuring they are met</w:t>
      </w:r>
    </w:p>
    <w:p w:rsidR="00F5404C" w:rsidRDefault="000B0308" w:rsidP="007C1468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Also have hands of experience  in </w:t>
      </w:r>
      <w:r w:rsidR="007C1468">
        <w:rPr>
          <w:rFonts w:ascii="Georgia" w:hAnsi="Georgia"/>
          <w:sz w:val="22"/>
          <w:szCs w:val="22"/>
        </w:rPr>
        <w:t xml:space="preserve">SEO(Search Engine Optimization) </w:t>
      </w:r>
      <w:r w:rsidR="00334E52">
        <w:rPr>
          <w:rFonts w:ascii="Georgia" w:hAnsi="Georgia"/>
          <w:sz w:val="22"/>
          <w:szCs w:val="22"/>
        </w:rPr>
        <w:t>-</w:t>
      </w:r>
      <w:r w:rsidR="00334E52" w:rsidRPr="004C09C6">
        <w:rPr>
          <w:rFonts w:ascii="Georgia" w:hAnsi="Georgia"/>
          <w:sz w:val="22"/>
          <w:szCs w:val="22"/>
        </w:rPr>
        <w:t>K</w:t>
      </w:r>
      <w:r w:rsidR="00334E52" w:rsidRPr="00334E52">
        <w:rPr>
          <w:rFonts w:ascii="Georgia" w:hAnsi="Georgia"/>
          <w:sz w:val="22"/>
          <w:szCs w:val="22"/>
        </w:rPr>
        <w:t>eyword research</w:t>
      </w:r>
      <w:r w:rsidR="00334E52">
        <w:rPr>
          <w:rFonts w:ascii="Georgia" w:hAnsi="Georgia"/>
          <w:sz w:val="22"/>
          <w:szCs w:val="22"/>
        </w:rPr>
        <w:t xml:space="preserve">, </w:t>
      </w:r>
      <w:r w:rsidR="00334E52" w:rsidRPr="00334E52">
        <w:rPr>
          <w:rFonts w:ascii="Georgia" w:hAnsi="Georgia"/>
          <w:sz w:val="22"/>
          <w:szCs w:val="22"/>
        </w:rPr>
        <w:t>Google Analytics</w:t>
      </w:r>
    </w:p>
    <w:p w:rsidR="00D11AAD" w:rsidRDefault="00334E52" w:rsidP="00334E52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 w:rsidRPr="00334E52">
        <w:rPr>
          <w:rFonts w:ascii="Georgia" w:hAnsi="Georgia"/>
          <w:sz w:val="22"/>
          <w:szCs w:val="22"/>
        </w:rPr>
        <w:t>Conduct</w:t>
      </w:r>
      <w:r>
        <w:rPr>
          <w:rFonts w:ascii="Georgia" w:hAnsi="Georgia"/>
          <w:sz w:val="22"/>
          <w:szCs w:val="22"/>
        </w:rPr>
        <w:t>ing</w:t>
      </w:r>
      <w:r w:rsidRPr="00334E52">
        <w:rPr>
          <w:rFonts w:ascii="Georgia" w:hAnsi="Georgia"/>
          <w:sz w:val="22"/>
          <w:szCs w:val="22"/>
        </w:rPr>
        <w:t xml:space="preserve"> on-site and off-site SEO competitor analysis</w:t>
      </w:r>
      <w:r>
        <w:rPr>
          <w:rFonts w:ascii="Georgia" w:hAnsi="Georgia"/>
          <w:sz w:val="22"/>
          <w:szCs w:val="22"/>
        </w:rPr>
        <w:t>.</w:t>
      </w:r>
    </w:p>
    <w:p w:rsidR="00334E52" w:rsidRDefault="00334E52" w:rsidP="00334E52">
      <w:pPr>
        <w:numPr>
          <w:ilvl w:val="0"/>
          <w:numId w:val="13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Link Building,  blogs creation, Videos</w:t>
      </w:r>
      <w:r w:rsidR="007002EC">
        <w:rPr>
          <w:rFonts w:ascii="Georgia" w:hAnsi="Georgia"/>
          <w:sz w:val="22"/>
          <w:szCs w:val="22"/>
        </w:rPr>
        <w:t xml:space="preserve"> creation, </w:t>
      </w:r>
      <w:r w:rsidR="007002EC" w:rsidRPr="007002EC">
        <w:rPr>
          <w:rFonts w:ascii="Georgia" w:hAnsi="Georgia"/>
          <w:sz w:val="22"/>
          <w:szCs w:val="22"/>
        </w:rPr>
        <w:t>implement and monitor social media campaigns</w:t>
      </w:r>
    </w:p>
    <w:p w:rsidR="00657B62" w:rsidRDefault="00657B62" w:rsidP="004C09C6">
      <w:pPr>
        <w:spacing w:line="360" w:lineRule="auto"/>
        <w:rPr>
          <w:rFonts w:ascii="Georgia" w:hAnsi="Georgia"/>
          <w:sz w:val="22"/>
          <w:szCs w:val="22"/>
        </w:rPr>
      </w:pPr>
    </w:p>
    <w:p w:rsidR="00F3067C" w:rsidRPr="002C3E37" w:rsidRDefault="0053657A" w:rsidP="006A60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C0C0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90"/>
          <w:tab w:val="left" w:pos="6412"/>
          <w:tab w:val="left" w:pos="7328"/>
          <w:tab w:val="left" w:pos="8244"/>
          <w:tab w:val="left" w:pos="876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/>
          <w:szCs w:val="22"/>
        </w:rPr>
      </w:pPr>
      <w:r w:rsidRPr="002C3E37">
        <w:rPr>
          <w:rFonts w:ascii="Georgia" w:hAnsi="Georgia"/>
          <w:b/>
          <w:szCs w:val="22"/>
        </w:rPr>
        <w:t>Education</w:t>
      </w:r>
    </w:p>
    <w:p w:rsidR="00280B1F" w:rsidRPr="002C3E37" w:rsidRDefault="00280B1F">
      <w:pPr>
        <w:spacing w:line="360" w:lineRule="auto"/>
        <w:rPr>
          <w:rFonts w:ascii="Georgia" w:hAnsi="Georgia"/>
          <w:b/>
          <w:sz w:val="22"/>
          <w:szCs w:val="22"/>
        </w:rPr>
      </w:pPr>
    </w:p>
    <w:p w:rsidR="00657B62" w:rsidRPr="00657B62" w:rsidRDefault="00B816F8" w:rsidP="00657B62">
      <w:pPr>
        <w:spacing w:line="360" w:lineRule="auto"/>
        <w:ind w:left="1440" w:hanging="1440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2</w:t>
      </w:r>
      <w:r w:rsidR="001704B8">
        <w:rPr>
          <w:rFonts w:ascii="Georgia" w:hAnsi="Georgia"/>
          <w:b/>
          <w:sz w:val="22"/>
          <w:szCs w:val="22"/>
        </w:rPr>
        <w:t xml:space="preserve">016    </w:t>
      </w:r>
      <w:r w:rsidR="001704B8">
        <w:rPr>
          <w:rFonts w:ascii="Georgia" w:hAnsi="Georgia"/>
          <w:b/>
          <w:sz w:val="22"/>
          <w:szCs w:val="22"/>
        </w:rPr>
        <w:tab/>
      </w:r>
      <w:r w:rsidR="001704B8">
        <w:rPr>
          <w:rFonts w:ascii="Georgia" w:hAnsi="Georgia"/>
          <w:sz w:val="22"/>
          <w:szCs w:val="22"/>
        </w:rPr>
        <w:t xml:space="preserve">MBA Degree with </w:t>
      </w:r>
      <w:r w:rsidR="00FA723A">
        <w:rPr>
          <w:rFonts w:ascii="Georgia" w:hAnsi="Georgia"/>
          <w:sz w:val="22"/>
          <w:szCs w:val="22"/>
        </w:rPr>
        <w:t xml:space="preserve">a </w:t>
      </w:r>
      <w:r w:rsidR="001704B8">
        <w:rPr>
          <w:rFonts w:ascii="Georgia" w:hAnsi="Georgia"/>
          <w:sz w:val="22"/>
          <w:szCs w:val="22"/>
        </w:rPr>
        <w:t xml:space="preserve">specialization </w:t>
      </w:r>
      <w:r w:rsidR="001704B8" w:rsidRPr="001704B8">
        <w:rPr>
          <w:rFonts w:ascii="Georgia" w:hAnsi="Georgia"/>
          <w:sz w:val="22"/>
          <w:szCs w:val="22"/>
        </w:rPr>
        <w:t>in Six Sigma Management</w:t>
      </w:r>
      <w:r w:rsidR="00657B62">
        <w:rPr>
          <w:rFonts w:ascii="Georgia" w:hAnsi="Georgia"/>
          <w:sz w:val="22"/>
          <w:szCs w:val="22"/>
        </w:rPr>
        <w:t>from  IIBM Institute of Business Management, New Delhi</w:t>
      </w:r>
    </w:p>
    <w:p w:rsidR="000B0308" w:rsidRPr="00657B62" w:rsidRDefault="000B0308" w:rsidP="00657B62">
      <w:pPr>
        <w:spacing w:line="360" w:lineRule="auto"/>
        <w:ind w:left="1440"/>
        <w:rPr>
          <w:rFonts w:ascii="Georgia" w:hAnsi="Georgia"/>
          <w:sz w:val="22"/>
          <w:szCs w:val="22"/>
        </w:rPr>
      </w:pPr>
    </w:p>
    <w:p w:rsidR="000B0308" w:rsidRPr="00F23FE4" w:rsidRDefault="00D86DEF" w:rsidP="00F23FE4">
      <w:pPr>
        <w:spacing w:line="360" w:lineRule="auto"/>
        <w:ind w:left="720" w:hanging="720"/>
        <w:rPr>
          <w:rFonts w:ascii="Georgia" w:hAnsi="Georgia"/>
          <w:b/>
          <w:sz w:val="22"/>
          <w:szCs w:val="22"/>
        </w:rPr>
      </w:pPr>
      <w:r w:rsidRPr="002C3E37">
        <w:rPr>
          <w:rFonts w:ascii="Georgia" w:hAnsi="Georgia"/>
          <w:b/>
          <w:sz w:val="22"/>
          <w:szCs w:val="22"/>
        </w:rPr>
        <w:t>20</w:t>
      </w:r>
      <w:r w:rsidR="00933F8F">
        <w:rPr>
          <w:rFonts w:ascii="Georgia" w:hAnsi="Georgia"/>
          <w:b/>
          <w:sz w:val="22"/>
          <w:szCs w:val="22"/>
        </w:rPr>
        <w:t>11</w:t>
      </w:r>
      <w:r w:rsidR="0038485B">
        <w:rPr>
          <w:rFonts w:ascii="Georgia" w:hAnsi="Georgia"/>
          <w:b/>
          <w:sz w:val="22"/>
          <w:szCs w:val="22"/>
        </w:rPr>
        <w:tab/>
      </w:r>
      <w:r w:rsidR="00161E4D" w:rsidRPr="002C3E37">
        <w:rPr>
          <w:rFonts w:ascii="Georgia" w:hAnsi="Georgia"/>
          <w:b/>
          <w:sz w:val="22"/>
          <w:szCs w:val="22"/>
        </w:rPr>
        <w:tab/>
      </w:r>
      <w:r w:rsidR="00933F8F">
        <w:rPr>
          <w:rFonts w:ascii="Georgia" w:hAnsi="Georgia"/>
          <w:sz w:val="22"/>
          <w:szCs w:val="22"/>
        </w:rPr>
        <w:t>BBM</w:t>
      </w:r>
      <w:r w:rsidR="00161E4D" w:rsidRPr="002C3E37">
        <w:rPr>
          <w:rFonts w:ascii="Georgia" w:hAnsi="Georgia"/>
          <w:sz w:val="22"/>
          <w:szCs w:val="22"/>
        </w:rPr>
        <w:t xml:space="preserve"> in </w:t>
      </w:r>
      <w:r w:rsidR="00933F8F">
        <w:rPr>
          <w:rFonts w:ascii="Georgia" w:hAnsi="Georgia"/>
          <w:sz w:val="22"/>
          <w:szCs w:val="22"/>
        </w:rPr>
        <w:t>Financial Management</w:t>
      </w:r>
      <w:r w:rsidR="00161E4D" w:rsidRPr="002C3E37">
        <w:rPr>
          <w:rFonts w:ascii="Georgia" w:hAnsi="Georgia"/>
          <w:sz w:val="22"/>
          <w:szCs w:val="22"/>
        </w:rPr>
        <w:t>&amp;</w:t>
      </w:r>
      <w:r w:rsidR="00933F8F">
        <w:rPr>
          <w:rFonts w:ascii="Georgia" w:hAnsi="Georgia"/>
          <w:sz w:val="22"/>
          <w:szCs w:val="22"/>
        </w:rPr>
        <w:t>Income Tax</w:t>
      </w:r>
      <w:r w:rsidR="00657B62">
        <w:rPr>
          <w:rFonts w:ascii="Georgia" w:hAnsi="Georgia"/>
          <w:sz w:val="22"/>
          <w:szCs w:val="22"/>
        </w:rPr>
        <w:t xml:space="preserve"> from Shree Devi College</w:t>
      </w:r>
      <w:r w:rsidR="00F23FE4">
        <w:rPr>
          <w:rFonts w:ascii="Georgia" w:hAnsi="Georgia"/>
          <w:sz w:val="22"/>
          <w:szCs w:val="22"/>
        </w:rPr>
        <w:t xml:space="preserve">, Mangalore                                 </w:t>
      </w:r>
    </w:p>
    <w:p w:rsidR="006A60CA" w:rsidRPr="002C3E37" w:rsidRDefault="006A60CA" w:rsidP="006A60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790"/>
          <w:tab w:val="left" w:pos="6412"/>
          <w:tab w:val="left" w:pos="7328"/>
          <w:tab w:val="left" w:pos="8244"/>
          <w:tab w:val="left" w:pos="876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Certifications</w:t>
      </w:r>
    </w:p>
    <w:p w:rsidR="006A60CA" w:rsidRDefault="006A60CA">
      <w:pPr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6A60CA" w:rsidRDefault="006A60CA">
      <w:pPr>
        <w:spacing w:line="360" w:lineRule="auto"/>
        <w:rPr>
          <w:rFonts w:ascii="Georgia" w:hAnsi="Georgia"/>
          <w:sz w:val="22"/>
          <w:szCs w:val="22"/>
        </w:rPr>
      </w:pPr>
      <w:r w:rsidRPr="006A60CA">
        <w:rPr>
          <w:rFonts w:ascii="Georgia" w:hAnsi="Georgia"/>
          <w:b/>
          <w:sz w:val="22"/>
          <w:szCs w:val="22"/>
        </w:rPr>
        <w:t>2016</w:t>
      </w:r>
      <w:r w:rsidRPr="006A60CA">
        <w:rPr>
          <w:rFonts w:ascii="Georgia" w:hAnsi="Georgia"/>
          <w:sz w:val="22"/>
          <w:szCs w:val="22"/>
        </w:rPr>
        <w:t>Certification in Six Sigma Green Belt</w:t>
      </w:r>
      <w:r w:rsidR="00F96B21">
        <w:rPr>
          <w:rFonts w:ascii="Georgia" w:hAnsi="Georgia"/>
          <w:sz w:val="22"/>
          <w:szCs w:val="22"/>
        </w:rPr>
        <w:t xml:space="preserve"> Professional from IIBM</w:t>
      </w:r>
    </w:p>
    <w:p w:rsidR="00F96B21" w:rsidRDefault="00F96B21">
      <w:pPr>
        <w:spacing w:line="360" w:lineRule="auto"/>
        <w:rPr>
          <w:rFonts w:ascii="Georgia" w:hAnsi="Georgia"/>
          <w:sz w:val="22"/>
          <w:szCs w:val="22"/>
        </w:rPr>
      </w:pPr>
    </w:p>
    <w:p w:rsidR="00F96B21" w:rsidRDefault="00F96B21">
      <w:pPr>
        <w:spacing w:line="360" w:lineRule="auto"/>
        <w:rPr>
          <w:rFonts w:ascii="Georgia" w:hAnsi="Georgia"/>
          <w:sz w:val="22"/>
          <w:szCs w:val="22"/>
        </w:rPr>
      </w:pPr>
      <w:r w:rsidRPr="006A60CA">
        <w:rPr>
          <w:rFonts w:ascii="Georgia" w:hAnsi="Georgia"/>
          <w:b/>
          <w:sz w:val="22"/>
          <w:szCs w:val="22"/>
        </w:rPr>
        <w:t>2016</w:t>
      </w:r>
      <w:r w:rsidRPr="006A60CA">
        <w:rPr>
          <w:rFonts w:ascii="Georgia" w:hAnsi="Georgia"/>
          <w:sz w:val="22"/>
          <w:szCs w:val="22"/>
        </w:rPr>
        <w:t>Certification in</w:t>
      </w:r>
      <w:r>
        <w:rPr>
          <w:rFonts w:ascii="Georgia" w:hAnsi="Georgia"/>
          <w:sz w:val="22"/>
          <w:szCs w:val="22"/>
        </w:rPr>
        <w:t xml:space="preserve"> Enterprise Resource planning Professional from IIBM</w:t>
      </w:r>
    </w:p>
    <w:p w:rsidR="00F96B21" w:rsidRDefault="00F96B21">
      <w:pPr>
        <w:spacing w:line="360" w:lineRule="auto"/>
        <w:rPr>
          <w:rFonts w:ascii="Georgia" w:hAnsi="Georgia"/>
          <w:sz w:val="22"/>
          <w:szCs w:val="22"/>
        </w:rPr>
      </w:pPr>
    </w:p>
    <w:p w:rsidR="00F96B21" w:rsidRDefault="00F96B21">
      <w:pPr>
        <w:spacing w:line="360" w:lineRule="auto"/>
        <w:rPr>
          <w:rFonts w:ascii="Georgia" w:hAnsi="Georgia"/>
          <w:sz w:val="22"/>
          <w:szCs w:val="22"/>
        </w:rPr>
      </w:pPr>
      <w:r w:rsidRPr="006A60CA">
        <w:rPr>
          <w:rFonts w:ascii="Georgia" w:hAnsi="Georgia"/>
          <w:b/>
          <w:sz w:val="22"/>
          <w:szCs w:val="22"/>
        </w:rPr>
        <w:t>2016</w:t>
      </w:r>
      <w:r w:rsidRPr="006A60CA">
        <w:rPr>
          <w:rFonts w:ascii="Georgia" w:hAnsi="Georgia"/>
          <w:sz w:val="22"/>
          <w:szCs w:val="22"/>
        </w:rPr>
        <w:t>Certification in</w:t>
      </w:r>
      <w:r>
        <w:rPr>
          <w:rFonts w:ascii="Georgia" w:hAnsi="Georgia"/>
          <w:sz w:val="22"/>
          <w:szCs w:val="22"/>
        </w:rPr>
        <w:t xml:space="preserve"> Project Management from IIBM</w:t>
      </w:r>
    </w:p>
    <w:p w:rsidR="00C83BF4" w:rsidRPr="006A60CA" w:rsidRDefault="00C83BF4">
      <w:pPr>
        <w:spacing w:line="360" w:lineRule="auto"/>
        <w:rPr>
          <w:rFonts w:ascii="Georgia" w:hAnsi="Georgia"/>
          <w:sz w:val="22"/>
          <w:szCs w:val="22"/>
        </w:rPr>
      </w:pPr>
    </w:p>
    <w:p w:rsidR="00047D0A" w:rsidRPr="00715438" w:rsidRDefault="00047D0A" w:rsidP="00715438">
      <w:pPr>
        <w:spacing w:line="360" w:lineRule="auto"/>
        <w:rPr>
          <w:rFonts w:ascii="Georgia" w:hAnsi="Georgia"/>
          <w:sz w:val="22"/>
          <w:szCs w:val="22"/>
          <w:u w:val="single"/>
        </w:rPr>
      </w:pPr>
    </w:p>
    <w:p w:rsidR="00161E4D" w:rsidRPr="00D8685B" w:rsidRDefault="00D8685B" w:rsidP="00D868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5790"/>
          <w:tab w:val="left" w:pos="8766"/>
        </w:tabs>
        <w:jc w:val="center"/>
        <w:rPr>
          <w:rFonts w:ascii="Georgia" w:hAnsi="Georgia"/>
          <w:b/>
          <w:szCs w:val="22"/>
        </w:rPr>
      </w:pPr>
      <w:r w:rsidRPr="00D8685B">
        <w:rPr>
          <w:rFonts w:ascii="Georgia" w:hAnsi="Georgia"/>
          <w:b/>
          <w:szCs w:val="22"/>
        </w:rPr>
        <w:t xml:space="preserve">Competencies and Personal </w:t>
      </w:r>
      <w:r w:rsidR="00BC7022">
        <w:rPr>
          <w:rFonts w:ascii="Georgia" w:hAnsi="Georgia"/>
          <w:b/>
          <w:szCs w:val="22"/>
        </w:rPr>
        <w:t xml:space="preserve">&amp; Organizational </w:t>
      </w:r>
      <w:r w:rsidRPr="00D8685B">
        <w:rPr>
          <w:rFonts w:ascii="Georgia" w:hAnsi="Georgia"/>
          <w:b/>
          <w:szCs w:val="22"/>
        </w:rPr>
        <w:t>Skills</w:t>
      </w:r>
    </w:p>
    <w:p w:rsidR="00986BE5" w:rsidRDefault="00986BE5" w:rsidP="00986BE5">
      <w:pPr>
        <w:pStyle w:val="ListParagraph"/>
        <w:spacing w:line="360" w:lineRule="auto"/>
        <w:ind w:left="426"/>
        <w:rPr>
          <w:rFonts w:ascii="Georgia" w:hAnsi="Georgia"/>
          <w:sz w:val="22"/>
          <w:szCs w:val="22"/>
        </w:rPr>
      </w:pPr>
    </w:p>
    <w:p w:rsidR="00BC7022" w:rsidRDefault="00BC7022" w:rsidP="002B764F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Coordinating tasks, setting goals, meeting deadlines and multi-tasking.</w:t>
      </w:r>
    </w:p>
    <w:p w:rsidR="00BC7022" w:rsidRPr="00BC7022" w:rsidRDefault="00486480" w:rsidP="002B764F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Ability to perform in</w:t>
      </w:r>
      <w:r w:rsidR="00095E59">
        <w:rPr>
          <w:rFonts w:ascii="Georgia" w:hAnsi="Georgia"/>
          <w:sz w:val="22"/>
          <w:szCs w:val="22"/>
        </w:rPr>
        <w:t>g</w:t>
      </w:r>
      <w:r w:rsidR="00BC7022" w:rsidRPr="00BC7022">
        <w:rPr>
          <w:rFonts w:ascii="Georgia" w:hAnsi="Georgia"/>
          <w:sz w:val="22"/>
          <w:szCs w:val="22"/>
        </w:rPr>
        <w:t xml:space="preserve"> any stress related situation</w:t>
      </w:r>
      <w:r w:rsidR="001C61DC">
        <w:rPr>
          <w:rFonts w:ascii="Georgia" w:hAnsi="Georgia"/>
          <w:sz w:val="22"/>
          <w:szCs w:val="22"/>
        </w:rPr>
        <w:t>, Customer Satisfaction.</w:t>
      </w:r>
    </w:p>
    <w:p w:rsidR="00BC7022" w:rsidRDefault="00B5011C" w:rsidP="002B764F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="00BC7022">
        <w:rPr>
          <w:rFonts w:ascii="Georgia" w:hAnsi="Georgia"/>
          <w:sz w:val="22"/>
          <w:szCs w:val="22"/>
        </w:rPr>
        <w:t>upportive, motivated and self-confident.</w:t>
      </w:r>
      <w:r>
        <w:rPr>
          <w:rFonts w:ascii="Georgia" w:hAnsi="Georgia"/>
          <w:sz w:val="22"/>
          <w:szCs w:val="22"/>
        </w:rPr>
        <w:t xml:space="preserve"> Time Management</w:t>
      </w:r>
    </w:p>
    <w:p w:rsidR="00BC7022" w:rsidRDefault="00095E59" w:rsidP="002B764F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Managing conflicts, Making</w:t>
      </w:r>
      <w:r w:rsidR="00BC7022">
        <w:rPr>
          <w:rFonts w:ascii="Georgia" w:hAnsi="Georgia"/>
          <w:sz w:val="22"/>
          <w:szCs w:val="22"/>
        </w:rPr>
        <w:t xml:space="preserve"> decisions</w:t>
      </w:r>
      <w:r>
        <w:rPr>
          <w:rFonts w:ascii="Georgia" w:hAnsi="Georgia"/>
          <w:sz w:val="22"/>
          <w:szCs w:val="22"/>
        </w:rPr>
        <w:t>, Analyzing issues and develops strategies.</w:t>
      </w:r>
    </w:p>
    <w:p w:rsidR="00BC7022" w:rsidRDefault="00BC7022" w:rsidP="002B764F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Georgia" w:hAnsi="Georgia"/>
          <w:sz w:val="22"/>
          <w:szCs w:val="22"/>
        </w:rPr>
      </w:pPr>
      <w:r w:rsidRPr="00BC7022">
        <w:rPr>
          <w:rFonts w:ascii="Georgia" w:hAnsi="Georgia"/>
          <w:sz w:val="22"/>
          <w:szCs w:val="22"/>
        </w:rPr>
        <w:t xml:space="preserve">Computer </w:t>
      </w:r>
      <w:r w:rsidR="00933F8F">
        <w:rPr>
          <w:rFonts w:ascii="Georgia" w:hAnsi="Georgia"/>
          <w:sz w:val="22"/>
          <w:szCs w:val="22"/>
        </w:rPr>
        <w:t>Proficiency (MS Word, MS Excel</w:t>
      </w:r>
      <w:r w:rsidR="003755B9">
        <w:rPr>
          <w:rFonts w:ascii="Georgia" w:hAnsi="Georgia"/>
          <w:sz w:val="22"/>
          <w:szCs w:val="22"/>
        </w:rPr>
        <w:t xml:space="preserve">, MS </w:t>
      </w:r>
      <w:r w:rsidR="000E7A8D">
        <w:rPr>
          <w:rFonts w:ascii="Georgia" w:hAnsi="Georgia"/>
          <w:sz w:val="22"/>
          <w:szCs w:val="22"/>
        </w:rPr>
        <w:t>PowerPoint</w:t>
      </w:r>
      <w:r>
        <w:rPr>
          <w:rFonts w:ascii="Georgia" w:hAnsi="Georgia"/>
          <w:sz w:val="22"/>
          <w:szCs w:val="22"/>
        </w:rPr>
        <w:t>)</w:t>
      </w:r>
    </w:p>
    <w:p w:rsidR="00C06133" w:rsidRDefault="00C06133" w:rsidP="002B764F">
      <w:pPr>
        <w:pStyle w:val="ListParagraph"/>
        <w:numPr>
          <w:ilvl w:val="0"/>
          <w:numId w:val="2"/>
        </w:numPr>
        <w:spacing w:line="360" w:lineRule="auto"/>
        <w:ind w:left="426" w:firstLine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Creative </w:t>
      </w:r>
      <w:r w:rsidR="00657B62">
        <w:rPr>
          <w:rFonts w:ascii="Georgia" w:hAnsi="Georgia"/>
          <w:sz w:val="22"/>
          <w:szCs w:val="22"/>
        </w:rPr>
        <w:t>writing, Blogs, article writing, Search Engine Optimization (SEO)</w:t>
      </w:r>
    </w:p>
    <w:p w:rsidR="004F776E" w:rsidRPr="002C3E37" w:rsidRDefault="004F776E" w:rsidP="00657B62">
      <w:pPr>
        <w:spacing w:line="360" w:lineRule="auto"/>
        <w:ind w:left="426"/>
        <w:rPr>
          <w:rFonts w:ascii="Georgia" w:hAnsi="Georgia"/>
          <w:sz w:val="22"/>
          <w:szCs w:val="22"/>
        </w:rPr>
      </w:pPr>
    </w:p>
    <w:p w:rsidR="00161E4D" w:rsidRPr="002C3E37" w:rsidRDefault="000F1585" w:rsidP="000F158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5790"/>
          <w:tab w:val="left" w:pos="8766"/>
        </w:tabs>
        <w:jc w:val="center"/>
        <w:rPr>
          <w:rFonts w:ascii="Georgia" w:hAnsi="Georgia"/>
          <w:b/>
          <w:szCs w:val="22"/>
        </w:rPr>
      </w:pPr>
      <w:r w:rsidRPr="002C3E37">
        <w:rPr>
          <w:rFonts w:ascii="Georgia" w:hAnsi="Georgia"/>
          <w:b/>
          <w:szCs w:val="22"/>
        </w:rPr>
        <w:t>Personal Details</w:t>
      </w:r>
    </w:p>
    <w:p w:rsidR="00161E4D" w:rsidRPr="002C3E37" w:rsidRDefault="00161E4D">
      <w:pPr>
        <w:pStyle w:val="BodyText2"/>
        <w:jc w:val="both"/>
        <w:rPr>
          <w:rFonts w:ascii="Georgia" w:hAnsi="Georgia"/>
          <w:b w:val="0"/>
          <w:sz w:val="22"/>
          <w:szCs w:val="22"/>
        </w:rPr>
      </w:pPr>
    </w:p>
    <w:p w:rsidR="00466E0C" w:rsidRPr="002C3E37" w:rsidRDefault="00466E0C">
      <w:pPr>
        <w:pStyle w:val="HTMLPreformatted"/>
        <w:tabs>
          <w:tab w:val="clear" w:pos="3664"/>
          <w:tab w:val="left" w:pos="2880"/>
        </w:tabs>
        <w:jc w:val="both"/>
        <w:rPr>
          <w:rFonts w:ascii="Georgia" w:hAnsi="Georgia"/>
          <w:sz w:val="22"/>
          <w:szCs w:val="22"/>
        </w:rPr>
      </w:pPr>
    </w:p>
    <w:p w:rsidR="00657B62" w:rsidRPr="00657B62" w:rsidRDefault="00657B62" w:rsidP="00657B62">
      <w:pPr>
        <w:spacing w:line="360" w:lineRule="auto"/>
        <w:rPr>
          <w:rFonts w:ascii="Georgia" w:hAnsi="Georgia"/>
          <w:sz w:val="22"/>
          <w:szCs w:val="22"/>
        </w:rPr>
      </w:pPr>
      <w:r w:rsidRPr="00657B62">
        <w:rPr>
          <w:rFonts w:ascii="Georgia" w:hAnsi="Georgia"/>
          <w:sz w:val="22"/>
          <w:szCs w:val="22"/>
        </w:rPr>
        <w:t>Date of Birth – 13 July, 1990</w:t>
      </w:r>
    </w:p>
    <w:p w:rsidR="00657B62" w:rsidRPr="00657B62" w:rsidRDefault="00657B62" w:rsidP="00657B62">
      <w:pPr>
        <w:spacing w:line="360" w:lineRule="auto"/>
        <w:rPr>
          <w:rFonts w:ascii="Georgia" w:hAnsi="Georgia"/>
          <w:sz w:val="22"/>
          <w:szCs w:val="22"/>
        </w:rPr>
      </w:pPr>
      <w:r w:rsidRPr="00657B62">
        <w:rPr>
          <w:rFonts w:ascii="Georgia" w:hAnsi="Georgia"/>
          <w:sz w:val="22"/>
          <w:szCs w:val="22"/>
        </w:rPr>
        <w:t>Sex – Male</w:t>
      </w:r>
    </w:p>
    <w:p w:rsidR="00657B62" w:rsidRPr="00657B62" w:rsidRDefault="00657B62" w:rsidP="00657B62">
      <w:pPr>
        <w:spacing w:line="360" w:lineRule="auto"/>
        <w:rPr>
          <w:rFonts w:ascii="Georgia" w:hAnsi="Georgia"/>
          <w:sz w:val="22"/>
          <w:szCs w:val="22"/>
        </w:rPr>
      </w:pPr>
      <w:r w:rsidRPr="00657B62">
        <w:rPr>
          <w:rFonts w:ascii="Georgia" w:hAnsi="Georgia"/>
          <w:sz w:val="22"/>
          <w:szCs w:val="22"/>
        </w:rPr>
        <w:t>Nationality – Indian</w:t>
      </w:r>
    </w:p>
    <w:p w:rsidR="00657B62" w:rsidRPr="00657B62" w:rsidRDefault="00657B62" w:rsidP="00657B62">
      <w:pPr>
        <w:spacing w:line="360" w:lineRule="auto"/>
        <w:rPr>
          <w:rFonts w:ascii="Georgia" w:hAnsi="Georgia"/>
          <w:sz w:val="22"/>
          <w:szCs w:val="22"/>
        </w:rPr>
      </w:pPr>
      <w:r w:rsidRPr="00657B62">
        <w:rPr>
          <w:rFonts w:ascii="Georgia" w:hAnsi="Georgia"/>
          <w:sz w:val="22"/>
          <w:szCs w:val="22"/>
        </w:rPr>
        <w:t>Languages Known – English, Hindi, Kannada</w:t>
      </w:r>
    </w:p>
    <w:p w:rsidR="00657B62" w:rsidRPr="00657B62" w:rsidRDefault="00657B62" w:rsidP="00657B62">
      <w:pPr>
        <w:spacing w:line="360" w:lineRule="auto"/>
        <w:rPr>
          <w:rFonts w:ascii="Georgia" w:hAnsi="Georgia"/>
          <w:sz w:val="22"/>
          <w:szCs w:val="22"/>
        </w:rPr>
      </w:pPr>
      <w:r w:rsidRPr="00657B62">
        <w:rPr>
          <w:rFonts w:ascii="Georgia" w:hAnsi="Georgia"/>
          <w:sz w:val="22"/>
          <w:szCs w:val="22"/>
        </w:rPr>
        <w:t>Date of Issue – 11 Aug, 2017</w:t>
      </w:r>
    </w:p>
    <w:p w:rsidR="002B764F" w:rsidRDefault="00657B62" w:rsidP="00657B62">
      <w:pPr>
        <w:spacing w:line="360" w:lineRule="auto"/>
        <w:rPr>
          <w:rFonts w:ascii="Georgia" w:hAnsi="Georgia"/>
          <w:sz w:val="22"/>
          <w:szCs w:val="22"/>
        </w:rPr>
      </w:pPr>
      <w:r w:rsidRPr="00657B62">
        <w:rPr>
          <w:rFonts w:ascii="Georgia" w:hAnsi="Georgia"/>
          <w:sz w:val="22"/>
          <w:szCs w:val="22"/>
        </w:rPr>
        <w:t>Date of Expiry – 10 Aug, 2027</w:t>
      </w:r>
    </w:p>
    <w:p w:rsidR="00ED317F" w:rsidRDefault="00ED317F" w:rsidP="00657B62">
      <w:pPr>
        <w:spacing w:line="360" w:lineRule="auto"/>
        <w:rPr>
          <w:rFonts w:ascii="Georgia" w:hAnsi="Georgia"/>
          <w:sz w:val="22"/>
          <w:szCs w:val="22"/>
        </w:rPr>
      </w:pPr>
    </w:p>
    <w:p w:rsidR="002B764F" w:rsidRPr="002C3E37" w:rsidRDefault="002B764F" w:rsidP="002B76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tabs>
          <w:tab w:val="left" w:pos="5790"/>
          <w:tab w:val="left" w:pos="8766"/>
        </w:tabs>
        <w:jc w:val="center"/>
        <w:rPr>
          <w:rFonts w:ascii="Georgia" w:hAnsi="Georgia"/>
          <w:b/>
          <w:szCs w:val="22"/>
        </w:rPr>
      </w:pPr>
      <w:r>
        <w:rPr>
          <w:rFonts w:ascii="Georgia" w:hAnsi="Georgia"/>
          <w:b/>
          <w:szCs w:val="22"/>
        </w:rPr>
        <w:t>Certification</w:t>
      </w:r>
    </w:p>
    <w:p w:rsidR="002B764F" w:rsidRDefault="002B764F" w:rsidP="00FA08CB">
      <w:pPr>
        <w:spacing w:line="276" w:lineRule="auto"/>
        <w:rPr>
          <w:rFonts w:ascii="Georgia" w:hAnsi="Georgia"/>
          <w:sz w:val="22"/>
          <w:szCs w:val="22"/>
        </w:rPr>
      </w:pPr>
    </w:p>
    <w:p w:rsidR="00ED317F" w:rsidRPr="00ED317F" w:rsidRDefault="00ED317F" w:rsidP="00ED317F">
      <w:pPr>
        <w:spacing w:line="276" w:lineRule="auto"/>
        <w:rPr>
          <w:rFonts w:ascii="Georgia" w:hAnsi="Georgia"/>
          <w:sz w:val="22"/>
          <w:szCs w:val="22"/>
        </w:rPr>
      </w:pPr>
      <w:r w:rsidRPr="00ED317F">
        <w:rPr>
          <w:rFonts w:ascii="Georgia" w:hAnsi="Georgia"/>
          <w:sz w:val="22"/>
          <w:szCs w:val="22"/>
        </w:rPr>
        <w:t>I hereby declare that the information given above is correct to my knowledge and I will be responsible for any discrepancies.</w:t>
      </w:r>
    </w:p>
    <w:p w:rsidR="00ED317F" w:rsidRDefault="00ED317F" w:rsidP="00590429">
      <w:pPr>
        <w:pStyle w:val="BodyText"/>
        <w:spacing w:line="276" w:lineRule="auto"/>
        <w:ind w:left="7200" w:firstLine="720"/>
      </w:pPr>
    </w:p>
    <w:p w:rsidR="00590429" w:rsidRDefault="00590429" w:rsidP="00590429">
      <w:pPr>
        <w:pStyle w:val="BodyText"/>
        <w:spacing w:line="276" w:lineRule="auto"/>
        <w:ind w:left="7200" w:firstLine="720"/>
      </w:pPr>
      <w:r>
        <w:t>Yours Sincerely,</w:t>
      </w:r>
    </w:p>
    <w:p w:rsidR="002B764F" w:rsidRPr="00A7662E" w:rsidRDefault="00590429" w:rsidP="004952E4">
      <w:pPr>
        <w:pStyle w:val="BodyText"/>
        <w:spacing w:line="276" w:lineRule="auto"/>
        <w:ind w:left="6480" w:firstLine="720"/>
        <w:jc w:val="right"/>
        <w:rPr>
          <w:b/>
        </w:rPr>
      </w:pPr>
      <w:r w:rsidRPr="00095E59">
        <w:rPr>
          <w:rFonts w:ascii="Georgia" w:eastAsia="Arial" w:hAnsi="Georgia"/>
          <w:b/>
          <w:color w:val="C0504D"/>
          <w:sz w:val="22"/>
          <w:szCs w:val="22"/>
        </w:rPr>
        <w:t>BHARADWAJ</w:t>
      </w:r>
      <w:r w:rsidR="00933F8F">
        <w:tab/>
      </w:r>
    </w:p>
    <w:sectPr w:rsidR="002B764F" w:rsidRPr="00A7662E" w:rsidSect="00C83BF4">
      <w:pgSz w:w="11906" w:h="16838"/>
      <w:pgMar w:top="709" w:right="1152" w:bottom="568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38D" w:rsidRDefault="00FB038D" w:rsidP="005B757C">
      <w:r>
        <w:separator/>
      </w:r>
    </w:p>
  </w:endnote>
  <w:endnote w:type="continuationSeparator" w:id="1">
    <w:p w:rsidR="00FB038D" w:rsidRDefault="00FB038D" w:rsidP="005B7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New Roman CYR">
    <w:charset w:val="00"/>
    <w:family w:val="roman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38D" w:rsidRDefault="00FB038D" w:rsidP="005B757C">
      <w:r>
        <w:separator/>
      </w:r>
    </w:p>
  </w:footnote>
  <w:footnote w:type="continuationSeparator" w:id="1">
    <w:p w:rsidR="00FB038D" w:rsidRDefault="00FB038D" w:rsidP="005B75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0"/>
    <w:lvl w:ilvl="0">
      <w:start w:val="1"/>
      <w:numFmt w:val="bullet"/>
      <w:lvlText w:val=""/>
      <w:lvlJc w:val="left"/>
      <w:pPr>
        <w:tabs>
          <w:tab w:val="num" w:pos="-540"/>
        </w:tabs>
        <w:ind w:left="900" w:hanging="360"/>
      </w:pPr>
      <w:rPr>
        <w:rFonts w:ascii="Wingdings 2" w:hAnsi="Wingdings 2" w:cs="OpenSymbol"/>
      </w:rPr>
    </w:lvl>
    <w:lvl w:ilvl="1">
      <w:start w:val="1"/>
      <w:numFmt w:val="bullet"/>
      <w:lvlText w:val="o"/>
      <w:lvlJc w:val="left"/>
      <w:pPr>
        <w:tabs>
          <w:tab w:val="num" w:pos="-540"/>
        </w:tabs>
        <w:ind w:left="1620" w:hanging="360"/>
      </w:pPr>
      <w:rPr>
        <w:rFonts w:ascii="Courier New" w:hAnsi="Courier New" w:cs="Courier New"/>
      </w:rPr>
    </w:lvl>
    <w:lvl w:ilvl="2">
      <w:start w:val="1"/>
      <w:numFmt w:val="bullet"/>
      <w:lvlText w:val=""/>
      <w:lvlJc w:val="left"/>
      <w:pPr>
        <w:tabs>
          <w:tab w:val="num" w:pos="-540"/>
        </w:tabs>
        <w:ind w:left="2340" w:hanging="360"/>
      </w:pPr>
      <w:rPr>
        <w:rFonts w:ascii="Wingdings 2" w:hAnsi="Wingdings 2" w:cs="OpenSymbol"/>
      </w:rPr>
    </w:lvl>
    <w:lvl w:ilvl="3">
      <w:start w:val="1"/>
      <w:numFmt w:val="bullet"/>
      <w:lvlText w:val=""/>
      <w:lvlJc w:val="left"/>
      <w:pPr>
        <w:tabs>
          <w:tab w:val="num" w:pos="-54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540"/>
        </w:tabs>
        <w:ind w:left="37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4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54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540"/>
        </w:tabs>
        <w:ind w:left="59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40"/>
        </w:tabs>
        <w:ind w:left="666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2B4E0AE4"/>
    <w:multiLevelType w:val="hybridMultilevel"/>
    <w:tmpl w:val="E12AB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4F7D59"/>
    <w:multiLevelType w:val="hybridMultilevel"/>
    <w:tmpl w:val="44F25B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E6B86"/>
    <w:multiLevelType w:val="hybridMultilevel"/>
    <w:tmpl w:val="615A5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AE7E59"/>
    <w:multiLevelType w:val="hybridMultilevel"/>
    <w:tmpl w:val="F704E3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47176D"/>
    <w:multiLevelType w:val="hybridMultilevel"/>
    <w:tmpl w:val="D6F62F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943DF1"/>
    <w:multiLevelType w:val="hybridMultilevel"/>
    <w:tmpl w:val="1D2A37FA"/>
    <w:lvl w:ilvl="0" w:tplc="EEB4F6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08C5"/>
    <w:multiLevelType w:val="hybridMultilevel"/>
    <w:tmpl w:val="6CAC92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263B3"/>
    <w:multiLevelType w:val="hybridMultilevel"/>
    <w:tmpl w:val="38DCB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F66D0"/>
    <w:multiLevelType w:val="hybridMultilevel"/>
    <w:tmpl w:val="1A545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83E6D"/>
    <w:multiLevelType w:val="hybridMultilevel"/>
    <w:tmpl w:val="5DFC0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91144"/>
    <w:multiLevelType w:val="hybridMultilevel"/>
    <w:tmpl w:val="0F929ABE"/>
    <w:lvl w:ilvl="0" w:tplc="F012898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8149D"/>
    <w:multiLevelType w:val="hybridMultilevel"/>
    <w:tmpl w:val="3E98CB2A"/>
    <w:lvl w:ilvl="0" w:tplc="9E941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933C2"/>
    <w:multiLevelType w:val="hybridMultilevel"/>
    <w:tmpl w:val="CCE6456A"/>
    <w:lvl w:ilvl="0" w:tplc="E97CDC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33459B2"/>
    <w:multiLevelType w:val="hybridMultilevel"/>
    <w:tmpl w:val="E898B576"/>
    <w:lvl w:ilvl="0" w:tplc="48F2DE2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57098"/>
    <w:multiLevelType w:val="hybridMultilevel"/>
    <w:tmpl w:val="755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51FBF"/>
    <w:multiLevelType w:val="hybridMultilevel"/>
    <w:tmpl w:val="3BC8FA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6"/>
  </w:num>
  <w:num w:numId="9">
    <w:abstractNumId w:val="13"/>
  </w:num>
  <w:num w:numId="10">
    <w:abstractNumId w:val="20"/>
  </w:num>
  <w:num w:numId="11">
    <w:abstractNumId w:val="19"/>
  </w:num>
  <w:num w:numId="12">
    <w:abstractNumId w:val="9"/>
  </w:num>
  <w:num w:numId="13">
    <w:abstractNumId w:val="14"/>
  </w:num>
  <w:num w:numId="14">
    <w:abstractNumId w:val="5"/>
  </w:num>
  <w:num w:numId="15">
    <w:abstractNumId w:val="15"/>
  </w:num>
  <w:num w:numId="16">
    <w:abstractNumId w:val="7"/>
  </w:num>
  <w:num w:numId="17">
    <w:abstractNumId w:val="10"/>
  </w:num>
  <w:num w:numId="18">
    <w:abstractNumId w:val="8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63E8A"/>
    <w:rsid w:val="00011EC2"/>
    <w:rsid w:val="00025F21"/>
    <w:rsid w:val="00047D0A"/>
    <w:rsid w:val="00060F77"/>
    <w:rsid w:val="00095E59"/>
    <w:rsid w:val="000A354B"/>
    <w:rsid w:val="000B0308"/>
    <w:rsid w:val="000E7A8D"/>
    <w:rsid w:val="000F1585"/>
    <w:rsid w:val="000F3850"/>
    <w:rsid w:val="001019E9"/>
    <w:rsid w:val="0010227C"/>
    <w:rsid w:val="00121D24"/>
    <w:rsid w:val="00126005"/>
    <w:rsid w:val="00136546"/>
    <w:rsid w:val="00142108"/>
    <w:rsid w:val="00161E4D"/>
    <w:rsid w:val="001704B8"/>
    <w:rsid w:val="00174BC4"/>
    <w:rsid w:val="001753F6"/>
    <w:rsid w:val="0018662B"/>
    <w:rsid w:val="00194825"/>
    <w:rsid w:val="001C0D48"/>
    <w:rsid w:val="001C61DC"/>
    <w:rsid w:val="001D7936"/>
    <w:rsid w:val="001E348C"/>
    <w:rsid w:val="001F223E"/>
    <w:rsid w:val="001F429E"/>
    <w:rsid w:val="001F4EBD"/>
    <w:rsid w:val="00200AAE"/>
    <w:rsid w:val="0020345A"/>
    <w:rsid w:val="00207EE2"/>
    <w:rsid w:val="00214298"/>
    <w:rsid w:val="00235FE7"/>
    <w:rsid w:val="002542F9"/>
    <w:rsid w:val="0026034C"/>
    <w:rsid w:val="00280B1F"/>
    <w:rsid w:val="00284DF7"/>
    <w:rsid w:val="00286064"/>
    <w:rsid w:val="002A189B"/>
    <w:rsid w:val="002B764F"/>
    <w:rsid w:val="002C3E37"/>
    <w:rsid w:val="002F25B6"/>
    <w:rsid w:val="00304A25"/>
    <w:rsid w:val="00334E52"/>
    <w:rsid w:val="003447E7"/>
    <w:rsid w:val="00362821"/>
    <w:rsid w:val="003755B9"/>
    <w:rsid w:val="0038485B"/>
    <w:rsid w:val="003857D5"/>
    <w:rsid w:val="003A656E"/>
    <w:rsid w:val="00404F64"/>
    <w:rsid w:val="00407E34"/>
    <w:rsid w:val="00437798"/>
    <w:rsid w:val="004631E1"/>
    <w:rsid w:val="00466E0C"/>
    <w:rsid w:val="00483EFB"/>
    <w:rsid w:val="00486480"/>
    <w:rsid w:val="00490B3A"/>
    <w:rsid w:val="004952E4"/>
    <w:rsid w:val="004C09C6"/>
    <w:rsid w:val="004E64E8"/>
    <w:rsid w:val="004F0896"/>
    <w:rsid w:val="004F7703"/>
    <w:rsid w:val="004F776E"/>
    <w:rsid w:val="005310CA"/>
    <w:rsid w:val="0053657A"/>
    <w:rsid w:val="005377D7"/>
    <w:rsid w:val="00545584"/>
    <w:rsid w:val="00587D73"/>
    <w:rsid w:val="00590429"/>
    <w:rsid w:val="005A0D1A"/>
    <w:rsid w:val="005B757C"/>
    <w:rsid w:val="005C6D1D"/>
    <w:rsid w:val="005E12C4"/>
    <w:rsid w:val="0061000B"/>
    <w:rsid w:val="00614108"/>
    <w:rsid w:val="00627A5A"/>
    <w:rsid w:val="0065099D"/>
    <w:rsid w:val="00652ABE"/>
    <w:rsid w:val="006573A4"/>
    <w:rsid w:val="00657A1D"/>
    <w:rsid w:val="00657B62"/>
    <w:rsid w:val="00663E8A"/>
    <w:rsid w:val="006664BD"/>
    <w:rsid w:val="00673ADA"/>
    <w:rsid w:val="00673D39"/>
    <w:rsid w:val="0068258C"/>
    <w:rsid w:val="006A60CA"/>
    <w:rsid w:val="006B78FB"/>
    <w:rsid w:val="006D0004"/>
    <w:rsid w:val="006E39B7"/>
    <w:rsid w:val="006F5030"/>
    <w:rsid w:val="007002EC"/>
    <w:rsid w:val="00702EC7"/>
    <w:rsid w:val="00715438"/>
    <w:rsid w:val="00724DF3"/>
    <w:rsid w:val="00756E41"/>
    <w:rsid w:val="00761298"/>
    <w:rsid w:val="00766BD0"/>
    <w:rsid w:val="007A4FFD"/>
    <w:rsid w:val="007C0CAF"/>
    <w:rsid w:val="007C1468"/>
    <w:rsid w:val="007D177B"/>
    <w:rsid w:val="007E4719"/>
    <w:rsid w:val="00833317"/>
    <w:rsid w:val="008370AD"/>
    <w:rsid w:val="0084240B"/>
    <w:rsid w:val="00844A76"/>
    <w:rsid w:val="00866AC9"/>
    <w:rsid w:val="00887793"/>
    <w:rsid w:val="008B659D"/>
    <w:rsid w:val="008C6D96"/>
    <w:rsid w:val="008C6FF3"/>
    <w:rsid w:val="008D738C"/>
    <w:rsid w:val="00911B45"/>
    <w:rsid w:val="00933F8F"/>
    <w:rsid w:val="00945520"/>
    <w:rsid w:val="00963660"/>
    <w:rsid w:val="00973E86"/>
    <w:rsid w:val="00986BE5"/>
    <w:rsid w:val="00997184"/>
    <w:rsid w:val="009A1657"/>
    <w:rsid w:val="009B5BD5"/>
    <w:rsid w:val="009C55DB"/>
    <w:rsid w:val="009D2191"/>
    <w:rsid w:val="00A0692F"/>
    <w:rsid w:val="00A11D85"/>
    <w:rsid w:val="00A342DC"/>
    <w:rsid w:val="00A4054D"/>
    <w:rsid w:val="00A42196"/>
    <w:rsid w:val="00A44A8D"/>
    <w:rsid w:val="00A7662E"/>
    <w:rsid w:val="00A87E3B"/>
    <w:rsid w:val="00AA531D"/>
    <w:rsid w:val="00AA6B24"/>
    <w:rsid w:val="00AB5DC8"/>
    <w:rsid w:val="00AB65A2"/>
    <w:rsid w:val="00B0205B"/>
    <w:rsid w:val="00B301BB"/>
    <w:rsid w:val="00B320C0"/>
    <w:rsid w:val="00B45600"/>
    <w:rsid w:val="00B5011C"/>
    <w:rsid w:val="00B6624A"/>
    <w:rsid w:val="00B816F8"/>
    <w:rsid w:val="00B93DBB"/>
    <w:rsid w:val="00BB2603"/>
    <w:rsid w:val="00BC7022"/>
    <w:rsid w:val="00BD7C06"/>
    <w:rsid w:val="00BF48B3"/>
    <w:rsid w:val="00C06133"/>
    <w:rsid w:val="00C14CDD"/>
    <w:rsid w:val="00C32C28"/>
    <w:rsid w:val="00C3381E"/>
    <w:rsid w:val="00C44F7A"/>
    <w:rsid w:val="00C5530B"/>
    <w:rsid w:val="00C678E0"/>
    <w:rsid w:val="00C83BF4"/>
    <w:rsid w:val="00CA6AC1"/>
    <w:rsid w:val="00CB3C46"/>
    <w:rsid w:val="00CC003E"/>
    <w:rsid w:val="00CC0D5F"/>
    <w:rsid w:val="00CC600F"/>
    <w:rsid w:val="00D11AAD"/>
    <w:rsid w:val="00D35AF1"/>
    <w:rsid w:val="00D40567"/>
    <w:rsid w:val="00D41A76"/>
    <w:rsid w:val="00D64ECC"/>
    <w:rsid w:val="00D73A56"/>
    <w:rsid w:val="00D8685B"/>
    <w:rsid w:val="00D86DEF"/>
    <w:rsid w:val="00DA07AA"/>
    <w:rsid w:val="00DD3FA8"/>
    <w:rsid w:val="00DD6B05"/>
    <w:rsid w:val="00DF5F8B"/>
    <w:rsid w:val="00E143F5"/>
    <w:rsid w:val="00E37FAC"/>
    <w:rsid w:val="00E561EA"/>
    <w:rsid w:val="00E63B1C"/>
    <w:rsid w:val="00E66914"/>
    <w:rsid w:val="00E67C72"/>
    <w:rsid w:val="00E71EE9"/>
    <w:rsid w:val="00E83815"/>
    <w:rsid w:val="00EA7208"/>
    <w:rsid w:val="00EB58E9"/>
    <w:rsid w:val="00ED317F"/>
    <w:rsid w:val="00EF1F09"/>
    <w:rsid w:val="00EF236A"/>
    <w:rsid w:val="00EF4770"/>
    <w:rsid w:val="00F23FE4"/>
    <w:rsid w:val="00F3067C"/>
    <w:rsid w:val="00F53D86"/>
    <w:rsid w:val="00F5404C"/>
    <w:rsid w:val="00F55946"/>
    <w:rsid w:val="00F60E6E"/>
    <w:rsid w:val="00F65162"/>
    <w:rsid w:val="00F700F2"/>
    <w:rsid w:val="00F7694A"/>
    <w:rsid w:val="00F81B72"/>
    <w:rsid w:val="00F96B21"/>
    <w:rsid w:val="00FA08CB"/>
    <w:rsid w:val="00FA723A"/>
    <w:rsid w:val="00FB0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7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10227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BodyText"/>
    <w:qFormat/>
    <w:rsid w:val="0010227C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qFormat/>
    <w:rsid w:val="0010227C"/>
    <w:pPr>
      <w:keepNext/>
      <w:tabs>
        <w:tab w:val="num" w:pos="720"/>
      </w:tabs>
      <w:ind w:left="720" w:hanging="720"/>
      <w:jc w:val="both"/>
      <w:outlineLvl w:val="2"/>
    </w:pPr>
    <w:rPr>
      <w:rFonts w:ascii="Verdana" w:hAnsi="Verdana" w:cs="Arial"/>
      <w:b/>
      <w:bCs/>
      <w:sz w:val="20"/>
    </w:rPr>
  </w:style>
  <w:style w:type="paragraph" w:styleId="Heading4">
    <w:name w:val="heading 4"/>
    <w:basedOn w:val="Normal"/>
    <w:next w:val="BodyText"/>
    <w:qFormat/>
    <w:rsid w:val="0010227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BodyText"/>
    <w:qFormat/>
    <w:rsid w:val="0010227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27C"/>
    <w:rPr>
      <w:color w:val="0000FF"/>
      <w:u w:val="single"/>
    </w:rPr>
  </w:style>
  <w:style w:type="character" w:styleId="FollowedHyperlink">
    <w:name w:val="FollowedHyperlink"/>
    <w:rsid w:val="0010227C"/>
    <w:rPr>
      <w:color w:val="800080"/>
      <w:u w:val="single"/>
    </w:rPr>
  </w:style>
  <w:style w:type="character" w:styleId="IntenseReference">
    <w:name w:val="Intense Reference"/>
    <w:qFormat/>
    <w:rsid w:val="0010227C"/>
    <w:rPr>
      <w:b/>
      <w:bCs/>
      <w:smallCaps/>
      <w:color w:val="C0504D"/>
      <w:spacing w:val="5"/>
      <w:u w:val="single"/>
    </w:rPr>
  </w:style>
  <w:style w:type="character" w:styleId="Emphasis">
    <w:name w:val="Emphasis"/>
    <w:qFormat/>
    <w:rsid w:val="0010227C"/>
    <w:rPr>
      <w:b/>
      <w:bCs/>
      <w:i w:val="0"/>
      <w:iCs w:val="0"/>
    </w:rPr>
  </w:style>
  <w:style w:type="character" w:customStyle="1" w:styleId="apple-style-span">
    <w:name w:val="apple-style-span"/>
    <w:basedOn w:val="DefaultParagraphFont"/>
    <w:rsid w:val="0010227C"/>
  </w:style>
  <w:style w:type="character" w:customStyle="1" w:styleId="apple-converted-space">
    <w:name w:val="apple-converted-space"/>
    <w:basedOn w:val="DefaultParagraphFont"/>
    <w:rsid w:val="0010227C"/>
  </w:style>
  <w:style w:type="character" w:customStyle="1" w:styleId="FooterChar">
    <w:name w:val="Footer Char"/>
    <w:rsid w:val="0010227C"/>
    <w:rPr>
      <w:sz w:val="24"/>
      <w:szCs w:val="24"/>
    </w:rPr>
  </w:style>
  <w:style w:type="character" w:styleId="HTMLCite">
    <w:name w:val="HTML Cite"/>
    <w:rsid w:val="0010227C"/>
    <w:rPr>
      <w:i/>
      <w:iCs/>
    </w:rPr>
  </w:style>
  <w:style w:type="character" w:customStyle="1" w:styleId="fwb">
    <w:name w:val="fwb"/>
    <w:basedOn w:val="DefaultParagraphFont"/>
    <w:rsid w:val="0010227C"/>
  </w:style>
  <w:style w:type="character" w:customStyle="1" w:styleId="ListLabel1">
    <w:name w:val="ListLabel 1"/>
    <w:rsid w:val="0010227C"/>
    <w:rPr>
      <w:color w:val="00000A"/>
    </w:rPr>
  </w:style>
  <w:style w:type="character" w:customStyle="1" w:styleId="ListLabel2">
    <w:name w:val="ListLabel 2"/>
    <w:rsid w:val="0010227C"/>
    <w:rPr>
      <w:rFonts w:cs="Courier New"/>
    </w:rPr>
  </w:style>
  <w:style w:type="character" w:customStyle="1" w:styleId="ListLabel3">
    <w:name w:val="ListLabel 3"/>
    <w:rsid w:val="0010227C"/>
    <w:rPr>
      <w:rFonts w:cs="StarSymbol"/>
      <w:sz w:val="18"/>
      <w:szCs w:val="18"/>
    </w:rPr>
  </w:style>
  <w:style w:type="character" w:customStyle="1" w:styleId="ListLabel4">
    <w:name w:val="ListLabel 4"/>
    <w:rsid w:val="0010227C"/>
    <w:rPr>
      <w:sz w:val="18"/>
      <w:szCs w:val="18"/>
    </w:rPr>
  </w:style>
  <w:style w:type="character" w:customStyle="1" w:styleId="ListLabel5">
    <w:name w:val="ListLabel 5"/>
    <w:rsid w:val="0010227C"/>
    <w:rPr>
      <w:sz w:val="20"/>
      <w:szCs w:val="20"/>
    </w:rPr>
  </w:style>
  <w:style w:type="character" w:customStyle="1" w:styleId="ListLabel6">
    <w:name w:val="ListLabel 6"/>
    <w:rsid w:val="0010227C"/>
    <w:rPr>
      <w:rFonts w:cs="Times New Roman CYR"/>
    </w:rPr>
  </w:style>
  <w:style w:type="character" w:customStyle="1" w:styleId="Bullets">
    <w:name w:val="Bullets"/>
    <w:rsid w:val="0010227C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10227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0227C"/>
    <w:pPr>
      <w:spacing w:after="120"/>
    </w:pPr>
  </w:style>
  <w:style w:type="paragraph" w:styleId="List">
    <w:name w:val="List"/>
    <w:basedOn w:val="BodyText"/>
    <w:rsid w:val="0010227C"/>
  </w:style>
  <w:style w:type="paragraph" w:styleId="Caption">
    <w:name w:val="caption"/>
    <w:basedOn w:val="Normal"/>
    <w:qFormat/>
    <w:rsid w:val="001022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0227C"/>
    <w:pPr>
      <w:suppressLineNumbers/>
    </w:pPr>
  </w:style>
  <w:style w:type="paragraph" w:styleId="Header">
    <w:name w:val="header"/>
    <w:basedOn w:val="Normal"/>
    <w:rsid w:val="0010227C"/>
    <w:pPr>
      <w:suppressLineNumbers/>
      <w:tabs>
        <w:tab w:val="center" w:pos="4320"/>
        <w:tab w:val="right" w:pos="8640"/>
      </w:tabs>
    </w:pPr>
    <w:rPr>
      <w:sz w:val="20"/>
      <w:szCs w:val="20"/>
    </w:rPr>
  </w:style>
  <w:style w:type="paragraph" w:styleId="BodyText2">
    <w:name w:val="Body Text 2"/>
    <w:basedOn w:val="Normal"/>
    <w:rsid w:val="0010227C"/>
    <w:rPr>
      <w:rFonts w:ascii="Tahoma" w:hAnsi="Tahoma"/>
      <w:b/>
      <w:sz w:val="20"/>
      <w:szCs w:val="20"/>
    </w:rPr>
  </w:style>
  <w:style w:type="paragraph" w:customStyle="1" w:styleId="Achievement">
    <w:name w:val="Achievement"/>
    <w:basedOn w:val="BodyText"/>
    <w:rsid w:val="0010227C"/>
    <w:pPr>
      <w:spacing w:after="60"/>
      <w:ind w:right="-72"/>
      <w:jc w:val="both"/>
    </w:pPr>
    <w:rPr>
      <w:bCs/>
      <w:sz w:val="20"/>
      <w:szCs w:val="20"/>
    </w:rPr>
  </w:style>
  <w:style w:type="paragraph" w:customStyle="1" w:styleId="SectionTitle">
    <w:name w:val="Section Title"/>
    <w:basedOn w:val="Normal"/>
    <w:rsid w:val="0010227C"/>
    <w:pPr>
      <w:shd w:val="clear" w:color="auto" w:fill="E5E5E5"/>
      <w:tabs>
        <w:tab w:val="right" w:pos="1926"/>
      </w:tabs>
      <w:spacing w:before="120" w:after="120" w:line="280" w:lineRule="atLeast"/>
    </w:pPr>
    <w:rPr>
      <w:rFonts w:ascii="Book Antiqua" w:hAnsi="Book Antiqua"/>
      <w:bCs/>
      <w:spacing w:val="-10"/>
      <w:sz w:val="20"/>
      <w:szCs w:val="20"/>
    </w:rPr>
  </w:style>
  <w:style w:type="paragraph" w:styleId="DocumentMap">
    <w:name w:val="Document Map"/>
    <w:basedOn w:val="Normal"/>
    <w:rsid w:val="0010227C"/>
    <w:pPr>
      <w:shd w:val="clear" w:color="auto" w:fill="000080"/>
    </w:pPr>
    <w:rPr>
      <w:rFonts w:ascii="Tahoma" w:hAnsi="Tahoma" w:cs="Tahoma"/>
    </w:rPr>
  </w:style>
  <w:style w:type="paragraph" w:customStyle="1" w:styleId="WW-TableContents1111111">
    <w:name w:val="WW-Table Contents1111111"/>
    <w:basedOn w:val="BodyText"/>
    <w:rsid w:val="0010227C"/>
    <w:pPr>
      <w:widowControl w:val="0"/>
      <w:suppressLineNumbers/>
      <w:spacing w:after="283"/>
    </w:pPr>
    <w:rPr>
      <w:rFonts w:eastAsia="Tahoma"/>
    </w:rPr>
  </w:style>
  <w:style w:type="paragraph" w:styleId="NoSpacing">
    <w:name w:val="No Spacing"/>
    <w:qFormat/>
    <w:rsid w:val="0010227C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10227C"/>
  </w:style>
  <w:style w:type="paragraph" w:styleId="HTMLPreformatted">
    <w:name w:val="HTML Preformatted"/>
    <w:basedOn w:val="Normal"/>
    <w:rsid w:val="001022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Footer">
    <w:name w:val="footer"/>
    <w:basedOn w:val="Normal"/>
    <w:rsid w:val="0010227C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rsid w:val="0010227C"/>
    <w:pPr>
      <w:ind w:left="720"/>
    </w:pPr>
  </w:style>
  <w:style w:type="character" w:styleId="Strong">
    <w:name w:val="Strong"/>
    <w:uiPriority w:val="22"/>
    <w:qFormat/>
    <w:rsid w:val="00E143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0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radwaj.37660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659A-2AD2-47D4-87AE-15534147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RIPEN ADESARA</vt:lpstr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RIPEN ADESARA</dc:title>
  <dc:creator>Ripen</dc:creator>
  <cp:lastModifiedBy>HRDESK4</cp:lastModifiedBy>
  <cp:revision>96</cp:revision>
  <cp:lastPrinted>2018-01-22T08:21:00Z</cp:lastPrinted>
  <dcterms:created xsi:type="dcterms:W3CDTF">2016-09-12T14:23:00Z</dcterms:created>
  <dcterms:modified xsi:type="dcterms:W3CDTF">2018-02-24T06:32:00Z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