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76" w:rsidRDefault="00A23A55">
      <w:pPr>
        <w:spacing w:before="55"/>
        <w:ind w:left="3518" w:right="3533"/>
        <w:jc w:val="center"/>
        <w:rPr>
          <w:sz w:val="32"/>
          <w:szCs w:val="32"/>
        </w:rPr>
      </w:pPr>
      <w:r w:rsidRPr="00A23A55">
        <w:pict>
          <v:group id="_x0000_s1076" style="position:absolute;left:0;text-align:left;margin-left:35.45pt;margin-top:35.45pt;width:545.75pt;height:74.1pt;z-index:-251691520;mso-position-horizontal-relative:page;mso-position-vertical-relative:page" coordorigin="709,709" coordsize="10915,1482">
            <v:shape id="_x0000_s1080" style="position:absolute;left:730;top:730;width:10874;height:0" coordorigin="730,730" coordsize="10874,0" path="m730,730r10874,e" filled="f" strokecolor="#d9d9d9" strokeweight="1.06pt">
              <v:path arrowok="t"/>
            </v:shape>
            <v:shape id="_x0000_s1079" style="position:absolute;left:720;top:720;width:0;height:1460" coordorigin="720,720" coordsize="0,1460" path="m720,720r,1460e" filled="f" strokecolor="#d9d9d9" strokeweight="1.06pt">
              <v:path arrowok="t"/>
            </v:shape>
            <v:shape id="_x0000_s1078" style="position:absolute;left:730;top:2170;width:10874;height:0" coordorigin="730,2170" coordsize="10874,0" path="m730,2170r10874,e" filled="f" strokecolor="#d9d9d9" strokeweight="1.06pt">
              <v:path arrowok="t"/>
            </v:shape>
            <v:shape id="_x0000_s1077" style="position:absolute;left:11613;top:720;width:0;height:1460" coordorigin="11613,720" coordsize="0,1460" path="m11613,720r,1460e" filled="f" strokecolor="#d9d9d9" strokeweight=".38242mm">
              <v:path arrowok="t"/>
            </v:shape>
            <w10:wrap anchorx="page" anchory="page"/>
          </v:group>
        </w:pict>
      </w:r>
      <w:r w:rsidR="00210245">
        <w:rPr>
          <w:b/>
          <w:spacing w:val="-1"/>
          <w:sz w:val="32"/>
          <w:szCs w:val="32"/>
        </w:rPr>
        <w:t xml:space="preserve">HAFIZ </w:t>
      </w:r>
    </w:p>
    <w:p w:rsidR="00795976" w:rsidRDefault="00C70704" w:rsidP="00E96A02">
      <w:pPr>
        <w:spacing w:before="39"/>
        <w:ind w:left="1976" w:right="4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thick" w:color="000000"/>
        </w:rPr>
        <w:t>Em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  <w:u w:val="thick" w:color="000000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hyperlink r:id="rId6" w:history="1">
        <w:r w:rsidR="00E96A02" w:rsidRPr="004737A5">
          <w:rPr>
            <w:rStyle w:val="Hyperlink"/>
            <w:rFonts w:ascii="Calibri" w:eastAsia="Calibri" w:hAnsi="Calibri" w:cs="Calibri"/>
            <w:spacing w:val="-3"/>
            <w:sz w:val="22"/>
            <w:szCs w:val="22"/>
          </w:rPr>
          <w:t>hafiz.377040@2freemail.com</w:t>
        </w:r>
      </w:hyperlink>
      <w:r w:rsidR="00E96A02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210245">
        <w:rPr>
          <w:rFonts w:ascii="Calibri" w:eastAsia="Calibri" w:hAnsi="Calibri" w:cs="Calibri"/>
          <w:spacing w:val="-3"/>
          <w:sz w:val="22"/>
          <w:szCs w:val="22"/>
        </w:rPr>
        <w:t xml:space="preserve">              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Mob</w:t>
      </w:r>
      <w:r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il</w:t>
      </w:r>
      <w:r>
        <w:rPr>
          <w:rFonts w:ascii="Calibri" w:eastAsia="Calibri" w:hAnsi="Calibri" w:cs="Calibri"/>
          <w:b/>
          <w:spacing w:val="-1"/>
          <w:sz w:val="22"/>
          <w:szCs w:val="22"/>
          <w:u w:val="thick" w:color="000000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 w:rsidR="00210245">
        <w:rPr>
          <w:rFonts w:ascii="Calibri" w:eastAsia="Calibri" w:hAnsi="Calibri" w:cs="Calibri"/>
          <w:b/>
          <w:spacing w:val="50"/>
          <w:sz w:val="22"/>
          <w:szCs w:val="22"/>
        </w:rPr>
        <w:t xml:space="preserve"> UAE </w:t>
      </w:r>
      <w:r w:rsidR="00E96A02">
        <w:rPr>
          <w:rFonts w:ascii="Calibri" w:eastAsia="Calibri" w:hAnsi="Calibri" w:cs="Calibri"/>
          <w:sz w:val="22"/>
          <w:szCs w:val="22"/>
        </w:rPr>
        <w:t>C/o 971502360357</w:t>
      </w:r>
    </w:p>
    <w:p w:rsidR="00795976" w:rsidRPr="00210245" w:rsidRDefault="00795976">
      <w:pPr>
        <w:spacing w:before="41"/>
        <w:ind w:left="2094" w:right="1873"/>
        <w:jc w:val="center"/>
        <w:rPr>
          <w:rFonts w:ascii="Calibri" w:eastAsia="Calibri" w:hAnsi="Calibri" w:cs="Calibri"/>
          <w:sz w:val="24"/>
          <w:szCs w:val="24"/>
        </w:rPr>
      </w:pPr>
    </w:p>
    <w:p w:rsidR="00795976" w:rsidRDefault="00795976">
      <w:pPr>
        <w:spacing w:before="14" w:line="220" w:lineRule="exact"/>
        <w:rPr>
          <w:sz w:val="22"/>
          <w:szCs w:val="22"/>
        </w:rPr>
      </w:pPr>
    </w:p>
    <w:p w:rsidR="00795976" w:rsidRDefault="00F3658D">
      <w:pPr>
        <w:ind w:left="150"/>
      </w:pPr>
      <w:r>
        <w:t xml:space="preserve">               </w:t>
      </w:r>
      <w:r w:rsidR="00BC4A73">
        <w:t xml:space="preserve">                        </w:t>
      </w:r>
      <w:r>
        <w:t xml:space="preserve">     </w:t>
      </w:r>
      <w:r>
        <w:rPr>
          <w:noProof/>
        </w:rPr>
        <w:drawing>
          <wp:inline distT="0" distB="0" distL="0" distR="0">
            <wp:extent cx="1053927" cy="688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927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E6B">
        <w:t xml:space="preserve">  </w:t>
      </w:r>
      <w:r w:rsidR="00BC4A73">
        <w:t xml:space="preserve">    </w:t>
      </w:r>
      <w:r>
        <w:rPr>
          <w:noProof/>
        </w:rPr>
        <w:drawing>
          <wp:inline distT="0" distB="0" distL="0" distR="0">
            <wp:extent cx="990600" cy="73449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3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A73">
        <w:t xml:space="preserve">    </w:t>
      </w:r>
      <w:r w:rsidR="00BC4A73">
        <w:rPr>
          <w:noProof/>
        </w:rPr>
        <w:drawing>
          <wp:inline distT="0" distB="0" distL="0" distR="0">
            <wp:extent cx="904875" cy="781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A73">
        <w:t xml:space="preserve">       </w:t>
      </w:r>
      <w:r w:rsidR="00BC4A73">
        <w:rPr>
          <w:noProof/>
        </w:rPr>
        <w:drawing>
          <wp:inline distT="0" distB="0" distL="0" distR="0">
            <wp:extent cx="942975" cy="79464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9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13" w:rsidRDefault="00A23A55" w:rsidP="00FB6E13">
      <w:pPr>
        <w:spacing w:before="11" w:line="280" w:lineRule="exact"/>
        <w:ind w:left="4210" w:right="4212"/>
        <w:jc w:val="center"/>
        <w:rPr>
          <w:sz w:val="26"/>
          <w:szCs w:val="26"/>
        </w:rPr>
      </w:pPr>
      <w:r w:rsidRPr="00A23A55">
        <w:pict>
          <v:group id="_x0000_s1057" style="position:absolute;left:0;text-align:left;margin-left:38.25pt;margin-top:7.4pt;width:545.25pt;height:214.9pt;z-index:-251684352;mso-position-horizontal-relative:page" coordorigin="720,-124" coordsize="10905,4298">
            <v:shape id="_x0000_s1069" style="position:absolute;left:11510;top:-108;width:104;height:533" coordorigin="11510,-108" coordsize="104,533" path="m11510,424r104,l11614,-108r-104,l11510,424xe" fillcolor="#d9d9d9" stroked="f">
              <v:path arrowok="t"/>
            </v:shape>
            <v:shape id="_x0000_s1068" style="position:absolute;left:730;top:-108;width:103;height:533" coordorigin="730,-108" coordsize="103,533" path="m730,424r103,l833,-108r-103,l730,424xe" fillcolor="#d9d9d9" stroked="f">
              <v:path arrowok="t"/>
            </v:shape>
            <v:shape id="_x0000_s1067" style="position:absolute;left:833;top:-108;width:10677;height:533" coordorigin="833,-108" coordsize="10677,533" path="m833,424r10677,l11510,-108r-10677,l833,424xe" fillcolor="#d9d9d9" stroked="f">
              <v:path arrowok="t"/>
            </v:shape>
            <v:shape id="_x0000_s1066" style="position:absolute;left:730;top:-113;width:10884;height:0" coordorigin="730,-113" coordsize="10884,0" path="m730,-113r10884,e" filled="f" strokecolor="#d9d9d9" strokeweight=".58pt">
              <v:path arrowok="t"/>
            </v:shape>
            <v:shape id="_x0000_s1065" style="position:absolute;left:730;top:429;width:10884;height:0" coordorigin="730,429" coordsize="10884,0" path="m730,429r10884,e" filled="f" strokecolor="#d9d9d9" strokeweight=".58pt">
              <v:path arrowok="t"/>
            </v:shape>
            <v:shape id="_x0000_s1064" style="position:absolute;left:729;top:-118;width:0;height:4287" coordorigin="729,-118" coordsize="0,4287" path="m729,-118r,4287e" filled="f" strokecolor="#d9d9d9" strokeweight=".58pt">
              <v:path arrowok="t"/>
            </v:shape>
            <v:shape id="_x0000_s1063" style="position:absolute;left:11618;top:-118;width:0;height:4287" coordorigin="11618,-118" coordsize="0,4287" path="m11618,-118r,4287e" filled="f" strokecolor="#d9d9d9" strokeweight=".20464mm">
              <v:path arrowok="t"/>
            </v:shape>
            <v:shape id="_x0000_s1062" style="position:absolute;left:739;top:4164;width:3541;height:0" coordorigin="739,4164" coordsize="3541,0" path="m739,4164r3541,e" filled="f" strokecolor="#d9d9d9" strokeweight=".58pt">
              <v:path arrowok="t"/>
            </v:shape>
            <v:shape id="_x0000_s1061" style="position:absolute;left:4280;top:4164;width:10;height:0" coordorigin="4280,4164" coordsize="10,0" path="m4280,4164r10,e" filled="f" strokecolor="#d9d9d9" strokeweight=".58pt">
              <v:path arrowok="t"/>
            </v:shape>
            <v:shape id="_x0000_s1060" style="position:absolute;left:4290;top:4164;width:1651;height:0" coordorigin="4290,4164" coordsize="1651,0" path="m4290,4164r1651,e" filled="f" strokecolor="#d9d9d9" strokeweight=".58pt">
              <v:path arrowok="t"/>
            </v:shape>
            <v:shape id="_x0000_s1059" style="position:absolute;left:5941;top:4164;width:10;height:0" coordorigin="5941,4164" coordsize="10,0" path="m5941,4164r10,e" filled="f" strokecolor="#d9d9d9" strokeweight=".58pt">
              <v:path arrowok="t"/>
            </v:shape>
            <v:shape id="_x0000_s1058" style="position:absolute;left:5951;top:4164;width:5663;height:0" coordorigin="5951,4164" coordsize="5663,0" path="m5951,4164r5663,e" filled="f" strokecolor="#d9d9d9" strokeweight=".58pt">
              <v:path arrowok="t"/>
            </v:shape>
            <w10:wrap anchorx="page"/>
          </v:group>
        </w:pict>
      </w:r>
      <w:r w:rsidR="00BC4A73">
        <w:rPr>
          <w:sz w:val="26"/>
          <w:szCs w:val="26"/>
        </w:rPr>
        <w:t xml:space="preserve"> </w:t>
      </w:r>
      <w:r w:rsidR="00FB6E13">
        <w:rPr>
          <w:sz w:val="26"/>
          <w:szCs w:val="26"/>
        </w:rPr>
        <w:t xml:space="preserve">                </w:t>
      </w:r>
    </w:p>
    <w:p w:rsidR="00FB6E13" w:rsidRDefault="00FB6E13" w:rsidP="00FB6E13">
      <w:pPr>
        <w:spacing w:before="11" w:line="280" w:lineRule="exact"/>
        <w:ind w:left="4210" w:right="421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Objective</w:t>
      </w:r>
    </w:p>
    <w:p w:rsidR="00FB6E13" w:rsidRDefault="00FB6E13">
      <w:pPr>
        <w:spacing w:before="7" w:line="260" w:lineRule="exact"/>
        <w:rPr>
          <w:sz w:val="26"/>
          <w:szCs w:val="26"/>
        </w:rPr>
      </w:pPr>
    </w:p>
    <w:p w:rsidR="00795976" w:rsidRDefault="00BC4A73">
      <w:pPr>
        <w:spacing w:before="7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B6E13" w:rsidRDefault="00FB6E13" w:rsidP="00FB6E13">
      <w:pPr>
        <w:pStyle w:val="BodyText"/>
        <w:spacing w:before="99"/>
        <w:ind w:left="720" w:right="639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I am the official Cisco Certified instructor and trained more than 2000 students in within 3 year CCNA to CCIE level in Routing </w:t>
      </w:r>
      <w:r w:rsidR="00210245">
        <w:rPr>
          <w:rFonts w:ascii="Calibri" w:hAnsi="Calibri" w:cs="Calibri"/>
          <w:spacing w:val="-1"/>
          <w:sz w:val="22"/>
          <w:szCs w:val="22"/>
        </w:rPr>
        <w:t>Switching, Security, and Service</w:t>
      </w:r>
      <w:r>
        <w:rPr>
          <w:rFonts w:ascii="Calibri" w:hAnsi="Calibri" w:cs="Calibri"/>
          <w:spacing w:val="-1"/>
          <w:sz w:val="22"/>
          <w:szCs w:val="22"/>
        </w:rPr>
        <w:t xml:space="preserve"> Provider domain.</w:t>
      </w:r>
    </w:p>
    <w:p w:rsidR="00FB6E13" w:rsidRPr="00F428DC" w:rsidRDefault="00FB6E13" w:rsidP="00FB6E13">
      <w:pPr>
        <w:pStyle w:val="BodyText"/>
        <w:spacing w:before="99"/>
        <w:ind w:left="720" w:right="639"/>
        <w:rPr>
          <w:rFonts w:ascii="Calibri" w:hAnsi="Calibri" w:cs="Calibri"/>
          <w:sz w:val="22"/>
          <w:szCs w:val="22"/>
        </w:rPr>
      </w:pPr>
      <w:r w:rsidRPr="00F428DC">
        <w:rPr>
          <w:rFonts w:ascii="Calibri" w:hAnsi="Calibri" w:cs="Calibri"/>
          <w:spacing w:val="-1"/>
          <w:sz w:val="22"/>
          <w:szCs w:val="22"/>
        </w:rPr>
        <w:t>An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enthusiastic</w:t>
      </w:r>
      <w:r w:rsidRPr="00F428DC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network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engineer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with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the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necessary</w:t>
      </w:r>
      <w:r w:rsidRPr="00F428DC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drive</w:t>
      </w:r>
      <w:r w:rsidRPr="00F428D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and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determination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needed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to</w:t>
      </w:r>
      <w:r w:rsidRPr="00F428D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resolve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complex</w:t>
      </w:r>
      <w:r w:rsidRPr="00F428DC">
        <w:rPr>
          <w:rFonts w:ascii="Calibri" w:hAnsi="Calibri" w:cs="Calibri"/>
          <w:spacing w:val="53"/>
          <w:w w:val="99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networking</w:t>
      </w:r>
      <w:r w:rsidRPr="00F428DC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issues.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proofErr w:type="gramStart"/>
      <w:r w:rsidRPr="00F428DC">
        <w:rPr>
          <w:rFonts w:ascii="Calibri" w:hAnsi="Calibri" w:cs="Calibri"/>
          <w:spacing w:val="-1"/>
          <w:sz w:val="22"/>
          <w:szCs w:val="22"/>
        </w:rPr>
        <w:t>Possessing</w:t>
      </w:r>
      <w:r w:rsidRPr="00F428D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effective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org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antinational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skills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and</w:t>
      </w:r>
      <w:r w:rsidRPr="00F428DC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excellent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working</w:t>
      </w:r>
      <w:r w:rsidRPr="00F428DC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knowledge</w:t>
      </w:r>
      <w:r w:rsidRPr="00F428DC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of</w:t>
      </w:r>
      <w:r w:rsidRPr="00F428DC">
        <w:rPr>
          <w:rFonts w:ascii="Calibri" w:hAnsi="Calibri" w:cs="Calibri"/>
          <w:spacing w:val="81"/>
          <w:w w:val="99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 xml:space="preserve">networking </w:t>
      </w:r>
      <w:r w:rsidRPr="00F428DC">
        <w:rPr>
          <w:rFonts w:ascii="Calibri" w:hAnsi="Calibri" w:cs="Calibri"/>
          <w:spacing w:val="-7"/>
          <w:sz w:val="22"/>
          <w:szCs w:val="22"/>
        </w:rPr>
        <w:t>technologies</w:t>
      </w:r>
      <w:r w:rsidRPr="00F428DC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6"/>
          <w:sz w:val="22"/>
          <w:szCs w:val="22"/>
        </w:rPr>
        <w:t>and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having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a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commitment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to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keep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up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to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date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with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the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latest</w:t>
      </w:r>
      <w:r w:rsidRPr="00F428D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developments.</w:t>
      </w:r>
      <w:proofErr w:type="gramEnd"/>
    </w:p>
    <w:p w:rsidR="00FB6E13" w:rsidRPr="00F428DC" w:rsidRDefault="00FB6E13" w:rsidP="00FB6E13">
      <w:pPr>
        <w:pStyle w:val="BodyText"/>
        <w:ind w:left="720" w:right="846"/>
        <w:rPr>
          <w:rFonts w:ascii="Calibri" w:hAnsi="Calibri" w:cs="Calibri"/>
          <w:sz w:val="22"/>
          <w:szCs w:val="22"/>
        </w:rPr>
      </w:pPr>
      <w:r w:rsidRPr="00F428DC">
        <w:rPr>
          <w:rFonts w:ascii="Calibri" w:hAnsi="Calibri" w:cs="Calibri"/>
          <w:sz w:val="22"/>
          <w:szCs w:val="22"/>
        </w:rPr>
        <w:t>Experienced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in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providing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motivation,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guidance</w:t>
      </w:r>
      <w:r w:rsidRPr="00F428D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and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proofErr w:type="gramStart"/>
      <w:r w:rsidRPr="00F428DC">
        <w:rPr>
          <w:rFonts w:ascii="Calibri" w:hAnsi="Calibri" w:cs="Calibri"/>
          <w:sz w:val="22"/>
          <w:szCs w:val="22"/>
        </w:rPr>
        <w:t>a</w:t>
      </w:r>
      <w:proofErr w:type="gramEnd"/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up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to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date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networking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consultancy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service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to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both</w:t>
      </w:r>
      <w:r w:rsidRPr="00F428DC">
        <w:rPr>
          <w:rFonts w:ascii="Calibri" w:hAnsi="Calibri" w:cs="Calibri"/>
          <w:spacing w:val="83"/>
          <w:w w:val="99"/>
          <w:sz w:val="22"/>
          <w:szCs w:val="22"/>
        </w:rPr>
        <w:t xml:space="preserve"> </w:t>
      </w:r>
      <w:proofErr w:type="spellStart"/>
      <w:r w:rsidRPr="00F428DC">
        <w:rPr>
          <w:rFonts w:ascii="Calibri" w:hAnsi="Calibri" w:cs="Calibri"/>
          <w:spacing w:val="-1"/>
          <w:sz w:val="22"/>
          <w:szCs w:val="22"/>
        </w:rPr>
        <w:t>col</w:t>
      </w:r>
      <w:proofErr w:type="spellEnd"/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leagues</w:t>
      </w:r>
      <w:r w:rsidRPr="00F428D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and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clients.</w:t>
      </w:r>
    </w:p>
    <w:p w:rsidR="00FB6E13" w:rsidRDefault="00FB6E13" w:rsidP="00FB6E13">
      <w:pPr>
        <w:pStyle w:val="BodyText"/>
        <w:spacing w:before="0"/>
        <w:ind w:left="720" w:right="639"/>
        <w:rPr>
          <w:rFonts w:ascii="Calibri" w:hAnsi="Calibri" w:cs="Calibri"/>
          <w:sz w:val="22"/>
          <w:szCs w:val="22"/>
        </w:rPr>
      </w:pPr>
      <w:proofErr w:type="gramStart"/>
      <w:r w:rsidRPr="00F428DC">
        <w:rPr>
          <w:rFonts w:ascii="Calibri" w:hAnsi="Calibri" w:cs="Calibri"/>
          <w:sz w:val="22"/>
          <w:szCs w:val="22"/>
        </w:rPr>
        <w:t>Now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looking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for</w:t>
      </w:r>
      <w:r w:rsidRPr="00F428DC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a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new</w:t>
      </w:r>
      <w:r w:rsidRPr="00F428D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and</w:t>
      </w:r>
      <w:r w:rsidRPr="00F428D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challenging</w:t>
      </w:r>
      <w:r w:rsidRPr="00F428D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network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engineer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position,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one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which</w:t>
      </w:r>
      <w:r w:rsidRPr="00F428D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will</w:t>
      </w:r>
      <w:r w:rsidRPr="00F428D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make</w:t>
      </w:r>
      <w:r w:rsidRPr="00F428DC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best</w:t>
      </w:r>
      <w:r w:rsidRPr="00F428D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use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of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my</w:t>
      </w:r>
      <w:r w:rsidRPr="00F428DC">
        <w:rPr>
          <w:rFonts w:ascii="Calibri" w:hAnsi="Calibri" w:cs="Calibri"/>
          <w:spacing w:val="45"/>
          <w:w w:val="99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existing</w:t>
      </w:r>
      <w:r w:rsidRPr="00F428DC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skills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and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experience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and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also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further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my</w:t>
      </w:r>
      <w:r w:rsidRPr="00F428DC">
        <w:rPr>
          <w:rFonts w:ascii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development.</w:t>
      </w:r>
      <w:proofErr w:type="gramEnd"/>
    </w:p>
    <w:p w:rsidR="005178B0" w:rsidRDefault="005178B0">
      <w:pPr>
        <w:spacing w:before="5" w:line="180" w:lineRule="exact"/>
        <w:rPr>
          <w:sz w:val="18"/>
          <w:szCs w:val="18"/>
        </w:rPr>
      </w:pPr>
    </w:p>
    <w:p w:rsidR="00FB6E13" w:rsidRDefault="00FB6E13" w:rsidP="00FB6E13">
      <w:pPr>
        <w:spacing w:before="11" w:line="280" w:lineRule="exact"/>
        <w:ind w:left="4210" w:right="4212"/>
        <w:jc w:val="center"/>
        <w:rPr>
          <w:rFonts w:ascii="Calibri" w:eastAsia="Calibri" w:hAnsi="Calibri" w:cs="Calibri"/>
          <w:sz w:val="24"/>
          <w:szCs w:val="24"/>
        </w:rPr>
      </w:pPr>
      <w:r>
        <w:t xml:space="preserve">                                                                                                </w:t>
      </w:r>
    </w:p>
    <w:p w:rsidR="00795976" w:rsidRDefault="00795976">
      <w:pPr>
        <w:spacing w:line="200" w:lineRule="exact"/>
      </w:pPr>
    </w:p>
    <w:p w:rsidR="00795976" w:rsidRDefault="00795976">
      <w:pPr>
        <w:spacing w:line="200" w:lineRule="exact"/>
      </w:pPr>
    </w:p>
    <w:p w:rsidR="00795976" w:rsidRDefault="00795976">
      <w:pPr>
        <w:spacing w:line="200" w:lineRule="exact"/>
      </w:pPr>
    </w:p>
    <w:p w:rsidR="00E96A02" w:rsidRDefault="00E96A02">
      <w:pPr>
        <w:spacing w:line="200" w:lineRule="exact"/>
      </w:pPr>
    </w:p>
    <w:p w:rsidR="003575D0" w:rsidRDefault="00A23A55">
      <w:pPr>
        <w:spacing w:line="200" w:lineRule="exact"/>
      </w:pPr>
      <w:r>
        <w:pict>
          <v:group id="_x0000_s1043" style="position:absolute;margin-left:35.4pt;margin-top:419.1pt;width:549.4pt;height:173.4pt;z-index:-251683328;mso-position-horizontal-relative:page;mso-position-vertical-relative:page" coordorigin="720,10752" coordsize="10905,3874">
            <v:shape id="_x0000_s1056" style="position:absolute;left:11510;top:10768;width:104;height:533" coordorigin="11510,10768" coordsize="104,533" path="m11510,11301r104,l11614,10768r-104,l11510,11301xe" fillcolor="#d9d9d9" stroked="f">
              <v:path arrowok="t"/>
            </v:shape>
            <v:shape id="_x0000_s1055" style="position:absolute;left:730;top:10768;width:103;height:533" coordorigin="730,10768" coordsize="103,533" path="m730,11301r103,l833,10768r-103,l730,11301xe" fillcolor="#d9d9d9" stroked="f">
              <v:path arrowok="t"/>
            </v:shape>
            <v:shape id="_x0000_s1054" style="position:absolute;left:833;top:10768;width:10677;height:533" coordorigin="833,10768" coordsize="10677,533" path="m833,11301r10677,l11510,10768r-10677,l833,11301xe" fillcolor="#d9d9d9" stroked="f">
              <v:path arrowok="t"/>
            </v:shape>
            <v:shape id="_x0000_s1053" style="position:absolute;left:739;top:10763;width:3541;height:0" coordorigin="739,10763" coordsize="3541,0" path="m739,10763r3541,e" filled="f" strokecolor="#d9d9d9" strokeweight=".20464mm">
              <v:path arrowok="t"/>
            </v:shape>
            <v:shape id="_x0000_s1052" style="position:absolute;left:4280;top:10763;width:10;height:0" coordorigin="4280,10763" coordsize="10,0" path="m4280,10763r10,e" filled="f" strokecolor="#d9d9d9" strokeweight=".20464mm">
              <v:path arrowok="t"/>
            </v:shape>
            <v:shape id="_x0000_s1051" style="position:absolute;left:4290;top:10763;width:1651;height:0" coordorigin="4290,10763" coordsize="1651,0" path="m4290,10763r1651,e" filled="f" strokecolor="#d9d9d9" strokeweight=".20464mm">
              <v:path arrowok="t"/>
            </v:shape>
            <v:shape id="_x0000_s1050" style="position:absolute;left:5941;top:10763;width:10;height:0" coordorigin="5941,10763" coordsize="10,0" path="m5941,10763r10,e" filled="f" strokecolor="#d9d9d9" strokeweight=".20464mm">
              <v:path arrowok="t"/>
            </v:shape>
            <v:shape id="_x0000_s1049" style="position:absolute;left:5951;top:10763;width:5663;height:0" coordorigin="5951,10763" coordsize="5663,0" path="m5951,10763r5663,e" filled="f" strokecolor="#d9d9d9" strokeweight=".20464mm">
              <v:path arrowok="t"/>
            </v:shape>
            <v:shape id="_x0000_s1048" style="position:absolute;left:727;top:10758;width:0;height:3862" coordorigin="727,10758" coordsize="0,3862" path="m727,10758r,3862e" filled="f" strokecolor="#d9d9d9" strokeweight=".58pt">
              <v:path arrowok="t"/>
            </v:shape>
            <v:shape id="_x0000_s1047" style="position:absolute;left:730;top:14616;width:6292;height:0" coordorigin="730,14616" coordsize="6292,0" path="m730,14616r6291,e" filled="f" strokecolor="#d9d9d9" strokeweight=".58pt">
              <v:path arrowok="t"/>
            </v:shape>
            <v:shape id="_x0000_s1046" style="position:absolute;left:7007;top:14616;width:10;height:0" coordorigin="7007,14616" coordsize="10,0" path="m7007,14616r10,e" filled="f" strokecolor="#d9d9d9" strokeweight=".58pt">
              <v:path arrowok="t"/>
            </v:shape>
            <v:shape id="_x0000_s1045" style="position:absolute;left:7017;top:14616;width:4597;height:0" coordorigin="7017,14616" coordsize="4597,0" path="m7017,14616r4597,e" filled="f" strokecolor="#d9d9d9" strokeweight=".58pt">
              <v:path arrowok="t"/>
            </v:shape>
            <v:shape id="_x0000_s1044" style="position:absolute;left:11618;top:10758;width:0;height:3862" coordorigin="11618,10758" coordsize="0,3862" path="m11618,10758r,3862e" filled="f" strokecolor="#d9d9d9" strokeweight=".20464mm">
              <v:path arrowok="t"/>
            </v:shape>
            <w10:wrap anchorx="page" anchory="page"/>
          </v:group>
        </w:pict>
      </w:r>
    </w:p>
    <w:p w:rsidR="003575D0" w:rsidRPr="00FB6E13" w:rsidRDefault="003575D0" w:rsidP="003575D0">
      <w:pPr>
        <w:spacing w:before="11"/>
        <w:ind w:right="4611"/>
        <w:rPr>
          <w:rFonts w:ascii="Calibri" w:eastAsia="Calibri" w:hAnsi="Calibri" w:cs="Calibri"/>
          <w:b/>
          <w:spacing w:val="1"/>
          <w:sz w:val="24"/>
          <w:szCs w:val="24"/>
        </w:rPr>
      </w:pPr>
      <w:r>
        <w:t xml:space="preserve">     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                                                                           </w:t>
      </w:r>
      <w:r w:rsidRPr="00FB6E13">
        <w:rPr>
          <w:rFonts w:ascii="Calibri" w:eastAsia="Calibri" w:hAnsi="Calibri" w:cs="Calibri"/>
          <w:b/>
          <w:spacing w:val="1"/>
          <w:sz w:val="24"/>
          <w:szCs w:val="24"/>
        </w:rPr>
        <w:t>Profile at a Glance</w:t>
      </w:r>
    </w:p>
    <w:p w:rsidR="003575D0" w:rsidRDefault="003575D0" w:rsidP="003575D0">
      <w:pPr>
        <w:spacing w:before="11"/>
        <w:ind w:left="4611" w:right="4611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3575D0" w:rsidRPr="004801A4" w:rsidRDefault="003575D0" w:rsidP="003575D0">
      <w:pPr>
        <w:pStyle w:val="BodyText"/>
        <w:spacing w:before="99"/>
        <w:ind w:right="639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I am the official Cisco Certified instructor and trained more than 2000 students in within 3 year CCNA to CCIE level in Routing Switching, Security, </w:t>
      </w:r>
      <w:proofErr w:type="gramStart"/>
      <w:r>
        <w:rPr>
          <w:rFonts w:ascii="Calibri" w:hAnsi="Calibri" w:cs="Calibri"/>
          <w:spacing w:val="-1"/>
          <w:sz w:val="22"/>
          <w:szCs w:val="22"/>
        </w:rPr>
        <w:t>Service</w:t>
      </w:r>
      <w:proofErr w:type="gramEnd"/>
      <w:r>
        <w:rPr>
          <w:rFonts w:ascii="Calibri" w:hAnsi="Calibri" w:cs="Calibri"/>
          <w:spacing w:val="-1"/>
          <w:sz w:val="22"/>
          <w:szCs w:val="22"/>
        </w:rPr>
        <w:t xml:space="preserve"> Provider domain.</w:t>
      </w:r>
    </w:p>
    <w:p w:rsidR="003575D0" w:rsidRPr="00F428DC" w:rsidRDefault="003575D0" w:rsidP="003575D0">
      <w:pPr>
        <w:pStyle w:val="BodyText"/>
        <w:tabs>
          <w:tab w:val="left" w:pos="1200"/>
        </w:tabs>
        <w:spacing w:before="102" w:line="231" w:lineRule="exact"/>
        <w:rPr>
          <w:rFonts w:ascii="Calibri" w:hAnsi="Calibri" w:cs="Calibri"/>
          <w:sz w:val="22"/>
          <w:szCs w:val="22"/>
        </w:rPr>
      </w:pPr>
      <w:r w:rsidRPr="00F428DC">
        <w:rPr>
          <w:rFonts w:ascii="Calibri" w:hAnsi="Calibri" w:cs="Calibri"/>
          <w:sz w:val="22"/>
          <w:szCs w:val="22"/>
        </w:rPr>
        <w:t>6+</w:t>
      </w:r>
      <w:r w:rsidRPr="00F428DC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Years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of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Network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Design,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Implementation,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Security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and</w:t>
      </w:r>
      <w:r w:rsidRPr="00F428D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Management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with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multi-nationals</w:t>
      </w:r>
    </w:p>
    <w:p w:rsidR="003575D0" w:rsidRPr="00F428DC" w:rsidRDefault="003575D0" w:rsidP="003575D0">
      <w:pPr>
        <w:pStyle w:val="BodyText"/>
        <w:tabs>
          <w:tab w:val="left" w:pos="1200"/>
        </w:tabs>
        <w:spacing w:before="0" w:line="231" w:lineRule="exact"/>
        <w:rPr>
          <w:rFonts w:ascii="Calibri" w:hAnsi="Calibri" w:cs="Calibri"/>
          <w:sz w:val="22"/>
          <w:szCs w:val="22"/>
        </w:rPr>
      </w:pPr>
      <w:r w:rsidRPr="00F428DC">
        <w:rPr>
          <w:rFonts w:ascii="Calibri" w:hAnsi="Calibri" w:cs="Calibri"/>
          <w:spacing w:val="-1"/>
          <w:sz w:val="22"/>
          <w:szCs w:val="22"/>
        </w:rPr>
        <w:t>Certified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by</w:t>
      </w:r>
      <w:r w:rsidRPr="00F428DC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CISCO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(19</w:t>
      </w:r>
      <w:r w:rsidRPr="00F428DC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total</w:t>
      </w:r>
      <w:r w:rsidRPr="00F428DC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F428DC">
        <w:rPr>
          <w:rFonts w:ascii="Calibri" w:hAnsi="Calibri" w:cs="Calibri"/>
          <w:spacing w:val="-1"/>
          <w:sz w:val="22"/>
          <w:szCs w:val="22"/>
        </w:rPr>
        <w:t>including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CCIE),</w:t>
      </w:r>
      <w:r w:rsidRPr="00F428DC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428DC">
        <w:rPr>
          <w:rFonts w:ascii="Calibri" w:hAnsi="Calibri" w:cs="Calibri"/>
          <w:sz w:val="22"/>
          <w:szCs w:val="22"/>
        </w:rPr>
        <w:t>Microsoft.</w:t>
      </w:r>
    </w:p>
    <w:p w:rsidR="003575D0" w:rsidRDefault="003575D0">
      <w:pPr>
        <w:spacing w:line="200" w:lineRule="exact"/>
      </w:pPr>
    </w:p>
    <w:p w:rsidR="00795976" w:rsidRDefault="00795976">
      <w:pPr>
        <w:spacing w:before="11" w:line="280" w:lineRule="exact"/>
        <w:ind w:left="4210" w:right="4212"/>
        <w:jc w:val="center"/>
        <w:rPr>
          <w:rFonts w:ascii="Calibri" w:eastAsia="Calibri" w:hAnsi="Calibri" w:cs="Calibri"/>
          <w:sz w:val="24"/>
          <w:szCs w:val="24"/>
        </w:rPr>
      </w:pPr>
    </w:p>
    <w:p w:rsidR="00795976" w:rsidRDefault="00795976">
      <w:pPr>
        <w:spacing w:before="14" w:line="220" w:lineRule="exact"/>
        <w:rPr>
          <w:sz w:val="22"/>
          <w:szCs w:val="22"/>
        </w:rPr>
      </w:pPr>
    </w:p>
    <w:p w:rsidR="00FB6E13" w:rsidRDefault="00FB6E13" w:rsidP="00FB6E13">
      <w:pPr>
        <w:spacing w:before="11"/>
        <w:ind w:left="4611" w:right="4611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FB6E13" w:rsidRDefault="00FB6E13" w:rsidP="00FB6E13">
      <w:pPr>
        <w:spacing w:before="11"/>
        <w:ind w:left="4611" w:right="4611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9F3A05" w:rsidRDefault="00C70704" w:rsidP="00FB6E13">
      <w:pPr>
        <w:pStyle w:val="BodyText"/>
        <w:spacing w:before="99"/>
        <w:ind w:left="0" w:right="639"/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</w:t>
      </w:r>
      <w:r w:rsidR="009F3A05">
        <w:rPr>
          <w:rFonts w:ascii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pacing w:val="39"/>
          <w:sz w:val="22"/>
          <w:szCs w:val="22"/>
        </w:rPr>
        <w:t xml:space="preserve"> </w:t>
      </w:r>
    </w:p>
    <w:p w:rsidR="00795976" w:rsidRDefault="00795976" w:rsidP="009F3A05">
      <w:pPr>
        <w:spacing w:before="20"/>
        <w:ind w:left="573"/>
        <w:rPr>
          <w:sz w:val="18"/>
          <w:szCs w:val="18"/>
        </w:rPr>
      </w:pPr>
    </w:p>
    <w:p w:rsidR="00795976" w:rsidRDefault="00795976">
      <w:pPr>
        <w:spacing w:line="200" w:lineRule="exact"/>
      </w:pPr>
    </w:p>
    <w:p w:rsidR="00795976" w:rsidRDefault="00795976">
      <w:pPr>
        <w:spacing w:line="200" w:lineRule="exact"/>
      </w:pPr>
    </w:p>
    <w:p w:rsidR="00795976" w:rsidRDefault="00795976">
      <w:pPr>
        <w:spacing w:line="200" w:lineRule="exact"/>
      </w:pPr>
    </w:p>
    <w:p w:rsidR="005178B0" w:rsidRDefault="005178B0">
      <w:pPr>
        <w:spacing w:before="11"/>
        <w:ind w:left="4611" w:right="4611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5178B0" w:rsidRDefault="005178B0">
      <w:pPr>
        <w:spacing w:before="11"/>
        <w:ind w:left="4611" w:right="4611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5178B0" w:rsidRDefault="005178B0" w:rsidP="002C7853">
      <w:pPr>
        <w:spacing w:before="11"/>
        <w:ind w:right="4611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2C7853" w:rsidRDefault="002C7853" w:rsidP="002C7853">
      <w:pPr>
        <w:spacing w:before="11"/>
        <w:ind w:right="4611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2C7853" w:rsidRDefault="002C7853" w:rsidP="002C7853">
      <w:pPr>
        <w:spacing w:before="11"/>
        <w:ind w:right="4611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2C7853" w:rsidRDefault="002C7853" w:rsidP="002C7853">
      <w:pPr>
        <w:spacing w:before="11"/>
        <w:ind w:right="4611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2C7853" w:rsidRDefault="002C7853" w:rsidP="002C7853">
      <w:pPr>
        <w:spacing w:before="11"/>
        <w:ind w:right="4611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2C7853" w:rsidRDefault="002C7853" w:rsidP="002C7853">
      <w:pPr>
        <w:spacing w:before="11"/>
        <w:ind w:right="4611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2C7853" w:rsidRDefault="002C7853" w:rsidP="002C7853">
      <w:pPr>
        <w:spacing w:before="11"/>
        <w:ind w:right="4611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2C7853" w:rsidRDefault="002C7853" w:rsidP="002C7853">
      <w:pPr>
        <w:spacing w:before="11"/>
        <w:ind w:right="4611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795976" w:rsidRDefault="00795976">
      <w:pPr>
        <w:spacing w:before="4" w:line="80" w:lineRule="exact"/>
        <w:rPr>
          <w:sz w:val="9"/>
          <w:szCs w:val="9"/>
        </w:rPr>
      </w:pPr>
    </w:p>
    <w:tbl>
      <w:tblPr>
        <w:tblW w:w="10966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66"/>
      </w:tblGrid>
      <w:tr w:rsidR="00795976" w:rsidTr="00243CEB">
        <w:trPr>
          <w:trHeight w:hRule="exact" w:val="546"/>
        </w:trPr>
        <w:tc>
          <w:tcPr>
            <w:tcW w:w="10966" w:type="dxa"/>
            <w:tcBorders>
              <w:top w:val="single" w:sz="5" w:space="0" w:color="D9D9D9"/>
              <w:left w:val="single" w:sz="5" w:space="0" w:color="D9D9D9"/>
              <w:bottom w:val="nil"/>
              <w:right w:val="single" w:sz="5" w:space="0" w:color="D9D9D9"/>
            </w:tcBorders>
            <w:shd w:val="clear" w:color="auto" w:fill="D9D9D9"/>
          </w:tcPr>
          <w:p w:rsidR="00795976" w:rsidRDefault="00795976">
            <w:pPr>
              <w:spacing w:before="8" w:line="100" w:lineRule="exact"/>
              <w:rPr>
                <w:sz w:val="11"/>
                <w:szCs w:val="11"/>
              </w:rPr>
            </w:pPr>
          </w:p>
          <w:p w:rsidR="00795976" w:rsidRDefault="00C70704">
            <w:pPr>
              <w:ind w:left="4215" w:right="4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</w:t>
            </w:r>
          </w:p>
        </w:tc>
      </w:tr>
      <w:tr w:rsidR="00795976" w:rsidTr="00243CEB">
        <w:trPr>
          <w:trHeight w:hRule="exact" w:val="13201"/>
        </w:trPr>
        <w:tc>
          <w:tcPr>
            <w:tcW w:w="10966" w:type="dxa"/>
            <w:tcBorders>
              <w:top w:val="nil"/>
              <w:left w:val="single" w:sz="5" w:space="0" w:color="D9D9D9"/>
              <w:bottom w:val="single" w:sz="5" w:space="0" w:color="D9D9D9"/>
              <w:right w:val="single" w:sz="5" w:space="0" w:color="D9D9D9"/>
            </w:tcBorders>
          </w:tcPr>
          <w:p w:rsidR="00795976" w:rsidRDefault="00795976">
            <w:pPr>
              <w:spacing w:before="4" w:line="120" w:lineRule="exact"/>
              <w:rPr>
                <w:sz w:val="12"/>
                <w:szCs w:val="12"/>
              </w:rPr>
            </w:pPr>
          </w:p>
          <w:p w:rsidR="005178B0" w:rsidRDefault="005178B0" w:rsidP="002C7853">
            <w:pPr>
              <w:rPr>
                <w:rFonts w:ascii="Bookman Old Style" w:eastAsia="Bookman Old Style" w:hAnsi="Bookman Old Style" w:cs="Bookman Old Style"/>
                <w:color w:val="717BA2"/>
                <w:sz w:val="28"/>
                <w:szCs w:val="28"/>
              </w:rPr>
            </w:pPr>
            <w:r w:rsidRPr="0022127D">
              <w:rPr>
                <w:rFonts w:ascii="Bookman Old Style" w:eastAsia="Bookman Old Style" w:hAnsi="Bookman Old Style" w:cs="Bookman Old Style"/>
                <w:color w:val="717BA2"/>
                <w:sz w:val="28"/>
                <w:szCs w:val="28"/>
              </w:rPr>
              <w:t>Principal</w:t>
            </w:r>
            <w:r w:rsidRPr="0022127D">
              <w:rPr>
                <w:rFonts w:ascii="Bookman Old Style" w:eastAsia="Bookman Old Style" w:hAnsi="Bookman Old Style" w:cs="Bookman Old Style"/>
                <w:color w:val="717BA2"/>
                <w:spacing w:val="-5"/>
                <w:sz w:val="28"/>
                <w:szCs w:val="28"/>
              </w:rPr>
              <w:t xml:space="preserve"> </w:t>
            </w:r>
            <w:r w:rsidRPr="0022127D">
              <w:rPr>
                <w:rFonts w:ascii="Bookman Old Style" w:eastAsia="Bookman Old Style" w:hAnsi="Bookman Old Style" w:cs="Bookman Old Style"/>
                <w:color w:val="717BA2"/>
                <w:spacing w:val="-1"/>
                <w:sz w:val="28"/>
                <w:szCs w:val="28"/>
              </w:rPr>
              <w:t>Network</w:t>
            </w:r>
            <w:r w:rsidRPr="0022127D">
              <w:rPr>
                <w:rFonts w:ascii="Bookman Old Style" w:eastAsia="Bookman Old Style" w:hAnsi="Bookman Old Style" w:cs="Bookman Old Style"/>
                <w:color w:val="717BA2"/>
                <w:spacing w:val="-3"/>
                <w:sz w:val="28"/>
                <w:szCs w:val="28"/>
              </w:rPr>
              <w:t xml:space="preserve"> </w:t>
            </w:r>
            <w:r w:rsidRPr="0022127D">
              <w:rPr>
                <w:rFonts w:ascii="Bookman Old Style" w:eastAsia="Bookman Old Style" w:hAnsi="Bookman Old Style" w:cs="Bookman Old Style"/>
                <w:color w:val="717BA2"/>
                <w:sz w:val="28"/>
                <w:szCs w:val="28"/>
              </w:rPr>
              <w:t>Engineer</w:t>
            </w:r>
          </w:p>
          <w:p w:rsidR="005178B0" w:rsidRPr="002F4050" w:rsidRDefault="005178B0" w:rsidP="002C7853">
            <w:pPr>
              <w:rPr>
                <w:b/>
                <w:sz w:val="28"/>
              </w:rPr>
            </w:pPr>
            <w:r w:rsidRPr="00CE499E">
              <w:rPr>
                <w:rFonts w:cs="Calibri"/>
                <w:b/>
              </w:rPr>
              <w:t>Head</w:t>
            </w:r>
            <w:r w:rsidRPr="00CE499E">
              <w:rPr>
                <w:rFonts w:cs="Calibri"/>
                <w:b/>
                <w:spacing w:val="-7"/>
              </w:rPr>
              <w:t xml:space="preserve"> </w:t>
            </w:r>
            <w:r w:rsidRPr="00CE499E">
              <w:rPr>
                <w:rFonts w:cs="Calibri"/>
                <w:b/>
              </w:rPr>
              <w:t>of</w:t>
            </w:r>
            <w:r w:rsidRPr="00CE499E">
              <w:rPr>
                <w:rFonts w:cs="Calibri"/>
                <w:b/>
                <w:spacing w:val="-6"/>
              </w:rPr>
              <w:t xml:space="preserve"> </w:t>
            </w:r>
            <w:r w:rsidRPr="00CE499E">
              <w:rPr>
                <w:rFonts w:cs="Calibri"/>
                <w:b/>
              </w:rPr>
              <w:t>Network</w:t>
            </w:r>
            <w:r w:rsidRPr="00CE499E">
              <w:rPr>
                <w:rFonts w:cs="Calibri"/>
                <w:b/>
                <w:spacing w:val="-6"/>
              </w:rPr>
              <w:t xml:space="preserve"> </w:t>
            </w:r>
            <w:r w:rsidRPr="00CE499E">
              <w:rPr>
                <w:rFonts w:cs="Calibri"/>
                <w:b/>
              </w:rPr>
              <w:t>department</w:t>
            </w:r>
            <w:r w:rsidRPr="00CE499E">
              <w:rPr>
                <w:rFonts w:cs="Calibri"/>
                <w:b/>
                <w:spacing w:val="-4"/>
              </w:rPr>
              <w:t xml:space="preserve"> </w:t>
            </w:r>
            <w:r w:rsidRPr="00CE499E">
              <w:rPr>
                <w:rFonts w:cs="Calibri"/>
                <w:b/>
                <w:spacing w:val="-1"/>
              </w:rPr>
              <w:t>and</w:t>
            </w:r>
            <w:r w:rsidRPr="00CE499E">
              <w:rPr>
                <w:rFonts w:cs="Calibri"/>
                <w:b/>
                <w:spacing w:val="-7"/>
              </w:rPr>
              <w:t xml:space="preserve"> </w:t>
            </w:r>
            <w:r w:rsidRPr="00CE499E">
              <w:rPr>
                <w:rFonts w:cs="Calibri"/>
                <w:b/>
              </w:rPr>
              <w:t>CISCO</w:t>
            </w:r>
            <w:r w:rsidRPr="00CE499E">
              <w:rPr>
                <w:rFonts w:cs="Calibri"/>
                <w:b/>
                <w:spacing w:val="-7"/>
              </w:rPr>
              <w:t xml:space="preserve"> </w:t>
            </w:r>
            <w:r w:rsidRPr="00CE499E">
              <w:rPr>
                <w:rFonts w:cs="Calibri"/>
                <w:b/>
              </w:rPr>
              <w:t>Trainer</w:t>
            </w:r>
            <w:r w:rsidRPr="00CE499E">
              <w:rPr>
                <w:rFonts w:cs="Calibri"/>
                <w:b/>
                <w:spacing w:val="-5"/>
              </w:rPr>
              <w:t>.</w:t>
            </w:r>
          </w:p>
          <w:p w:rsidR="005178B0" w:rsidRPr="00B868E2" w:rsidRDefault="005178B0" w:rsidP="002C7853">
            <w:pPr>
              <w:rPr>
                <w:rFonts w:cs="Calibri"/>
                <w:b/>
                <w:spacing w:val="-5"/>
              </w:rPr>
            </w:pPr>
            <w:r w:rsidRPr="00B868E2">
              <w:rPr>
                <w:rFonts w:cs="Calibri"/>
                <w:b/>
                <w:spacing w:val="-5"/>
              </w:rPr>
              <w:t>The PAPTECH Solutions</w:t>
            </w:r>
          </w:p>
          <w:p w:rsidR="005178B0" w:rsidRPr="00381FB1" w:rsidRDefault="005178B0" w:rsidP="002C7853">
            <w:pPr>
              <w:numPr>
                <w:ilvl w:val="0"/>
                <w:numId w:val="2"/>
              </w:numPr>
              <w:ind w:left="714" w:hanging="357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Conducting</w:t>
            </w:r>
            <w:r w:rsidRPr="00381FB1">
              <w:rPr>
                <w:rFonts w:asciiTheme="minorHAnsi" w:hAnsiTheme="minorHAnsi" w:cstheme="minorHAnsi"/>
                <w:color w:val="323232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Trainings</w:t>
            </w:r>
            <w:r w:rsidRPr="00381FB1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for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CCIE,</w:t>
            </w:r>
            <w:r w:rsidRPr="00381FB1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CCNP,</w:t>
            </w:r>
            <w:r w:rsidRPr="00381FB1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 xml:space="preserve">CCNA (Routing and Switching, Security, Service Provider </w:t>
            </w:r>
            <w:r w:rsidRPr="00381FB1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color w:val="323232"/>
                <w:spacing w:val="-3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IP-MPLS.</w:t>
            </w:r>
          </w:p>
          <w:p w:rsidR="005178B0" w:rsidRPr="00381FB1" w:rsidRDefault="005178B0" w:rsidP="002C7853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ind w:left="714" w:hanging="357"/>
              <w:contextualSpacing/>
              <w:rPr>
                <w:rFonts w:asciiTheme="minorHAnsi" w:eastAsia="Gill Sans MT" w:hAnsiTheme="minorHAnsi" w:cstheme="minorHAnsi"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CORPORATE</w:t>
            </w:r>
            <w:r w:rsidRPr="00381FB1">
              <w:rPr>
                <w:rFonts w:asciiTheme="minorHAnsi" w:hAnsiTheme="minorHAnsi" w:cstheme="minorHAnsi"/>
                <w:color w:val="323232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TRAINING</w:t>
            </w:r>
          </w:p>
          <w:p w:rsidR="005178B0" w:rsidRPr="00381FB1" w:rsidRDefault="005178B0" w:rsidP="002C7853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ind w:left="714" w:hanging="357"/>
              <w:contextualSpacing/>
              <w:rPr>
                <w:rFonts w:asciiTheme="minorHAnsi" w:eastAsia="Gill Sans MT" w:hAnsiTheme="minorHAnsi" w:cstheme="minorHAnsi"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Customized</w:t>
            </w:r>
            <w:r w:rsidRPr="00381FB1">
              <w:rPr>
                <w:rFonts w:asciiTheme="minorHAnsi" w:hAnsiTheme="minorHAnsi" w:cstheme="minorHAnsi"/>
                <w:color w:val="323232"/>
                <w:spacing w:val="-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Training</w:t>
            </w:r>
          </w:p>
          <w:p w:rsidR="005178B0" w:rsidRPr="00381FB1" w:rsidRDefault="005178B0" w:rsidP="002C7853">
            <w:pPr>
              <w:widowControl w:val="0"/>
              <w:numPr>
                <w:ilvl w:val="0"/>
                <w:numId w:val="2"/>
              </w:numPr>
              <w:tabs>
                <w:tab w:val="left" w:pos="140"/>
              </w:tabs>
              <w:spacing w:before="1"/>
              <w:ind w:left="714" w:hanging="357"/>
              <w:contextualSpacing/>
              <w:rPr>
                <w:rFonts w:asciiTheme="minorHAnsi" w:eastAsia="Gill Sans MT" w:hAnsiTheme="minorHAnsi" w:cstheme="minorHAnsi"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On-Site</w:t>
            </w:r>
            <w:r w:rsidRPr="00381FB1">
              <w:rPr>
                <w:rFonts w:asciiTheme="minorHAnsi" w:hAnsiTheme="minorHAnsi" w:cstheme="minorHAnsi"/>
                <w:color w:val="323232"/>
                <w:spacing w:val="-3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Training</w:t>
            </w:r>
          </w:p>
          <w:p w:rsidR="005178B0" w:rsidRPr="00381FB1" w:rsidRDefault="005178B0" w:rsidP="002C7853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ind w:left="714" w:hanging="357"/>
              <w:contextualSpacing/>
              <w:rPr>
                <w:rFonts w:asciiTheme="minorHAnsi" w:eastAsia="Gill Sans MT" w:hAnsiTheme="minorHAnsi" w:cstheme="minorHAnsi"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Participating</w:t>
            </w:r>
            <w:r w:rsidRPr="00381FB1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in</w:t>
            </w:r>
            <w:r w:rsidRPr="00381FB1">
              <w:rPr>
                <w:rFonts w:asciiTheme="minorHAnsi" w:hAnsiTheme="minorHAnsi" w:cstheme="minorHAnsi"/>
                <w:color w:val="323232"/>
                <w:spacing w:val="-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any</w:t>
            </w:r>
            <w:r w:rsidRPr="00381FB1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networking</w:t>
            </w:r>
            <w:r w:rsidRPr="00381FB1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operational</w:t>
            </w:r>
            <w:r w:rsidRPr="00381FB1">
              <w:rPr>
                <w:rFonts w:asciiTheme="minorHAnsi" w:hAnsiTheme="minorHAnsi" w:cstheme="minorHAnsi"/>
                <w:color w:val="323232"/>
                <w:spacing w:val="-3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issues</w:t>
            </w:r>
            <w:r w:rsidRPr="00381FB1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tasks</w:t>
            </w:r>
            <w:r w:rsidRPr="00381FB1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of</w:t>
            </w:r>
            <w:r w:rsidRPr="00381FB1">
              <w:rPr>
                <w:rFonts w:asciiTheme="minorHAnsi" w:hAnsiTheme="minorHAnsi" w:cstheme="minorHAnsi"/>
                <w:color w:val="323232"/>
                <w:spacing w:val="1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all</w:t>
            </w:r>
            <w:r w:rsidRPr="00381FB1">
              <w:rPr>
                <w:rFonts w:asciiTheme="minorHAnsi" w:hAnsiTheme="minorHAnsi" w:cstheme="minorHAnsi"/>
                <w:color w:val="323232"/>
                <w:spacing w:val="-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the</w:t>
            </w:r>
            <w:r w:rsidRPr="00381FB1">
              <w:rPr>
                <w:rFonts w:asciiTheme="minorHAnsi" w:hAnsiTheme="minorHAnsi" w:cstheme="minorHAnsi"/>
                <w:color w:val="323232"/>
                <w:spacing w:val="-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ongoing</w:t>
            </w:r>
            <w:r w:rsidRPr="00381FB1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projects</w:t>
            </w:r>
            <w:r w:rsidRPr="00381FB1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in</w:t>
            </w:r>
            <w:r w:rsidRPr="00381FB1">
              <w:rPr>
                <w:rFonts w:asciiTheme="minorHAnsi" w:eastAsia="Gill Sans MT" w:hAnsiTheme="minorHAnsi" w:cstheme="minorHAnsi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Organization.</w:t>
            </w:r>
          </w:p>
          <w:p w:rsidR="005178B0" w:rsidRPr="00381FB1" w:rsidRDefault="005178B0" w:rsidP="002C7853">
            <w:pPr>
              <w:widowControl w:val="0"/>
              <w:numPr>
                <w:ilvl w:val="0"/>
                <w:numId w:val="2"/>
              </w:numPr>
              <w:tabs>
                <w:tab w:val="left" w:pos="142"/>
              </w:tabs>
              <w:ind w:left="714" w:hanging="357"/>
              <w:contextualSpacing/>
              <w:rPr>
                <w:rFonts w:asciiTheme="minorHAnsi" w:eastAsia="Gill Sans MT" w:hAnsiTheme="minorHAnsi" w:cstheme="minorHAnsi"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Design</w:t>
            </w:r>
            <w:r w:rsidRPr="00381FB1">
              <w:rPr>
                <w:rFonts w:asciiTheme="minorHAnsi" w:hAnsiTheme="minorHAnsi" w:cstheme="minorHAnsi"/>
                <w:color w:val="323232"/>
                <w:spacing w:val="-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and deployment of</w:t>
            </w:r>
            <w:r w:rsidRPr="00381FB1">
              <w:rPr>
                <w:rFonts w:asciiTheme="minorHAnsi" w:hAnsiTheme="minorHAnsi" w:cstheme="minorHAnsi"/>
                <w:color w:val="323232"/>
                <w:spacing w:val="1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enterprise</w:t>
            </w:r>
            <w:r w:rsidRPr="00381FB1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network,</w:t>
            </w:r>
            <w:r w:rsidRPr="00381FB1">
              <w:rPr>
                <w:rFonts w:asciiTheme="minorHAnsi" w:hAnsiTheme="minorHAnsi" w:cstheme="minorHAnsi"/>
                <w:color w:val="323232"/>
                <w:spacing w:val="-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LAN,</w:t>
            </w:r>
            <w:r w:rsidRPr="00381FB1">
              <w:rPr>
                <w:rFonts w:asciiTheme="minorHAnsi" w:hAnsiTheme="minorHAnsi" w:cstheme="minorHAnsi"/>
                <w:color w:val="323232"/>
                <w:spacing w:val="-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>WAN</w:t>
            </w:r>
            <w:r w:rsidRPr="00381FB1">
              <w:rPr>
                <w:rFonts w:asciiTheme="minorHAnsi" w:hAnsiTheme="minorHAnsi" w:cstheme="minorHAnsi"/>
                <w:color w:val="323232"/>
                <w:spacing w:val="-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color w:val="323232"/>
                <w:spacing w:val="-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call</w:t>
            </w:r>
            <w:r w:rsidRPr="00381FB1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centers.</w:t>
            </w:r>
          </w:p>
          <w:p w:rsidR="005178B0" w:rsidRPr="00381FB1" w:rsidRDefault="005178B0" w:rsidP="002C7853">
            <w:pPr>
              <w:widowControl w:val="0"/>
              <w:numPr>
                <w:ilvl w:val="0"/>
                <w:numId w:val="2"/>
              </w:numPr>
              <w:tabs>
                <w:tab w:val="left" w:pos="140"/>
              </w:tabs>
              <w:spacing w:before="1"/>
              <w:ind w:left="714" w:hanging="357"/>
              <w:contextualSpacing/>
              <w:rPr>
                <w:rFonts w:asciiTheme="minorHAnsi" w:eastAsia="Gill Sans MT" w:hAnsiTheme="minorHAnsi" w:cstheme="minorHAnsi"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Network</w:t>
            </w:r>
            <w:r w:rsidRPr="00381FB1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Baseline, auditing</w:t>
            </w:r>
            <w:r w:rsidRPr="00381FB1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color w:val="323232"/>
                <w:spacing w:val="1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recommendations</w:t>
            </w:r>
            <w:r w:rsidRPr="00381FB1">
              <w:rPr>
                <w:rFonts w:asciiTheme="minorHAnsi" w:hAnsiTheme="minorHAnsi" w:cstheme="minorHAnsi"/>
                <w:color w:val="323232"/>
                <w:spacing w:val="-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for</w:t>
            </w:r>
            <w:r w:rsidRPr="00381FB1">
              <w:rPr>
                <w:rFonts w:asciiTheme="minorHAnsi" w:hAnsiTheme="minorHAnsi" w:cstheme="minorHAnsi"/>
                <w:color w:val="32323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network</w:t>
            </w:r>
            <w:r w:rsidRPr="00381FB1">
              <w:rPr>
                <w:rFonts w:asciiTheme="minorHAnsi" w:hAnsiTheme="minorHAnsi" w:cstheme="minorHAnsi"/>
                <w:color w:val="323232"/>
                <w:spacing w:val="-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color w:val="323232"/>
                <w:spacing w:val="-1"/>
                <w:sz w:val="22"/>
                <w:szCs w:val="22"/>
              </w:rPr>
              <w:t>performance.</w:t>
            </w:r>
          </w:p>
          <w:p w:rsidR="005178B0" w:rsidRPr="00381FB1" w:rsidRDefault="005178B0" w:rsidP="002C7853">
            <w:pPr>
              <w:numPr>
                <w:ilvl w:val="0"/>
                <w:numId w:val="2"/>
              </w:numPr>
              <w:ind w:left="714" w:hanging="357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FB1">
              <w:rPr>
                <w:rFonts w:asciiTheme="minorHAnsi" w:eastAsia="Gill Sans MT" w:hAnsiTheme="minorHAnsi" w:cstheme="minorHAnsi"/>
                <w:spacing w:val="-1"/>
                <w:sz w:val="22"/>
                <w:szCs w:val="22"/>
              </w:rPr>
              <w:t>Currently managing</w:t>
            </w:r>
            <w:r w:rsidRPr="00381FB1">
              <w:rPr>
                <w:rFonts w:asciiTheme="minorHAnsi" w:eastAsia="Gill Sans MT" w:hAnsiTheme="minorHAnsi" w:cstheme="minorHAnsi"/>
                <w:sz w:val="22"/>
                <w:szCs w:val="22"/>
              </w:rPr>
              <w:t xml:space="preserve"> 2</w:t>
            </w:r>
            <w:r w:rsidRPr="00381FB1">
              <w:rPr>
                <w:rFonts w:asciiTheme="minorHAnsi" w:eastAsia="Gill Sans MT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eastAsia="Gill Sans MT" w:hAnsiTheme="minorHAnsi" w:cstheme="minorHAnsi"/>
                <w:spacing w:val="-1"/>
                <w:sz w:val="22"/>
                <w:szCs w:val="22"/>
              </w:rPr>
              <w:t>local</w:t>
            </w:r>
            <w:r w:rsidRPr="00381FB1">
              <w:rPr>
                <w:rFonts w:asciiTheme="minorHAnsi" w:eastAsia="Gill Sans MT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eastAsia="Gill Sans MT" w:hAnsiTheme="minorHAnsi" w:cstheme="minorHAnsi"/>
                <w:spacing w:val="-1"/>
                <w:sz w:val="22"/>
                <w:szCs w:val="22"/>
              </w:rPr>
              <w:t>and</w:t>
            </w:r>
            <w:r w:rsidRPr="00381FB1">
              <w:rPr>
                <w:rFonts w:asciiTheme="minorHAnsi" w:eastAsia="Gill Sans M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eastAsia="Gill Sans MT" w:hAnsiTheme="minorHAnsi" w:cstheme="minorHAnsi"/>
                <w:sz w:val="22"/>
                <w:szCs w:val="22"/>
              </w:rPr>
              <w:t>2</w:t>
            </w:r>
            <w:r w:rsidRPr="00381FB1">
              <w:rPr>
                <w:rFonts w:asciiTheme="minorHAnsi" w:eastAsia="Gill Sans MT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eastAsia="Gill Sans MT" w:hAnsiTheme="minorHAnsi" w:cstheme="minorHAnsi"/>
                <w:spacing w:val="-1"/>
                <w:sz w:val="22"/>
                <w:szCs w:val="22"/>
              </w:rPr>
              <w:t>On-Shore</w:t>
            </w:r>
            <w:r w:rsidRPr="00381FB1">
              <w:rPr>
                <w:rFonts w:asciiTheme="minorHAnsi" w:eastAsia="Gill Sans MT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eastAsia="Gill Sans MT" w:hAnsiTheme="minorHAnsi" w:cstheme="minorHAnsi"/>
                <w:spacing w:val="-1"/>
                <w:sz w:val="22"/>
                <w:szCs w:val="22"/>
              </w:rPr>
              <w:t>branches</w:t>
            </w:r>
            <w:r w:rsidRPr="00381FB1">
              <w:rPr>
                <w:rFonts w:asciiTheme="minorHAnsi" w:eastAsia="Gill Sans MT" w:hAnsiTheme="minorHAnsi" w:cstheme="minorHAnsi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eastAsia="Gill Sans MT" w:hAnsiTheme="minorHAnsi" w:cstheme="minorHAnsi"/>
                <w:spacing w:val="-1"/>
                <w:sz w:val="22"/>
                <w:szCs w:val="22"/>
              </w:rPr>
              <w:t>(EU)</w:t>
            </w:r>
            <w:r w:rsidRPr="00381FB1">
              <w:rPr>
                <w:rFonts w:asciiTheme="minorHAnsi" w:eastAsia="Gill Sans M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eastAsia="Gill Sans MT" w:hAnsiTheme="minorHAnsi" w:cstheme="minorHAnsi"/>
                <w:spacing w:val="-1"/>
                <w:sz w:val="22"/>
                <w:szCs w:val="22"/>
              </w:rPr>
              <w:t>remotely</w:t>
            </w:r>
          </w:p>
          <w:p w:rsidR="00381FB1" w:rsidRPr="00381FB1" w:rsidRDefault="005178B0" w:rsidP="002C7853">
            <w:pPr>
              <w:numPr>
                <w:ilvl w:val="0"/>
                <w:numId w:val="2"/>
              </w:numPr>
              <w:ind w:left="714" w:hanging="357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Working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in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close</w:t>
            </w:r>
            <w:r w:rsidRPr="00381FB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collaboration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with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On-Shore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network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security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issues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continually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57"/>
                <w:w w:val="99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advise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core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</w:p>
          <w:p w:rsidR="005178B0" w:rsidRPr="00381FB1" w:rsidRDefault="005178B0" w:rsidP="002C7853">
            <w:pPr>
              <w:ind w:left="714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network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configurations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improvements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board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meetings</w:t>
            </w:r>
          </w:p>
          <w:p w:rsidR="005178B0" w:rsidRPr="00381FB1" w:rsidRDefault="005178B0" w:rsidP="002C7853">
            <w:pPr>
              <w:numPr>
                <w:ilvl w:val="0"/>
                <w:numId w:val="2"/>
              </w:numPr>
              <w:ind w:left="714" w:hanging="357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Implemented</w:t>
            </w:r>
            <w:r w:rsidRPr="00381FB1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IOS</w:t>
            </w:r>
            <w:r w:rsidRPr="00381FB1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Routers,</w:t>
            </w:r>
            <w:r w:rsidRPr="00381FB1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Switches,</w:t>
            </w:r>
            <w:r w:rsidRPr="00381FB1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Firewalls</w:t>
            </w:r>
            <w:r w:rsidRPr="00381FB1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(ASA,</w:t>
            </w:r>
            <w:r w:rsidRPr="00381FB1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Juniper),VPN,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IDS/IPS</w:t>
            </w:r>
          </w:p>
          <w:p w:rsidR="005178B0" w:rsidRPr="00381FB1" w:rsidRDefault="005178B0" w:rsidP="002C7853">
            <w:pPr>
              <w:numPr>
                <w:ilvl w:val="0"/>
                <w:numId w:val="2"/>
              </w:numPr>
              <w:ind w:left="714" w:hanging="357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Implemented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network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security,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Access-list,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ZBF,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IPS,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Secure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shell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(SSH),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NAT,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AAA,</w:t>
            </w:r>
          </w:p>
          <w:p w:rsidR="005178B0" w:rsidRPr="00381FB1" w:rsidRDefault="005178B0" w:rsidP="002C7853">
            <w:pPr>
              <w:numPr>
                <w:ilvl w:val="0"/>
                <w:numId w:val="2"/>
              </w:numPr>
              <w:ind w:left="714" w:hanging="357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Routing</w:t>
            </w:r>
            <w:r w:rsidRPr="00381FB1">
              <w:rPr>
                <w:rFonts w:asciiTheme="minorHAnsi" w:hAnsiTheme="minorHAnsi" w:cstheme="minorHAnsi"/>
                <w:spacing w:val="52"/>
                <w:w w:val="99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Protocol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authentication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device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access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control.</w:t>
            </w:r>
          </w:p>
          <w:p w:rsidR="005178B0" w:rsidRPr="00381FB1" w:rsidRDefault="005178B0" w:rsidP="002C7853">
            <w:pPr>
              <w:numPr>
                <w:ilvl w:val="0"/>
                <w:numId w:val="2"/>
              </w:numPr>
              <w:ind w:left="714" w:hanging="357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Troubleshoot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complex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Layer</w:t>
            </w:r>
            <w:r w:rsidRPr="00381FB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Layer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network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issues.</w:t>
            </w:r>
          </w:p>
          <w:p w:rsidR="005178B0" w:rsidRPr="00381FB1" w:rsidRDefault="005178B0" w:rsidP="002C7853">
            <w:pPr>
              <w:numPr>
                <w:ilvl w:val="0"/>
                <w:numId w:val="2"/>
              </w:numPr>
              <w:ind w:left="714" w:hanging="357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Optimize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network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via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SNMP,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NetFlow</w:t>
            </w:r>
            <w:proofErr w:type="spellEnd"/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,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SPAN,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RSPAN,</w:t>
            </w:r>
            <w:r w:rsidRPr="00381FB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Cacti,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Nagios</w:t>
            </w:r>
            <w:proofErr w:type="spellEnd"/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,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NTop</w:t>
            </w:r>
            <w:proofErr w:type="spellEnd"/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SARG</w:t>
            </w:r>
          </w:p>
          <w:p w:rsidR="005178B0" w:rsidRPr="00381FB1" w:rsidRDefault="005178B0" w:rsidP="002C7853">
            <w:pPr>
              <w:numPr>
                <w:ilvl w:val="0"/>
                <w:numId w:val="2"/>
              </w:numPr>
              <w:ind w:left="714" w:hanging="357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UNIX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app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deployed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in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different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project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Offshore/Onshore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teams.</w:t>
            </w:r>
          </w:p>
          <w:p w:rsidR="00381FB1" w:rsidRPr="00381FB1" w:rsidRDefault="005178B0" w:rsidP="002C7853">
            <w:pPr>
              <w:numPr>
                <w:ilvl w:val="0"/>
                <w:numId w:val="2"/>
              </w:numPr>
              <w:ind w:left="714" w:hanging="357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Design</w:t>
            </w:r>
            <w:r w:rsidRPr="00381FB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implement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long-term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strategic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goals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short-term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tactical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plans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make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certain</w:t>
            </w:r>
            <w:r w:rsidRPr="00381FB1">
              <w:rPr>
                <w:rFonts w:asciiTheme="minorHAnsi" w:hAnsiTheme="minorHAnsi" w:cstheme="minorHAnsi"/>
                <w:spacing w:val="60"/>
                <w:w w:val="99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network</w:t>
            </w:r>
          </w:p>
          <w:p w:rsidR="005178B0" w:rsidRPr="00381FB1" w:rsidRDefault="005178B0" w:rsidP="002C7853">
            <w:pPr>
              <w:ind w:left="714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capacity</w:t>
            </w:r>
            <w:proofErr w:type="gramEnd"/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plans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existing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future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requirements.</w:t>
            </w:r>
          </w:p>
          <w:p w:rsidR="00381FB1" w:rsidRPr="00381FB1" w:rsidRDefault="005178B0" w:rsidP="002C7853">
            <w:pPr>
              <w:numPr>
                <w:ilvl w:val="0"/>
                <w:numId w:val="2"/>
              </w:numPr>
              <w:ind w:left="714" w:hanging="357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company’s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existing</w:t>
            </w:r>
            <w:r w:rsidRPr="00381FB1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network</w:t>
            </w:r>
            <w:r w:rsidRPr="00381FB1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architecture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portfolio;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make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recommendations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</w:p>
          <w:p w:rsidR="005178B0" w:rsidRPr="00381FB1" w:rsidRDefault="005178B0" w:rsidP="002C7853">
            <w:pPr>
              <w:ind w:left="714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improvements</w:t>
            </w:r>
            <w:proofErr w:type="gramEnd"/>
            <w:r w:rsidRPr="00381FB1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and/or</w:t>
            </w:r>
            <w:r w:rsidRPr="00381FB1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alternatives.</w:t>
            </w:r>
          </w:p>
          <w:p w:rsidR="00381FB1" w:rsidRPr="00381FB1" w:rsidRDefault="005178B0" w:rsidP="002C7853">
            <w:pPr>
              <w:numPr>
                <w:ilvl w:val="0"/>
                <w:numId w:val="2"/>
              </w:numPr>
              <w:ind w:left="714" w:hanging="357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Review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existing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projects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procurement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outsourcing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plans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381FB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compliance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with</w:t>
            </w:r>
            <w:r w:rsidRPr="00381FB1">
              <w:rPr>
                <w:rFonts w:asciiTheme="minorHAnsi" w:hAnsiTheme="minorHAnsi" w:cstheme="minorHAnsi"/>
                <w:spacing w:val="62"/>
                <w:w w:val="99"/>
                <w:sz w:val="22"/>
                <w:szCs w:val="22"/>
              </w:rPr>
              <w:t xml:space="preserve"> </w:t>
            </w:r>
          </w:p>
          <w:p w:rsidR="005178B0" w:rsidRPr="00381FB1" w:rsidRDefault="005178B0" w:rsidP="002C7853">
            <w:pPr>
              <w:ind w:left="714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standards</w:t>
            </w:r>
            <w:proofErr w:type="gramEnd"/>
            <w:r w:rsidRPr="00381FB1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architectural</w:t>
            </w:r>
            <w:r w:rsidRPr="00381FB1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plans.</w:t>
            </w:r>
          </w:p>
          <w:p w:rsidR="00381FB1" w:rsidRPr="00381FB1" w:rsidRDefault="005178B0" w:rsidP="002C7853">
            <w:pPr>
              <w:numPr>
                <w:ilvl w:val="0"/>
                <w:numId w:val="2"/>
              </w:numPr>
              <w:ind w:left="714" w:hanging="357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Monitor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server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logs,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firewall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logs,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intrusion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detection</w:t>
            </w:r>
            <w:r w:rsidRPr="00381FB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logs,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network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traffic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unusual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activity</w:t>
            </w:r>
            <w:r w:rsidRPr="00381FB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381FB1">
              <w:rPr>
                <w:rFonts w:asciiTheme="minorHAnsi" w:hAnsiTheme="minorHAnsi" w:cstheme="minorHAnsi"/>
                <w:spacing w:val="75"/>
                <w:w w:val="99"/>
                <w:sz w:val="22"/>
                <w:szCs w:val="22"/>
              </w:rPr>
              <w:t xml:space="preserve"> </w:t>
            </w:r>
          </w:p>
          <w:p w:rsidR="005178B0" w:rsidRPr="00381FB1" w:rsidRDefault="005178B0" w:rsidP="002C7853">
            <w:pPr>
              <w:ind w:left="714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interpret</w:t>
            </w:r>
            <w:proofErr w:type="gramEnd"/>
            <w:r w:rsidRPr="00381FB1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activity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make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recommendations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resolution.</w:t>
            </w:r>
          </w:p>
          <w:p w:rsidR="00381FB1" w:rsidRDefault="005178B0" w:rsidP="002C7853">
            <w:pPr>
              <w:pStyle w:val="BodyText"/>
              <w:numPr>
                <w:ilvl w:val="0"/>
                <w:numId w:val="2"/>
              </w:numPr>
              <w:ind w:left="714" w:hanging="35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Have a good experience working in Service provider Environment and across multiple Network domains</w:t>
            </w:r>
          </w:p>
          <w:p w:rsidR="005178B0" w:rsidRPr="00381FB1" w:rsidRDefault="005178B0" w:rsidP="002C7853">
            <w:pPr>
              <w:pStyle w:val="BodyText"/>
              <w:ind w:left="71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 xml:space="preserve"> (Routing &amp; Switching, MPLS, Security, Data Networks, ATM and DDN)</w:t>
            </w:r>
          </w:p>
          <w:p w:rsidR="005178B0" w:rsidRPr="00381FB1" w:rsidRDefault="005178B0" w:rsidP="002C7853">
            <w:pPr>
              <w:pStyle w:val="BodyText"/>
              <w:ind w:left="71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8B0" w:rsidRPr="00381FB1" w:rsidRDefault="005178B0" w:rsidP="002C7853">
            <w:pPr>
              <w:pStyle w:val="BodyTex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b/>
                <w:sz w:val="22"/>
                <w:szCs w:val="22"/>
              </w:rPr>
              <w:t>Network Engineer (September 2010-2013) CISCOM Rawalpindi, Islamabad</w:t>
            </w:r>
          </w:p>
          <w:p w:rsidR="005178B0" w:rsidRPr="00381FB1" w:rsidRDefault="005178B0" w:rsidP="002C7853">
            <w:pPr>
              <w:pStyle w:val="BodyText"/>
              <w:numPr>
                <w:ilvl w:val="0"/>
                <w:numId w:val="3"/>
              </w:numPr>
              <w:spacing w:before="7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Protocol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authentication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device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access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control</w:t>
            </w:r>
          </w:p>
          <w:p w:rsidR="005178B0" w:rsidRPr="00381FB1" w:rsidRDefault="005178B0" w:rsidP="002C7853">
            <w:pPr>
              <w:pStyle w:val="BodyText"/>
              <w:numPr>
                <w:ilvl w:val="0"/>
                <w:numId w:val="3"/>
              </w:numPr>
              <w:spacing w:before="7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Troubleshoot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complex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Layer</w:t>
            </w:r>
            <w:r w:rsidRPr="00381FB1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Layer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network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issues.</w:t>
            </w:r>
          </w:p>
          <w:p w:rsidR="005178B0" w:rsidRPr="00381FB1" w:rsidRDefault="005178B0" w:rsidP="002C7853">
            <w:pPr>
              <w:pStyle w:val="BodyText"/>
              <w:numPr>
                <w:ilvl w:val="0"/>
                <w:numId w:val="3"/>
              </w:numPr>
              <w:spacing w:before="7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Optimize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network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via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SNMP.</w:t>
            </w:r>
          </w:p>
          <w:p w:rsidR="005178B0" w:rsidRPr="00381FB1" w:rsidRDefault="005178B0" w:rsidP="002C7853">
            <w:pPr>
              <w:pStyle w:val="BodyText"/>
              <w:numPr>
                <w:ilvl w:val="0"/>
                <w:numId w:val="3"/>
              </w:numPr>
              <w:spacing w:before="7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Design</w:t>
            </w:r>
            <w:r w:rsidRPr="00381FB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implement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long-term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strategic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goals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short-term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tactical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plans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make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certain</w:t>
            </w:r>
            <w:r w:rsidRPr="00381FB1">
              <w:rPr>
                <w:rFonts w:asciiTheme="minorHAnsi" w:eastAsia="Times New Roman" w:hAnsiTheme="minorHAnsi" w:cstheme="minorHAnsi"/>
                <w:spacing w:val="58"/>
                <w:w w:val="99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network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capacity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plans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existing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future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requirements.</w:t>
            </w:r>
          </w:p>
          <w:p w:rsidR="005178B0" w:rsidRPr="00381FB1" w:rsidRDefault="005178B0" w:rsidP="002C7853">
            <w:pPr>
              <w:pStyle w:val="BodyText"/>
              <w:numPr>
                <w:ilvl w:val="0"/>
                <w:numId w:val="3"/>
              </w:numPr>
              <w:spacing w:before="7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company’s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existing</w:t>
            </w:r>
            <w:r w:rsidRPr="00381FB1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network</w:t>
            </w:r>
            <w:r w:rsidRPr="00381FB1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architecture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portfolio;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make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recommendations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improvements</w:t>
            </w:r>
            <w:r w:rsidRPr="00381FB1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and/or</w:t>
            </w:r>
            <w:r w:rsidRPr="00381FB1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alternatives.</w:t>
            </w:r>
          </w:p>
          <w:p w:rsidR="005178B0" w:rsidRPr="00381FB1" w:rsidRDefault="005178B0" w:rsidP="002C7853">
            <w:pPr>
              <w:pStyle w:val="BodyText"/>
              <w:numPr>
                <w:ilvl w:val="0"/>
                <w:numId w:val="3"/>
              </w:numPr>
              <w:spacing w:before="7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Review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existing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projects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procurement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outsourcing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plans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381FB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compliance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with</w:t>
            </w:r>
            <w:r w:rsidRPr="00381FB1">
              <w:rPr>
                <w:rFonts w:asciiTheme="minorHAnsi" w:eastAsia="Times New Roman" w:hAnsiTheme="minorHAnsi" w:cstheme="minorHAnsi"/>
                <w:spacing w:val="66"/>
                <w:w w:val="99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standards</w:t>
            </w:r>
            <w:r w:rsidRPr="00381FB1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architectural</w:t>
            </w:r>
            <w:r w:rsidRPr="00381FB1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plans.</w:t>
            </w:r>
          </w:p>
          <w:p w:rsidR="00243CEB" w:rsidRDefault="005178B0" w:rsidP="002C7853">
            <w:pPr>
              <w:pStyle w:val="BodyText"/>
              <w:numPr>
                <w:ilvl w:val="0"/>
                <w:numId w:val="3"/>
              </w:numPr>
              <w:spacing w:before="7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Monitor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server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logs,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firewall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logs,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intrusion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detection</w:t>
            </w:r>
            <w:r w:rsidRPr="00381FB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logs,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network</w:t>
            </w:r>
            <w:r w:rsidRPr="00381FB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traffic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unusual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activity</w:t>
            </w:r>
            <w:r w:rsidRPr="00381FB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381FB1">
              <w:rPr>
                <w:rFonts w:asciiTheme="minorHAnsi" w:eastAsia="Times New Roman" w:hAnsiTheme="minorHAnsi" w:cstheme="minorHAnsi"/>
                <w:spacing w:val="75"/>
                <w:w w:val="99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interpret</w:t>
            </w:r>
          </w:p>
          <w:p w:rsidR="005178B0" w:rsidRPr="00381FB1" w:rsidRDefault="005178B0" w:rsidP="002C7853">
            <w:pPr>
              <w:pStyle w:val="BodyText"/>
              <w:spacing w:before="73"/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81FB1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proofErr w:type="gramStart"/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activity</w:t>
            </w:r>
            <w:proofErr w:type="gramEnd"/>
            <w:r w:rsidRPr="00381FB1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381FB1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make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recommendations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381FB1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81FB1">
              <w:rPr>
                <w:rFonts w:asciiTheme="minorHAnsi" w:hAnsiTheme="minorHAnsi" w:cstheme="minorHAnsi"/>
                <w:sz w:val="22"/>
                <w:szCs w:val="22"/>
              </w:rPr>
              <w:t>resolution.</w:t>
            </w:r>
          </w:p>
          <w:p w:rsidR="00795976" w:rsidRDefault="00795976">
            <w:pPr>
              <w:tabs>
                <w:tab w:val="left" w:pos="820"/>
              </w:tabs>
              <w:ind w:left="823" w:right="595" w:hanging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95976" w:rsidRDefault="00795976">
      <w:pPr>
        <w:sectPr w:rsidR="00795976">
          <w:pgSz w:w="12240" w:h="15840"/>
          <w:pgMar w:top="620" w:right="520" w:bottom="280" w:left="620" w:header="720" w:footer="720" w:gutter="0"/>
          <w:cols w:space="720"/>
        </w:sectPr>
      </w:pPr>
    </w:p>
    <w:p w:rsidR="00795976" w:rsidRDefault="00A23A55">
      <w:pPr>
        <w:spacing w:before="4" w:line="80" w:lineRule="exact"/>
        <w:rPr>
          <w:sz w:val="9"/>
          <w:szCs w:val="9"/>
        </w:rPr>
      </w:pPr>
      <w:r w:rsidRPr="00A23A55">
        <w:rPr>
          <w:noProof/>
        </w:rPr>
        <w:lastRenderedPageBreak/>
        <w:pict>
          <v:group id="Group 22" o:spid="_x0000_s1026" style="position:absolute;margin-left:1242.3pt;margin-top:28.5pt;width:666.75pt;height:483pt;z-index:-251680256;mso-position-horizontal:right;mso-position-horizontal-relative:margin;mso-position-vertical-relative:page" coordorigin="-1450,10733" coordsize="13095,3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">
            <v:shape id="Freeform 96" o:spid="_x0000_s1027" style="position:absolute;left:-1450;top:10899;width:104;height:533;visibility:visible;mso-wrap-style:square;v-text-anchor:top" coordsize="10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9xVMMA&#10;AADbAAAADwAAAGRycy9kb3ducmV2LnhtbESPUWvCMBSF3wf+h3AFX4amdjJcZ1pkQxT2pPMHXJq7&#10;prO5CU3U+u/NQNjj4ZzzHc6qGmwnLtSH1rGC+SwDQVw73XKj4Pi9mS5BhIissXNMCm4UoCpHTyss&#10;tLvyni6H2IgE4VCgAhOjL6QMtSGLYeY8cfJ+XG8xJtk3Uvd4TXDbyTzLXqXFltOCQU8fhurT4WwV&#10;6MbE87N52/rF13Kx97+3df7ZKjUZD+t3EJGG+B9+tHdaQf4Cf1/S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9xVMMAAADbAAAADwAAAAAAAAAAAAAAAACYAgAAZHJzL2Rv&#10;d25yZXYueG1sUEsFBgAAAAAEAAQA9QAAAIgDAAAAAA==&#10;" path="m,533r104,l104,,,,,533xe" fillcolor="#d9d9d9" stroked="f">
              <v:path arrowok="t" o:connecttype="custom" o:connectlocs="0,11301;104,11301;104,10768;0,10768;0,11301" o:connectangles="0,0,0,0,0"/>
            </v:shape>
            <v:shape id="Freeform 97" o:spid="_x0000_s1028" style="position:absolute;left:-1130;top:10733;width:103;height:533;visibility:visible;mso-wrap-style:square;v-text-anchor:top" coordsize="10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fssMA&#10;AADbAAAADwAAAGRycy9kb3ducmV2LnhtbESPQYvCMBSE78L+h/AW9iJruqKyVqOswqIXD1YPHh/N&#10;syk2L6WJtf57Iwgeh5n5hpkvO1uJlhpfOlbwM0hAEOdOl1woOB7+v39B+ICssXJMCu7kYbn46M0x&#10;1e7Ge2qzUIgIYZ+iAhNCnUrpc0MW/cDVxNE7u8ZiiLIppG7wFuG2ksMkmUiLJccFgzWtDeWX7GoV&#10;XPOMVxmV52m7G/f3h9PGVPeNUl+f3d8MRKAuvMOv9lYrGI7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zfssMAAADbAAAADwAAAAAAAAAAAAAAAACYAgAAZHJzL2Rv&#10;d25yZXYueG1sUEsFBgAAAAAEAAQA9QAAAIgDAAAAAA==&#10;" path="m,533r103,l103,,,,,533xe" fillcolor="#d9d9d9" stroked="f">
              <v:path arrowok="t" o:connecttype="custom" o:connectlocs="0,11301;103,11301;103,10768;0,10768;0,11301" o:connectangles="0,0,0,0,0"/>
            </v:shape>
            <v:shape id="Freeform 98" o:spid="_x0000_s1029" style="position:absolute;left:710;top:10767;width:10935;height:228;visibility:visible;mso-wrap-style:square;v-text-anchor:top" coordsize="1067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TRcMA&#10;AADbAAAADwAAAGRycy9kb3ducmV2LnhtbESPQYvCMBSE78L+h/AWvGm6giJdo7i7CB70YO3BvT2a&#10;Z1tsXkoSbf33RhA8DjPzDbNY9aYRN3K+tqzga5yAIC6srrlUkB83ozkIH5A1NpZJwZ08rJYfgwWm&#10;2nZ8oFsWShEh7FNUUIXQplL6oiKDfmxb4uidrTMYonSl1A67CDeNnCTJTBqsOS5U2NJvRcUluxoF&#10;2Y5NPv85deW/y//8vksOcnZRavjZr79BBOrDO/xqb7WCyR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lTRcMAAADbAAAADwAAAAAAAAAAAAAAAACYAgAAZHJzL2Rv&#10;d25yZXYueG1sUEsFBgAAAAAEAAQA9QAAAIgDAAAAAA==&#10;" path="m,533r10677,l10677,,,,,533xe" fillcolor="#d9d9d9" stroked="f">
              <v:path arrowok="t" o:connecttype="custom" o:connectlocs="0,4834;10935,4834;10935,4606;0,4606;0,4834" o:connectangles="0,0,0,0,0"/>
            </v:shape>
            <v:shape id="Freeform 99" o:spid="_x0000_s1030" style="position:absolute;left:739;top:10763;width:3541;height:0;visibility:visible;mso-wrap-style:square;v-text-anchor:top" coordsize="35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9tmMMA&#10;AADbAAAADwAAAGRycy9kb3ducmV2LnhtbESPwWrDMBBE74X+g9hCbo2cHExxo4RSGuipEDeX3NbW&#10;VjaxVkbaJm6/PgoEchxm5g2z2kx+UCeKqQ9sYDEvQBG3wfbsDOy/t88voJIgWxwCk4E/SrBZPz6s&#10;sLLhzDs61eJUhnCq0EAnMlZap7Yjj2keRuLs/YToUbKMTtuI5wz3g14WRak99pwXOhzpvaP2WP96&#10;A83ULLause6rlIPU7f+RxvhhzOxpensFJTTJPXxrf1oDyxKuX/IP0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9tmMMAAADbAAAADwAAAAAAAAAAAAAAAACYAgAAZHJzL2Rv&#10;d25yZXYueG1sUEsFBgAAAAAEAAQA9QAAAIgDAAAAAA==&#10;" path="m,l3541,e" filled="f" strokecolor="#d9d9d9" strokeweight=".20464mm">
              <v:path arrowok="t" o:connecttype="custom" o:connectlocs="0,0;3541,0" o:connectangles="0,0"/>
            </v:shape>
            <v:shape id="Freeform 100" o:spid="_x0000_s1031" style="position:absolute;left:4280;top:107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3RSMMA&#10;AADbAAAADwAAAGRycy9kb3ducmV2LnhtbESPT4vCMBTE7wt+h/AEb9tUEVdqo4ggKl60evH2aF7/&#10;YPNSmqh1P/1mYWGPw8z8hklXvWnEkzpXW1YwjmIQxLnVNZcKrpft5xyE88gaG8uk4E0OVsvBR4qJ&#10;ti8+0zPzpQgQdgkqqLxvEyldXpFBF9mWOHiF7Qz6ILtS6g5fAW4aOYnjmTRYc1iosKVNRfk9exgF&#10;h+23vh9vJzkt7O28u2ZrzLOTUqNhv16A8NT7//Bfe68VTL7g90v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3RSMMAAADbAAAADwAAAAAAAAAAAAAAAACYAgAAZHJzL2Rv&#10;d25yZXYueG1sUEsFBgAAAAAEAAQA9QAAAIgDAAAAAA==&#10;" path="m,l10,e" filled="f" strokecolor="#d9d9d9" strokeweight=".20464mm">
              <v:path arrowok="t" o:connecttype="custom" o:connectlocs="0,0;10,0" o:connectangles="0,0"/>
            </v:shape>
            <v:shape id="Freeform 101" o:spid="_x0000_s1032" style="position:absolute;left:4290;top:10763;width:1651;height:0;visibility:visible;mso-wrap-style:square;v-text-anchor:top" coordsize="1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N/sAA&#10;AADbAAAADwAAAGRycy9kb3ducmV2LnhtbERPz2vCMBS+D/wfwhO8zUSho1SjbKJsh13aCbs+mmdb&#10;bF5KkrX1v18Ogx0/vt/742x7MZIPnWMNm7UCQVw703Gj4fp1ec5BhIhssHdMGh4U4HhYPO2xMG7i&#10;ksYqNiKFcChQQxvjUEgZ6pYshrUbiBN3c95iTNA30nicUrjt5VapF2mx49TQ4kCnlup79WM1vH/n&#10;OLrc92V2v7x12ef1fFZK69Vyft2BiDTHf/Gf+8No2Kax6Uv6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+N/sAAAADbAAAADwAAAAAAAAAAAAAAAACYAgAAZHJzL2Rvd25y&#10;ZXYueG1sUEsFBgAAAAAEAAQA9QAAAIUDAAAAAA==&#10;" path="m,l1651,e" filled="f" strokecolor="#d9d9d9" strokeweight=".20464mm">
              <v:path arrowok="t" o:connecttype="custom" o:connectlocs="0,0;1651,0" o:connectangles="0,0"/>
            </v:shape>
            <v:shape id="Freeform 102" o:spid="_x0000_s1033" style="position:absolute;left:5941;top:107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gocMA&#10;AADbAAAADwAAAGRycy9kb3ducmV2LnhtbESPT4vCMBTE7wt+h/AEb9tUEVlro4ggKl60evH2aF7/&#10;YPNSmqh1P/1mYWGPw8z8hklXvWnEkzpXW1YwjmIQxLnVNZcKrpft5xcI55E1NpZJwZscrJaDjxQT&#10;bV98pmfmSxEg7BJUUHnfJlK6vCKDLrItcfAK2xn0QXal1B2+Atw0chLHM2mw5rBQYUubivJ79jAK&#10;DttvfT/eTnJa2Nt5d83WmGcnpUbDfr0A4an3/+G/9l4rmMzh90v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7gocMAAADbAAAADwAAAAAAAAAAAAAAAACYAgAAZHJzL2Rv&#10;d25yZXYueG1sUEsFBgAAAAAEAAQA9QAAAIgDAAAAAA==&#10;" path="m,l10,e" filled="f" strokecolor="#d9d9d9" strokeweight=".20464mm">
              <v:path arrowok="t" o:connecttype="custom" o:connectlocs="0,0;10,0" o:connectangles="0,0"/>
            </v:shape>
            <v:shape id="Freeform 103" o:spid="_x0000_s1034" style="position:absolute;left:5951;top:10763;width:5663;height:0;visibility:visible;mso-wrap-style:square;v-text-anchor:top" coordsize="5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Dg2sEA&#10;AADbAAAADwAAAGRycy9kb3ducmV2LnhtbERPzWqDQBC+F/oOyxRyq2sSmhSbVUIgxFObmDzA4E5U&#10;dGfFXY3t03cPhR4/vv9dNptOTDS4xrKCZRSDIC6tbrhScLseX99BOI+ssbNMCr7JQZY+P+0w0fbB&#10;F5oKX4kQwi5BBbX3fSKlK2sy6CLbEwfubgeDPsChknrARwg3nVzF8UYabDg01NjToaayLUaj4GzP&#10;n8dxmbebt7zd3k/jdDE/X0otXub9BwhPs/8X/7lzrWAd1ocv4QfI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Q4NrBAAAA2wAAAA8AAAAAAAAAAAAAAAAAmAIAAGRycy9kb3du&#10;cmV2LnhtbFBLBQYAAAAABAAEAPUAAACGAwAAAAA=&#10;" path="m,l5663,e" filled="f" strokecolor="#d9d9d9" strokeweight=".20464mm">
              <v:path arrowok="t" o:connecttype="custom" o:connectlocs="0,0;5663,0" o:connectangles="0,0"/>
            </v:shape>
            <v:shape id="Freeform 104" o:spid="_x0000_s1035" style="position:absolute;left:727;top:10758;width:0;height:3862;visibility:visible;mso-wrap-style:square;v-text-anchor:top" coordsize="0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/fMIA&#10;AADbAAAADwAAAGRycy9kb3ducmV2LnhtbESPT4vCMBTE7wt+h/AEb2vqH3TpGkUEwatVUG+P5m1b&#10;tnkpSWyrn94sLHgcZuY3zGrTm1q05HxlWcFknIAgzq2uuFBwPu0/v0D4gKyxtkwKHuRhsx58rDDV&#10;tuMjtVkoRISwT1FBGUKTSunzkgz6sW2Io/djncEQpSukdthFuKnlNEkW0mDFcaHEhnYl5b/Z3ShY&#10;Zu76OOzb520+w46fp2pxwUyp0bDffoMI1Id3+L990ApmE/j7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b98wgAAANsAAAAPAAAAAAAAAAAAAAAAAJgCAABkcnMvZG93&#10;bnJldi54bWxQSwUGAAAAAAQABAD1AAAAhwMAAAAA&#10;" path="m,l,3862e" filled="f" strokecolor="#d9d9d9" strokeweight=".58pt">
              <v:path arrowok="t" o:connecttype="custom" o:connectlocs="0,10758;0,14620" o:connectangles="0,0"/>
            </v:shape>
            <v:shape id="Freeform 105" o:spid="_x0000_s1036" style="position:absolute;left:730;top:14616;width:6292;height:0;visibility:visible;mso-wrap-style:square;v-text-anchor:top" coordsize="6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KnMMA&#10;AADbAAAADwAAAGRycy9kb3ducmV2LnhtbESPQWvCQBSE70L/w/IK3uqmChKiq9gWxavRUnN7ZJ9J&#10;NPs2ZleN/94VCh6HmfmGmc47U4srta6yrOBzEIEgzq2uuFCw2y4/YhDOI2usLZOCOzmYz956U0y0&#10;vfGGrqkvRICwS1BB6X2TSOnykgy6gW2Ig3ewrUEfZFtI3eItwE0th1E0lgYrDgslNvRdUn5KL0YB&#10;HffZT7a0Z3n++41jTJvV1yVTqv/eLSYgPHX+Ff5vr7WC0RCe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mKnMMAAADbAAAADwAAAAAAAAAAAAAAAACYAgAAZHJzL2Rv&#10;d25yZXYueG1sUEsFBgAAAAAEAAQA9QAAAIgDAAAAAA==&#10;" path="m,l6291,e" filled="f" strokecolor="#d9d9d9" strokeweight=".58pt">
              <v:path arrowok="t" o:connecttype="custom" o:connectlocs="0,0;6291,0" o:connectangles="0,0"/>
            </v:shape>
            <v:shape id="Freeform 106" o:spid="_x0000_s1037" style="position:absolute;left:7007;top:1461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op8MA&#10;AADbAAAADwAAAGRycy9kb3ducmV2LnhtbESPW2vCQBSE3wv9D8sR+lJ0412iq9QW8fbk7f2QPSbB&#10;7NmQ3cb4712h0MdhZr5hZovGFKKmyuWWFXQ7EQjixOqcUwXn06o9AeE8ssbCMil4kIPF/P1thrG2&#10;dz5QffSpCBB2MSrIvC9jKV2SkUHXsSVx8K62MuiDrFKpK7wHuClkL4pG0mDOYSHDkr4zSm7HX6Pg&#10;c7zcW/4Z6np/WXe3N70Z7NxAqY9W8zUF4anx/+G/9kYr6Pfh9S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nop8MAAADbAAAADwAAAAAAAAAAAAAAAACYAgAAZHJzL2Rv&#10;d25yZXYueG1sUEsFBgAAAAAEAAQA9QAAAIgDAAAAAA==&#10;" path="m,l10,e" filled="f" strokecolor="#d9d9d9" strokeweight=".58pt">
              <v:path arrowok="t" o:connecttype="custom" o:connectlocs="0,0;10,0" o:connectangles="0,0"/>
            </v:shape>
            <v:shape id="Freeform 107" o:spid="_x0000_s1038" style="position:absolute;left:7017;top:14616;width:4597;height:0;visibility:visible;mso-wrap-style:square;v-text-anchor:top" coordsize="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z2MMA&#10;AADbAAAADwAAAGRycy9kb3ducmV2LnhtbESPUWvCMBSF3wf+h3AFX8ZMdENmZxQVhLGnWf0Bl+ba&#10;liU3pYlt/fdGEPZ4OOd8h7PaDM6KjtpQe9YwmyoQxIU3NZcazqfD2yeIEJENWs+k4UYBNuvRywoz&#10;43s+UpfHUiQIhww1VDE2mZShqMhhmPqGOHkX3zqMSbalNC32Ce6snCu1kA5rTgsVNrSvqPjLr05D&#10;fy3szqj88PO6tCcVt79ds+u1noyH7ReISEP8Dz/b30bD+wc8vq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Yz2MMAAADbAAAADwAAAAAAAAAAAAAAAACYAgAAZHJzL2Rv&#10;d25yZXYueG1sUEsFBgAAAAAEAAQA9QAAAIgDAAAAAA==&#10;" path="m,l4597,e" filled="f" strokecolor="#d9d9d9" strokeweight=".58pt">
              <v:path arrowok="t" o:connecttype="custom" o:connectlocs="0,0;4597,0" o:connectangles="0,0"/>
            </v:shape>
            <v:shape id="Freeform 108" o:spid="_x0000_s1039" style="position:absolute;left:11618;top:10758;width:0;height:3862;visibility:visible;mso-wrap-style:square;v-text-anchor:top" coordsize="0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ew8UA&#10;AADbAAAADwAAAGRycy9kb3ducmV2LnhtbESPX2vCMBTF34V9h3AHexFNVRxSjTIHm2Miw+qDj5fm&#10;2pY1N12S1e7bL4Lg4+H8+XEWq87UoiXnK8sKRsMEBHFudcWFguPhbTAD4QOyxtoyKfgjD6vlQ2+B&#10;qbYX3lObhULEEfYpKihDaFIpfV6SQT+0DXH0ztYZDFG6QmqHlzhuajlOkmdpsOJIKLGh15Ly7+zX&#10;RMhX+Dxts+Jkmt3au/5Pu3kfn5V6euxe5iACdeEevrU/tILJF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R7DxQAAANsAAAAPAAAAAAAAAAAAAAAAAJgCAABkcnMv&#10;ZG93bnJldi54bWxQSwUGAAAAAAQABAD1AAAAigMAAAAA&#10;" path="m,l,3862e" filled="f" strokecolor="#d9d9d9" strokeweight=".20464mm">
              <v:path arrowok="t" o:connecttype="custom" o:connectlocs="0,10758;0,14620" o:connectangles="0,0"/>
            </v:shape>
            <w10:wrap anchorx="margin" anchory="page"/>
          </v:group>
        </w:pict>
      </w:r>
    </w:p>
    <w:p w:rsidR="007C7B49" w:rsidRDefault="003726E4" w:rsidP="00243CEB">
      <w:pPr>
        <w:tabs>
          <w:tab w:val="left" w:pos="3015"/>
          <w:tab w:val="right" w:pos="11100"/>
        </w:tabs>
        <w:rPr>
          <w:b/>
          <w:sz w:val="24"/>
          <w:szCs w:val="24"/>
        </w:rPr>
      </w:pPr>
      <w:r>
        <w:tab/>
      </w:r>
      <w:r w:rsidR="007C7B49">
        <w:rPr>
          <w:b/>
          <w:sz w:val="24"/>
          <w:szCs w:val="24"/>
        </w:rPr>
        <w:t xml:space="preserve">                     </w:t>
      </w:r>
      <w:r w:rsidR="00B12058" w:rsidRPr="00B12058">
        <w:rPr>
          <w:b/>
          <w:sz w:val="24"/>
          <w:szCs w:val="24"/>
        </w:rPr>
        <w:t xml:space="preserve"> </w:t>
      </w:r>
      <w:r w:rsidRPr="00B12058">
        <w:rPr>
          <w:b/>
          <w:sz w:val="24"/>
          <w:szCs w:val="24"/>
        </w:rPr>
        <w:t>Professional Certification</w:t>
      </w:r>
      <w:r w:rsidR="00243CEB">
        <w:rPr>
          <w:b/>
          <w:sz w:val="24"/>
          <w:szCs w:val="24"/>
        </w:rPr>
        <w:tab/>
      </w:r>
    </w:p>
    <w:p w:rsidR="007C7B49" w:rsidRDefault="007C7B49" w:rsidP="00745E79">
      <w:pPr>
        <w:tabs>
          <w:tab w:val="left" w:pos="3015"/>
          <w:tab w:val="right" w:pos="11100"/>
        </w:tabs>
        <w:rPr>
          <w:b/>
          <w:sz w:val="24"/>
          <w:szCs w:val="24"/>
        </w:rPr>
      </w:pPr>
    </w:p>
    <w:p w:rsidR="007C7B49" w:rsidRDefault="007C7B49" w:rsidP="00745E79">
      <w:pPr>
        <w:tabs>
          <w:tab w:val="left" w:pos="3015"/>
          <w:tab w:val="right" w:pos="11100"/>
        </w:tabs>
        <w:rPr>
          <w:b/>
          <w:sz w:val="24"/>
          <w:szCs w:val="24"/>
        </w:rPr>
      </w:pP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sz w:val="22"/>
          <w:szCs w:val="22"/>
        </w:rPr>
        <w:t>CCIE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 xml:space="preserve">(S.P)   </w:t>
      </w:r>
      <w:r w:rsidRPr="008D78FB">
        <w:rPr>
          <w:rFonts w:asciiTheme="minorHAnsi" w:hAnsiTheme="minorHAnsi" w:cstheme="minorHAnsi"/>
          <w:sz w:val="22"/>
          <w:szCs w:val="22"/>
        </w:rPr>
        <w:t>Cisco</w:t>
      </w:r>
      <w:r w:rsidRPr="008D78F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Certified</w:t>
      </w:r>
      <w:r w:rsidRPr="008D78F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Internetwork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Expert(Service</w:t>
      </w:r>
      <w:r w:rsidRPr="008D78F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Provider)</w:t>
      </w:r>
      <w:r w:rsidRPr="008D78F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b/>
          <w:bCs/>
          <w:sz w:val="22"/>
          <w:szCs w:val="22"/>
        </w:rPr>
        <w:t>(CCIE</w:t>
      </w:r>
      <w:r w:rsidRPr="008D78FB">
        <w:rPr>
          <w:rFonts w:asciiTheme="minorHAnsi" w:hAnsiTheme="minorHAnsi" w:cstheme="minorHAnsi"/>
          <w:b/>
          <w:bCs/>
          <w:spacing w:val="-6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b/>
          <w:bCs/>
          <w:sz w:val="22"/>
          <w:szCs w:val="22"/>
        </w:rPr>
        <w:t>#</w:t>
      </w:r>
      <w:r w:rsidRPr="008D78FB">
        <w:rPr>
          <w:rFonts w:asciiTheme="minorHAnsi" w:hAnsiTheme="minorHAnsi" w:cstheme="minorHAnsi"/>
          <w:b/>
          <w:bCs/>
          <w:spacing w:val="-10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b/>
          <w:bCs/>
          <w:sz w:val="22"/>
          <w:szCs w:val="22"/>
        </w:rPr>
        <w:t>44786)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sz w:val="22"/>
          <w:szCs w:val="22"/>
        </w:rPr>
        <w:t>CCIE (R&amp;S) Cisco Certified Internetwork Expert (Routing and Switching) (w)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sz w:val="22"/>
          <w:szCs w:val="22"/>
        </w:rPr>
        <w:t>CCIE</w:t>
      </w:r>
      <w:r w:rsidRPr="008D78F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(Security)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Cisco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Certified</w:t>
      </w:r>
      <w:r w:rsidRPr="008D78F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Internetwork</w:t>
      </w:r>
      <w:r w:rsidRPr="008D78F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Expert(Security)</w:t>
      </w:r>
      <w:r w:rsidRPr="008D78F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(w)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w w:val="95"/>
          <w:sz w:val="22"/>
          <w:szCs w:val="22"/>
        </w:rPr>
        <w:t xml:space="preserve">CCNP   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Cisco</w:t>
      </w:r>
      <w:r w:rsidRPr="008D78F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Certified</w:t>
      </w:r>
      <w:r w:rsidRPr="008D78F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Network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Professional</w:t>
      </w:r>
      <w:r w:rsidRPr="008D78F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(Routing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and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Switching)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w w:val="95"/>
          <w:sz w:val="22"/>
          <w:szCs w:val="22"/>
        </w:rPr>
        <w:t xml:space="preserve">CCNP   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Cisco</w:t>
      </w:r>
      <w:r w:rsidRPr="008D78F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Certified</w:t>
      </w:r>
      <w:r w:rsidRPr="008D78F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Network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Professional</w:t>
      </w:r>
      <w:r w:rsidRPr="008D78F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(Routing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and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Switching)  (Instructor)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w w:val="95"/>
          <w:sz w:val="22"/>
          <w:szCs w:val="22"/>
        </w:rPr>
        <w:t xml:space="preserve">CCNP   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Certified</w:t>
      </w:r>
      <w:r w:rsidRPr="008D78F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Network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Professional</w:t>
      </w:r>
      <w:r w:rsidRPr="008D78F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(Security)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w w:val="95"/>
          <w:sz w:val="22"/>
          <w:szCs w:val="22"/>
        </w:rPr>
        <w:t xml:space="preserve">CCVP    </w:t>
      </w:r>
      <w:r w:rsidRPr="008D78FB">
        <w:rPr>
          <w:rFonts w:asciiTheme="minorHAnsi" w:hAnsiTheme="minorHAnsi" w:cstheme="minorHAnsi"/>
          <w:sz w:val="22"/>
          <w:szCs w:val="22"/>
        </w:rPr>
        <w:t>Cisco</w:t>
      </w:r>
      <w:r w:rsidRPr="008D78F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Certified</w:t>
      </w:r>
      <w:r w:rsidRPr="008D78F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Voice</w:t>
      </w:r>
      <w:r w:rsidRPr="008D78F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Professional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w w:val="95"/>
          <w:sz w:val="22"/>
          <w:szCs w:val="22"/>
        </w:rPr>
        <w:t xml:space="preserve">CCIP    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Cisco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Certified</w:t>
      </w:r>
      <w:r w:rsidRPr="008D78F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Interwork</w:t>
      </w:r>
      <w:r w:rsidRPr="008D78F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Professional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sz w:val="22"/>
          <w:szCs w:val="22"/>
        </w:rPr>
        <w:t xml:space="preserve">CCNA  Cisco Certified Network Associate 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w w:val="95"/>
          <w:sz w:val="22"/>
          <w:szCs w:val="22"/>
        </w:rPr>
        <w:t xml:space="preserve">CCDA   </w:t>
      </w:r>
      <w:r w:rsidRPr="008D78FB">
        <w:rPr>
          <w:rFonts w:asciiTheme="minorHAnsi" w:hAnsiTheme="minorHAnsi" w:cstheme="minorHAnsi"/>
          <w:sz w:val="22"/>
          <w:szCs w:val="22"/>
        </w:rPr>
        <w:t>Cisco</w:t>
      </w:r>
      <w:r w:rsidRPr="008D78F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Certified</w:t>
      </w:r>
      <w:r w:rsidRPr="008D78F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Design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Associate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w w:val="95"/>
          <w:sz w:val="22"/>
          <w:szCs w:val="22"/>
        </w:rPr>
        <w:t xml:space="preserve">CCNA  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Cisco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Certified</w:t>
      </w:r>
      <w:r w:rsidRPr="008D78F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Network</w:t>
      </w:r>
      <w:r w:rsidRPr="008D78F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8D78F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(Exploration)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w w:val="95"/>
          <w:sz w:val="22"/>
          <w:szCs w:val="22"/>
        </w:rPr>
        <w:t xml:space="preserve">CCNA  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Cisco</w:t>
      </w:r>
      <w:r w:rsidRPr="008D78F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Certified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Network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8D78FB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(Discovery)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w w:val="95"/>
          <w:sz w:val="22"/>
          <w:szCs w:val="22"/>
        </w:rPr>
        <w:t xml:space="preserve">CCNA  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Cisco</w:t>
      </w:r>
      <w:r w:rsidRPr="008D78F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Certified</w:t>
      </w:r>
      <w:r w:rsidRPr="008D78F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Network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8D78FB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(Security)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w w:val="95"/>
          <w:sz w:val="22"/>
          <w:szCs w:val="22"/>
        </w:rPr>
        <w:t xml:space="preserve">CCNA  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Cisco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Certified</w:t>
      </w:r>
      <w:r w:rsidRPr="008D78F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Network</w:t>
      </w:r>
      <w:r w:rsidRPr="008D78FB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8D78F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(Exploration) (Instructor)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w w:val="95"/>
          <w:sz w:val="22"/>
          <w:szCs w:val="22"/>
        </w:rPr>
        <w:t xml:space="preserve">CCNA  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Cisco</w:t>
      </w:r>
      <w:r w:rsidRPr="008D78F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Certified</w:t>
      </w:r>
      <w:r w:rsidRPr="008D78F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Network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8D78FB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(Security) (Instructor)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w w:val="95"/>
          <w:sz w:val="22"/>
          <w:szCs w:val="22"/>
        </w:rPr>
        <w:t xml:space="preserve">CCNA  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Certified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Network</w:t>
      </w:r>
      <w:r w:rsidRPr="008D78F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8D78FB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(Voice)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w w:val="95"/>
          <w:sz w:val="22"/>
          <w:szCs w:val="22"/>
        </w:rPr>
        <w:t xml:space="preserve">CWNA 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Cisco</w:t>
      </w:r>
      <w:r w:rsidRPr="008D78F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Wireless</w:t>
      </w:r>
      <w:r w:rsidRPr="008D78F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Network</w:t>
      </w:r>
      <w:r w:rsidRPr="008D78F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Association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w w:val="95"/>
          <w:sz w:val="22"/>
          <w:szCs w:val="22"/>
        </w:rPr>
        <w:t xml:space="preserve">CISCO   </w:t>
      </w:r>
      <w:r w:rsidRPr="008D78FB">
        <w:rPr>
          <w:rFonts w:asciiTheme="minorHAnsi" w:hAnsiTheme="minorHAnsi" w:cstheme="minorHAnsi"/>
          <w:sz w:val="22"/>
          <w:szCs w:val="22"/>
        </w:rPr>
        <w:t>Cyber</w:t>
      </w:r>
      <w:r w:rsidRPr="008D78FB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Security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sz w:val="22"/>
          <w:szCs w:val="22"/>
        </w:rPr>
        <w:t>Internet</w:t>
      </w:r>
      <w:r w:rsidRPr="008D78F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8D78F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Everything</w:t>
      </w:r>
      <w:r w:rsidRPr="008D78F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8D78FB">
        <w:rPr>
          <w:rFonts w:asciiTheme="minorHAnsi" w:hAnsiTheme="minorHAnsi" w:cstheme="minorHAnsi"/>
          <w:sz w:val="22"/>
          <w:szCs w:val="22"/>
        </w:rPr>
        <w:t>IoE</w:t>
      </w:r>
      <w:proofErr w:type="spellEnd"/>
      <w:r w:rsidRPr="008D78FB">
        <w:rPr>
          <w:rFonts w:asciiTheme="minorHAnsi" w:hAnsiTheme="minorHAnsi" w:cstheme="minorHAnsi"/>
          <w:sz w:val="22"/>
          <w:szCs w:val="22"/>
        </w:rPr>
        <w:t>)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sz w:val="22"/>
          <w:szCs w:val="22"/>
        </w:rPr>
        <w:t>Entrepreneurship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D78FB">
        <w:rPr>
          <w:rFonts w:asciiTheme="minorHAnsi" w:hAnsiTheme="minorHAnsi" w:cstheme="minorHAnsi"/>
          <w:sz w:val="22"/>
          <w:szCs w:val="22"/>
        </w:rPr>
        <w:t>Technopreneurship</w:t>
      </w:r>
      <w:proofErr w:type="spellEnd"/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spacing w:val="-1"/>
          <w:sz w:val="22"/>
          <w:szCs w:val="22"/>
        </w:rPr>
        <w:t>Border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Gateway</w:t>
      </w:r>
      <w:r w:rsidRPr="008D78F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Protocol</w:t>
      </w:r>
      <w:r w:rsidRPr="008D78F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(BGP)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sz w:val="22"/>
          <w:szCs w:val="22"/>
        </w:rPr>
        <w:t>Internet</w:t>
      </w:r>
      <w:r w:rsidRPr="008D78F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Protocol</w:t>
      </w:r>
      <w:r w:rsidRPr="008D78FB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Version6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(IPv6)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spacing w:val="-1"/>
          <w:sz w:val="22"/>
          <w:szCs w:val="22"/>
        </w:rPr>
        <w:t>MPLS (Multi-Protocol</w:t>
      </w:r>
      <w:r w:rsidRPr="008D78FB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Label</w:t>
      </w:r>
      <w:r w:rsidRPr="008D78FB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Switching)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sz w:val="22"/>
          <w:szCs w:val="22"/>
        </w:rPr>
        <w:t>N+</w:t>
      </w:r>
      <w:r w:rsidRPr="008D78FB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Networking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sz w:val="22"/>
          <w:szCs w:val="22"/>
        </w:rPr>
        <w:t>MCITP</w:t>
      </w:r>
      <w:r w:rsidRPr="008D78FB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Microsoft</w:t>
      </w:r>
      <w:r w:rsidRPr="008D78F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Certified</w:t>
      </w:r>
      <w:r w:rsidRPr="008D78F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1"/>
          <w:sz w:val="22"/>
          <w:szCs w:val="22"/>
        </w:rPr>
        <w:t>IT</w:t>
      </w:r>
      <w:r w:rsidRPr="008D78F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 xml:space="preserve">Professional </w:t>
      </w:r>
      <w:r w:rsidRPr="008D78FB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(2008</w:t>
      </w:r>
      <w:r w:rsidRPr="008D78F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server)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sz w:val="22"/>
          <w:szCs w:val="22"/>
        </w:rPr>
        <w:t xml:space="preserve">MCSE </w:t>
      </w:r>
      <w:r w:rsidRPr="008D78FB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Microsoft</w:t>
      </w:r>
      <w:r w:rsidRPr="008D78F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Certified</w:t>
      </w:r>
      <w:r w:rsidRPr="008D78F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System</w:t>
      </w:r>
      <w:r w:rsidRPr="008D78F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Engineer</w:t>
      </w:r>
      <w:r w:rsidRPr="008D78F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(2003</w:t>
      </w:r>
      <w:r w:rsidRPr="008D78F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pacing w:val="-1"/>
          <w:sz w:val="22"/>
          <w:szCs w:val="22"/>
        </w:rPr>
        <w:t>server)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sz w:val="22"/>
          <w:szCs w:val="22"/>
        </w:rPr>
        <w:t>Red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hat</w:t>
      </w:r>
      <w:r w:rsidRPr="008D78F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Certified</w:t>
      </w:r>
      <w:r w:rsidRPr="008D78F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Engineer</w:t>
      </w:r>
      <w:r w:rsidRPr="008D78F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(RHCE)</w:t>
      </w:r>
      <w:r w:rsidRPr="008D78F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>(</w:t>
      </w:r>
      <w:r w:rsidRPr="008D78F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D78FB">
        <w:rPr>
          <w:rFonts w:asciiTheme="minorHAnsi" w:hAnsiTheme="minorHAnsi" w:cstheme="minorHAnsi"/>
          <w:sz w:val="22"/>
          <w:szCs w:val="22"/>
        </w:rPr>
        <w:t xml:space="preserve">CENTOS)                     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sz w:val="22"/>
          <w:szCs w:val="22"/>
        </w:rPr>
        <w:t>F5 Load Balancer</w:t>
      </w:r>
    </w:p>
    <w:p w:rsidR="007C7B49" w:rsidRPr="008D78FB" w:rsidRDefault="007C7B49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sz w:val="22"/>
          <w:szCs w:val="22"/>
        </w:rPr>
        <w:t>Blue Coat</w:t>
      </w:r>
    </w:p>
    <w:p w:rsidR="00381FB1" w:rsidRPr="008D78FB" w:rsidRDefault="00381FB1" w:rsidP="002C7853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D78FB">
        <w:rPr>
          <w:rFonts w:asciiTheme="minorHAnsi" w:hAnsiTheme="minorHAnsi" w:cstheme="minorHAnsi"/>
          <w:sz w:val="22"/>
          <w:szCs w:val="22"/>
        </w:rPr>
        <w:t>Palo Alto</w:t>
      </w:r>
    </w:p>
    <w:p w:rsidR="00795976" w:rsidRDefault="007C7B49" w:rsidP="007C7B49">
      <w:pPr>
        <w:tabs>
          <w:tab w:val="left" w:pos="3015"/>
          <w:tab w:val="right" w:pos="11100"/>
        </w:tabs>
        <w:rPr>
          <w:b/>
          <w:sz w:val="24"/>
          <w:szCs w:val="24"/>
        </w:rPr>
      </w:pPr>
      <w:r w:rsidRPr="00274291">
        <w:rPr>
          <w:rFonts w:cs="Calibri"/>
        </w:rPr>
        <w:tab/>
      </w:r>
      <w:r w:rsidR="00745E79">
        <w:rPr>
          <w:b/>
          <w:sz w:val="24"/>
          <w:szCs w:val="24"/>
        </w:rPr>
        <w:tab/>
      </w:r>
    </w:p>
    <w:p w:rsidR="00745E79" w:rsidRDefault="00745E79" w:rsidP="003726E4">
      <w:pPr>
        <w:tabs>
          <w:tab w:val="left" w:pos="3015"/>
        </w:tabs>
        <w:rPr>
          <w:b/>
          <w:sz w:val="24"/>
          <w:szCs w:val="24"/>
        </w:rPr>
      </w:pPr>
    </w:p>
    <w:p w:rsidR="0009178F" w:rsidRDefault="00A23A55" w:rsidP="0009178F">
      <w:pPr>
        <w:spacing w:line="280" w:lineRule="exact"/>
        <w:ind w:left="4311" w:right="4310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A23A55">
        <w:pict>
          <v:group id="_x0000_s1206" style="position:absolute;left:0;text-align:left;margin-left:27.75pt;margin-top:12.35pt;width:557.75pt;height:209.75pt;z-index:-251681280;mso-position-horizontal-relative:page" coordorigin="719,-78" coordsize="10905,2630">
            <v:shape id="_x0000_s1213" style="position:absolute;left:730;top:-63;width:10884;height:485" coordorigin="730,-63" coordsize="10884,485" path="m730,422r10884,l11614,-63,730,-63r,485xe" fillcolor="#d9d9d9" stroked="f">
              <v:path arrowok="t"/>
            </v:shape>
            <v:shape id="_x0000_s1212" style="position:absolute;left:833;top:12;width:10677;height:336" coordorigin="833,12" coordsize="10677,336" path="m833,348r10677,l11510,12,833,12r,336xe" fillcolor="#d9d9d9" stroked="f">
              <v:path arrowok="t"/>
            </v:shape>
            <v:shape id="_x0000_s1211" style="position:absolute;left:730;top:-68;width:10884;height:0" coordorigin="730,-68" coordsize="10884,0" path="m730,-68r10884,e" filled="f" strokecolor="#d9d9d9" strokeweight=".58pt">
              <v:path arrowok="t"/>
            </v:shape>
            <v:shape id="_x0000_s1210" style="position:absolute;left:730;top:427;width:10884;height:0" coordorigin="730,427" coordsize="10884,0" path="m730,427r10884,e" filled="f" strokecolor="#d9d9d9" strokeweight=".58pt">
              <v:path arrowok="t"/>
            </v:shape>
            <v:shape id="_x0000_s1209" style="position:absolute;left:725;top:-72;width:0;height:2619" coordorigin="725,-72" coordsize="0,2619" path="m725,-72r,2618e" filled="f" strokecolor="#d9d9d9" strokeweight=".58pt">
              <v:path arrowok="t"/>
            </v:shape>
            <v:shape id="_x0000_s1208" style="position:absolute;left:730;top:2542;width:10884;height:0" coordorigin="730,2542" coordsize="10884,0" path="m730,2542r10884,e" filled="f" strokecolor="#d9d9d9" strokeweight=".58pt">
              <v:path arrowok="t"/>
            </v:shape>
            <v:shape id="_x0000_s1207" style="position:absolute;left:11618;top:-72;width:0;height:2619" coordorigin="11618,-72" coordsize="0,2619" path="m11618,-72r,2618e" filled="f" strokecolor="#d9d9d9" strokeweight=".20464mm">
              <v:path arrowok="t"/>
            </v:shape>
            <w10:wrap anchorx="page"/>
          </v:group>
        </w:pict>
      </w:r>
    </w:p>
    <w:p w:rsidR="0009178F" w:rsidRDefault="0009178F" w:rsidP="0009178F">
      <w:pPr>
        <w:spacing w:line="280" w:lineRule="exact"/>
        <w:ind w:left="4311" w:right="4310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09178F" w:rsidRDefault="00F06774" w:rsidP="0009178F">
      <w:pPr>
        <w:spacing w:line="280" w:lineRule="exact"/>
        <w:ind w:left="4311" w:right="4310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Trainings</w:t>
      </w:r>
    </w:p>
    <w:p w:rsidR="00F06774" w:rsidRDefault="00F06774" w:rsidP="0009178F">
      <w:pPr>
        <w:spacing w:line="280" w:lineRule="exact"/>
        <w:ind w:left="4311" w:right="4310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F06774" w:rsidRPr="00F06774" w:rsidRDefault="00F06774" w:rsidP="00F06774">
      <w:pPr>
        <w:spacing w:after="200"/>
        <w:ind w:left="714"/>
        <w:contextualSpacing/>
      </w:pPr>
    </w:p>
    <w:p w:rsidR="00F06774" w:rsidRPr="00F06774" w:rsidRDefault="00F06774" w:rsidP="00F06774">
      <w:pPr>
        <w:numPr>
          <w:ilvl w:val="0"/>
          <w:numId w:val="5"/>
        </w:numPr>
        <w:spacing w:after="20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F06774">
        <w:rPr>
          <w:rFonts w:asciiTheme="minorHAnsi" w:hAnsiTheme="minorHAnsi" w:cstheme="minorHAnsi"/>
          <w:sz w:val="22"/>
          <w:szCs w:val="22"/>
        </w:rPr>
        <w:t>2014-2015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PAPTECH The Regional Academy of Cisco Networking Academy</w:t>
      </w:r>
    </w:p>
    <w:p w:rsidR="00F06774" w:rsidRPr="00F06774" w:rsidRDefault="00F06774" w:rsidP="00F06774">
      <w:pPr>
        <w:numPr>
          <w:ilvl w:val="0"/>
          <w:numId w:val="5"/>
        </w:numPr>
        <w:spacing w:after="20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F06774">
        <w:rPr>
          <w:rFonts w:asciiTheme="minorHAnsi" w:hAnsiTheme="minorHAnsi" w:cstheme="minorHAnsi"/>
          <w:sz w:val="22"/>
          <w:szCs w:val="22"/>
        </w:rPr>
        <w:t>2015-2016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PAPTECH The Regional Academy of Cisco Networking Academy with (GEPCO, PTCL,)</w:t>
      </w:r>
    </w:p>
    <w:p w:rsidR="00F06774" w:rsidRPr="00F06774" w:rsidRDefault="00F06774" w:rsidP="00F06774">
      <w:pPr>
        <w:numPr>
          <w:ilvl w:val="0"/>
          <w:numId w:val="5"/>
        </w:numPr>
        <w:spacing w:after="20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F06774">
        <w:rPr>
          <w:rFonts w:asciiTheme="minorHAnsi" w:hAnsiTheme="minorHAnsi" w:cstheme="minorHAnsi"/>
          <w:sz w:val="22"/>
          <w:szCs w:val="22"/>
        </w:rPr>
        <w:t>2013-2014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Pakistan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Computer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Bureau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(System</w:t>
      </w:r>
      <w:r w:rsidRPr="00F0677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Administrator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Linux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F0677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MS)</w:t>
      </w:r>
    </w:p>
    <w:p w:rsidR="00F06774" w:rsidRPr="00F06774" w:rsidRDefault="00F06774" w:rsidP="00F06774">
      <w:pPr>
        <w:numPr>
          <w:ilvl w:val="0"/>
          <w:numId w:val="5"/>
        </w:numPr>
        <w:spacing w:after="20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F06774">
        <w:rPr>
          <w:rFonts w:asciiTheme="minorHAnsi" w:hAnsiTheme="minorHAnsi" w:cstheme="minorHAnsi"/>
          <w:sz w:val="22"/>
          <w:szCs w:val="22"/>
        </w:rPr>
        <w:t>2012-2013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Cisco</w:t>
      </w:r>
      <w:r w:rsidRPr="00F0677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Network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Academy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Program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(CCNA)</w:t>
      </w:r>
      <w:r w:rsidRPr="00F0677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from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Techno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ED</w:t>
      </w:r>
    </w:p>
    <w:p w:rsidR="00F06774" w:rsidRPr="00F06774" w:rsidRDefault="00F06774" w:rsidP="00F06774">
      <w:pPr>
        <w:numPr>
          <w:ilvl w:val="0"/>
          <w:numId w:val="5"/>
        </w:numPr>
        <w:spacing w:after="20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F06774">
        <w:rPr>
          <w:rFonts w:asciiTheme="minorHAnsi" w:hAnsiTheme="minorHAnsi" w:cstheme="minorHAnsi"/>
          <w:sz w:val="22"/>
          <w:szCs w:val="22"/>
        </w:rPr>
        <w:t>2011-2012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Pakistan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Computer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Bureau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(System</w:t>
      </w:r>
      <w:r w:rsidRPr="00F0677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Administrator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Linux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F0677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MS)</w:t>
      </w:r>
    </w:p>
    <w:p w:rsidR="00F06774" w:rsidRPr="00F06774" w:rsidRDefault="00F06774" w:rsidP="00F06774">
      <w:pPr>
        <w:numPr>
          <w:ilvl w:val="0"/>
          <w:numId w:val="5"/>
        </w:numPr>
        <w:spacing w:after="20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F06774">
        <w:rPr>
          <w:rFonts w:asciiTheme="minorHAnsi" w:hAnsiTheme="minorHAnsi" w:cstheme="minorHAnsi"/>
          <w:sz w:val="22"/>
          <w:szCs w:val="22"/>
        </w:rPr>
        <w:t>2012-2013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MCITP(2008)</w:t>
      </w:r>
      <w:r w:rsidRPr="00F0677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from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Cisco</w:t>
      </w:r>
      <w:r w:rsidRPr="00F0677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Network</w:t>
      </w:r>
      <w:r w:rsidRPr="00F0677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Academy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Program</w:t>
      </w:r>
      <w:r w:rsidRPr="00F0677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(CCNA)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from</w:t>
      </w:r>
      <w:r w:rsidRPr="00F0677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Techno</w:t>
      </w:r>
      <w:r w:rsidRPr="00F0677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ED</w:t>
      </w:r>
    </w:p>
    <w:p w:rsidR="00F06774" w:rsidRPr="00F06774" w:rsidRDefault="00F06774" w:rsidP="00F06774">
      <w:pPr>
        <w:numPr>
          <w:ilvl w:val="0"/>
          <w:numId w:val="5"/>
        </w:numPr>
        <w:spacing w:after="20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F06774">
        <w:rPr>
          <w:rFonts w:asciiTheme="minorHAnsi" w:hAnsiTheme="minorHAnsi" w:cstheme="minorHAnsi"/>
          <w:sz w:val="22"/>
          <w:szCs w:val="22"/>
        </w:rPr>
        <w:t>2011-2012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N+</w:t>
      </w:r>
      <w:r w:rsidRPr="00F0677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Networking</w:t>
      </w:r>
      <w:r w:rsidRPr="00F0677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from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NICON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institute</w:t>
      </w:r>
      <w:r w:rsidRPr="00F0677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of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Computer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Science</w:t>
      </w:r>
    </w:p>
    <w:p w:rsidR="00F06774" w:rsidRPr="00F06774" w:rsidRDefault="00F06774" w:rsidP="00F06774">
      <w:pPr>
        <w:numPr>
          <w:ilvl w:val="0"/>
          <w:numId w:val="5"/>
        </w:numPr>
        <w:spacing w:after="20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F06774">
        <w:rPr>
          <w:rFonts w:asciiTheme="minorHAnsi" w:hAnsiTheme="minorHAnsi" w:cstheme="minorHAnsi"/>
          <w:sz w:val="22"/>
          <w:szCs w:val="22"/>
        </w:rPr>
        <w:t>2010-2011</w:t>
      </w:r>
      <w:r w:rsidRPr="00F0677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Stress</w:t>
      </w:r>
      <w:r w:rsidRPr="00F0677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Management</w:t>
      </w:r>
    </w:p>
    <w:p w:rsidR="00F06774" w:rsidRPr="00F06774" w:rsidRDefault="00F06774" w:rsidP="00F06774">
      <w:pPr>
        <w:numPr>
          <w:ilvl w:val="0"/>
          <w:numId w:val="5"/>
        </w:numPr>
        <w:spacing w:after="20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F06774">
        <w:rPr>
          <w:rFonts w:asciiTheme="minorHAnsi" w:hAnsiTheme="minorHAnsi" w:cstheme="minorHAnsi"/>
          <w:sz w:val="22"/>
          <w:szCs w:val="22"/>
        </w:rPr>
        <w:t>2011-2011</w:t>
      </w:r>
      <w:r w:rsidRPr="00F0677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Advance</w:t>
      </w:r>
      <w:r w:rsidRPr="00F0677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English</w:t>
      </w:r>
      <w:r w:rsidRPr="00F0677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Language</w:t>
      </w:r>
      <w:r w:rsidRPr="00F0677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(Level-3)</w:t>
      </w:r>
      <w:r w:rsidRPr="00F0677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spellStart"/>
      <w:r w:rsidRPr="00F06774">
        <w:rPr>
          <w:rFonts w:asciiTheme="minorHAnsi" w:hAnsiTheme="minorHAnsi" w:cstheme="minorHAnsi"/>
          <w:spacing w:val="-1"/>
          <w:sz w:val="22"/>
          <w:szCs w:val="22"/>
        </w:rPr>
        <w:t>Berlitz</w:t>
      </w:r>
      <w:proofErr w:type="spellEnd"/>
    </w:p>
    <w:p w:rsidR="00F06774" w:rsidRPr="00F06774" w:rsidRDefault="00F06774" w:rsidP="00F06774">
      <w:pPr>
        <w:numPr>
          <w:ilvl w:val="0"/>
          <w:numId w:val="5"/>
        </w:numPr>
        <w:spacing w:after="200"/>
        <w:ind w:left="714" w:hanging="357"/>
        <w:contextualSpacing/>
        <w:rPr>
          <w:rFonts w:asciiTheme="minorHAnsi" w:hAnsiTheme="minorHAnsi" w:cstheme="minorHAnsi"/>
          <w:sz w:val="22"/>
          <w:szCs w:val="22"/>
        </w:rPr>
      </w:pPr>
      <w:r w:rsidRPr="00F06774">
        <w:rPr>
          <w:rFonts w:asciiTheme="minorHAnsi" w:hAnsiTheme="minorHAnsi" w:cstheme="minorHAnsi"/>
          <w:sz w:val="22"/>
          <w:szCs w:val="22"/>
        </w:rPr>
        <w:t>2011-2012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Cisco</w:t>
      </w:r>
      <w:r w:rsidRPr="00F0677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Network</w:t>
      </w:r>
      <w:r w:rsidRPr="00F0677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Academy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pacing w:val="-1"/>
          <w:sz w:val="22"/>
          <w:szCs w:val="22"/>
        </w:rPr>
        <w:t>Program</w:t>
      </w:r>
      <w:r w:rsidRPr="00F0677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(CCNA)</w:t>
      </w:r>
      <w:r w:rsidRPr="00F0677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F06774">
        <w:rPr>
          <w:rFonts w:asciiTheme="minorHAnsi" w:hAnsiTheme="minorHAnsi" w:cstheme="minorHAnsi"/>
          <w:sz w:val="22"/>
          <w:szCs w:val="22"/>
        </w:rPr>
        <w:t>from</w:t>
      </w:r>
      <w:r w:rsidRPr="00F067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</w:p>
    <w:p w:rsidR="00F06774" w:rsidRDefault="00F06774" w:rsidP="0009178F">
      <w:pPr>
        <w:spacing w:line="280" w:lineRule="exact"/>
        <w:ind w:left="4311" w:right="4310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745E79" w:rsidRPr="00B12058" w:rsidRDefault="00745E79" w:rsidP="008D78FB">
      <w:pPr>
        <w:spacing w:line="280" w:lineRule="exact"/>
        <w:ind w:left="4311" w:right="4310"/>
        <w:jc w:val="center"/>
        <w:rPr>
          <w:b/>
          <w:sz w:val="24"/>
          <w:szCs w:val="24"/>
        </w:rPr>
        <w:sectPr w:rsidR="00745E79" w:rsidRPr="00B12058">
          <w:pgSz w:w="12240" w:h="15840"/>
          <w:pgMar w:top="620" w:right="520" w:bottom="280" w:left="620" w:header="720" w:footer="720" w:gutter="0"/>
          <w:cols w:space="720"/>
        </w:sectPr>
      </w:pPr>
    </w:p>
    <w:p w:rsidR="00795976" w:rsidRDefault="00A23A55" w:rsidP="00BB4448">
      <w:pPr>
        <w:tabs>
          <w:tab w:val="left" w:pos="2235"/>
          <w:tab w:val="left" w:pos="2295"/>
          <w:tab w:val="right" w:pos="11100"/>
        </w:tabs>
        <w:spacing w:before="7" w:line="140" w:lineRule="exact"/>
        <w:rPr>
          <w:sz w:val="14"/>
          <w:szCs w:val="14"/>
        </w:rPr>
      </w:pPr>
      <w:r w:rsidRPr="00A23A55">
        <w:rPr>
          <w:noProof/>
        </w:rPr>
        <w:lastRenderedPageBreak/>
        <w:pict>
          <v:group id="Group 60" o:spid="_x0000_s1194" style="position:absolute;margin-left:0;margin-top:-6.85pt;width:546pt;height:878.25pt;z-index:-251675136;mso-position-horizontal:center;mso-position-horizontal-relative:page;mso-position-vertical-relative:margin" coordorigin="712,10758" coordsize="11197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">
            <v:shape id="Freeform 98" o:spid="_x0000_s1205" style="position:absolute;left:712;top:10763;width:11197;height:177;visibility:visible;mso-wrap-style:square;v-text-anchor:top" coordsize="1067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XasQA&#10;AADbAAAADwAAAGRycy9kb3ducmV2LnhtbESPQWvCQBSE7wX/w/KE3urGCkGia1BLwUN7MOagt0f2&#10;mYRk34bdrUn/fbdQ6HGYmW+YbT6ZXjzI+dayguUiAUFcWd1yraC8vL+sQfiArLG3TAq+yUO+mz1t&#10;MdN25DM9ilCLCGGfoYImhCGT0lcNGfQLOxBH726dwRClq6V2OEa46eVrkqTSYMtxocGBjg1VXfFl&#10;FBQfbMr14TrWN1e++c8xOcu0U+p5Pu03IAJN4T/81z5pBekK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G12rEAAAA2wAAAA8AAAAAAAAAAAAAAAAAmAIAAGRycy9k&#10;b3ducmV2LnhtbFBLBQYAAAAABAAEAPUAAACJAwAAAAA=&#10;" path="m,533r10677,l10677,,,,,533xe" fillcolor="#d9d9d9" stroked="f">
              <v:path arrowok="t" o:connecttype="custom" o:connectlocs="0,3753;11197,3753;11197,3576;0,3576;0,3753" o:connectangles="0,0,0,0,0"/>
            </v:shape>
            <v:shape id="Freeform 99" o:spid="_x0000_s1204" style="position:absolute;left:739;top:10763;width:3541;height:0;visibility:visible;mso-wrap-style:square;v-text-anchor:top" coordsize="35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vtMMA&#10;AADbAAAADwAAAGRycy9kb3ducmV2LnhtbESPwWrDMBBE74X+g9hCbo2cUExxo4RSGuipECeX3tbW&#10;VjaxVkbaJG6+PioUehxm5g2z2kx+UGeKqQ9sYDEvQBG3wfbsDBz228dnUEmQLQ6BycAPJdis7+9W&#10;WNlw4R2da3EqQzhVaKATGSutU9uRxzQPI3H2vkP0KFlGp23ES4b7QS+LotQee84LHY701lF7rE/e&#10;QDM1i61rrPss5Uvq9nqkMb4bM3uYXl9ACU3yH/5rf1gD5RP8fsk/QK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vvtMMAAADbAAAADwAAAAAAAAAAAAAAAACYAgAAZHJzL2Rv&#10;d25yZXYueG1sUEsFBgAAAAAEAAQA9QAAAIgDAAAAAA==&#10;" path="m,l3541,e" filled="f" strokecolor="#d9d9d9" strokeweight=".20464mm">
              <v:path arrowok="t" o:connecttype="custom" o:connectlocs="0,0;3541,0" o:connectangles="0,0"/>
            </v:shape>
            <v:shape id="Freeform 100" o:spid="_x0000_s1203" style="position:absolute;left:4280;top:107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TZMMA&#10;AADbAAAADwAAAGRycy9kb3ducmV2LnhtbESPQYvCMBSE74L/ITzBm6aKylJNRQTRZS/a9eLt0Tzb&#10;0ualNFHr/vqNIHgcZuYbZrXuTC3u1LrSsoLJOAJBnFldcq7g/LsbfYFwHlljbZkUPMnBOun3Vhhr&#10;++AT3VOfiwBhF6OCwvsmltJlBRl0Y9sQB+9qW4M+yDaXusVHgJtaTqNoIQ2WHBYKbGhbUFalN6Pg&#10;e/enq5/LUc6u9nLan9MNZulRqeGg2yxBeOr8J/xuH7SCxRxeX8IP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lTZMMAAADbAAAADwAAAAAAAAAAAAAAAACYAgAAZHJzL2Rv&#10;d25yZXYueG1sUEsFBgAAAAAEAAQA9QAAAIgDAAAAAA==&#10;" path="m,l10,e" filled="f" strokecolor="#d9d9d9" strokeweight=".20464mm">
              <v:path arrowok="t" o:connecttype="custom" o:connectlocs="0,0;10,0" o:connectangles="0,0"/>
            </v:shape>
            <v:shape id="Freeform 101" o:spid="_x0000_s1202" style="position:absolute;left:4290;top:10763;width:1651;height:0;visibility:visible;mso-wrap-style:square;v-text-anchor:top" coordsize="1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YF18MA&#10;AADbAAAADwAAAGRycy9kb3ducmV2LnhtbESPT4vCMBTE74LfITxhb5ooWErXKKso62Ev/oG9Ppq3&#10;bbF5KUm2dr+9WRA8DjPzG2a1GWwrevKhcaxhPlMgiEtnGq40XC+HaQ4iRGSDrWPS8EcBNuvxaIWF&#10;cXc+UX+OlUgQDgVqqGPsCilDWZPFMHMdcfJ+nLcYk/SVNB7vCW5buVAqkxYbTgs1drSrqbydf62G&#10;z+8ce5f79rS8HbbN8uu63yul9dtk+HgHEWmIr/CzfTQasgz+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YF18MAAADbAAAADwAAAAAAAAAAAAAAAACYAgAAZHJzL2Rv&#10;d25yZXYueG1sUEsFBgAAAAAEAAQA9QAAAIgDAAAAAA==&#10;" path="m,l1651,e" filled="f" strokecolor="#d9d9d9" strokeweight=".20464mm">
              <v:path arrowok="t" o:connecttype="custom" o:connectlocs="0,0;1651,0" o:connectangles="0,0"/>
            </v:shape>
            <v:shape id="Freeform 102" o:spid="_x0000_s1201" style="position:absolute;left:5941;top:107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oiMMA&#10;AADbAAAADwAAAGRycy9kb3ducmV2LnhtbESPQYvCMBSE7wv+h/AEb2uqiC7VVEQQXbxo14u3R/Ns&#10;S5uX0kSt++uNIHgcZuYbZrHsTC1u1LrSsoLRMAJBnFldcq7g9Lf5/gHhPLLG2jIpeJCDZdL7WmCs&#10;7Z2PdEt9LgKEXYwKCu+bWEqXFWTQDW1DHLyLbQ36INtc6hbvAW5qOY6iqTRYclgosKF1QVmVXo2C&#10;382/rvbng5xc7Pm4PaUrzNKDUoN+t5qD8NT5T/jd3mkF0xm8voQf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doiMMAAADbAAAADwAAAAAAAAAAAAAAAACYAgAAZHJzL2Rv&#10;d25yZXYueG1sUEsFBgAAAAAEAAQA9QAAAIgDAAAAAA==&#10;" path="m,l10,e" filled="f" strokecolor="#d9d9d9" strokeweight=".20464mm">
              <v:path arrowok="t" o:connecttype="custom" o:connectlocs="0,0;10,0" o:connectangles="0,0"/>
            </v:shape>
            <v:shape id="Freeform 103" o:spid="_x0000_s1200" style="position:absolute;left:5951;top:10763;width:5663;height:0;visibility:visible;mso-wrap-style:square;v-text-anchor:top" coordsize="5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DwcEA&#10;AADbAAAADwAAAGRycy9kb3ducmV2LnhtbERPS2rDMBDdB3oHMYHuYjmBusWJEkIhxKvWTnOAwRp/&#10;sDUyluy4PX21KHT5eP/DaTG9mGl0rWUF2ygGQVxa3XKt4P512byBcB5ZY2+ZFHyTg9PxaXXAVNsH&#10;FzTffC1CCLsUFTTeD6mUrmzIoIvsQBy4yo4GfYBjLfWIjxBuermL40QabDk0NDjQe0Nld5uMgtzm&#10;H5dpm3XJS9a9VtdpLszPp1LP6+W8B+Fp8f/iP3emFSRhbPgSfo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Vw8HBAAAA2wAAAA8AAAAAAAAAAAAAAAAAmAIAAGRycy9kb3du&#10;cmV2LnhtbFBLBQYAAAAABAAEAPUAAACGAwAAAAA=&#10;" path="m,l5663,e" filled="f" strokecolor="#d9d9d9" strokeweight=".20464mm">
              <v:path arrowok="t" o:connecttype="custom" o:connectlocs="0,0;5663,0" o:connectangles="0,0"/>
            </v:shape>
            <v:shape id="Freeform 104" o:spid="_x0000_s1199" style="position:absolute;left:727;top:10758;width:0;height:3862;visibility:visible;mso-wrap-style:square;v-text-anchor:top" coordsize="0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cZ8IA&#10;AADbAAAADwAAAGRycy9kb3ducmV2LnhtbESPQWvCQBSE7wX/w/IEb3Wjlqipq0hB8GoUbG+P7GsS&#10;zL4Nu9sk+uvdQqHHYWa+YTa7wTSiI+drywpm0wQEcWF1zaWCy/nwugLhA7LGxjIpuJOH3Xb0ssFM&#10;255P1OWhFBHCPkMFVQhtJqUvKjLop7Yljt63dQZDlK6U2mEf4aaR8yRJpcGa40KFLX1UVNzyH6Ng&#10;mbvP+/HQPb7eFtjz41ynV8yVmoyH/TuIQEP4D/+1j1pBuobfL/EH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JxnwgAAANsAAAAPAAAAAAAAAAAAAAAAAJgCAABkcnMvZG93&#10;bnJldi54bWxQSwUGAAAAAAQABAD1AAAAhwMAAAAA&#10;" path="m,l,3862e" filled="f" strokecolor="#d9d9d9" strokeweight=".58pt">
              <v:path arrowok="t" o:connecttype="custom" o:connectlocs="0,10758;0,14620" o:connectangles="0,0"/>
            </v:shape>
            <v:shape id="Freeform 105" o:spid="_x0000_s1198" style="position:absolute;left:730;top:14616;width:6292;height:0;visibility:visible;mso-wrap-style:square;v-text-anchor:top" coordsize="6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0IsMEA&#10;AADbAAAADwAAAGRycy9kb3ducmV2LnhtbERPy26CQBTdN/EfJtekuzLURUsoo+kjGrdSjWV3w1wB&#10;y9xBZkD6987CpMuT885Wk2nFSL1rLCt4jmIQxKXVDVcK9t/rpwSE88gaW8uk4I8crJazhwxTba+8&#10;ozH3lQgh7FJUUHvfpVK6siaDLrIdceBOtjfoA+wrqXu8hnDTykUcv0iDDYeGGjv6rKn8zQejgM4/&#10;xVexthd5OR6SBPNu8zEUSj3Op/c3EJ4m/y++u7dawWtYH76EHy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NCLDBAAAA2wAAAA8AAAAAAAAAAAAAAAAAmAIAAGRycy9kb3du&#10;cmV2LnhtbFBLBQYAAAAABAAEAPUAAACGAwAAAAA=&#10;" path="m,l6291,e" filled="f" strokecolor="#d9d9d9" strokeweight=".58pt">
              <v:path arrowok="t" o:connecttype="custom" o:connectlocs="0,0;6291,0" o:connectangles="0,0"/>
            </v:shape>
            <v:shape id="Freeform 106" o:spid="_x0000_s1197" style="position:absolute;left:7007;top:1461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qi8QA&#10;AADbAAAADwAAAGRycy9kb3ducmV2LnhtbESPW2vCQBSE3wX/w3IKfRHdpGiV6CpqKd6e6uX9kD1N&#10;gtmzIbuN6b93BcHHYWa+YWaL1pSiodoVlhXEgwgEcWp1wZmC8+m7PwHhPLLG0jIp+CcHi3m3M8NE&#10;2xv/UHP0mQgQdgkqyL2vEildmpNBN7AVcfB+bW3QB1lnUtd4C3BTyo8o+pQGCw4LOVa0zim9Hv+M&#10;gt54dbD8NdLN4bKJd1e9He7dUKn3t3Y5BeGp9a/ws73VCsYxPL6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taovEAAAA2wAAAA8AAAAAAAAAAAAAAAAAmAIAAGRycy9k&#10;b3ducmV2LnhtbFBLBQYAAAAABAAEAPUAAACJAwAAAAA=&#10;" path="m,l10,e" filled="f" strokecolor="#d9d9d9" strokeweight=".58pt">
              <v:path arrowok="t" o:connecttype="custom" o:connectlocs="0,0;10,0" o:connectangles="0,0"/>
            </v:shape>
            <v:shape id="Freeform 107" o:spid="_x0000_s1196" style="position:absolute;left:7017;top:14616;width:4597;height:0;visibility:visible;mso-wrap-style:square;v-text-anchor:top" coordsize="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398IA&#10;AADbAAAADwAAAGRycy9kb3ducmV2LnhtbESPQYvCMBSE7wv+h/AEL4smetjVahQVBNnTbvUHPJpn&#10;W0xeShPb+u/NwsIeh5n5htnsBmdFR22oPWuYzxQI4sKbmksN18tpugQRIrJB65k0PCnAbjt622Bm&#10;fM8/1OWxFAnCIUMNVYxNJmUoKnIYZr4hTt7Ntw5jkm0pTYt9gjsrF0p9SIc1p4UKGzpWVNzzh9PQ&#10;Pwp7MCo/fb2v7EXF/XfXHHqtJ+NhvwYRaYj/4b/22Wj4XMDvl/Q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bf3wgAAANsAAAAPAAAAAAAAAAAAAAAAAJgCAABkcnMvZG93&#10;bnJldi54bWxQSwUGAAAAAAQABAD1AAAAhwMAAAAA&#10;" path="m,l4597,e" filled="f" strokecolor="#d9d9d9" strokeweight=".58pt">
              <v:path arrowok="t" o:connecttype="custom" o:connectlocs="0,0;4597,0" o:connectangles="0,0"/>
            </v:shape>
            <v:shape id="Freeform 108" o:spid="_x0000_s1195" style="position:absolute;left:11909;top:10767;width:0;height:3862;visibility:visible;mso-wrap-style:square;v-text-anchor:top" coordsize="0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a7MUA&#10;AADbAAAADwAAAGRycy9kb3ducmV2LnhtbESPX2vCMBTF34V9h3AHexFNVXBSjTIHm2Miw+qDj5fm&#10;2pY1N12S1e7bL4Lg4+H8+XEWq87UoiXnK8sKRsMEBHFudcWFguPhbTAD4QOyxtoyKfgjD6vlQ2+B&#10;qbYX3lObhULEEfYpKihDaFIpfV6SQT+0DXH0ztYZDFG6QmqHlzhuajlOkqk0WHEklNjQa0n5d/Zr&#10;IuQrfJ62WXEyzW7tXf+n3byPz0o9PXYvcxCBunAP39ofWsHzB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prsxQAAANsAAAAPAAAAAAAAAAAAAAAAAJgCAABkcnMv&#10;ZG93bnJldi54bWxQSwUGAAAAAAQABAD1AAAAigMAAAAA&#10;" path="m,l,3862e" filled="f" strokecolor="#d9d9d9" strokeweight=".20464mm">
              <v:path arrowok="t" o:connecttype="custom" o:connectlocs="0,10758;0,14620" o:connectangles="0,0"/>
            </v:shape>
            <w10:wrap anchorx="page" anchory="margin"/>
          </v:group>
        </w:pict>
      </w:r>
      <w:r w:rsidR="00F95F84">
        <w:rPr>
          <w:sz w:val="14"/>
          <w:szCs w:val="14"/>
        </w:rPr>
        <w:tab/>
      </w:r>
      <w:r w:rsidR="00BB4448">
        <w:rPr>
          <w:sz w:val="14"/>
          <w:szCs w:val="14"/>
        </w:rPr>
        <w:tab/>
      </w:r>
      <w:r w:rsidR="00F95F84">
        <w:rPr>
          <w:sz w:val="14"/>
          <w:szCs w:val="14"/>
        </w:rPr>
        <w:tab/>
      </w:r>
    </w:p>
    <w:p w:rsidR="00381FB1" w:rsidRPr="00381FB1" w:rsidRDefault="00F95F84" w:rsidP="00381FB1">
      <w:pPr>
        <w:spacing w:line="280" w:lineRule="exact"/>
        <w:ind w:left="4311" w:right="4310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Project Profile</w:t>
      </w:r>
    </w:p>
    <w:p w:rsidR="00795976" w:rsidRDefault="00795976">
      <w:pPr>
        <w:spacing w:line="200" w:lineRule="exact"/>
      </w:pPr>
    </w:p>
    <w:p w:rsidR="00795976" w:rsidRDefault="00795976">
      <w:pPr>
        <w:spacing w:line="200" w:lineRule="exact"/>
      </w:pPr>
    </w:p>
    <w:p w:rsidR="00F95F84" w:rsidRPr="002C7853" w:rsidRDefault="002C7853" w:rsidP="002C7853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F95F84" w:rsidRPr="002C7853">
        <w:rPr>
          <w:rFonts w:asciiTheme="minorHAnsi" w:hAnsiTheme="minorHAnsi" w:cstheme="minorHAnsi"/>
          <w:b/>
          <w:sz w:val="22"/>
          <w:szCs w:val="22"/>
        </w:rPr>
        <w:t>PTCL (Pakistan Telecommunication Company Limited) July 2014</w:t>
      </w:r>
    </w:p>
    <w:p w:rsidR="00F95F84" w:rsidRPr="002C7853" w:rsidRDefault="00F95F84" w:rsidP="002C7853">
      <w:pPr>
        <w:contextualSpacing/>
        <w:rPr>
          <w:rFonts w:asciiTheme="minorHAnsi" w:hAnsiTheme="minorHAnsi" w:cstheme="minorHAnsi"/>
          <w:sz w:val="22"/>
          <w:szCs w:val="22"/>
        </w:rPr>
      </w:pPr>
      <w:r w:rsidRPr="002C7853">
        <w:rPr>
          <w:rFonts w:asciiTheme="minorHAnsi" w:hAnsiTheme="minorHAnsi" w:cstheme="minorHAnsi"/>
          <w:sz w:val="22"/>
          <w:szCs w:val="22"/>
        </w:rPr>
        <w:t xml:space="preserve">    Team Member:</w:t>
      </w:r>
    </w:p>
    <w:p w:rsidR="00F95F84" w:rsidRPr="002C7853" w:rsidRDefault="00F95F84" w:rsidP="002C7853">
      <w:pPr>
        <w:numPr>
          <w:ilvl w:val="0"/>
          <w:numId w:val="6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2C7853">
        <w:rPr>
          <w:rFonts w:asciiTheme="minorHAnsi" w:hAnsiTheme="minorHAnsi" w:cstheme="minorHAnsi"/>
          <w:sz w:val="22"/>
          <w:szCs w:val="22"/>
          <w:shd w:val="clear" w:color="auto" w:fill="FFFFFF"/>
        </w:rPr>
        <w:t>Analysis of existing IP/MPLS network; capacity planning and deployment of new technologies like OTV, OTN.</w:t>
      </w:r>
    </w:p>
    <w:p w:rsidR="00F95F84" w:rsidRPr="002C7853" w:rsidRDefault="00F95F84" w:rsidP="002C7853">
      <w:pPr>
        <w:numPr>
          <w:ilvl w:val="0"/>
          <w:numId w:val="6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2C785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Actively participating in technical meetings with vendors; analyzing their network solution and recommending for </w:t>
      </w:r>
    </w:p>
    <w:p w:rsidR="00F95F84" w:rsidRPr="002C7853" w:rsidRDefault="00F95F84" w:rsidP="002C7853">
      <w:pPr>
        <w:spacing w:after="20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2C7853">
        <w:rPr>
          <w:rFonts w:asciiTheme="minorHAnsi" w:hAnsiTheme="minorHAnsi" w:cstheme="minorHAnsi"/>
          <w:sz w:val="22"/>
          <w:szCs w:val="22"/>
          <w:shd w:val="clear" w:color="auto" w:fill="FFFFFF"/>
        </w:rPr>
        <w:t>cost</w:t>
      </w:r>
      <w:proofErr w:type="gramEnd"/>
      <w:r w:rsidRPr="002C785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effective solutions to meet company objectives.</w:t>
      </w:r>
    </w:p>
    <w:p w:rsidR="00F95F84" w:rsidRPr="002C7853" w:rsidRDefault="00F95F84" w:rsidP="002C7853">
      <w:pPr>
        <w:pStyle w:val="BodyText"/>
        <w:numPr>
          <w:ilvl w:val="0"/>
          <w:numId w:val="6"/>
        </w:numPr>
        <w:rPr>
          <w:rFonts w:asciiTheme="minorHAnsi" w:eastAsia="Bookman Old Style" w:hAnsiTheme="minorHAnsi" w:cstheme="minorHAnsi"/>
          <w:sz w:val="22"/>
          <w:szCs w:val="22"/>
        </w:rPr>
      </w:pPr>
      <w:r w:rsidRPr="002C78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IP-MPLS network which comprises of Cisco (CRS1, GSR 12000, Cisco 7613, 7609, 7606 and ME3400)</w:t>
      </w:r>
    </w:p>
    <w:p w:rsidR="00F95F84" w:rsidRPr="002C7853" w:rsidRDefault="00F95F84" w:rsidP="002C7853">
      <w:pPr>
        <w:pStyle w:val="BodyText"/>
        <w:numPr>
          <w:ilvl w:val="0"/>
          <w:numId w:val="6"/>
        </w:numPr>
        <w:rPr>
          <w:rFonts w:asciiTheme="minorHAnsi" w:eastAsia="Bookman Old Style" w:hAnsiTheme="minorHAnsi" w:cstheme="minorHAnsi"/>
          <w:sz w:val="22"/>
          <w:szCs w:val="22"/>
        </w:rPr>
      </w:pPr>
      <w:r w:rsidRPr="002C78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IP-MPLS core network; identified design/implementation deficiencies. Derived a cost effective and long term, solution for Cisco module crashes on edge and aggregators.</w:t>
      </w:r>
    </w:p>
    <w:p w:rsidR="001245D2" w:rsidRPr="002C7853" w:rsidRDefault="00F95F84" w:rsidP="002C7853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78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Developing telecommunication courses (IP-MPLS, SDH/DWDM, Fiber for new hired telecom professionals to </w:t>
      </w:r>
    </w:p>
    <w:p w:rsidR="00F95F84" w:rsidRPr="002C7853" w:rsidRDefault="00F95F84" w:rsidP="002C7853">
      <w:pPr>
        <w:spacing w:after="200" w:line="27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2C78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meet</w:t>
      </w:r>
      <w:proofErr w:type="gramEnd"/>
      <w:r w:rsidRPr="002C78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O&amp;M requirements.</w:t>
      </w:r>
    </w:p>
    <w:p w:rsidR="00F95F84" w:rsidRPr="00210245" w:rsidRDefault="00F95F84" w:rsidP="002C7853">
      <w:pPr>
        <w:numPr>
          <w:ilvl w:val="0"/>
          <w:numId w:val="6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78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Conducting trainings / workshops for newly hired and experienced telecom professionals in the company</w:t>
      </w:r>
    </w:p>
    <w:p w:rsidR="00210245" w:rsidRDefault="00210245" w:rsidP="00210245">
      <w:pPr>
        <w:spacing w:after="200" w:line="276" w:lineRule="auto"/>
        <w:contextualSpacing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210245" w:rsidRPr="002C7853" w:rsidRDefault="00210245" w:rsidP="00210245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F95F84" w:rsidRPr="002C7853" w:rsidRDefault="001245D2" w:rsidP="002C7853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C7853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F95F84" w:rsidRPr="002C7853">
        <w:rPr>
          <w:rFonts w:asciiTheme="minorHAnsi" w:hAnsiTheme="minorHAnsi" w:cstheme="minorHAnsi"/>
          <w:b/>
          <w:sz w:val="22"/>
          <w:szCs w:val="22"/>
        </w:rPr>
        <w:t>Free and fair election network (FAFEN)</w:t>
      </w:r>
    </w:p>
    <w:p w:rsidR="00F95F84" w:rsidRPr="002C7853" w:rsidRDefault="001245D2" w:rsidP="002C7853">
      <w:pPr>
        <w:contextualSpacing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2C78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  </w:t>
      </w:r>
      <w:r w:rsidR="00F95F84" w:rsidRPr="002C78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Team Member:</w:t>
      </w:r>
    </w:p>
    <w:p w:rsidR="00F95F84" w:rsidRPr="002C7853" w:rsidRDefault="001245D2" w:rsidP="002C7853">
      <w:pPr>
        <w:contextualSpacing/>
        <w:rPr>
          <w:rFonts w:asciiTheme="minorHAnsi" w:hAnsiTheme="minorHAnsi" w:cstheme="minorHAnsi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 xml:space="preserve">   </w:t>
      </w:r>
      <w:r w:rsidR="00F95F84" w:rsidRPr="002C7853">
        <w:rPr>
          <w:rFonts w:asciiTheme="minorHAnsi" w:hAnsiTheme="minorHAnsi" w:cstheme="minorHAnsi"/>
          <w:spacing w:val="-1"/>
          <w:sz w:val="22"/>
          <w:szCs w:val="22"/>
        </w:rPr>
        <w:t>[VPN,</w:t>
      </w:r>
      <w:r w:rsidR="00F95F84"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F95F84" w:rsidRPr="002C7853">
        <w:rPr>
          <w:rFonts w:asciiTheme="minorHAnsi" w:hAnsiTheme="minorHAnsi" w:cstheme="minorHAnsi"/>
          <w:sz w:val="22"/>
          <w:szCs w:val="22"/>
        </w:rPr>
        <w:t>CISCO</w:t>
      </w:r>
      <w:r w:rsidR="00F95F84"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F95F84" w:rsidRPr="002C7853">
        <w:rPr>
          <w:rFonts w:asciiTheme="minorHAnsi" w:hAnsiTheme="minorHAnsi" w:cstheme="minorHAnsi"/>
          <w:sz w:val="22"/>
          <w:szCs w:val="22"/>
        </w:rPr>
        <w:t>2811,</w:t>
      </w:r>
      <w:r w:rsidR="00F95F84"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F95F84" w:rsidRPr="002C7853">
        <w:rPr>
          <w:rFonts w:asciiTheme="minorHAnsi" w:hAnsiTheme="minorHAnsi" w:cstheme="minorHAnsi"/>
          <w:spacing w:val="-1"/>
          <w:sz w:val="22"/>
          <w:szCs w:val="22"/>
        </w:rPr>
        <w:t>IP Fire</w:t>
      </w:r>
      <w:r w:rsidR="00F95F84" w:rsidRPr="002C7853">
        <w:rPr>
          <w:rFonts w:asciiTheme="minorHAnsi" w:hAnsiTheme="minorHAnsi" w:cstheme="minorHAnsi"/>
          <w:sz w:val="22"/>
          <w:szCs w:val="22"/>
        </w:rPr>
        <w:t>]</w:t>
      </w:r>
    </w:p>
    <w:p w:rsidR="00F95F84" w:rsidRPr="002C7853" w:rsidRDefault="00F95F84" w:rsidP="002C7853">
      <w:pPr>
        <w:numPr>
          <w:ilvl w:val="0"/>
          <w:numId w:val="1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78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Leading of Network Team, Design and Deployed Whole Network Infrastructure.</w:t>
      </w:r>
    </w:p>
    <w:p w:rsidR="00F95F84" w:rsidRPr="002C7853" w:rsidRDefault="00F95F84" w:rsidP="002C7853">
      <w:pPr>
        <w:numPr>
          <w:ilvl w:val="0"/>
          <w:numId w:val="1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VPN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establishment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between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ZONG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and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Provision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for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other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vendors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 xml:space="preserve">( </w:t>
      </w:r>
      <w:proofErr w:type="spellStart"/>
      <w:r w:rsidRPr="002C7853">
        <w:rPr>
          <w:rFonts w:asciiTheme="minorHAnsi" w:hAnsiTheme="minorHAnsi" w:cstheme="minorHAnsi"/>
          <w:sz w:val="22"/>
          <w:szCs w:val="22"/>
        </w:rPr>
        <w:t>Warid</w:t>
      </w:r>
      <w:proofErr w:type="spellEnd"/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,</w:t>
      </w:r>
      <w:proofErr w:type="spellStart"/>
      <w:r w:rsidRPr="002C7853">
        <w:rPr>
          <w:rFonts w:asciiTheme="minorHAnsi" w:hAnsiTheme="minorHAnsi" w:cstheme="minorHAnsi"/>
          <w:sz w:val="22"/>
          <w:szCs w:val="22"/>
        </w:rPr>
        <w:t>Ufone</w:t>
      </w:r>
      <w:proofErr w:type="spellEnd"/>
      <w:r w:rsidRPr="002C7853">
        <w:rPr>
          <w:rFonts w:asciiTheme="minorHAnsi" w:hAnsiTheme="minorHAnsi" w:cstheme="minorHAnsi"/>
          <w:sz w:val="22"/>
          <w:szCs w:val="22"/>
        </w:rPr>
        <w:t xml:space="preserve"> )</w:t>
      </w:r>
      <w:r w:rsidRPr="002C785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</w:p>
    <w:p w:rsidR="00F95F84" w:rsidRPr="002C7853" w:rsidRDefault="00F95F84" w:rsidP="002C7853">
      <w:pPr>
        <w:numPr>
          <w:ilvl w:val="0"/>
          <w:numId w:val="1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Deployed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Election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application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accessible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from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Pakistan.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Around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43000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users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accessing</w:t>
      </w:r>
      <w:r w:rsidRPr="002C7853">
        <w:rPr>
          <w:rFonts w:asciiTheme="minorHAnsi" w:hAnsiTheme="minorHAnsi" w:cstheme="minorHAnsi"/>
          <w:spacing w:val="81"/>
          <w:w w:val="99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the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application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2C785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located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on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DMZ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Zone.</w:t>
      </w:r>
    </w:p>
    <w:p w:rsidR="00F95F84" w:rsidRPr="002C7853" w:rsidRDefault="00F95F84" w:rsidP="002C7853">
      <w:pPr>
        <w:numPr>
          <w:ilvl w:val="0"/>
          <w:numId w:val="1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Implement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Security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via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IP Fire,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Configuration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of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2C7853">
        <w:rPr>
          <w:rFonts w:asciiTheme="minorHAnsi" w:hAnsiTheme="minorHAnsi" w:cstheme="minorHAnsi"/>
          <w:sz w:val="22"/>
          <w:szCs w:val="22"/>
        </w:rPr>
        <w:t>PPPoE</w:t>
      </w:r>
      <w:proofErr w:type="spellEnd"/>
      <w:r w:rsidRPr="002C7853">
        <w:rPr>
          <w:rFonts w:asciiTheme="minorHAnsi" w:hAnsiTheme="minorHAnsi" w:cstheme="minorHAnsi"/>
          <w:sz w:val="22"/>
          <w:szCs w:val="22"/>
        </w:rPr>
        <w:t>,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Cisco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devices.</w:t>
      </w:r>
    </w:p>
    <w:p w:rsidR="00F95F84" w:rsidRPr="002C7853" w:rsidRDefault="00F95F84" w:rsidP="002C7853">
      <w:pPr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F95F84" w:rsidRPr="002C7853" w:rsidRDefault="001245D2" w:rsidP="002C7853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C785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    </w:t>
      </w:r>
      <w:r w:rsidR="00F95F84" w:rsidRPr="002C7853">
        <w:rPr>
          <w:rFonts w:asciiTheme="minorHAnsi" w:hAnsiTheme="minorHAnsi" w:cstheme="minorHAnsi"/>
          <w:b/>
          <w:spacing w:val="-1"/>
          <w:sz w:val="22"/>
          <w:szCs w:val="22"/>
        </w:rPr>
        <w:t xml:space="preserve">360 Technologies </w:t>
      </w:r>
      <w:proofErr w:type="spellStart"/>
      <w:r w:rsidR="00F95F84" w:rsidRPr="002C7853">
        <w:rPr>
          <w:rFonts w:asciiTheme="minorHAnsi" w:hAnsiTheme="minorHAnsi" w:cstheme="minorHAnsi"/>
          <w:b/>
          <w:spacing w:val="-1"/>
          <w:sz w:val="22"/>
          <w:szCs w:val="22"/>
        </w:rPr>
        <w:t>Pvt</w:t>
      </w:r>
      <w:proofErr w:type="spellEnd"/>
      <w:r w:rsidR="00F95F84" w:rsidRPr="002C785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</w:p>
    <w:p w:rsidR="00F95F84" w:rsidRPr="002C7853" w:rsidRDefault="001245D2" w:rsidP="002C7853">
      <w:pPr>
        <w:contextualSpacing/>
        <w:rPr>
          <w:rFonts w:asciiTheme="minorHAnsi" w:hAnsiTheme="minorHAnsi" w:cstheme="minorHAnsi"/>
          <w:spacing w:val="-1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 xml:space="preserve">     </w:t>
      </w:r>
      <w:r w:rsidR="00F95F84" w:rsidRPr="002C7853">
        <w:rPr>
          <w:rFonts w:asciiTheme="minorHAnsi" w:hAnsiTheme="minorHAnsi" w:cstheme="minorHAnsi"/>
          <w:spacing w:val="-1"/>
          <w:sz w:val="22"/>
          <w:szCs w:val="22"/>
        </w:rPr>
        <w:t>[ASA</w:t>
      </w:r>
      <w:r w:rsidR="00F95F84" w:rsidRPr="002C785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F95F84" w:rsidRPr="002C7853">
        <w:rPr>
          <w:rFonts w:asciiTheme="minorHAnsi" w:hAnsiTheme="minorHAnsi" w:cstheme="minorHAnsi"/>
          <w:sz w:val="22"/>
          <w:szCs w:val="22"/>
        </w:rPr>
        <w:t>5505,</w:t>
      </w:r>
      <w:r w:rsidR="00F95F84"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F95F84" w:rsidRPr="002C7853">
        <w:rPr>
          <w:rFonts w:asciiTheme="minorHAnsi" w:hAnsiTheme="minorHAnsi" w:cstheme="minorHAnsi"/>
          <w:sz w:val="22"/>
          <w:szCs w:val="22"/>
        </w:rPr>
        <w:t>SSG-5,</w:t>
      </w:r>
      <w:r w:rsidR="00F95F84"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F95F84" w:rsidRPr="002C7853">
        <w:rPr>
          <w:rFonts w:asciiTheme="minorHAnsi" w:hAnsiTheme="minorHAnsi" w:cstheme="minorHAnsi"/>
          <w:spacing w:val="-1"/>
          <w:sz w:val="22"/>
          <w:szCs w:val="22"/>
        </w:rPr>
        <w:t>Servers]</w:t>
      </w:r>
    </w:p>
    <w:p w:rsidR="00F95F84" w:rsidRPr="002C7853" w:rsidRDefault="00F95F84" w:rsidP="002C7853">
      <w:pPr>
        <w:numPr>
          <w:ilvl w:val="0"/>
          <w:numId w:val="1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VPN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deployment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between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2C7853">
        <w:rPr>
          <w:rFonts w:asciiTheme="minorHAnsi" w:hAnsiTheme="minorHAnsi" w:cstheme="minorHAnsi"/>
          <w:spacing w:val="-1"/>
          <w:sz w:val="22"/>
          <w:szCs w:val="22"/>
        </w:rPr>
        <w:t>Mobilink</w:t>
      </w:r>
      <w:proofErr w:type="spellEnd"/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and</w:t>
      </w:r>
      <w:r w:rsidRPr="002C785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360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Technologies</w:t>
      </w:r>
    </w:p>
    <w:p w:rsidR="00F95F84" w:rsidRPr="002C7853" w:rsidRDefault="00F95F84" w:rsidP="002C7853">
      <w:pPr>
        <w:numPr>
          <w:ilvl w:val="0"/>
          <w:numId w:val="1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SSG-5,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ASA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5505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configuration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C785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Troubleshooting</w:t>
      </w:r>
    </w:p>
    <w:p w:rsidR="00F95F84" w:rsidRPr="002C7853" w:rsidRDefault="00F95F84" w:rsidP="002C7853">
      <w:pPr>
        <w:numPr>
          <w:ilvl w:val="0"/>
          <w:numId w:val="1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Provide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LAN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and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WAN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region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side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network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consultancy</w:t>
      </w:r>
    </w:p>
    <w:p w:rsidR="00F95F84" w:rsidRPr="002C7853" w:rsidRDefault="00F95F84" w:rsidP="002C7853">
      <w:pPr>
        <w:contextualSpacing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F95F84" w:rsidRPr="002C7853" w:rsidRDefault="001245D2" w:rsidP="002C7853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C7853">
        <w:rPr>
          <w:rFonts w:asciiTheme="minorHAnsi" w:hAnsiTheme="minorHAnsi" w:cstheme="minorHAnsi"/>
          <w:b/>
          <w:spacing w:val="-1"/>
          <w:sz w:val="22"/>
          <w:szCs w:val="22"/>
        </w:rPr>
        <w:t xml:space="preserve">   </w:t>
      </w:r>
      <w:proofErr w:type="spellStart"/>
      <w:r w:rsidR="00F95F84" w:rsidRPr="002C7853">
        <w:rPr>
          <w:rFonts w:asciiTheme="minorHAnsi" w:hAnsiTheme="minorHAnsi" w:cstheme="minorHAnsi"/>
          <w:b/>
          <w:spacing w:val="-1"/>
          <w:sz w:val="22"/>
          <w:szCs w:val="22"/>
        </w:rPr>
        <w:t>Ultimus</w:t>
      </w:r>
      <w:proofErr w:type="spellEnd"/>
      <w:r w:rsidR="00F95F84" w:rsidRPr="002C7853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="00F95F84" w:rsidRPr="002C7853">
        <w:rPr>
          <w:rFonts w:asciiTheme="minorHAnsi" w:hAnsiTheme="minorHAnsi" w:cstheme="minorHAnsi"/>
          <w:b/>
          <w:sz w:val="22"/>
          <w:szCs w:val="22"/>
        </w:rPr>
        <w:t>Pakistan</w:t>
      </w:r>
    </w:p>
    <w:p w:rsidR="00F95F84" w:rsidRPr="002C7853" w:rsidRDefault="00F95F84" w:rsidP="002C7853">
      <w:pPr>
        <w:numPr>
          <w:ilvl w:val="0"/>
          <w:numId w:val="13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Configured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17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ASA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devices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1"/>
          <w:sz w:val="22"/>
          <w:szCs w:val="22"/>
        </w:rPr>
        <w:t>for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ASIA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and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Europe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region</w:t>
      </w:r>
    </w:p>
    <w:p w:rsidR="00F95F84" w:rsidRPr="002C7853" w:rsidRDefault="00F95F84" w:rsidP="002C7853">
      <w:pPr>
        <w:numPr>
          <w:ilvl w:val="0"/>
          <w:numId w:val="13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2C7853">
        <w:rPr>
          <w:rFonts w:asciiTheme="minorHAnsi" w:hAnsiTheme="minorHAnsi" w:cstheme="minorHAnsi"/>
          <w:sz w:val="22"/>
          <w:szCs w:val="22"/>
        </w:rPr>
        <w:t>Upgraded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ASA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with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existing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configuration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(</w:t>
      </w:r>
      <w:proofErr w:type="spellStart"/>
      <w:r w:rsidRPr="002C7853">
        <w:rPr>
          <w:rFonts w:asciiTheme="minorHAnsi" w:hAnsiTheme="minorHAnsi" w:cstheme="minorHAnsi"/>
          <w:spacing w:val="-1"/>
          <w:sz w:val="22"/>
          <w:szCs w:val="22"/>
        </w:rPr>
        <w:t>Ver</w:t>
      </w:r>
      <w:proofErr w:type="spellEnd"/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7.04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to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8.02,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8.02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to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8.25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8.4)</w:t>
      </w:r>
    </w:p>
    <w:p w:rsidR="001245D2" w:rsidRPr="002C7853" w:rsidRDefault="00F95F84" w:rsidP="002C7853">
      <w:pPr>
        <w:numPr>
          <w:ilvl w:val="0"/>
          <w:numId w:val="13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2C7853">
        <w:rPr>
          <w:rFonts w:asciiTheme="minorHAnsi" w:hAnsiTheme="minorHAnsi" w:cstheme="minorHAnsi"/>
          <w:sz w:val="22"/>
          <w:szCs w:val="22"/>
        </w:rPr>
        <w:t>Any Connect,</w:t>
      </w:r>
      <w:r w:rsidRPr="002C785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SSL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clientless,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IPSEC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Site-to-Site,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IPSEC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remote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access,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Dynamic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NAT/PAT,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Static</w:t>
      </w:r>
      <w:r w:rsidRPr="002C7853">
        <w:rPr>
          <w:rFonts w:asciiTheme="minorHAnsi" w:hAnsiTheme="minorHAnsi" w:cstheme="minorHAnsi"/>
          <w:spacing w:val="51"/>
          <w:w w:val="99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NAT/PAT,</w:t>
      </w:r>
      <w:r w:rsidRPr="002C785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URL</w:t>
      </w:r>
      <w:r w:rsidRPr="002C785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</w:p>
    <w:p w:rsidR="00F95F84" w:rsidRPr="002C7853" w:rsidRDefault="00F95F84" w:rsidP="002C7853">
      <w:pPr>
        <w:spacing w:after="20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2C7853">
        <w:rPr>
          <w:rFonts w:asciiTheme="minorHAnsi" w:hAnsiTheme="minorHAnsi" w:cstheme="minorHAnsi"/>
          <w:spacing w:val="-1"/>
          <w:sz w:val="22"/>
          <w:szCs w:val="22"/>
        </w:rPr>
        <w:t>filtering</w:t>
      </w:r>
      <w:proofErr w:type="gramEnd"/>
    </w:p>
    <w:p w:rsidR="00F95F84" w:rsidRPr="002C7853" w:rsidRDefault="00F95F84" w:rsidP="002C7853">
      <w:pPr>
        <w:contextualSpacing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</w:p>
    <w:p w:rsidR="00F95F84" w:rsidRPr="002C7853" w:rsidRDefault="001245D2" w:rsidP="002C7853">
      <w:pPr>
        <w:contextualSpacing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2C7853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  </w:t>
      </w:r>
      <w:r w:rsidR="00F95F84" w:rsidRPr="002C7853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Snort Based IPS Security</w:t>
      </w:r>
    </w:p>
    <w:p w:rsidR="00F95F84" w:rsidRPr="002C7853" w:rsidRDefault="001245D2" w:rsidP="002C7853">
      <w:pPr>
        <w:contextualSpacing/>
        <w:rPr>
          <w:rStyle w:val="projects-date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2C7853">
        <w:rPr>
          <w:rStyle w:val="projects-date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   </w:t>
      </w:r>
      <w:r w:rsidR="00F95F84" w:rsidRPr="002C7853">
        <w:rPr>
          <w:rStyle w:val="projects-date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March 2014</w:t>
      </w:r>
      <w:r w:rsidR="00F95F84" w:rsidRPr="002C7853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F95F84" w:rsidRPr="002C7853">
        <w:rPr>
          <w:rStyle w:val="projects-date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–</w:t>
      </w:r>
      <w:r w:rsidR="00F95F84" w:rsidRPr="002C7853">
        <w:rPr>
          <w:rStyle w:val="apple-converted-space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F95F84" w:rsidRPr="002C7853">
        <w:rPr>
          <w:rStyle w:val="projects-date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March 2015</w:t>
      </w:r>
    </w:p>
    <w:p w:rsidR="00F95F84" w:rsidRPr="002C7853" w:rsidRDefault="00F95F84" w:rsidP="002C7853">
      <w:pPr>
        <w:numPr>
          <w:ilvl w:val="0"/>
          <w:numId w:val="14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r w:rsidRPr="002C7853">
        <w:rPr>
          <w:rFonts w:asciiTheme="minorHAnsi" w:hAnsiTheme="minorHAnsi" w:cstheme="minorHAnsi"/>
          <w:color w:val="000000"/>
          <w:sz w:val="22"/>
          <w:szCs w:val="22"/>
        </w:rPr>
        <w:t>Snort® is an open source network intrusion prevention and detection system (IDS/IPS).</w:t>
      </w:r>
    </w:p>
    <w:p w:rsidR="00F95F84" w:rsidRPr="002C7853" w:rsidRDefault="00F95F84" w:rsidP="002C7853">
      <w:pPr>
        <w:numPr>
          <w:ilvl w:val="0"/>
          <w:numId w:val="14"/>
        </w:numPr>
        <w:spacing w:after="200"/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2C7853">
        <w:rPr>
          <w:rFonts w:asciiTheme="minorHAnsi" w:hAnsiTheme="minorHAnsi" w:cstheme="minorHAnsi"/>
          <w:color w:val="333333"/>
          <w:sz w:val="22"/>
          <w:szCs w:val="22"/>
        </w:rPr>
        <w:t>benefits</w:t>
      </w:r>
      <w:proofErr w:type="gramEnd"/>
      <w:r w:rsidRPr="002C7853">
        <w:rPr>
          <w:rFonts w:asciiTheme="minorHAnsi" w:hAnsiTheme="minorHAnsi" w:cstheme="minorHAnsi"/>
          <w:color w:val="333333"/>
          <w:sz w:val="22"/>
          <w:szCs w:val="22"/>
        </w:rPr>
        <w:t xml:space="preserve"> of signature, protocol, and anomaly-based inspection, Snort is the most widely deployed IDS/IPS Technology worldwide. Snort has become the de facto standard for IPS.</w:t>
      </w:r>
    </w:p>
    <w:p w:rsidR="00F95F84" w:rsidRPr="002C7853" w:rsidRDefault="00F95F84" w:rsidP="002C7853">
      <w:pPr>
        <w:tabs>
          <w:tab w:val="left" w:pos="6105"/>
        </w:tabs>
        <w:spacing w:before="74"/>
        <w:contextualSpacing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2C7853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ab/>
      </w:r>
    </w:p>
    <w:p w:rsidR="00F95F84" w:rsidRPr="002C7853" w:rsidRDefault="001245D2" w:rsidP="002C7853">
      <w:pPr>
        <w:spacing w:before="74"/>
        <w:contextualSpacing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2C7853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 xml:space="preserve">   </w:t>
      </w:r>
      <w:r w:rsidR="00F95F84" w:rsidRPr="002C7853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SZABIST</w:t>
      </w:r>
      <w:r w:rsidR="00F95F84" w:rsidRPr="002C7853">
        <w:rPr>
          <w:rFonts w:asciiTheme="minorHAnsi" w:hAnsiTheme="minorHAnsi" w:cstheme="minorHAnsi"/>
          <w:b/>
          <w:color w:val="000000"/>
          <w:spacing w:val="-9"/>
          <w:sz w:val="22"/>
          <w:szCs w:val="22"/>
        </w:rPr>
        <w:t xml:space="preserve"> </w:t>
      </w:r>
      <w:r w:rsidR="00F95F84" w:rsidRPr="002C7853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University</w:t>
      </w:r>
    </w:p>
    <w:p w:rsidR="00F95F84" w:rsidRPr="002C7853" w:rsidRDefault="00F95F84" w:rsidP="002C7853">
      <w:pPr>
        <w:numPr>
          <w:ilvl w:val="0"/>
          <w:numId w:val="7"/>
        </w:numPr>
        <w:spacing w:before="74" w:after="200"/>
        <w:contextualSpacing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2C7853">
        <w:rPr>
          <w:rFonts w:asciiTheme="minorHAnsi" w:hAnsiTheme="minorHAnsi" w:cstheme="minorHAnsi"/>
          <w:color w:val="000000"/>
          <w:spacing w:val="-1"/>
          <w:sz w:val="22"/>
          <w:szCs w:val="22"/>
        </w:rPr>
        <w:t>Provide</w:t>
      </w:r>
      <w:r w:rsidRPr="002C7853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color w:val="000000"/>
          <w:sz w:val="22"/>
          <w:szCs w:val="22"/>
        </w:rPr>
        <w:t>complete</w:t>
      </w:r>
      <w:r w:rsidRPr="002C7853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color w:val="000000"/>
          <w:sz w:val="22"/>
          <w:szCs w:val="22"/>
        </w:rPr>
        <w:t>network</w:t>
      </w:r>
      <w:r w:rsidRPr="002C7853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color w:val="000000"/>
          <w:spacing w:val="-1"/>
          <w:sz w:val="22"/>
          <w:szCs w:val="22"/>
        </w:rPr>
        <w:t>solution</w:t>
      </w:r>
      <w:r w:rsidRPr="002C7853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color w:val="000000"/>
          <w:spacing w:val="-1"/>
          <w:sz w:val="22"/>
          <w:szCs w:val="22"/>
        </w:rPr>
        <w:t>in</w:t>
      </w:r>
      <w:r w:rsidRPr="002C7853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color w:val="000000"/>
          <w:spacing w:val="-1"/>
          <w:sz w:val="22"/>
          <w:szCs w:val="22"/>
        </w:rPr>
        <w:t>university</w:t>
      </w:r>
      <w:r w:rsidRPr="002C7853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color w:val="000000"/>
          <w:sz w:val="22"/>
          <w:szCs w:val="22"/>
        </w:rPr>
        <w:t>Campus</w:t>
      </w:r>
    </w:p>
    <w:p w:rsidR="00F95F84" w:rsidRPr="002C7853" w:rsidRDefault="00F95F84" w:rsidP="002C7853">
      <w:pPr>
        <w:numPr>
          <w:ilvl w:val="0"/>
          <w:numId w:val="7"/>
        </w:numPr>
        <w:spacing w:before="74" w:after="200"/>
        <w:contextualSpacing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Configuration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of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ASA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5510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Cisco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Router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2811,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VPN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solution,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Load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management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for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different</w:t>
      </w:r>
      <w:r w:rsidRPr="002C7853">
        <w:rPr>
          <w:rFonts w:asciiTheme="minorHAnsi" w:hAnsiTheme="minorHAnsi" w:cstheme="minorHAnsi"/>
          <w:spacing w:val="74"/>
          <w:w w:val="99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sites</w:t>
      </w:r>
    </w:p>
    <w:p w:rsidR="00F95F84" w:rsidRPr="002C7853" w:rsidRDefault="00F95F84" w:rsidP="002C7853">
      <w:pPr>
        <w:numPr>
          <w:ilvl w:val="0"/>
          <w:numId w:val="7"/>
        </w:numPr>
        <w:spacing w:before="74" w:after="200"/>
        <w:contextualSpacing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Deployment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implement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security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for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Web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Server,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Internet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Mail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1"/>
          <w:sz w:val="22"/>
          <w:szCs w:val="22"/>
        </w:rPr>
        <w:t>Server,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Portal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Server</w:t>
      </w:r>
      <w:r w:rsidRPr="002C785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many</w:t>
      </w:r>
      <w:r w:rsidRPr="002C7853">
        <w:rPr>
          <w:rFonts w:asciiTheme="minorHAnsi" w:hAnsiTheme="minorHAnsi" w:cstheme="minorHAnsi"/>
          <w:spacing w:val="72"/>
          <w:w w:val="99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more</w:t>
      </w:r>
    </w:p>
    <w:p w:rsidR="00F95F84" w:rsidRPr="00210245" w:rsidRDefault="00F95F84" w:rsidP="002C7853">
      <w:pPr>
        <w:numPr>
          <w:ilvl w:val="0"/>
          <w:numId w:val="7"/>
        </w:numPr>
        <w:spacing w:before="74" w:after="200"/>
        <w:contextualSpacing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Implement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Dynamic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&amp;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Static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NAT/PAT,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Routing,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VLSM</w:t>
      </w:r>
    </w:p>
    <w:p w:rsidR="00F95F84" w:rsidRPr="002C7853" w:rsidRDefault="00A23A55" w:rsidP="002C7853">
      <w:pPr>
        <w:spacing w:before="74"/>
        <w:contextualSpacing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A23A55">
        <w:rPr>
          <w:rFonts w:asciiTheme="minorHAnsi" w:hAnsiTheme="minorHAnsi" w:cstheme="minorHAnsi"/>
          <w:noProof/>
          <w:spacing w:val="-1"/>
          <w:sz w:val="22"/>
          <w:szCs w:val="22"/>
        </w:rPr>
        <w:lastRenderedPageBreak/>
        <w:pict>
          <v:group id="Group 89" o:spid="_x0000_s1183" style="position:absolute;margin-left:1015.8pt;margin-top:.25pt;width:553.5pt;height:326.25pt;z-index:-251634176;mso-position-horizontal:right;mso-position-horizontal-relative:margin;mso-width-relative:margin;mso-height-relative:margin" coordorigin="14001" coordsize="70383,16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">
            <v:shape id="Freeform 99" o:spid="_x0000_s1193" style="position:absolute;left:14192;top:285;width:22866;height:0;visibility:visible;mso-wrap-style:square;v-text-anchor:top" coordsize="35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zbMAA&#10;AADbAAAADwAAAGRycy9kb3ducmV2LnhtbERPPW/CMBDdK/U/WFeJDRw6AEoxCKEidarUwMJ2ia9O&#10;RHyO7Cuk/Pp6QOr49L7X29H36koxdYENzGcFKOIm2I6dgdPxMF2BSoJssQ9MBn4pwXbz/LTG0oYb&#10;f9G1EqdyCKcSDbQiQ6l1alrymGZhIM7cd4geJcPotI14y+G+169FsdAeO84NLQ60b6m5VD/eQD3W&#10;84OrrftcyFmq5n6hIb4bM3kZd2+ghEb5Fz/cH9bAMo/NX/IP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9zbMAAAADbAAAADwAAAAAAAAAAAAAAAACYAgAAZHJzL2Rvd25y&#10;ZXYueG1sUEsFBgAAAAAEAAQA9QAAAIUDAAAAAA==&#10;" path="m,l3541,e" filled="f" strokecolor="#d9d9d9" strokeweight=".20464mm">
              <v:path arrowok="t" o:connecttype="custom" o:connectlocs="0,0;2286635,0" o:connectangles="0,0"/>
            </v:shape>
            <v:shape id="Freeform 100" o:spid="_x0000_s1192" style="position:absolute;left:37052;top:285;width:63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3PvMMA&#10;AADbAAAADwAAAGRycy9kb3ducmV2LnhtbESPQYvCMBSE74L/ITzBm6aK7GptFBFkV7xo9eLt0Tzb&#10;0ualNFnt+us3woLHYWa+YZJ1Z2pxp9aVlhVMxhEI4szqknMFl/NuNAfhPLLG2jIp+CUH61W/l2Cs&#10;7YNPdE99LgKEXYwKCu+bWEqXFWTQjW1DHLybbQ36INtc6hYfAW5qOY2iD2mw5LBQYEPbgrIq/TEK&#10;9runrg7Xo5zd7PX0dUk3mKVHpYaDbrME4anz7/B/+1sr+FzA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3PvMMAAADbAAAADwAAAAAAAAAAAAAAAACYAgAAZHJzL2Rv&#10;d25yZXYueG1sUEsFBgAAAAAEAAQA9QAAAIgDAAAAAA==&#10;" path="m,l10,e" filled="f" strokecolor="#d9d9d9" strokeweight=".20464mm">
              <v:path arrowok="t" o:connecttype="custom" o:connectlocs="0,0;6350,0" o:connectangles="0,0"/>
            </v:shape>
            <v:shape id="Freeform 101" o:spid="_x0000_s1191" style="position:absolute;left:37052;top:285;width:10661;height:0;visibility:visible;mso-wrap-style:square;v-text-anchor:top" coordsize="1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/ewsAA&#10;AADbAAAADwAAAGRycy9kb3ducmV2LnhtbERPz2vCMBS+D/Y/hDfwNpMNOko1lm1U9LBLVfD6aN7a&#10;YvNSkljrf28Ogx0/vt/rcraDmMiH3rGGt6UCQdw403Or4XTcvuYgQkQ2ODgmDXcKUG6en9ZYGHfj&#10;mqZDbEUK4VCghi7GsZAyNB1ZDEs3Eifu13mLMUHfSuPxlsLtIN+V+pAWe04NHY703VFzOVytht05&#10;x8nlfqizy/arz35OVaWU1ouX+XMFItIc/8V/7r3RkKf16Uv6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/ewsAAAADbAAAADwAAAAAAAAAAAAAAAACYAgAAZHJzL2Rvd25y&#10;ZXYueG1sUEsFBgAAAAAEAAQA9QAAAIUDAAAAAA==&#10;" path="m,l1651,e" filled="f" strokecolor="#d9d9d9" strokeweight=".20464mm">
              <v:path arrowok="t" o:connecttype="custom" o:connectlocs="0,0;1066165,0" o:connectangles="0,0"/>
            </v:shape>
            <v:shape id="Freeform 102" o:spid="_x0000_s1190" style="position:absolute;left:47625;top:285;width:63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6zncAA&#10;AADbAAAADwAAAGRycy9kb3ducmV2LnhtbESPwQrCMBBE74L/EFbwpqkiItUoIoiKF61evC3N2hab&#10;TWmiVr/eCILHYWbeMLNFY0rxoNoVlhUM+hEI4tTqgjMF59O6NwHhPLLG0jIpeJGDxbzdmmGs7ZOP&#10;9Eh8JgKEXYwKcu+rWEqX5mTQ9W1FHLyrrQ36IOtM6hqfAW5KOYyisTRYcFjIsaJVTuktuRsFu/Vb&#10;3/aXgxxd7eW4OSdLTJODUt1Os5yC8NT4f/jX3moFkw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6zncAAAADbAAAADwAAAAAAAAAAAAAAAACYAgAAZHJzL2Rvd25y&#10;ZXYueG1sUEsFBgAAAAAEAAQA9QAAAIUDAAAAAA==&#10;" path="m,l10,e" filled="f" strokecolor="#d9d9d9" strokeweight=".20464mm">
              <v:path arrowok="t" o:connecttype="custom" o:connectlocs="0,0;6350,0" o:connectangles="0,0"/>
            </v:shape>
            <v:shape id="Freeform 103" o:spid="_x0000_s1189" style="position:absolute;left:47815;top:285;width:36570;height:0;visibility:visible;mso-wrap-style:square;v-text-anchor:top" coordsize="5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S0cIA&#10;AADbAAAADwAAAGRycy9kb3ducmV2LnhtbESP3YrCMBSE7xd8h3AE79ZUYV2pRhFBtlf+P8ChObal&#10;zUlp0lp9eiMIeznMzDfMct2bSnTUuMKygsk4AkGcWl1wpuB62X3PQTiPrLGyTAoe5GC9GnwtMdb2&#10;zifqzj4TAcIuRgW593UspUtzMujGtiYO3s02Bn2QTSZ1g/cAN5WcRtFMGiw4LORY0zantDy3RsHR&#10;Hve7dpKUs5+k/L39td3JPA9KjYb9ZgHCU+//w592ohXMp/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RLRwgAAANsAAAAPAAAAAAAAAAAAAAAAAJgCAABkcnMvZG93&#10;bnJldi54bWxQSwUGAAAAAAQABAD1AAAAhwMAAAAA&#10;" path="m,l5663,e" filled="f" strokecolor="#d9d9d9" strokeweight=".20464mm">
              <v:path arrowok="t" o:connecttype="custom" o:connectlocs="0,0;3656965,0" o:connectangles="0,0"/>
            </v:shape>
            <v:shape id="Freeform 104" o:spid="_x0000_s1188" style="position:absolute;left:14001;width:0;height:163544;visibility:visible;mso-wrap-style:square;v-text-anchor:top" coordsize="0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Nd8EA&#10;AADbAAAADwAAAGRycy9kb3ducmV2LnhtbESPQYvCMBSE7wv+h/AEb2u6Kipdo4ggeLUK6u3RvG3L&#10;Ni8liW3115uFBY/DzHzDrDa9qUVLzleWFXyNExDEudUVFwrOp/3nEoQPyBpry6TgQR4268HHClNt&#10;Oz5Sm4VCRAj7FBWUITSplD4vyaAf24Y4ej/WGQxRukJqh12Em1pOkmQuDVYcF0psaFdS/pvdjYJF&#10;5q6Pw7593mZT7Ph5quYXzJQaDfvtN4hAfXiH/9sHrWA5hb8v8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UTXfBAAAA2wAAAA8AAAAAAAAAAAAAAAAAmAIAAGRycy9kb3du&#10;cmV2LnhtbFBLBQYAAAAABAAEAPUAAACGAwAAAAA=&#10;" path="m,l,3862e" filled="f" strokecolor="#d9d9d9" strokeweight=".58pt">
              <v:path arrowok="t" o:connecttype="custom" o:connectlocs="0,45556940;0,61911365" o:connectangles="0,0"/>
            </v:shape>
            <v:shape id="Freeform 105" o:spid="_x0000_s1187" style="position:absolute;left:14001;top:163353;width:40636;height:0;visibility:visible;mso-wrap-style:square;v-text-anchor:top" coordsize="6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+lMMA&#10;AADbAAAADwAAAGRycy9kb3ducmV2LnhtbESPT2vCQBTE7wW/w/IEb3WjSAnRVfyD4rVpi+b2yD6T&#10;aPZtzK4av71bKPQ4zMxvmNmiM7W4U+sqywpGwwgEcW51xYWC76/tewzCeWSNtWVS8CQHi3nvbYaJ&#10;tg/+pHvqCxEg7BJUUHrfJFK6vCSDbmgb4uCdbGvQB9kWUrf4CHBTy3EUfUiDFYeFEhtal5Rf0ptR&#10;QOdjtsm29iqvh584xrTZrW6ZUoN+t5yC8NT5//Bfe68VxBP4/R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N+lMMAAADbAAAADwAAAAAAAAAAAAAAAACYAgAAZHJzL2Rv&#10;d25yZXYueG1sUEsFBgAAAAAEAAQA9QAAAIgDAAAAAA==&#10;" path="m,l6291,e" filled="f" strokecolor="#d9d9d9" strokeweight=".58pt">
              <v:path arrowok="t" o:connecttype="custom" o:connectlocs="0,0;4062968,0" o:connectangles="0,0"/>
            </v:shape>
            <v:shape id="Freeform 106" o:spid="_x0000_s1186" style="position:absolute;left:54578;top:163353;width:63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cr8UA&#10;AADbAAAADwAAAGRycy9kb3ducmV2LnhtbESPT2vCQBTE74V+h+UVvEizsagNaTaiFfHfqba9P7Kv&#10;STD7NmTXGL99tyD0OMzMb5hsMZhG9NS52rKCSRSDIC6srrlU8PW5eU5AOI+ssbFMCm7kYJE/PmSY&#10;anvlD+pPvhQBwi5FBZX3bSqlKyoy6CLbEgfvx3YGfZBdKXWH1wA3jXyJ47k0WHNYqLCl94qK8+li&#10;FIxfV0fL65nuj9/byf6sd9ODmyo1ehqWbyA8Df4/fG/vtIJkBn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xyvxQAAANsAAAAPAAAAAAAAAAAAAAAAAJgCAABkcnMv&#10;ZG93bnJldi54bWxQSwUGAAAAAAQABAD1AAAAigMAAAAA&#10;" path="m,l10,e" filled="f" strokecolor="#d9d9d9" strokeweight=".58pt">
              <v:path arrowok="t" o:connecttype="custom" o:connectlocs="0,0;6350,0" o:connectangles="0,0"/>
            </v:shape>
            <v:shape id="Freeform 107" o:spid="_x0000_s1185" style="position:absolute;left:54578;top:163353;width:29686;height:0;visibility:visible;mso-wrap-style:square;v-text-anchor:top" coordsize="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B08IA&#10;AADbAAAADwAAAGRycy9kb3ducmV2LnhtbESPQYvCMBSE7wv+h/AEL4sm60G0GkUFQTztVn/Ao3m2&#10;xeSlNLHt/nsjLOxxmJlvmM1ucFZ01Ibas4avmQJBXHhTc6nhdj1NlyBCRDZoPZOGXwqw244+NpgZ&#10;3/MPdXksRYJwyFBDFWOTSRmKihyGmW+Ik3f3rcOYZFtK02Kf4M7KuVIL6bDmtFBhQ8eKikf+dBr6&#10;Z2EPRuWny+fKXlXcf3fNodd6Mh72axCRhvgf/mufjYblAt5f0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8HTwgAAANsAAAAPAAAAAAAAAAAAAAAAAJgCAABkcnMvZG93&#10;bnJldi54bWxQSwUGAAAAAAQABAD1AAAAhwMAAAAA&#10;" path="m,l4597,e" filled="f" strokecolor="#d9d9d9" strokeweight=".58pt">
              <v:path arrowok="t" o:connecttype="custom" o:connectlocs="0,0;2968625,0" o:connectangles="0,0"/>
            </v:shape>
            <v:shape id="Freeform 108" o:spid="_x0000_s1184" style="position:absolute;left:84264;top:1135;width:0;height:163544;visibility:visible;mso-wrap-style:square;v-text-anchor:top" coordsize="0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syMUA&#10;AADbAAAADwAAAGRycy9kb3ducmV2LnhtbESPS2vCQBSF90L/w3AL3YiZ6KKV6Ci20AeKlEYXLi+Z&#10;axLM3Ikz05j+e0couDycx8eZL3vTiI6cry0rGCcpCOLC6ppLBfvd+2gKwgdkjY1lUvBHHpaLh8Ec&#10;M20v/ENdHkoRR9hnqKAKoc2k9EVFBn1iW+LoHa0zGKJ0pdQOL3HcNHKSps/SYM2RUGFLbxUVp/zX&#10;RMh3WB82eXkw7fbVu+G5+/yYHJV6euxXMxCB+nAP/7e/tILpC9y+x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OzIxQAAANsAAAAPAAAAAAAAAAAAAAAAAJgCAABkcnMv&#10;ZG93bnJldi54bWxQSwUGAAAAAAQABAD1AAAAigMAAAAA&#10;" path="m,l,3862e" filled="f" strokecolor="#d9d9d9" strokeweight=".20464mm">
              <v:path arrowok="t" o:connecttype="custom" o:connectlocs="0,45556940;0,61911365" o:connectangles="0,0"/>
            </v:shape>
            <w10:wrap anchorx="margin"/>
          </v:group>
        </w:pict>
      </w:r>
      <w:r w:rsidR="00666B6D" w:rsidRPr="002C78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F95F84" w:rsidRPr="002C7853">
        <w:rPr>
          <w:rFonts w:asciiTheme="minorHAnsi" w:hAnsiTheme="minorHAnsi" w:cstheme="minorHAnsi"/>
          <w:b/>
          <w:color w:val="000000"/>
          <w:sz w:val="22"/>
          <w:szCs w:val="22"/>
        </w:rPr>
        <w:t>Chamber</w:t>
      </w:r>
      <w:r w:rsidR="00F95F84" w:rsidRPr="002C7853">
        <w:rPr>
          <w:rFonts w:asciiTheme="minorHAnsi" w:hAnsiTheme="minorHAnsi" w:cstheme="minorHAnsi"/>
          <w:b/>
          <w:color w:val="000000"/>
          <w:spacing w:val="-6"/>
          <w:sz w:val="22"/>
          <w:szCs w:val="22"/>
        </w:rPr>
        <w:t xml:space="preserve"> </w:t>
      </w:r>
      <w:r w:rsidR="00F95F84" w:rsidRPr="002C7853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of</w:t>
      </w:r>
      <w:r w:rsidR="00F95F84" w:rsidRPr="002C7853">
        <w:rPr>
          <w:rFonts w:asciiTheme="minorHAnsi" w:hAnsiTheme="minorHAnsi" w:cstheme="minorHAnsi"/>
          <w:b/>
          <w:color w:val="000000"/>
          <w:spacing w:val="-7"/>
          <w:sz w:val="22"/>
          <w:szCs w:val="22"/>
        </w:rPr>
        <w:t xml:space="preserve"> </w:t>
      </w:r>
      <w:r w:rsidR="00F95F84" w:rsidRPr="002C7853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Islamabad</w:t>
      </w:r>
      <w:r w:rsidR="00F95F84" w:rsidRPr="002C7853">
        <w:rPr>
          <w:rFonts w:asciiTheme="minorHAnsi" w:hAnsiTheme="minorHAnsi" w:cstheme="minorHAnsi"/>
          <w:b/>
          <w:color w:val="000000"/>
          <w:spacing w:val="-3"/>
          <w:sz w:val="22"/>
          <w:szCs w:val="22"/>
        </w:rPr>
        <w:t xml:space="preserve"> </w:t>
      </w:r>
      <w:r w:rsidR="00F95F84" w:rsidRPr="002C7853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Commerce</w:t>
      </w:r>
      <w:r w:rsidR="002C7853" w:rsidRPr="002C7853">
        <w:rPr>
          <w:rFonts w:asciiTheme="minorHAnsi" w:hAnsiTheme="minorHAnsi" w:cstheme="minorHAnsi"/>
          <w:noProof/>
          <w:spacing w:val="-1"/>
          <w:sz w:val="22"/>
          <w:szCs w:val="22"/>
        </w:rPr>
        <w:t xml:space="preserve"> </w:t>
      </w:r>
    </w:p>
    <w:p w:rsidR="00F95F84" w:rsidRPr="002C7853" w:rsidRDefault="00666B6D" w:rsidP="002C7853">
      <w:pPr>
        <w:spacing w:before="74"/>
        <w:contextualSpacing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2C7853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 </w:t>
      </w:r>
      <w:r w:rsidR="00F95F84" w:rsidRPr="002C7853">
        <w:rPr>
          <w:rFonts w:asciiTheme="minorHAnsi" w:hAnsiTheme="minorHAnsi" w:cstheme="minorHAnsi"/>
          <w:color w:val="000000"/>
          <w:spacing w:val="-1"/>
          <w:sz w:val="22"/>
          <w:szCs w:val="22"/>
        </w:rPr>
        <w:t>Team member:</w:t>
      </w:r>
    </w:p>
    <w:p w:rsidR="00F95F84" w:rsidRPr="002C7853" w:rsidRDefault="00F95F84" w:rsidP="002C7853">
      <w:pPr>
        <w:numPr>
          <w:ilvl w:val="0"/>
          <w:numId w:val="8"/>
        </w:numPr>
        <w:spacing w:before="74" w:after="200"/>
        <w:contextualSpacing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Provide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complete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security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and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other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services</w:t>
      </w:r>
      <w:r w:rsidRPr="002C785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for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ICC</w:t>
      </w:r>
    </w:p>
    <w:p w:rsidR="00F95F84" w:rsidRPr="002C7853" w:rsidRDefault="00F95F84" w:rsidP="002C7853">
      <w:pPr>
        <w:numPr>
          <w:ilvl w:val="0"/>
          <w:numId w:val="8"/>
        </w:numPr>
        <w:spacing w:before="74" w:after="200"/>
        <w:contextualSpacing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Mainly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deployed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ASA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5505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2800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Series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Router</w:t>
      </w:r>
    </w:p>
    <w:p w:rsidR="00F95F84" w:rsidRPr="002C7853" w:rsidRDefault="00F95F84" w:rsidP="002C7853">
      <w:pPr>
        <w:numPr>
          <w:ilvl w:val="0"/>
          <w:numId w:val="8"/>
        </w:numPr>
        <w:spacing w:before="74" w:after="200"/>
        <w:contextualSpacing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Deployed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Site-to-Site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between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two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offices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&amp;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Any connect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VPN</w:t>
      </w:r>
    </w:p>
    <w:p w:rsidR="00F95F84" w:rsidRPr="002C7853" w:rsidRDefault="00F95F84" w:rsidP="002C7853">
      <w:pPr>
        <w:numPr>
          <w:ilvl w:val="0"/>
          <w:numId w:val="8"/>
        </w:numPr>
        <w:spacing w:before="74" w:after="200"/>
        <w:contextualSpacing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Deployed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Routed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mode</w:t>
      </w:r>
      <w:r w:rsidRPr="002C785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firewall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different</w:t>
      </w:r>
      <w:r w:rsidRPr="002C785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zone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security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policy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and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rules</w:t>
      </w:r>
    </w:p>
    <w:p w:rsidR="00F95F84" w:rsidRPr="002C7853" w:rsidRDefault="00F95F84" w:rsidP="002C7853">
      <w:pPr>
        <w:numPr>
          <w:ilvl w:val="0"/>
          <w:numId w:val="8"/>
        </w:numPr>
        <w:spacing w:before="74" w:after="200"/>
        <w:contextualSpacing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Configuration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of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perimeter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router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a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2C7853">
        <w:rPr>
          <w:rFonts w:asciiTheme="minorHAnsi" w:hAnsiTheme="minorHAnsi" w:cstheme="minorHAnsi"/>
          <w:spacing w:val="-1"/>
          <w:sz w:val="22"/>
          <w:szCs w:val="22"/>
        </w:rPr>
        <w:t>PPPoe</w:t>
      </w:r>
      <w:proofErr w:type="spellEnd"/>
      <w:r w:rsidRPr="002C785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Dialer</w:t>
      </w:r>
    </w:p>
    <w:p w:rsidR="00F95F84" w:rsidRPr="002C7853" w:rsidRDefault="00F95F84" w:rsidP="002C7853">
      <w:pPr>
        <w:numPr>
          <w:ilvl w:val="0"/>
          <w:numId w:val="8"/>
        </w:numPr>
        <w:spacing w:before="74" w:after="200"/>
        <w:contextualSpacing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Implement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Content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based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filtering,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Site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filtering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&amp;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ACL</w:t>
      </w:r>
    </w:p>
    <w:p w:rsidR="00F95F84" w:rsidRPr="002C7853" w:rsidRDefault="00F95F84" w:rsidP="002C7853">
      <w:pPr>
        <w:spacing w:before="74"/>
        <w:contextualSpacing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:rsidR="00F95F84" w:rsidRPr="002C7853" w:rsidRDefault="00F95F84" w:rsidP="002C7853">
      <w:pPr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95F84" w:rsidRPr="002C7853" w:rsidRDefault="00666B6D" w:rsidP="002C7853">
      <w:pPr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C785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proofErr w:type="spellStart"/>
      <w:r w:rsidR="00F95F84" w:rsidRPr="002C7853">
        <w:rPr>
          <w:rFonts w:asciiTheme="minorHAnsi" w:hAnsiTheme="minorHAnsi" w:cstheme="minorHAnsi"/>
          <w:b/>
          <w:color w:val="000000"/>
          <w:sz w:val="22"/>
          <w:szCs w:val="22"/>
        </w:rPr>
        <w:t>Askari</w:t>
      </w:r>
      <w:proofErr w:type="spellEnd"/>
      <w:r w:rsidR="00F95F84" w:rsidRPr="002C7853">
        <w:rPr>
          <w:rFonts w:asciiTheme="minorHAnsi" w:hAnsiTheme="minorHAnsi" w:cstheme="minorHAnsi"/>
          <w:b/>
          <w:color w:val="000000"/>
          <w:spacing w:val="-8"/>
          <w:sz w:val="22"/>
          <w:szCs w:val="22"/>
        </w:rPr>
        <w:t xml:space="preserve"> </w:t>
      </w:r>
      <w:r w:rsidR="00F95F84" w:rsidRPr="002C7853">
        <w:rPr>
          <w:rFonts w:asciiTheme="minorHAnsi" w:hAnsiTheme="minorHAnsi" w:cstheme="minorHAnsi"/>
          <w:b/>
          <w:color w:val="000000"/>
          <w:sz w:val="22"/>
          <w:szCs w:val="22"/>
        </w:rPr>
        <w:t>Cement</w:t>
      </w:r>
    </w:p>
    <w:p w:rsidR="00F95F84" w:rsidRPr="002C7853" w:rsidRDefault="00F95F84" w:rsidP="002C7853">
      <w:pPr>
        <w:numPr>
          <w:ilvl w:val="0"/>
          <w:numId w:val="9"/>
        </w:numPr>
        <w:spacing w:after="200"/>
        <w:contextualSpacing/>
        <w:rPr>
          <w:rFonts w:asciiTheme="minorHAnsi" w:eastAsia="Bookman Old Style" w:hAnsiTheme="minorHAnsi" w:cstheme="minorHAnsi"/>
          <w:b/>
          <w:color w:val="000000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Configuration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of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Cisco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Router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2911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&amp;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SSG140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Firewall</w:t>
      </w:r>
    </w:p>
    <w:p w:rsidR="00F95F84" w:rsidRPr="002C7853" w:rsidRDefault="00F95F84" w:rsidP="002C7853">
      <w:pPr>
        <w:numPr>
          <w:ilvl w:val="0"/>
          <w:numId w:val="9"/>
        </w:numPr>
        <w:spacing w:after="200"/>
        <w:contextualSpacing/>
        <w:rPr>
          <w:rFonts w:asciiTheme="minorHAnsi" w:eastAsia="Bookman Old Style" w:hAnsiTheme="minorHAnsi" w:cstheme="minorHAnsi"/>
          <w:b/>
          <w:color w:val="000000"/>
          <w:sz w:val="22"/>
          <w:szCs w:val="22"/>
        </w:rPr>
      </w:pPr>
      <w:r w:rsidRPr="002C7853">
        <w:rPr>
          <w:rFonts w:asciiTheme="minorHAnsi" w:hAnsiTheme="minorHAnsi" w:cstheme="minorHAnsi"/>
          <w:sz w:val="22"/>
          <w:szCs w:val="22"/>
        </w:rPr>
        <w:t>Troubleshoot</w:t>
      </w:r>
      <w:r w:rsidRPr="002C785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C785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configuration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between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many</w:t>
      </w:r>
      <w:r w:rsidRPr="002C785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sites</w:t>
      </w:r>
    </w:p>
    <w:p w:rsidR="00F95F84" w:rsidRPr="002C7853" w:rsidRDefault="00F95F84" w:rsidP="002C7853">
      <w:pPr>
        <w:numPr>
          <w:ilvl w:val="0"/>
          <w:numId w:val="9"/>
        </w:numPr>
        <w:spacing w:after="200"/>
        <w:contextualSpacing/>
        <w:rPr>
          <w:rFonts w:asciiTheme="minorHAnsi" w:eastAsia="Bookman Old Style" w:hAnsiTheme="minorHAnsi" w:cstheme="minorHAnsi"/>
          <w:b/>
          <w:color w:val="000000"/>
          <w:sz w:val="22"/>
          <w:szCs w:val="22"/>
        </w:rPr>
      </w:pPr>
      <w:r w:rsidRPr="002C7853">
        <w:rPr>
          <w:rFonts w:asciiTheme="minorHAnsi" w:hAnsiTheme="minorHAnsi" w:cstheme="minorHAnsi"/>
          <w:sz w:val="22"/>
          <w:szCs w:val="22"/>
        </w:rPr>
        <w:t>Troubleshoot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Dynamic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PAT,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NAT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Exemption,</w:t>
      </w:r>
      <w:r w:rsidRPr="002C785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PBR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(Policy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Base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Routing),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Primary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Backup</w:t>
      </w:r>
      <w:r w:rsidRPr="002C7853">
        <w:rPr>
          <w:rFonts w:asciiTheme="minorHAnsi" w:hAnsiTheme="minorHAnsi" w:cstheme="minorHAnsi"/>
          <w:spacing w:val="51"/>
          <w:w w:val="99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redundancy</w:t>
      </w:r>
    </w:p>
    <w:p w:rsidR="00F95F84" w:rsidRPr="002C7853" w:rsidRDefault="00F95F84" w:rsidP="002C7853">
      <w:pPr>
        <w:numPr>
          <w:ilvl w:val="0"/>
          <w:numId w:val="9"/>
        </w:numPr>
        <w:spacing w:after="200"/>
        <w:contextualSpacing/>
        <w:rPr>
          <w:rFonts w:asciiTheme="minorHAnsi" w:eastAsia="Bookman Old Style" w:hAnsiTheme="minorHAnsi" w:cstheme="minorHAnsi"/>
          <w:b/>
          <w:color w:val="000000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IPSLA,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Static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NAT,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Implement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necessary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security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on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devices</w:t>
      </w:r>
      <w:r w:rsidRPr="002C7853">
        <w:rPr>
          <w:rFonts w:asciiTheme="minorHAnsi" w:eastAsia="Bookman Old Style" w:hAnsiTheme="minorHAnsi" w:cstheme="minorHAnsi"/>
          <w:b/>
          <w:color w:val="000000"/>
          <w:sz w:val="22"/>
          <w:szCs w:val="22"/>
        </w:rPr>
        <w:t>.</w:t>
      </w:r>
    </w:p>
    <w:p w:rsidR="00F95F84" w:rsidRPr="002C7853" w:rsidRDefault="00F95F84" w:rsidP="002C7853">
      <w:pPr>
        <w:contextualSpacing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</w:p>
    <w:p w:rsidR="00F95F84" w:rsidRPr="002C7853" w:rsidRDefault="00F95F84" w:rsidP="002C7853">
      <w:pPr>
        <w:contextualSpacing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</w:p>
    <w:p w:rsidR="00F95F84" w:rsidRPr="002C7853" w:rsidRDefault="00F95F84" w:rsidP="002C7853">
      <w:pPr>
        <w:contextualSpacing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</w:p>
    <w:p w:rsidR="00F95F84" w:rsidRPr="002C7853" w:rsidRDefault="00666B6D" w:rsidP="002C7853">
      <w:pPr>
        <w:contextualSpacing/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</w:pPr>
      <w:r w:rsidRPr="002C7853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 xml:space="preserve">  </w:t>
      </w:r>
      <w:r w:rsidR="00F95F84" w:rsidRPr="002C7853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COMSAT</w:t>
      </w:r>
      <w:r w:rsidR="00F95F84" w:rsidRPr="002C7853">
        <w:rPr>
          <w:rFonts w:asciiTheme="minorHAnsi" w:hAnsiTheme="minorHAnsi" w:cstheme="minorHAnsi"/>
          <w:b/>
          <w:color w:val="000000"/>
          <w:spacing w:val="-9"/>
          <w:sz w:val="22"/>
          <w:szCs w:val="22"/>
        </w:rPr>
        <w:t xml:space="preserve"> </w:t>
      </w:r>
      <w:r w:rsidR="00F95F84" w:rsidRPr="002C7853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University</w:t>
      </w:r>
      <w:r w:rsidR="00F95F84" w:rsidRPr="002C7853">
        <w:rPr>
          <w:rFonts w:asciiTheme="minorHAnsi" w:hAnsiTheme="minorHAnsi" w:cstheme="minorHAnsi"/>
          <w:b/>
          <w:color w:val="000000"/>
          <w:spacing w:val="-6"/>
          <w:sz w:val="22"/>
          <w:szCs w:val="22"/>
        </w:rPr>
        <w:t xml:space="preserve"> </w:t>
      </w:r>
      <w:r w:rsidR="00F95F84" w:rsidRPr="002C7853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Supervised</w:t>
      </w:r>
      <w:r w:rsidR="00F95F84" w:rsidRPr="002C7853">
        <w:rPr>
          <w:rFonts w:asciiTheme="minorHAnsi" w:hAnsiTheme="minorHAnsi" w:cstheme="minorHAnsi"/>
          <w:b/>
          <w:color w:val="000000"/>
          <w:spacing w:val="-7"/>
          <w:sz w:val="22"/>
          <w:szCs w:val="22"/>
        </w:rPr>
        <w:t xml:space="preserve"> </w:t>
      </w:r>
      <w:r w:rsidR="00F95F84" w:rsidRPr="002C7853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Project</w:t>
      </w:r>
    </w:p>
    <w:p w:rsidR="00F95F84" w:rsidRPr="002C7853" w:rsidRDefault="00F95F84" w:rsidP="002C7853">
      <w:pPr>
        <w:numPr>
          <w:ilvl w:val="0"/>
          <w:numId w:val="10"/>
        </w:numPr>
        <w:spacing w:after="200"/>
        <w:contextualSpacing/>
        <w:rPr>
          <w:rFonts w:asciiTheme="minorHAnsi" w:eastAsia="Bookman Old Style" w:hAnsiTheme="minorHAnsi" w:cstheme="minorHAnsi"/>
          <w:b/>
          <w:color w:val="000000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Provide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Consultancy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supervision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to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final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year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research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work</w:t>
      </w:r>
    </w:p>
    <w:p w:rsidR="00F95F84" w:rsidRPr="002C7853" w:rsidRDefault="00F95F84" w:rsidP="002C7853">
      <w:pPr>
        <w:numPr>
          <w:ilvl w:val="0"/>
          <w:numId w:val="10"/>
        </w:numPr>
        <w:spacing w:after="200"/>
        <w:contextualSpacing/>
        <w:rPr>
          <w:rFonts w:asciiTheme="minorHAnsi" w:eastAsia="Bookman Old Style" w:hAnsiTheme="minorHAnsi" w:cstheme="minorHAnsi"/>
          <w:b/>
          <w:color w:val="000000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Working</w:t>
      </w:r>
      <w:r w:rsidRPr="002C785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on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SIGTRAN,</w:t>
      </w:r>
      <w:r w:rsidRPr="002C7853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Asterisk,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SS7,</w:t>
      </w:r>
      <w:r w:rsidRPr="002C785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MGCP</w:t>
      </w:r>
    </w:p>
    <w:p w:rsidR="00F95F84" w:rsidRPr="002C7853" w:rsidRDefault="00F95F84" w:rsidP="002C7853">
      <w:pPr>
        <w:numPr>
          <w:ilvl w:val="0"/>
          <w:numId w:val="10"/>
        </w:numPr>
        <w:spacing w:after="200"/>
        <w:contextualSpacing/>
        <w:rPr>
          <w:rFonts w:asciiTheme="minorHAnsi" w:eastAsia="Bookman Old Style" w:hAnsiTheme="minorHAnsi" w:cstheme="minorHAnsi"/>
          <w:b/>
          <w:color w:val="000000"/>
          <w:sz w:val="22"/>
          <w:szCs w:val="22"/>
        </w:rPr>
      </w:pPr>
      <w:r w:rsidRPr="002C7853">
        <w:rPr>
          <w:rFonts w:asciiTheme="minorHAnsi" w:hAnsiTheme="minorHAnsi" w:cstheme="minorHAnsi"/>
          <w:spacing w:val="-1"/>
          <w:sz w:val="22"/>
          <w:szCs w:val="22"/>
        </w:rPr>
        <w:t>Deployed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2</w:t>
      </w:r>
      <w:r w:rsidRPr="002C785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2C7853">
        <w:rPr>
          <w:rFonts w:asciiTheme="minorHAnsi" w:hAnsiTheme="minorHAnsi" w:cstheme="minorHAnsi"/>
          <w:sz w:val="22"/>
          <w:szCs w:val="22"/>
        </w:rPr>
        <w:t>Voip</w:t>
      </w:r>
      <w:proofErr w:type="spellEnd"/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Server’s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that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work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OSPF.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Our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goal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was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signaling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should</w:t>
      </w:r>
      <w:r w:rsidRPr="002C78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be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using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dedicated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path</w:t>
      </w:r>
    </w:p>
    <w:p w:rsidR="00F95F84" w:rsidRPr="002C7853" w:rsidRDefault="00F95F84" w:rsidP="002C7853">
      <w:pPr>
        <w:numPr>
          <w:ilvl w:val="0"/>
          <w:numId w:val="10"/>
        </w:numPr>
        <w:spacing w:after="200"/>
        <w:contextualSpacing/>
        <w:rPr>
          <w:rFonts w:asciiTheme="minorHAnsi" w:eastAsia="Bookman Old Style" w:hAnsiTheme="minorHAnsi" w:cstheme="minorHAnsi"/>
          <w:b/>
          <w:color w:val="000000"/>
          <w:sz w:val="22"/>
          <w:szCs w:val="22"/>
        </w:rPr>
      </w:pPr>
      <w:r w:rsidRPr="002C7853">
        <w:rPr>
          <w:rFonts w:asciiTheme="minorHAnsi" w:hAnsiTheme="minorHAnsi" w:cstheme="minorHAnsi"/>
          <w:sz w:val="22"/>
          <w:szCs w:val="22"/>
        </w:rPr>
        <w:t>using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SCTP,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2C785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2C785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used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to</w:t>
      </w:r>
      <w:r w:rsidRPr="002C785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carry</w:t>
      </w:r>
      <w:r w:rsidRPr="002C78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hyperlink r:id="rId11">
        <w:r w:rsidRPr="002C7853">
          <w:rPr>
            <w:rFonts w:asciiTheme="minorHAnsi" w:hAnsiTheme="minorHAnsi" w:cstheme="minorHAnsi"/>
            <w:sz w:val="22"/>
            <w:szCs w:val="22"/>
          </w:rPr>
          <w:t>PSTN</w:t>
        </w:r>
        <w:r w:rsidRPr="002C7853">
          <w:rPr>
            <w:rFonts w:asciiTheme="minorHAnsi" w:hAnsiTheme="minorHAnsi" w:cstheme="minorHAnsi"/>
            <w:spacing w:val="-4"/>
            <w:sz w:val="22"/>
            <w:szCs w:val="22"/>
          </w:rPr>
          <w:t xml:space="preserve"> </w:t>
        </w:r>
      </w:hyperlink>
      <w:r w:rsidRPr="002C7853">
        <w:rPr>
          <w:rFonts w:asciiTheme="minorHAnsi" w:hAnsiTheme="minorHAnsi" w:cstheme="minorHAnsi"/>
          <w:sz w:val="22"/>
          <w:szCs w:val="22"/>
        </w:rPr>
        <w:t>signaling</w:t>
      </w:r>
      <w:r w:rsidRPr="002C78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over</w:t>
      </w:r>
      <w:r w:rsidRPr="002C78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C7853">
        <w:rPr>
          <w:rFonts w:asciiTheme="minorHAnsi" w:hAnsiTheme="minorHAnsi" w:cstheme="minorHAnsi"/>
          <w:sz w:val="22"/>
          <w:szCs w:val="22"/>
        </w:rPr>
        <w:t>IP</w:t>
      </w:r>
    </w:p>
    <w:p w:rsidR="00F95F84" w:rsidRDefault="00F95F84" w:rsidP="002C7853">
      <w:pPr>
        <w:contextualSpacing/>
        <w:rPr>
          <w:rFonts w:cs="Calibri"/>
          <w:b/>
          <w:color w:val="000000"/>
          <w:spacing w:val="-1"/>
        </w:rPr>
      </w:pPr>
    </w:p>
    <w:p w:rsidR="00995FC2" w:rsidRDefault="00995FC2">
      <w:pPr>
        <w:spacing w:before="11" w:line="280" w:lineRule="exact"/>
        <w:ind w:left="4805" w:right="4807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995FC2" w:rsidRDefault="00995FC2">
      <w:pPr>
        <w:spacing w:before="11" w:line="280" w:lineRule="exact"/>
        <w:ind w:left="4805" w:right="4807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995FC2" w:rsidRDefault="00A23A55">
      <w:pPr>
        <w:spacing w:before="11" w:line="280" w:lineRule="exact"/>
        <w:ind w:left="4805" w:right="4807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noProof/>
          <w:spacing w:val="1"/>
          <w:sz w:val="24"/>
          <w:szCs w:val="24"/>
        </w:rPr>
        <w:pict>
          <v:group id="Group 90" o:spid="_x0000_s1172" style="position:absolute;left:0;text-align:left;margin-left:1009.8pt;margin-top:13.1pt;width:550.5pt;height:330.75pt;z-index:-251644416;mso-position-horizontal:right;mso-position-horizontal-relative:margin" coordorigin="729,-118" coordsize="10889,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">
            <v:shape id="Freeform 138" o:spid="_x0000_s1182" style="position:absolute;left:729;top:-108;width:10885;height:491;visibility:visible;mso-wrap-style:square;v-text-anchor:top" coordsize="1067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nTcQA&#10;AADbAAAADwAAAGRycy9kb3ducmV2LnhtbESPQWvCQBSE70L/w/IK3nRTBbHRNbQVoQc9mObQ3h7Z&#10;ZxKSfRt2V5P+e1co9DjMzDfMNhtNJ27kfGNZwcs8AUFcWt1wpaD4OszWIHxA1thZJgW/5CHbPU22&#10;mGo78JlueahEhLBPUUEdQp9K6cuaDPq57Ymjd7HOYIjSVVI7HCLcdHKRJCtpsOG4UGNPHzWVbX41&#10;CvIjm2L9/j1UP67Y+9OQnOWqVWr6PL5tQAQaw3/4r/2pFbwu4fEl/g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Tp03EAAAA2wAAAA8AAAAAAAAAAAAAAAAAmAIAAGRycy9k&#10;b3ducmV2LnhtbFBLBQYAAAAABAAEAPUAAACJAwAAAAA=&#10;" path="m,532r10677,l10677,,,,,532xe" fillcolor="#d9d9d9" stroked="f">
              <v:path arrowok="t" o:connecttype="custom" o:connectlocs="0,391;10885,391;10885,-99;0,-99;0,391" o:connectangles="0,0,0,0,0"/>
            </v:shape>
            <v:shape id="Freeform 139" o:spid="_x0000_s1181" style="position:absolute;left:730;top:-113;width:10884;height:0;visibility:visible;mso-wrap-style:square;v-text-anchor:top" coordsize="10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i18QA&#10;AADbAAAADwAAAGRycy9kb3ducmV2LnhtbESP3WoCMRSE7wt9h3AK3tVsRaSuxkUKFqUiVPsAx83Z&#10;H9ycrEm6bn16IxS8HGbmG2ae9aYRHTlfW1bwNkxAEOdW11wq+DmsXt9B+ICssbFMCv7IQ7Z4fppj&#10;qu2Fv6nbh1JECPsUFVQhtKmUPq/IoB/aljh6hXUGQ5SulNrhJcJNI0dJMpEGa44LFbb0UVF+2v8a&#10;Bfp6XG+Kw05+5sWXO0+v281IbpUavPTLGYhAfXiE/9trrWA6hv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WotfEAAAA2wAAAA8AAAAAAAAAAAAAAAAAmAIAAGRycy9k&#10;b3ducmV2LnhtbFBLBQYAAAAABAAEAPUAAACJAwAAAAA=&#10;" path="m,l10884,e" filled="f" strokecolor="#d9d9d9" strokeweight=".58pt">
              <v:path arrowok="t" o:connecttype="custom" o:connectlocs="0,0;10884,0" o:connectangles="0,0"/>
            </v:shape>
            <v:shape id="Freeform 140" o:spid="_x0000_s1180" style="position:absolute;left:730;top:310;width:10884;height:49;visibility:visible;mso-wrap-style:square;v-text-anchor:top" coordsize="1088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A1cUA&#10;AADbAAAADwAAAGRycy9kb3ducmV2LnhtbESPQWsCMRSE7wX/Q3hCbzWrVLGrUdRSEL3UtfT8unlm&#10;Fzcv6ybq6q9vCgWPw8x8w0znra3EhRpfOlbQ7yUgiHOnSzYKvvYfL2MQPiBrrByTght5mM86T1NM&#10;tbvyji5ZMCJC2KeooAihTqX0eUEWfc/VxNE7uMZiiLIxUjd4jXBbyUGSjKTFkuNCgTWtCsqP2dkq&#10;GJ8/N4v7q9zsqp/37ffpZJarzCj13G0XExCB2vAI/7fXWsHbEP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8DVxQAAANsAAAAPAAAAAAAAAAAAAAAAAJgCAABkcnMv&#10;ZG93bnJldi54bWxQSwUGAAAAAAQABAD1AAAAigMAAAAA&#10;" path="m,l10884,e" filled="f" strokecolor="#d9d9d9" strokeweight=".58pt">
              <v:path arrowok="t" o:connecttype="custom" o:connectlocs="0,0;10884,0" o:connectangles="0,0"/>
            </v:shape>
            <v:shape id="Freeform 141" o:spid="_x0000_s1179" style="position:absolute;left:729;top:-118;width:0;height:4287;visibility:visible;mso-wrap-style:square;v-text-anchor:top" coordsize="0,4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AbsUA&#10;AADbAAAADwAAAGRycy9kb3ducmV2LnhtbESPQWvCQBSE7wX/w/IKXopuIlRi6iqxEOmlh6oQj4/s&#10;axKafRuy2yT213cLBY/DzHzDbPeTacVAvWssK4iXEQji0uqGKwWXc75IQDiPrLG1TApu5GC/mz1s&#10;MdV25A8aTr4SAcIuRQW1910qpStrMuiWtiMO3qftDfog+0rqHscAN61cRdFaGmw4LNTY0WtN5dfp&#10;2yh4Oh/in6Q9ltlzUdhrImN+L3Kl5o9T9gLC0+Tv4f/2m1awWcPfl/AD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kBuxQAAANsAAAAPAAAAAAAAAAAAAAAAAJgCAABkcnMv&#10;ZG93bnJldi54bWxQSwUGAAAAAAQABAD1AAAAigMAAAAA&#10;" path="m,l,4287e" filled="f" strokecolor="#d9d9d9" strokeweight=".58pt">
              <v:path arrowok="t" o:connecttype="custom" o:connectlocs="0,-118;0,4169" o:connectangles="0,0"/>
            </v:shape>
            <v:shape id="Freeform 142" o:spid="_x0000_s1178" style="position:absolute;left:11618;top:-118;width:0;height:4287;visibility:visible;mso-wrap-style:square;v-text-anchor:top" coordsize="0,4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oL8YA&#10;AADbAAAADwAAAGRycy9kb3ducmV2LnhtbESPQWsCMRSE70L/Q3iFXkSzitS6NUopCrb0YNVLb4/N&#10;c7N28xKSqOu/bwqFHoeZ+YaZLzvbiguF2DhWMBoWIIgrpxuuFRz268ETiJiQNbaOScGNIiwXd705&#10;ltpd+ZMuu1SLDOFYogKTki+ljJUhi3HoPHH2ji5YTFmGWuqA1wy3rRwXxaO02HBeMOjp1VD1vTtb&#10;BW+j1TR0W789ryab/un9w4/N5Euph/vu5RlEoi79h//aG61gNoXfL/k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yoL8YAAADbAAAADwAAAAAAAAAAAAAAAACYAgAAZHJz&#10;L2Rvd25yZXYueG1sUEsFBgAAAAAEAAQA9QAAAIsDAAAAAA==&#10;" path="m,l,4287e" filled="f" strokecolor="#d9d9d9" strokeweight=".20464mm">
              <v:path arrowok="t" o:connecttype="custom" o:connectlocs="0,-118;0,4169" o:connectangles="0,0"/>
            </v:shape>
            <v:shape id="Freeform 143" o:spid="_x0000_s1177" style="position:absolute;left:739;top:4164;width:3541;height:0;visibility:visible;mso-wrap-style:square;v-text-anchor:top" coordsize="35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PPcIA&#10;AADbAAAADwAAAGRycy9kb3ducmV2LnhtbERPTW+CQBC9N/E/bMakN1naGkXqShpiUy89iE29Ttgp&#10;kLKzyC6C/949NOnx5X1vs8m04kq9aywreIpiEMSl1Q1XCr5O74sEhPPIGlvLpOBGDrLd7GGLqbYj&#10;H+la+EqEEHYpKqi971IpXVmTQRfZjjhwP7Y36APsK6l7HEO4aeVzHK+kwYZDQ40d5TWVv8VgFCTn&#10;/XexucTjelhi/tLyx+dwZqUe59PbKwhPk/8X/7kPWsEmjA1fw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o89wgAAANsAAAAPAAAAAAAAAAAAAAAAAJgCAABkcnMvZG93&#10;bnJldi54bWxQSwUGAAAAAAQABAD1AAAAhwMAAAAA&#10;" path="m,l3541,e" filled="f" strokecolor="#d9d9d9" strokeweight=".58pt">
              <v:path arrowok="t" o:connecttype="custom" o:connectlocs="0,0;3541,0" o:connectangles="0,0"/>
            </v:shape>
            <v:shape id="Freeform 144" o:spid="_x0000_s1176" style="position:absolute;left:4280;top:416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Ad8QA&#10;AADbAAAADwAAAGRycy9kb3ducmV2LnhtbESPQWvCQBSE70L/w/IKvUjdWLQ2Mau0FdGaU217f2Sf&#10;STD7NmS3Mf57VxA8DjPzDZMue1OLjlpXWVYwHkUgiHOrKy4U/P6sn99AOI+ssbZMCs7kYLl4GKSY&#10;aHvib+r2vhABwi5BBaX3TSKly0sy6Ea2IQ7ewbYGfZBtIXWLpwA3tXyJoldpsOKwUGJDnyXlx/2/&#10;UTCcfWSWV1PdZX+b8ddRbyc7N1Hq6bF/n4Pw1Pt7+NbeagVxDNcv4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gHfEAAAA2wAAAA8AAAAAAAAAAAAAAAAAmAIAAGRycy9k&#10;b3ducmV2LnhtbFBLBQYAAAAABAAEAPUAAACJAwAAAAA=&#10;" path="m,l10,e" filled="f" strokecolor="#d9d9d9" strokeweight=".58pt">
              <v:path arrowok="t" o:connecttype="custom" o:connectlocs="0,0;10,0" o:connectangles="0,0"/>
            </v:shape>
            <v:shape id="Freeform 145" o:spid="_x0000_s1175" style="position:absolute;left:4290;top:4164;width:1651;height:0;visibility:visible;mso-wrap-style:square;v-text-anchor:top" coordsize="1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3SsQA&#10;AADcAAAADwAAAGRycy9kb3ducmV2LnhtbESPQWvCQBCF7wX/wzKCl1I3tRBq6ipSEDwI0tSDxyE7&#10;yQazsyG7avz3zqHQ2wzvzXvfrDaj79SNhtgGNvA+z0ARV8G23Bg4/e7ePkHFhGyxC0wGHhRhs568&#10;rLCw4c4/dCtToySEY4EGXEp9oXWsHHmM89ATi1aHwWOSdWi0HfAu4b7TiyzLtceWpcFhT9+Oqkt5&#10;9Qb2enk+5q85naI71OXx8FHnNRszm47bL1CJxvRv/rveW8HPBF+ekQn0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t0rEAAAA3AAAAA8AAAAAAAAAAAAAAAAAmAIAAGRycy9k&#10;b3ducmV2LnhtbFBLBQYAAAAABAAEAPUAAACJAwAAAAA=&#10;" path="m,l1651,e" filled="f" strokecolor="#d9d9d9" strokeweight=".58pt">
              <v:path arrowok="t" o:connecttype="custom" o:connectlocs="0,0;1651,0" o:connectangles="0,0"/>
            </v:shape>
            <v:shape id="Freeform 146" o:spid="_x0000_s1174" style="position:absolute;left:5941;top:416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cUcMA&#10;AADcAAAADwAAAGRycy9kb3ducmV2LnhtbERPS2vCQBC+F/wPyxR6Ed2kaCsxG7EtUm1O9XEfstMk&#10;mJ0N2W2M/74rCL3Nx/ecdDWYRvTUudqygngagSAurK65VHA8bCYLEM4ja2wsk4IrOVhlo4cUE20v&#10;/E393pcihLBLUEHlfZtI6YqKDLqpbYkD92M7gz7ArpS6w0sIN418jqIXabDm0FBhS+8VFef9r1Ew&#10;fn3LLX/MdZ+fPuPdWW9nX26m1NPjsF6C8DT4f/HdvdVhfhTD7Zlw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icUcMAAADcAAAADwAAAAAAAAAAAAAAAACYAgAAZHJzL2Rv&#10;d25yZXYueG1sUEsFBgAAAAAEAAQA9QAAAIgDAAAAAA==&#10;" path="m,l10,e" filled="f" strokecolor="#d9d9d9" strokeweight=".58pt">
              <v:path arrowok="t" o:connecttype="custom" o:connectlocs="0,0;10,0" o:connectangles="0,0"/>
            </v:shape>
            <v:shape id="Freeform 147" o:spid="_x0000_s1173" style="position:absolute;left:5951;top:4164;width:5663;height:0;visibility:visible;mso-wrap-style:square;v-text-anchor:top" coordsize="5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H+Fb4A&#10;AADcAAAADwAAAGRycy9kb3ducmV2LnhtbERPSwrCMBDdC94hjOBGNNWFSDUtIgiCIGg9wNCMbbGZ&#10;lCRqvb0RBHfzeN/Z5L1pxZOcbywrmM8SEMSl1Q1XCq7FfroC4QOyxtYyKXiThzwbDjaYavviMz0v&#10;oRIxhH2KCuoQulRKX9Zk0M9sRxy5m3UGQ4SuktrhK4abVi6SZCkNNhwbauxoV1N5vzyMgmLrylM4&#10;2tV9fpt0j/ekWO6qQqnxqN+uQQTqw1/8cx90nJ8s4PtMvEB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h/hW+AAAA3AAAAA8AAAAAAAAAAAAAAAAAmAIAAGRycy9kb3ducmV2&#10;LnhtbFBLBQYAAAAABAAEAPUAAACDAwAAAAA=&#10;" path="m,l5663,e" filled="f" strokecolor="#d9d9d9" strokeweight=".58pt">
              <v:path arrowok="t" o:connecttype="custom" o:connectlocs="0,0;5663,0" o:connectangles="0,0"/>
            </v:shape>
            <w10:wrap anchorx="margin"/>
          </v:group>
        </w:pict>
      </w:r>
    </w:p>
    <w:p w:rsidR="00995FC2" w:rsidRDefault="00995FC2">
      <w:pPr>
        <w:spacing w:before="11" w:line="280" w:lineRule="exact"/>
        <w:ind w:left="4805" w:right="4807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4D692E" w:rsidRDefault="004D692E">
      <w:pPr>
        <w:spacing w:before="11" w:line="280" w:lineRule="exact"/>
        <w:ind w:left="4805" w:right="4807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Skills</w:t>
      </w:r>
    </w:p>
    <w:p w:rsidR="00006ABC" w:rsidRDefault="00006ABC" w:rsidP="00006ABC">
      <w:pPr>
        <w:pStyle w:val="Heading2"/>
        <w:numPr>
          <w:ilvl w:val="0"/>
          <w:numId w:val="0"/>
        </w:numPr>
        <w:spacing w:before="118"/>
        <w:contextualSpacing/>
        <w:rPr>
          <w:rFonts w:ascii="Calibri" w:eastAsia="Calibri" w:hAnsi="Calibri" w:cs="Calibri"/>
          <w:bCs w:val="0"/>
          <w:i w:val="0"/>
          <w:iCs w:val="0"/>
          <w:spacing w:val="1"/>
          <w:sz w:val="24"/>
          <w:szCs w:val="24"/>
        </w:rPr>
      </w:pPr>
    </w:p>
    <w:p w:rsidR="00006ABC" w:rsidRDefault="002C7853" w:rsidP="002C7853">
      <w:pPr>
        <w:pStyle w:val="Heading2"/>
        <w:numPr>
          <w:ilvl w:val="0"/>
          <w:numId w:val="0"/>
        </w:numPr>
        <w:tabs>
          <w:tab w:val="left" w:pos="7035"/>
        </w:tabs>
        <w:spacing w:before="118"/>
        <w:contextualSpacing/>
        <w:rPr>
          <w:rFonts w:ascii="Calibri" w:eastAsia="Calibri" w:hAnsi="Calibri" w:cs="Calibri"/>
          <w:bCs w:val="0"/>
          <w:i w:val="0"/>
          <w:iCs w:val="0"/>
          <w:spacing w:val="1"/>
          <w:sz w:val="24"/>
          <w:szCs w:val="24"/>
        </w:rPr>
      </w:pPr>
      <w:r>
        <w:rPr>
          <w:rFonts w:ascii="Calibri" w:eastAsia="Calibri" w:hAnsi="Calibri" w:cs="Calibri"/>
          <w:bCs w:val="0"/>
          <w:i w:val="0"/>
          <w:iCs w:val="0"/>
          <w:spacing w:val="1"/>
          <w:sz w:val="24"/>
          <w:szCs w:val="24"/>
        </w:rPr>
        <w:tab/>
      </w:r>
    </w:p>
    <w:p w:rsidR="00DE1340" w:rsidRPr="00DE1340" w:rsidRDefault="00DE1340" w:rsidP="002C7853">
      <w:pPr>
        <w:pStyle w:val="Heading2"/>
        <w:numPr>
          <w:ilvl w:val="0"/>
          <w:numId w:val="0"/>
        </w:numPr>
        <w:spacing w:before="118"/>
        <w:ind w:left="360"/>
        <w:contextualSpacing/>
        <w:rPr>
          <w:rFonts w:ascii="Calibri" w:hAnsi="Calibri" w:cs="Calibri"/>
          <w:i w:val="0"/>
          <w:color w:val="000000"/>
          <w:spacing w:val="-1"/>
          <w:sz w:val="22"/>
          <w:szCs w:val="22"/>
        </w:rPr>
      </w:pPr>
      <w:r w:rsidRPr="00DE1340">
        <w:rPr>
          <w:rFonts w:ascii="Calibri" w:hAnsi="Calibri" w:cs="Calibri"/>
          <w:i w:val="0"/>
          <w:color w:val="000000"/>
          <w:spacing w:val="-1"/>
          <w:sz w:val="22"/>
          <w:szCs w:val="22"/>
        </w:rPr>
        <w:t>Security:</w:t>
      </w:r>
    </w:p>
    <w:p w:rsidR="00DE1340" w:rsidRPr="00D92021" w:rsidRDefault="00DE1340" w:rsidP="002C7853">
      <w:pPr>
        <w:pStyle w:val="BodyText"/>
        <w:spacing w:before="0"/>
        <w:ind w:left="1800" w:right="639"/>
        <w:contextualSpacing/>
        <w:rPr>
          <w:rFonts w:ascii="Calibri" w:hAnsi="Calibri" w:cs="Calibri"/>
          <w:sz w:val="22"/>
          <w:szCs w:val="22"/>
        </w:rPr>
      </w:pPr>
      <w:proofErr w:type="gramStart"/>
      <w:r w:rsidRPr="00D92021">
        <w:rPr>
          <w:rFonts w:ascii="Calibri" w:hAnsi="Calibri" w:cs="Calibri"/>
          <w:sz w:val="22"/>
          <w:szCs w:val="22"/>
        </w:rPr>
        <w:t>ASA,</w:t>
      </w:r>
      <w:r w:rsidRPr="00D9202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MPF,</w:t>
      </w:r>
      <w:r w:rsidRPr="00D92021">
        <w:rPr>
          <w:rFonts w:ascii="Calibri" w:hAnsi="Calibri" w:cs="Calibri"/>
          <w:spacing w:val="-6"/>
          <w:sz w:val="22"/>
          <w:szCs w:val="22"/>
        </w:rPr>
        <w:t xml:space="preserve"> </w:t>
      </w:r>
      <w:proofErr w:type="spellStart"/>
      <w:r w:rsidRPr="00D92021">
        <w:rPr>
          <w:rFonts w:ascii="Calibri" w:hAnsi="Calibri" w:cs="Calibri"/>
          <w:spacing w:val="-1"/>
          <w:sz w:val="22"/>
          <w:szCs w:val="22"/>
        </w:rPr>
        <w:t>IPTables</w:t>
      </w:r>
      <w:proofErr w:type="spellEnd"/>
      <w:r w:rsidRPr="00D92021">
        <w:rPr>
          <w:rFonts w:ascii="Calibri" w:hAnsi="Calibri" w:cs="Calibri"/>
          <w:spacing w:val="-1"/>
          <w:sz w:val="22"/>
          <w:szCs w:val="22"/>
        </w:rPr>
        <w:t>,</w:t>
      </w:r>
      <w:r w:rsidRPr="00D92021">
        <w:rPr>
          <w:rFonts w:ascii="Calibri" w:hAnsi="Calibri" w:cs="Calibri"/>
          <w:spacing w:val="-6"/>
          <w:sz w:val="22"/>
          <w:szCs w:val="22"/>
        </w:rPr>
        <w:t xml:space="preserve"> </w:t>
      </w:r>
      <w:proofErr w:type="spellStart"/>
      <w:r w:rsidRPr="00D92021">
        <w:rPr>
          <w:rFonts w:ascii="Calibri" w:hAnsi="Calibri" w:cs="Calibri"/>
          <w:spacing w:val="-1"/>
          <w:sz w:val="22"/>
          <w:szCs w:val="22"/>
        </w:rPr>
        <w:t>IPFire</w:t>
      </w:r>
      <w:proofErr w:type="spellEnd"/>
      <w:r w:rsidRPr="00D92021">
        <w:rPr>
          <w:rFonts w:ascii="Calibri" w:hAnsi="Calibri" w:cs="Calibri"/>
          <w:spacing w:val="-1"/>
          <w:sz w:val="22"/>
          <w:szCs w:val="22"/>
        </w:rPr>
        <w:t>,</w:t>
      </w:r>
      <w:r w:rsidRPr="00D9202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TCP</w:t>
      </w:r>
      <w:r w:rsidRPr="00D9202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inspection,</w:t>
      </w:r>
      <w:r w:rsidRPr="00D92021">
        <w:rPr>
          <w:rFonts w:ascii="Calibri" w:hAnsi="Calibri" w:cs="Calibri"/>
          <w:spacing w:val="-8"/>
          <w:sz w:val="22"/>
          <w:szCs w:val="22"/>
        </w:rPr>
        <w:t xml:space="preserve"> </w:t>
      </w:r>
      <w:proofErr w:type="spellStart"/>
      <w:r w:rsidRPr="00D92021">
        <w:rPr>
          <w:rFonts w:ascii="Calibri" w:hAnsi="Calibri" w:cs="Calibri"/>
          <w:sz w:val="22"/>
          <w:szCs w:val="22"/>
        </w:rPr>
        <w:t>Qos</w:t>
      </w:r>
      <w:proofErr w:type="spellEnd"/>
      <w:r w:rsidRPr="00D92021">
        <w:rPr>
          <w:rFonts w:ascii="Calibri" w:hAnsi="Calibri" w:cs="Calibri"/>
          <w:sz w:val="22"/>
          <w:szCs w:val="22"/>
        </w:rPr>
        <w:t>,</w:t>
      </w:r>
      <w:r w:rsidRPr="00D9202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NAT,</w:t>
      </w:r>
      <w:r w:rsidRPr="00D9202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CBAC,</w:t>
      </w:r>
      <w:r w:rsidRPr="00D9202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ZBPF.</w:t>
      </w:r>
      <w:proofErr w:type="gramEnd"/>
      <w:r w:rsidRPr="00D9202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PAM</w:t>
      </w:r>
      <w:r w:rsidRPr="00D9202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(Port</w:t>
      </w:r>
      <w:r w:rsidRPr="00D9202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D92021">
        <w:rPr>
          <w:rFonts w:ascii="Calibri" w:hAnsi="Calibri" w:cs="Calibri"/>
          <w:spacing w:val="-1"/>
          <w:sz w:val="22"/>
          <w:szCs w:val="22"/>
        </w:rPr>
        <w:t>Application</w:t>
      </w:r>
      <w:r w:rsidRPr="00D92021">
        <w:rPr>
          <w:rFonts w:ascii="Calibri" w:hAnsi="Calibri" w:cs="Calibri"/>
          <w:spacing w:val="61"/>
          <w:w w:val="99"/>
          <w:sz w:val="22"/>
          <w:szCs w:val="22"/>
        </w:rPr>
        <w:t xml:space="preserve"> </w:t>
      </w:r>
      <w:r w:rsidRPr="00D92021">
        <w:rPr>
          <w:rFonts w:ascii="Calibri" w:hAnsi="Calibri" w:cs="Calibri"/>
          <w:spacing w:val="-1"/>
          <w:sz w:val="22"/>
          <w:szCs w:val="22"/>
        </w:rPr>
        <w:t>Mapping),</w:t>
      </w:r>
      <w:r w:rsidRPr="00D9202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IDS/IPS,</w:t>
      </w:r>
      <w:r w:rsidRPr="00D9202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Promiscuous/Inline</w:t>
      </w:r>
      <w:r w:rsidRPr="00D9202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Mode,</w:t>
      </w:r>
      <w:r w:rsidRPr="00D9202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D92021">
        <w:rPr>
          <w:rFonts w:ascii="Calibri" w:hAnsi="Calibri" w:cs="Calibri"/>
          <w:spacing w:val="-1"/>
          <w:sz w:val="22"/>
          <w:szCs w:val="22"/>
        </w:rPr>
        <w:t>Virtual</w:t>
      </w:r>
      <w:r w:rsidRPr="00D9202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Sensors,</w:t>
      </w:r>
      <w:r w:rsidRPr="00D9202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Signature</w:t>
      </w:r>
      <w:r w:rsidRPr="00D9202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D92021">
        <w:rPr>
          <w:rFonts w:ascii="Calibri" w:hAnsi="Calibri" w:cs="Calibri"/>
          <w:spacing w:val="-1"/>
          <w:sz w:val="22"/>
          <w:szCs w:val="22"/>
        </w:rPr>
        <w:t>Engines,</w:t>
      </w:r>
      <w:r w:rsidRPr="00D9202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VLAN</w:t>
      </w:r>
      <w:r w:rsidRPr="00D9202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D92021">
        <w:rPr>
          <w:rFonts w:ascii="Calibri" w:hAnsi="Calibri" w:cs="Calibri"/>
          <w:spacing w:val="-1"/>
          <w:sz w:val="22"/>
          <w:szCs w:val="22"/>
        </w:rPr>
        <w:t>Pairing,</w:t>
      </w:r>
      <w:r w:rsidRPr="00D92021">
        <w:rPr>
          <w:rFonts w:ascii="Calibri" w:hAnsi="Calibri" w:cs="Calibri"/>
          <w:spacing w:val="64"/>
          <w:w w:val="99"/>
          <w:sz w:val="22"/>
          <w:szCs w:val="22"/>
        </w:rPr>
        <w:t xml:space="preserve"> </w:t>
      </w:r>
      <w:r w:rsidRPr="00D92021">
        <w:rPr>
          <w:rFonts w:ascii="Calibri" w:hAnsi="Calibri" w:cs="Calibri"/>
          <w:spacing w:val="-1"/>
          <w:sz w:val="22"/>
          <w:szCs w:val="22"/>
        </w:rPr>
        <w:t>Blocking</w:t>
      </w:r>
      <w:r w:rsidRPr="00D9202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D92021">
        <w:rPr>
          <w:rFonts w:ascii="Calibri" w:hAnsi="Calibri" w:cs="Calibri"/>
          <w:spacing w:val="-1"/>
          <w:sz w:val="22"/>
          <w:szCs w:val="22"/>
        </w:rPr>
        <w:t>Devices,</w:t>
      </w:r>
      <w:r w:rsidRPr="00D9202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SPAN/RSPAN,</w:t>
      </w:r>
      <w:r w:rsidRPr="00D9202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AAA,</w:t>
      </w:r>
      <w:r w:rsidRPr="00D9202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D92021">
        <w:rPr>
          <w:rFonts w:ascii="Calibri" w:hAnsi="Calibri" w:cs="Calibri"/>
          <w:spacing w:val="-1"/>
          <w:sz w:val="22"/>
          <w:szCs w:val="22"/>
        </w:rPr>
        <w:t>Radius,</w:t>
      </w:r>
      <w:r w:rsidRPr="00D9202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TACACS,</w:t>
      </w:r>
      <w:r w:rsidRPr="00D9202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IOS</w:t>
      </w:r>
      <w:r w:rsidRPr="00D9202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Security</w:t>
      </w:r>
    </w:p>
    <w:p w:rsidR="00DE1340" w:rsidRPr="002C7853" w:rsidRDefault="00DE1340" w:rsidP="002C7853">
      <w:pPr>
        <w:ind w:left="360"/>
        <w:rPr>
          <w:b/>
          <w:color w:val="000000"/>
        </w:rPr>
      </w:pPr>
      <w:r w:rsidRPr="002C7853">
        <w:rPr>
          <w:b/>
          <w:color w:val="000000"/>
        </w:rPr>
        <w:t>VPN:</w:t>
      </w:r>
    </w:p>
    <w:p w:rsidR="00DE1340" w:rsidRPr="00D92021" w:rsidRDefault="00DE1340" w:rsidP="002C7853">
      <w:pPr>
        <w:pStyle w:val="BodyText"/>
        <w:spacing w:before="0"/>
        <w:ind w:left="1800"/>
        <w:contextualSpacing/>
        <w:rPr>
          <w:rFonts w:ascii="Calibri" w:hAnsi="Calibri" w:cs="Calibri"/>
          <w:sz w:val="22"/>
          <w:szCs w:val="22"/>
        </w:rPr>
      </w:pPr>
      <w:proofErr w:type="spellStart"/>
      <w:r w:rsidRPr="00D92021">
        <w:rPr>
          <w:rFonts w:ascii="Calibri" w:hAnsi="Calibri" w:cs="Calibri"/>
          <w:spacing w:val="-1"/>
          <w:sz w:val="22"/>
          <w:szCs w:val="22"/>
        </w:rPr>
        <w:t>IPsec</w:t>
      </w:r>
      <w:proofErr w:type="spellEnd"/>
      <w:r w:rsidRPr="00D9202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LAN-to-LAN,</w:t>
      </w:r>
      <w:r w:rsidRPr="00D9202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Any</w:t>
      </w:r>
      <w:r>
        <w:rPr>
          <w:rFonts w:ascii="Calibri" w:hAnsi="Calibri" w:cs="Calibri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Connect</w:t>
      </w:r>
      <w:r w:rsidRPr="00D9202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SSL</w:t>
      </w:r>
      <w:r w:rsidRPr="00D9202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VPN,</w:t>
      </w:r>
      <w:r w:rsidRPr="00D9202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Easy</w:t>
      </w:r>
      <w:r w:rsidRPr="00D9202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VPN</w:t>
      </w:r>
      <w:r w:rsidRPr="00D9202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Server,</w:t>
      </w:r>
      <w:r w:rsidRPr="00D9202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Hub</w:t>
      </w:r>
      <w:r w:rsidRPr="00D9202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&amp;</w:t>
      </w:r>
      <w:r w:rsidRPr="00D9202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Spoke</w:t>
      </w:r>
      <w:r w:rsidRPr="00D9202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D92021">
        <w:rPr>
          <w:rFonts w:ascii="Calibri" w:hAnsi="Calibri" w:cs="Calibri"/>
          <w:spacing w:val="-1"/>
          <w:sz w:val="22"/>
          <w:szCs w:val="22"/>
        </w:rPr>
        <w:t>VPN,</w:t>
      </w:r>
      <w:r w:rsidRPr="00D9202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DMVPN</w:t>
      </w:r>
    </w:p>
    <w:p w:rsidR="00DE1340" w:rsidRDefault="00DE1340" w:rsidP="002C7853">
      <w:pPr>
        <w:pStyle w:val="BodyText"/>
        <w:spacing w:before="0"/>
        <w:ind w:left="1080"/>
        <w:contextualSpacing/>
        <w:rPr>
          <w:rFonts w:ascii="Calibri" w:hAnsi="Calibri" w:cs="Calibri"/>
          <w:sz w:val="22"/>
          <w:szCs w:val="22"/>
        </w:rPr>
      </w:pPr>
      <w:r w:rsidRPr="00D92021">
        <w:rPr>
          <w:rFonts w:ascii="Calibri" w:hAnsi="Calibri" w:cs="Calibri"/>
          <w:sz w:val="22"/>
          <w:szCs w:val="22"/>
        </w:rPr>
        <w:t>GETVPN,</w:t>
      </w:r>
      <w:r>
        <w:rPr>
          <w:rFonts w:ascii="Calibri" w:hAnsi="Calibri" w:cs="Calibri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FLEXVPN,</w:t>
      </w:r>
      <w:r>
        <w:rPr>
          <w:rFonts w:ascii="Calibri" w:hAnsi="Calibri" w:cs="Calibri"/>
          <w:sz w:val="22"/>
          <w:szCs w:val="22"/>
        </w:rPr>
        <w:t xml:space="preserve"> IKEv2</w:t>
      </w:r>
    </w:p>
    <w:p w:rsidR="009F7804" w:rsidRDefault="009F7804" w:rsidP="002C7853">
      <w:pPr>
        <w:pStyle w:val="BodyText"/>
        <w:spacing w:before="0"/>
        <w:ind w:left="1080"/>
        <w:contextualSpacing/>
        <w:rPr>
          <w:rFonts w:ascii="Calibri" w:hAnsi="Calibri" w:cs="Calibri"/>
          <w:sz w:val="22"/>
          <w:szCs w:val="22"/>
        </w:rPr>
      </w:pPr>
    </w:p>
    <w:p w:rsidR="009F7804" w:rsidRDefault="009F7804" w:rsidP="002C7853">
      <w:pPr>
        <w:pStyle w:val="BodyText"/>
        <w:spacing w:before="0"/>
        <w:ind w:left="1080"/>
        <w:contextualSpacing/>
        <w:rPr>
          <w:rFonts w:ascii="Calibri" w:hAnsi="Calibri" w:cs="Calibri"/>
          <w:sz w:val="22"/>
          <w:szCs w:val="22"/>
        </w:rPr>
      </w:pPr>
    </w:p>
    <w:p w:rsidR="00DE1340" w:rsidRPr="00014B49" w:rsidRDefault="00DE1340" w:rsidP="002C7853">
      <w:pPr>
        <w:pStyle w:val="BodyText"/>
        <w:spacing w:before="0"/>
        <w:ind w:left="360"/>
        <w:rPr>
          <w:rFonts w:ascii="Calibri" w:hAnsi="Calibri" w:cs="Calibri"/>
          <w:b/>
          <w:color w:val="000000"/>
          <w:spacing w:val="-1"/>
          <w:sz w:val="22"/>
          <w:szCs w:val="22"/>
        </w:rPr>
      </w:pPr>
      <w:r w:rsidRPr="00014B49">
        <w:rPr>
          <w:rFonts w:ascii="Calibri" w:hAnsi="Calibri" w:cs="Calibri"/>
          <w:b/>
          <w:color w:val="000000"/>
          <w:spacing w:val="-1"/>
          <w:sz w:val="22"/>
          <w:szCs w:val="22"/>
        </w:rPr>
        <w:t>Service</w:t>
      </w:r>
      <w:r w:rsidRPr="00014B49">
        <w:rPr>
          <w:rFonts w:ascii="Calibri" w:hAnsi="Calibri" w:cs="Calibri"/>
          <w:b/>
          <w:color w:val="000000"/>
          <w:spacing w:val="1"/>
          <w:sz w:val="22"/>
          <w:szCs w:val="22"/>
        </w:rPr>
        <w:t xml:space="preserve"> </w:t>
      </w:r>
      <w:r w:rsidRPr="00014B49">
        <w:rPr>
          <w:rFonts w:ascii="Calibri" w:hAnsi="Calibri" w:cs="Calibri"/>
          <w:b/>
          <w:color w:val="000000"/>
          <w:spacing w:val="-1"/>
          <w:sz w:val="22"/>
          <w:szCs w:val="22"/>
        </w:rPr>
        <w:t>Provider:</w:t>
      </w:r>
    </w:p>
    <w:p w:rsidR="00DE1340" w:rsidRPr="00014B49" w:rsidRDefault="00DE1340" w:rsidP="002C7853">
      <w:pPr>
        <w:pStyle w:val="BodyText"/>
        <w:spacing w:before="0"/>
        <w:ind w:left="360"/>
        <w:rPr>
          <w:rFonts w:ascii="Calibri" w:hAnsi="Calibri" w:cs="Calibri"/>
          <w:b/>
          <w:color w:val="000000"/>
          <w:sz w:val="22"/>
          <w:szCs w:val="22"/>
        </w:rPr>
      </w:pPr>
      <w:r w:rsidRPr="00D92021">
        <w:rPr>
          <w:rFonts w:ascii="Calibri" w:hAnsi="Calibri" w:cs="Calibri"/>
          <w:sz w:val="22"/>
          <w:szCs w:val="22"/>
        </w:rPr>
        <w:t>MPLS,</w:t>
      </w:r>
      <w:r w:rsidRPr="00D9202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D92021">
        <w:rPr>
          <w:rFonts w:ascii="Calibri" w:hAnsi="Calibri" w:cs="Calibri"/>
          <w:spacing w:val="-1"/>
          <w:sz w:val="22"/>
          <w:szCs w:val="22"/>
        </w:rPr>
        <w:t>BGP,</w:t>
      </w:r>
      <w:r w:rsidRPr="00D9202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L3vpn,</w:t>
      </w:r>
      <w:r w:rsidRPr="00D9202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D92021">
        <w:rPr>
          <w:rFonts w:ascii="Calibri" w:hAnsi="Calibri" w:cs="Calibri"/>
          <w:spacing w:val="-1"/>
          <w:sz w:val="22"/>
          <w:szCs w:val="22"/>
        </w:rPr>
        <w:t>VRF,</w:t>
      </w:r>
      <w:r w:rsidRPr="00D9202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Sham-link,</w:t>
      </w:r>
      <w:r w:rsidRPr="00D9202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EIGRP</w:t>
      </w:r>
      <w:proofErr w:type="gramStart"/>
      <w:r w:rsidRPr="00D92021">
        <w:rPr>
          <w:rFonts w:ascii="Calibri" w:hAnsi="Calibri" w:cs="Calibri"/>
          <w:sz w:val="22"/>
          <w:szCs w:val="22"/>
        </w:rPr>
        <w:t>,RIP,OSPF</w:t>
      </w:r>
      <w:proofErr w:type="gramEnd"/>
      <w:r w:rsidRPr="00D92021">
        <w:rPr>
          <w:rFonts w:ascii="Calibri" w:hAnsi="Calibri" w:cs="Calibri"/>
          <w:sz w:val="22"/>
          <w:szCs w:val="22"/>
        </w:rPr>
        <w:t>,</w:t>
      </w:r>
      <w:r w:rsidRPr="00D9202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IS-IS,</w:t>
      </w:r>
      <w:r w:rsidRPr="00D92021">
        <w:rPr>
          <w:rFonts w:ascii="Calibri" w:hAnsi="Calibri" w:cs="Calibri"/>
          <w:spacing w:val="-5"/>
          <w:sz w:val="22"/>
          <w:szCs w:val="22"/>
        </w:rPr>
        <w:t xml:space="preserve"> </w:t>
      </w:r>
      <w:proofErr w:type="spellStart"/>
      <w:r w:rsidRPr="00D92021">
        <w:rPr>
          <w:rFonts w:ascii="Calibri" w:hAnsi="Calibri" w:cs="Calibri"/>
          <w:spacing w:val="-1"/>
          <w:sz w:val="22"/>
          <w:szCs w:val="22"/>
        </w:rPr>
        <w:t>Qos</w:t>
      </w:r>
      <w:proofErr w:type="spellEnd"/>
      <w:r w:rsidRPr="00D92021">
        <w:rPr>
          <w:rFonts w:ascii="Calibri" w:hAnsi="Calibri" w:cs="Calibri"/>
          <w:spacing w:val="-1"/>
          <w:sz w:val="22"/>
          <w:szCs w:val="22"/>
        </w:rPr>
        <w:t>,</w:t>
      </w:r>
      <w:r w:rsidRPr="00D92021">
        <w:rPr>
          <w:rFonts w:ascii="Calibri" w:hAnsi="Calibri" w:cs="Calibri"/>
          <w:spacing w:val="-4"/>
          <w:sz w:val="22"/>
          <w:szCs w:val="22"/>
        </w:rPr>
        <w:t xml:space="preserve"> </w:t>
      </w:r>
      <w:proofErr w:type="spellStart"/>
      <w:r w:rsidRPr="00D92021">
        <w:rPr>
          <w:rFonts w:ascii="Calibri" w:hAnsi="Calibri" w:cs="Calibri"/>
          <w:spacing w:val="-1"/>
          <w:sz w:val="22"/>
          <w:szCs w:val="22"/>
        </w:rPr>
        <w:t>AToM</w:t>
      </w:r>
      <w:proofErr w:type="spellEnd"/>
      <w:r w:rsidRPr="00D92021">
        <w:rPr>
          <w:rFonts w:ascii="Calibri" w:hAnsi="Calibri" w:cs="Calibri"/>
          <w:spacing w:val="-1"/>
          <w:sz w:val="22"/>
          <w:szCs w:val="22"/>
        </w:rPr>
        <w:t>,</w:t>
      </w:r>
      <w:r w:rsidRPr="00D9202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VPLS,</w:t>
      </w:r>
      <w:r w:rsidRPr="00D9202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D92021">
        <w:rPr>
          <w:rFonts w:ascii="Calibri" w:hAnsi="Calibri" w:cs="Calibri"/>
          <w:sz w:val="22"/>
          <w:szCs w:val="22"/>
        </w:rPr>
        <w:t>SONET,</w:t>
      </w:r>
      <w:r w:rsidRPr="00D9202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D92021">
        <w:rPr>
          <w:rFonts w:ascii="Calibri" w:hAnsi="Calibri" w:cs="Calibri"/>
          <w:spacing w:val="-1"/>
          <w:sz w:val="22"/>
          <w:szCs w:val="22"/>
        </w:rPr>
        <w:t>SDH</w:t>
      </w:r>
    </w:p>
    <w:p w:rsidR="00DE1340" w:rsidRPr="00DE1340" w:rsidRDefault="00DE1340" w:rsidP="002C7853">
      <w:pPr>
        <w:pStyle w:val="BodyText"/>
        <w:spacing w:before="0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Have</w:t>
      </w:r>
      <w:r w:rsidRPr="00DE1340">
        <w:rPr>
          <w:rFonts w:asciiTheme="minorHAnsi" w:hAnsiTheme="minorHAnsi" w:cstheme="minorHAnsi"/>
          <w:color w:val="323232"/>
          <w:spacing w:val="-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 xml:space="preserve">a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good experience</w:t>
      </w:r>
      <w:r w:rsidRPr="00DE1340">
        <w:rPr>
          <w:rFonts w:asciiTheme="minorHAnsi" w:hAnsiTheme="minorHAnsi" w:cstheme="minorHAnsi"/>
          <w:color w:val="323232"/>
          <w:spacing w:val="-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working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 xml:space="preserve"> in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Service</w:t>
      </w:r>
      <w:r w:rsidRPr="00DE1340">
        <w:rPr>
          <w:rFonts w:asciiTheme="minorHAnsi" w:hAnsiTheme="minorHAnsi" w:cstheme="minorHAnsi"/>
          <w:color w:val="323232"/>
          <w:spacing w:val="-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provider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Environment</w:t>
      </w:r>
      <w:r w:rsidRPr="00DE1340">
        <w:rPr>
          <w:rFonts w:asciiTheme="minorHAnsi" w:hAnsiTheme="minorHAnsi" w:cstheme="minorHAnsi"/>
          <w:color w:val="323232"/>
          <w:spacing w:val="1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and</w:t>
      </w:r>
      <w:r w:rsidRPr="00DE1340">
        <w:rPr>
          <w:rFonts w:asciiTheme="minorHAnsi" w:hAnsiTheme="minorHAnsi" w:cstheme="minorHAnsi"/>
          <w:color w:val="323232"/>
          <w:spacing w:val="-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across</w:t>
      </w:r>
      <w:r w:rsidRPr="00DE1340">
        <w:rPr>
          <w:rFonts w:asciiTheme="minorHAnsi" w:hAnsiTheme="minorHAnsi" w:cstheme="minorHAnsi"/>
          <w:color w:val="323232"/>
          <w:spacing w:val="-3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 xml:space="preserve">multiple Network Domains (Routing and Switching, </w:t>
      </w:r>
      <w:proofErr w:type="gramStart"/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 xml:space="preserve">MPLS 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>,</w:t>
      </w:r>
      <w:proofErr w:type="gramEnd"/>
      <w:r w:rsidRPr="00DE1340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Security, Data</w:t>
      </w:r>
      <w:r w:rsidRPr="00DE1340">
        <w:rPr>
          <w:rFonts w:asciiTheme="minorHAnsi" w:hAnsiTheme="minorHAnsi" w:cstheme="minorHAnsi"/>
          <w:color w:val="323232"/>
          <w:spacing w:val="-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Networks,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ATM</w:t>
      </w:r>
      <w:r w:rsidRPr="00DE1340">
        <w:rPr>
          <w:rFonts w:asciiTheme="minorHAnsi" w:hAnsiTheme="minorHAnsi" w:cstheme="minorHAnsi"/>
          <w:color w:val="323232"/>
          <w:spacing w:val="1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2"/>
          <w:sz w:val="22"/>
          <w:szCs w:val="22"/>
        </w:rPr>
        <w:t>and</w:t>
      </w:r>
      <w:r w:rsidRPr="00DE1340">
        <w:rPr>
          <w:rFonts w:asciiTheme="minorHAnsi" w:hAnsiTheme="minorHAnsi" w:cstheme="minorHAnsi"/>
          <w:color w:val="323232"/>
          <w:spacing w:val="1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DDN).</w:t>
      </w:r>
    </w:p>
    <w:p w:rsidR="00DE1340" w:rsidRPr="00DE1340" w:rsidRDefault="00DE1340" w:rsidP="002C7853">
      <w:pPr>
        <w:pStyle w:val="BodyText"/>
        <w:spacing w:before="0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Expert</w:t>
      </w:r>
      <w:r w:rsidRPr="00DE1340">
        <w:rPr>
          <w:rFonts w:asciiTheme="minorHAnsi" w:hAnsiTheme="minorHAnsi" w:cstheme="minorHAnsi"/>
          <w:color w:val="323232"/>
          <w:spacing w:val="1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level</w:t>
      </w:r>
      <w:r w:rsidRPr="00DE1340">
        <w:rPr>
          <w:rFonts w:asciiTheme="minorHAnsi" w:hAnsiTheme="minorHAnsi" w:cstheme="minorHAnsi"/>
          <w:color w:val="323232"/>
          <w:spacing w:val="-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knowledge</w:t>
      </w:r>
      <w:r w:rsidRPr="00DE1340">
        <w:rPr>
          <w:rFonts w:asciiTheme="minorHAnsi" w:hAnsiTheme="minorHAnsi" w:cstheme="minorHAnsi"/>
          <w:color w:val="323232"/>
          <w:spacing w:val="-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of</w:t>
      </w:r>
      <w:r w:rsidRPr="00DE1340">
        <w:rPr>
          <w:rFonts w:asciiTheme="minorHAnsi" w:hAnsiTheme="minorHAnsi" w:cstheme="minorHAnsi"/>
          <w:color w:val="323232"/>
          <w:spacing w:val="1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deploying</w:t>
      </w:r>
      <w:r w:rsidRPr="00DE1340">
        <w:rPr>
          <w:rFonts w:asciiTheme="minorHAnsi" w:hAnsiTheme="minorHAnsi" w:cstheme="minorHAnsi"/>
          <w:color w:val="323232"/>
          <w:spacing w:val="-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MPLS</w:t>
      </w:r>
      <w:r w:rsidRPr="00DE1340">
        <w:rPr>
          <w:rFonts w:asciiTheme="minorHAnsi" w:hAnsiTheme="minorHAnsi" w:cstheme="minorHAnsi"/>
          <w:color w:val="323232"/>
          <w:spacing w:val="-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technologies (configuring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routing</w:t>
      </w:r>
      <w:r w:rsidRPr="00DE1340">
        <w:rPr>
          <w:rFonts w:asciiTheme="minorHAnsi" w:hAnsiTheme="minorHAnsi" w:cstheme="minorHAnsi"/>
          <w:color w:val="323232"/>
          <w:spacing w:val="1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 xml:space="preserve">protocols 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>ISIS,</w:t>
      </w:r>
      <w:r w:rsidRPr="00DE1340">
        <w:rPr>
          <w:rFonts w:asciiTheme="minorHAnsi" w:hAnsiTheme="minorHAnsi" w:cstheme="minorHAnsi"/>
          <w:color w:val="323232"/>
          <w:spacing w:val="85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>OSPF,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 xml:space="preserve"> EIGRP,</w:t>
      </w:r>
      <w:r w:rsidRPr="00DE1340">
        <w:rPr>
          <w:rFonts w:asciiTheme="minorHAnsi" w:hAnsiTheme="minorHAnsi" w:cstheme="minorHAnsi"/>
          <w:color w:val="323232"/>
          <w:spacing w:val="-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>RIP</w:t>
      </w:r>
      <w:r w:rsidRPr="00DE1340">
        <w:rPr>
          <w:rFonts w:asciiTheme="minorHAnsi" w:hAnsiTheme="minorHAnsi" w:cstheme="minorHAnsi"/>
          <w:color w:val="323232"/>
          <w:spacing w:val="1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2"/>
          <w:sz w:val="22"/>
          <w:szCs w:val="22"/>
        </w:rPr>
        <w:t>and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 xml:space="preserve"> BGP,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traffic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 xml:space="preserve">engineering, </w:t>
      </w:r>
      <w:r w:rsidRPr="00DE1340">
        <w:rPr>
          <w:rFonts w:asciiTheme="minorHAnsi" w:hAnsiTheme="minorHAnsi" w:cstheme="minorHAnsi"/>
          <w:color w:val="323232"/>
          <w:spacing w:val="-2"/>
          <w:sz w:val="22"/>
          <w:szCs w:val="22"/>
        </w:rPr>
        <w:t>L2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>&amp;</w:t>
      </w:r>
      <w:r w:rsidRPr="00DE1340">
        <w:rPr>
          <w:rFonts w:asciiTheme="minorHAnsi" w:hAnsiTheme="minorHAnsi" w:cstheme="minorHAnsi"/>
          <w:color w:val="323232"/>
          <w:spacing w:val="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L3vpns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and CSC).</w:t>
      </w:r>
    </w:p>
    <w:p w:rsidR="00DE1340" w:rsidRPr="00DE1340" w:rsidRDefault="00DE1340" w:rsidP="002C7853">
      <w:pPr>
        <w:pStyle w:val="BodyText"/>
        <w:spacing w:before="0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gramStart"/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Expert</w:t>
      </w:r>
      <w:r w:rsidRPr="00DE1340">
        <w:rPr>
          <w:rFonts w:asciiTheme="minorHAnsi" w:hAnsiTheme="minorHAnsi" w:cstheme="minorHAnsi"/>
          <w:color w:val="323232"/>
          <w:spacing w:val="1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>in</w:t>
      </w:r>
      <w:r w:rsidRPr="00DE1340">
        <w:rPr>
          <w:rFonts w:asciiTheme="minorHAnsi" w:hAnsiTheme="minorHAnsi" w:cstheme="minorHAnsi"/>
          <w:color w:val="323232"/>
          <w:spacing w:val="-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planning</w:t>
      </w:r>
      <w:r w:rsidRPr="00DE1340">
        <w:rPr>
          <w:rFonts w:asciiTheme="minorHAnsi" w:hAnsiTheme="minorHAnsi" w:cstheme="minorHAnsi"/>
          <w:color w:val="323232"/>
          <w:spacing w:val="-3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and</w:t>
      </w:r>
      <w:r w:rsidRPr="00DE1340">
        <w:rPr>
          <w:rFonts w:asciiTheme="minorHAnsi" w:hAnsiTheme="minorHAnsi" w:cstheme="minorHAnsi"/>
          <w:color w:val="323232"/>
          <w:spacing w:val="-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installing/configuring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Cisco</w:t>
      </w:r>
      <w:r w:rsidRPr="00DE1340">
        <w:rPr>
          <w:rFonts w:asciiTheme="minorHAnsi" w:hAnsiTheme="minorHAnsi" w:cstheme="minorHAnsi"/>
          <w:color w:val="323232"/>
          <w:spacing w:val="1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data core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2"/>
          <w:sz w:val="22"/>
          <w:szCs w:val="22"/>
        </w:rPr>
        <w:t>and</w:t>
      </w:r>
      <w:r w:rsidRPr="00DE1340">
        <w:rPr>
          <w:rFonts w:asciiTheme="minorHAnsi" w:hAnsiTheme="minorHAnsi" w:cstheme="minorHAnsi"/>
          <w:color w:val="323232"/>
          <w:spacing w:val="1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access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devices.</w:t>
      </w:r>
      <w:proofErr w:type="gramEnd"/>
    </w:p>
    <w:p w:rsidR="00DE1340" w:rsidRPr="00DE1340" w:rsidRDefault="00DE1340" w:rsidP="002C7853">
      <w:pPr>
        <w:pStyle w:val="BodyText"/>
        <w:spacing w:before="0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Expert</w:t>
      </w:r>
      <w:r w:rsidRPr="00DE1340">
        <w:rPr>
          <w:rFonts w:asciiTheme="minorHAnsi" w:hAnsiTheme="minorHAnsi" w:cstheme="minorHAnsi"/>
          <w:color w:val="323232"/>
          <w:spacing w:val="1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>in</w:t>
      </w:r>
      <w:r w:rsidRPr="00DE1340">
        <w:rPr>
          <w:rFonts w:asciiTheme="minorHAnsi" w:hAnsiTheme="minorHAnsi" w:cstheme="minorHAnsi"/>
          <w:color w:val="323232"/>
          <w:spacing w:val="-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analyzing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environmental</w:t>
      </w:r>
      <w:r w:rsidRPr="00DE1340">
        <w:rPr>
          <w:rFonts w:asciiTheme="minorHAnsi" w:hAnsiTheme="minorHAnsi" w:cstheme="minorHAnsi"/>
          <w:color w:val="323232"/>
          <w:spacing w:val="-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and</w:t>
      </w:r>
      <w:r w:rsidRPr="00DE1340">
        <w:rPr>
          <w:rFonts w:asciiTheme="minorHAnsi" w:hAnsiTheme="minorHAnsi" w:cstheme="minorHAnsi"/>
          <w:color w:val="323232"/>
          <w:spacing w:val="1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electro</w:t>
      </w:r>
      <w:r w:rsidRPr="00DE1340">
        <w:rPr>
          <w:rFonts w:asciiTheme="minorHAnsi" w:hAnsiTheme="minorHAnsi" w:cstheme="minorHAnsi"/>
          <w:color w:val="323232"/>
          <w:spacing w:val="1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static</w:t>
      </w:r>
      <w:r w:rsidRPr="00DE1340">
        <w:rPr>
          <w:rFonts w:asciiTheme="minorHAnsi" w:hAnsiTheme="minorHAnsi" w:cstheme="minorHAnsi"/>
          <w:color w:val="323232"/>
          <w:spacing w:val="-3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discharge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 xml:space="preserve"> EDS,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issue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around</w:t>
      </w:r>
      <w:r w:rsidRPr="00DE1340">
        <w:rPr>
          <w:rFonts w:asciiTheme="minorHAnsi" w:hAnsiTheme="minorHAnsi" w:cstheme="minorHAnsi"/>
          <w:color w:val="323232"/>
          <w:spacing w:val="1"/>
          <w:sz w:val="22"/>
          <w:szCs w:val="22"/>
        </w:rPr>
        <w:t xml:space="preserve"> </w:t>
      </w:r>
      <w:r w:rsidRPr="00DE1340">
        <w:rPr>
          <w:rFonts w:asciiTheme="minorHAnsi" w:hAnsiTheme="minorHAnsi" w:cstheme="minorHAnsi"/>
          <w:color w:val="323232"/>
          <w:sz w:val="22"/>
          <w:szCs w:val="22"/>
        </w:rPr>
        <w:t xml:space="preserve">a </w:t>
      </w:r>
      <w:r w:rsidRPr="00DE1340">
        <w:rPr>
          <w:rFonts w:asciiTheme="minorHAnsi" w:hAnsiTheme="minorHAnsi" w:cstheme="minorHAnsi"/>
          <w:color w:val="323232"/>
          <w:spacing w:val="-1"/>
          <w:sz w:val="22"/>
          <w:szCs w:val="22"/>
        </w:rPr>
        <w:t>device.</w:t>
      </w:r>
    </w:p>
    <w:p w:rsidR="00DE1340" w:rsidRPr="00014B49" w:rsidRDefault="00DE1340" w:rsidP="002C7853">
      <w:pPr>
        <w:pStyle w:val="BodyText"/>
        <w:spacing w:before="0"/>
        <w:ind w:left="720"/>
        <w:rPr>
          <w:rFonts w:ascii="Calibri" w:hAnsi="Calibri" w:cs="Calibri"/>
          <w:b/>
          <w:color w:val="000000"/>
          <w:sz w:val="22"/>
          <w:szCs w:val="22"/>
        </w:rPr>
      </w:pPr>
    </w:p>
    <w:p w:rsidR="00DE1340" w:rsidRDefault="00DE1340" w:rsidP="002C7853">
      <w:pPr>
        <w:pStyle w:val="BodyText"/>
        <w:spacing w:before="0"/>
        <w:ind w:left="0"/>
        <w:rPr>
          <w:rFonts w:ascii="Calibri" w:hAnsi="Calibri" w:cs="Calibri"/>
          <w:b/>
          <w:spacing w:val="-1"/>
          <w:sz w:val="22"/>
          <w:szCs w:val="22"/>
        </w:rPr>
      </w:pPr>
    </w:p>
    <w:p w:rsidR="00DE1340" w:rsidRDefault="00DE1340" w:rsidP="002C7853">
      <w:pPr>
        <w:pStyle w:val="BodyText"/>
        <w:spacing w:before="0"/>
        <w:ind w:left="360"/>
        <w:rPr>
          <w:rFonts w:ascii="Calibri" w:hAnsi="Calibri" w:cs="Calibri"/>
          <w:b/>
          <w:spacing w:val="-1"/>
          <w:sz w:val="22"/>
          <w:szCs w:val="22"/>
        </w:rPr>
      </w:pPr>
      <w:r w:rsidRPr="00AB7EC3">
        <w:rPr>
          <w:rFonts w:ascii="Calibri" w:hAnsi="Calibri" w:cs="Calibri"/>
          <w:b/>
          <w:spacing w:val="-1"/>
          <w:sz w:val="22"/>
          <w:szCs w:val="22"/>
        </w:rPr>
        <w:lastRenderedPageBreak/>
        <w:t xml:space="preserve">Routing </w:t>
      </w:r>
      <w:r w:rsidRPr="00AB7EC3">
        <w:rPr>
          <w:rFonts w:ascii="Calibri" w:hAnsi="Calibri" w:cs="Calibri"/>
          <w:b/>
          <w:sz w:val="22"/>
          <w:szCs w:val="22"/>
        </w:rPr>
        <w:t xml:space="preserve">&amp; </w:t>
      </w:r>
      <w:r w:rsidRPr="00AB7EC3">
        <w:rPr>
          <w:rFonts w:ascii="Calibri" w:hAnsi="Calibri" w:cs="Calibri"/>
          <w:b/>
          <w:spacing w:val="-1"/>
          <w:sz w:val="22"/>
          <w:szCs w:val="22"/>
        </w:rPr>
        <w:t>Switching</w:t>
      </w:r>
      <w:r>
        <w:rPr>
          <w:rFonts w:ascii="Calibri" w:hAnsi="Calibri" w:cs="Calibri"/>
          <w:b/>
          <w:spacing w:val="-1"/>
          <w:sz w:val="22"/>
          <w:szCs w:val="22"/>
        </w:rPr>
        <w:t>:</w:t>
      </w:r>
    </w:p>
    <w:p w:rsidR="00DE1340" w:rsidRDefault="00DE1340" w:rsidP="002C7853">
      <w:pPr>
        <w:pStyle w:val="BodyText"/>
        <w:spacing w:before="0"/>
        <w:ind w:left="1800"/>
        <w:rPr>
          <w:rFonts w:ascii="Calibri" w:hAnsi="Calibri" w:cs="Calibri"/>
          <w:sz w:val="22"/>
          <w:szCs w:val="22"/>
        </w:rPr>
      </w:pPr>
      <w:r w:rsidRPr="00AB7EC3">
        <w:rPr>
          <w:rFonts w:ascii="Calibri" w:hAnsi="Calibri" w:cs="Calibri"/>
          <w:spacing w:val="-1"/>
          <w:sz w:val="22"/>
          <w:szCs w:val="22"/>
        </w:rPr>
        <w:t>VLAN,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B7EC3">
        <w:rPr>
          <w:rFonts w:ascii="Calibri" w:hAnsi="Calibri" w:cs="Calibri"/>
          <w:spacing w:val="-1"/>
          <w:sz w:val="22"/>
          <w:szCs w:val="22"/>
        </w:rPr>
        <w:t>VTP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B7EC3">
        <w:rPr>
          <w:rFonts w:ascii="Calibri" w:hAnsi="Calibri" w:cs="Calibri"/>
          <w:spacing w:val="-1"/>
          <w:sz w:val="22"/>
          <w:szCs w:val="22"/>
        </w:rPr>
        <w:t>SVI,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B7EC3">
        <w:rPr>
          <w:rFonts w:ascii="Calibri" w:hAnsi="Calibri" w:cs="Calibri"/>
          <w:spacing w:val="-1"/>
          <w:sz w:val="22"/>
          <w:szCs w:val="22"/>
        </w:rPr>
        <w:t>STP,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B7EC3">
        <w:rPr>
          <w:rFonts w:ascii="Calibri" w:hAnsi="Calibri" w:cs="Calibri"/>
          <w:spacing w:val="-1"/>
          <w:sz w:val="22"/>
          <w:szCs w:val="22"/>
        </w:rPr>
        <w:t>PPP,</w:t>
      </w:r>
      <w:r w:rsidRPr="00AB7EC3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Frame</w:t>
      </w:r>
      <w:r w:rsidRPr="00AB7EC3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AB7EC3">
        <w:rPr>
          <w:rFonts w:ascii="Calibri" w:hAnsi="Calibri" w:cs="Calibri"/>
          <w:spacing w:val="-1"/>
          <w:sz w:val="22"/>
          <w:szCs w:val="22"/>
        </w:rPr>
        <w:t>Relay,</w:t>
      </w:r>
      <w:r w:rsidRPr="00AB7EC3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RIP,</w:t>
      </w:r>
      <w:r w:rsidRPr="00AB7EC3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EIGRP,</w:t>
      </w:r>
      <w:r w:rsidRPr="00AB7EC3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Traffic</w:t>
      </w:r>
      <w:r w:rsidRPr="00AB7EC3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Shaping,</w:t>
      </w:r>
      <w:r w:rsidRPr="00AB7EC3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SNMP,</w:t>
      </w:r>
      <w:r w:rsidRPr="00AB7EC3">
        <w:rPr>
          <w:rFonts w:ascii="Calibri" w:hAnsi="Calibri" w:cs="Calibri"/>
          <w:spacing w:val="-8"/>
          <w:sz w:val="22"/>
          <w:szCs w:val="22"/>
        </w:rPr>
        <w:t xml:space="preserve"> </w:t>
      </w:r>
      <w:proofErr w:type="spellStart"/>
      <w:r w:rsidRPr="00AB7EC3">
        <w:rPr>
          <w:rFonts w:ascii="Calibri" w:hAnsi="Calibri" w:cs="Calibri"/>
          <w:sz w:val="22"/>
          <w:szCs w:val="22"/>
        </w:rPr>
        <w:t>Syslog</w:t>
      </w:r>
      <w:proofErr w:type="spellEnd"/>
    </w:p>
    <w:p w:rsidR="00DE1340" w:rsidRDefault="00A23A55" w:rsidP="00DE1340">
      <w:pPr>
        <w:pStyle w:val="BodyText"/>
        <w:spacing w:before="0"/>
        <w:ind w:left="0"/>
        <w:rPr>
          <w:rFonts w:ascii="Calibri" w:hAnsi="Calibri" w:cs="Calibri"/>
          <w:b/>
          <w:spacing w:val="-1"/>
          <w:sz w:val="22"/>
          <w:szCs w:val="22"/>
        </w:rPr>
      </w:pPr>
      <w:r w:rsidRPr="00A23A55">
        <w:rPr>
          <w:noProof/>
        </w:rPr>
        <w:pict>
          <v:group id="Group 3" o:spid="_x0000_s1161" style="position:absolute;margin-left:1012.8pt;margin-top:.25pt;width:552pt;height:263.25pt;z-index:-251630080;mso-position-horizontal:right;mso-position-horizontal-relative:margin;mso-position-vertical-relative:margin" coordorigin="727,10758" coordsize="11433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">
            <v:shape id="Freeform 99" o:spid="_x0000_s1171" style="position:absolute;left:739;top:10763;width:3541;height:0;visibility:visible;mso-wrap-style:square;v-text-anchor:top" coordsize="35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wzV8AA&#10;AADbAAAADwAAAGRycy9kb3ducmV2LnhtbERPTWsCMRC9F/ofwgi91awexK5GKVLBU6HbXrzNbqbZ&#10;xc1kSUZd++ubgtDbPN7nrLej79WFYuoCG5hNC1DETbAdOwNfn/vnJagkyBb7wGTgRgm2m8eHNZY2&#10;XPmDLpU4lUM4lWigFRlKrVPTksc0DQNx5r5D9CgZRqdtxGsO972eF8VCe+w4N7Q40K6l5lSdvYF6&#10;rGd7V1v3vpCjVM3PiYb4ZszTZHxdgRIa5V98dx9snv8Cf7/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wzV8AAAADbAAAADwAAAAAAAAAAAAAAAACYAgAAZHJzL2Rvd25y&#10;ZXYueG1sUEsFBgAAAAAEAAQA9QAAAIUDAAAAAA==&#10;" path="m,l3541,e" filled="f" strokecolor="#d9d9d9" strokeweight=".20464mm">
              <v:path arrowok="t" o:connecttype="custom" o:connectlocs="0,0;3541,0" o:connectangles="0,0"/>
            </v:shape>
            <v:shape id="Freeform 100" o:spid="_x0000_s1170" style="position:absolute;left:4280;top:107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JPL0A&#10;AADbAAAADwAAAGRycy9kb3ducmV2LnhtbERPvQrCMBDeBd8hnOCmqSIi1SgiiIqL1i5uR3O2xeZS&#10;mqjVpzeD4Pjx/S9WranEkxpXWlYwGkYgiDOrS84VpJftYAbCeWSNlWVS8CYHq2W3s8BY2xef6Zn4&#10;XIQQdjEqKLyvYyldVpBBN7Q1ceButjHoA2xyqRt8hXBTyXEUTaXBkkNDgTVtCsruycMoOGw/+n68&#10;nuTkZq/nXZqsMUtOSvV77XoOwlPr/+Kfe68VjMP6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SRJPL0AAADbAAAADwAAAAAAAAAAAAAAAACYAgAAZHJzL2Rvd25yZXYu&#10;eG1sUEsFBgAAAAAEAAQA9QAAAIIDAAAAAA==&#10;" path="m,l10,e" filled="f" strokecolor="#d9d9d9" strokeweight=".20464mm">
              <v:path arrowok="t" o:connecttype="custom" o:connectlocs="0,0;10,0" o:connectangles="0,0"/>
            </v:shape>
            <v:shape id="Freeform 101" o:spid="_x0000_s1169" style="position:absolute;left:4290;top:10763;width:1651;height:0;visibility:visible;mso-wrap-style:square;v-text-anchor:top" coordsize="1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kY8IA&#10;AADbAAAADwAAAGRycy9kb3ducmV2LnhtbESPQYvCMBSE7wv+h/AEb2ui4FKqUVQU97AXXWGvj+bZ&#10;FpuXksRa/71ZEDwOM/MNs1j1thEd+VA71jAZKxDEhTM1lxrOv/vPDESIyAYbx6ThQQFWy8HHAnPj&#10;7nyk7hRLkSAcctRQxdjmUoaiIoth7Fri5F2ctxiT9KU0Hu8Jbhs5VepLWqw5LVTY0rai4nq6WQ2H&#10;vww7l/nmOLvuN/Xs57zbKaX1aNiv5yAi9fEdfrW/jYbpBP6/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SRjwgAAANsAAAAPAAAAAAAAAAAAAAAAAJgCAABkcnMvZG93&#10;bnJldi54bWxQSwUGAAAAAAQABAD1AAAAhwMAAAAA&#10;" path="m,l1651,e" filled="f" strokecolor="#d9d9d9" strokeweight=".20464mm">
              <v:path arrowok="t" o:connecttype="custom" o:connectlocs="0,0;1651,0" o:connectangles="0,0"/>
            </v:shape>
            <v:shape id="Freeform 102" o:spid="_x0000_s1168" style="position:absolute;left:5941;top:107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VZ8AA&#10;AADbAAAADwAAAGRycy9kb3ducmV2LnhtbESPwQrCMBBE74L/EFbwpqkiItUoIoiKF61evC3N2hab&#10;TWmiVr/eCILHYWbeMLNFY0rxoNoVlhUM+hEI4tTqgjMF59O6NwHhPLLG0jIpeJGDxbzdmmGs7ZOP&#10;9Eh8JgKEXYwKcu+rWEqX5mTQ9W1FHLyrrQ36IOtM6hqfAW5KOYyisTRYcFjIsaJVTuktuRsFu/Vb&#10;3/aXgxxd7eW4OSdLTJODUt1Os5yC8NT4f/jX3moF4w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JVZ8AAAADbAAAADwAAAAAAAAAAAAAAAACYAgAAZHJzL2Rvd25y&#10;ZXYueG1sUEsFBgAAAAAEAAQA9QAAAIUDAAAAAA==&#10;" path="m,l10,e" filled="f" strokecolor="#d9d9d9" strokeweight=".20464mm">
              <v:path arrowok="t" o:connecttype="custom" o:connectlocs="0,0;10,0" o:connectangles="0,0"/>
            </v:shape>
            <v:shape id="Freeform 103" o:spid="_x0000_s1167" style="position:absolute;left:5951;top:10763;width:5663;height:0;visibility:visible;mso-wrap-style:square;v-text-anchor:top" coordsize="5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30K8MA&#10;AADbAAAADwAAAGRycy9kb3ducmV2LnhtbESP3YrCMBSE74V9h3AE7zRVsCtdo8iC2Ct/9wEOzbEt&#10;bU5Kk9bq05uFhb0cZuYbZr0dTC16al1pWcF8FoEgzqwuOVfwc9tPVyCcR9ZYWyYFT3Kw3XyM1pho&#10;++AL9VefiwBhl6CCwvsmkdJlBRl0M9sQB+9uW4M+yDaXusVHgJtaLqIolgZLDgsFNvRdUFZdO6Pg&#10;bM/HfTdPq3iZVp/3Q9dfzOuk1GQ87L5AeBr8f/ivnWoF8QJ+v4Qf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30K8MAAADbAAAADwAAAAAAAAAAAAAAAACYAgAAZHJzL2Rv&#10;d25yZXYueG1sUEsFBgAAAAAEAAQA9QAAAIgDAAAAAA==&#10;" path="m,l5663,e" filled="f" strokecolor="#d9d9d9" strokeweight=".20464mm">
              <v:path arrowok="t" o:connecttype="custom" o:connectlocs="0,0;5663,0" o:connectangles="0,0"/>
            </v:shape>
            <v:shape id="Freeform 104" o:spid="_x0000_s1166" style="position:absolute;left:727;top:10758;width:0;height:3862;visibility:visible;mso-wrap-style:square;v-text-anchor:top" coordsize="0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lJMEA&#10;AADbAAAADwAAAGRycy9kb3ducmV2LnhtbESPQYvCMBSE74L/ITzBm6a7ikrXKCIIXrcK6u3RvG3L&#10;Ni8lybbVX78RBI/DzDfDrLe9qUVLzleWFXxMExDEudUVFwrOp8NkBcIHZI21ZVJwJw/bzXCwxlTb&#10;jr+pzUIhYgn7FBWUITSplD4vyaCf2oY4ej/WGQxRukJqh10sN7X8TJKFNFhxXCixoX1J+W/2ZxQs&#10;M3e9Hw/t4zafYcePU7W4YKbUeNTvvkAE6sM7/KKPOnJzeH6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opSTBAAAA2wAAAA8AAAAAAAAAAAAAAAAAmAIAAGRycy9kb3du&#10;cmV2LnhtbFBLBQYAAAAABAAEAPUAAACGAwAAAAA=&#10;" path="m,l,3862e" filled="f" strokecolor="#d9d9d9" strokeweight=".58pt">
              <v:path arrowok="t" o:connecttype="custom" o:connectlocs="0,10758;0,14620" o:connectangles="0,0"/>
            </v:shape>
            <v:shape id="Freeform 105" o:spid="_x0000_s1165" style="position:absolute;left:730;top:14616;width:6292;height:0;visibility:visible;mso-wrap-style:square;v-text-anchor:top" coordsize="6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rKMMA&#10;AADbAAAADwAAAGRycy9kb3ducmV2LnhtbESPQWvCQBSE70L/w/IK3nRToTVEV7EWpdfGiub2yD6T&#10;aPZtzK6a/ntXEHocZuYbZjrvTC2u1LrKsoK3YQSCOLe64kLB72Y1iEE4j6yxtkwK/sjBfPbSm2Ki&#10;7Y1/6Jr6QgQIuwQVlN43iZQuL8mgG9qGOHgH2xr0QbaF1C3eAtzUchRFH9JgxWGhxIaWJeWn9GIU&#10;0HGffWUre5bn3TaOMW3Wn5dMqf5rt5iA8NT5//Cz/a0VjN/h8SX8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qrKMMAAADbAAAADwAAAAAAAAAAAAAAAACYAgAAZHJzL2Rv&#10;d25yZXYueG1sUEsFBgAAAAAEAAQA9QAAAIgDAAAAAA==&#10;" path="m,l6291,e" filled="f" strokecolor="#d9d9d9" strokeweight=".58pt">
              <v:path arrowok="t" o:connecttype="custom" o:connectlocs="0,0;6291,0" o:connectangles="0,0"/>
            </v:shape>
            <v:shape id="Freeform 106" o:spid="_x0000_s1164" style="position:absolute;left:7007;top:1461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y/8UA&#10;AADbAAAADwAAAGRycy9kb3ducmV2LnhtbESPT2vCQBTE74V+h+UVvJS6SVFTUlfRivgnp9r2/si+&#10;JsHs25Bdk/jtuwXB4zAzv2Hmy8HUoqPWVZYVxOMIBHFudcWFgu+v7csbCOeRNdaWScGVHCwXjw9z&#10;TLXt+ZO6ky9EgLBLUUHpfZNK6fKSDLqxbYiD92tbgz7ItpC6xT7ATS1fo2gmDVYcFkps6KOk/Hy6&#10;GAXPyTqzvJnqLvvZxYez3k+ObqLU6GlYvYPwNPh7+NbeawXJDP6/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PL/xQAAANsAAAAPAAAAAAAAAAAAAAAAAJgCAABkcnMv&#10;ZG93bnJldi54bWxQSwUGAAAAAAQABAD1AAAAigMAAAAA&#10;" path="m,l10,e" filled="f" strokecolor="#d9d9d9" strokeweight=".58pt">
              <v:path arrowok="t" o:connecttype="custom" o:connectlocs="0,0;10,0" o:connectangles="0,0"/>
            </v:shape>
            <v:shape id="Freeform 107" o:spid="_x0000_s1163" style="position:absolute;left:7017;top:14616;width:4597;height:0;visibility:visible;mso-wrap-style:square;v-text-anchor:top" coordsize="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Ub8IA&#10;AADbAAAADwAAAGRycy9kb3ducmV2LnhtbESPQYvCMBSE7wv+h/AEL4smeli1GkUFYdnTbvUHPJpn&#10;W0xeShPb+u/NwsIeh5n5htnuB2dFR22oPWuYzxQI4sKbmksN18t5ugIRIrJB65k0PCnAfjd622Jm&#10;fM8/1OWxFAnCIUMNVYxNJmUoKnIYZr4hTt7Ntw5jkm0pTYt9gjsrF0p9SIc1p4UKGzpVVNzzh9PQ&#10;Pwp7NCo/f72v7UXFw3fXHHutJ+PhsAERaYj/4b/2p9GwXMLvl/Q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hRvwgAAANsAAAAPAAAAAAAAAAAAAAAAAJgCAABkcnMvZG93&#10;bnJldi54bWxQSwUGAAAAAAQABAD1AAAAhwMAAAAA&#10;" path="m,l4597,e" filled="f" strokecolor="#d9d9d9" strokeweight=".58pt">
              <v:path arrowok="t" o:connecttype="custom" o:connectlocs="0,0;4597,0" o:connectangles="0,0"/>
            </v:shape>
            <v:shape id="Freeform 108" o:spid="_x0000_s1162" style="position:absolute;left:11909;top:10767;width:251;height:3862;flip:x;visibility:visible;mso-wrap-style:square;v-text-anchor:top" coordsize="251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LF8IA&#10;AADbAAAADwAAAGRycy9kb3ducmV2LnhtbERPyWrDMBC9F/IPYgK9NXJaCMGNEkKCS6C0WT9gak1s&#10;Y2tkLMXb11eHQo+Pt682valES40rLCuYzyIQxKnVBWcKbtfkZQnCeWSNlWVSMJCDzXrytMJY247P&#10;1F58JkIIuxgV5N7XsZQuzcmgm9maOHB32xj0ATaZ1A12IdxU8jWKFtJgwaEhx5p2OaXl5WEUfGzf&#10;hluyHxfdeDym7vT9+VWOP0o9T/vtOwhPvf8X/7kPWsEyjA1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ksXwgAAANsAAAAPAAAAAAAAAAAAAAAAAJgCAABkcnMvZG93&#10;bnJldi54bWxQSwUGAAAAAAQABAD1AAAAhwMAAAAA&#10;" path="m,l,3862e" filled="f" strokecolor="#d9d9d9" strokeweight=".20464mm">
              <v:path arrowok="t" o:connecttype="custom" o:connectlocs="0,10758;0,14620" o:connectangles="0,0"/>
            </v:shape>
            <w10:wrap anchorx="margin" anchory="margin"/>
          </v:group>
        </w:pict>
      </w:r>
    </w:p>
    <w:p w:rsidR="00DE1340" w:rsidRDefault="00DE1340" w:rsidP="001E3FFF">
      <w:pPr>
        <w:pStyle w:val="BodyText"/>
        <w:numPr>
          <w:ilvl w:val="0"/>
          <w:numId w:val="29"/>
        </w:numPr>
        <w:spacing w:before="0"/>
        <w:jc w:val="both"/>
        <w:rPr>
          <w:rFonts w:ascii="Calibri" w:hAnsi="Calibri" w:cs="Calibri"/>
          <w:b/>
          <w:spacing w:val="-1"/>
          <w:sz w:val="22"/>
          <w:szCs w:val="22"/>
        </w:rPr>
      </w:pPr>
      <w:r w:rsidRPr="00AB7EC3">
        <w:rPr>
          <w:rFonts w:ascii="Calibri" w:hAnsi="Calibri" w:cs="Calibri"/>
          <w:b/>
          <w:spacing w:val="-1"/>
          <w:sz w:val="22"/>
          <w:szCs w:val="22"/>
        </w:rPr>
        <w:t>Devices</w:t>
      </w:r>
      <w:r>
        <w:rPr>
          <w:rFonts w:ascii="Calibri" w:hAnsi="Calibri" w:cs="Calibri"/>
          <w:b/>
          <w:spacing w:val="-1"/>
          <w:sz w:val="22"/>
          <w:szCs w:val="22"/>
        </w:rPr>
        <w:t>:</w:t>
      </w:r>
    </w:p>
    <w:p w:rsidR="00DE1340" w:rsidRDefault="00DE1340" w:rsidP="001E3FFF">
      <w:pPr>
        <w:pStyle w:val="BodyText"/>
        <w:spacing w:before="0"/>
        <w:ind w:left="720"/>
        <w:jc w:val="both"/>
        <w:rPr>
          <w:rFonts w:ascii="Calibri" w:hAnsi="Calibri" w:cs="Calibri"/>
          <w:sz w:val="22"/>
          <w:szCs w:val="22"/>
        </w:rPr>
      </w:pPr>
      <w:r w:rsidRPr="00AB7EC3">
        <w:rPr>
          <w:rFonts w:ascii="Calibri" w:hAnsi="Calibri" w:cs="Calibri"/>
          <w:sz w:val="22"/>
          <w:szCs w:val="22"/>
        </w:rPr>
        <w:t>Routers</w:t>
      </w:r>
      <w:r w:rsidRPr="00AB7EC3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(2800,</w:t>
      </w:r>
      <w:r w:rsidRPr="00AB7EC3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3745,</w:t>
      </w:r>
      <w:r w:rsidRPr="00AB7EC3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AB7EC3">
        <w:rPr>
          <w:rFonts w:ascii="Calibri" w:hAnsi="Calibri" w:cs="Calibri"/>
          <w:spacing w:val="-1"/>
          <w:sz w:val="22"/>
          <w:szCs w:val="22"/>
        </w:rPr>
        <w:t>7201</w:t>
      </w:r>
      <w:proofErr w:type="gramStart"/>
      <w:r w:rsidRPr="00AB7EC3">
        <w:rPr>
          <w:rFonts w:ascii="Calibri" w:hAnsi="Calibri" w:cs="Calibri"/>
          <w:spacing w:val="-1"/>
          <w:sz w:val="22"/>
          <w:szCs w:val="22"/>
        </w:rPr>
        <w:t>,1800</w:t>
      </w:r>
      <w:proofErr w:type="gramEnd"/>
      <w:r w:rsidRPr="00AB7EC3">
        <w:rPr>
          <w:rFonts w:ascii="Calibri" w:hAnsi="Calibri" w:cs="Calibri"/>
          <w:spacing w:val="-1"/>
          <w:sz w:val="22"/>
          <w:szCs w:val="22"/>
        </w:rPr>
        <w:t>,</w:t>
      </w:r>
      <w:r w:rsidRPr="00AB7EC3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7600</w:t>
      </w:r>
      <w:r w:rsidRPr="00AB7EC3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XR),</w:t>
      </w:r>
      <w:r w:rsidRPr="00AB7EC3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AB7EC3">
        <w:rPr>
          <w:rFonts w:ascii="Calibri" w:hAnsi="Calibri" w:cs="Calibri"/>
          <w:spacing w:val="-1"/>
          <w:sz w:val="22"/>
          <w:szCs w:val="22"/>
        </w:rPr>
        <w:t>Switches</w:t>
      </w:r>
      <w:r w:rsidRPr="00AB7EC3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(2960,</w:t>
      </w:r>
      <w:r w:rsidRPr="00AB7EC3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3750,</w:t>
      </w:r>
      <w:r w:rsidRPr="00AB7EC3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3560,</w:t>
      </w:r>
      <w:r w:rsidRPr="00AB7EC3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3650),</w:t>
      </w:r>
      <w:r w:rsidRPr="00AB7EC3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AB7EC3">
        <w:rPr>
          <w:rFonts w:ascii="Calibri" w:hAnsi="Calibri" w:cs="Calibri"/>
          <w:spacing w:val="-1"/>
          <w:sz w:val="22"/>
          <w:szCs w:val="22"/>
        </w:rPr>
        <w:t>ASA</w:t>
      </w:r>
      <w:r w:rsidRPr="00AB7EC3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(5505,</w:t>
      </w:r>
      <w:r w:rsidRPr="00AB7EC3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5510,5520,</w:t>
      </w:r>
      <w:r w:rsidR="001E3FFF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5540),</w:t>
      </w:r>
      <w:r w:rsidRPr="00AB7EC3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AB7EC3">
        <w:rPr>
          <w:rFonts w:ascii="Calibri" w:hAnsi="Calibri" w:cs="Calibri"/>
          <w:spacing w:val="-1"/>
          <w:sz w:val="22"/>
          <w:szCs w:val="22"/>
        </w:rPr>
        <w:t>Juniper</w:t>
      </w:r>
      <w:r w:rsidRPr="00AB7EC3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AB7EC3">
        <w:rPr>
          <w:rFonts w:ascii="Calibri" w:hAnsi="Calibri" w:cs="Calibri"/>
          <w:spacing w:val="-1"/>
          <w:sz w:val="22"/>
          <w:szCs w:val="22"/>
        </w:rPr>
        <w:t>(SSG-5,</w:t>
      </w:r>
      <w:r w:rsidRPr="00AB7EC3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SSG-140),</w:t>
      </w:r>
      <w:r w:rsidRPr="00AB7EC3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IPS</w:t>
      </w:r>
      <w:r w:rsidRPr="00AB7EC3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(4215)</w:t>
      </w:r>
      <w:r w:rsidRPr="00AB7EC3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AB7EC3">
        <w:rPr>
          <w:rFonts w:ascii="Calibri" w:hAnsi="Calibri" w:cs="Calibri"/>
          <w:spacing w:val="-1"/>
          <w:sz w:val="22"/>
          <w:szCs w:val="22"/>
        </w:rPr>
        <w:t>Cisco</w:t>
      </w:r>
      <w:r w:rsidRPr="00AB7EC3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Secure</w:t>
      </w:r>
      <w:r w:rsidRPr="00AB7EC3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AB7EC3">
        <w:rPr>
          <w:rFonts w:ascii="Calibri" w:hAnsi="Calibri" w:cs="Calibri"/>
          <w:spacing w:val="-1"/>
          <w:sz w:val="22"/>
          <w:szCs w:val="22"/>
        </w:rPr>
        <w:t>ACS</w:t>
      </w:r>
      <w:r w:rsidRPr="00AB7EC3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Server.</w:t>
      </w:r>
    </w:p>
    <w:p w:rsidR="009F7804" w:rsidRPr="00352EBC" w:rsidRDefault="009F7804" w:rsidP="001E3FFF">
      <w:pPr>
        <w:pStyle w:val="BodyText"/>
        <w:spacing w:before="0"/>
        <w:ind w:left="720"/>
        <w:jc w:val="both"/>
        <w:rPr>
          <w:rFonts w:ascii="Calibri" w:hAnsi="Calibri" w:cs="Calibri"/>
          <w:sz w:val="22"/>
          <w:szCs w:val="22"/>
        </w:rPr>
      </w:pPr>
    </w:p>
    <w:p w:rsidR="00DE1340" w:rsidRPr="009F7804" w:rsidRDefault="009F7804" w:rsidP="009F7804">
      <w:pPr>
        <w:pStyle w:val="Heading2"/>
        <w:numPr>
          <w:ilvl w:val="0"/>
          <w:numId w:val="0"/>
        </w:numPr>
        <w:spacing w:before="17"/>
        <w:jc w:val="both"/>
        <w:rPr>
          <w:rFonts w:ascii="Calibri" w:hAnsi="Calibri" w:cs="Calibri"/>
          <w:i w:val="0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    </w:t>
      </w:r>
      <w:r w:rsidR="00DE1340" w:rsidRPr="009F7804">
        <w:rPr>
          <w:rFonts w:ascii="Calibri" w:hAnsi="Calibri" w:cs="Calibri"/>
          <w:i w:val="0"/>
          <w:spacing w:val="-1"/>
          <w:sz w:val="22"/>
          <w:szCs w:val="22"/>
        </w:rPr>
        <w:t>Microsoft:</w:t>
      </w:r>
    </w:p>
    <w:p w:rsidR="00DE1340" w:rsidRDefault="00DE1340" w:rsidP="001E3FFF">
      <w:pPr>
        <w:pStyle w:val="BodyText"/>
        <w:numPr>
          <w:ilvl w:val="2"/>
          <w:numId w:val="29"/>
        </w:numPr>
        <w:spacing w:before="0"/>
        <w:jc w:val="both"/>
        <w:rPr>
          <w:rFonts w:ascii="Calibri" w:hAnsi="Calibri" w:cs="Calibri"/>
          <w:sz w:val="22"/>
          <w:szCs w:val="22"/>
        </w:rPr>
      </w:pPr>
      <w:r w:rsidRPr="00AB7EC3">
        <w:rPr>
          <w:rFonts w:ascii="Calibri" w:hAnsi="Calibri" w:cs="Calibri"/>
          <w:spacing w:val="-1"/>
          <w:sz w:val="22"/>
          <w:szCs w:val="22"/>
        </w:rPr>
        <w:t>Windows</w:t>
      </w:r>
      <w:r w:rsidRPr="00AB7EC3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2008/2012,</w:t>
      </w:r>
      <w:r w:rsidRPr="00AB7EC3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AB7EC3">
        <w:rPr>
          <w:rFonts w:ascii="Calibri" w:hAnsi="Calibri" w:cs="Calibri"/>
          <w:spacing w:val="-1"/>
          <w:sz w:val="22"/>
          <w:szCs w:val="22"/>
        </w:rPr>
        <w:t>Power</w:t>
      </w:r>
      <w:r w:rsidRPr="00AB7EC3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Shell,</w:t>
      </w:r>
      <w:r w:rsidRPr="00AB7EC3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AD,</w:t>
      </w:r>
      <w:r w:rsidRPr="00AB7EC3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AB7EC3">
        <w:rPr>
          <w:rFonts w:ascii="Calibri" w:hAnsi="Calibri" w:cs="Calibri"/>
          <w:spacing w:val="-1"/>
          <w:sz w:val="22"/>
          <w:szCs w:val="22"/>
        </w:rPr>
        <w:t>GPO,</w:t>
      </w:r>
      <w:r w:rsidRPr="00AB7EC3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DHCP,</w:t>
      </w:r>
      <w:r w:rsidRPr="00AB7EC3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DNS,</w:t>
      </w:r>
      <w:r w:rsidRPr="00AB7EC3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Citrix</w:t>
      </w:r>
    </w:p>
    <w:p w:rsidR="00DE1340" w:rsidRDefault="00DE1340" w:rsidP="001E3FFF">
      <w:pPr>
        <w:pStyle w:val="BodyText"/>
        <w:spacing w:before="0"/>
        <w:ind w:left="0"/>
        <w:jc w:val="both"/>
        <w:rPr>
          <w:rFonts w:ascii="Calibri" w:hAnsi="Calibri" w:cs="Calibri"/>
          <w:b/>
          <w:spacing w:val="-1"/>
          <w:sz w:val="22"/>
          <w:szCs w:val="22"/>
        </w:rPr>
      </w:pPr>
    </w:p>
    <w:p w:rsidR="00DE1340" w:rsidRDefault="00DE1340" w:rsidP="001E3FFF">
      <w:pPr>
        <w:pStyle w:val="BodyText"/>
        <w:numPr>
          <w:ilvl w:val="0"/>
          <w:numId w:val="29"/>
        </w:numPr>
        <w:spacing w:before="0"/>
        <w:jc w:val="both"/>
        <w:rPr>
          <w:rFonts w:ascii="Calibri" w:hAnsi="Calibri" w:cs="Calibri"/>
          <w:b/>
          <w:spacing w:val="-1"/>
          <w:sz w:val="22"/>
          <w:szCs w:val="22"/>
        </w:rPr>
      </w:pPr>
      <w:r w:rsidRPr="00AB7EC3">
        <w:rPr>
          <w:rFonts w:ascii="Calibri" w:hAnsi="Calibri" w:cs="Calibri"/>
          <w:b/>
          <w:spacing w:val="-1"/>
          <w:sz w:val="22"/>
          <w:szCs w:val="22"/>
        </w:rPr>
        <w:t>Virtualization</w:t>
      </w:r>
      <w:r>
        <w:rPr>
          <w:rFonts w:ascii="Calibri" w:hAnsi="Calibri" w:cs="Calibri"/>
          <w:b/>
          <w:spacing w:val="-1"/>
          <w:sz w:val="22"/>
          <w:szCs w:val="22"/>
        </w:rPr>
        <w:t>:</w:t>
      </w:r>
    </w:p>
    <w:p w:rsidR="00DE1340" w:rsidRDefault="00DE1340" w:rsidP="001E3FFF">
      <w:pPr>
        <w:pStyle w:val="BodyText"/>
        <w:numPr>
          <w:ilvl w:val="2"/>
          <w:numId w:val="29"/>
        </w:numPr>
        <w:spacing w:before="0"/>
        <w:jc w:val="both"/>
        <w:rPr>
          <w:rFonts w:ascii="Calibri" w:hAnsi="Calibri" w:cs="Calibri"/>
          <w:spacing w:val="-1"/>
          <w:sz w:val="22"/>
          <w:szCs w:val="22"/>
        </w:rPr>
      </w:pPr>
      <w:r w:rsidRPr="00AB7EC3">
        <w:rPr>
          <w:rFonts w:ascii="Calibri" w:hAnsi="Calibri" w:cs="Calibri"/>
          <w:spacing w:val="-1"/>
          <w:sz w:val="22"/>
          <w:szCs w:val="22"/>
        </w:rPr>
        <w:t>Windows,</w:t>
      </w:r>
      <w:r w:rsidRPr="00AB7EC3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Hyper-V</w:t>
      </w:r>
      <w:r w:rsidRPr="00AB7EC3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Manager,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EC3">
        <w:rPr>
          <w:rFonts w:ascii="Calibri" w:hAnsi="Calibri" w:cs="Calibri"/>
          <w:spacing w:val="-1"/>
          <w:sz w:val="22"/>
          <w:szCs w:val="22"/>
        </w:rPr>
        <w:t>Vm</w:t>
      </w:r>
      <w:proofErr w:type="spellEnd"/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B7EC3">
        <w:rPr>
          <w:rFonts w:ascii="Calibri" w:hAnsi="Calibri" w:cs="Calibri"/>
          <w:spacing w:val="-1"/>
          <w:sz w:val="22"/>
          <w:szCs w:val="22"/>
        </w:rPr>
        <w:t>Ware,</w:t>
      </w:r>
      <w:r w:rsidRPr="00AB7EC3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AB7EC3">
        <w:rPr>
          <w:rFonts w:ascii="Calibri" w:hAnsi="Calibri" w:cs="Calibri"/>
          <w:sz w:val="22"/>
          <w:szCs w:val="22"/>
        </w:rPr>
        <w:t>Sun</w:t>
      </w:r>
      <w:r w:rsidRPr="00AB7EC3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AB7EC3">
        <w:rPr>
          <w:rFonts w:ascii="Calibri" w:hAnsi="Calibri" w:cs="Calibri"/>
          <w:spacing w:val="-1"/>
          <w:sz w:val="22"/>
          <w:szCs w:val="22"/>
        </w:rPr>
        <w:t>Virtual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AB7EC3">
        <w:rPr>
          <w:rFonts w:ascii="Calibri" w:hAnsi="Calibri" w:cs="Calibri"/>
          <w:spacing w:val="-1"/>
          <w:sz w:val="22"/>
          <w:szCs w:val="22"/>
        </w:rPr>
        <w:t>Box</w:t>
      </w:r>
    </w:p>
    <w:p w:rsidR="00DE1340" w:rsidRDefault="00DE1340" w:rsidP="001E3FFF">
      <w:pPr>
        <w:pStyle w:val="TableParagraph"/>
        <w:jc w:val="both"/>
        <w:rPr>
          <w:rFonts w:cs="Calibri"/>
          <w:b/>
          <w:spacing w:val="-1"/>
        </w:rPr>
      </w:pPr>
    </w:p>
    <w:p w:rsidR="00DE1340" w:rsidRDefault="00DE1340" w:rsidP="001E3FFF">
      <w:pPr>
        <w:pStyle w:val="TableParagraph"/>
        <w:numPr>
          <w:ilvl w:val="0"/>
          <w:numId w:val="29"/>
        </w:numPr>
        <w:jc w:val="both"/>
        <w:rPr>
          <w:rFonts w:cs="Calibri"/>
          <w:b/>
          <w:spacing w:val="-1"/>
        </w:rPr>
      </w:pPr>
      <w:r w:rsidRPr="00AB7EC3">
        <w:rPr>
          <w:rFonts w:cs="Calibri"/>
          <w:b/>
          <w:spacing w:val="-1"/>
        </w:rPr>
        <w:t>Workshops</w:t>
      </w:r>
      <w:r w:rsidRPr="00AB7EC3">
        <w:rPr>
          <w:rFonts w:cs="Calibri"/>
          <w:b/>
          <w:spacing w:val="-2"/>
        </w:rPr>
        <w:t xml:space="preserve"> </w:t>
      </w:r>
      <w:r w:rsidRPr="00AB7EC3">
        <w:rPr>
          <w:rFonts w:cs="Calibri"/>
          <w:b/>
        </w:rPr>
        <w:t>&amp;</w:t>
      </w:r>
      <w:r w:rsidRPr="00AB7EC3">
        <w:rPr>
          <w:rFonts w:cs="Calibri"/>
          <w:b/>
          <w:spacing w:val="-1"/>
        </w:rPr>
        <w:t xml:space="preserve"> Seminars</w:t>
      </w:r>
      <w:r w:rsidRPr="00AB7EC3">
        <w:rPr>
          <w:rFonts w:cs="Calibri"/>
          <w:b/>
          <w:spacing w:val="-2"/>
        </w:rPr>
        <w:t xml:space="preserve"> </w:t>
      </w:r>
      <w:r w:rsidRPr="00AB7EC3">
        <w:rPr>
          <w:rFonts w:cs="Calibri"/>
          <w:b/>
          <w:spacing w:val="-1"/>
        </w:rPr>
        <w:t>Attended</w:t>
      </w:r>
      <w:r>
        <w:rPr>
          <w:rFonts w:cs="Calibri"/>
          <w:b/>
          <w:spacing w:val="-1"/>
        </w:rPr>
        <w:t>:</w:t>
      </w:r>
    </w:p>
    <w:p w:rsidR="00DE1340" w:rsidRPr="00AB7EC3" w:rsidRDefault="00DE1340" w:rsidP="001E3FFF">
      <w:pPr>
        <w:pStyle w:val="TableParagraph"/>
        <w:ind w:left="720"/>
        <w:jc w:val="both"/>
        <w:rPr>
          <w:rFonts w:eastAsia="Bookman Old Style" w:cs="Calibri"/>
          <w:b/>
        </w:rPr>
      </w:pPr>
      <w:r w:rsidRPr="00AB7EC3">
        <w:rPr>
          <w:rFonts w:eastAsia="Gill Sans MT" w:cs="Calibri"/>
        </w:rPr>
        <w:t>Info</w:t>
      </w:r>
      <w:r w:rsidRPr="00AB7EC3">
        <w:rPr>
          <w:rFonts w:eastAsia="Gill Sans MT" w:cs="Calibri"/>
          <w:spacing w:val="-9"/>
        </w:rPr>
        <w:t xml:space="preserve"> </w:t>
      </w:r>
      <w:r w:rsidRPr="00AB7EC3">
        <w:rPr>
          <w:rFonts w:eastAsia="Gill Sans MT" w:cs="Calibri"/>
        </w:rPr>
        <w:t>Security</w:t>
      </w:r>
      <w:r w:rsidRPr="00AB7EC3">
        <w:rPr>
          <w:rFonts w:eastAsia="Gill Sans MT" w:cs="Calibri"/>
          <w:spacing w:val="-9"/>
        </w:rPr>
        <w:t xml:space="preserve"> </w:t>
      </w:r>
      <w:r w:rsidRPr="00AB7EC3">
        <w:rPr>
          <w:rFonts w:eastAsia="Gill Sans MT" w:cs="Calibri"/>
        </w:rPr>
        <w:t>Conference</w:t>
      </w:r>
      <w:r w:rsidRPr="00AB7EC3">
        <w:rPr>
          <w:rFonts w:eastAsia="Gill Sans MT" w:cs="Calibri"/>
          <w:spacing w:val="-9"/>
        </w:rPr>
        <w:t xml:space="preserve"> </w:t>
      </w:r>
      <w:r w:rsidRPr="00AB7EC3">
        <w:rPr>
          <w:rFonts w:eastAsia="Gill Sans MT" w:cs="Calibri"/>
        </w:rPr>
        <w:t>2011,</w:t>
      </w:r>
      <w:r w:rsidRPr="00AB7EC3">
        <w:rPr>
          <w:rFonts w:eastAsia="Gill Sans MT" w:cs="Calibri"/>
          <w:spacing w:val="-9"/>
        </w:rPr>
        <w:t xml:space="preserve"> </w:t>
      </w:r>
      <w:r w:rsidRPr="00AB7EC3">
        <w:rPr>
          <w:rFonts w:eastAsia="Gill Sans MT" w:cs="Calibri"/>
          <w:spacing w:val="-1"/>
        </w:rPr>
        <w:t>Islamabad</w:t>
      </w:r>
    </w:p>
    <w:p w:rsidR="00DE1340" w:rsidRPr="00AB7EC3" w:rsidRDefault="001E3FFF" w:rsidP="001E3FFF">
      <w:pPr>
        <w:pStyle w:val="TableParagraph"/>
        <w:ind w:left="720"/>
        <w:jc w:val="both"/>
        <w:rPr>
          <w:rFonts w:eastAsia="Bookman Old Style" w:cs="Calibri"/>
          <w:b/>
        </w:rPr>
      </w:pPr>
      <w:r>
        <w:rPr>
          <w:rFonts w:eastAsia="Gill Sans MT" w:cs="Calibri"/>
        </w:rPr>
        <w:t>I</w:t>
      </w:r>
      <w:r w:rsidR="00DE1340" w:rsidRPr="00AB7EC3">
        <w:rPr>
          <w:rFonts w:eastAsia="Gill Sans MT" w:cs="Calibri"/>
        </w:rPr>
        <w:t>nfo</w:t>
      </w:r>
      <w:r w:rsidR="00DE1340" w:rsidRPr="00AB7EC3">
        <w:rPr>
          <w:rFonts w:eastAsia="Gill Sans MT" w:cs="Calibri"/>
          <w:spacing w:val="-9"/>
        </w:rPr>
        <w:t xml:space="preserve"> </w:t>
      </w:r>
      <w:r w:rsidR="00DE1340" w:rsidRPr="00AB7EC3">
        <w:rPr>
          <w:rFonts w:eastAsia="Gill Sans MT" w:cs="Calibri"/>
        </w:rPr>
        <w:t>Security</w:t>
      </w:r>
      <w:r w:rsidR="00DE1340" w:rsidRPr="00AB7EC3">
        <w:rPr>
          <w:rFonts w:eastAsia="Gill Sans MT" w:cs="Calibri"/>
          <w:spacing w:val="-9"/>
        </w:rPr>
        <w:t xml:space="preserve"> </w:t>
      </w:r>
      <w:r w:rsidR="00DE1340" w:rsidRPr="00AB7EC3">
        <w:rPr>
          <w:rFonts w:eastAsia="Gill Sans MT" w:cs="Calibri"/>
        </w:rPr>
        <w:t>Conference</w:t>
      </w:r>
      <w:r w:rsidR="00DE1340" w:rsidRPr="00AB7EC3">
        <w:rPr>
          <w:rFonts w:eastAsia="Gill Sans MT" w:cs="Calibri"/>
          <w:spacing w:val="-9"/>
        </w:rPr>
        <w:t xml:space="preserve"> </w:t>
      </w:r>
      <w:r w:rsidR="00DE1340" w:rsidRPr="00AB7EC3">
        <w:rPr>
          <w:rFonts w:eastAsia="Gill Sans MT" w:cs="Calibri"/>
        </w:rPr>
        <w:t>2012,</w:t>
      </w:r>
      <w:r w:rsidR="00DE1340" w:rsidRPr="00AB7EC3">
        <w:rPr>
          <w:rFonts w:eastAsia="Gill Sans MT" w:cs="Calibri"/>
          <w:spacing w:val="-9"/>
        </w:rPr>
        <w:t xml:space="preserve"> </w:t>
      </w:r>
      <w:r w:rsidR="00DE1340" w:rsidRPr="00AB7EC3">
        <w:rPr>
          <w:rFonts w:eastAsia="Gill Sans MT" w:cs="Calibri"/>
          <w:spacing w:val="-1"/>
        </w:rPr>
        <w:t>Islamabad</w:t>
      </w:r>
    </w:p>
    <w:p w:rsidR="00DE1340" w:rsidRPr="00AB7EC3" w:rsidRDefault="00DE1340" w:rsidP="001E3FFF">
      <w:pPr>
        <w:pStyle w:val="TableParagraph"/>
        <w:ind w:left="720"/>
        <w:jc w:val="both"/>
        <w:rPr>
          <w:rFonts w:eastAsia="Bookman Old Style" w:cs="Calibri"/>
          <w:b/>
        </w:rPr>
      </w:pPr>
      <w:r w:rsidRPr="00AB7EC3">
        <w:rPr>
          <w:rFonts w:eastAsia="Gill Sans MT" w:cs="Calibri"/>
          <w:spacing w:val="-1"/>
        </w:rPr>
        <w:t>Technologies,</w:t>
      </w:r>
      <w:r w:rsidRPr="00AB7EC3">
        <w:rPr>
          <w:rFonts w:eastAsia="Gill Sans MT" w:cs="Calibri"/>
          <w:spacing w:val="42"/>
        </w:rPr>
        <w:t xml:space="preserve"> </w:t>
      </w:r>
      <w:r w:rsidRPr="00AB7EC3">
        <w:rPr>
          <w:rFonts w:eastAsia="Gill Sans MT" w:cs="Calibri"/>
        </w:rPr>
        <w:t>HONET</w:t>
      </w:r>
      <w:r w:rsidRPr="00AB7EC3">
        <w:rPr>
          <w:rFonts w:eastAsia="Gill Sans MT" w:cs="Calibri"/>
          <w:spacing w:val="-8"/>
        </w:rPr>
        <w:t xml:space="preserve"> </w:t>
      </w:r>
      <w:r w:rsidRPr="00AB7EC3">
        <w:rPr>
          <w:rFonts w:eastAsia="Gill Sans MT" w:cs="Calibri"/>
        </w:rPr>
        <w:t>2012</w:t>
      </w:r>
    </w:p>
    <w:p w:rsidR="00DE1340" w:rsidRPr="00AB7EC3" w:rsidRDefault="00DE1340" w:rsidP="001E3FFF">
      <w:pPr>
        <w:pStyle w:val="TableParagraph"/>
        <w:ind w:left="720"/>
        <w:jc w:val="both"/>
        <w:rPr>
          <w:rFonts w:eastAsia="Bookman Old Style" w:cs="Calibri"/>
          <w:b/>
        </w:rPr>
      </w:pPr>
      <w:r w:rsidRPr="00AB7EC3">
        <w:rPr>
          <w:rFonts w:eastAsia="Gill Sans MT" w:cs="Calibri"/>
        </w:rPr>
        <w:t>Network</w:t>
      </w:r>
      <w:r w:rsidRPr="00AB7EC3">
        <w:rPr>
          <w:rFonts w:eastAsia="Gill Sans MT" w:cs="Calibri"/>
          <w:spacing w:val="-9"/>
        </w:rPr>
        <w:t xml:space="preserve"> </w:t>
      </w:r>
      <w:r w:rsidRPr="00AB7EC3">
        <w:rPr>
          <w:rFonts w:eastAsia="Gill Sans MT" w:cs="Calibri"/>
        </w:rPr>
        <w:t>Security</w:t>
      </w:r>
      <w:r w:rsidRPr="00AB7EC3">
        <w:rPr>
          <w:rFonts w:eastAsia="Gill Sans MT" w:cs="Calibri"/>
          <w:spacing w:val="-9"/>
        </w:rPr>
        <w:t xml:space="preserve"> </w:t>
      </w:r>
      <w:r w:rsidRPr="00AB7EC3">
        <w:rPr>
          <w:rFonts w:eastAsia="Gill Sans MT" w:cs="Calibri"/>
        </w:rPr>
        <w:t>2011</w:t>
      </w:r>
      <w:r w:rsidRPr="00AB7EC3">
        <w:rPr>
          <w:rFonts w:eastAsia="Gill Sans MT" w:cs="Calibri"/>
          <w:spacing w:val="-8"/>
        </w:rPr>
        <w:t xml:space="preserve"> </w:t>
      </w:r>
      <w:r w:rsidRPr="00AB7EC3">
        <w:rPr>
          <w:rFonts w:eastAsia="Gill Sans MT" w:cs="Calibri"/>
          <w:spacing w:val="-1"/>
        </w:rPr>
        <w:t>ARID</w:t>
      </w:r>
      <w:r w:rsidRPr="00AB7EC3">
        <w:rPr>
          <w:rFonts w:eastAsia="Gill Sans MT" w:cs="Calibri"/>
          <w:spacing w:val="-6"/>
        </w:rPr>
        <w:t xml:space="preserve"> </w:t>
      </w:r>
      <w:r w:rsidRPr="00AB7EC3">
        <w:rPr>
          <w:rFonts w:eastAsia="Gill Sans MT" w:cs="Calibri"/>
          <w:spacing w:val="-1"/>
        </w:rPr>
        <w:t>University</w:t>
      </w:r>
      <w:r w:rsidRPr="00AB7EC3">
        <w:rPr>
          <w:rFonts w:eastAsia="Gill Sans MT" w:cs="Calibri"/>
          <w:spacing w:val="-8"/>
        </w:rPr>
        <w:t xml:space="preserve"> </w:t>
      </w:r>
      <w:r w:rsidRPr="00AB7EC3">
        <w:rPr>
          <w:rFonts w:eastAsia="Gill Sans MT" w:cs="Calibri"/>
          <w:spacing w:val="-1"/>
        </w:rPr>
        <w:t>Rawalpindi</w:t>
      </w:r>
    </w:p>
    <w:p w:rsidR="00DE1340" w:rsidRPr="00AB7EC3" w:rsidRDefault="00DE1340" w:rsidP="001E3FFF">
      <w:pPr>
        <w:pStyle w:val="TableParagraph"/>
        <w:ind w:left="720"/>
        <w:jc w:val="both"/>
        <w:rPr>
          <w:rFonts w:eastAsia="Bookman Old Style" w:cs="Calibri"/>
          <w:b/>
        </w:rPr>
      </w:pPr>
      <w:r w:rsidRPr="00AB7EC3">
        <w:rPr>
          <w:rFonts w:eastAsia="Gill Sans MT" w:cs="Calibri"/>
        </w:rPr>
        <w:t>Redundant</w:t>
      </w:r>
      <w:r w:rsidRPr="00AB7EC3">
        <w:rPr>
          <w:rFonts w:eastAsia="Gill Sans MT" w:cs="Calibri"/>
          <w:spacing w:val="-9"/>
        </w:rPr>
        <w:t xml:space="preserve"> </w:t>
      </w:r>
      <w:r w:rsidRPr="00AB7EC3">
        <w:rPr>
          <w:rFonts w:eastAsia="Gill Sans MT" w:cs="Calibri"/>
        </w:rPr>
        <w:t>Gateway</w:t>
      </w:r>
      <w:r w:rsidRPr="00AB7EC3">
        <w:rPr>
          <w:rFonts w:eastAsia="Gill Sans MT" w:cs="Calibri"/>
          <w:spacing w:val="-9"/>
        </w:rPr>
        <w:t xml:space="preserve"> </w:t>
      </w:r>
      <w:r w:rsidRPr="00AB7EC3">
        <w:rPr>
          <w:rFonts w:eastAsia="Gill Sans MT" w:cs="Calibri"/>
        </w:rPr>
        <w:t>2012</w:t>
      </w:r>
      <w:r w:rsidRPr="00AB7EC3">
        <w:rPr>
          <w:rFonts w:eastAsia="Gill Sans MT" w:cs="Calibri"/>
          <w:spacing w:val="-8"/>
        </w:rPr>
        <w:t xml:space="preserve"> </w:t>
      </w:r>
      <w:r w:rsidRPr="00AB7EC3">
        <w:rPr>
          <w:rFonts w:eastAsia="Gill Sans MT" w:cs="Calibri"/>
          <w:spacing w:val="-1"/>
        </w:rPr>
        <w:t>Fast</w:t>
      </w:r>
      <w:r w:rsidRPr="00AB7EC3">
        <w:rPr>
          <w:rFonts w:eastAsia="Gill Sans MT" w:cs="Calibri"/>
          <w:spacing w:val="-7"/>
        </w:rPr>
        <w:t xml:space="preserve"> </w:t>
      </w:r>
      <w:r w:rsidRPr="00AB7EC3">
        <w:rPr>
          <w:rFonts w:eastAsia="Gill Sans MT" w:cs="Calibri"/>
          <w:spacing w:val="-1"/>
        </w:rPr>
        <w:t>University</w:t>
      </w:r>
      <w:r w:rsidRPr="00AB7EC3">
        <w:rPr>
          <w:rFonts w:eastAsia="Gill Sans MT" w:cs="Calibri"/>
          <w:spacing w:val="-9"/>
        </w:rPr>
        <w:t xml:space="preserve"> </w:t>
      </w:r>
      <w:r w:rsidRPr="00AB7EC3">
        <w:rPr>
          <w:rFonts w:eastAsia="Gill Sans MT" w:cs="Calibri"/>
        </w:rPr>
        <w:t>Islamabad</w:t>
      </w:r>
    </w:p>
    <w:p w:rsidR="00995FC2" w:rsidRDefault="00995FC2">
      <w:pPr>
        <w:spacing w:before="11" w:line="280" w:lineRule="exact"/>
        <w:ind w:left="4805" w:right="4807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995FC2" w:rsidRDefault="00995FC2">
      <w:pPr>
        <w:spacing w:before="11" w:line="280" w:lineRule="exact"/>
        <w:ind w:left="4805" w:right="4807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9F7804" w:rsidRDefault="009F7804" w:rsidP="009F7804">
      <w:pPr>
        <w:spacing w:before="11" w:line="280" w:lineRule="exact"/>
        <w:ind w:left="3600" w:right="4807"/>
        <w:rPr>
          <w:rFonts w:ascii="Calibri" w:eastAsia="Calibri" w:hAnsi="Calibri" w:cs="Calibri"/>
          <w:b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       Academic Education</w:t>
      </w:r>
    </w:p>
    <w:p w:rsidR="00BD4B45" w:rsidRDefault="00A23A55" w:rsidP="00BD4B45">
      <w:pPr>
        <w:spacing w:before="11" w:line="280" w:lineRule="exact"/>
        <w:ind w:left="4805" w:right="4807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A23A55">
        <w:rPr>
          <w:noProof/>
        </w:rPr>
        <w:pict>
          <v:group id="Group 124" o:spid="_x0000_s1149" style="position:absolute;left:0;text-align:left;margin-left:1014.3pt;margin-top:282.25pt;width:552.75pt;height:140.25pt;z-index:-251640320;mso-position-horizontal:right;mso-position-horizontal-relative:margin;mso-position-vertical-relative:margin" coordorigin="712,10758" coordsize="11197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">
            <v:shape id="Freeform 98" o:spid="_x0000_s1160" style="position:absolute;left:712;top:10763;width:11197;height:756;visibility:visible;mso-wrap-style:square;v-text-anchor:top" coordsize="1067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zt8EA&#10;AADcAAAADwAAAGRycy9kb3ducmV2LnhtbERPTYvCMBC9C/sfwix403QFRbpGcXcRPOjB2oN7G5qx&#10;LTaTkkRb/70RBG/zeJ+zWPWmETdyvras4GucgCAurK65VJAfN6M5CB+QNTaWScGdPKyWH4MFptp2&#10;fKBbFkoRQ9inqKAKoU2l9EVFBv3YtsSRO1tnMEToSqkddjHcNHKSJDNpsObYUGFLvxUVl+xqFGQ7&#10;Nvn859SV/y7/8/suOcjZRanhZ7/+BhGoD2/xy73Vcf5kC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mc7fBAAAA3AAAAA8AAAAAAAAAAAAAAAAAmAIAAGRycy9kb3du&#10;cmV2LnhtbFBLBQYAAAAABAAEAPUAAACGAwAAAAA=&#10;" path="m,533r10677,l10677,,,,,533xe" fillcolor="#d9d9d9" stroked="f">
              <v:path arrowok="t" o:connecttype="custom" o:connectlocs="0,16029;11197,16029;11197,15273;0,15273;0,16029" o:connectangles="0,0,0,0,0"/>
            </v:shape>
            <v:shape id="Freeform 99" o:spid="_x0000_s1159" style="position:absolute;left:739;top:10763;width:3541;height:0;visibility:visible;mso-wrap-style:square;v-text-anchor:top" coordsize="35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7z68EA&#10;AADcAAAADwAAAGRycy9kb3ducmV2LnhtbERPTWvCQBC9F/oflil4qxs9hJK6SikVeiqYevE2yU43&#10;wexs2J1q2l/vCoK3ebzPWW0mP6gTxdQHNrCYF6CI22B7dgb239vnF1BJkC0OgcnAHyXYrB8fVljZ&#10;cOYdnWpxKodwqtBAJzJWWqe2I49pHkbizP2E6FEyjE7biOcc7ge9LIpSe+w5N3Q40ntH7bH+9Qaa&#10;qVlsXWPdVykHqdv/I43xw5jZ0/T2Ckpokrv45v60ef6yhOsz+QK9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O8+vBAAAA3AAAAA8AAAAAAAAAAAAAAAAAmAIAAGRycy9kb3du&#10;cmV2LnhtbFBLBQYAAAAABAAEAPUAAACGAwAAAAA=&#10;" path="m,l3541,e" filled="f" strokecolor="#d9d9d9" strokeweight=".20464mm">
              <v:path arrowok="t" o:connecttype="custom" o:connectlocs="0,0;3541,0" o:connectangles="0,0"/>
            </v:shape>
            <v:shape id="Freeform 100" o:spid="_x0000_s1158" style="position:absolute;left:4280;top:107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4/8IA&#10;AADcAAAADwAAAGRycy9kb3ducmV2LnhtbERPS4vCMBC+L/gfwgjetqkirtRGEUFUvGj14m1opg9s&#10;JqWJWvfXbxYW9jYf33PSVW8a8aTO1ZYVjKMYBHFudc2lgutl+zkH4TyyxsYyKXiTg9Vy8JFiou2L&#10;z/TMfClCCLsEFVTet4mULq/IoItsSxy4wnYGfYBdKXWHrxBuGjmJ45k0WHNoqLClTUX5PXsYBYft&#10;t74fbyc5LeztvLtma8yzk1KjYb9egPDU+3/xn3uvw/zJF/w+E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Xj/wgAAANwAAAAPAAAAAAAAAAAAAAAAAJgCAABkcnMvZG93&#10;bnJldi54bWxQSwUGAAAAAAQABAD1AAAAhwMAAAAA&#10;" path="m,l10,e" filled="f" strokecolor="#d9d9d9" strokeweight=".20464mm">
              <v:path arrowok="t" o:connecttype="custom" o:connectlocs="0,0;10,0" o:connectangles="0,0"/>
            </v:shape>
            <v:shape id="Freeform 101" o:spid="_x0000_s1157" style="position:absolute;left:4290;top:10763;width:1651;height:0;visibility:visible;mso-wrap-style:square;v-text-anchor:top" coordsize="1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22cQA&#10;AADcAAAADwAAAGRycy9kb3ducmV2LnhtbESPQWvDMAyF74P9B6PBbqu9QkfI6pZ2tKyHXdoGehWx&#10;loTGcrC9NPv31WGwm8R7eu/Tcj35Xo0UUxfYwuvMgCKug+u4sVCd9y8FqJSRHfaBycIvJVivHh+W&#10;WLpw4yONp9woCeFUooU256HUOtUteUyzMBCL9h2ixyxrbLSLeJNw3+u5MW/aY8fS0OJAHy3V19OP&#10;t/B5KXAMReyPi+t+2y2+qt3OGGufn6bNO6hMU/43/10fnODPhVaekQn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9tnEAAAA3AAAAA8AAAAAAAAAAAAAAAAAmAIAAGRycy9k&#10;b3ducmV2LnhtbFBLBQYAAAAABAAEAPUAAACJAwAAAAA=&#10;" path="m,l1651,e" filled="f" strokecolor="#d9d9d9" strokeweight=".20464mm">
              <v:path arrowok="t" o:connecttype="custom" o:connectlocs="0,0;1651,0" o:connectangles="0,0"/>
            </v:shape>
            <v:shape id="Freeform 102" o:spid="_x0000_s1156" style="position:absolute;left:5941;top:107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ZJFsIA&#10;AADcAAAADwAAAGRycy9kb3ducmV2LnhtbERPS4vCMBC+L/gfwgjetqkistZGEUFUvGj14m1opg9s&#10;JqWJWvfXbxYW9jYf33PSVW8a8aTO1ZYVjKMYBHFudc2lgutl+/kFwnlkjY1lUvAmB6vl4CPFRNsX&#10;n+mZ+VKEEHYJKqi8bxMpXV6RQRfZljhwhe0M+gC7UuoOXyHcNHISxzNpsObQUGFLm4rye/YwCg7b&#10;b30/3k5yWtjbeXfN1phnJ6VGw369AOGp9//iP/deh/mTOfw+E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kkWwgAAANwAAAAPAAAAAAAAAAAAAAAAAJgCAABkcnMvZG93&#10;bnJldi54bWxQSwUGAAAAAAQABAD1AAAAhwMAAAAA&#10;" path="m,l10,e" filled="f" strokecolor="#d9d9d9" strokeweight=".20464mm">
              <v:path arrowok="t" o:connecttype="custom" o:connectlocs="0,0;10,0" o:connectangles="0,0"/>
            </v:shape>
            <v:shape id="Freeform 103" o:spid="_x0000_s1155" style="position:absolute;left:5951;top:10763;width:5663;height:0;visibility:visible;mso-wrap-style:square;v-text-anchor:top" coordsize="5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TDcYA&#10;AADcAAAADwAAAGRycy9kb3ducmV2LnhtbESPQWvCQBCF70L/wzKF3nRjS7WkrlIK0pzU2P6AITsm&#10;IdnZkN3EtL/eORS8zfDevPfNZje5Vo3Uh9qzgeUiAUVceFtzaeDnez9/AxUissXWMxn4pQC77cNs&#10;g6n1V85pPMdSSQiHFA1UMXap1qGoyGFY+I5YtIvvHUZZ+1LbHq8S7lr9nCQr7bBmaaiwo8+KiuY8&#10;OAMnfzrsh2XWrF6zZn35Gsbc/R2NeXqcPt5BRZri3fx/nVnBfxF8eUYm0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TDcYAAADcAAAADwAAAAAAAAAAAAAAAACYAgAAZHJz&#10;L2Rvd25yZXYueG1sUEsFBgAAAAAEAAQA9QAAAIsDAAAAAA==&#10;" path="m,l5663,e" filled="f" strokecolor="#d9d9d9" strokeweight=".20464mm">
              <v:path arrowok="t" o:connecttype="custom" o:connectlocs="0,0;5663,0" o:connectangles="0,0"/>
            </v:shape>
            <v:shape id="Freeform 104" o:spid="_x0000_s1154" style="position:absolute;left:727;top:10758;width:0;height:3862;visibility:visible;mso-wrap-style:square;v-text-anchor:top" coordsize="0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DEcAA&#10;AADcAAAADwAAAGRycy9kb3ducmV2LnhtbERPS4vCMBC+L/gfwgje1tQHunSNIoLg1Sqot6GZbcs2&#10;k5LEtvrrzcKCt/n4nrPa9KYWLTlfWVYwGScgiHOrKy4UnE/7zy8QPiBrrC2Tggd52KwHHytMte34&#10;SG0WChFD2KeooAyhSaX0eUkG/dg2xJH7sc5giNAVUjvsYrip5TRJFtJgxbGhxIZ2JeW/2d0oWGbu&#10;+jjs2+dtPsOOn6dqccFMqdGw336DCNSHt/jffdBx/mwCf8/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EDEcAAAADcAAAADwAAAAAAAAAAAAAAAACYAgAAZHJzL2Rvd25y&#10;ZXYueG1sUEsFBgAAAAAEAAQA9QAAAIUDAAAAAA==&#10;" path="m,l,3862e" filled="f" strokecolor="#d9d9d9" strokeweight=".58pt">
              <v:path arrowok="t" o:connecttype="custom" o:connectlocs="0,10758;0,14620" o:connectangles="0,0"/>
            </v:shape>
            <v:shape id="Freeform 105" o:spid="_x0000_s1153" style="position:absolute;left:730;top:14616;width:6292;height:0;visibility:visible;mso-wrap-style:square;v-text-anchor:top" coordsize="6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LcsEA&#10;AADcAAAADwAAAGRycy9kb3ducmV2LnhtbERPTWvCQBC9C/6HZYTe6kYLElJXqYqlV6NicxuyYxKb&#10;nY3ZVeO/d4WCt3m8z5nOO1OLK7WusqxgNIxAEOdWV1wo2G3X7zEI55E11pZJwZ0czGf93hQTbW+8&#10;oWvqCxFC2CWooPS+SaR0eUkG3dA2xIE72tagD7AtpG7xFsJNLcdRNJEGKw4NJTa0LCn/Sy9GAZ1+&#10;s1W2tmd5PuzjGNPme3HJlHobdF+fIDx1/iX+d//oMP9jDM9nw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UC3LBAAAA3AAAAA8AAAAAAAAAAAAAAAAAmAIAAGRycy9kb3du&#10;cmV2LnhtbFBLBQYAAAAABAAEAPUAAACGAwAAAAA=&#10;" path="m,l6291,e" filled="f" strokecolor="#d9d9d9" strokeweight=".58pt">
              <v:path arrowok="t" o:connecttype="custom" o:connectlocs="0,0;6291,0" o:connectangles="0,0"/>
            </v:shape>
            <v:shape id="Freeform 106" o:spid="_x0000_s1152" style="position:absolute;left:7007;top:1461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tAMEA&#10;AADcAAAADwAAAGRycy9kb3ducmV2LnhtbERPS2vCQBC+F/oflhF6KbrxLdFVaov4Ovm6D9kxCWZn&#10;Q3Yb4793hUJv8/E9Z7ZoTCFqqlxuWUG3E4EgTqzOOVVwPq3aExDOI2ssLJOCBzlYzN/fZhhre+cD&#10;1UefihDCLkYFmfdlLKVLMjLoOrYkDtzVVgZ9gFUqdYX3EG4K2YuikTSYc2jIsKTvjJLb8dco+Bwv&#10;95Z/hrreX9bd7U1vBjs3UOqj1XxNQXhq/L/4z73RYX6/D69nw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6bQDBAAAA3AAAAA8AAAAAAAAAAAAAAAAAmAIAAGRycy9kb3du&#10;cmV2LnhtbFBLBQYAAAAABAAEAPUAAACGAwAAAAA=&#10;" path="m,l10,e" filled="f" strokecolor="#d9d9d9" strokeweight=".58pt">
              <v:path arrowok="t" o:connecttype="custom" o:connectlocs="0,0;10,0" o:connectangles="0,0"/>
            </v:shape>
            <v:shape id="Freeform 107" o:spid="_x0000_s1151" style="position:absolute;left:7017;top:14616;width:4597;height:0;visibility:visible;mso-wrap-style:square;v-text-anchor:top" coordsize="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wkMEA&#10;AADcAAAADwAAAGRycy9kb3ducmV2LnhtbERP3WrCMBS+H/gO4Qi7GZpsDtFqFB0I4tWsPsChObbF&#10;5KQ0se3efhkMvDsf3+9ZbwdnRUdtqD1reJ8qEMSFNzWXGq6Xw2QBIkRkg9YzafihANvN6GWNmfE9&#10;n6nLYylSCIcMNVQxNpmUoajIYZj6hjhxN986jAm2pTQt9incWfmh1Fw6rDk1VNjQV0XFPX84Df2j&#10;sHuj8sPpbWkvKu6+u2bfa/06HnYrEJGG+BT/u48mzZ99wt8z6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f8JDBAAAA3AAAAA8AAAAAAAAAAAAAAAAAmAIAAGRycy9kb3du&#10;cmV2LnhtbFBLBQYAAAAABAAEAPUAAACGAwAAAAA=&#10;" path="m,l4597,e" filled="f" strokecolor="#d9d9d9" strokeweight=".58pt">
              <v:path arrowok="t" o:connecttype="custom" o:connectlocs="0,0;4597,0" o:connectangles="0,0"/>
            </v:shape>
            <v:shape id="Freeform 108" o:spid="_x0000_s1150" style="position:absolute;left:11909;top:10767;width:0;height:3862;visibility:visible;mso-wrap-style:square;v-text-anchor:top" coordsize="0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RT8cA&#10;AADcAAAADwAAAGRycy9kb3ducmV2LnhtbESPQWvCQBCF7wX/wzKCl6KbWioldRUraMVSpLEHj0N2&#10;TILZ2bi7xvjv3UKhtxnem/e9mc47U4uWnK8sK3gaJSCIc6srLhT87FfDVxA+IGusLZOCG3mYz3oP&#10;U0y1vfI3tVkoRAxhn6KCMoQmldLnJRn0I9sQR+1oncEQV1dI7fAaw00tx0kykQYrjoQSG1qWlJ+y&#10;i4mQXdgePrPiYJqvd+8ez+3HenxUatDvFm8gAnXh3/x3vdGx/vML/D4TJ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20U/HAAAA3AAAAA8AAAAAAAAAAAAAAAAAmAIAAGRy&#10;cy9kb3ducmV2LnhtbFBLBQYAAAAABAAEAPUAAACMAwAAAAA=&#10;" path="m,l,3862e" filled="f" strokecolor="#d9d9d9" strokeweight=".20464mm">
              <v:path arrowok="t" o:connecttype="custom" o:connectlocs="0,10758;0,14620" o:connectangles="0,0"/>
            </v:shape>
            <w10:wrap anchorx="margin" anchory="margin"/>
          </v:group>
        </w:pict>
      </w:r>
    </w:p>
    <w:p w:rsidR="00995FC2" w:rsidRDefault="00BD4B45" w:rsidP="00BD4B45">
      <w:pPr>
        <w:spacing w:before="11" w:line="280" w:lineRule="exact"/>
        <w:ind w:right="4807"/>
        <w:rPr>
          <w:rFonts w:ascii="Calibri" w:eastAsia="Calibri" w:hAnsi="Calibri" w:cs="Calibri"/>
          <w:b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                                           </w:t>
      </w:r>
      <w:r w:rsidR="009F7804">
        <w:rPr>
          <w:rFonts w:ascii="Calibri" w:eastAsia="Calibri" w:hAnsi="Calibri" w:cs="Calibri"/>
          <w:b/>
          <w:spacing w:val="1"/>
          <w:sz w:val="24"/>
          <w:szCs w:val="24"/>
        </w:rPr>
        <w:t xml:space="preserve">                               </w:t>
      </w:r>
      <w:r w:rsidR="00A23A55">
        <w:rPr>
          <w:rFonts w:ascii="Calibri" w:eastAsia="Calibri" w:hAnsi="Calibri" w:cs="Calibri"/>
          <w:b/>
          <w:noProof/>
          <w:spacing w:val="1"/>
          <w:sz w:val="24"/>
          <w:szCs w:val="24"/>
        </w:rPr>
        <w:pict>
          <v:group id="Group 116" o:spid="_x0000_s1141" style="position:absolute;margin-left:39.75pt;margin-top:562.95pt;width:548pt;height:209.75pt;z-index:-251642368;mso-position-horizontal-relative:page;mso-position-vertical-relative:text" coordorigin="719,-78" coordsize="10905,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">
            <v:shape id="Freeform 162" o:spid="_x0000_s1148" style="position:absolute;left:730;top:-63;width:10884;height:485;visibility:visible;mso-wrap-style:square;v-text-anchor:top" coordsize="1088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3laMEA&#10;AADcAAAADwAAAGRycy9kb3ducmV2LnhtbERPS2sCMRC+F/wPYYTealYpfaxGkZZC11u19Dwksw/d&#10;TJbN1N3++0YQvM3H95zVZvStOlMfm8AG5rMMFLENruHKwPfh4+EFVBRkh21gMvBHETbryd0KcxcG&#10;/qLzXiqVQjjmaKAW6XKto63JY5yFjjhxZeg9SoJ9pV2PQwr3rV5k2ZP22HBqqLGjt5rsaf/rDUix&#10;PZXy817shsdFLDJbHl9tacz9dNwuQQmNchNf3Z8uzZ8/w+WZdIF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t5WjBAAAA3AAAAA8AAAAAAAAAAAAAAAAAmAIAAGRycy9kb3du&#10;cmV2LnhtbFBLBQYAAAAABAAEAPUAAACGAwAAAAA=&#10;" path="m,485r10884,l10884,,,,,485xe" fillcolor="#d9d9d9" stroked="f">
              <v:path arrowok="t" o:connecttype="custom" o:connectlocs="0,422;10884,422;10884,-63;0,-63;0,422" o:connectangles="0,0,0,0,0"/>
            </v:shape>
            <v:shape id="Freeform 163" o:spid="_x0000_s1147" style="position:absolute;left:833;top:12;width:10677;height:336;visibility:visible;mso-wrap-style:square;v-text-anchor:top" coordsize="1067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ES8YA&#10;AADcAAAADwAAAGRycy9kb3ducmV2LnhtbESPMU/DMBCFd6T+B+uQWBB1yoBIqFuhqqhdGJoyMJ7i&#10;axI1Plu2m4b+em5AYrvTe/fed8v15AY1Uky9ZwOLeQGKuPG259bA1/Hj6RVUysgWB89k4IcSrFez&#10;uyVW1l/5QGOdWyUhnCo00OUcKq1T05HDNPeBWLSTjw6zrLHVNuJVwt2gn4viRTvsWRo6DLTpqDnX&#10;F2dg97httmGzi/z5fbyNh7osw1Aa83A/vb+ByjTlf/Pf9d4K/kJ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BES8YAAADcAAAADwAAAAAAAAAAAAAAAACYAgAAZHJz&#10;L2Rvd25yZXYueG1sUEsFBgAAAAAEAAQA9QAAAIsDAAAAAA==&#10;" path="m,336r10677,l10677,,,,,336xe" fillcolor="#d9d9d9" stroked="f">
              <v:path arrowok="t" o:connecttype="custom" o:connectlocs="0,348;10677,348;10677,12;0,12;0,348" o:connectangles="0,0,0,0,0"/>
            </v:shape>
            <v:shape id="Freeform 164" o:spid="_x0000_s1146" style="position:absolute;left:730;top:-68;width:10884;height:0;visibility:visible;mso-wrap-style:square;v-text-anchor:top" coordsize="10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3tYMIA&#10;AADcAAAADwAAAGRycy9kb3ducmV2LnhtbERP22oCMRB9L/gPYQTfalYfRFejlIJFqQhePmDczF5w&#10;M1mTVLd+vREE3+ZwrjNbtKYWV3K+sqxg0E9AEGdWV1woOB6Wn2MQPiBrrC2Tgn/ysJh3PmaYanvj&#10;HV33oRAxhH2KCsoQmlRKn5Vk0PdtQxy53DqDIUJXSO3wFsNNLYdJMpIGK44NJTb0XVJ23v8ZBfp+&#10;Wq3zw1b+ZPmvu0zum/VQbpTqdduvKYhAbXiLX+6VjvMHE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e1gwgAAANwAAAAPAAAAAAAAAAAAAAAAAJgCAABkcnMvZG93&#10;bnJldi54bWxQSwUGAAAAAAQABAD1AAAAhwMAAAAA&#10;" path="m,l10884,e" filled="f" strokecolor="#d9d9d9" strokeweight=".58pt">
              <v:path arrowok="t" o:connecttype="custom" o:connectlocs="0,0;10884,0" o:connectangles="0,0"/>
            </v:shape>
            <v:shape id="Freeform 165" o:spid="_x0000_s1145" style="position:absolute;left:730;top:427;width:10884;height:0;visibility:visible;mso-wrap-style:square;v-text-anchor:top" coordsize="10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OQMYA&#10;AADcAAAADwAAAGRycy9kb3ducmV2LnhtbESPzWoCQRCE7wHfYehAbnE2ewjJ6igiGJRIIOoDtDu9&#10;P7jTs5mZ6ManTx8Eb91UddXX0/ngOnWmEFvPBl7GGSji0tuWawOH/er5DVRMyBY7z2TgjyLMZ6OH&#10;KRbWX/ibzrtUKwnhWKCBJqW+0DqWDTmMY98Ti1b54DDJGmptA14k3HU6z7JX7bBlaWiwp2VD5Wn3&#10;6wzY63G9qfZf+qOsPsPP+3W7yfXWmKfHYTEBlWhId/Ptem0FPxd8eUYm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uOQMYAAADcAAAADwAAAAAAAAAAAAAAAACYAgAAZHJz&#10;L2Rvd25yZXYueG1sUEsFBgAAAAAEAAQA9QAAAIsDAAAAAA==&#10;" path="m,l10884,e" filled="f" strokecolor="#d9d9d9" strokeweight=".58pt">
              <v:path arrowok="t" o:connecttype="custom" o:connectlocs="0,0;10884,0" o:connectangles="0,0"/>
            </v:shape>
            <v:shape id="Freeform 166" o:spid="_x0000_s1144" style="position:absolute;left:725;top:-72;width:0;height:2619;visibility:visible;mso-wrap-style:square;v-text-anchor:top" coordsize="0,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MmsAA&#10;AADcAAAADwAAAGRycy9kb3ducmV2LnhtbERPTYvCMBC9L/gfwgheFk0tuEg1iiiLi4hg1fvQjGmx&#10;mZQmq91/bwRhb/N4nzNfdrYWd2p95VjBeJSAIC6crtgoOJ++h1MQPiBrrB2Tgj/ysFz0PuaYaffg&#10;I93zYEQMYZ+hgjKEJpPSFyVZ9CPXEEfu6lqLIcLWSN3iI4bbWqZJ8iUtVhwbSmxoXVJxy3+tAnNI&#10;J7w5nI57E7Yrul125jNHpQb9bjUDEagL/+K3+0fH+ek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AMmsAAAADcAAAADwAAAAAAAAAAAAAAAACYAgAAZHJzL2Rvd25y&#10;ZXYueG1sUEsFBgAAAAAEAAQA9QAAAIUDAAAAAA==&#10;" path="m,l,2618e" filled="f" strokecolor="#d9d9d9" strokeweight=".58pt">
              <v:path arrowok="t" o:connecttype="custom" o:connectlocs="0,-72;0,2546" o:connectangles="0,0"/>
            </v:shape>
            <v:shape id="Freeform 167" o:spid="_x0000_s1143" style="position:absolute;left:730;top:2542;width:10884;height:0;visibility:visible;mso-wrap-style:square;v-text-anchor:top" coordsize="10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1rMMA&#10;AADcAAAADwAAAGRycy9kb3ducmV2LnhtbERP22oCMRB9L/QfwhR8q9nug+jWuJRCZUUpqP2A6Wb2&#10;QjeTNYm6+vWNIPg2h3OdeT6YTpzI+daygrdxAoK4tLrlWsHP/ut1CsIHZI2dZVJwIQ/54vlpjpm2&#10;Z97SaRdqEUPYZ6igCaHPpPRlQwb92PbEkausMxgidLXUDs8x3HQyTZKJNNhybGiwp8+Gyr/d0SjQ&#10;199iVe2/5bKs1u4wu25WqdwoNXoZPt5BBBrCQ3x3FzrOT1O4PR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1rMMAAADcAAAADwAAAAAAAAAAAAAAAACYAgAAZHJzL2Rv&#10;d25yZXYueG1sUEsFBgAAAAAEAAQA9QAAAIgDAAAAAA==&#10;" path="m,l10884,e" filled="f" strokecolor="#d9d9d9" strokeweight=".58pt">
              <v:path arrowok="t" o:connecttype="custom" o:connectlocs="0,0;10884,0" o:connectangles="0,0"/>
            </v:shape>
            <v:shape id="Freeform 168" o:spid="_x0000_s1142" style="position:absolute;left:11618;top:-72;width:0;height:2619;visibility:visible;mso-wrap-style:square;v-text-anchor:top" coordsize="0,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PwsIA&#10;AADcAAAADwAAAGRycy9kb3ducmV2LnhtbERPTWvCQBC9F/wPywi9lGbTVETSrKIFofTWqPcxO01S&#10;s7Nhd9Xor+8Kgrd5vM8pFoPpxImcby0reEtSEMSV1S3XCrab9esMhA/IGjvLpOBCHhbz0VOBubZn&#10;/qFTGWoRQ9jnqKAJoc+l9FVDBn1ie+LI/VpnMEToaqkdnmO46WSWplNpsOXY0GBPnw1Vh/JoFKwm&#10;++/pflsuX3R1xT+X7Xiy65R6Hg/LDxCBhvAQ391fOs7P3uH2TL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I/CwgAAANwAAAAPAAAAAAAAAAAAAAAAAJgCAABkcnMvZG93&#10;bnJldi54bWxQSwUGAAAAAAQABAD1AAAAhwMAAAAA&#10;" path="m,l,2618e" filled="f" strokecolor="#d9d9d9" strokeweight=".20464mm">
              <v:path arrowok="t" o:connecttype="custom" o:connectlocs="0,-72;0,2546" o:connectangles="0,0"/>
            </v:shape>
            <w10:wrap anchorx="page"/>
          </v:group>
        </w:pict>
      </w:r>
    </w:p>
    <w:p w:rsidR="00995FC2" w:rsidRDefault="00995FC2">
      <w:pPr>
        <w:spacing w:before="11" w:line="280" w:lineRule="exact"/>
        <w:ind w:left="4805" w:right="4807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BD4B45" w:rsidRPr="0065008A" w:rsidRDefault="00BD4B45" w:rsidP="00BD4B45">
      <w:pPr>
        <w:numPr>
          <w:ilvl w:val="0"/>
          <w:numId w:val="17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65008A">
        <w:rPr>
          <w:rFonts w:asciiTheme="minorHAnsi" w:hAnsiTheme="minorHAnsi" w:cstheme="minorHAnsi"/>
          <w:sz w:val="22"/>
          <w:szCs w:val="22"/>
        </w:rPr>
        <w:t>Master of Computer Science (MCS) (in progress)</w:t>
      </w:r>
    </w:p>
    <w:p w:rsidR="00BD4B45" w:rsidRPr="0065008A" w:rsidRDefault="003C50CF" w:rsidP="00BD4B45">
      <w:pPr>
        <w:numPr>
          <w:ilvl w:val="0"/>
          <w:numId w:val="17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B.A Mass Communication (2014</w:t>
      </w:r>
      <w:bookmarkStart w:id="0" w:name="_GoBack"/>
      <w:bookmarkEnd w:id="0"/>
      <w:r w:rsidR="00BD4B45" w:rsidRPr="0065008A">
        <w:rPr>
          <w:rFonts w:asciiTheme="minorHAnsi" w:hAnsiTheme="minorHAnsi" w:cstheme="minorHAnsi"/>
          <w:sz w:val="22"/>
          <w:szCs w:val="22"/>
        </w:rPr>
        <w:t>)</w:t>
      </w:r>
    </w:p>
    <w:p w:rsidR="00BD4B45" w:rsidRPr="0065008A" w:rsidRDefault="00BD4B45" w:rsidP="00BD4B45">
      <w:pPr>
        <w:numPr>
          <w:ilvl w:val="0"/>
          <w:numId w:val="17"/>
        </w:numPr>
        <w:spacing w:after="200"/>
        <w:rPr>
          <w:rFonts w:asciiTheme="minorHAnsi" w:hAnsiTheme="minorHAnsi" w:cstheme="minorHAnsi"/>
          <w:sz w:val="22"/>
          <w:szCs w:val="22"/>
        </w:rPr>
      </w:pPr>
      <w:r w:rsidRPr="0065008A">
        <w:rPr>
          <w:rFonts w:asciiTheme="minorHAnsi" w:hAnsiTheme="minorHAnsi" w:cstheme="minorHAnsi"/>
          <w:sz w:val="22"/>
          <w:szCs w:val="22"/>
        </w:rPr>
        <w:t>F.A (Mass Communication)(2011</w:t>
      </w:r>
    </w:p>
    <w:p w:rsidR="00995FC2" w:rsidRDefault="00A23A55">
      <w:pPr>
        <w:spacing w:before="11" w:line="280" w:lineRule="exact"/>
        <w:ind w:left="4805" w:right="4807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A23A55">
        <w:rPr>
          <w:noProof/>
          <w:sz w:val="14"/>
          <w:szCs w:val="14"/>
        </w:rPr>
        <w:pict>
          <v:group id="Group 52" o:spid="_x0000_s1133" style="position:absolute;left:0;text-align:left;margin-left:39.75pt;margin-top:562.95pt;width:548pt;height:209.75pt;z-index:-251677184;mso-position-horizontal-relative:page" coordorigin="719,-78" coordsize="10905,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">
            <v:shape id="Freeform 128" o:spid="_x0000_s1140" style="position:absolute;left:730;top:-63;width:10884;height:485;visibility:visible;mso-wrap-style:square;v-text-anchor:top" coordsize="1088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LDsMA&#10;AADbAAAADwAAAGRycy9kb3ducmV2LnhtbESPzUoDQRCE74LvMLSQm5k1UTGbTEJQAq63RMm5men9&#10;SXZ6lp02u3l7RxA8FlX1FbXajL5VF+pjE9jAwzQDRWyDa7gy8PW5u38BFQXZYRuYDFwpwmZ9e7PC&#10;3IWB93Q5SKUShGOOBmqRLtc62po8xmnoiJNXht6jJNlX2vU4JLhv9SzLnrXHhtNCjR291mTPh29v&#10;QIrtuZTjW/ExPM5ikdnytLClMZO7cbsEJTTKf/iv/e4MPM3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wLDsMAAADbAAAADwAAAAAAAAAAAAAAAACYAgAAZHJzL2Rv&#10;d25yZXYueG1sUEsFBgAAAAAEAAQA9QAAAIgDAAAAAA==&#10;" path="m,485r10884,l10884,,,,,485xe" fillcolor="#d9d9d9" stroked="f">
              <v:path arrowok="t" o:connecttype="custom" o:connectlocs="0,422;10884,422;10884,-63;0,-63;0,422" o:connectangles="0,0,0,0,0"/>
            </v:shape>
            <v:shape id="Freeform 129" o:spid="_x0000_s1139" style="position:absolute;left:833;top:12;width:10677;height:336;visibility:visible;mso-wrap-style:square;v-text-anchor:top" coordsize="1067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xkcUA&#10;AADbAAAADwAAAGRycy9kb3ducmV2LnhtbESPQWsCMRSE74X+h/CEXopmLW3prkYpYtFLD649eHxs&#10;nruLm5eQxHXbX28EocdhZr5h5svBdKInH1rLCqaTDARxZXXLtYKf/df4A0SIyBo7y6TglwIsF48P&#10;cyy0vfCO+jLWIkE4FKigidEVUoaqIYNhYh1x8o7WG4xJ+lpqj5cEN518ybJ3abDltNCgo1VD1ak8&#10;GwWb53W1dquN5+/D/q/flXnuulypp9HwOQMRaYj/4Xt7qxW8vcLt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nGRxQAAANsAAAAPAAAAAAAAAAAAAAAAAJgCAABkcnMv&#10;ZG93bnJldi54bWxQSwUGAAAAAAQABAD1AAAAigMAAAAA&#10;" path="m,336r10677,l10677,,,,,336xe" fillcolor="#d9d9d9" stroked="f">
              <v:path arrowok="t" o:connecttype="custom" o:connectlocs="0,348;10677,348;10677,12;0,12;0,348" o:connectangles="0,0,0,0,0"/>
            </v:shape>
            <v:shape id="Freeform 130" o:spid="_x0000_s1138" style="position:absolute;left:730;top:-68;width:10884;height:0;visibility:visible;mso-wrap-style:square;v-text-anchor:top" coordsize="10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91sUA&#10;AADbAAAADwAAAGRycy9kb3ducmV2LnhtbESP3WoCMRSE7wt9h3AK3tVsBUtdjYsUWpRKwdUHOG7O&#10;/uDmZJuk6+rTG6HQy2FmvmEW2WBa0ZPzjWUFL+MEBHFhdcOVgsP+4/kNhA/IGlvLpOBCHrLl48MC&#10;U23PvKM+D5WIEPYpKqhD6FIpfVGTQT+2HXH0SusMhihdJbXDc4SbVk6S5FUabDgu1NjRe03FKf81&#10;CvT1uN6U+2/5WZRf7md23W4mcqvU6GlYzUEEGsJ/+K+91gqmU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73WxQAAANsAAAAPAAAAAAAAAAAAAAAAAJgCAABkcnMv&#10;ZG93bnJldi54bWxQSwUGAAAAAAQABAD1AAAAigMAAAAA&#10;" path="m,l10884,e" filled="f" strokecolor="#d9d9d9" strokeweight=".58pt">
              <v:path arrowok="t" o:connecttype="custom" o:connectlocs="0,0;10884,0" o:connectangles="0,0"/>
            </v:shape>
            <v:shape id="Freeform 131" o:spid="_x0000_s1137" style="position:absolute;left:730;top:427;width:10884;height:0;visibility:visible;mso-wrap-style:square;v-text-anchor:top" coordsize="10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jocMA&#10;AADbAAAADwAAAGRycy9kb3ducmV2LnhtbESP3WoCMRSE74W+QziF3mm2QsWuRpGCRVEEtQ9w3Jz9&#10;wc3JmqS6+vRGELwcZuYbZjxtTS3O5HxlWcFnLwFBnFldcaHgbz/vDkH4gKyxtkwKruRhOnnrjDHV&#10;9sJbOu9CISKEfYoKyhCaVEqflWTQ92xDHL3cOoMhSldI7fAS4aaW/SQZSIMVx4USG/opKTvu/o0C&#10;fTsslvl+I3+zfOVO37f1si/XSn28t7MRiEBteIWf7YVW8DWAx5f4A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EjocMAAADbAAAADwAAAAAAAAAAAAAAAACYAgAAZHJzL2Rv&#10;d25yZXYueG1sUEsFBgAAAAAEAAQA9QAAAIgDAAAAAA==&#10;" path="m,l10884,e" filled="f" strokecolor="#d9d9d9" strokeweight=".58pt">
              <v:path arrowok="t" o:connecttype="custom" o:connectlocs="0,0;10884,0" o:connectangles="0,0"/>
            </v:shape>
            <v:shape id="Freeform 132" o:spid="_x0000_s1136" style="position:absolute;left:725;top:-72;width:0;height:2619;visibility:visible;mso-wrap-style:square;v-text-anchor:top" coordsize="0,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rGcIA&#10;AADbAAAADwAAAGRycy9kb3ducmV2LnhtbESPQYvCMBSE78L+h/AEL6LpCrpLNYrssigiglXvj+aZ&#10;FpuX0mS1/nsjCB6HmfmGmS1aW4krNb50rOBzmIAgzp0u2Sg4Hv4G3yB8QNZYOSYFd/KwmH90Zphq&#10;d+M9XbNgRISwT1FBEUKdSunzgiz6oauJo3d2jcUQZWOkbvAW4baSoySZSIslx4UCa/opKL9k/1aB&#10;2Y3G/Ls77LcmrJZ0OW1MP0Olet12OQURqA3v8Ku91grGX/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SsZwgAAANsAAAAPAAAAAAAAAAAAAAAAAJgCAABkcnMvZG93&#10;bnJldi54bWxQSwUGAAAAAAQABAD1AAAAhwMAAAAA&#10;" path="m,l,2618e" filled="f" strokecolor="#d9d9d9" strokeweight=".58pt">
              <v:path arrowok="t" o:connecttype="custom" o:connectlocs="0,-72;0,2546" o:connectangles="0,0"/>
            </v:shape>
            <v:shape id="Freeform 133" o:spid="_x0000_s1135" style="position:absolute;left:730;top:2542;width:10884;height:0;visibility:visible;mso-wrap-style:square;v-text-anchor:top" coordsize="10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SSMIA&#10;AADbAAAADwAAAGRycy9kb3ducmV2LnhtbERPW2vCMBR+H+w/hCPsbaYWNmZnFBlMLMrAyw84a04v&#10;2Jx0Say1v355GOzx47svVoNpRU/ON5YVzKYJCOLC6oYrBefT5/MbCB+QNbaWScGdPKyWjw8LzLS9&#10;8YH6Y6hEDGGfoYI6hC6T0hc1GfRT2xFHrrTOYIjQVVI7vMVw08o0SV6lwYZjQ40dfdRUXI5Xo0CP&#10;39u8PH3JTVHu3M983Oep3Cv1NBnW7yACDeFf/OfeagUvcWz8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hJIwgAAANsAAAAPAAAAAAAAAAAAAAAAAJgCAABkcnMvZG93&#10;bnJldi54bWxQSwUGAAAAAAQABAD1AAAAhwMAAAAA&#10;" path="m,l10884,e" filled="f" strokecolor="#d9d9d9" strokeweight=".58pt">
              <v:path arrowok="t" o:connecttype="custom" o:connectlocs="0,0;10884,0" o:connectangles="0,0"/>
            </v:shape>
            <v:shape id="Freeform 134" o:spid="_x0000_s1134" style="position:absolute;left:11618;top:-72;width:0;height:2619;visibility:visible;mso-wrap-style:square;v-text-anchor:top" coordsize="0,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SQ8MA&#10;AADbAAAADwAAAGRycy9kb3ducmV2LnhtbESPQWsCMRSE74L/IbxCL6JZRUVXo2ihULx11ftz89xd&#10;u3lZkqjb/npTEDwOM/MNs1y3phY3cr6yrGA4SEAQ51ZXXCg47D/7MxA+IGusLZOCX/KwXnU7S0y1&#10;vfM33bJQiAhhn6KCMoQmldLnJRn0A9sQR+9sncEQpSukdniPcFPLUZJMpcGK40KJDX2UlP9kV6Ng&#10;Oz7tpqdDtunp/A8vbnTk8bFW6v2t3SxABGrDK/xsf2kFkz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lSQ8MAAADbAAAADwAAAAAAAAAAAAAAAACYAgAAZHJzL2Rv&#10;d25yZXYueG1sUEsFBgAAAAAEAAQA9QAAAIgDAAAAAA==&#10;" path="m,l,2618e" filled="f" strokecolor="#d9d9d9" strokeweight=".20464mm">
              <v:path arrowok="t" o:connecttype="custom" o:connectlocs="0,-72;0,2546" o:connectangles="0,0"/>
            </v:shape>
            <w10:wrap anchorx="page"/>
          </v:group>
        </w:pict>
      </w:r>
      <w:r w:rsidRPr="00A23A55">
        <w:rPr>
          <w:noProof/>
          <w:sz w:val="14"/>
          <w:szCs w:val="14"/>
        </w:rPr>
        <w:pict>
          <v:group id="Group 44" o:spid="_x0000_s1125" style="position:absolute;left:0;text-align:left;margin-left:39.75pt;margin-top:562.95pt;width:548pt;height:209.75pt;z-index:-251678208;mso-position-horizontal-relative:page" coordorigin="719,-78" coordsize="10905,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">
            <v:shape id="Freeform 120" o:spid="_x0000_s1132" style="position:absolute;left:730;top:-63;width:10884;height:485;visibility:visible;mso-wrap-style:square;v-text-anchor:top" coordsize="1088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gPMMA&#10;AADbAAAADwAAAGRycy9kb3ducmV2LnhtbESPzWoCQRCE74G8w9BCbnFWMSFZHUUSAllv0ZBzM9P7&#10;ozs9y07H3bx9RhA8FlX1FbXajL5VZ+pjE9jAbJqBIrbBNVwZ+D58PL6AioLssA1MBv4owmZ9f7fC&#10;3IWBv+i8l0olCMccDdQiXa51tDV5jNPQESevDL1HSbKvtOtxSHDf6nmWPWuPDaeFGjt6q8me9r/e&#10;gBTbUyk/78VuWMxjkdny+GpLYx4m43YJSmiUW/ja/nQGFk9w+ZJ+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CgPMMAAADbAAAADwAAAAAAAAAAAAAAAACYAgAAZHJzL2Rv&#10;d25yZXYueG1sUEsFBgAAAAAEAAQA9QAAAIgDAAAAAA==&#10;" path="m,485r10884,l10884,,,,,485xe" fillcolor="#d9d9d9" stroked="f">
              <v:path arrowok="t" o:connecttype="custom" o:connectlocs="0,422;10884,422;10884,-63;0,-63;0,422" o:connectangles="0,0,0,0,0"/>
            </v:shape>
            <v:shape id="Freeform 121" o:spid="_x0000_s1131" style="position:absolute;left:833;top:12;width:10677;height:336;visibility:visible;mso-wrap-style:square;v-text-anchor:top" coordsize="1067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coMUA&#10;AADbAAAADwAAAGRycy9kb3ducmV2LnhtbESPQWsCMRSE7wX/Q3iFXopmK0XcrVFEFHvx4OrB42Pz&#10;urt08xKSdN36641Q6HGYmW+YxWownejJh9aygrdJBoK4srrlWsH5tBvPQYSIrLGzTAp+KcBqOXpa&#10;YKHtlY/Ul7EWCcKhQAVNjK6QMlQNGQwT64iT92W9wZikr6X2eE1w08lpls2kwZbTQoOONg1V3+WP&#10;UbB/3VZbt9l7PlxOt/5Y5rnrcqVenof1B4hIQ/wP/7U/tYL3GTy+p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dygxQAAANsAAAAPAAAAAAAAAAAAAAAAAJgCAABkcnMv&#10;ZG93bnJldi54bWxQSwUGAAAAAAQABAD1AAAAigMAAAAA&#10;" path="m,336r10677,l10677,,,,,336xe" fillcolor="#d9d9d9" stroked="f">
              <v:path arrowok="t" o:connecttype="custom" o:connectlocs="0,348;10677,348;10677,12;0,12;0,348" o:connectangles="0,0,0,0,0"/>
            </v:shape>
            <v:shape id="Freeform 122" o:spid="_x0000_s1130" style="position:absolute;left:730;top:-68;width:10884;height:0;visibility:visible;mso-wrap-style:square;v-text-anchor:top" coordsize="10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QQ58UA&#10;AADbAAAADwAAAGRycy9kb3ducmV2LnhtbESP3WoCMRSE74W+QziF3mm2Im1dNyuloCgVoeoDHDdn&#10;f+jmZE1S3fr0TUHwcpiZb5hs3ptWnMn5xrKC51ECgriwuuFKwWG/GL6B8AFZY2uZFPySh3n+MMgw&#10;1fbCX3TehUpECPsUFdQhdKmUvqjJoB/Zjjh6pXUGQ5SuktrhJcJNK8dJ8iINNhwXauzoo6bie/dj&#10;FOjrcbUu91u5LMpPd5peN+ux3Cj19Ni/z0AE6sM9fGuvtILJK/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5BDnxQAAANsAAAAPAAAAAAAAAAAAAAAAAJgCAABkcnMv&#10;ZG93bnJldi54bWxQSwUGAAAAAAQABAD1AAAAigMAAAAA&#10;" path="m,l10884,e" filled="f" strokecolor="#d9d9d9" strokeweight=".58pt">
              <v:path arrowok="t" o:connecttype="custom" o:connectlocs="0,0;10884,0" o:connectangles="0,0"/>
            </v:shape>
            <v:shape id="Freeform 123" o:spid="_x0000_s1129" style="position:absolute;left:730;top:427;width:10884;height:0;visibility:visible;mso-wrap-style:square;v-text-anchor:top" coordsize="10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ElcIA&#10;AADbAAAADwAAAGRycy9kb3ducmV2LnhtbERPW2vCMBR+H+w/hCPsbaaWMWZnFBlMLMrAyw84a04v&#10;2Jx0Say1v355GOzx47svVoNpRU/ON5YVzKYJCOLC6oYrBefT5/MbCB+QNbaWScGdPKyWjw8LzLS9&#10;8YH6Y6hEDGGfoYI6hC6T0hc1GfRT2xFHrrTOYIjQVVI7vMVw08o0SV6lwYZjQ40dfdRUXI5Xo0CP&#10;39u8PH3JTVHu3M983Oep3Cv1NBnW7yACDeFf/OfeagUvcWz8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4SVwgAAANsAAAAPAAAAAAAAAAAAAAAAAJgCAABkcnMvZG93&#10;bnJldi54bWxQSwUGAAAAAAQABAD1AAAAhwMAAAAA&#10;" path="m,l10884,e" filled="f" strokecolor="#d9d9d9" strokeweight=".58pt">
              <v:path arrowok="t" o:connecttype="custom" o:connectlocs="0,0;10884,0" o:connectangles="0,0"/>
            </v:shape>
            <v:shape id="Freeform 124" o:spid="_x0000_s1128" style="position:absolute;left:725;top:-72;width:0;height:2619;visibility:visible;mso-wrap-style:square;v-text-anchor:top" coordsize="0,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MLcQA&#10;AADbAAAADwAAAGRycy9kb3ducmV2LnhtbESPQWvCQBSE70L/w/IKvZRmU9FS06wiLUURCRjr/ZF9&#10;3QSzb0N2q/Hfu0LB4zAz3zD5YrCtOFHvG8cKXpMUBHHldMNGwc/+++UdhA/IGlvHpOBCHhbzh1GO&#10;mXZn3tGpDEZECPsMFdQhdJmUvqrJok9cRxy9X9dbDFH2RuoezxFuWzlO0zdpseG4UGNHnzVVx/LP&#10;KjDFeMpfxX63NWG1pONhY55LVOrpcVh+gAg0hHv4v73WCiYzuH2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jC3EAAAA2wAAAA8AAAAAAAAAAAAAAAAAmAIAAGRycy9k&#10;b3ducmV2LnhtbFBLBQYAAAAABAAEAPUAAACJAwAAAAA=&#10;" path="m,l,2618e" filled="f" strokecolor="#d9d9d9" strokeweight=".58pt">
              <v:path arrowok="t" o:connecttype="custom" o:connectlocs="0,-72;0,2546" o:connectangles="0,0"/>
            </v:shape>
            <v:shape id="Freeform 125" o:spid="_x0000_s1127" style="position:absolute;left:730;top:2542;width:10884;height:0;visibility:visible;mso-wrap-style:square;v-text-anchor:top" coordsize="10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eTsIA&#10;AADbAAAADwAAAGRycy9kb3ducmV2LnhtbERPW2vCMBR+H+w/hCPsbaYWNmZnFBlMLMrAyw84a04v&#10;2Jx0Say1v355GOzx47svVoNpRU/ON5YVzKYJCOLC6oYrBefT5/MbCB+QNbaWScGdPKyWjw8LzLS9&#10;8YH6Y6hEDGGfoYI6hC6T0hc1GfRT2xFHrrTOYIjQVVI7vMVw08o0SV6lwYZjQ40dfdRUXI5Xo0CP&#10;39u8PH3JTVHu3M983Oep3Cv1NBnW7yACDeFf/OfeagUvcX38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1B5OwgAAANsAAAAPAAAAAAAAAAAAAAAAAJgCAABkcnMvZG93&#10;bnJldi54bWxQSwUGAAAAAAQABAD1AAAAhwMAAAAA&#10;" path="m,l10884,e" filled="f" strokecolor="#d9d9d9" strokeweight=".58pt">
              <v:path arrowok="t" o:connecttype="custom" o:connectlocs="0,0;10884,0" o:connectangles="0,0"/>
            </v:shape>
            <v:shape id="Freeform 126" o:spid="_x0000_s1126" style="position:absolute;left:11618;top:-72;width:0;height:2619;visibility:visible;mso-wrap-style:square;v-text-anchor:top" coordsize="0,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9eRcIA&#10;AADbAAAADwAAAGRycy9kb3ducmV2LnhtbESPQYvCMBSE7wv+h/AEL4umiitSjeIuCOLNqvdn82yr&#10;zUtJonb31xthweMwM98w82VranEn5yvLCoaDBARxbnXFhYLDft2fgvABWWNtmRT8koflovMxx1Tb&#10;B+/onoVCRAj7FBWUITSplD4vyaAf2IY4emfrDIYoXSG1w0eEm1qOkmQiDVYcF0ps6Kek/JrdjILv&#10;8Wk7OR2y1afO//DiRkceH2ulet12NQMRqA3v8H97oxV8D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15FwgAAANsAAAAPAAAAAAAAAAAAAAAAAJgCAABkcnMvZG93&#10;bnJldi54bWxQSwUGAAAAAAQABAD1AAAAhwMAAAAA&#10;" path="m,l,2618e" filled="f" strokecolor="#d9d9d9" strokeweight=".20464mm">
              <v:path arrowok="t" o:connecttype="custom" o:connectlocs="0,-72;0,2546" o:connectangles="0,0"/>
            </v:shape>
            <w10:wrap anchorx="page"/>
          </v:group>
        </w:pict>
      </w:r>
      <w:r w:rsidRPr="00A23A55">
        <w:rPr>
          <w:noProof/>
          <w:sz w:val="14"/>
          <w:szCs w:val="14"/>
        </w:rPr>
        <w:pict>
          <v:group id="Group 36" o:spid="_x0000_s1117" style="position:absolute;left:0;text-align:left;margin-left:39.75pt;margin-top:562.95pt;width:548pt;height:209.75pt;z-index:-251679232;mso-position-horizontal-relative:page" coordorigin="719,-78" coordsize="10905,2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">
            <v:shape id="Freeform 112" o:spid="_x0000_s1124" style="position:absolute;left:730;top:-63;width:10884;height:485;visibility:visible;mso-wrap-style:square;v-text-anchor:top" coordsize="1088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orcMA&#10;AADbAAAADwAAAGRycy9kb3ducmV2LnhtbESPzUoDQRCE74LvMLSQm5k1ETWbTEJQAq63RMm5men9&#10;SXZ6lp02u3l7RxA8FlX1FbXajL5VF+pjE9jAwzQDRWyDa7gy8PW5u38BFQXZYRuYDFwpwmZ9e7PC&#10;3IWB93Q5SKUShGOOBmqRLtc62po8xmnoiJNXht6jJNlX2vU4JLhv9SzLnrTHhtNCjR291mTPh29v&#10;QIrtuZTjW/ExPM5ikdnytLClMZO7cbsEJTTKf/iv/e4MzJ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jorcMAAADbAAAADwAAAAAAAAAAAAAAAACYAgAAZHJzL2Rv&#10;d25yZXYueG1sUEsFBgAAAAAEAAQA9QAAAIgDAAAAAA==&#10;" path="m,485r10884,l10884,,,,,485xe" fillcolor="#d9d9d9" stroked="f">
              <v:path arrowok="t" o:connecttype="custom" o:connectlocs="0,422;10884,422;10884,-63;0,-63;0,422" o:connectangles="0,0,0,0,0"/>
            </v:shape>
            <v:shape id="Freeform 113" o:spid="_x0000_s1123" style="position:absolute;left:833;top:12;width:10677;height:336;visibility:visible;mso-wrap-style:square;v-text-anchor:top" coordsize="1067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eNMEA&#10;AADbAAAADwAAAGRycy9kb3ducmV2LnhtbERPz2vCMBS+D/wfwhN2GZrOgazVKCKKu+xg3cHjo3m2&#10;xeYlJFnt/OvNYeDx4/u9XA+mEz350FpW8D7NQBBXVrdcK/g57SefIEJE1thZJgV/FGC9Gr0ssdD2&#10;xkfqy1iLFMKhQAVNjK6QMlQNGQxT64gTd7HeYEzQ11J7vKVw08lZls2lwZZTQ4OOtg1V1/LXKDi8&#10;7aqd2x48f59P9/5Y5rnrcqVex8NmASLSEJ/if/eXVvCRxqY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MnjTBAAAA2wAAAA8AAAAAAAAAAAAAAAAAmAIAAGRycy9kb3du&#10;cmV2LnhtbFBLBQYAAAAABAAEAPUAAACGAwAAAAA=&#10;" path="m,336r10677,l10677,,,,,336xe" fillcolor="#d9d9d9" stroked="f">
              <v:path arrowok="t" o:connecttype="custom" o:connectlocs="0,348;10677,348;10677,12;0,12;0,348" o:connectangles="0,0,0,0,0"/>
            </v:shape>
            <v:shape id="Freeform 114" o:spid="_x0000_s1122" style="position:absolute;left:730;top:-68;width:10884;height:0;visibility:visible;mso-wrap-style:square;v-text-anchor:top" coordsize="10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Sc8QA&#10;AADbAAAADwAAAGRycy9kb3ducmV2LnhtbESP3WoCMRSE7wt9h3AK3tVsFaSuxkUKFqUiVPsAx83Z&#10;H9ycrEm6bn16IxS8HGbmG2ae9aYRHTlfW1bwNkxAEOdW11wq+DmsXt9B+ICssbFMCv7IQ7Z4fppj&#10;qu2Fv6nbh1JECPsUFVQhtKmUPq/IoB/aljh6hXUGQ5SulNrhJcJNI0dJMpEGa44LFbb0UVF+2v8a&#10;Bfp6XG+Kw05+5sWXO0+v281IbpUavPTLGYhAfXiE/9trrWA8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xUnPEAAAA2wAAAA8AAAAAAAAAAAAAAAAAmAIAAGRycy9k&#10;b3ducmV2LnhtbFBLBQYAAAAABAAEAPUAAACJAwAAAAA=&#10;" path="m,l10884,e" filled="f" strokecolor="#d9d9d9" strokeweight=".58pt">
              <v:path arrowok="t" o:connecttype="custom" o:connectlocs="0,0;10884,0" o:connectangles="0,0"/>
            </v:shape>
            <v:shape id="Freeform 115" o:spid="_x0000_s1121" style="position:absolute;left:730;top:427;width:10884;height:0;visibility:visible;mso-wrap-style:square;v-text-anchor:top" coordsize="10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Ik8IA&#10;AADbAAAADwAAAGRycy9kb3ducmV2LnhtbERPW2vCMBR+H+w/hCPsbaaWMWZnFBlMLMrAyw84a04v&#10;2Jx0Say1v355GOzx47svVoNpRU/ON5YVzKYJCOLC6oYrBefT5/MbCB+QNbaWScGdPKyWjw8LzLS9&#10;8YH6Y6hEDGGfoYI6hC6T0hc1GfRT2xFHrrTOYIjQVVI7vMVw08o0SV6lwYZjQ40dfdRUXI5Xo0CP&#10;39u8PH3JTVHu3M983Oep3Cv1NBnW7yACDeFf/OfeagUvcX38En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iTwgAAANsAAAAPAAAAAAAAAAAAAAAAAJgCAABkcnMvZG93&#10;bnJldi54bWxQSwUGAAAAAAQABAD1AAAAhwMAAAAA&#10;" path="m,l10884,e" filled="f" strokecolor="#d9d9d9" strokeweight=".58pt">
              <v:path arrowok="t" o:connecttype="custom" o:connectlocs="0,0;10884,0" o:connectangles="0,0"/>
            </v:shape>
            <v:shape id="Freeform 116" o:spid="_x0000_s1120" style="position:absolute;left:725;top:-72;width:0;height:2619;visibility:visible;mso-wrap-style:square;v-text-anchor:top" coordsize="0,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AK8IA&#10;AADbAAAADwAAAGRycy9kb3ducmV2LnhtbESPQYvCMBSE7wv+h/AEL4umyipSjSIu4rKIYNX7o3mm&#10;xealNFmt/34jCB6HmfmGmS9bW4kbNb50rGA4SEAQ506XbBScjpv+FIQPyBorx6TgQR6Wi87HHFPt&#10;7nygWxaMiBD2KSooQqhTKX1ekEU/cDVx9C6usRiibIzUDd4j3FZylCQTabHkuFBgTeuC8mv2ZxWY&#10;/WjM3/vjYWfCdkXX86/5zFCpXrddzUAEasM7/Gr/aAVfQ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YArwgAAANsAAAAPAAAAAAAAAAAAAAAAAJgCAABkcnMvZG93&#10;bnJldi54bWxQSwUGAAAAAAQABAD1AAAAhwMAAAAA&#10;" path="m,l,2618e" filled="f" strokecolor="#d9d9d9" strokeweight=".58pt">
              <v:path arrowok="t" o:connecttype="custom" o:connectlocs="0,-72;0,2546" o:connectangles="0,0"/>
            </v:shape>
            <v:shape id="Freeform 117" o:spid="_x0000_s1119" style="position:absolute;left:730;top:2542;width:10884;height:0;visibility:visible;mso-wrap-style:square;v-text-anchor:top" coordsize="10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zf8QA&#10;AADbAAAADwAAAGRycy9kb3ducmV2LnhtbESP3WoCMRSE7wu+QziCdzXrItKuRhGhRVEKVR/guDn7&#10;g5uTNYm6+vRNodDLYWa+YWaLzjTiRs7XlhWMhgkI4tzqmksFx8PH6xsIH5A1NpZJwYM8LOa9lxlm&#10;2t75m277UIoIYZ+hgiqENpPS5xUZ9EPbEkevsM5giNKVUju8R7hpZJokE2mw5rhQYUurivLz/moU&#10;6OdpvSkOX/IzL7bu8v7cbVK5U2rQ75ZTEIG68B/+a6+1gnEKv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Ts3/EAAAA2wAAAA8AAAAAAAAAAAAAAAAAmAIAAGRycy9k&#10;b3ducmV2LnhtbFBLBQYAAAAABAAEAPUAAACJAwAAAAA=&#10;" path="m,l10884,e" filled="f" strokecolor="#d9d9d9" strokeweight=".58pt">
              <v:path arrowok="t" o:connecttype="custom" o:connectlocs="0,0;10884,0" o:connectangles="0,0"/>
            </v:shape>
            <v:shape id="Freeform 118" o:spid="_x0000_s1118" style="position:absolute;left:11618;top:-72;width:0;height:2619;visibility:visible;mso-wrap-style:square;v-text-anchor:top" coordsize="0,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zdMQA&#10;AADbAAAADwAAAGRycy9kb3ducmV2LnhtbESPQWvCQBSE70L/w/IKvUizqQYpaVaxBaF4axrvz+xr&#10;kjb7NuyuGv31XUHwOMzMN0yxGk0vjuR8Z1nBS5KCIK6t7rhRUH1vnl9B+ICssbdMCs7kYbV8mBSY&#10;a3viLzqWoRERwj5HBW0IQy6lr1sy6BM7EEfvxzqDIUrXSO3wFOGml7M0XUiDHceFFgf6aKn+Kw9G&#10;wXu23y72Vbme6vqCv26242zXK/X0OK7fQAQawz18a39qBdkcr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83TEAAAA2wAAAA8AAAAAAAAAAAAAAAAAmAIAAGRycy9k&#10;b3ducmV2LnhtbFBLBQYAAAAABAAEAPUAAACJAwAAAAA=&#10;" path="m,l,2618e" filled="f" strokecolor="#d9d9d9" strokeweight=".20464mm">
              <v:path arrowok="t" o:connecttype="custom" o:connectlocs="0,-72;0,2546" o:connectangles="0,0"/>
            </v:shape>
            <w10:wrap anchorx="page"/>
          </v:group>
        </w:pict>
      </w:r>
    </w:p>
    <w:p w:rsidR="00C459CB" w:rsidRDefault="00A23A55" w:rsidP="00C459CB">
      <w:pPr>
        <w:tabs>
          <w:tab w:val="left" w:pos="4125"/>
          <w:tab w:val="right" w:pos="6293"/>
        </w:tabs>
        <w:spacing w:before="11" w:line="280" w:lineRule="exact"/>
        <w:ind w:right="4807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A23A55">
        <w:rPr>
          <w:noProof/>
        </w:rPr>
        <w:pict>
          <v:group id="Group 136" o:spid="_x0000_s1105" style="position:absolute;margin-left:0;margin-top:449.5pt;width:554.25pt;height:212.25pt;z-index:-251638272;mso-position-horizontal:left;mso-position-horizontal-relative:margin;mso-position-vertical-relative:margin" coordorigin="712,10758" coordsize="11197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">
            <v:shape id="Freeform 98" o:spid="_x0000_s1116" style="position:absolute;left:712;top:10763;width:11197;height:665;visibility:visible;mso-wrap-style:square;v-text-anchor:top" coordsize="1067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ehsMA&#10;AADcAAAADwAAAGRycy9kb3ducmV2LnhtbERPTWvCQBC9C/0PyxR6000t2JC6EWsp9GAPxhzsbciO&#10;SUh2NuxuTfz3rlDobR7vc9abyfTiQs63lhU8LxIQxJXVLdcKyuPnPAXhA7LG3jIpuJKHTf4wW2Om&#10;7cgHuhShFjGEfYYKmhCGTEpfNWTQL+xAHLmzdQZDhK6W2uEYw00vl0mykgZbjg0NDrRrqOqKX6Og&#10;2LMp0/fTWP+48sN/j8lBrjqlnh6n7RuIQFP4F/+5v3Sc//IK92fi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HehsMAAADcAAAADwAAAAAAAAAAAAAAAACYAgAAZHJzL2Rv&#10;d25yZXYueG1sUEsFBgAAAAAEAAQA9QAAAIgDAAAAAA==&#10;" path="m,533r10677,l10677,,,,,533xe" fillcolor="#d9d9d9" stroked="f">
              <v:path arrowok="t" o:connecttype="custom" o:connectlocs="0,14100;11197,14100;11197,13435;0,13435;0,14100" o:connectangles="0,0,0,0,0"/>
            </v:shape>
            <v:shape id="Freeform 99" o:spid="_x0000_s1115" style="position:absolute;left:739;top:10763;width:3541;height:0;visibility:visible;mso-wrap-style:square;v-text-anchor:top" coordsize="35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RU38MA&#10;AADcAAAADwAAAGRycy9kb3ducmV2LnhtbESPQUsDQQyF74L/YYjgzc5WocjaaSnFgifB1Utv2Z04&#10;u3Qns8zEdvXXm4PgLeG9vPdlvZ3jaM6Uy5DYwXJRgSHukh84OPh4P9w9gimC7HFMTA6+qcB2c321&#10;xtqnC7/RuZFgNIRLjQ56kam2tnQ9RSyLNBGr9plyRNE1B+szXjQ8jva+qlY24sDa0ONE+566U/MV&#10;HbRzuzyE1ofXlRyl6X5ONOVn525v5t0TGKFZ/s1/1y9e8R+UVp/RCez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RU38MAAADcAAAADwAAAAAAAAAAAAAAAACYAgAAZHJzL2Rv&#10;d25yZXYueG1sUEsFBgAAAAAEAAQA9QAAAIgDAAAAAA==&#10;" path="m,l3541,e" filled="f" strokecolor="#d9d9d9" strokeweight=".20464mm">
              <v:path arrowok="t" o:connecttype="custom" o:connectlocs="0,0;3541,0" o:connectangles="0,0"/>
            </v:shape>
            <v:shape id="Freeform 100" o:spid="_x0000_s1114" style="position:absolute;left:4280;top:107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fy8MA&#10;AADcAAAADwAAAGRycy9kb3ducmV2LnhtbERPS2vCQBC+F/oflil4qxsfSBtdRQTR0kuSevE2ZMck&#10;mJ0N2TWJ/fVuQehtPr7nrDaDqUVHrassK5iMIxDEudUVFwpOP/v3DxDOI2usLZOCOznYrF9fVhhr&#10;23NKXeYLEULYxaig9L6JpXR5SQbd2DbEgbvY1qAPsC2kbrEP4aaW0yhaSIMVh4YSG9qVlF+zm1Hw&#10;tf/V1+9zIucXe04Pp2yLeZYoNXobtksQngb/L366jzrMn33C3zPh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/fy8MAAADcAAAADwAAAAAAAAAAAAAAAACYAgAAZHJzL2Rv&#10;d25yZXYueG1sUEsFBgAAAAAEAAQA9QAAAIgDAAAAAA==&#10;" path="m,l10,e" filled="f" strokecolor="#d9d9d9" strokeweight=".20464mm">
              <v:path arrowok="t" o:connecttype="custom" o:connectlocs="0,0;10,0" o:connectangles="0,0"/>
            </v:shape>
            <v:shape id="Freeform 101" o:spid="_x0000_s1113" style="position:absolute;left:4290;top:10763;width:1651;height:0;visibility:visible;mso-wrap-style:square;v-text-anchor:top" coordsize="1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ff8UA&#10;AADcAAAADwAAAGRycy9kb3ducmV2LnhtbESPQW/CMAyF70j7D5En7QYJ00BVISA2gbYDFxjSrlZj&#10;2orGqZKsdP9+PkzazdZ7fu/zejv6Tg0UUxvYwnxmQBFXwbVcW7h8HqYFqJSRHXaBycIPJdhuHiZr&#10;LF2484mGc66VhHAq0UKTc19qnaqGPKZZ6IlFu4boMcsaa+0i3iXcd/rZmKX22LI0NNjTW0PV7fzt&#10;Lbx/FTiEInanxe3w2i6Ol/3eGGufHsfdClSmMf+b/64/nOC/CL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B9/xQAAANwAAAAPAAAAAAAAAAAAAAAAAJgCAABkcnMv&#10;ZG93bnJldi54bWxQSwUGAAAAAAQABAD1AAAAigMAAAAA&#10;" path="m,l1651,e" filled="f" strokecolor="#d9d9d9" strokeweight=".20464mm">
              <v:path arrowok="t" o:connecttype="custom" o:connectlocs="0,0;1651,0" o:connectangles="0,0"/>
            </v:shape>
            <v:shape id="Freeform 102" o:spid="_x0000_s1112" style="position:absolute;left:5941;top:107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+gsL4A&#10;AADcAAAADwAAAGRycy9kb3ducmV2LnhtbERPTwsBQRS/K99hesqNWZK0DEkJubBc3F47z+5m5822&#10;M1g+vVHK7f36/X2zRWNK8aDaFZYVDPoRCOLU6oIzBefTujcB4TyyxtIyKXiRg8W83ZphrO2Tj/RI&#10;fCZCCLsYFeTeV7GULs3JoOvbijhwV1sb9AHWmdQ1PkO4KeUwisbSYMGhIceKVjmlt+RuFOzWb33b&#10;Xw5ydLWX4+acLDFNDkp1O81yCsJT4//in3urw/zRAL7PhAv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/oLC+AAAA3AAAAA8AAAAAAAAAAAAAAAAAmAIAAGRycy9kb3ducmV2&#10;LnhtbFBLBQYAAAAABAAEAPUAAACDAwAAAAA=&#10;" path="m,l10,e" filled="f" strokecolor="#d9d9d9" strokeweight=".20464mm">
              <v:path arrowok="t" o:connecttype="custom" o:connectlocs="0,0;10,0" o:connectangles="0,0"/>
            </v:shape>
            <v:shape id="Freeform 103" o:spid="_x0000_s1111" style="position:absolute;left:5951;top:10763;width:5663;height:0;visibility:visible;mso-wrap-style:square;v-text-anchor:top" coordsize="5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bnMEA&#10;AADcAAAADwAAAGRycy9kb3ducmV2LnhtbERP24rCMBB9X/Afwgi+ramyXqhGEUG2T94/YGjGtrSZ&#10;lCatdb9+Iyzs2xzOddbb3lSio8YVlhVMxhEI4tTqgjMF99vhcwnCeWSNlWVS8CIH283gY42xtk++&#10;UHf1mQgh7GJUkHtfx1K6NCeDbmxr4sA9bGPQB9hkUjf4DOGmktMomkuDBYeGHGva55SW19YoONvz&#10;8dBOknI+S8rF47vtLubnpNRo2O9WIDz1/l/85050mP81hfcz4QK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825zBAAAA3AAAAA8AAAAAAAAAAAAAAAAAmAIAAGRycy9kb3du&#10;cmV2LnhtbFBLBQYAAAAABAAEAPUAAACGAwAAAAA=&#10;" path="m,l5663,e" filled="f" strokecolor="#d9d9d9" strokeweight=".20464mm">
              <v:path arrowok="t" o:connecttype="custom" o:connectlocs="0,0;5663,0" o:connectangles="0,0"/>
            </v:shape>
            <v:shape id="Freeform 104" o:spid="_x0000_s1110" style="position:absolute;left:727;top:10758;width:0;height:3862;visibility:visible;mso-wrap-style:square;v-text-anchor:top" coordsize="0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LgMIA&#10;AADcAAAADwAAAGRycy9kb3ducmV2LnhtbERPTWvDMAy9D/ofjAq9rU6X0I2sbimDQq5NB9tuItaS&#10;sFgOtpuk+fX1YLCbHu9Tu8NkOjGQ861lBZt1AoK4srrlWsH75fT4AsIHZI2dZVJwIw+H/eJhh7m2&#10;I59pKEMtYgj7HBU0IfS5lL5qyKBf2544ct/WGQwRulpqh2MMN518SpKtNNhybGiwp7eGqp/yahQ8&#10;l+7zVpyG+StLceT50m4/sFRqtZyOryACTeFf/OcudJyfpfD7TLx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UuAwgAAANwAAAAPAAAAAAAAAAAAAAAAAJgCAABkcnMvZG93&#10;bnJldi54bWxQSwUGAAAAAAQABAD1AAAAhwMAAAAA&#10;" path="m,l,3862e" filled="f" strokecolor="#d9d9d9" strokeweight=".58pt">
              <v:path arrowok="t" o:connecttype="custom" o:connectlocs="0,10758;0,14620" o:connectangles="0,0"/>
            </v:shape>
            <v:shape id="Freeform 105" o:spid="_x0000_s1109" style="position:absolute;left:730;top:14616;width:6292;height:0;visibility:visible;mso-wrap-style:square;v-text-anchor:top" coordsize="6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F4MEA&#10;AADcAAAADwAAAGRycy9kb3ducmV2LnhtbERPS2vCQBC+F/wPywje6kaREqKr+EDx2lTR3IbsmESz&#10;szG7avrvu4VCb/PxPWe26EwtntS6yrKC0TACQZxbXXGh4PC1fY9BOI+ssbZMCr7JwWLee5thou2L&#10;P+mZ+kKEEHYJKii9bxIpXV6SQTe0DXHgLrY16ANsC6lbfIVwU8txFH1IgxWHhhIbWpeU39KHUUDX&#10;c7bJtvYu76djHGPa7FaPTKlBv1tOQXjq/L/4z73XYf5kAr/Ph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3ReDBAAAA3AAAAA8AAAAAAAAAAAAAAAAAmAIAAGRycy9kb3du&#10;cmV2LnhtbFBLBQYAAAAABAAEAPUAAACGAwAAAAA=&#10;" path="m,l6291,e" filled="f" strokecolor="#d9d9d9" strokeweight=".58pt">
              <v:path arrowok="t" o:connecttype="custom" o:connectlocs="0,0;6291,0" o:connectangles="0,0"/>
            </v:shape>
            <v:shape id="Freeform 106" o:spid="_x0000_s1108" style="position:absolute;left:7007;top:1461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jksMA&#10;AADcAAAADwAAAGRycy9kb3ducmV2LnhtbERPS2vCQBC+C/0PyxS8FN1Y4oM0G9GK1MdJbe9DdpoE&#10;s7Mhu8b033cLBW/z8T0nXfamFh21rrKsYDKOQBDnVldcKPi8bEcLEM4ja6wtk4IfcrDMngYpJtre&#10;+UTd2RcihLBLUEHpfZNI6fKSDLqxbYgD921bgz7AtpC6xXsIN7V8jaKZNFhxaCixofeS8uv5ZhS8&#10;zNdHy5up7o5fH5P9Ve/ig4uVGj73qzcQnnr/EP+7dzrMj6f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kjksMAAADcAAAADwAAAAAAAAAAAAAAAACYAgAAZHJzL2Rv&#10;d25yZXYueG1sUEsFBgAAAAAEAAQA9QAAAIgDAAAAAA==&#10;" path="m,l10,e" filled="f" strokecolor="#d9d9d9" strokeweight=".58pt">
              <v:path arrowok="t" o:connecttype="custom" o:connectlocs="0,0;10,0" o:connectangles="0,0"/>
            </v:shape>
            <v:shape id="Freeform 107" o:spid="_x0000_s1107" style="position:absolute;left:7017;top:14616;width:4597;height:0;visibility:visible;mso-wrap-style:square;v-text-anchor:top" coordsize="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4AcEA&#10;AADcAAAADwAAAGRycy9kb3ducmV2LnhtbERP3WrCMBS+H+wdwhnsZmjiENHOKCoI4pW2PsChObZl&#10;yUlpYtu9/SIMdnc+vt+z3o7Oip660HjWMJsqEMSlNw1XGm7FcbIEESKyQeuZNPxQgO3m9WWNmfED&#10;X6nPYyVSCIcMNdQxtpmUoazJYZj6ljhxd985jAl2lTQdDincWfmp1EI6bDg11NjSoabyO384DcOj&#10;tHuj8uP5Y2ULFXeXvt0PWr+/jbsvEJHG+C/+c59Mmj9fwPO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HuAHBAAAA3AAAAA8AAAAAAAAAAAAAAAAAmAIAAGRycy9kb3du&#10;cmV2LnhtbFBLBQYAAAAABAAEAPUAAACGAwAAAAA=&#10;" path="m,l4597,e" filled="f" strokecolor="#d9d9d9" strokeweight=".58pt">
              <v:path arrowok="t" o:connecttype="custom" o:connectlocs="0,0;4597,0" o:connectangles="0,0"/>
            </v:shape>
            <v:shape id="Freeform 108" o:spid="_x0000_s1106" style="position:absolute;left:11909;top:10767;width:0;height:3862;visibility:visible;mso-wrap-style:square;v-text-anchor:top" coordsize="0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6Z3scA&#10;AADcAAAADwAAAGRycy9kb3ducmV2LnhtbESPQWvCQBCF7wX/wzKCl6KbSqkldRUraMVSpLEHj0N2&#10;TILZ2bi7xvjv3UKhtxnem/e9mc47U4uWnK8sK3gaJSCIc6srLhT87FfDVxA+IGusLZOCG3mYz3oP&#10;U0y1vfI3tVkoRAxhn6KCMoQmldLnJRn0I9sQR+1oncEQV1dI7fAaw00tx0nyIg1WHAklNrQsKT9l&#10;FxMhu7A9fGbFwTRf7949ntuP9fio1KDfLd5ABOrCv/nveqNj/ecJ/D4TJ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umd7HAAAA3AAAAA8AAAAAAAAAAAAAAAAAmAIAAGRy&#10;cy9kb3ducmV2LnhtbFBLBQYAAAAABAAEAPUAAACMAwAAAAA=&#10;" path="m,l,3862e" filled="f" strokecolor="#d9d9d9" strokeweight=".20464mm">
              <v:path arrowok="t" o:connecttype="custom" o:connectlocs="0,10758;0,14620" o:connectangles="0,0"/>
            </v:shape>
            <w10:wrap anchorx="margin" anchory="margin"/>
          </v:group>
        </w:pict>
      </w:r>
      <w:r w:rsidR="00C459CB">
        <w:rPr>
          <w:rFonts w:ascii="Calibri" w:eastAsia="Calibri" w:hAnsi="Calibri" w:cs="Calibri"/>
          <w:b/>
          <w:spacing w:val="1"/>
          <w:sz w:val="24"/>
          <w:szCs w:val="24"/>
        </w:rPr>
        <w:t xml:space="preserve">                                                                    </w:t>
      </w:r>
      <w:r w:rsidR="00C459CB">
        <w:rPr>
          <w:rFonts w:ascii="Calibri" w:eastAsia="Calibri" w:hAnsi="Calibri" w:cs="Calibri"/>
          <w:b/>
          <w:spacing w:val="1"/>
          <w:sz w:val="24"/>
          <w:szCs w:val="24"/>
        </w:rPr>
        <w:tab/>
      </w:r>
      <w:r w:rsidR="00C459CB">
        <w:rPr>
          <w:rFonts w:ascii="Calibri" w:eastAsia="Calibri" w:hAnsi="Calibri" w:cs="Calibri"/>
          <w:b/>
          <w:spacing w:val="1"/>
          <w:sz w:val="24"/>
          <w:szCs w:val="24"/>
        </w:rPr>
        <w:tab/>
      </w:r>
    </w:p>
    <w:p w:rsidR="009F7804" w:rsidRDefault="00C459CB" w:rsidP="00C459CB">
      <w:pPr>
        <w:spacing w:before="11" w:line="280" w:lineRule="exact"/>
        <w:ind w:right="4807"/>
        <w:rPr>
          <w:rFonts w:ascii="Calibri" w:eastAsia="Calibri" w:hAnsi="Calibri" w:cs="Calibri"/>
          <w:b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                                                                    </w:t>
      </w:r>
    </w:p>
    <w:p w:rsidR="0065008A" w:rsidRDefault="009F7804" w:rsidP="009F7804">
      <w:pPr>
        <w:spacing w:before="11" w:line="280" w:lineRule="exact"/>
        <w:ind w:left="3600" w:right="4807"/>
        <w:rPr>
          <w:rFonts w:ascii="Calibri" w:eastAsia="Calibri" w:hAnsi="Calibri" w:cs="Calibri"/>
          <w:b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     </w:t>
      </w:r>
      <w:r w:rsidR="00C459CB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Personal information</w:t>
      </w:r>
    </w:p>
    <w:p w:rsidR="00C459CB" w:rsidRDefault="0065008A" w:rsidP="00C459CB">
      <w:pPr>
        <w:spacing w:before="11" w:line="280" w:lineRule="exact"/>
        <w:ind w:right="4807"/>
        <w:rPr>
          <w:rFonts w:ascii="Calibri" w:eastAsia="Calibri" w:hAnsi="Calibri" w:cs="Calibri"/>
          <w:b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                                         </w:t>
      </w:r>
      <w:r w:rsidR="009F7804">
        <w:rPr>
          <w:rFonts w:ascii="Calibri" w:eastAsia="Calibri" w:hAnsi="Calibri" w:cs="Calibri"/>
          <w:b/>
          <w:spacing w:val="1"/>
          <w:sz w:val="24"/>
          <w:szCs w:val="24"/>
        </w:rPr>
        <w:t xml:space="preserve">                            </w:t>
      </w:r>
      <w:r w:rsidR="00C459CB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</w:p>
    <w:p w:rsidR="00C459CB" w:rsidRDefault="00C459CB" w:rsidP="00C459CB">
      <w:pPr>
        <w:tabs>
          <w:tab w:val="left" w:pos="6059"/>
        </w:tabs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C459CB" w:rsidRPr="0065008A" w:rsidRDefault="0065008A" w:rsidP="0065008A">
      <w:pPr>
        <w:tabs>
          <w:tab w:val="left" w:pos="72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C459CB" w:rsidRPr="0065008A">
        <w:rPr>
          <w:rFonts w:asciiTheme="minorHAnsi" w:hAnsiTheme="minorHAnsi" w:cstheme="minorHAnsi"/>
          <w:sz w:val="22"/>
          <w:szCs w:val="22"/>
        </w:rPr>
        <w:t xml:space="preserve">Date of Birth: </w:t>
      </w:r>
      <w:r w:rsidR="00C459CB" w:rsidRPr="0065008A">
        <w:rPr>
          <w:rFonts w:asciiTheme="minorHAnsi" w:hAnsiTheme="minorHAnsi" w:cstheme="minorHAnsi"/>
          <w:sz w:val="22"/>
          <w:szCs w:val="22"/>
        </w:rPr>
        <w:tab/>
      </w:r>
    </w:p>
    <w:p w:rsidR="00C459CB" w:rsidRPr="0065008A" w:rsidRDefault="00C459CB" w:rsidP="0065008A">
      <w:pPr>
        <w:pStyle w:val="ListParagraph"/>
        <w:tabs>
          <w:tab w:val="left" w:pos="6059"/>
        </w:tabs>
        <w:rPr>
          <w:rFonts w:asciiTheme="minorHAnsi" w:hAnsiTheme="minorHAnsi" w:cstheme="minorHAnsi"/>
          <w:sz w:val="22"/>
          <w:szCs w:val="22"/>
        </w:rPr>
      </w:pPr>
      <w:r w:rsidRPr="0065008A">
        <w:rPr>
          <w:rFonts w:asciiTheme="minorHAnsi" w:hAnsiTheme="minorHAnsi" w:cstheme="minorHAnsi"/>
          <w:sz w:val="22"/>
          <w:szCs w:val="22"/>
        </w:rPr>
        <w:t>16</w:t>
      </w:r>
      <w:r w:rsidRPr="0065008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008A">
        <w:rPr>
          <w:rFonts w:asciiTheme="minorHAnsi" w:hAnsiTheme="minorHAnsi" w:cstheme="minorHAnsi"/>
          <w:sz w:val="22"/>
          <w:szCs w:val="22"/>
        </w:rPr>
        <w:t xml:space="preserve"> Mar 1989</w:t>
      </w:r>
    </w:p>
    <w:p w:rsidR="00C459CB" w:rsidRPr="0065008A" w:rsidRDefault="0065008A" w:rsidP="0065008A">
      <w:pPr>
        <w:tabs>
          <w:tab w:val="left" w:pos="605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C459CB" w:rsidRPr="0065008A">
        <w:rPr>
          <w:rFonts w:asciiTheme="minorHAnsi" w:hAnsiTheme="minorHAnsi" w:cstheme="minorHAnsi"/>
          <w:sz w:val="22"/>
          <w:szCs w:val="22"/>
        </w:rPr>
        <w:t>Nationality:</w:t>
      </w:r>
    </w:p>
    <w:p w:rsidR="00C459CB" w:rsidRPr="0065008A" w:rsidRDefault="00C459CB" w:rsidP="0065008A">
      <w:pPr>
        <w:pStyle w:val="ListParagraph"/>
        <w:tabs>
          <w:tab w:val="left" w:pos="6059"/>
        </w:tabs>
        <w:rPr>
          <w:rFonts w:asciiTheme="minorHAnsi" w:hAnsiTheme="minorHAnsi" w:cstheme="minorHAnsi"/>
          <w:sz w:val="22"/>
          <w:szCs w:val="22"/>
        </w:rPr>
      </w:pPr>
      <w:r w:rsidRPr="0065008A">
        <w:rPr>
          <w:rFonts w:asciiTheme="minorHAnsi" w:hAnsiTheme="minorHAnsi" w:cstheme="minorHAnsi"/>
          <w:sz w:val="22"/>
          <w:szCs w:val="22"/>
        </w:rPr>
        <w:t>Pakistani</w:t>
      </w:r>
    </w:p>
    <w:p w:rsidR="00C459CB" w:rsidRPr="0065008A" w:rsidRDefault="0065008A" w:rsidP="0065008A">
      <w:pPr>
        <w:tabs>
          <w:tab w:val="left" w:pos="605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C459CB" w:rsidRPr="0065008A">
        <w:rPr>
          <w:rFonts w:asciiTheme="minorHAnsi" w:hAnsiTheme="minorHAnsi" w:cstheme="minorHAnsi"/>
          <w:sz w:val="22"/>
          <w:szCs w:val="22"/>
        </w:rPr>
        <w:t>Religion:</w:t>
      </w:r>
    </w:p>
    <w:p w:rsidR="00C459CB" w:rsidRPr="0065008A" w:rsidRDefault="00C459CB" w:rsidP="0065008A">
      <w:pPr>
        <w:pStyle w:val="ListParagraph"/>
        <w:tabs>
          <w:tab w:val="left" w:pos="6059"/>
        </w:tabs>
        <w:rPr>
          <w:rFonts w:asciiTheme="minorHAnsi" w:hAnsiTheme="minorHAnsi" w:cstheme="minorHAnsi"/>
          <w:sz w:val="22"/>
          <w:szCs w:val="22"/>
        </w:rPr>
      </w:pPr>
      <w:r w:rsidRPr="0065008A">
        <w:rPr>
          <w:rFonts w:asciiTheme="minorHAnsi" w:hAnsiTheme="minorHAnsi" w:cstheme="minorHAnsi"/>
          <w:sz w:val="22"/>
          <w:szCs w:val="22"/>
        </w:rPr>
        <w:t>Islam</w:t>
      </w:r>
    </w:p>
    <w:p w:rsidR="00C459CB" w:rsidRPr="0065008A" w:rsidRDefault="0065008A" w:rsidP="0065008A">
      <w:pPr>
        <w:tabs>
          <w:tab w:val="left" w:pos="605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C459CB" w:rsidRPr="0065008A">
        <w:rPr>
          <w:rFonts w:asciiTheme="minorHAnsi" w:hAnsiTheme="minorHAnsi" w:cstheme="minorHAnsi"/>
          <w:sz w:val="22"/>
          <w:szCs w:val="22"/>
        </w:rPr>
        <w:t>Gender:</w:t>
      </w:r>
    </w:p>
    <w:p w:rsidR="00C459CB" w:rsidRPr="0065008A" w:rsidRDefault="00C459CB" w:rsidP="0065008A">
      <w:pPr>
        <w:pStyle w:val="ListParagraph"/>
        <w:tabs>
          <w:tab w:val="left" w:pos="6059"/>
        </w:tabs>
        <w:rPr>
          <w:rFonts w:asciiTheme="minorHAnsi" w:hAnsiTheme="minorHAnsi" w:cstheme="minorHAnsi"/>
          <w:sz w:val="22"/>
          <w:szCs w:val="22"/>
        </w:rPr>
      </w:pPr>
      <w:r w:rsidRPr="0065008A">
        <w:rPr>
          <w:rFonts w:asciiTheme="minorHAnsi" w:hAnsiTheme="minorHAnsi" w:cstheme="minorHAnsi"/>
          <w:sz w:val="22"/>
          <w:szCs w:val="22"/>
        </w:rPr>
        <w:t>Male</w:t>
      </w:r>
    </w:p>
    <w:p w:rsidR="00C459CB" w:rsidRPr="0065008A" w:rsidRDefault="0065008A" w:rsidP="0065008A">
      <w:pPr>
        <w:tabs>
          <w:tab w:val="left" w:pos="605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C459CB" w:rsidRPr="0065008A">
        <w:rPr>
          <w:rFonts w:asciiTheme="minorHAnsi" w:hAnsiTheme="minorHAnsi" w:cstheme="minorHAnsi"/>
          <w:sz w:val="22"/>
          <w:szCs w:val="22"/>
        </w:rPr>
        <w:t>Marital Status:</w:t>
      </w:r>
    </w:p>
    <w:p w:rsidR="00C459CB" w:rsidRPr="0065008A" w:rsidRDefault="00C459CB" w:rsidP="0065008A">
      <w:pPr>
        <w:pStyle w:val="ListParagraph"/>
        <w:tabs>
          <w:tab w:val="left" w:pos="6059"/>
        </w:tabs>
        <w:rPr>
          <w:rFonts w:asciiTheme="minorHAnsi" w:hAnsiTheme="minorHAnsi" w:cstheme="minorHAnsi"/>
          <w:sz w:val="22"/>
          <w:szCs w:val="22"/>
        </w:rPr>
      </w:pPr>
      <w:r w:rsidRPr="0065008A">
        <w:rPr>
          <w:rFonts w:asciiTheme="minorHAnsi" w:hAnsiTheme="minorHAnsi" w:cstheme="minorHAnsi"/>
          <w:sz w:val="22"/>
          <w:szCs w:val="22"/>
        </w:rPr>
        <w:t xml:space="preserve">Married </w:t>
      </w:r>
    </w:p>
    <w:p w:rsidR="00C459CB" w:rsidRPr="0065008A" w:rsidRDefault="0065008A" w:rsidP="009F7804">
      <w:pPr>
        <w:tabs>
          <w:tab w:val="left" w:pos="605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995FC2" w:rsidRDefault="00995FC2">
      <w:pPr>
        <w:spacing w:before="11" w:line="280" w:lineRule="exact"/>
        <w:ind w:left="4805" w:right="4807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995FC2" w:rsidRDefault="00995FC2" w:rsidP="00A3742D">
      <w:pPr>
        <w:spacing w:before="11" w:line="280" w:lineRule="exact"/>
        <w:ind w:left="4805" w:right="4807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65008A" w:rsidRDefault="00C459CB" w:rsidP="0065008A">
      <w:pPr>
        <w:spacing w:before="11" w:line="280" w:lineRule="exact"/>
        <w:ind w:right="4807"/>
        <w:rPr>
          <w:rFonts w:ascii="Calibri" w:eastAsia="Calibri" w:hAnsi="Calibri" w:cs="Calibri"/>
          <w:b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                                                                     </w:t>
      </w:r>
    </w:p>
    <w:p w:rsidR="00995FC2" w:rsidRDefault="00A23A55" w:rsidP="0065008A">
      <w:pPr>
        <w:spacing w:before="11" w:line="280" w:lineRule="exact"/>
        <w:ind w:right="4807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A23A55">
        <w:rPr>
          <w:noProof/>
        </w:rPr>
        <w:lastRenderedPageBreak/>
        <w:pict>
          <v:group id="Group 6" o:spid="_x0000_s1093" style="position:absolute;margin-left:1017.3pt;margin-top:-11pt;width:554.25pt;height:190.5pt;z-index:-251632128;mso-position-horizontal:right;mso-position-horizontal-relative:margin;mso-position-vertical-relative:margin" coordorigin="712,10758" coordsize="11212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">
            <v:shape id="Freeform 98" o:spid="_x0000_s1104" style="position:absolute;left:712;top:10763;width:11212;height:538;visibility:visible;mso-wrap-style:square;v-text-anchor:top" coordsize="1067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NVsIA&#10;AADaAAAADwAAAGRycy9kb3ducmV2LnhtbESPQYvCMBSE78L+h/AWvGm6HlS6RtEVwYMerD3s3h7N&#10;27bYvJQk2vrvjSB4HGbmG2ax6k0jbuR8bVnB1zgBQVxYXXOpID/vRnMQPiBrbCyTgjt5WC0/BgtM&#10;te34RLcslCJC2KeooAqhTaX0RUUG/di2xNH7t85giNKVUjvsItw0cpIkU2mw5rhQYUs/FRWX7GoU&#10;ZAc2+Xzz25V/Lt/6Y5ec5PSi1PCzX3+DCNSHd/jV3msFM3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41WwgAAANoAAAAPAAAAAAAAAAAAAAAAAJgCAABkcnMvZG93&#10;bnJldi54bWxQSwUGAAAAAAQABAD1AAAAhwMAAAAA&#10;" path="m,533r10677,l10677,,,,,533xe" fillcolor="#d9d9d9" stroked="f">
              <v:path arrowok="t" o:connecttype="custom" o:connectlocs="0,11407;11212,11407;11212,10869;0,10869;0,11407" o:connectangles="0,0,0,0,0"/>
            </v:shape>
            <v:shape id="Freeform 99" o:spid="_x0000_s1103" style="position:absolute;left:739;top:10763;width:3541;height:0;visibility:visible;mso-wrap-style:square;v-text-anchor:top" coordsize="35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1hjr4A&#10;AADaAAAADwAAAGRycy9kb3ducmV2LnhtbERPTWsCMRC9F/wPYYTeNKsHKatRSlHwJHTbS2+zmzG7&#10;uJksyahrf31zEHp8vO/NbvS9ulFMXWADi3kBirgJtmNn4PvrMHsDlQTZYh+YDDwowW47edlgacOd&#10;P+lWiVM5hFOJBlqRodQ6NS15TPMwEGfuHKJHyTA6bSPec7jv9bIoVtpjx7mhxYE+Wmou1dUbqMd6&#10;cXC1daeV/EjV/F5oiHtjXqfj+xqU0Cj/4qf7aA3krflKvgF6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NYY6+AAAA2gAAAA8AAAAAAAAAAAAAAAAAmAIAAGRycy9kb3ducmV2&#10;LnhtbFBLBQYAAAAABAAEAPUAAACDAwAAAAA=&#10;" path="m,l3541,e" filled="f" strokecolor="#d9d9d9" strokeweight=".20464mm">
              <v:path arrowok="t" o:connecttype="custom" o:connectlocs="0,0;3541,0" o:connectangles="0,0"/>
            </v:shape>
            <v:shape id="Freeform 100" o:spid="_x0000_s1102" style="position:absolute;left:4280;top:107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+CMQA&#10;AADaAAAADwAAAGRycy9kb3ducmV2LnhtbESPQWvCQBSE7wX/w/KE3urGUopGNyJCaEsvMXrx9sg+&#10;k5Ds25DdJqm/3i0UPA4z8w2z3U2mFQP1rrasYLmIQBAXVtdcKjif0pcVCOeRNbaWScEvOdgls6ct&#10;xtqOfKQh96UIEHYxKqi872IpXVGRQbewHXHwrrY36IPsS6l7HAPctPI1it6lwZrDQoUdHSoqmvzH&#10;KPhKb7r5vmTy7Wovx49zvsciz5R6nk/7DQhPk3+E/9ufWsEa/q6EGy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aPgjEAAAA2gAAAA8AAAAAAAAAAAAAAAAAmAIAAGRycy9k&#10;b3ducmV2LnhtbFBLBQYAAAAABAAEAPUAAACJAwAAAAA=&#10;" path="m,l10,e" filled="f" strokecolor="#d9d9d9" strokeweight=".20464mm">
              <v:path arrowok="t" o:connecttype="custom" o:connectlocs="0,0;10,0" o:connectangles="0,0"/>
            </v:shape>
            <v:shape id="Freeform 101" o:spid="_x0000_s1101" style="position:absolute;left:4290;top:10763;width:1651;height:0;visibility:visible;mso-wrap-style:square;v-text-anchor:top" coordsize="1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LRcQA&#10;AADbAAAADwAAAGRycy9kb3ducmV2LnhtbESPT2vDMAzF74N+B6PCbqvdQkfI6pa2tGyHXfoHdhWx&#10;moTGcrC9NPv202Gwm8R7eu+n1Wb0nRoopjawhfnMgCKugmu5tnC9HF8KUCkjO+wCk4UfSrBZT55W&#10;WLrw4BMN51wrCeFUooUm577UOlUNeUyz0BOLdgvRY5Y11tpFfEi47/TCmFftsWVpaLCnfUPV/fzt&#10;Lbx/FTiEInan5f24a5ef18PBGGufp+P2DVSmMf+b/64/nO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VS0XEAAAA2wAAAA8AAAAAAAAAAAAAAAAAmAIAAGRycy9k&#10;b3ducmV2LnhtbFBLBQYAAAAABAAEAPUAAACJAwAAAAA=&#10;" path="m,l1651,e" filled="f" strokecolor="#d9d9d9" strokeweight=".20464mm">
              <v:path arrowok="t" o:connecttype="custom" o:connectlocs="0,0;1651,0" o:connectangles="0,0"/>
            </v:shape>
            <v:shape id="Freeform 102" o:spid="_x0000_s1100" style="position:absolute;left:5941;top:107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QmGr0A&#10;AADbAAAADwAAAGRycy9kb3ducmV2LnhtbERPTwsBQRS/K99hesqNWZK0DEkJubBc3F47z+5m5822&#10;M1g+vVHK7f36/X2zRWNK8aDaFZYVDPoRCOLU6oIzBefTujcB4TyyxtIyKXiRg8W83ZphrO2Tj/RI&#10;fCZCCLsYFeTeV7GULs3JoOvbijhwV1sb9AHWmdQ1PkO4KeUwisbSYMGhIceKVjmlt+RuFOzWb33b&#10;Xw5ydLWX4+acLDFNDkp1O81yCsJT4//in3urw/wB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AQmGr0AAADbAAAADwAAAAAAAAAAAAAAAACYAgAAZHJzL2Rvd25yZXYu&#10;eG1sUEsFBgAAAAAEAAQA9QAAAIIDAAAAAA==&#10;" path="m,l10,e" filled="f" strokecolor="#d9d9d9" strokeweight=".20464mm">
              <v:path arrowok="t" o:connecttype="custom" o:connectlocs="0,0;10,0" o:connectangles="0,0"/>
            </v:shape>
            <v:shape id="Freeform 103" o:spid="_x0000_s1099" style="position:absolute;left:5951;top:10763;width:5663;height:0;visibility:visible;mso-wrap-style:square;v-text-anchor:top" coordsize="5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HVsEA&#10;AADbAAAADwAAAGRycy9kb3ducmV2LnhtbERP22rCQBB9L/QflhH61mwUmpboKlKQ5smq9QOG7ORC&#10;srMhu7nUr+8KQt/mcK6z2c2mFSP1rrasYBnFIIhzq2suFVx/Dq8fIJxH1thaJgW/5GC3fX7aYKrt&#10;xGcaL74UIYRdigoq77tUSpdXZNBFtiMOXGF7gz7AvpS6xymEm1au4jiRBmsODRV29FlR3lwGo+Bk&#10;T8fDsMya5C1r3ouvYTyb27dSL4t5vwbhafb/4oc702H+Cu6/h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7h1bBAAAA2wAAAA8AAAAAAAAAAAAAAAAAmAIAAGRycy9kb3du&#10;cmV2LnhtbFBLBQYAAAAABAAEAPUAAACGAwAAAAA=&#10;" path="m,l5663,e" filled="f" strokecolor="#d9d9d9" strokeweight=".20464mm">
              <v:path arrowok="t" o:connecttype="custom" o:connectlocs="0,0;5663,0" o:connectangles="0,0"/>
            </v:shape>
            <v:shape id="Freeform 104" o:spid="_x0000_s1098" style="position:absolute;left:727;top:10758;width:0;height:3862;visibility:visible;mso-wrap-style:square;v-text-anchor:top" coordsize="0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7Y8MAA&#10;AADbAAAADwAAAGRycy9kb3ducmV2LnhtbERPyWrDMBC9F/oPYgq9NXKTkBYnSiiFgK+1A2lvgzWx&#10;Ta2RkRRvXx8VCrnN462zO4ymFT0531hW8LpIQBCXVjdcKTgVx5d3ED4ga2wtk4KJPBz2jw87TLUd&#10;+Iv6PFQihrBPUUEdQpdK6cuaDPqF7Ygjd7HOYIjQVVI7HGK4aeUySTbSYMOxocaOPmsqf/OrUfCW&#10;u+8pO/bzz3qFA89FszljrtTz0/ixBRFoDHfxvzvTcf4K/n6JB8j9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7Y8MAAAADbAAAADwAAAAAAAAAAAAAAAACYAgAAZHJzL2Rvd25y&#10;ZXYueG1sUEsFBgAAAAAEAAQA9QAAAIUDAAAAAA==&#10;" path="m,l,3862e" filled="f" strokecolor="#d9d9d9" strokeweight=".58pt">
              <v:path arrowok="t" o:connecttype="custom" o:connectlocs="0,10758;0,14620" o:connectangles="0,0"/>
            </v:shape>
            <v:shape id="Freeform 105" o:spid="_x0000_s1097" style="position:absolute;left:730;top:14616;width:6292;height:0;visibility:visible;mso-wrap-style:square;v-text-anchor:top" coordsize="6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rE8EA&#10;AADbAAAADwAAAGRycy9kb3ducmV2LnhtbERPTWvCQBC9C/6HZYTezMZSJKSuobVYejUqbW5Ddpqk&#10;zc4m2VXTf98VBG/zeJ+zykbTijMNrrGsYBHFIIhLqxuuFBz223kCwnlkja1lUvBHDrL1dLLCVNsL&#10;7+ic+0qEEHYpKqi971IpXVmTQRfZjjhw33Yw6AMcKqkHvIRw08rHOF5Kgw2Hhho72tRU/uYno4B+&#10;voq3Ymt72X8ekwTz7v31VCj1MBtfnkF4Gv1dfHN/6DD/Ca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p6xPBAAAA2wAAAA8AAAAAAAAAAAAAAAAAmAIAAGRycy9kb3du&#10;cmV2LnhtbFBLBQYAAAAABAAEAPUAAACGAwAAAAA=&#10;" path="m,l6291,e" filled="f" strokecolor="#d9d9d9" strokeweight=".58pt">
              <v:path arrowok="t" o:connecttype="custom" o:connectlocs="0,0;6291,0" o:connectangles="0,0"/>
            </v:shape>
            <v:shape id="Freeform 106" o:spid="_x0000_s1096" style="position:absolute;left:7007;top:1461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JKMIA&#10;AADbAAAADwAAAGRycy9kb3ducmV2LnhtbERPS2vCQBC+F/wPywi9lLqJRCvRNfhAautJbe9DdkyC&#10;2dmQ3Sbpv+8WCr3Nx/ecVTaYWnTUusqygngSgSDOra64UPBxPTwvQDiPrLG2TAq+yUG2Hj2sMNW2&#10;5zN1F1+IEMIuRQWl900qpctLMugmtiEO3M22Bn2AbSF1i30IN7WcRtFcGqw4NJTY0K6k/H75Mgqe&#10;XrYny/uZ7k6fr/HbXR+Td5co9TgeNksQngb/L/5zH3WYP4PfX8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YkowgAAANsAAAAPAAAAAAAAAAAAAAAAAJgCAABkcnMvZG93&#10;bnJldi54bWxQSwUGAAAAAAQABAD1AAAAhwMAAAAA&#10;" path="m,l10,e" filled="f" strokecolor="#d9d9d9" strokeweight=".58pt">
              <v:path arrowok="t" o:connecttype="custom" o:connectlocs="0,0;10,0" o:connectangles="0,0"/>
            </v:shape>
            <v:shape id="Freeform 107" o:spid="_x0000_s1095" style="position:absolute;left:7017;top:14616;width:4597;height:0;visibility:visible;mso-wrap-style:square;v-text-anchor:top" coordsize="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1UVL8A&#10;AADbAAAADwAAAGRycy9kb3ducmV2LnhtbERPzYrCMBC+L+w7hFnwsmiiB9FqFBUE8aTVBxia2bZs&#10;MilNbOvbm4UFb/Px/c56OzgrOmpD7VnDdKJAEBfe1FxquN+O4wWIEJENWs+k4UkBtpvPjzVmxvd8&#10;pS6PpUghHDLUUMXYZFKGoiKHYeIb4sT9+NZhTLAtpWmxT+HOyplSc+mw5tRQYUOHiorf/OE09I/C&#10;7o3Kj+fvpb2puLt0zb7XevQ17FYgIg3xLf53n0yaP4e/X9I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VRUvwAAANsAAAAPAAAAAAAAAAAAAAAAAJgCAABkcnMvZG93bnJl&#10;di54bWxQSwUGAAAAAAQABAD1AAAAhAMAAAAA&#10;" path="m,l4597,e" filled="f" strokecolor="#d9d9d9" strokeweight=".58pt">
              <v:path arrowok="t" o:connecttype="custom" o:connectlocs="0,0;4597,0" o:connectangles="0,0"/>
            </v:shape>
            <v:shape id="Freeform 108" o:spid="_x0000_s1094" style="position:absolute;left:11909;top:10767;width:0;height:3862;visibility:visible;mso-wrap-style:square;v-text-anchor:top" coordsize="0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5T8YA&#10;AADbAAAADwAAAGRycy9kb3ducmV2LnhtbESPQWvCQBCF74L/YRnBS2k2eqiSuooKtaVFpNGDxyE7&#10;JqHZ2XR3G9N/3xUK3mZ4b973ZrHqTSM6cr62rGCSpCCIC6trLhWcji+PcxA+IGtsLJOCX/KwWg4H&#10;C8y0vfIndXkoRQxhn6GCKoQ2k9IXFRn0iW2Jo3axzmCIqyuldniN4aaR0zR9kgZrjoQKW9pWVHzl&#10;PyZCDuH9/JGXZ9PuN949fHevu+lFqfGoXz+DCNSHu/n/+k3H+jO4/RIH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Z5T8YAAADbAAAADwAAAAAAAAAAAAAAAACYAgAAZHJz&#10;L2Rvd25yZXYueG1sUEsFBgAAAAAEAAQA9QAAAIsDAAAAAA==&#10;" path="m,l,3862e" filled="f" strokecolor="#d9d9d9" strokeweight=".20464mm">
              <v:path arrowok="t" o:connecttype="custom" o:connectlocs="0,10758;0,14620" o:connectangles="0,0"/>
            </v:shape>
            <w10:wrap anchorx="margin" anchory="margin"/>
          </v:group>
        </w:pict>
      </w:r>
      <w:r w:rsidR="0065008A">
        <w:rPr>
          <w:rFonts w:ascii="Calibri" w:eastAsia="Calibri" w:hAnsi="Calibri" w:cs="Calibri"/>
          <w:b/>
          <w:spacing w:val="1"/>
          <w:sz w:val="24"/>
          <w:szCs w:val="24"/>
        </w:rPr>
        <w:t xml:space="preserve">                                                              </w:t>
      </w:r>
      <w:r w:rsidR="001E3FFF">
        <w:rPr>
          <w:rFonts w:ascii="Calibri" w:eastAsia="Calibri" w:hAnsi="Calibri" w:cs="Calibri"/>
          <w:b/>
          <w:spacing w:val="1"/>
          <w:sz w:val="24"/>
          <w:szCs w:val="24"/>
        </w:rPr>
        <w:t xml:space="preserve">                       Achievements</w:t>
      </w:r>
    </w:p>
    <w:p w:rsidR="0065008A" w:rsidRDefault="00A3742D" w:rsidP="00A3742D">
      <w:pPr>
        <w:contextualSpacing/>
        <w:rPr>
          <w:rFonts w:asciiTheme="minorHAnsi" w:hAnsiTheme="minorHAnsi" w:cstheme="minorHAnsi"/>
          <w:sz w:val="22"/>
          <w:szCs w:val="22"/>
        </w:rPr>
      </w:pPr>
      <w:r w:rsidRPr="00A3742D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:rsidR="0065008A" w:rsidRDefault="0065008A" w:rsidP="00A3742D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65008A" w:rsidRDefault="0065008A" w:rsidP="00A3742D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F7804" w:rsidRDefault="009F7804" w:rsidP="009F7804">
      <w:pPr>
        <w:numPr>
          <w:ilvl w:val="0"/>
          <w:numId w:val="17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Instructor Excellence Advance by Cisco Networking Academy </w:t>
      </w:r>
    </w:p>
    <w:p w:rsidR="009F7804" w:rsidRDefault="009F7804" w:rsidP="009F7804">
      <w:pPr>
        <w:spacing w:after="20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534025" cy="8096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804" w:rsidRPr="009F7804" w:rsidRDefault="009F7804" w:rsidP="009F7804">
      <w:pPr>
        <w:numPr>
          <w:ilvl w:val="0"/>
          <w:numId w:val="17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Year Service Award By Cisco Networking Academy </w:t>
      </w:r>
    </w:p>
    <w:p w:rsidR="0065008A" w:rsidRDefault="0065008A" w:rsidP="00A3742D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95FC2" w:rsidRDefault="00995FC2">
      <w:pPr>
        <w:spacing w:before="11" w:line="280" w:lineRule="exact"/>
        <w:ind w:left="4805" w:right="4807"/>
        <w:jc w:val="center"/>
        <w:rPr>
          <w:rFonts w:ascii="Calibri" w:eastAsia="Calibri" w:hAnsi="Calibri" w:cs="Calibri"/>
          <w:b/>
          <w:spacing w:val="1"/>
          <w:sz w:val="24"/>
          <w:szCs w:val="24"/>
        </w:rPr>
      </w:pPr>
    </w:p>
    <w:p w:rsidR="009F7804" w:rsidRDefault="009F7804" w:rsidP="00DA5512">
      <w:pPr>
        <w:tabs>
          <w:tab w:val="left" w:pos="6059"/>
        </w:tabs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65008A" w:rsidRDefault="009F7804" w:rsidP="00DA5512">
      <w:pPr>
        <w:tabs>
          <w:tab w:val="left" w:pos="6059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</w:t>
      </w:r>
      <w:r w:rsidRPr="001E3FFF">
        <w:rPr>
          <w:rFonts w:asciiTheme="minorHAnsi" w:hAnsiTheme="minorHAnsi" w:cstheme="minorHAnsi"/>
          <w:b/>
          <w:sz w:val="24"/>
          <w:szCs w:val="24"/>
        </w:rPr>
        <w:t>Reference</w:t>
      </w:r>
      <w:r>
        <w:rPr>
          <w:noProof/>
        </w:rPr>
        <w:t xml:space="preserve"> </w:t>
      </w:r>
      <w:r w:rsidR="00A23A55" w:rsidRPr="00A23A55">
        <w:rPr>
          <w:noProof/>
        </w:rPr>
        <w:pict>
          <v:group id="Group 92" o:spid="_x0000_s1081" style="position:absolute;margin-left:-5.25pt;margin-top:208.75pt;width:554.2pt;height:92.25pt;z-index:-251628032;mso-position-horizontal-relative:margin;mso-position-vertical-relative:margin" coordorigin="712,10758" coordsize="11212,3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">
            <v:shape id="Freeform 98" o:spid="_x0000_s1092" style="position:absolute;left:712;top:10763;width:11212;height:1474;visibility:visible;mso-wrap-style:square;v-text-anchor:top" coordsize="1067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SOMIA&#10;AADcAAAADwAAAGRycy9kb3ducmV2LnhtbERPTWsCMRC9F/wPYYTeamIFkdUoahE8tAfXPeht2Iy7&#10;i5vJkkR3+++bQqG3ebzPWW0G24on+dA41jCdKBDEpTMNVxqK8+FtASJEZIOtY9LwTQE269HLCjPj&#10;ej7RM4+VSCEcMtRQx9hlUoayJoth4jrixN2ctxgT9JU0HvsUblv5rtRcWmw4NdTY0b6m8p4/rIb8&#10;k22x2F366uqLj/DVq5Oc37V+HQ/bJYhIQ/wX/7mPJs1XM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hI4wgAAANwAAAAPAAAAAAAAAAAAAAAAAJgCAABkcnMvZG93&#10;bnJldi54bWxQSwUGAAAAAAQABAD1AAAAhwMAAAAA&#10;" path="m,533r10677,l10677,,,,,533xe" fillcolor="#d9d9d9" stroked="f">
              <v:path arrowok="t" o:connecttype="custom" o:connectlocs="0,31253;11212,31253;11212,29779;0,29779;0,31253" o:connectangles="0,0,0,0,0"/>
            </v:shape>
            <v:shape id="Freeform 99" o:spid="_x0000_s1091" style="position:absolute;left:739;top:10763;width:3541;height:0;visibility:visible;mso-wrap-style:square;v-text-anchor:top" coordsize="35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UZ8EA&#10;AADcAAAADwAAAGRycy9kb3ducmV2LnhtbERPTWsCMRC9C/0PYYTeatZSpKxGKVKhp0JXL95mN9Ps&#10;4mayJFPd9tc3guBtHu9zVpvR9+pMMXWBDcxnBSjiJtiOnYHDfvf0CioJssU+MBn4pQSb9cNkhaUN&#10;F/6icyVO5RBOJRpoRYZS69S05DHNwkCcue8QPUqG0Wkb8ZLDfa+fi2KhPXacG1ocaNtSc6p+vIF6&#10;rOc7V1v3uZCjVM3fiYb4bszjdHxbghIa5S6+uT9snl+8wPWZfIF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llGfBAAAA3AAAAA8AAAAAAAAAAAAAAAAAmAIAAGRycy9kb3du&#10;cmV2LnhtbFBLBQYAAAAABAAEAPUAAACGAwAAAAA=&#10;" path="m,l3541,e" filled="f" strokecolor="#d9d9d9" strokeweight=".20464mm">
              <v:path arrowok="t" o:connecttype="custom" o:connectlocs="0,0;3541,0" o:connectangles="0,0"/>
            </v:shape>
            <v:shape id="Freeform 100" o:spid="_x0000_s1090" style="position:absolute;left:4280;top:107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fc8AA&#10;AADcAAAADwAAAGRycy9kb3ducmV2LnhtbERPTYvCMBC9C/6HMII3myq6SDWKCKLiRasXb0MztsVm&#10;UpqodX/9RhD2No/3OfNlayrxpMaVlhUMoxgEcWZ1ybmCy3kzmIJwHlljZZkUvMnBctHtzDHR9sUn&#10;eqY+FyGEXYIKCu/rREqXFWTQRbYmDtzNNgZ9gE0udYOvEG4qOYrjH2mw5NBQYE3rgrJ7+jAK9ptf&#10;fT9cj3J8s9fT9pKuMEuPSvV77WoGwlPr/8Vf906H+fEEPs+E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4fc8AAAADcAAAADwAAAAAAAAAAAAAAAACYAgAAZHJzL2Rvd25y&#10;ZXYueG1sUEsFBgAAAAAEAAQA9QAAAIUDAAAAAA==&#10;" path="m,l10,e" filled="f" strokecolor="#d9d9d9" strokeweight=".20464mm">
              <v:path arrowok="t" o:connecttype="custom" o:connectlocs="0,0;10,0" o:connectangles="0,0"/>
            </v:shape>
            <v:shape id="Freeform 101" o:spid="_x0000_s1089" style="position:absolute;left:4290;top:10763;width:1651;height:0;visibility:visible;mso-wrap-style:square;v-text-anchor:top" coordsize="1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bUMAA&#10;AADcAAAADwAAAGRycy9kb3ducmV2LnhtbERPS4vCMBC+L/gfwgje1kRBKdUoKsp62IsP8Do0Y1ts&#10;JiXJ1vrvzcLC3ubje85y3dtGdORD7VjDZKxAEBfO1FxquF4OnxmIEJENNo5Jw4sCrFeDjyXmxj35&#10;RN05liKFcMhRQxVjm0sZiooshrFriRN3d95iTNCX0nh8pnDbyKlSc2mx5tRQYUu7iorH+cdq+Lpl&#10;2LnMN6fZ47CtZ9/X/V4prUfDfrMAEamP/+I/99Gk+WoOv8+kC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ObUMAAAADcAAAADwAAAAAAAAAAAAAAAACYAgAAZHJzL2Rvd25y&#10;ZXYueG1sUEsFBgAAAAAEAAQA9QAAAIUDAAAAAA==&#10;" path="m,l1651,e" filled="f" strokecolor="#d9d9d9" strokeweight=".20464mm">
              <v:path arrowok="t" o:connecttype="custom" o:connectlocs="0,0;1651,0" o:connectangles="0,0"/>
            </v:shape>
            <v:shape id="Freeform 102" o:spid="_x0000_s1088" style="position:absolute;left:5941;top:10763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kn8AA&#10;AADcAAAADwAAAGRycy9kb3ducmV2LnhtbERPTYvCMBC9C/6HMII3myriSjWKCKLiRasXb0MztsVm&#10;UpqodX/9RhD2No/3OfNlayrxpMaVlhUMoxgEcWZ1ybmCy3kzmIJwHlljZZkUvMnBctHtzDHR9sUn&#10;eqY+FyGEXYIKCu/rREqXFWTQRbYmDtzNNgZ9gE0udYOvEG4qOYrjiTRYcmgosKZ1Qdk9fRgF+82v&#10;vh+uRzm+2etpe0lXmKVHpfq9djUD4an1/+Kve6fD/PgHPs+E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Akn8AAAADcAAAADwAAAAAAAAAAAAAAAACYAgAAZHJzL2Rvd25y&#10;ZXYueG1sUEsFBgAAAAAEAAQA9QAAAIUDAAAAAA==&#10;" path="m,l10,e" filled="f" strokecolor="#d9d9d9" strokeweight=".20464mm">
              <v:path arrowok="t" o:connecttype="custom" o:connectlocs="0,0;10,0" o:connectangles="0,0"/>
            </v:shape>
            <v:shape id="Freeform 103" o:spid="_x0000_s1087" style="position:absolute;left:5951;top:10763;width:5663;height:0;visibility:visible;mso-wrap-style:square;v-text-anchor:top" coordsize="56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VtsQA&#10;AADcAAAADwAAAGRycy9kb3ducmV2LnhtbESPzWrDQAyE74W+w6JAb806habBzSaEQqhP+e0DCK9i&#10;G3u1xrt2nDx9dAj0JjGjmU/L9egaNVAXKs8GZtMEFHHubcWFgb/z9n0BKkRki41nMnCjAOvV68sS&#10;U+uvfKThFAslIRxSNFDG2KZah7wkh2HqW2LRLr5zGGXtCm07vEq4a/RHksy1w4qlocSWfkrK61Pv&#10;DBz8YbftZ1k9/8zqr8tvPxzdfW/M22TcfIOKNMZ/8/M6s4KfCK08Ix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+VbbEAAAA3AAAAA8AAAAAAAAAAAAAAAAAmAIAAGRycy9k&#10;b3ducmV2LnhtbFBLBQYAAAAABAAEAPUAAACJAwAAAAA=&#10;" path="m,l5663,e" filled="f" strokecolor="#d9d9d9" strokeweight=".20464mm">
              <v:path arrowok="t" o:connecttype="custom" o:connectlocs="0,0;5663,0" o:connectangles="0,0"/>
            </v:shape>
            <v:shape id="Freeform 104" o:spid="_x0000_s1086" style="position:absolute;left:727;top:10758;width:0;height:3862;visibility:visible;mso-wrap-style:square;v-text-anchor:top" coordsize="0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qsEA&#10;AADcAAAADwAAAGRycy9kb3ducmV2LnhtbERPTWvCQBC9F/wPywje6qZatE2zESkIXo2Cehuy0yQ0&#10;Oxt2t0n017uFQm/zeJ+TbUbTip6cbywreJknIIhLqxuuFJyOu+c3ED4ga2wtk4Ibedjkk6cMU20H&#10;PlBfhErEEPYpKqhD6FIpfVmTQT+3HXHkvqwzGCJ0ldQOhxhuWrlIkpU02HBsqLGjz5rK7+LHKFgX&#10;7nLb7/r79XWJA9+PzeqMhVKz6bj9ABFoDP/iP/dex/nJO/w+Ey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rxarBAAAA3AAAAA8AAAAAAAAAAAAAAAAAmAIAAGRycy9kb3du&#10;cmV2LnhtbFBLBQYAAAAABAAEAPUAAACGAwAAAAA=&#10;" path="m,l,3862e" filled="f" strokecolor="#d9d9d9" strokeweight=".58pt">
              <v:path arrowok="t" o:connecttype="custom" o:connectlocs="0,10758;0,14620" o:connectangles="0,0"/>
            </v:shape>
            <v:shape id="Freeform 105" o:spid="_x0000_s1085" style="position:absolute;left:730;top:14616;width:6292;height:0;visibility:visible;mso-wrap-style:square;v-text-anchor:top" coordsize="62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9s/sQA&#10;AADcAAAADwAAAGRycy9kb3ducmV2LnhtbESPQW/CMAyF70j8h8iTdoMUDlNVGtA2BNp1HYj1ZjVe&#10;261xShOg+/fzYRI3W+/5vc/5ZnSdutIQWs8GFvMEFHHlbcu1gcPHbpaCChHZYueZDPxSgM16Oskx&#10;s/7G73QtYq0khEOGBpoY+0zrUDXkMMx9Tyzalx8cRlmHWtsBbxLuOr1MkiftsGVpaLCn14aqn+Li&#10;DND3Z7ktd/6sz6djmmLR718upTGPD+PzClSkMd7N/9dvVvAX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/bP7EAAAA3AAAAA8AAAAAAAAAAAAAAAAAmAIAAGRycy9k&#10;b3ducmV2LnhtbFBLBQYAAAAABAAEAPUAAACJAwAAAAA=&#10;" path="m,l6291,e" filled="f" strokecolor="#d9d9d9" strokeweight=".58pt">
              <v:path arrowok="t" o:connecttype="custom" o:connectlocs="0,0;6291,0" o:connectangles="0,0"/>
            </v:shape>
            <v:shape id="Freeform 106" o:spid="_x0000_s1084" style="position:absolute;left:7007;top:1461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KjMMA&#10;AADcAAAADwAAAGRycy9kb3ducmV2LnhtbERPS2vCQBC+C/6HZQQvpW4iVkvMRmyl1MdJW+9DdkyC&#10;2dmQXWP677uFgrf5+J6TrnpTi45aV1lWEE8iEMS51RUXCr6/Pp5fQTiPrLG2TAp+yMEqGw5STLS9&#10;85G6ky9ECGGXoILS+yaR0uUlGXQT2xAH7mJbgz7AtpC6xXsIN7WcRtFcGqw4NJTY0HtJ+fV0Mwqe&#10;Fm8Hy5sX3R3On/HuqrezvZspNR716yUIT71/iP/dWx3mxzH8PR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EKjMMAAADcAAAADwAAAAAAAAAAAAAAAACYAgAAZHJzL2Rv&#10;d25yZXYueG1sUEsFBgAAAAAEAAQA9QAAAIgDAAAAAA==&#10;" path="m,l10,e" filled="f" strokecolor="#d9d9d9" strokeweight=".58pt">
              <v:path arrowok="t" o:connecttype="custom" o:connectlocs="0,0;10,0" o:connectangles="0,0"/>
            </v:shape>
            <v:shape id="Freeform 107" o:spid="_x0000_s1083" style="position:absolute;left:7017;top:14616;width:4597;height:0;visibility:visible;mso-wrap-style:square;v-text-anchor:top" coordsize="4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RH8AA&#10;AADcAAAADwAAAGRycy9kb3ducmV2LnhtbERPzYrCMBC+C75DmAUvookeRLtGUUFY9qTVBxia2bZs&#10;MilNbLtvbxYEb/Px/c52PzgrOmpD7VnDYq5AEBfe1FxquN/OszWIEJENWs+k4Y8C7Hfj0RYz43u+&#10;UpfHUqQQDhlqqGJsMilDUZHDMPcNceJ+fOswJtiW0rTYp3Bn5VKplXRYc2qosKFTRcVv/nAa+kdh&#10;j0bl5+/pxt5UPFy65thrPfkYDp8gIg3xLX65v0yav1jC/zPpAr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+RH8AAAADcAAAADwAAAAAAAAAAAAAAAACYAgAAZHJzL2Rvd25y&#10;ZXYueG1sUEsFBgAAAAAEAAQA9QAAAIUDAAAAAA==&#10;" path="m,l4597,e" filled="f" strokecolor="#d9d9d9" strokeweight=".58pt">
              <v:path arrowok="t" o:connecttype="custom" o:connectlocs="0,0;4597,0" o:connectangles="0,0"/>
            </v:shape>
            <v:shape id="Freeform 108" o:spid="_x0000_s1082" style="position:absolute;left:11909;top:10767;width:0;height:3862;visibility:visible;mso-wrap-style:square;v-text-anchor:top" coordsize="0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wwMYA&#10;AADcAAAADwAAAGRycy9kb3ducmV2LnhtbESPQWvCQBCF74X+h2UKvYhutFBKdBVbsBZFpNGDxyE7&#10;JsHsbNxdY/z3bkHobYb35n1vJrPO1KIl5yvLCoaDBARxbnXFhYL9btH/AOEDssbaMim4kYfZ9Plp&#10;gqm2V/6lNguFiCHsU1RQhtCkUvq8JIN+YBviqB2tMxji6gqpHV5juKnlKEnepcGKI6HEhr5Kyk/Z&#10;xUTINqwO66w4mGbz6V3v3C6/R0elXl+6+RhEoC78mx/XPzrWH77B3zNxAj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awwMYAAADcAAAADwAAAAAAAAAAAAAAAACYAgAAZHJz&#10;L2Rvd25yZXYueG1sUEsFBgAAAAAEAAQA9QAAAIsDAAAAAA==&#10;" path="m,l,3862e" filled="f" strokecolor="#d9d9d9" strokeweight=".20464mm">
              <v:path arrowok="t" o:connecttype="custom" o:connectlocs="0,10758;0,14620" o:connectangles="0,0"/>
            </v:shape>
            <w10:wrap anchorx="margin" anchory="margin"/>
          </v:group>
        </w:pict>
      </w:r>
      <w:r w:rsidR="00C459CB">
        <w:t xml:space="preserve">       </w:t>
      </w:r>
    </w:p>
    <w:p w:rsidR="0065008A" w:rsidRPr="0065008A" w:rsidRDefault="0065008A" w:rsidP="0065008A">
      <w:pPr>
        <w:rPr>
          <w:rFonts w:asciiTheme="minorHAnsi" w:hAnsiTheme="minorHAnsi" w:cstheme="minorHAnsi"/>
          <w:sz w:val="22"/>
          <w:szCs w:val="22"/>
        </w:rPr>
      </w:pPr>
    </w:p>
    <w:p w:rsidR="0065008A" w:rsidRPr="0065008A" w:rsidRDefault="0065008A" w:rsidP="0065008A">
      <w:pPr>
        <w:rPr>
          <w:rFonts w:asciiTheme="minorHAnsi" w:hAnsiTheme="minorHAnsi" w:cstheme="minorHAnsi"/>
          <w:sz w:val="22"/>
          <w:szCs w:val="22"/>
        </w:rPr>
      </w:pPr>
    </w:p>
    <w:p w:rsidR="009F7804" w:rsidRPr="009F7804" w:rsidRDefault="009F7804" w:rsidP="009F7804">
      <w:pPr>
        <w:tabs>
          <w:tab w:val="left" w:pos="499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9F7804">
        <w:rPr>
          <w:rFonts w:asciiTheme="minorHAnsi" w:hAnsiTheme="minorHAnsi" w:cstheme="minorHAnsi"/>
          <w:sz w:val="22"/>
          <w:szCs w:val="22"/>
        </w:rPr>
        <w:t xml:space="preserve">Available on Request </w:t>
      </w:r>
    </w:p>
    <w:p w:rsidR="0065008A" w:rsidRPr="0065008A" w:rsidRDefault="0065008A" w:rsidP="0065008A">
      <w:pPr>
        <w:rPr>
          <w:rFonts w:asciiTheme="minorHAnsi" w:hAnsiTheme="minorHAnsi" w:cstheme="minorHAnsi"/>
          <w:sz w:val="22"/>
          <w:szCs w:val="22"/>
        </w:rPr>
      </w:pPr>
    </w:p>
    <w:p w:rsidR="0065008A" w:rsidRPr="0065008A" w:rsidRDefault="0065008A" w:rsidP="0065008A">
      <w:pPr>
        <w:rPr>
          <w:rFonts w:asciiTheme="minorHAnsi" w:hAnsiTheme="minorHAnsi" w:cstheme="minorHAnsi"/>
          <w:sz w:val="22"/>
          <w:szCs w:val="22"/>
        </w:rPr>
      </w:pPr>
    </w:p>
    <w:p w:rsidR="0065008A" w:rsidRDefault="0065008A" w:rsidP="0065008A">
      <w:pPr>
        <w:rPr>
          <w:rFonts w:asciiTheme="minorHAnsi" w:hAnsiTheme="minorHAnsi" w:cstheme="minorHAnsi"/>
          <w:sz w:val="22"/>
          <w:szCs w:val="22"/>
        </w:rPr>
      </w:pPr>
    </w:p>
    <w:p w:rsidR="004D692E" w:rsidRDefault="0065008A" w:rsidP="0065008A">
      <w:pPr>
        <w:tabs>
          <w:tab w:val="left" w:pos="499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1E3FFF" w:rsidRDefault="001E3FFF" w:rsidP="0065008A">
      <w:pPr>
        <w:tabs>
          <w:tab w:val="left" w:pos="4995"/>
        </w:tabs>
        <w:rPr>
          <w:rFonts w:asciiTheme="minorHAnsi" w:hAnsiTheme="minorHAnsi" w:cstheme="minorHAnsi"/>
          <w:sz w:val="22"/>
          <w:szCs w:val="22"/>
        </w:rPr>
      </w:pPr>
    </w:p>
    <w:p w:rsidR="001E3FFF" w:rsidRDefault="001E3FFF" w:rsidP="0065008A">
      <w:pPr>
        <w:tabs>
          <w:tab w:val="left" w:pos="4995"/>
        </w:tabs>
        <w:rPr>
          <w:rFonts w:asciiTheme="minorHAnsi" w:hAnsiTheme="minorHAnsi" w:cstheme="minorHAnsi"/>
          <w:sz w:val="22"/>
          <w:szCs w:val="22"/>
        </w:rPr>
      </w:pPr>
    </w:p>
    <w:p w:rsidR="001E3FFF" w:rsidRDefault="009F7804" w:rsidP="0065008A">
      <w:pPr>
        <w:tabs>
          <w:tab w:val="left" w:pos="499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noProof/>
        </w:rPr>
        <w:t xml:space="preserve"> </w:t>
      </w:r>
    </w:p>
    <w:p w:rsidR="001E3FFF" w:rsidRDefault="001E3FFF" w:rsidP="0065008A">
      <w:pPr>
        <w:tabs>
          <w:tab w:val="left" w:pos="4995"/>
        </w:tabs>
        <w:rPr>
          <w:rFonts w:asciiTheme="minorHAnsi" w:hAnsiTheme="minorHAnsi" w:cstheme="minorHAnsi"/>
          <w:sz w:val="22"/>
          <w:szCs w:val="22"/>
        </w:rPr>
      </w:pPr>
    </w:p>
    <w:p w:rsidR="001E3FFF" w:rsidRPr="0065008A" w:rsidRDefault="001E3FFF" w:rsidP="0065008A">
      <w:pPr>
        <w:tabs>
          <w:tab w:val="left" w:pos="4995"/>
        </w:tabs>
        <w:rPr>
          <w:rFonts w:asciiTheme="minorHAnsi" w:hAnsiTheme="minorHAnsi" w:cstheme="minorHAnsi"/>
          <w:sz w:val="22"/>
          <w:szCs w:val="22"/>
        </w:rPr>
      </w:pPr>
    </w:p>
    <w:sectPr w:rsidR="001E3FFF" w:rsidRPr="0065008A" w:rsidSect="00A23A55">
      <w:pgSz w:w="12240" w:h="15840"/>
      <w:pgMar w:top="1480" w:right="5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B4D"/>
    <w:multiLevelType w:val="hybridMultilevel"/>
    <w:tmpl w:val="E238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3910"/>
    <w:multiLevelType w:val="hybridMultilevel"/>
    <w:tmpl w:val="A28A2FF2"/>
    <w:lvl w:ilvl="0" w:tplc="FC7A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3124"/>
    <w:multiLevelType w:val="hybridMultilevel"/>
    <w:tmpl w:val="D116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A070C"/>
    <w:multiLevelType w:val="hybridMultilevel"/>
    <w:tmpl w:val="2200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B4FC2"/>
    <w:multiLevelType w:val="hybridMultilevel"/>
    <w:tmpl w:val="F23C8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1369B9"/>
    <w:multiLevelType w:val="hybridMultilevel"/>
    <w:tmpl w:val="6E56436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4286CEF"/>
    <w:multiLevelType w:val="hybridMultilevel"/>
    <w:tmpl w:val="BBBEFFB0"/>
    <w:lvl w:ilvl="0" w:tplc="FC7A89A6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7">
    <w:nsid w:val="150523E3"/>
    <w:multiLevelType w:val="hybridMultilevel"/>
    <w:tmpl w:val="4AF056A2"/>
    <w:lvl w:ilvl="0" w:tplc="0BE48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94A4D"/>
    <w:multiLevelType w:val="hybridMultilevel"/>
    <w:tmpl w:val="3DE87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8825801"/>
    <w:multiLevelType w:val="hybridMultilevel"/>
    <w:tmpl w:val="EC7C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D3A24"/>
    <w:multiLevelType w:val="hybridMultilevel"/>
    <w:tmpl w:val="6D50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11CBB"/>
    <w:multiLevelType w:val="hybridMultilevel"/>
    <w:tmpl w:val="B3F66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2717CC"/>
    <w:multiLevelType w:val="hybridMultilevel"/>
    <w:tmpl w:val="32AC4B4C"/>
    <w:lvl w:ilvl="0" w:tplc="FC7A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5577F"/>
    <w:multiLevelType w:val="hybridMultilevel"/>
    <w:tmpl w:val="F2A2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14959"/>
    <w:multiLevelType w:val="hybridMultilevel"/>
    <w:tmpl w:val="1B36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172A2"/>
    <w:multiLevelType w:val="hybridMultilevel"/>
    <w:tmpl w:val="E0E4057A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415642ED"/>
    <w:multiLevelType w:val="hybridMultilevel"/>
    <w:tmpl w:val="98E8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A4F57"/>
    <w:multiLevelType w:val="multilevel"/>
    <w:tmpl w:val="FE468E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A6C6262"/>
    <w:multiLevelType w:val="hybridMultilevel"/>
    <w:tmpl w:val="1212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544F7"/>
    <w:multiLevelType w:val="hybridMultilevel"/>
    <w:tmpl w:val="FCD8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55BE2"/>
    <w:multiLevelType w:val="hybridMultilevel"/>
    <w:tmpl w:val="72BAD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2043352"/>
    <w:multiLevelType w:val="hybridMultilevel"/>
    <w:tmpl w:val="10026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EF1752"/>
    <w:multiLevelType w:val="hybridMultilevel"/>
    <w:tmpl w:val="9FEEDFE8"/>
    <w:lvl w:ilvl="0" w:tplc="FC7A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33308"/>
    <w:multiLevelType w:val="hybridMultilevel"/>
    <w:tmpl w:val="165E7064"/>
    <w:lvl w:ilvl="0" w:tplc="0BE48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A3A9C"/>
    <w:multiLevelType w:val="hybridMultilevel"/>
    <w:tmpl w:val="528E8F90"/>
    <w:lvl w:ilvl="0" w:tplc="FC7A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A1F91"/>
    <w:multiLevelType w:val="hybridMultilevel"/>
    <w:tmpl w:val="7626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440F0"/>
    <w:multiLevelType w:val="hybridMultilevel"/>
    <w:tmpl w:val="DB2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E2AE9"/>
    <w:multiLevelType w:val="hybridMultilevel"/>
    <w:tmpl w:val="BA1C40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4421355"/>
    <w:multiLevelType w:val="hybridMultilevel"/>
    <w:tmpl w:val="B50046B2"/>
    <w:lvl w:ilvl="0" w:tplc="FC7A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24342"/>
    <w:multiLevelType w:val="hybridMultilevel"/>
    <w:tmpl w:val="83388136"/>
    <w:lvl w:ilvl="0" w:tplc="FC7A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065E3"/>
    <w:multiLevelType w:val="hybridMultilevel"/>
    <w:tmpl w:val="2500E99A"/>
    <w:lvl w:ilvl="0" w:tplc="FC7A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56EF0"/>
    <w:multiLevelType w:val="hybridMultilevel"/>
    <w:tmpl w:val="55E813BC"/>
    <w:lvl w:ilvl="0" w:tplc="FC7A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3"/>
  </w:num>
  <w:num w:numId="5">
    <w:abstractNumId w:val="6"/>
  </w:num>
  <w:num w:numId="6">
    <w:abstractNumId w:val="29"/>
  </w:num>
  <w:num w:numId="7">
    <w:abstractNumId w:val="24"/>
  </w:num>
  <w:num w:numId="8">
    <w:abstractNumId w:val="22"/>
  </w:num>
  <w:num w:numId="9">
    <w:abstractNumId w:val="31"/>
  </w:num>
  <w:num w:numId="10">
    <w:abstractNumId w:val="30"/>
  </w:num>
  <w:num w:numId="11">
    <w:abstractNumId w:val="26"/>
  </w:num>
  <w:num w:numId="12">
    <w:abstractNumId w:val="3"/>
  </w:num>
  <w:num w:numId="13">
    <w:abstractNumId w:val="18"/>
  </w:num>
  <w:num w:numId="14">
    <w:abstractNumId w:val="14"/>
  </w:num>
  <w:num w:numId="15">
    <w:abstractNumId w:val="12"/>
  </w:num>
  <w:num w:numId="16">
    <w:abstractNumId w:val="28"/>
  </w:num>
  <w:num w:numId="17">
    <w:abstractNumId w:val="25"/>
  </w:num>
  <w:num w:numId="18">
    <w:abstractNumId w:val="13"/>
  </w:num>
  <w:num w:numId="19">
    <w:abstractNumId w:val="9"/>
  </w:num>
  <w:num w:numId="20">
    <w:abstractNumId w:val="11"/>
  </w:num>
  <w:num w:numId="21">
    <w:abstractNumId w:val="4"/>
  </w:num>
  <w:num w:numId="22">
    <w:abstractNumId w:val="0"/>
  </w:num>
  <w:num w:numId="23">
    <w:abstractNumId w:val="2"/>
  </w:num>
  <w:num w:numId="24">
    <w:abstractNumId w:val="16"/>
  </w:num>
  <w:num w:numId="25">
    <w:abstractNumId w:val="5"/>
  </w:num>
  <w:num w:numId="26">
    <w:abstractNumId w:val="21"/>
  </w:num>
  <w:num w:numId="27">
    <w:abstractNumId w:val="20"/>
  </w:num>
  <w:num w:numId="28">
    <w:abstractNumId w:val="8"/>
  </w:num>
  <w:num w:numId="29">
    <w:abstractNumId w:val="19"/>
  </w:num>
  <w:num w:numId="30">
    <w:abstractNumId w:val="15"/>
  </w:num>
  <w:num w:numId="31">
    <w:abstractNumId w:val="1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976"/>
    <w:rsid w:val="00006ABC"/>
    <w:rsid w:val="0009178F"/>
    <w:rsid w:val="00113D4B"/>
    <w:rsid w:val="001245D2"/>
    <w:rsid w:val="001E3FFF"/>
    <w:rsid w:val="00210245"/>
    <w:rsid w:val="0022206C"/>
    <w:rsid w:val="00243CEB"/>
    <w:rsid w:val="002C7853"/>
    <w:rsid w:val="002E5384"/>
    <w:rsid w:val="003575D0"/>
    <w:rsid w:val="003726E4"/>
    <w:rsid w:val="00381FB1"/>
    <w:rsid w:val="003C50CF"/>
    <w:rsid w:val="003D4D4F"/>
    <w:rsid w:val="004416FD"/>
    <w:rsid w:val="00491D14"/>
    <w:rsid w:val="00492042"/>
    <w:rsid w:val="004D692E"/>
    <w:rsid w:val="005116A5"/>
    <w:rsid w:val="005178B0"/>
    <w:rsid w:val="0065008A"/>
    <w:rsid w:val="00666B6D"/>
    <w:rsid w:val="00745E79"/>
    <w:rsid w:val="00795976"/>
    <w:rsid w:val="007C7B49"/>
    <w:rsid w:val="008B02EA"/>
    <w:rsid w:val="008B1195"/>
    <w:rsid w:val="008D78FB"/>
    <w:rsid w:val="00963C83"/>
    <w:rsid w:val="009910CC"/>
    <w:rsid w:val="00995FC2"/>
    <w:rsid w:val="009F3A05"/>
    <w:rsid w:val="009F7804"/>
    <w:rsid w:val="00A23A55"/>
    <w:rsid w:val="00A3742D"/>
    <w:rsid w:val="00B12058"/>
    <w:rsid w:val="00BA4B6C"/>
    <w:rsid w:val="00BB4448"/>
    <w:rsid w:val="00BC4A73"/>
    <w:rsid w:val="00BD4B45"/>
    <w:rsid w:val="00BE3E6B"/>
    <w:rsid w:val="00C459CB"/>
    <w:rsid w:val="00C70704"/>
    <w:rsid w:val="00DA5512"/>
    <w:rsid w:val="00DE1340"/>
    <w:rsid w:val="00E01346"/>
    <w:rsid w:val="00E86552"/>
    <w:rsid w:val="00E96A02"/>
    <w:rsid w:val="00F06774"/>
    <w:rsid w:val="00F3658D"/>
    <w:rsid w:val="00F4490E"/>
    <w:rsid w:val="00F95F84"/>
    <w:rsid w:val="00FB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F3A05"/>
    <w:pPr>
      <w:widowControl w:val="0"/>
      <w:spacing w:before="1"/>
      <w:ind w:left="840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9F3A05"/>
    <w:rPr>
      <w:rFonts w:ascii="Gill Sans MT" w:eastAsia="Gill Sans MT" w:hAnsi="Gill Sans MT"/>
    </w:rPr>
  </w:style>
  <w:style w:type="character" w:customStyle="1" w:styleId="apple-converted-space">
    <w:name w:val="apple-converted-space"/>
    <w:basedOn w:val="DefaultParagraphFont"/>
    <w:rsid w:val="00F95F84"/>
  </w:style>
  <w:style w:type="character" w:customStyle="1" w:styleId="projects-date">
    <w:name w:val="projects-date"/>
    <w:rsid w:val="00F95F84"/>
  </w:style>
  <w:style w:type="paragraph" w:customStyle="1" w:styleId="TableParagraph">
    <w:name w:val="Table Paragraph"/>
    <w:basedOn w:val="Normal"/>
    <w:uiPriority w:val="1"/>
    <w:qFormat/>
    <w:rsid w:val="00DE1340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45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2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F3A05"/>
    <w:pPr>
      <w:widowControl w:val="0"/>
      <w:spacing w:before="1"/>
      <w:ind w:left="840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9F3A05"/>
    <w:rPr>
      <w:rFonts w:ascii="Gill Sans MT" w:eastAsia="Gill Sans MT" w:hAnsi="Gill Sans MT"/>
    </w:rPr>
  </w:style>
  <w:style w:type="character" w:customStyle="1" w:styleId="apple-converted-space">
    <w:name w:val="apple-converted-space"/>
    <w:basedOn w:val="DefaultParagraphFont"/>
    <w:rsid w:val="00F95F84"/>
  </w:style>
  <w:style w:type="character" w:customStyle="1" w:styleId="projects-date">
    <w:name w:val="projects-date"/>
    <w:rsid w:val="00F95F84"/>
  </w:style>
  <w:style w:type="paragraph" w:customStyle="1" w:styleId="TableParagraph">
    <w:name w:val="Table Paragraph"/>
    <w:basedOn w:val="Normal"/>
    <w:uiPriority w:val="1"/>
    <w:qFormat/>
    <w:rsid w:val="00DE1340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45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8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fiz.377040@2freemail.com" TargetMode="External"/><Relationship Id="rId11" Type="http://schemas.openxmlformats.org/officeDocument/2006/relationships/hyperlink" Target="http://en.wikipedia.org/wiki/Public_switched_telephone_networ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75D2-D2C4-4B8C-8D01-907B56FF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sheikh</dc:creator>
  <cp:lastModifiedBy>348370422</cp:lastModifiedBy>
  <cp:revision>2</cp:revision>
  <dcterms:created xsi:type="dcterms:W3CDTF">2018-02-25T06:37:00Z</dcterms:created>
  <dcterms:modified xsi:type="dcterms:W3CDTF">2018-02-25T06:37:00Z</dcterms:modified>
</cp:coreProperties>
</file>