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4130E" w:rsidRDefault="002C54CC" w:rsidP="008A6F39">
      <w:pPr>
        <w:tabs>
          <w:tab w:val="left" w:pos="6162"/>
        </w:tabs>
        <w:ind w:right="-563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noProof/>
          <w:sz w:val="40"/>
          <w:szCs w:val="40"/>
          <w:lang w:eastAsia="en-US"/>
        </w:rPr>
        <w:tab/>
      </w:r>
      <w:r w:rsidR="008A6F39">
        <w:rPr>
          <w:rFonts w:ascii="Arial" w:hAnsi="Arial" w:cs="Arial"/>
          <w:b/>
          <w:noProof/>
          <w:sz w:val="40"/>
          <w:szCs w:val="40"/>
          <w:lang w:eastAsia="en-US"/>
        </w:rPr>
        <w:tab/>
      </w:r>
      <w:r w:rsidR="008A6F39">
        <w:rPr>
          <w:rFonts w:ascii="Arial" w:hAnsi="Arial" w:cs="Arial"/>
          <w:b/>
          <w:noProof/>
          <w:sz w:val="40"/>
          <w:szCs w:val="40"/>
          <w:lang w:eastAsia="en-US"/>
        </w:rPr>
        <w:tab/>
      </w:r>
      <w:r w:rsidR="008A6F39">
        <w:rPr>
          <w:rFonts w:ascii="Arial" w:hAnsi="Arial" w:cs="Arial"/>
          <w:b/>
          <w:noProof/>
          <w:sz w:val="40"/>
          <w:szCs w:val="40"/>
          <w:lang w:eastAsia="en-US"/>
        </w:rPr>
        <w:tab/>
      </w:r>
      <w:r w:rsidR="008A6F39">
        <w:rPr>
          <w:rFonts w:ascii="Arial" w:hAnsi="Arial" w:cs="Arial"/>
          <w:b/>
          <w:noProof/>
          <w:sz w:val="40"/>
          <w:szCs w:val="40"/>
          <w:lang w:eastAsia="en-US"/>
        </w:rPr>
        <w:drawing>
          <wp:inline distT="0" distB="0" distL="0" distR="0">
            <wp:extent cx="1162050" cy="156512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7520" cy="1585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6318" w:rsidRPr="0034130E" w:rsidRDefault="002C54CC" w:rsidP="0034130E">
      <w:pPr>
        <w:tabs>
          <w:tab w:val="left" w:pos="6162"/>
        </w:tabs>
        <w:ind w:left="-270" w:right="-563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I</w:t>
      </w:r>
      <w:r w:rsidR="008A6F39">
        <w:rPr>
          <w:rFonts w:ascii="Arial" w:hAnsi="Arial" w:cs="Arial"/>
          <w:b/>
          <w:sz w:val="40"/>
          <w:szCs w:val="40"/>
        </w:rPr>
        <w:t xml:space="preserve">MRAN </w:t>
      </w:r>
    </w:p>
    <w:p w:rsidR="00CA76BC" w:rsidRPr="00CA76BC" w:rsidRDefault="00C43581" w:rsidP="003E0851">
      <w:pPr>
        <w:autoSpaceDE w:val="0"/>
        <w:spacing w:before="60" w:after="60"/>
        <w:ind w:left="-288"/>
        <w:rPr>
          <w:rFonts w:ascii="Arial" w:hAnsi="Arial" w:cs="Arial"/>
          <w:bCs/>
          <w:sz w:val="22"/>
          <w:szCs w:val="22"/>
        </w:rPr>
      </w:pPr>
      <w:r w:rsidRPr="009629FF">
        <w:rPr>
          <w:rFonts w:ascii="Arial" w:hAnsi="Arial" w:cs="Arial"/>
          <w:b/>
          <w:sz w:val="22"/>
          <w:szCs w:val="22"/>
        </w:rPr>
        <w:t>Address:</w:t>
      </w:r>
      <w:r w:rsidR="008A6F39">
        <w:rPr>
          <w:rFonts w:ascii="Arial" w:hAnsi="Arial" w:cs="Arial"/>
          <w:b/>
          <w:sz w:val="22"/>
          <w:szCs w:val="22"/>
        </w:rPr>
        <w:t xml:space="preserve"> </w:t>
      </w:r>
      <w:r w:rsidR="00E93B00">
        <w:rPr>
          <w:rFonts w:ascii="Arial" w:hAnsi="Arial" w:cs="Arial"/>
          <w:sz w:val="22"/>
          <w:szCs w:val="22"/>
        </w:rPr>
        <w:t>ABU DHABI, UAE</w:t>
      </w:r>
    </w:p>
    <w:p w:rsidR="001D3955" w:rsidRPr="009629FF" w:rsidRDefault="002174F4" w:rsidP="00047359">
      <w:pPr>
        <w:autoSpaceDE w:val="0"/>
        <w:spacing w:before="60" w:after="60"/>
        <w:ind w:left="-288"/>
        <w:rPr>
          <w:rFonts w:ascii="Arial" w:hAnsi="Arial" w:cs="Arial"/>
          <w:sz w:val="22"/>
          <w:szCs w:val="22"/>
        </w:rPr>
      </w:pPr>
      <w:r w:rsidRPr="009629FF">
        <w:rPr>
          <w:rFonts w:ascii="Arial" w:hAnsi="Arial" w:cs="Arial"/>
          <w:b/>
          <w:sz w:val="22"/>
          <w:szCs w:val="22"/>
        </w:rPr>
        <w:t xml:space="preserve">Mobile No.: </w:t>
      </w:r>
      <w:r w:rsidR="00A45008">
        <w:rPr>
          <w:rFonts w:ascii="Arial" w:hAnsi="Arial" w:cs="Arial"/>
          <w:sz w:val="22"/>
          <w:szCs w:val="22"/>
        </w:rPr>
        <w:t>C/o 971502360357</w:t>
      </w:r>
    </w:p>
    <w:p w:rsidR="002174F4" w:rsidRPr="009629FF" w:rsidRDefault="008A6F39" w:rsidP="003E0851">
      <w:pPr>
        <w:autoSpaceDE w:val="0"/>
        <w:spacing w:before="60" w:after="60"/>
        <w:ind w:left="-28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Email Add:</w:t>
      </w:r>
      <w:r>
        <w:rPr>
          <w:rFonts w:ascii="Arial" w:hAnsi="Arial" w:cs="Arial"/>
          <w:bCs/>
          <w:sz w:val="22"/>
          <w:szCs w:val="22"/>
        </w:rPr>
        <w:t xml:space="preserve"> </w:t>
      </w:r>
      <w:hyperlink r:id="rId9" w:history="1">
        <w:r w:rsidR="00A45008" w:rsidRPr="00696946">
          <w:rPr>
            <w:rStyle w:val="Hyperlink"/>
            <w:rFonts w:ascii="Arial" w:hAnsi="Arial" w:cs="Arial"/>
            <w:bCs/>
            <w:sz w:val="22"/>
            <w:szCs w:val="22"/>
          </w:rPr>
          <w:t>Imran.377232@2freemail.com</w:t>
        </w:r>
      </w:hyperlink>
      <w:r w:rsidR="00A45008">
        <w:rPr>
          <w:rFonts w:ascii="Arial" w:hAnsi="Arial" w:cs="Arial"/>
          <w:bCs/>
          <w:sz w:val="22"/>
          <w:szCs w:val="22"/>
        </w:rPr>
        <w:t xml:space="preserve"> </w:t>
      </w:r>
      <w:hyperlink r:id="rId10" w:history="1"/>
    </w:p>
    <w:p w:rsidR="009629FF" w:rsidRDefault="009629FF" w:rsidP="003E0851">
      <w:pPr>
        <w:tabs>
          <w:tab w:val="left" w:pos="8520"/>
        </w:tabs>
        <w:autoSpaceDE w:val="0"/>
        <w:rPr>
          <w:rFonts w:ascii="Arial" w:hAnsi="Arial" w:cs="Arial"/>
          <w:b/>
          <w:bCs/>
          <w:sz w:val="20"/>
          <w:szCs w:val="20"/>
        </w:rPr>
      </w:pPr>
    </w:p>
    <w:p w:rsidR="00FD11AD" w:rsidRDefault="00FD11AD" w:rsidP="003E0851">
      <w:pPr>
        <w:tabs>
          <w:tab w:val="left" w:pos="8520"/>
        </w:tabs>
        <w:autoSpaceDE w:val="0"/>
        <w:rPr>
          <w:rFonts w:ascii="Arial" w:hAnsi="Arial" w:cs="Arial"/>
          <w:b/>
          <w:bCs/>
          <w:sz w:val="20"/>
          <w:szCs w:val="20"/>
        </w:rPr>
      </w:pPr>
    </w:p>
    <w:p w:rsidR="00FD11AD" w:rsidRDefault="00FD11AD" w:rsidP="003E0851">
      <w:pPr>
        <w:tabs>
          <w:tab w:val="left" w:pos="8520"/>
        </w:tabs>
        <w:autoSpaceDE w:val="0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W w:w="10531" w:type="dxa"/>
        <w:tblInd w:w="-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BFBFBF"/>
        <w:tblLook w:val="04A0"/>
      </w:tblPr>
      <w:tblGrid>
        <w:gridCol w:w="10531"/>
      </w:tblGrid>
      <w:tr w:rsidR="00C43581" w:rsidRPr="00DB0E57" w:rsidTr="003E0851">
        <w:trPr>
          <w:trHeight w:val="354"/>
        </w:trPr>
        <w:tc>
          <w:tcPr>
            <w:tcW w:w="10531" w:type="dxa"/>
            <w:shd w:val="clear" w:color="auto" w:fill="BFBFBF"/>
          </w:tcPr>
          <w:p w:rsidR="00C43581" w:rsidRPr="008E0881" w:rsidRDefault="00C43581" w:rsidP="00EA476B">
            <w:pPr>
              <w:suppressAutoHyphens w:val="0"/>
              <w:spacing w:before="60" w:after="60"/>
              <w:rPr>
                <w:rFonts w:ascii="Arial" w:hAnsi="Arial" w:cs="Arial"/>
                <w:sz w:val="22"/>
                <w:szCs w:val="22"/>
                <w:lang w:val="en-PH"/>
              </w:rPr>
            </w:pPr>
            <w:r w:rsidRPr="008E0881">
              <w:rPr>
                <w:rFonts w:ascii="Arial" w:hAnsi="Arial" w:cs="Arial"/>
                <w:b/>
                <w:bCs/>
                <w:sz w:val="22"/>
                <w:szCs w:val="22"/>
              </w:rPr>
              <w:t>PROFILE SUMMARY</w:t>
            </w:r>
          </w:p>
        </w:tc>
      </w:tr>
    </w:tbl>
    <w:p w:rsidR="00CB10DD" w:rsidRPr="00DB0E57" w:rsidRDefault="00CB10DD" w:rsidP="00CB10DD">
      <w:pPr>
        <w:suppressAutoHyphens w:val="0"/>
        <w:spacing w:before="60" w:after="60"/>
        <w:ind w:left="360"/>
        <w:jc w:val="both"/>
        <w:rPr>
          <w:rFonts w:ascii="Arial" w:hAnsi="Arial" w:cs="Arial"/>
          <w:sz w:val="20"/>
          <w:szCs w:val="20"/>
        </w:rPr>
      </w:pPr>
    </w:p>
    <w:p w:rsidR="00B73915" w:rsidRPr="00BC3ED4" w:rsidRDefault="00B1056A" w:rsidP="007E4A0D">
      <w:pPr>
        <w:pStyle w:val="ListParagraph"/>
        <w:numPr>
          <w:ilvl w:val="0"/>
          <w:numId w:val="22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uppressAutoHyphens w:val="0"/>
        <w:jc w:val="both"/>
        <w:rPr>
          <w:rFonts w:ascii="Arial" w:hAnsi="Arial" w:cs="Arial"/>
          <w:sz w:val="22"/>
          <w:szCs w:val="22"/>
        </w:rPr>
      </w:pPr>
      <w:r w:rsidRPr="00BC3ED4">
        <w:rPr>
          <w:rFonts w:ascii="Arial" w:hAnsi="Arial" w:cs="Arial"/>
          <w:sz w:val="22"/>
          <w:szCs w:val="22"/>
        </w:rPr>
        <w:t xml:space="preserve">With </w:t>
      </w:r>
      <w:r w:rsidR="00612EFF" w:rsidRPr="00BC3ED4">
        <w:rPr>
          <w:rFonts w:ascii="Arial" w:hAnsi="Arial" w:cs="Arial"/>
          <w:sz w:val="22"/>
          <w:szCs w:val="22"/>
        </w:rPr>
        <w:t xml:space="preserve">over </w:t>
      </w:r>
      <w:r w:rsidR="008A6F39" w:rsidRPr="00BC3ED4">
        <w:rPr>
          <w:rFonts w:ascii="Arial" w:hAnsi="Arial" w:cs="Arial"/>
          <w:sz w:val="22"/>
          <w:szCs w:val="22"/>
        </w:rPr>
        <w:t>1</w:t>
      </w:r>
      <w:r w:rsidR="00B57441" w:rsidRPr="00BC3ED4">
        <w:rPr>
          <w:rFonts w:ascii="Arial" w:hAnsi="Arial" w:cs="Arial"/>
          <w:sz w:val="22"/>
          <w:szCs w:val="22"/>
        </w:rPr>
        <w:t>4</w:t>
      </w:r>
      <w:r w:rsidR="008A6F39" w:rsidRPr="00BC3ED4">
        <w:rPr>
          <w:rFonts w:ascii="Arial" w:hAnsi="Arial" w:cs="Arial"/>
          <w:sz w:val="22"/>
          <w:szCs w:val="22"/>
        </w:rPr>
        <w:t xml:space="preserve"> </w:t>
      </w:r>
      <w:r w:rsidR="00612EFF" w:rsidRPr="00BC3ED4">
        <w:rPr>
          <w:rFonts w:ascii="Arial" w:hAnsi="Arial" w:cs="Arial"/>
          <w:sz w:val="22"/>
          <w:szCs w:val="22"/>
        </w:rPr>
        <w:t xml:space="preserve">years </w:t>
      </w:r>
      <w:r w:rsidR="00612EFF" w:rsidRPr="00BC3ED4">
        <w:rPr>
          <w:rFonts w:ascii="Arial" w:hAnsi="Arial" w:cs="Arial"/>
          <w:sz w:val="22"/>
          <w:szCs w:val="22"/>
          <w:shd w:val="clear" w:color="auto" w:fill="FFFFFF"/>
        </w:rPr>
        <w:t>track</w:t>
      </w:r>
      <w:r w:rsidR="00AA0953" w:rsidRPr="00BC3ED4">
        <w:rPr>
          <w:rFonts w:ascii="Arial" w:hAnsi="Arial" w:cs="Arial"/>
          <w:sz w:val="22"/>
          <w:szCs w:val="22"/>
          <w:shd w:val="clear" w:color="auto" w:fill="FFFFFF"/>
        </w:rPr>
        <w:t xml:space="preserve"> record of excelling in </w:t>
      </w:r>
      <w:r w:rsidR="008A6F39" w:rsidRPr="00BC3ED4">
        <w:rPr>
          <w:rFonts w:ascii="Arial" w:hAnsi="Arial" w:cs="Arial"/>
          <w:sz w:val="22"/>
          <w:szCs w:val="22"/>
          <w:shd w:val="clear" w:color="auto" w:fill="FFFFFF"/>
        </w:rPr>
        <w:t>Mobile Phone</w:t>
      </w:r>
      <w:r w:rsidR="00773C30">
        <w:rPr>
          <w:rFonts w:ascii="Arial" w:hAnsi="Arial" w:cs="Arial"/>
          <w:sz w:val="22"/>
          <w:szCs w:val="22"/>
          <w:shd w:val="clear" w:color="auto" w:fill="FFFFFF"/>
        </w:rPr>
        <w:t>s</w:t>
      </w:r>
      <w:r w:rsidR="007E4A0D">
        <w:rPr>
          <w:rFonts w:ascii="Arial" w:hAnsi="Arial" w:cs="Arial"/>
          <w:sz w:val="22"/>
          <w:szCs w:val="22"/>
          <w:shd w:val="clear" w:color="auto" w:fill="FFFFFF"/>
        </w:rPr>
        <w:t xml:space="preserve"> &amp; Pc</w:t>
      </w:r>
      <w:r w:rsidR="00852C02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AD1D29" w:rsidRPr="00BC3ED4">
        <w:rPr>
          <w:rFonts w:ascii="Arial" w:hAnsi="Arial" w:cs="Arial"/>
          <w:sz w:val="22"/>
          <w:szCs w:val="22"/>
          <w:shd w:val="clear" w:color="auto" w:fill="FFFFFF"/>
        </w:rPr>
        <w:t>Troubleshooting</w:t>
      </w:r>
      <w:r w:rsidR="00BF19C8" w:rsidRPr="00BC3ED4">
        <w:rPr>
          <w:rFonts w:ascii="Arial" w:hAnsi="Arial" w:cs="Arial"/>
          <w:sz w:val="22"/>
          <w:szCs w:val="22"/>
          <w:shd w:val="clear" w:color="auto" w:fill="FFFFFF"/>
        </w:rPr>
        <w:t>,</w:t>
      </w:r>
      <w:r w:rsidR="008A6F39" w:rsidRPr="00BC3ED4">
        <w:rPr>
          <w:rFonts w:ascii="Arial" w:hAnsi="Arial" w:cs="Arial"/>
          <w:sz w:val="22"/>
          <w:szCs w:val="22"/>
          <w:shd w:val="clear" w:color="auto" w:fill="FFFFFF"/>
        </w:rPr>
        <w:t xml:space="preserve"> C</w:t>
      </w:r>
      <w:r w:rsidR="00AA0953" w:rsidRPr="00BC3ED4">
        <w:rPr>
          <w:rFonts w:ascii="Arial" w:hAnsi="Arial" w:cs="Arial"/>
          <w:sz w:val="22"/>
          <w:szCs w:val="22"/>
          <w:shd w:val="clear" w:color="auto" w:fill="FFFFFF"/>
        </w:rPr>
        <w:t xml:space="preserve">ustomer </w:t>
      </w:r>
      <w:r w:rsidR="008A6F39" w:rsidRPr="00BC3ED4">
        <w:rPr>
          <w:rFonts w:ascii="Arial" w:hAnsi="Arial" w:cs="Arial"/>
          <w:sz w:val="22"/>
          <w:szCs w:val="22"/>
          <w:shd w:val="clear" w:color="auto" w:fill="FFFFFF"/>
        </w:rPr>
        <w:t>Serv</w:t>
      </w:r>
      <w:r w:rsidR="00AA0953" w:rsidRPr="00BC3ED4">
        <w:rPr>
          <w:rFonts w:ascii="Arial" w:hAnsi="Arial" w:cs="Arial"/>
          <w:sz w:val="22"/>
          <w:szCs w:val="22"/>
          <w:shd w:val="clear" w:color="auto" w:fill="FFFFFF"/>
        </w:rPr>
        <w:t>ice and selling techniques.</w:t>
      </w:r>
    </w:p>
    <w:p w:rsidR="00BA2BE8" w:rsidRPr="00BC3ED4" w:rsidRDefault="00786740" w:rsidP="00BC3ED4">
      <w:pPr>
        <w:pStyle w:val="ListParagraph"/>
        <w:numPr>
          <w:ilvl w:val="0"/>
          <w:numId w:val="22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uppressAutoHyphens w:val="0"/>
        <w:jc w:val="both"/>
        <w:rPr>
          <w:rFonts w:ascii="Arial" w:hAnsi="Arial" w:cs="Arial"/>
          <w:sz w:val="22"/>
          <w:szCs w:val="22"/>
        </w:rPr>
      </w:pPr>
      <w:r w:rsidRPr="00BC3ED4">
        <w:rPr>
          <w:rFonts w:ascii="Arial" w:hAnsi="Arial" w:cs="Arial"/>
          <w:sz w:val="22"/>
          <w:szCs w:val="22"/>
        </w:rPr>
        <w:t>Possess good interpersonal and communication skills and strong ability to interact professionally with internal colleague</w:t>
      </w:r>
      <w:r w:rsidR="00AA0953" w:rsidRPr="00BC3ED4">
        <w:rPr>
          <w:rFonts w:ascii="Arial" w:hAnsi="Arial" w:cs="Arial"/>
          <w:sz w:val="22"/>
          <w:szCs w:val="22"/>
        </w:rPr>
        <w:t>s</w:t>
      </w:r>
      <w:r w:rsidRPr="00BC3ED4">
        <w:rPr>
          <w:rFonts w:ascii="Arial" w:hAnsi="Arial" w:cs="Arial"/>
          <w:sz w:val="22"/>
          <w:szCs w:val="22"/>
        </w:rPr>
        <w:t xml:space="preserve"> and clients.</w:t>
      </w:r>
    </w:p>
    <w:p w:rsidR="00FA7683" w:rsidRPr="00BC3ED4" w:rsidRDefault="00FA7683" w:rsidP="00BC3ED4">
      <w:pPr>
        <w:pStyle w:val="ListParagraph"/>
        <w:numPr>
          <w:ilvl w:val="0"/>
          <w:numId w:val="22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uppressAutoHyphens w:val="0"/>
        <w:jc w:val="both"/>
        <w:rPr>
          <w:rFonts w:ascii="Arial" w:hAnsi="Arial" w:cs="Arial"/>
          <w:sz w:val="22"/>
          <w:szCs w:val="22"/>
        </w:rPr>
      </w:pPr>
      <w:r w:rsidRPr="00BC3ED4">
        <w:rPr>
          <w:rFonts w:ascii="Arial" w:hAnsi="Arial" w:cs="Arial"/>
          <w:color w:val="333333"/>
          <w:sz w:val="22"/>
          <w:szCs w:val="22"/>
          <w:lang w:eastAsia="en-US"/>
        </w:rPr>
        <w:t>Proven loyalty to a specific position and company</w:t>
      </w:r>
    </w:p>
    <w:p w:rsidR="00C73C69" w:rsidRDefault="00C73C69" w:rsidP="00C73C69">
      <w:pPr>
        <w:pStyle w:val="ListParagraph"/>
        <w:suppressAutoHyphens w:val="0"/>
        <w:ind w:left="0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10571" w:type="dxa"/>
        <w:tblInd w:w="-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BFBFBF"/>
        <w:tblLook w:val="04A0"/>
      </w:tblPr>
      <w:tblGrid>
        <w:gridCol w:w="10571"/>
      </w:tblGrid>
      <w:tr w:rsidR="00F457E2" w:rsidRPr="00DB0E57" w:rsidTr="00922760">
        <w:trPr>
          <w:trHeight w:val="355"/>
        </w:trPr>
        <w:tc>
          <w:tcPr>
            <w:tcW w:w="10571" w:type="dxa"/>
            <w:shd w:val="clear" w:color="auto" w:fill="BFBFBF"/>
          </w:tcPr>
          <w:p w:rsidR="00F457E2" w:rsidRPr="008E0881" w:rsidRDefault="00F457E2" w:rsidP="00922760">
            <w:pPr>
              <w:suppressAutoHyphens w:val="0"/>
              <w:spacing w:before="60" w:after="60"/>
              <w:rPr>
                <w:rFonts w:ascii="Arial" w:hAnsi="Arial" w:cs="Arial"/>
                <w:sz w:val="22"/>
                <w:szCs w:val="22"/>
                <w:lang w:val="en-PH"/>
              </w:rPr>
            </w:pPr>
            <w:r w:rsidRPr="008E0881">
              <w:rPr>
                <w:rFonts w:ascii="Arial" w:hAnsi="Arial" w:cs="Arial"/>
                <w:b/>
                <w:bCs/>
                <w:sz w:val="22"/>
                <w:szCs w:val="22"/>
              </w:rPr>
              <w:t>CORE COMPETENCIES</w:t>
            </w:r>
          </w:p>
        </w:tc>
      </w:tr>
    </w:tbl>
    <w:p w:rsidR="00F457E2" w:rsidRPr="0052624E" w:rsidRDefault="00F457E2" w:rsidP="00F457E2">
      <w:pPr>
        <w:pStyle w:val="NoSpacing"/>
        <w:rPr>
          <w:rFonts w:ascii="Arial" w:hAnsi="Arial" w:cs="Arial"/>
        </w:rPr>
      </w:pPr>
    </w:p>
    <w:p w:rsidR="00F457E2" w:rsidRDefault="00F457E2" w:rsidP="00F457E2">
      <w:pPr>
        <w:pStyle w:val="NoSpacing"/>
        <w:numPr>
          <w:ilvl w:val="0"/>
          <w:numId w:val="4"/>
        </w:numPr>
        <w:ind w:left="-270" w:firstLine="0"/>
        <w:rPr>
          <w:rFonts w:ascii="Arial" w:hAnsi="Arial" w:cs="Arial"/>
        </w:rPr>
        <w:sectPr w:rsidR="00F457E2" w:rsidSect="00C93D70">
          <w:footnotePr>
            <w:pos w:val="beneathText"/>
          </w:footnotePr>
          <w:pgSz w:w="12240" w:h="15840"/>
          <w:pgMar w:top="720" w:right="720" w:bottom="720" w:left="1440" w:header="720" w:footer="720" w:gutter="0"/>
          <w:cols w:space="720"/>
          <w:docGrid w:linePitch="360"/>
        </w:sectPr>
      </w:pPr>
    </w:p>
    <w:p w:rsidR="00F457E2" w:rsidRPr="00C73C69" w:rsidRDefault="00F457E2" w:rsidP="0059494A">
      <w:pPr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DFDFD"/>
        <w:suppressAutoHyphens w:val="0"/>
        <w:spacing w:line="294" w:lineRule="atLeast"/>
        <w:rPr>
          <w:rFonts w:ascii="Arial" w:hAnsi="Arial" w:cs="Arial"/>
          <w:color w:val="333333"/>
          <w:sz w:val="22"/>
          <w:szCs w:val="22"/>
          <w:lang w:eastAsia="en-US"/>
        </w:rPr>
      </w:pPr>
      <w:r w:rsidRPr="00C73C69">
        <w:rPr>
          <w:rFonts w:ascii="Arial" w:hAnsi="Arial" w:cs="Arial"/>
          <w:color w:val="333333"/>
          <w:sz w:val="22"/>
          <w:szCs w:val="22"/>
          <w:lang w:eastAsia="en-US"/>
        </w:rPr>
        <w:lastRenderedPageBreak/>
        <w:t>Excellent hand-eye coordination and ability to perform small repairs</w:t>
      </w:r>
    </w:p>
    <w:p w:rsidR="00FE02F1" w:rsidRDefault="00FE02F1" w:rsidP="0059494A">
      <w:pPr>
        <w:pStyle w:val="NoSpacing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2"/>
          <w:szCs w:val="22"/>
        </w:rPr>
      </w:pPr>
      <w:r w:rsidRPr="00C73C69">
        <w:rPr>
          <w:rFonts w:ascii="Arial" w:hAnsi="Arial" w:cs="Arial"/>
          <w:color w:val="333333"/>
          <w:sz w:val="22"/>
          <w:szCs w:val="22"/>
          <w:lang w:eastAsia="en-US"/>
        </w:rPr>
        <w:t>Capable of following instructions reading diagrams and carrying out tasks</w:t>
      </w:r>
      <w:r w:rsidRPr="009629FF">
        <w:rPr>
          <w:rFonts w:ascii="Arial" w:hAnsi="Arial" w:cs="Arial"/>
          <w:sz w:val="22"/>
          <w:szCs w:val="22"/>
        </w:rPr>
        <w:t xml:space="preserve"> </w:t>
      </w:r>
    </w:p>
    <w:p w:rsidR="00FE02F1" w:rsidRDefault="00FE02F1" w:rsidP="0059494A">
      <w:pPr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DFDFD"/>
        <w:suppressAutoHyphens w:val="0"/>
        <w:spacing w:line="294" w:lineRule="atLeast"/>
        <w:rPr>
          <w:rFonts w:ascii="Arial" w:hAnsi="Arial" w:cs="Arial"/>
          <w:color w:val="333333"/>
          <w:sz w:val="22"/>
          <w:szCs w:val="22"/>
          <w:lang w:eastAsia="en-US"/>
        </w:rPr>
      </w:pPr>
      <w:r w:rsidRPr="00C73C69">
        <w:rPr>
          <w:rFonts w:ascii="Arial" w:hAnsi="Arial" w:cs="Arial"/>
          <w:color w:val="333333"/>
          <w:sz w:val="22"/>
          <w:szCs w:val="22"/>
          <w:lang w:eastAsia="en-US"/>
        </w:rPr>
        <w:t xml:space="preserve">Capable of working independently or with a team </w:t>
      </w:r>
    </w:p>
    <w:p w:rsidR="00FE02F1" w:rsidRPr="00FE02F1" w:rsidRDefault="00FE02F1" w:rsidP="0059494A">
      <w:pPr>
        <w:pStyle w:val="ListParagraph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DFDFD"/>
        <w:suppressAutoHyphens w:val="0"/>
        <w:spacing w:line="294" w:lineRule="atLeast"/>
        <w:rPr>
          <w:rFonts w:ascii="Arial" w:hAnsi="Arial" w:cs="Arial"/>
          <w:color w:val="333333"/>
          <w:sz w:val="22"/>
          <w:szCs w:val="22"/>
          <w:lang w:eastAsia="en-US"/>
        </w:rPr>
      </w:pPr>
      <w:r w:rsidRPr="00FE02F1">
        <w:rPr>
          <w:rFonts w:ascii="Arial" w:hAnsi="Arial" w:cs="Arial"/>
          <w:color w:val="333333"/>
          <w:sz w:val="22"/>
          <w:szCs w:val="22"/>
          <w:lang w:eastAsia="en-US"/>
        </w:rPr>
        <w:lastRenderedPageBreak/>
        <w:t>Exceptional knowledge of cell phone operating systems and features</w:t>
      </w:r>
    </w:p>
    <w:p w:rsidR="00FE02F1" w:rsidRPr="00C73C69" w:rsidRDefault="00FE02F1" w:rsidP="0059494A">
      <w:pPr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DFDFD"/>
        <w:suppressAutoHyphens w:val="0"/>
        <w:spacing w:line="294" w:lineRule="atLeast"/>
        <w:rPr>
          <w:rFonts w:ascii="Arial" w:hAnsi="Arial" w:cs="Arial"/>
          <w:color w:val="333333"/>
          <w:sz w:val="22"/>
          <w:szCs w:val="22"/>
          <w:lang w:eastAsia="en-US"/>
        </w:rPr>
      </w:pPr>
      <w:r w:rsidRPr="00C73C69">
        <w:rPr>
          <w:rFonts w:ascii="Arial" w:hAnsi="Arial" w:cs="Arial"/>
          <w:color w:val="333333"/>
          <w:sz w:val="22"/>
          <w:szCs w:val="22"/>
          <w:lang w:eastAsia="en-US"/>
        </w:rPr>
        <w:t>Available to work a variety of hours including nights and weekends</w:t>
      </w:r>
    </w:p>
    <w:p w:rsidR="00FE02F1" w:rsidRPr="00C73C69" w:rsidRDefault="00FE02F1" w:rsidP="0059494A">
      <w:pPr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DFDFD"/>
        <w:suppressAutoHyphens w:val="0"/>
        <w:spacing w:line="294" w:lineRule="atLeast"/>
        <w:rPr>
          <w:rFonts w:ascii="Arial" w:hAnsi="Arial" w:cs="Arial"/>
          <w:color w:val="333333"/>
          <w:sz w:val="22"/>
          <w:szCs w:val="22"/>
          <w:lang w:eastAsia="en-US"/>
        </w:rPr>
      </w:pPr>
      <w:r w:rsidRPr="00C73C69">
        <w:rPr>
          <w:rFonts w:ascii="Arial" w:hAnsi="Arial" w:cs="Arial"/>
          <w:color w:val="333333"/>
          <w:sz w:val="22"/>
          <w:szCs w:val="22"/>
          <w:lang w:eastAsia="en-US"/>
        </w:rPr>
        <w:t>In-depth knowledge of different models of cell phones both old and new</w:t>
      </w:r>
    </w:p>
    <w:p w:rsidR="00FE02F1" w:rsidRPr="00DB0E57" w:rsidRDefault="00FE02F1" w:rsidP="00E85009">
      <w:pPr>
        <w:suppressAutoHyphens w:val="0"/>
        <w:spacing w:before="60" w:after="60"/>
        <w:jc w:val="both"/>
        <w:rPr>
          <w:rFonts w:ascii="Arial" w:hAnsi="Arial" w:cs="Arial"/>
          <w:sz w:val="20"/>
          <w:szCs w:val="20"/>
          <w:lang w:val="en-PH"/>
        </w:rPr>
      </w:pPr>
    </w:p>
    <w:p w:rsidR="00C73C69" w:rsidRPr="009629FF" w:rsidRDefault="00C73C69" w:rsidP="00C73C69">
      <w:pPr>
        <w:pStyle w:val="NoSpacing"/>
        <w:numPr>
          <w:ilvl w:val="0"/>
          <w:numId w:val="4"/>
        </w:numPr>
        <w:rPr>
          <w:rFonts w:ascii="Arial" w:hAnsi="Arial" w:cs="Arial"/>
          <w:sz w:val="22"/>
          <w:szCs w:val="22"/>
        </w:rPr>
        <w:sectPr w:rsidR="00C73C69" w:rsidRPr="009629FF" w:rsidSect="000A4138">
          <w:footnotePr>
            <w:pos w:val="beneathText"/>
          </w:footnotePr>
          <w:type w:val="continuous"/>
          <w:pgSz w:w="12240" w:h="15840"/>
          <w:pgMar w:top="720" w:right="720" w:bottom="720" w:left="1440" w:header="720" w:footer="720" w:gutter="0"/>
          <w:cols w:num="2" w:space="720"/>
          <w:docGrid w:linePitch="360"/>
        </w:sectPr>
      </w:pPr>
    </w:p>
    <w:p w:rsidR="00C73C69" w:rsidRPr="009629FF" w:rsidRDefault="00C73C69" w:rsidP="00C73C69">
      <w:pPr>
        <w:pStyle w:val="NoSpacing"/>
        <w:numPr>
          <w:ilvl w:val="0"/>
          <w:numId w:val="4"/>
        </w:numPr>
        <w:rPr>
          <w:rFonts w:ascii="Arial" w:hAnsi="Arial" w:cs="Arial"/>
          <w:sz w:val="22"/>
          <w:szCs w:val="22"/>
        </w:rPr>
        <w:sectPr w:rsidR="00C73C69" w:rsidRPr="009629FF" w:rsidSect="000A4138">
          <w:footnotePr>
            <w:pos w:val="beneathText"/>
          </w:footnotePr>
          <w:type w:val="continuous"/>
          <w:pgSz w:w="12240" w:h="15840"/>
          <w:pgMar w:top="720" w:right="720" w:bottom="720" w:left="1440" w:header="720" w:footer="720" w:gutter="0"/>
          <w:cols w:num="2" w:space="720"/>
          <w:docGrid w:linePitch="360"/>
        </w:sectPr>
      </w:pPr>
    </w:p>
    <w:p w:rsidR="000A4138" w:rsidRDefault="000A4138" w:rsidP="00EA476B">
      <w:pPr>
        <w:suppressAutoHyphens w:val="0"/>
        <w:spacing w:before="60" w:after="60"/>
        <w:rPr>
          <w:rFonts w:ascii="Arial" w:hAnsi="Arial" w:cs="Arial"/>
          <w:b/>
          <w:bCs/>
          <w:sz w:val="20"/>
          <w:szCs w:val="20"/>
        </w:rPr>
        <w:sectPr w:rsidR="000A4138" w:rsidSect="000A4138">
          <w:footnotePr>
            <w:pos w:val="beneathText"/>
          </w:footnotePr>
          <w:type w:val="continuous"/>
          <w:pgSz w:w="12240" w:h="15840"/>
          <w:pgMar w:top="720" w:right="720" w:bottom="720" w:left="1440" w:header="720" w:footer="720" w:gutter="0"/>
          <w:cols w:num="2" w:space="720"/>
          <w:docGrid w:linePitch="360"/>
        </w:sectPr>
      </w:pPr>
    </w:p>
    <w:tbl>
      <w:tblPr>
        <w:tblStyle w:val="TableGrid"/>
        <w:tblW w:w="10571" w:type="dxa"/>
        <w:tblInd w:w="-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BFBFBF"/>
        <w:tblLook w:val="04A0"/>
      </w:tblPr>
      <w:tblGrid>
        <w:gridCol w:w="10571"/>
      </w:tblGrid>
      <w:tr w:rsidR="008F0182" w:rsidRPr="00DB0E57" w:rsidTr="00541117">
        <w:trPr>
          <w:trHeight w:val="355"/>
        </w:trPr>
        <w:tc>
          <w:tcPr>
            <w:tcW w:w="10571" w:type="dxa"/>
            <w:shd w:val="clear" w:color="auto" w:fill="BFBFBF"/>
          </w:tcPr>
          <w:p w:rsidR="008F0182" w:rsidRPr="008E0881" w:rsidRDefault="008F0182" w:rsidP="00EA476B">
            <w:pPr>
              <w:suppressAutoHyphens w:val="0"/>
              <w:spacing w:before="60" w:after="60"/>
              <w:rPr>
                <w:rFonts w:ascii="Arial" w:hAnsi="Arial" w:cs="Arial"/>
                <w:sz w:val="22"/>
                <w:szCs w:val="22"/>
                <w:lang w:val="en-PH"/>
              </w:rPr>
            </w:pPr>
            <w:r w:rsidRPr="008E0881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ACADEMIC BACKGROUND</w:t>
            </w:r>
          </w:p>
        </w:tc>
      </w:tr>
    </w:tbl>
    <w:p w:rsidR="00CB10DD" w:rsidRPr="00DB0E57" w:rsidRDefault="00CB10DD" w:rsidP="008F0182">
      <w:pPr>
        <w:pStyle w:val="NoSpacing"/>
        <w:rPr>
          <w:rFonts w:ascii="Arial" w:hAnsi="Arial" w:cs="Arial"/>
          <w:b/>
          <w:i/>
        </w:rPr>
      </w:pPr>
    </w:p>
    <w:p w:rsidR="00EF029A" w:rsidRPr="00897D2E" w:rsidRDefault="008A6F39" w:rsidP="00BC3ED4">
      <w:pPr>
        <w:pStyle w:val="ListParagraph"/>
        <w:numPr>
          <w:ilvl w:val="0"/>
          <w:numId w:val="20"/>
        </w:num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</w:rPr>
      </w:pPr>
      <w:r w:rsidRPr="00897D2E">
        <w:rPr>
          <w:rFonts w:ascii="Arial" w:hAnsi="Arial" w:cs="Arial"/>
          <w:b/>
          <w:sz w:val="22"/>
          <w:szCs w:val="22"/>
        </w:rPr>
        <w:t>AL-KHAIR UNIVERSITY, ISLAMABAD. PAKISTAN</w:t>
      </w:r>
    </w:p>
    <w:p w:rsidR="00EF029A" w:rsidRPr="00897D2E" w:rsidRDefault="00EF029A" w:rsidP="00BC3ED4">
      <w:pPr>
        <w:pStyle w:val="ListParagraph"/>
        <w:numPr>
          <w:ilvl w:val="0"/>
          <w:numId w:val="20"/>
        </w:num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sz w:val="22"/>
          <w:szCs w:val="22"/>
        </w:rPr>
      </w:pPr>
      <w:r w:rsidRPr="00897D2E">
        <w:rPr>
          <w:rFonts w:ascii="Arial" w:hAnsi="Arial" w:cs="Arial"/>
          <w:bCs/>
          <w:sz w:val="22"/>
          <w:szCs w:val="22"/>
        </w:rPr>
        <w:t xml:space="preserve">Bachelor of </w:t>
      </w:r>
      <w:r w:rsidR="008A6F39" w:rsidRPr="00897D2E">
        <w:rPr>
          <w:rFonts w:ascii="Arial" w:hAnsi="Arial" w:cs="Arial"/>
          <w:bCs/>
          <w:sz w:val="22"/>
          <w:szCs w:val="22"/>
        </w:rPr>
        <w:t xml:space="preserve">Computer </w:t>
      </w:r>
      <w:r w:rsidRPr="00897D2E">
        <w:rPr>
          <w:rFonts w:ascii="Arial" w:hAnsi="Arial" w:cs="Arial"/>
          <w:bCs/>
          <w:sz w:val="22"/>
          <w:szCs w:val="22"/>
        </w:rPr>
        <w:t xml:space="preserve">Science </w:t>
      </w:r>
    </w:p>
    <w:p w:rsidR="00004D25" w:rsidRPr="00897D2E" w:rsidRDefault="008A6F39" w:rsidP="00BC3ED4">
      <w:pPr>
        <w:pStyle w:val="ListParagraph"/>
        <w:numPr>
          <w:ilvl w:val="0"/>
          <w:numId w:val="20"/>
        </w:num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sz w:val="22"/>
          <w:szCs w:val="22"/>
        </w:rPr>
      </w:pPr>
      <w:r w:rsidRPr="00897D2E">
        <w:rPr>
          <w:rFonts w:ascii="Arial" w:hAnsi="Arial" w:cs="Arial"/>
          <w:bCs/>
          <w:sz w:val="22"/>
          <w:szCs w:val="22"/>
        </w:rPr>
        <w:t>March 2001- April 2003</w:t>
      </w:r>
    </w:p>
    <w:p w:rsidR="00897D2E" w:rsidRPr="00BC3ED4" w:rsidRDefault="00897D2E" w:rsidP="00BC3ED4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615660" w:rsidRPr="00897D2E" w:rsidRDefault="00615660" w:rsidP="00BC3ED4">
      <w:pPr>
        <w:pStyle w:val="ListParagraph"/>
        <w:numPr>
          <w:ilvl w:val="0"/>
          <w:numId w:val="20"/>
        </w:num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</w:rPr>
      </w:pPr>
      <w:r w:rsidRPr="00897D2E">
        <w:rPr>
          <w:rFonts w:ascii="Arial" w:hAnsi="Arial" w:cs="Arial"/>
          <w:b/>
          <w:sz w:val="22"/>
          <w:szCs w:val="22"/>
        </w:rPr>
        <w:t>FEDERAL GOVT COLLEGE FOR MEN, F10/4, ISLAMABAD, PAKISTAN</w:t>
      </w:r>
    </w:p>
    <w:p w:rsidR="00615660" w:rsidRPr="00897D2E" w:rsidRDefault="00D26453" w:rsidP="00BC3ED4">
      <w:pPr>
        <w:pStyle w:val="ListParagraph"/>
        <w:numPr>
          <w:ilvl w:val="0"/>
          <w:numId w:val="20"/>
        </w:num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897D2E">
        <w:rPr>
          <w:rFonts w:ascii="Arial" w:hAnsi="Arial" w:cs="Arial"/>
          <w:sz w:val="22"/>
          <w:szCs w:val="22"/>
        </w:rPr>
        <w:t>Faculty of Science</w:t>
      </w:r>
      <w:r w:rsidR="00C36808" w:rsidRPr="00897D2E">
        <w:rPr>
          <w:rFonts w:ascii="Arial" w:hAnsi="Arial" w:cs="Arial"/>
          <w:sz w:val="22"/>
          <w:szCs w:val="22"/>
        </w:rPr>
        <w:t xml:space="preserve"> </w:t>
      </w:r>
      <w:r w:rsidRPr="00897D2E">
        <w:rPr>
          <w:rFonts w:ascii="Arial" w:hAnsi="Arial" w:cs="Arial"/>
          <w:sz w:val="22"/>
          <w:szCs w:val="22"/>
        </w:rPr>
        <w:t>(F.sc)</w:t>
      </w:r>
    </w:p>
    <w:p w:rsidR="00615660" w:rsidRPr="00897D2E" w:rsidRDefault="00615660" w:rsidP="00BC3ED4">
      <w:pPr>
        <w:pStyle w:val="ListParagraph"/>
        <w:numPr>
          <w:ilvl w:val="0"/>
          <w:numId w:val="20"/>
        </w:num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897D2E">
        <w:rPr>
          <w:rFonts w:ascii="Arial" w:hAnsi="Arial" w:cs="Arial"/>
          <w:sz w:val="22"/>
          <w:szCs w:val="22"/>
        </w:rPr>
        <w:t>March 1996 – April 1999</w:t>
      </w:r>
    </w:p>
    <w:p w:rsidR="00FE02F1" w:rsidRDefault="00FE02F1" w:rsidP="00615660">
      <w:pPr>
        <w:jc w:val="both"/>
        <w:rPr>
          <w:rFonts w:ascii="Arial" w:hAnsi="Arial" w:cs="Arial"/>
          <w:sz w:val="22"/>
          <w:szCs w:val="22"/>
        </w:rPr>
      </w:pPr>
    </w:p>
    <w:p w:rsidR="00FE02F1" w:rsidRDefault="00FE02F1" w:rsidP="00615660">
      <w:pPr>
        <w:jc w:val="both"/>
        <w:rPr>
          <w:rFonts w:ascii="Arial" w:hAnsi="Arial" w:cs="Arial"/>
          <w:sz w:val="22"/>
          <w:szCs w:val="22"/>
        </w:rPr>
      </w:pPr>
    </w:p>
    <w:p w:rsidR="00FE02F1" w:rsidRDefault="00FE02F1" w:rsidP="00615660">
      <w:pPr>
        <w:jc w:val="both"/>
        <w:rPr>
          <w:rFonts w:ascii="Arial" w:hAnsi="Arial" w:cs="Arial"/>
          <w:sz w:val="22"/>
          <w:szCs w:val="22"/>
        </w:rPr>
      </w:pPr>
    </w:p>
    <w:p w:rsidR="00FE02F1" w:rsidRDefault="00FE02F1" w:rsidP="00615660">
      <w:pPr>
        <w:jc w:val="both"/>
        <w:rPr>
          <w:rFonts w:ascii="Arial" w:hAnsi="Arial" w:cs="Arial"/>
          <w:sz w:val="22"/>
          <w:szCs w:val="22"/>
        </w:rPr>
      </w:pPr>
    </w:p>
    <w:p w:rsidR="00FE02F1" w:rsidRPr="00615660" w:rsidRDefault="00FE02F1" w:rsidP="00615660">
      <w:pPr>
        <w:jc w:val="both"/>
        <w:rPr>
          <w:rFonts w:ascii="Arial" w:hAnsi="Arial" w:cs="Arial"/>
          <w:bCs/>
          <w:sz w:val="22"/>
          <w:szCs w:val="22"/>
        </w:rPr>
      </w:pPr>
    </w:p>
    <w:tbl>
      <w:tblPr>
        <w:tblStyle w:val="TableGrid"/>
        <w:tblW w:w="10596" w:type="dxa"/>
        <w:tblInd w:w="-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BFBFBF" w:themeFill="background1" w:themeFillShade="BF"/>
        <w:tblLook w:val="04A0"/>
      </w:tblPr>
      <w:tblGrid>
        <w:gridCol w:w="10596"/>
      </w:tblGrid>
      <w:tr w:rsidR="00A34E2F" w:rsidRPr="00DB0E57" w:rsidTr="00541117">
        <w:trPr>
          <w:trHeight w:val="394"/>
        </w:trPr>
        <w:tc>
          <w:tcPr>
            <w:tcW w:w="10596" w:type="dxa"/>
            <w:shd w:val="clear" w:color="auto" w:fill="BFBFBF" w:themeFill="background1" w:themeFillShade="BF"/>
          </w:tcPr>
          <w:p w:rsidR="00A34E2F" w:rsidRPr="008E0881" w:rsidRDefault="00093A05" w:rsidP="00EA476B">
            <w:pPr>
              <w:suppressAutoHyphens w:val="0"/>
              <w:spacing w:before="60" w:after="60"/>
              <w:rPr>
                <w:rFonts w:ascii="Arial" w:hAnsi="Arial" w:cs="Arial"/>
                <w:sz w:val="22"/>
                <w:szCs w:val="22"/>
                <w:lang w:val="en-PH"/>
              </w:rPr>
            </w:pPr>
            <w:r w:rsidRPr="008E0881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EMPLOYMENT HISTORY</w:t>
            </w:r>
          </w:p>
        </w:tc>
      </w:tr>
    </w:tbl>
    <w:p w:rsidR="00195C72" w:rsidRPr="00DB0E57" w:rsidRDefault="00195C72" w:rsidP="00B531A7">
      <w:pPr>
        <w:rPr>
          <w:rFonts w:ascii="Arial" w:hAnsi="Arial" w:cs="Arial"/>
          <w:b/>
          <w:bCs/>
          <w:sz w:val="20"/>
          <w:szCs w:val="20"/>
          <w:u w:val="single"/>
        </w:rPr>
      </w:pPr>
    </w:p>
    <w:tbl>
      <w:tblPr>
        <w:tblStyle w:val="TableGrid"/>
        <w:tblW w:w="10671" w:type="dxa"/>
        <w:tblInd w:w="-342" w:type="dxa"/>
        <w:tblLayout w:type="fixed"/>
        <w:tblLook w:val="04A0"/>
      </w:tblPr>
      <w:tblGrid>
        <w:gridCol w:w="1623"/>
        <w:gridCol w:w="9048"/>
      </w:tblGrid>
      <w:tr w:rsidR="00195C72" w:rsidRPr="00DB0E57" w:rsidTr="00DF7D2F">
        <w:trPr>
          <w:trHeight w:val="464"/>
        </w:trPr>
        <w:tc>
          <w:tcPr>
            <w:tcW w:w="10671" w:type="dxa"/>
            <w:gridSpan w:val="2"/>
          </w:tcPr>
          <w:p w:rsidR="00731916" w:rsidRPr="009629FF" w:rsidRDefault="00731916" w:rsidP="00195C72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195C72" w:rsidRPr="00F736AA" w:rsidRDefault="00093A05" w:rsidP="00195C7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736AA">
              <w:rPr>
                <w:rFonts w:ascii="Arial" w:hAnsi="Arial" w:cs="Arial"/>
                <w:b/>
                <w:bCs/>
                <w:sz w:val="22"/>
                <w:szCs w:val="22"/>
              </w:rPr>
              <w:t>Com</w:t>
            </w:r>
            <w:r w:rsidR="00506D23" w:rsidRPr="00F736A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pany: </w:t>
            </w:r>
            <w:r w:rsidR="00F14C5B">
              <w:rPr>
                <w:rFonts w:ascii="Arial" w:hAnsi="Arial" w:cs="Arial"/>
                <w:b/>
                <w:bCs/>
                <w:sz w:val="22"/>
                <w:szCs w:val="22"/>
              </w:rPr>
              <w:t>MATRIX TECHNOLOGY PHONE</w:t>
            </w:r>
            <w:r w:rsidR="00C37938">
              <w:rPr>
                <w:rFonts w:ascii="Arial" w:hAnsi="Arial" w:cs="Arial"/>
                <w:b/>
                <w:bCs/>
                <w:sz w:val="22"/>
                <w:szCs w:val="22"/>
              </w:rPr>
              <w:t>(Nov 2016 –</w:t>
            </w:r>
            <w:r w:rsidR="00C37938" w:rsidRPr="00F736A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C34074">
              <w:rPr>
                <w:rFonts w:ascii="Arial" w:hAnsi="Arial" w:cs="Arial"/>
                <w:b/>
                <w:bCs/>
                <w:sz w:val="22"/>
                <w:szCs w:val="22"/>
              </w:rPr>
              <w:t>Present</w:t>
            </w:r>
            <w:r w:rsidR="00C37938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  <w:p w:rsidR="00F736AA" w:rsidRPr="00C37938" w:rsidRDefault="004A095F" w:rsidP="00C3793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736AA">
              <w:rPr>
                <w:rFonts w:ascii="Arial" w:hAnsi="Arial" w:cs="Arial"/>
                <w:b/>
                <w:bCs/>
                <w:sz w:val="22"/>
                <w:szCs w:val="22"/>
              </w:rPr>
              <w:t>Company Address</w:t>
            </w:r>
            <w:r w:rsidR="002E08B5" w:rsidRPr="00F736A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</w:t>
            </w:r>
            <w:proofErr w:type="spellStart"/>
            <w:r w:rsidR="00C53F33">
              <w:rPr>
                <w:rFonts w:ascii="Arial" w:hAnsi="Arial" w:cs="Arial"/>
                <w:b/>
                <w:bCs/>
                <w:sz w:val="22"/>
                <w:szCs w:val="22"/>
              </w:rPr>
              <w:t>Mushrif</w:t>
            </w:r>
            <w:proofErr w:type="spellEnd"/>
            <w:r w:rsidR="00C53F3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Mall, </w:t>
            </w:r>
            <w:r w:rsidR="00AD1D29">
              <w:rPr>
                <w:rFonts w:ascii="Arial" w:hAnsi="Arial" w:cs="Arial"/>
                <w:b/>
                <w:bCs/>
                <w:sz w:val="22"/>
                <w:szCs w:val="22"/>
              </w:rPr>
              <w:t>Abu Dhabi, UAE</w:t>
            </w:r>
            <w:r w:rsidR="00C37938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  <w:p w:rsidR="004A095F" w:rsidRPr="009629FF" w:rsidRDefault="004A095F" w:rsidP="00C14D53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731916" w:rsidRPr="00DB0E57" w:rsidTr="00E71863">
        <w:trPr>
          <w:trHeight w:val="5363"/>
        </w:trPr>
        <w:tc>
          <w:tcPr>
            <w:tcW w:w="1623" w:type="dxa"/>
            <w:tcBorders>
              <w:bottom w:val="single" w:sz="4" w:space="0" w:color="auto"/>
            </w:tcBorders>
          </w:tcPr>
          <w:p w:rsidR="004A095F" w:rsidRPr="009629FF" w:rsidRDefault="004A095F" w:rsidP="00C14D5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31916" w:rsidRPr="00F736AA" w:rsidRDefault="00BF29A7" w:rsidP="00C14D5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Sales/</w:t>
            </w:r>
            <w:r w:rsidR="00A55DFF">
              <w:rPr>
                <w:rFonts w:ascii="Arial" w:hAnsi="Arial" w:cs="Arial"/>
                <w:b/>
                <w:bCs/>
                <w:sz w:val="22"/>
                <w:szCs w:val="22"/>
              </w:rPr>
              <w:t>Cell Phone</w:t>
            </w:r>
            <w:r w:rsidR="002F3C8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Software &amp; Hardware</w:t>
            </w:r>
            <w:r w:rsidR="00A55DF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Technician</w:t>
            </w:r>
          </w:p>
          <w:p w:rsidR="00731916" w:rsidRPr="009629FF" w:rsidRDefault="00731916" w:rsidP="00C14D5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048" w:type="dxa"/>
            <w:tcBorders>
              <w:bottom w:val="single" w:sz="4" w:space="0" w:color="auto"/>
            </w:tcBorders>
          </w:tcPr>
          <w:p w:rsidR="00F736AA" w:rsidRPr="009629FF" w:rsidRDefault="00F736AA" w:rsidP="00731916">
            <w:pPr>
              <w:tabs>
                <w:tab w:val="left" w:pos="18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F736AA" w:rsidRPr="00086C07" w:rsidRDefault="00731916" w:rsidP="00F736AA">
            <w:pPr>
              <w:tabs>
                <w:tab w:val="left" w:pos="180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86C07">
              <w:rPr>
                <w:rFonts w:ascii="Arial" w:hAnsi="Arial" w:cs="Arial"/>
                <w:b/>
                <w:bCs/>
                <w:sz w:val="22"/>
                <w:szCs w:val="22"/>
              </w:rPr>
              <w:t>Job Description:</w:t>
            </w:r>
          </w:p>
          <w:p w:rsidR="002F5926" w:rsidRPr="003D394A" w:rsidRDefault="002F5926" w:rsidP="003C54C9">
            <w:pPr>
              <w:pStyle w:val="NormalWeb"/>
              <w:numPr>
                <w:ilvl w:val="0"/>
                <w:numId w:val="2"/>
              </w:num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3D394A">
              <w:rPr>
                <w:rFonts w:ascii="Arial" w:hAnsi="Arial" w:cs="Arial"/>
                <w:sz w:val="22"/>
                <w:szCs w:val="22"/>
              </w:rPr>
              <w:t>Maximum repairing ability in m</w:t>
            </w:r>
            <w:r w:rsidR="005A571C">
              <w:rPr>
                <w:rFonts w:ascii="Arial" w:hAnsi="Arial" w:cs="Arial"/>
                <w:sz w:val="22"/>
                <w:szCs w:val="22"/>
              </w:rPr>
              <w:t xml:space="preserve">obile phones levels from </w:t>
            </w:r>
            <w:r w:rsidR="005A571C" w:rsidRPr="005A571C">
              <w:rPr>
                <w:rFonts w:ascii="Arial" w:hAnsi="Arial" w:cs="Arial"/>
                <w:b/>
                <w:sz w:val="22"/>
                <w:szCs w:val="22"/>
              </w:rPr>
              <w:t>level 3</w:t>
            </w:r>
            <w:r w:rsidRPr="005A571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3D394A">
              <w:rPr>
                <w:rFonts w:ascii="Arial" w:hAnsi="Arial" w:cs="Arial"/>
                <w:sz w:val="22"/>
                <w:szCs w:val="22"/>
              </w:rPr>
              <w:t xml:space="preserve">&amp; </w:t>
            </w:r>
            <w:r w:rsidR="005A571C">
              <w:rPr>
                <w:rFonts w:ascii="Arial" w:hAnsi="Arial" w:cs="Arial"/>
                <w:b/>
                <w:bCs/>
                <w:sz w:val="22"/>
                <w:szCs w:val="22"/>
              </w:rPr>
              <w:t>level 4</w:t>
            </w:r>
            <w:r w:rsidRPr="002A7DFA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  <w:r w:rsidRPr="003D394A">
              <w:rPr>
                <w:rFonts w:ascii="Arial" w:hAnsi="Arial" w:cs="Arial"/>
                <w:color w:val="FFFFFF"/>
                <w:sz w:val="22"/>
                <w:szCs w:val="22"/>
              </w:rPr>
              <w:t xml:space="preserve"> level4.</w:t>
            </w:r>
          </w:p>
          <w:p w:rsidR="00B259DD" w:rsidRPr="00B259DD" w:rsidRDefault="002F5926" w:rsidP="00B259DD">
            <w:pPr>
              <w:numPr>
                <w:ilvl w:val="0"/>
                <w:numId w:val="2"/>
              </w:numPr>
              <w:shd w:val="clear" w:color="auto" w:fill="FFFFFF"/>
              <w:suppressAutoHyphens w:val="0"/>
              <w:spacing w:before="100" w:beforeAutospacing="1" w:after="100" w:afterAutospacing="1" w:line="315" w:lineRule="atLeast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2A7DF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SMD’s, BGA Modules</w:t>
            </w:r>
            <w:r w:rsidRPr="0086282C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in addition leadless components for finding in </w:t>
            </w:r>
            <w:r w:rsidRPr="002A7DF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level 3</w:t>
            </w:r>
            <w:r w:rsidR="00B259D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B259D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with easy to understand </w:t>
            </w:r>
            <w:bookmarkStart w:id="0" w:name="_GoBack"/>
            <w:r w:rsidR="00B259DD" w:rsidRPr="00B259D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Schematic</w:t>
            </w:r>
            <w:bookmarkEnd w:id="0"/>
            <w:r w:rsidR="00B259D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of all mobile phones</w:t>
            </w:r>
            <w:r w:rsidRPr="002A7DF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.</w:t>
            </w:r>
          </w:p>
          <w:p w:rsidR="00E9491A" w:rsidRPr="002A7DFA" w:rsidRDefault="00E9491A" w:rsidP="00E9491A">
            <w:pPr>
              <w:numPr>
                <w:ilvl w:val="0"/>
                <w:numId w:val="2"/>
              </w:numPr>
              <w:shd w:val="clear" w:color="auto" w:fill="FFFFFF"/>
              <w:suppressAutoHyphens w:val="0"/>
              <w:spacing w:before="100" w:beforeAutospacing="1" w:after="100" w:afterAutospacing="1" w:line="315" w:lineRule="atLeast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C568FB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eastAsia="en-US"/>
              </w:rPr>
              <w:t>Professional experience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 xml:space="preserve"> in mobile Phone </w:t>
            </w:r>
            <w:r w:rsidRPr="00C568FB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eastAsia="en-US"/>
              </w:rPr>
              <w:t>Hardware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="00521518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repair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,</w:t>
            </w:r>
            <w:r w:rsidR="00C568FB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 xml:space="preserve"> unlocking &amp; software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.</w:t>
            </w:r>
          </w:p>
          <w:p w:rsidR="00017F56" w:rsidRPr="00017F56" w:rsidRDefault="00017F56" w:rsidP="00E9491A">
            <w:pPr>
              <w:numPr>
                <w:ilvl w:val="0"/>
                <w:numId w:val="2"/>
              </w:numPr>
              <w:shd w:val="clear" w:color="auto" w:fill="FFFFFF"/>
              <w:suppressAutoHyphens w:val="0"/>
              <w:spacing w:before="100" w:beforeAutospacing="1" w:after="100" w:afterAutospacing="1" w:line="315" w:lineRule="atLeast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2A7DF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eastAsia="en-US"/>
              </w:rPr>
              <w:t>Repair all brands of cell phones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 xml:space="preserve">, such as: </w:t>
            </w:r>
            <w:proofErr w:type="spellStart"/>
            <w:r w:rsidR="00521518" w:rsidRPr="00017F5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eastAsia="en-US"/>
              </w:rPr>
              <w:t>IPhone</w:t>
            </w:r>
            <w:proofErr w:type="spellEnd"/>
            <w:r w:rsidRPr="00017F5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eastAsia="en-US"/>
              </w:rPr>
              <w:t>, Tablet, Samsung, LG, HTC, Nokia</w:t>
            </w:r>
            <w:r w:rsidR="00521518" w:rsidRPr="00017F5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eastAsia="en-US"/>
              </w:rPr>
              <w:t>, Chinese</w:t>
            </w:r>
            <w:r w:rsidRPr="00017F5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eastAsia="en-US"/>
              </w:rPr>
              <w:t xml:space="preserve"> mobile etc.</w:t>
            </w:r>
          </w:p>
          <w:p w:rsidR="003C4BA5" w:rsidRPr="003C4BA5" w:rsidRDefault="003C4BA5" w:rsidP="00E9491A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line="315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A7DFA">
              <w:rPr>
                <w:rFonts w:ascii="Arial" w:hAnsi="Arial" w:cs="Arial"/>
                <w:b/>
                <w:bCs/>
                <w:sz w:val="22"/>
                <w:szCs w:val="22"/>
                <w:lang/>
              </w:rPr>
              <w:t>Professional knowledge</w:t>
            </w:r>
            <w:r w:rsidRPr="003C4BA5">
              <w:rPr>
                <w:rFonts w:ascii="Arial" w:hAnsi="Arial" w:cs="Arial"/>
                <w:sz w:val="22"/>
                <w:szCs w:val="22"/>
                <w:lang/>
              </w:rPr>
              <w:t xml:space="preserve"> in the telecommunication technolo</w:t>
            </w:r>
            <w:r w:rsidR="00742E3F">
              <w:rPr>
                <w:rFonts w:ascii="Arial" w:hAnsi="Arial" w:cs="Arial"/>
                <w:sz w:val="22"/>
                <w:szCs w:val="22"/>
                <w:lang/>
              </w:rPr>
              <w:t>gy, GSM, WCDMA, GPRS, GPS, 2G,</w:t>
            </w:r>
            <w:r w:rsidR="00F95E3A">
              <w:rPr>
                <w:rFonts w:ascii="Arial" w:hAnsi="Arial" w:cs="Arial"/>
                <w:sz w:val="22"/>
                <w:szCs w:val="22"/>
                <w:lang/>
              </w:rPr>
              <w:t xml:space="preserve"> </w:t>
            </w:r>
            <w:r w:rsidRPr="003C4BA5">
              <w:rPr>
                <w:rFonts w:ascii="Arial" w:hAnsi="Arial" w:cs="Arial"/>
                <w:sz w:val="22"/>
                <w:szCs w:val="22"/>
                <w:lang/>
              </w:rPr>
              <w:t>3G</w:t>
            </w:r>
            <w:r w:rsidR="00742E3F">
              <w:rPr>
                <w:rFonts w:ascii="Arial" w:hAnsi="Arial" w:cs="Arial"/>
                <w:sz w:val="22"/>
                <w:szCs w:val="22"/>
                <w:lang/>
              </w:rPr>
              <w:t xml:space="preserve"> &amp; LTE</w:t>
            </w:r>
            <w:r w:rsidRPr="003C4BA5">
              <w:rPr>
                <w:rFonts w:ascii="Arial" w:hAnsi="Arial" w:cs="Arial"/>
                <w:sz w:val="22"/>
                <w:szCs w:val="22"/>
                <w:lang/>
              </w:rPr>
              <w:t>.</w:t>
            </w:r>
          </w:p>
          <w:p w:rsidR="003D394A" w:rsidRPr="003C4BA5" w:rsidRDefault="003D394A" w:rsidP="00E9491A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line="315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C4BA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Discussed with client and documented problems concerning </w:t>
            </w:r>
            <w:proofErr w:type="spellStart"/>
            <w:r w:rsidRPr="003C4BA5">
              <w:rPr>
                <w:rFonts w:ascii="Arial" w:hAnsi="Arial" w:cs="Arial"/>
                <w:color w:val="000000" w:themeColor="text1"/>
                <w:sz w:val="22"/>
                <w:szCs w:val="22"/>
              </w:rPr>
              <w:t>cellphone</w:t>
            </w:r>
            <w:proofErr w:type="spellEnd"/>
            <w:r w:rsidRPr="003C4BA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unit</w:t>
            </w:r>
          </w:p>
          <w:p w:rsidR="00A55DFF" w:rsidRPr="00017F56" w:rsidRDefault="00A55DFF" w:rsidP="00E9491A">
            <w:pPr>
              <w:numPr>
                <w:ilvl w:val="0"/>
                <w:numId w:val="2"/>
              </w:numPr>
              <w:shd w:val="clear" w:color="auto" w:fill="FFFFFF"/>
              <w:suppressAutoHyphens w:val="0"/>
              <w:spacing w:before="100" w:beforeAutospacing="1" w:after="100" w:afterAutospacing="1" w:line="315" w:lineRule="atLeast"/>
              <w:rPr>
                <w:rFonts w:ascii="Arial" w:hAnsi="Arial" w:cs="Arial"/>
                <w:color w:val="666666"/>
                <w:sz w:val="23"/>
                <w:szCs w:val="23"/>
                <w:lang w:eastAsia="en-US"/>
              </w:rPr>
            </w:pPr>
            <w:r w:rsidRPr="00A55DFF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Performed high quality repairs and refurbishment of electronic devices: phones/tablets/laptops/desktops/servers/ etc.</w:t>
            </w:r>
          </w:p>
          <w:p w:rsidR="00017F56" w:rsidRPr="00017F56" w:rsidRDefault="00017F56" w:rsidP="00E9491A">
            <w:pPr>
              <w:numPr>
                <w:ilvl w:val="0"/>
                <w:numId w:val="2"/>
              </w:numPr>
              <w:shd w:val="clear" w:color="auto" w:fill="FFFFFF"/>
              <w:suppressAutoHyphens w:val="0"/>
              <w:spacing w:before="100" w:beforeAutospacing="1" w:after="100" w:afterAutospacing="1" w:line="315" w:lineRule="atLeast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 xml:space="preserve">Working with </w:t>
            </w:r>
            <w:r w:rsidRPr="002A7DF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eastAsia="en-US"/>
              </w:rPr>
              <w:t>LASER MARKING MACHINE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 xml:space="preserve"> which </w:t>
            </w:r>
            <w:proofErr w:type="gramStart"/>
            <w:r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engrave</w:t>
            </w:r>
            <w:proofErr w:type="gramEnd"/>
            <w:r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 xml:space="preserve"> pictures and names on all kinds of metal.</w:t>
            </w:r>
          </w:p>
          <w:p w:rsidR="00AD279D" w:rsidRPr="002F5926" w:rsidRDefault="00AD279D" w:rsidP="00E9491A">
            <w:pPr>
              <w:numPr>
                <w:ilvl w:val="0"/>
                <w:numId w:val="2"/>
              </w:numPr>
              <w:shd w:val="clear" w:color="auto" w:fill="FFFFFF"/>
              <w:suppressAutoHyphens w:val="0"/>
              <w:spacing w:before="100" w:beforeAutospacing="1" w:after="100" w:afterAutospacing="1" w:line="315" w:lineRule="atLeast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AD279D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Expand new client relationships and existing customer relationships while providing cell phone repairs.</w:t>
            </w:r>
          </w:p>
        </w:tc>
      </w:tr>
      <w:tr w:rsidR="00825F24" w:rsidRPr="00DB0E57" w:rsidTr="00825F24">
        <w:trPr>
          <w:trHeight w:val="2060"/>
        </w:trPr>
        <w:tc>
          <w:tcPr>
            <w:tcW w:w="10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24" w:rsidRDefault="00825F24" w:rsidP="00825F2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25F24" w:rsidRDefault="00825F24" w:rsidP="00825F2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COMPANY NAME: </w:t>
            </w:r>
            <w:r w:rsidRPr="00F736AA">
              <w:rPr>
                <w:rFonts w:ascii="Arial" w:hAnsi="Arial" w:cs="Arial"/>
                <w:b/>
                <w:bCs/>
                <w:sz w:val="22"/>
                <w:szCs w:val="22"/>
              </w:rPr>
              <w:t>Al IZZA MOBILE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</w:t>
            </w:r>
            <w:r w:rsidRPr="00F736A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Jan 2013-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Oct 2016)</w:t>
            </w:r>
          </w:p>
          <w:p w:rsidR="00825F24" w:rsidRPr="00F736AA" w:rsidRDefault="00825F24" w:rsidP="00825F2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736A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Company Address: </w:t>
            </w:r>
            <w:proofErr w:type="spellStart"/>
            <w:r w:rsidR="00576674">
              <w:rPr>
                <w:rFonts w:ascii="Arial" w:hAnsi="Arial" w:cs="Arial"/>
                <w:b/>
                <w:bCs/>
                <w:sz w:val="22"/>
                <w:szCs w:val="22"/>
              </w:rPr>
              <w:t>Madeena</w:t>
            </w:r>
            <w:proofErr w:type="spellEnd"/>
            <w:r w:rsidR="0057667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576674">
              <w:rPr>
                <w:rFonts w:ascii="Arial" w:hAnsi="Arial" w:cs="Arial"/>
                <w:b/>
                <w:bCs/>
                <w:sz w:val="22"/>
                <w:szCs w:val="22"/>
              </w:rPr>
              <w:t>Zayed</w:t>
            </w:r>
            <w:proofErr w:type="spellEnd"/>
            <w:r w:rsidR="0057667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Abu Dhabi, UAE.</w:t>
            </w:r>
          </w:p>
          <w:p w:rsidR="00825F24" w:rsidRDefault="00825F24" w:rsidP="00825F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25F24" w:rsidRPr="00F736AA" w:rsidRDefault="00825F24" w:rsidP="00825F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36AA">
              <w:rPr>
                <w:rFonts w:ascii="Arial" w:hAnsi="Arial" w:cs="Arial"/>
                <w:sz w:val="22"/>
                <w:szCs w:val="22"/>
              </w:rPr>
              <w:t xml:space="preserve">Owned and managed daily operations of retail business providing mobile phones, accessories &amp;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    repairing </w:t>
            </w:r>
            <w:r w:rsidRPr="00F736AA">
              <w:rPr>
                <w:rFonts w:ascii="Arial" w:hAnsi="Arial" w:cs="Arial"/>
                <w:sz w:val="22"/>
                <w:szCs w:val="22"/>
              </w:rPr>
              <w:t xml:space="preserve">Followed general format and guidelines of corporation while incorporating specific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business strategies </w:t>
            </w:r>
            <w:r w:rsidRPr="00F736AA">
              <w:rPr>
                <w:rFonts w:ascii="Arial" w:hAnsi="Arial" w:cs="Arial"/>
                <w:sz w:val="22"/>
                <w:szCs w:val="22"/>
              </w:rPr>
              <w:t>and promotions to attract customer base.</w:t>
            </w:r>
          </w:p>
          <w:p w:rsidR="00825F24" w:rsidRDefault="00825F24" w:rsidP="001455D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25F24" w:rsidRPr="00DB0E57" w:rsidTr="00825F24">
        <w:trPr>
          <w:trHeight w:val="4490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24" w:rsidRDefault="00825F24" w:rsidP="001455D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Self Employed</w:t>
            </w:r>
          </w:p>
        </w:tc>
        <w:tc>
          <w:tcPr>
            <w:tcW w:w="9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A6" w:rsidRDefault="00825F24" w:rsidP="001B4DA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Duties</w:t>
            </w:r>
            <w:r w:rsidRPr="00086C07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:rsidR="001B4DA6" w:rsidRPr="001B4DA6" w:rsidRDefault="00825F24" w:rsidP="00336FE7">
            <w:pPr>
              <w:pStyle w:val="ListParagraph"/>
              <w:numPr>
                <w:ilvl w:val="0"/>
                <w:numId w:val="6"/>
              </w:numPr>
              <w:shd w:val="clear" w:color="auto" w:fill="FFFFFF"/>
              <w:suppressAutoHyphens w:val="0"/>
              <w:spacing w:before="100" w:beforeAutospacing="1" w:after="100" w:afterAutospacing="1" w:line="315" w:lineRule="atLeast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1B4DA6">
              <w:rPr>
                <w:rFonts w:ascii="Arial" w:hAnsi="Arial" w:cs="Arial"/>
                <w:sz w:val="22"/>
                <w:szCs w:val="22"/>
              </w:rPr>
              <w:t>Maximum repairing ability in m</w:t>
            </w:r>
            <w:r w:rsidR="005A571C">
              <w:rPr>
                <w:rFonts w:ascii="Arial" w:hAnsi="Arial" w:cs="Arial"/>
                <w:sz w:val="22"/>
                <w:szCs w:val="22"/>
              </w:rPr>
              <w:t xml:space="preserve">obile phones levels from </w:t>
            </w:r>
            <w:r w:rsidR="005A571C" w:rsidRPr="005A571C">
              <w:rPr>
                <w:rFonts w:ascii="Arial" w:hAnsi="Arial" w:cs="Arial"/>
                <w:b/>
                <w:sz w:val="22"/>
                <w:szCs w:val="22"/>
              </w:rPr>
              <w:t>level 3</w:t>
            </w:r>
            <w:r w:rsidRPr="001B4DA6">
              <w:rPr>
                <w:rFonts w:ascii="Arial" w:hAnsi="Arial" w:cs="Arial"/>
                <w:sz w:val="22"/>
                <w:szCs w:val="22"/>
              </w:rPr>
              <w:t xml:space="preserve"> &amp; </w:t>
            </w:r>
            <w:r w:rsidRPr="002A7DF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level </w:t>
            </w:r>
            <w:r w:rsidR="005A571C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  <w:r w:rsidRPr="001B4DA6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825F24" w:rsidRPr="002A7DFA" w:rsidRDefault="002A7DFA" w:rsidP="00336FE7">
            <w:pPr>
              <w:numPr>
                <w:ilvl w:val="0"/>
                <w:numId w:val="6"/>
              </w:numPr>
              <w:shd w:val="clear" w:color="auto" w:fill="FFFFFF"/>
              <w:suppressAutoHyphens w:val="0"/>
              <w:spacing w:before="100" w:beforeAutospacing="1" w:after="100" w:afterAutospacing="1" w:line="315" w:lineRule="atLeast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5330C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eastAsia="en-US"/>
              </w:rPr>
              <w:t>Professional experience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 xml:space="preserve"> in mobile Phone </w:t>
            </w:r>
            <w:r w:rsidRPr="007242B5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eastAsia="en-US"/>
              </w:rPr>
              <w:t>Hardware</w:t>
            </w:r>
            <w:r w:rsidR="007242B5" w:rsidRPr="007242B5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="00521518" w:rsidRPr="007242B5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eastAsia="en-US"/>
              </w:rPr>
              <w:t>repair</w:t>
            </w:r>
            <w:r w:rsidR="00521518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,</w:t>
            </w:r>
            <w:r w:rsidR="007242B5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 xml:space="preserve"> unlocking &amp; software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.</w:t>
            </w:r>
          </w:p>
          <w:p w:rsidR="00DD0A04" w:rsidRPr="00336FE7" w:rsidRDefault="00DD0A04" w:rsidP="00336FE7">
            <w:pPr>
              <w:pStyle w:val="NormalWeb"/>
              <w:numPr>
                <w:ilvl w:val="0"/>
                <w:numId w:val="6"/>
              </w:numPr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3D394A">
              <w:rPr>
                <w:rFonts w:ascii="Arial" w:hAnsi="Arial" w:cs="Arial"/>
                <w:sz w:val="22"/>
                <w:szCs w:val="22"/>
                <w:lang/>
              </w:rPr>
              <w:t>Professional knowledge in the telecommunication technology, GSM, WCDMA, GPRS, GPS, 2G &amp; 3G.</w:t>
            </w:r>
          </w:p>
          <w:p w:rsidR="00041429" w:rsidRPr="00336FE7" w:rsidRDefault="00336FE7" w:rsidP="00336FE7">
            <w:pPr>
              <w:numPr>
                <w:ilvl w:val="0"/>
                <w:numId w:val="6"/>
              </w:numPr>
              <w:shd w:val="clear" w:color="auto" w:fill="FFFFFF"/>
              <w:suppressAutoHyphens w:val="0"/>
              <w:spacing w:before="100" w:beforeAutospacing="1" w:after="100" w:afterAutospacing="1" w:line="315" w:lineRule="atLeast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2A7DF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eastAsia="en-US"/>
              </w:rPr>
              <w:t>Repair all brands of cell phones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 xml:space="preserve">, such as: </w:t>
            </w:r>
            <w:proofErr w:type="spellStart"/>
            <w:r w:rsidR="00521518" w:rsidRPr="00017F5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eastAsia="en-US"/>
              </w:rPr>
              <w:t>IPhone</w:t>
            </w:r>
            <w:proofErr w:type="spellEnd"/>
            <w:r w:rsidRPr="00017F5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eastAsia="en-US"/>
              </w:rPr>
              <w:t>, Tablet, Samsung, LG, HTC, Nokia</w:t>
            </w:r>
            <w:r w:rsidR="00521518" w:rsidRPr="00017F5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eastAsia="en-US"/>
              </w:rPr>
              <w:t>, Chinese</w:t>
            </w:r>
            <w:r w:rsidRPr="00017F5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eastAsia="en-US"/>
              </w:rPr>
              <w:t xml:space="preserve"> mobile etc.</w:t>
            </w:r>
          </w:p>
          <w:p w:rsidR="00825F24" w:rsidRPr="00A77BD2" w:rsidRDefault="00825F24" w:rsidP="00336FE7">
            <w:pPr>
              <w:numPr>
                <w:ilvl w:val="0"/>
                <w:numId w:val="6"/>
              </w:numPr>
              <w:suppressAutoHyphens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D394A">
              <w:rPr>
                <w:rFonts w:ascii="Arial" w:hAnsi="Arial" w:cs="Arial"/>
                <w:sz w:val="22"/>
                <w:szCs w:val="22"/>
              </w:rPr>
              <w:t xml:space="preserve">Also deals in computer and </w:t>
            </w:r>
            <w:r w:rsidRPr="003D394A">
              <w:rPr>
                <w:rFonts w:ascii="Arial" w:hAnsi="Arial" w:cs="Arial"/>
                <w:b/>
                <w:bCs/>
                <w:sz w:val="22"/>
                <w:szCs w:val="22"/>
              </w:rPr>
              <w:t>laptop</w:t>
            </w:r>
            <w:r w:rsidRPr="003D394A">
              <w:rPr>
                <w:rFonts w:ascii="Arial" w:hAnsi="Arial" w:cs="Arial"/>
                <w:sz w:val="22"/>
                <w:szCs w:val="22"/>
              </w:rPr>
              <w:t xml:space="preserve"> trouble-shooting, software &amp; technical repair.</w:t>
            </w:r>
          </w:p>
          <w:p w:rsidR="00825F24" w:rsidRPr="00D11EAD" w:rsidRDefault="00825F24" w:rsidP="00336FE7">
            <w:pPr>
              <w:numPr>
                <w:ilvl w:val="0"/>
                <w:numId w:val="6"/>
              </w:numPr>
              <w:shd w:val="clear" w:color="auto" w:fill="FFFFFF"/>
              <w:suppressAutoHyphens w:val="0"/>
              <w:spacing w:before="100" w:beforeAutospacing="1" w:after="100" w:afterAutospacing="1" w:line="315" w:lineRule="atLeast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D11EAD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Opened, disassembled, repaired, replaced parts, and reassembled units when done.</w:t>
            </w:r>
          </w:p>
          <w:p w:rsidR="00825F24" w:rsidRPr="00D11EAD" w:rsidRDefault="00825F24" w:rsidP="00336FE7">
            <w:pPr>
              <w:numPr>
                <w:ilvl w:val="0"/>
                <w:numId w:val="6"/>
              </w:numPr>
              <w:shd w:val="clear" w:color="auto" w:fill="FFFFFF"/>
              <w:suppressAutoHyphens w:val="0"/>
              <w:spacing w:before="100" w:beforeAutospacing="1" w:after="100" w:afterAutospacing="1" w:line="315" w:lineRule="atLeast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D11EAD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Tested repaired units and advised clients when they could retrieve their units</w:t>
            </w:r>
          </w:p>
          <w:p w:rsidR="00825F24" w:rsidRPr="00825F24" w:rsidRDefault="00825F24" w:rsidP="00336FE7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25F24">
              <w:rPr>
                <w:rFonts w:ascii="Arial" w:hAnsi="Arial" w:cs="Arial"/>
                <w:sz w:val="22"/>
                <w:szCs w:val="22"/>
              </w:rPr>
              <w:t xml:space="preserve">Create and maintain business relationships with distributors such as  </w:t>
            </w:r>
            <w:proofErr w:type="spellStart"/>
            <w:r w:rsidRPr="00825F24">
              <w:rPr>
                <w:rFonts w:ascii="Arial" w:hAnsi="Arial" w:cs="Arial"/>
                <w:sz w:val="22"/>
                <w:szCs w:val="22"/>
              </w:rPr>
              <w:t>Techmart</w:t>
            </w:r>
            <w:proofErr w:type="spellEnd"/>
            <w:r w:rsidRPr="00825F24">
              <w:rPr>
                <w:rFonts w:ascii="Arial" w:hAnsi="Arial" w:cs="Arial"/>
                <w:sz w:val="22"/>
                <w:szCs w:val="22"/>
              </w:rPr>
              <w:t xml:space="preserve">,  </w:t>
            </w:r>
            <w:proofErr w:type="spellStart"/>
            <w:r w:rsidRPr="00825F24">
              <w:rPr>
                <w:rFonts w:ascii="Arial" w:hAnsi="Arial" w:cs="Arial"/>
                <w:sz w:val="22"/>
                <w:szCs w:val="22"/>
              </w:rPr>
              <w:t>Ashtel</w:t>
            </w:r>
            <w:proofErr w:type="spellEnd"/>
            <w:r w:rsidRPr="00825F24">
              <w:rPr>
                <w:rFonts w:ascii="Arial" w:hAnsi="Arial" w:cs="Arial"/>
                <w:sz w:val="22"/>
                <w:szCs w:val="22"/>
              </w:rPr>
              <w:t xml:space="preserve"> &amp; AMT.</w:t>
            </w:r>
          </w:p>
        </w:tc>
      </w:tr>
      <w:tr w:rsidR="007244EE" w:rsidRPr="00DB0E57" w:rsidTr="00825F24">
        <w:trPr>
          <w:trHeight w:val="1020"/>
        </w:trPr>
        <w:tc>
          <w:tcPr>
            <w:tcW w:w="10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EE" w:rsidRDefault="007244EE" w:rsidP="007244E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244EE" w:rsidRPr="00AD1D29" w:rsidRDefault="007244EE" w:rsidP="007244E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D1D2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Company: </w:t>
            </w:r>
            <w:r w:rsidRPr="00AD1D29">
              <w:rPr>
                <w:rFonts w:ascii="Tahoma" w:hAnsi="Tahoma" w:cs="Tahoma"/>
                <w:b/>
                <w:sz w:val="22"/>
                <w:szCs w:val="22"/>
              </w:rPr>
              <w:t>MOBILE STORE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 (</w:t>
            </w:r>
            <w:r w:rsidRPr="00AD1D29">
              <w:rPr>
                <w:rFonts w:ascii="Arial" w:hAnsi="Arial" w:cs="Arial"/>
                <w:b/>
                <w:bCs/>
                <w:sz w:val="22"/>
                <w:szCs w:val="22"/>
              </w:rPr>
              <w:t>Jan 2009 to Dec 2012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  <w:p w:rsidR="007244EE" w:rsidRPr="00AD1D29" w:rsidRDefault="007244EE" w:rsidP="007244EE">
            <w:pPr>
              <w:ind w:left="180" w:hanging="18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D1D2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Company Address: </w:t>
            </w:r>
            <w:r w:rsidR="00521518">
              <w:rPr>
                <w:rFonts w:ascii="Arial" w:hAnsi="Arial" w:cs="Arial"/>
                <w:b/>
                <w:bCs/>
                <w:sz w:val="22"/>
                <w:szCs w:val="22"/>
              </w:rPr>
              <w:t>Defense</w:t>
            </w:r>
            <w:r w:rsidR="00F335C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Road,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Abu Dhabi</w:t>
            </w:r>
            <w:r w:rsidRPr="00AD1D29">
              <w:rPr>
                <w:rFonts w:ascii="Arial" w:hAnsi="Arial" w:cs="Arial"/>
                <w:b/>
                <w:bCs/>
                <w:sz w:val="22"/>
                <w:szCs w:val="22"/>
              </w:rPr>
              <w:t>, UAE</w:t>
            </w:r>
          </w:p>
          <w:p w:rsidR="007244EE" w:rsidRDefault="007244EE" w:rsidP="001455D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41117" w:rsidRPr="00DB0E57" w:rsidTr="00825F24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17" w:rsidRPr="00EE454C" w:rsidRDefault="00541117" w:rsidP="00BF19C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96029" w:rsidRDefault="00C96029" w:rsidP="000A2D0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Cell </w:t>
            </w:r>
            <w:r w:rsidR="00EE454C" w:rsidRPr="00EE454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Phone Software &amp;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Hardware</w:t>
            </w:r>
          </w:p>
          <w:p w:rsidR="00EE454C" w:rsidRPr="00EE454C" w:rsidRDefault="00EE454C" w:rsidP="000A2D0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454C">
              <w:rPr>
                <w:rFonts w:ascii="Arial" w:hAnsi="Arial" w:cs="Arial"/>
                <w:b/>
                <w:bCs/>
                <w:sz w:val="22"/>
                <w:szCs w:val="22"/>
              </w:rPr>
              <w:t>Technician</w:t>
            </w:r>
          </w:p>
          <w:p w:rsidR="00541117" w:rsidRPr="00FD11AD" w:rsidRDefault="00541117" w:rsidP="00AC69A1">
            <w:pPr>
              <w:ind w:hanging="284"/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  <w:p w:rsidR="00541117" w:rsidRPr="00FD11AD" w:rsidRDefault="00541117" w:rsidP="00AC69A1">
            <w:pPr>
              <w:suppressAutoHyphens w:val="0"/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en-PH"/>
              </w:rPr>
            </w:pPr>
          </w:p>
        </w:tc>
        <w:tc>
          <w:tcPr>
            <w:tcW w:w="9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0C" w:rsidRPr="00FD11AD" w:rsidRDefault="000A2D0C" w:rsidP="00AC69A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541117" w:rsidRPr="00EE454C" w:rsidRDefault="00541117" w:rsidP="00AC69A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454C">
              <w:rPr>
                <w:rFonts w:ascii="Arial" w:hAnsi="Arial" w:cs="Arial"/>
                <w:b/>
                <w:bCs/>
                <w:sz w:val="22"/>
                <w:szCs w:val="22"/>
              </w:rPr>
              <w:t>Job Description:</w:t>
            </w:r>
          </w:p>
          <w:p w:rsidR="00E133D8" w:rsidRPr="007921AC" w:rsidRDefault="007921AC" w:rsidP="00336FE7">
            <w:pPr>
              <w:numPr>
                <w:ilvl w:val="0"/>
                <w:numId w:val="3"/>
              </w:numPr>
              <w:suppressAutoHyphens w:val="0"/>
              <w:spacing w:before="100" w:beforeAutospacing="1" w:after="100" w:afterAutospacing="1" w:line="288" w:lineRule="atLeas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921AC">
              <w:rPr>
                <w:rFonts w:ascii="Arial" w:hAnsi="Arial" w:cs="Arial"/>
                <w:sz w:val="22"/>
                <w:szCs w:val="22"/>
              </w:rPr>
              <w:t xml:space="preserve">Serving as a mobile </w:t>
            </w:r>
            <w:r w:rsidRPr="007242B5">
              <w:rPr>
                <w:rFonts w:ascii="Arial" w:hAnsi="Arial" w:cs="Arial"/>
                <w:b/>
                <w:bCs/>
                <w:sz w:val="22"/>
                <w:szCs w:val="22"/>
              </w:rPr>
              <w:t>software &amp; hardware engineer</w:t>
            </w:r>
            <w:r w:rsidR="00336FE7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336FE7" w:rsidRPr="00336FE7" w:rsidRDefault="00336FE7" w:rsidP="00336FE7">
            <w:pPr>
              <w:numPr>
                <w:ilvl w:val="0"/>
                <w:numId w:val="3"/>
              </w:numPr>
              <w:shd w:val="clear" w:color="auto" w:fill="FFFFFF"/>
              <w:suppressAutoHyphens w:val="0"/>
              <w:spacing w:before="100" w:beforeAutospacing="1" w:after="100" w:afterAutospacing="1" w:line="315" w:lineRule="atLeast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2A7DF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eastAsia="en-US"/>
              </w:rPr>
              <w:t>Repair all brands of cell phones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 xml:space="preserve">, such as: </w:t>
            </w:r>
            <w:proofErr w:type="spellStart"/>
            <w:r w:rsidR="00521518" w:rsidRPr="00017F5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eastAsia="en-US"/>
              </w:rPr>
              <w:t>IPhone</w:t>
            </w:r>
            <w:proofErr w:type="spellEnd"/>
            <w:r w:rsidRPr="00017F5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eastAsia="en-US"/>
              </w:rPr>
              <w:t>, Tablet, Samsung, LG, HTC, Nokia</w:t>
            </w:r>
            <w:r w:rsidR="00521518" w:rsidRPr="00017F5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eastAsia="en-US"/>
              </w:rPr>
              <w:t>, Chinese</w:t>
            </w:r>
            <w:r w:rsidRPr="00017F5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eastAsia="en-US"/>
              </w:rPr>
              <w:t xml:space="preserve"> mobile etc.</w:t>
            </w:r>
          </w:p>
          <w:p w:rsidR="00E133D8" w:rsidRDefault="00E133D8" w:rsidP="00336FE7">
            <w:pPr>
              <w:numPr>
                <w:ilvl w:val="0"/>
                <w:numId w:val="3"/>
              </w:numPr>
              <w:suppressAutoHyphens w:val="0"/>
              <w:spacing w:before="100" w:beforeAutospacing="1" w:after="100" w:afterAutospacing="1" w:line="288" w:lineRule="atLeas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Mobile phones </w:t>
            </w:r>
            <w:r w:rsidR="00806B5F">
              <w:rPr>
                <w:rFonts w:ascii="Arial" w:hAnsi="Arial" w:cs="Arial"/>
                <w:sz w:val="22"/>
                <w:szCs w:val="22"/>
              </w:rPr>
              <w:t>applications,</w:t>
            </w:r>
            <w:r>
              <w:rPr>
                <w:rFonts w:ascii="Arial" w:hAnsi="Arial" w:cs="Arial"/>
                <w:sz w:val="22"/>
                <w:szCs w:val="22"/>
              </w:rPr>
              <w:t xml:space="preserve"> update software &amp; unlocking.</w:t>
            </w:r>
          </w:p>
          <w:p w:rsidR="00D11EAD" w:rsidRPr="003D394A" w:rsidRDefault="00D11EAD" w:rsidP="00336FE7">
            <w:pPr>
              <w:numPr>
                <w:ilvl w:val="0"/>
                <w:numId w:val="3"/>
              </w:numPr>
              <w:suppressAutoHyphens w:val="0"/>
              <w:spacing w:before="100" w:beforeAutospacing="1" w:after="100" w:afterAutospacing="1" w:line="288" w:lineRule="atLeas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D394A">
              <w:rPr>
                <w:rFonts w:ascii="Arial" w:hAnsi="Arial" w:cs="Arial"/>
                <w:sz w:val="22"/>
                <w:szCs w:val="22"/>
                <w:lang w:eastAsia="en-US"/>
              </w:rPr>
              <w:t>Maintaining and developing relationships with existing customers via meetings, telephone calls and emails.</w:t>
            </w:r>
          </w:p>
          <w:p w:rsidR="00D11EAD" w:rsidRPr="003D394A" w:rsidRDefault="00D11EAD" w:rsidP="00336FE7">
            <w:pPr>
              <w:pStyle w:val="NormalWeb"/>
              <w:numPr>
                <w:ilvl w:val="0"/>
                <w:numId w:val="3"/>
              </w:numPr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3D394A">
              <w:rPr>
                <w:rFonts w:ascii="Arial" w:hAnsi="Arial" w:cs="Arial"/>
                <w:sz w:val="22"/>
                <w:szCs w:val="22"/>
                <w:lang/>
              </w:rPr>
              <w:t>Professional knowledge in the telecommunication technology, GSM, WCDMA, GPRS, GPS, 2G &amp; 3G.</w:t>
            </w:r>
          </w:p>
          <w:p w:rsidR="00D11EAD" w:rsidRPr="003D394A" w:rsidRDefault="00D11EAD" w:rsidP="00336FE7">
            <w:pPr>
              <w:pStyle w:val="NormalWeb"/>
              <w:numPr>
                <w:ilvl w:val="0"/>
                <w:numId w:val="3"/>
              </w:numPr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3D394A">
              <w:rPr>
                <w:rFonts w:ascii="Arial" w:hAnsi="Arial" w:cs="Arial"/>
                <w:color w:val="333333"/>
                <w:sz w:val="22"/>
                <w:szCs w:val="22"/>
              </w:rPr>
              <w:t>Providing support of IT hardware, software</w:t>
            </w:r>
          </w:p>
          <w:p w:rsidR="00D11EAD" w:rsidRPr="003D394A" w:rsidRDefault="00D11EAD" w:rsidP="00336FE7">
            <w:pPr>
              <w:pStyle w:val="NormalWeb"/>
              <w:numPr>
                <w:ilvl w:val="0"/>
                <w:numId w:val="3"/>
              </w:numPr>
              <w:rPr>
                <w:rFonts w:ascii="Arial" w:hAnsi="Arial" w:cs="Arial"/>
                <w:bCs/>
                <w:color w:val="333333"/>
                <w:sz w:val="22"/>
                <w:szCs w:val="22"/>
              </w:rPr>
            </w:pPr>
            <w:r w:rsidRPr="003D394A">
              <w:rPr>
                <w:rFonts w:ascii="Arial" w:hAnsi="Arial" w:cs="Arial"/>
                <w:bCs/>
                <w:color w:val="333333"/>
                <w:sz w:val="22"/>
                <w:szCs w:val="22"/>
              </w:rPr>
              <w:t>Also have knowledge of company’s quality product.</w:t>
            </w:r>
          </w:p>
          <w:p w:rsidR="00D11EAD" w:rsidRPr="003D394A" w:rsidRDefault="00D11EAD" w:rsidP="00336FE7">
            <w:pPr>
              <w:pStyle w:val="NormalWeb"/>
              <w:numPr>
                <w:ilvl w:val="0"/>
                <w:numId w:val="3"/>
              </w:numPr>
              <w:rPr>
                <w:rFonts w:ascii="Arial" w:hAnsi="Arial" w:cs="Arial"/>
                <w:bCs/>
                <w:color w:val="333333"/>
                <w:sz w:val="22"/>
                <w:szCs w:val="22"/>
              </w:rPr>
            </w:pPr>
            <w:r w:rsidRPr="003D394A">
              <w:rPr>
                <w:rFonts w:ascii="Arial" w:hAnsi="Arial" w:cs="Arial"/>
                <w:bCs/>
                <w:color w:val="333333"/>
                <w:sz w:val="22"/>
                <w:szCs w:val="22"/>
              </w:rPr>
              <w:t>Optimum trouble shooting and problem solving abilities developed</w:t>
            </w:r>
          </w:p>
          <w:p w:rsidR="00D11EAD" w:rsidRPr="003D394A" w:rsidRDefault="00D11EAD" w:rsidP="00336FE7">
            <w:pPr>
              <w:pStyle w:val="NormalWeb"/>
              <w:numPr>
                <w:ilvl w:val="0"/>
                <w:numId w:val="3"/>
              </w:num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3D394A">
              <w:rPr>
                <w:rFonts w:ascii="Arial" w:hAnsi="Arial" w:cs="Arial"/>
                <w:sz w:val="22"/>
                <w:szCs w:val="22"/>
              </w:rPr>
              <w:t>Managing the email system and ensuring the appropriate level of anti-virus protection.</w:t>
            </w:r>
          </w:p>
          <w:p w:rsidR="000761DE" w:rsidRPr="003D394A" w:rsidRDefault="00D11EAD" w:rsidP="00336FE7">
            <w:pPr>
              <w:numPr>
                <w:ilvl w:val="0"/>
                <w:numId w:val="3"/>
              </w:numPr>
              <w:suppressAutoHyphens w:val="0"/>
              <w:spacing w:before="100" w:beforeAutospacing="1" w:after="100" w:afterAutospacing="1" w:line="288" w:lineRule="atLeas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D394A">
              <w:rPr>
                <w:rFonts w:ascii="Arial" w:hAnsi="Arial" w:cs="Arial"/>
                <w:sz w:val="22"/>
                <w:szCs w:val="22"/>
                <w:lang w:eastAsia="en-US"/>
              </w:rPr>
              <w:t>Creating Customers Loyalty.</w:t>
            </w:r>
          </w:p>
          <w:p w:rsidR="00C56050" w:rsidRPr="00FD11AD" w:rsidRDefault="00C56050" w:rsidP="00C5605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DF7D2F" w:rsidRDefault="00DF7D2F" w:rsidP="00DF7D2F">
      <w:pPr>
        <w:widowControl w:val="0"/>
        <w:tabs>
          <w:tab w:val="left" w:pos="360"/>
        </w:tabs>
        <w:autoSpaceDE w:val="0"/>
        <w:ind w:left="720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</w:p>
    <w:p w:rsidR="0046323D" w:rsidRDefault="0046323D" w:rsidP="00DF7D2F">
      <w:pPr>
        <w:widowControl w:val="0"/>
        <w:tabs>
          <w:tab w:val="left" w:pos="360"/>
        </w:tabs>
        <w:autoSpaceDE w:val="0"/>
        <w:ind w:left="720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</w:p>
    <w:p w:rsidR="0046323D" w:rsidRDefault="0046323D" w:rsidP="00DF7D2F">
      <w:pPr>
        <w:widowControl w:val="0"/>
        <w:tabs>
          <w:tab w:val="left" w:pos="360"/>
        </w:tabs>
        <w:autoSpaceDE w:val="0"/>
        <w:ind w:left="720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</w:p>
    <w:p w:rsidR="00DF7D2F" w:rsidRDefault="00DF7D2F" w:rsidP="00DF7D2F">
      <w:pPr>
        <w:widowControl w:val="0"/>
        <w:tabs>
          <w:tab w:val="left" w:pos="360"/>
        </w:tabs>
        <w:autoSpaceDE w:val="0"/>
        <w:ind w:left="720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</w:p>
    <w:tbl>
      <w:tblPr>
        <w:tblStyle w:val="TableGrid"/>
        <w:tblW w:w="10584" w:type="dxa"/>
        <w:tblInd w:w="-2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BFBFBF"/>
        <w:tblLook w:val="04A0"/>
      </w:tblPr>
      <w:tblGrid>
        <w:gridCol w:w="10584"/>
      </w:tblGrid>
      <w:tr w:rsidR="00DF7D2F" w:rsidRPr="00976010" w:rsidTr="00825F24">
        <w:trPr>
          <w:trHeight w:val="331"/>
        </w:trPr>
        <w:tc>
          <w:tcPr>
            <w:tcW w:w="10584" w:type="dxa"/>
            <w:shd w:val="clear" w:color="auto" w:fill="BFBFBF"/>
          </w:tcPr>
          <w:p w:rsidR="00DF7D2F" w:rsidRPr="00976010" w:rsidRDefault="00DF7D2F" w:rsidP="00AE27C7">
            <w:pPr>
              <w:suppressAutoHyphens w:val="0"/>
              <w:spacing w:before="60" w:after="60"/>
              <w:rPr>
                <w:rFonts w:ascii="Arial" w:hAnsi="Arial" w:cs="Arial"/>
                <w:sz w:val="22"/>
                <w:szCs w:val="22"/>
                <w:lang w:val="en-PH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PR</w:t>
            </w:r>
            <w:r w:rsidRPr="00976010">
              <w:rPr>
                <w:rFonts w:ascii="Arial" w:hAnsi="Arial" w:cs="Arial"/>
                <w:b/>
                <w:bCs/>
                <w:sz w:val="22"/>
                <w:szCs w:val="22"/>
              </w:rPr>
              <w:t>OFESSIONAL TRAININGS &amp; SEMINARS ATTENDED</w:t>
            </w:r>
          </w:p>
        </w:tc>
      </w:tr>
    </w:tbl>
    <w:p w:rsidR="00DF7D2F" w:rsidRPr="00976010" w:rsidRDefault="00DF7D2F" w:rsidP="00DF7D2F">
      <w:pPr>
        <w:tabs>
          <w:tab w:val="left" w:pos="426"/>
        </w:tabs>
        <w:rPr>
          <w:rFonts w:ascii="Arial" w:hAnsi="Arial" w:cs="Arial"/>
          <w:sz w:val="22"/>
          <w:szCs w:val="22"/>
        </w:rPr>
      </w:pPr>
    </w:p>
    <w:p w:rsidR="00DF7D2F" w:rsidRDefault="00DF7D2F" w:rsidP="00DF7D2F">
      <w:pPr>
        <w:pStyle w:val="ListParagraph"/>
        <w:ind w:left="450"/>
        <w:rPr>
          <w:rFonts w:ascii="Arial" w:hAnsi="Arial" w:cs="Arial"/>
          <w:sz w:val="22"/>
          <w:szCs w:val="22"/>
        </w:rPr>
      </w:pPr>
    </w:p>
    <w:p w:rsidR="00DF7D2F" w:rsidRDefault="00DF7D2F" w:rsidP="00480D9F">
      <w:pPr>
        <w:pStyle w:val="ListParagraph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NOKIA Seminar &amp; Training Feb 2005(Pearl Continental Hotel </w:t>
      </w:r>
      <w:proofErr w:type="spellStart"/>
      <w:r>
        <w:rPr>
          <w:rFonts w:ascii="Arial" w:hAnsi="Arial" w:cs="Arial"/>
          <w:sz w:val="22"/>
          <w:szCs w:val="22"/>
        </w:rPr>
        <w:t>Bhurban</w:t>
      </w:r>
      <w:proofErr w:type="spellEnd"/>
      <w:r>
        <w:rPr>
          <w:rFonts w:ascii="Arial" w:hAnsi="Arial" w:cs="Arial"/>
          <w:sz w:val="22"/>
          <w:szCs w:val="22"/>
        </w:rPr>
        <w:t>, PAKISTAN)</w:t>
      </w:r>
    </w:p>
    <w:p w:rsidR="00DF7D2F" w:rsidRPr="005B2CE4" w:rsidRDefault="00DF7D2F" w:rsidP="00480D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0"/>
        <w:rPr>
          <w:rFonts w:ascii="Arial" w:hAnsi="Arial" w:cs="Arial"/>
          <w:sz w:val="22"/>
          <w:szCs w:val="22"/>
        </w:rPr>
      </w:pPr>
    </w:p>
    <w:p w:rsidR="00DF7D2F" w:rsidRDefault="00DF7D2F" w:rsidP="00480D9F">
      <w:pPr>
        <w:pStyle w:val="ListParagraph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SAMSUNG Seminar &amp; Training Sept 2006( Holiday Inn Hotel Islamabad, PAKISTAN)</w:t>
      </w:r>
    </w:p>
    <w:p w:rsidR="00DF7D2F" w:rsidRPr="005B2CE4" w:rsidRDefault="00DF7D2F" w:rsidP="00DF7D2F">
      <w:pPr>
        <w:pStyle w:val="ListParagraph"/>
        <w:rPr>
          <w:rFonts w:ascii="Arial" w:hAnsi="Arial" w:cs="Arial"/>
          <w:sz w:val="22"/>
          <w:szCs w:val="22"/>
        </w:rPr>
      </w:pPr>
    </w:p>
    <w:p w:rsidR="00DF7D2F" w:rsidRPr="005B2CE4" w:rsidRDefault="00DF7D2F" w:rsidP="00DF7D2F">
      <w:pPr>
        <w:ind w:left="90"/>
        <w:rPr>
          <w:rFonts w:ascii="Arial" w:hAnsi="Arial" w:cs="Arial"/>
          <w:sz w:val="22"/>
          <w:szCs w:val="22"/>
        </w:rPr>
      </w:pPr>
    </w:p>
    <w:p w:rsidR="00DF7D2F" w:rsidRPr="00976010" w:rsidRDefault="00DF7D2F" w:rsidP="00DF7D2F">
      <w:pPr>
        <w:ind w:left="-270"/>
        <w:rPr>
          <w:rFonts w:ascii="Arial" w:hAnsi="Arial" w:cs="Arial"/>
          <w:bCs/>
          <w:sz w:val="22"/>
          <w:szCs w:val="22"/>
        </w:rPr>
      </w:pPr>
    </w:p>
    <w:tbl>
      <w:tblPr>
        <w:tblStyle w:val="TableGrid"/>
        <w:tblW w:w="10571" w:type="dxa"/>
        <w:tblInd w:w="-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BFBFBF"/>
        <w:tblLook w:val="04A0"/>
      </w:tblPr>
      <w:tblGrid>
        <w:gridCol w:w="10571"/>
      </w:tblGrid>
      <w:tr w:rsidR="00DF7D2F" w:rsidRPr="00976010" w:rsidTr="00AE27C7">
        <w:trPr>
          <w:trHeight w:val="317"/>
        </w:trPr>
        <w:tc>
          <w:tcPr>
            <w:tcW w:w="10571" w:type="dxa"/>
            <w:shd w:val="clear" w:color="auto" w:fill="BFBFBF"/>
          </w:tcPr>
          <w:p w:rsidR="00DF7D2F" w:rsidRPr="00976010" w:rsidRDefault="00DF7D2F" w:rsidP="00AE27C7">
            <w:pPr>
              <w:suppressAutoHyphens w:val="0"/>
              <w:spacing w:before="60" w:after="60"/>
              <w:rPr>
                <w:rFonts w:ascii="Arial" w:hAnsi="Arial" w:cs="Arial"/>
                <w:sz w:val="22"/>
                <w:szCs w:val="22"/>
                <w:lang w:val="en-PH"/>
              </w:rPr>
            </w:pPr>
            <w:r w:rsidRPr="00976010">
              <w:rPr>
                <w:rFonts w:ascii="Arial" w:hAnsi="Arial" w:cs="Arial"/>
                <w:b/>
                <w:bCs/>
                <w:sz w:val="22"/>
                <w:szCs w:val="22"/>
              </w:rPr>
              <w:t>PERSONAL INFORMATION</w:t>
            </w:r>
          </w:p>
        </w:tc>
      </w:tr>
    </w:tbl>
    <w:p w:rsidR="00DF7D2F" w:rsidRPr="00976010" w:rsidRDefault="00DF7D2F" w:rsidP="00DF7D2F">
      <w:pPr>
        <w:tabs>
          <w:tab w:val="left" w:pos="426"/>
        </w:tabs>
        <w:rPr>
          <w:rFonts w:ascii="Arial" w:hAnsi="Arial" w:cs="Arial"/>
          <w:sz w:val="22"/>
          <w:szCs w:val="22"/>
        </w:rPr>
      </w:pPr>
    </w:p>
    <w:p w:rsidR="00DF7D2F" w:rsidRPr="00976010" w:rsidRDefault="00DF7D2F" w:rsidP="005949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ind w:left="-270"/>
        <w:rPr>
          <w:rFonts w:ascii="Arial" w:hAnsi="Arial" w:cs="Arial"/>
          <w:sz w:val="22"/>
          <w:szCs w:val="22"/>
        </w:rPr>
      </w:pPr>
      <w:r w:rsidRPr="00976010">
        <w:rPr>
          <w:rFonts w:ascii="Arial" w:hAnsi="Arial" w:cs="Arial"/>
          <w:sz w:val="22"/>
          <w:szCs w:val="22"/>
        </w:rPr>
        <w:t xml:space="preserve">Complete </w:t>
      </w:r>
      <w:r>
        <w:rPr>
          <w:rFonts w:ascii="Arial" w:hAnsi="Arial" w:cs="Arial"/>
          <w:sz w:val="22"/>
          <w:szCs w:val="22"/>
        </w:rPr>
        <w:t xml:space="preserve">Name: </w:t>
      </w:r>
      <w:r>
        <w:rPr>
          <w:rFonts w:ascii="Arial" w:hAnsi="Arial" w:cs="Arial"/>
          <w:sz w:val="22"/>
          <w:szCs w:val="22"/>
        </w:rPr>
        <w:tab/>
        <w:t xml:space="preserve">IMRAN </w:t>
      </w:r>
    </w:p>
    <w:p w:rsidR="00DF7D2F" w:rsidRPr="00976010" w:rsidRDefault="00DF7D2F" w:rsidP="005949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ind w:left="-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Civil Status: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MARRIED</w:t>
      </w:r>
    </w:p>
    <w:p w:rsidR="00DF7D2F" w:rsidRPr="00976010" w:rsidRDefault="00DF7D2F" w:rsidP="005949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ind w:left="-270"/>
        <w:rPr>
          <w:rFonts w:ascii="Arial" w:hAnsi="Arial" w:cs="Arial"/>
          <w:sz w:val="22"/>
          <w:szCs w:val="22"/>
        </w:rPr>
      </w:pPr>
      <w:r w:rsidRPr="00976010">
        <w:rPr>
          <w:rFonts w:ascii="Arial" w:hAnsi="Arial" w:cs="Arial"/>
          <w:sz w:val="22"/>
          <w:szCs w:val="22"/>
        </w:rPr>
        <w:t xml:space="preserve">Age &amp; Date of Birth: </w:t>
      </w:r>
      <w:r w:rsidR="00934368">
        <w:rPr>
          <w:rFonts w:ascii="Arial" w:hAnsi="Arial" w:cs="Arial"/>
          <w:sz w:val="22"/>
          <w:szCs w:val="22"/>
        </w:rPr>
        <w:tab/>
        <w:t>38</w:t>
      </w:r>
      <w:r>
        <w:rPr>
          <w:rFonts w:ascii="Arial" w:hAnsi="Arial" w:cs="Arial"/>
          <w:sz w:val="22"/>
          <w:szCs w:val="22"/>
        </w:rPr>
        <w:t xml:space="preserve"> </w:t>
      </w:r>
      <w:r w:rsidRPr="00976010">
        <w:rPr>
          <w:rFonts w:ascii="Arial" w:hAnsi="Arial" w:cs="Arial"/>
          <w:sz w:val="22"/>
          <w:szCs w:val="22"/>
        </w:rPr>
        <w:t xml:space="preserve">years old / </w:t>
      </w:r>
      <w:r>
        <w:rPr>
          <w:rFonts w:ascii="Arial" w:hAnsi="Arial" w:cs="Arial"/>
          <w:sz w:val="22"/>
          <w:szCs w:val="22"/>
        </w:rPr>
        <w:t>April 18, 1979</w:t>
      </w:r>
    </w:p>
    <w:p w:rsidR="00DF7D2F" w:rsidRPr="00976010" w:rsidRDefault="00DF7D2F" w:rsidP="005949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ind w:left="-270"/>
        <w:rPr>
          <w:rFonts w:ascii="Arial" w:hAnsi="Arial" w:cs="Arial"/>
          <w:sz w:val="22"/>
          <w:szCs w:val="22"/>
        </w:rPr>
      </w:pPr>
      <w:r w:rsidRPr="00976010">
        <w:rPr>
          <w:rFonts w:ascii="Arial" w:hAnsi="Arial" w:cs="Arial"/>
          <w:sz w:val="22"/>
          <w:szCs w:val="22"/>
        </w:rPr>
        <w:t>Gender &amp; Height:</w:t>
      </w:r>
      <w:r w:rsidRPr="00976010">
        <w:rPr>
          <w:rFonts w:ascii="Arial" w:hAnsi="Arial" w:cs="Arial"/>
          <w:sz w:val="22"/>
          <w:szCs w:val="22"/>
        </w:rPr>
        <w:tab/>
      </w:r>
      <w:r w:rsidRPr="0097601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Male / 5’8</w:t>
      </w:r>
    </w:p>
    <w:p w:rsidR="00DF7D2F" w:rsidRPr="00976010" w:rsidRDefault="00DF7D2F" w:rsidP="005949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ind w:left="-270"/>
        <w:rPr>
          <w:rFonts w:ascii="Arial" w:hAnsi="Arial" w:cs="Arial"/>
          <w:sz w:val="22"/>
          <w:szCs w:val="22"/>
        </w:rPr>
      </w:pPr>
      <w:r w:rsidRPr="00976010">
        <w:rPr>
          <w:rFonts w:ascii="Arial" w:hAnsi="Arial" w:cs="Arial"/>
          <w:sz w:val="22"/>
          <w:szCs w:val="22"/>
        </w:rPr>
        <w:t xml:space="preserve">Nationality: </w:t>
      </w:r>
      <w:r w:rsidRPr="00976010">
        <w:rPr>
          <w:rFonts w:ascii="Arial" w:hAnsi="Arial" w:cs="Arial"/>
          <w:sz w:val="22"/>
          <w:szCs w:val="22"/>
        </w:rPr>
        <w:tab/>
      </w:r>
      <w:r w:rsidRPr="0097601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Pakistani</w:t>
      </w:r>
    </w:p>
    <w:p w:rsidR="00DF7D2F" w:rsidRDefault="00DF7D2F" w:rsidP="005949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ind w:left="-270"/>
        <w:rPr>
          <w:rFonts w:ascii="Arial" w:hAnsi="Arial" w:cs="Arial"/>
          <w:sz w:val="22"/>
          <w:szCs w:val="22"/>
        </w:rPr>
      </w:pPr>
      <w:r w:rsidRPr="00976010">
        <w:rPr>
          <w:rFonts w:ascii="Arial" w:hAnsi="Arial" w:cs="Arial"/>
          <w:sz w:val="22"/>
          <w:szCs w:val="22"/>
        </w:rPr>
        <w:t xml:space="preserve">Languages: </w:t>
      </w:r>
      <w:r w:rsidRPr="00976010">
        <w:rPr>
          <w:rFonts w:ascii="Arial" w:hAnsi="Arial" w:cs="Arial"/>
          <w:sz w:val="22"/>
          <w:szCs w:val="22"/>
        </w:rPr>
        <w:tab/>
      </w:r>
      <w:r w:rsidRPr="00976010">
        <w:rPr>
          <w:rFonts w:ascii="Arial" w:hAnsi="Arial" w:cs="Arial"/>
          <w:sz w:val="22"/>
          <w:szCs w:val="22"/>
        </w:rPr>
        <w:tab/>
        <w:t xml:space="preserve">English (Business Level), </w:t>
      </w:r>
      <w:r>
        <w:rPr>
          <w:rFonts w:ascii="Arial" w:hAnsi="Arial" w:cs="Arial"/>
          <w:sz w:val="22"/>
          <w:szCs w:val="22"/>
        </w:rPr>
        <w:t>Arabic (Speaking), Urdu (Native)</w:t>
      </w:r>
    </w:p>
    <w:p w:rsidR="00DF7D2F" w:rsidRDefault="00DF7D2F" w:rsidP="005949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ind w:left="-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License: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UAE </w:t>
      </w:r>
      <w:r w:rsidR="0096588A">
        <w:rPr>
          <w:rFonts w:ascii="Arial" w:hAnsi="Arial" w:cs="Arial"/>
          <w:sz w:val="22"/>
          <w:szCs w:val="22"/>
        </w:rPr>
        <w:t xml:space="preserve">international </w:t>
      </w:r>
      <w:r>
        <w:rPr>
          <w:rFonts w:ascii="Arial" w:hAnsi="Arial" w:cs="Arial"/>
          <w:sz w:val="22"/>
          <w:szCs w:val="22"/>
        </w:rPr>
        <w:t>driving license</w:t>
      </w:r>
    </w:p>
    <w:p w:rsidR="002C5892" w:rsidRDefault="002C5892" w:rsidP="00DF7D2F">
      <w:pPr>
        <w:tabs>
          <w:tab w:val="left" w:pos="426"/>
        </w:tabs>
        <w:ind w:left="-270"/>
        <w:rPr>
          <w:rFonts w:ascii="Arial" w:hAnsi="Arial" w:cs="Arial"/>
          <w:sz w:val="22"/>
          <w:szCs w:val="22"/>
        </w:rPr>
      </w:pPr>
    </w:p>
    <w:p w:rsidR="002C5892" w:rsidRDefault="002C5892" w:rsidP="00DF7D2F">
      <w:pPr>
        <w:tabs>
          <w:tab w:val="left" w:pos="426"/>
        </w:tabs>
        <w:ind w:left="-270"/>
        <w:rPr>
          <w:rFonts w:ascii="Arial" w:hAnsi="Arial" w:cs="Arial"/>
          <w:sz w:val="22"/>
          <w:szCs w:val="22"/>
        </w:rPr>
      </w:pPr>
    </w:p>
    <w:p w:rsidR="002C5892" w:rsidRDefault="002C5892" w:rsidP="00DF7D2F">
      <w:pPr>
        <w:tabs>
          <w:tab w:val="left" w:pos="426"/>
        </w:tabs>
        <w:ind w:left="-270"/>
        <w:rPr>
          <w:rFonts w:ascii="Arial" w:hAnsi="Arial" w:cs="Arial"/>
          <w:sz w:val="22"/>
          <w:szCs w:val="22"/>
        </w:rPr>
      </w:pPr>
    </w:p>
    <w:p w:rsidR="00483101" w:rsidRDefault="00483101" w:rsidP="00DF7D2F">
      <w:pPr>
        <w:tabs>
          <w:tab w:val="left" w:pos="426"/>
        </w:tabs>
        <w:ind w:left="-270"/>
        <w:rPr>
          <w:rFonts w:ascii="Arial" w:hAnsi="Arial" w:cs="Arial"/>
          <w:sz w:val="22"/>
          <w:szCs w:val="22"/>
        </w:rPr>
      </w:pPr>
    </w:p>
    <w:p w:rsidR="002C5892" w:rsidRDefault="002C5892" w:rsidP="00DF7D2F">
      <w:pPr>
        <w:tabs>
          <w:tab w:val="left" w:pos="426"/>
        </w:tabs>
        <w:ind w:left="-270"/>
        <w:rPr>
          <w:rFonts w:ascii="Arial" w:hAnsi="Arial" w:cs="Arial"/>
          <w:sz w:val="22"/>
          <w:szCs w:val="22"/>
        </w:rPr>
      </w:pPr>
    </w:p>
    <w:p w:rsidR="002C5892" w:rsidRDefault="002C5892" w:rsidP="00DF7D2F">
      <w:pPr>
        <w:tabs>
          <w:tab w:val="left" w:pos="426"/>
        </w:tabs>
        <w:ind w:left="-270"/>
        <w:rPr>
          <w:rFonts w:ascii="Arial" w:hAnsi="Arial" w:cs="Arial"/>
          <w:sz w:val="22"/>
          <w:szCs w:val="22"/>
        </w:rPr>
      </w:pPr>
    </w:p>
    <w:p w:rsidR="002361D1" w:rsidRDefault="002361D1" w:rsidP="00DF7D2F"/>
    <w:p w:rsidR="00825F24" w:rsidRDefault="00825F24" w:rsidP="00DF7D2F"/>
    <w:p w:rsidR="00825F24" w:rsidRDefault="00825F24" w:rsidP="00DF7D2F"/>
    <w:p w:rsidR="002361D1" w:rsidRDefault="002361D1" w:rsidP="00DF7D2F"/>
    <w:tbl>
      <w:tblPr>
        <w:tblStyle w:val="TableGrid"/>
        <w:tblW w:w="10556" w:type="dxa"/>
        <w:tblInd w:w="-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BFBFBF"/>
        <w:tblLook w:val="04A0"/>
      </w:tblPr>
      <w:tblGrid>
        <w:gridCol w:w="10556"/>
      </w:tblGrid>
      <w:tr w:rsidR="00DF7D2F" w:rsidRPr="00976010" w:rsidTr="00AE27C7">
        <w:trPr>
          <w:trHeight w:val="317"/>
        </w:trPr>
        <w:tc>
          <w:tcPr>
            <w:tcW w:w="10556" w:type="dxa"/>
            <w:shd w:val="clear" w:color="auto" w:fill="BFBFBF"/>
          </w:tcPr>
          <w:p w:rsidR="00DF7D2F" w:rsidRPr="00976010" w:rsidRDefault="00DF7D2F" w:rsidP="00AE27C7">
            <w:pPr>
              <w:suppressAutoHyphens w:val="0"/>
              <w:spacing w:before="60" w:after="60"/>
              <w:rPr>
                <w:rFonts w:ascii="Arial" w:hAnsi="Arial" w:cs="Arial"/>
                <w:sz w:val="22"/>
                <w:szCs w:val="22"/>
                <w:lang w:val="en-PH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COMPUTER &amp; EXTRA SKILLS</w:t>
            </w:r>
          </w:p>
        </w:tc>
      </w:tr>
    </w:tbl>
    <w:p w:rsidR="00DF7D2F" w:rsidRPr="00B34C4B" w:rsidRDefault="00DF7D2F" w:rsidP="00DF7D2F"/>
    <w:p w:rsidR="00DF7D2F" w:rsidRPr="00A31EC9" w:rsidRDefault="00DF7D2F" w:rsidP="0059494A">
      <w:pPr>
        <w:widowControl w:val="0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autoSpaceDE w:val="0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A31EC9">
        <w:rPr>
          <w:rFonts w:ascii="Arial" w:hAnsi="Arial" w:cs="Arial"/>
          <w:iCs/>
          <w:color w:val="000000" w:themeColor="text1"/>
          <w:sz w:val="22"/>
          <w:szCs w:val="22"/>
        </w:rPr>
        <w:t>Laser Engraving Marking Machine</w:t>
      </w:r>
    </w:p>
    <w:p w:rsidR="00DF7D2F" w:rsidRPr="00A31EC9" w:rsidRDefault="00DF7D2F" w:rsidP="0059494A">
      <w:pPr>
        <w:widowControl w:val="0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autoSpaceDE w:val="0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A31EC9">
        <w:rPr>
          <w:rFonts w:ascii="Arial" w:hAnsi="Arial" w:cs="Arial"/>
          <w:iCs/>
          <w:color w:val="000000" w:themeColor="text1"/>
          <w:sz w:val="22"/>
          <w:szCs w:val="22"/>
        </w:rPr>
        <w:t xml:space="preserve">Accounting </w:t>
      </w:r>
    </w:p>
    <w:p w:rsidR="00A31EC9" w:rsidRPr="00AB33F4" w:rsidRDefault="00A31EC9" w:rsidP="0059494A">
      <w:pPr>
        <w:widowControl w:val="0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autoSpaceDE w:val="0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A31EC9">
        <w:rPr>
          <w:rFonts w:ascii="Arial" w:hAnsi="Arial" w:cs="Arial"/>
          <w:iCs/>
          <w:color w:val="000000" w:themeColor="text1"/>
          <w:sz w:val="22"/>
          <w:szCs w:val="22"/>
        </w:rPr>
        <w:t>MS office Applications Expert</w:t>
      </w:r>
      <w:r w:rsidRPr="00AB33F4">
        <w:rPr>
          <w:rFonts w:ascii="Arial" w:hAnsi="Arial" w:cs="Arial"/>
          <w:iCs/>
          <w:color w:val="000000" w:themeColor="text1"/>
          <w:sz w:val="22"/>
          <w:szCs w:val="22"/>
        </w:rPr>
        <w:t xml:space="preserve">  </w:t>
      </w:r>
    </w:p>
    <w:p w:rsidR="00A31EC9" w:rsidRPr="00A31EC9" w:rsidRDefault="003C5589" w:rsidP="0059494A">
      <w:pPr>
        <w:widowControl w:val="0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autoSpaceDE w:val="0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>
        <w:rPr>
          <w:rFonts w:ascii="Arial" w:hAnsi="Arial" w:cs="Arial"/>
          <w:iCs/>
          <w:color w:val="000000" w:themeColor="text1"/>
          <w:sz w:val="22"/>
          <w:szCs w:val="22"/>
        </w:rPr>
        <w:t>LANs, Networking</w:t>
      </w:r>
    </w:p>
    <w:p w:rsidR="00A31EC9" w:rsidRPr="00A31EC9" w:rsidRDefault="00A31EC9" w:rsidP="0059494A">
      <w:pPr>
        <w:widowControl w:val="0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autoSpaceDE w:val="0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A31EC9">
        <w:rPr>
          <w:rFonts w:ascii="Arial" w:hAnsi="Arial" w:cs="Arial"/>
          <w:iCs/>
          <w:color w:val="000000" w:themeColor="text1"/>
          <w:sz w:val="22"/>
          <w:szCs w:val="22"/>
        </w:rPr>
        <w:t>Computer Hardware &amp; Internet.</w:t>
      </w:r>
    </w:p>
    <w:p w:rsidR="00A31EC9" w:rsidRPr="00A31EC9" w:rsidRDefault="00A31EC9" w:rsidP="0059494A">
      <w:pPr>
        <w:widowControl w:val="0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autoSpaceDE w:val="0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A31EC9">
        <w:rPr>
          <w:rFonts w:ascii="Arial" w:hAnsi="Arial" w:cs="Arial"/>
          <w:iCs/>
          <w:color w:val="000000" w:themeColor="text1"/>
          <w:sz w:val="22"/>
          <w:szCs w:val="22"/>
        </w:rPr>
        <w:t>Adobe Photoshop, Adobe Premiere, Coral Draw</w:t>
      </w:r>
    </w:p>
    <w:p w:rsidR="00A31EC9" w:rsidRPr="00A31EC9" w:rsidRDefault="00A31EC9" w:rsidP="0059494A">
      <w:pPr>
        <w:widowControl w:val="0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autoSpaceDE w:val="0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A31EC9">
        <w:rPr>
          <w:rFonts w:ascii="Arial" w:hAnsi="Arial" w:cs="Arial"/>
          <w:iCs/>
          <w:color w:val="000000" w:themeColor="text1"/>
          <w:sz w:val="22"/>
          <w:szCs w:val="22"/>
        </w:rPr>
        <w:t>Strong knowledge of Window 7.</w:t>
      </w:r>
    </w:p>
    <w:p w:rsidR="00A31EC9" w:rsidRPr="00A31EC9" w:rsidRDefault="00A31EC9" w:rsidP="0059494A">
      <w:pPr>
        <w:widowControl w:val="0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autoSpaceDE w:val="0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A31EC9">
        <w:rPr>
          <w:rFonts w:ascii="Arial" w:hAnsi="Arial" w:cs="Arial"/>
          <w:iCs/>
          <w:color w:val="000000" w:themeColor="text1"/>
          <w:sz w:val="22"/>
          <w:szCs w:val="22"/>
        </w:rPr>
        <w:t xml:space="preserve">Install and Operate Windows Software. </w:t>
      </w:r>
    </w:p>
    <w:p w:rsidR="00A31EC9" w:rsidRPr="00A31EC9" w:rsidRDefault="00A31EC9" w:rsidP="0059494A">
      <w:pPr>
        <w:widowControl w:val="0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autoSpaceDE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31EC9">
        <w:rPr>
          <w:rFonts w:ascii="Arial" w:hAnsi="Arial" w:cs="Arial"/>
          <w:iCs/>
          <w:color w:val="000000" w:themeColor="text1"/>
          <w:sz w:val="22"/>
          <w:szCs w:val="22"/>
        </w:rPr>
        <w:t xml:space="preserve">Good English Typing Speed. </w:t>
      </w:r>
    </w:p>
    <w:p w:rsidR="001F60DD" w:rsidRDefault="001F60DD" w:rsidP="001F60DD">
      <w:pPr>
        <w:tabs>
          <w:tab w:val="left" w:pos="426"/>
        </w:tabs>
        <w:rPr>
          <w:rFonts w:ascii="Arial" w:hAnsi="Arial" w:cs="Arial"/>
          <w:sz w:val="22"/>
          <w:szCs w:val="22"/>
        </w:rPr>
      </w:pPr>
    </w:p>
    <w:p w:rsidR="00BC3ED4" w:rsidRDefault="00BC3ED4" w:rsidP="001F60DD">
      <w:pPr>
        <w:tabs>
          <w:tab w:val="left" w:pos="426"/>
        </w:tabs>
        <w:rPr>
          <w:rFonts w:ascii="Arial" w:hAnsi="Arial" w:cs="Arial"/>
          <w:sz w:val="22"/>
          <w:szCs w:val="22"/>
        </w:rPr>
      </w:pPr>
    </w:p>
    <w:p w:rsidR="00BC3ED4" w:rsidRPr="00976010" w:rsidRDefault="00BC3ED4" w:rsidP="001F60DD">
      <w:pPr>
        <w:tabs>
          <w:tab w:val="left" w:pos="426"/>
        </w:tabs>
        <w:rPr>
          <w:rFonts w:ascii="Arial" w:hAnsi="Arial" w:cs="Arial"/>
          <w:sz w:val="22"/>
          <w:szCs w:val="22"/>
        </w:rPr>
      </w:pPr>
    </w:p>
    <w:tbl>
      <w:tblPr>
        <w:tblStyle w:val="TableGrid"/>
        <w:tblW w:w="10466" w:type="dxa"/>
        <w:tblInd w:w="-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BFBFBF"/>
        <w:tblLook w:val="04A0"/>
      </w:tblPr>
      <w:tblGrid>
        <w:gridCol w:w="10466"/>
      </w:tblGrid>
      <w:tr w:rsidR="001F60DD" w:rsidRPr="00976010" w:rsidTr="001D736B">
        <w:trPr>
          <w:trHeight w:val="358"/>
        </w:trPr>
        <w:tc>
          <w:tcPr>
            <w:tcW w:w="10466" w:type="dxa"/>
            <w:shd w:val="clear" w:color="auto" w:fill="BFBFBF"/>
          </w:tcPr>
          <w:p w:rsidR="001F60DD" w:rsidRPr="00976010" w:rsidRDefault="001F60DD" w:rsidP="00EA476B">
            <w:pPr>
              <w:suppressAutoHyphens w:val="0"/>
              <w:spacing w:before="60" w:after="60"/>
              <w:rPr>
                <w:rFonts w:ascii="Arial" w:hAnsi="Arial" w:cs="Arial"/>
                <w:sz w:val="22"/>
                <w:szCs w:val="22"/>
                <w:lang w:val="en-PH"/>
              </w:rPr>
            </w:pPr>
            <w:r w:rsidRPr="00976010">
              <w:rPr>
                <w:rFonts w:ascii="Arial" w:hAnsi="Arial" w:cs="Arial"/>
                <w:b/>
                <w:bCs/>
                <w:sz w:val="22"/>
                <w:szCs w:val="22"/>
              </w:rPr>
              <w:t>SALARY EXPECTATION AND AVAILABILITY</w:t>
            </w:r>
          </w:p>
        </w:tc>
      </w:tr>
    </w:tbl>
    <w:p w:rsidR="001F60DD" w:rsidRPr="00976010" w:rsidRDefault="001F60DD" w:rsidP="001F60DD">
      <w:pPr>
        <w:tabs>
          <w:tab w:val="left" w:pos="426"/>
        </w:tabs>
        <w:rPr>
          <w:rFonts w:ascii="Arial" w:hAnsi="Arial" w:cs="Arial"/>
          <w:sz w:val="22"/>
          <w:szCs w:val="22"/>
        </w:rPr>
      </w:pPr>
    </w:p>
    <w:p w:rsidR="001F60DD" w:rsidRPr="00976010" w:rsidRDefault="001F60DD" w:rsidP="005949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ind w:left="-270"/>
        <w:rPr>
          <w:rFonts w:ascii="Arial" w:hAnsi="Arial" w:cs="Arial"/>
          <w:sz w:val="22"/>
          <w:szCs w:val="22"/>
        </w:rPr>
      </w:pPr>
      <w:r w:rsidRPr="00976010">
        <w:rPr>
          <w:rFonts w:ascii="Arial" w:hAnsi="Arial" w:cs="Arial"/>
          <w:sz w:val="22"/>
          <w:szCs w:val="22"/>
        </w:rPr>
        <w:t xml:space="preserve">Expected Salary: As per </w:t>
      </w:r>
      <w:r w:rsidR="00C01E87">
        <w:rPr>
          <w:rFonts w:ascii="Arial" w:hAnsi="Arial" w:cs="Arial"/>
          <w:sz w:val="22"/>
          <w:szCs w:val="22"/>
        </w:rPr>
        <w:t>my experience</w:t>
      </w:r>
      <w:r w:rsidRPr="00976010">
        <w:rPr>
          <w:rFonts w:ascii="Arial" w:hAnsi="Arial" w:cs="Arial"/>
          <w:sz w:val="22"/>
          <w:szCs w:val="22"/>
        </w:rPr>
        <w:t xml:space="preserve"> / or negotiable</w:t>
      </w:r>
    </w:p>
    <w:p w:rsidR="001F60DD" w:rsidRPr="00976010" w:rsidRDefault="0001215A" w:rsidP="005949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ind w:left="-270"/>
        <w:rPr>
          <w:rFonts w:ascii="Arial" w:hAnsi="Arial" w:cs="Arial"/>
          <w:sz w:val="22"/>
          <w:szCs w:val="22"/>
        </w:rPr>
      </w:pPr>
      <w:r w:rsidRPr="00976010">
        <w:rPr>
          <w:rFonts w:ascii="Arial" w:hAnsi="Arial" w:cs="Arial"/>
          <w:sz w:val="22"/>
          <w:szCs w:val="22"/>
        </w:rPr>
        <w:t>Avai</w:t>
      </w:r>
      <w:r w:rsidR="00E83C7E" w:rsidRPr="00976010">
        <w:rPr>
          <w:rFonts w:ascii="Arial" w:hAnsi="Arial" w:cs="Arial"/>
          <w:sz w:val="22"/>
          <w:szCs w:val="22"/>
        </w:rPr>
        <w:t>lability: To be discussed</w:t>
      </w:r>
    </w:p>
    <w:p w:rsidR="00214EE0" w:rsidRDefault="00214EE0" w:rsidP="00B531A7">
      <w:pPr>
        <w:tabs>
          <w:tab w:val="left" w:pos="426"/>
        </w:tabs>
        <w:rPr>
          <w:rFonts w:ascii="Arial" w:hAnsi="Arial" w:cs="Arial"/>
          <w:sz w:val="22"/>
          <w:szCs w:val="22"/>
        </w:rPr>
      </w:pPr>
    </w:p>
    <w:p w:rsidR="00BC3ED4" w:rsidRDefault="00BC3ED4" w:rsidP="00B531A7">
      <w:pPr>
        <w:tabs>
          <w:tab w:val="left" w:pos="426"/>
        </w:tabs>
        <w:rPr>
          <w:rFonts w:ascii="Arial" w:hAnsi="Arial" w:cs="Arial"/>
          <w:sz w:val="22"/>
          <w:szCs w:val="22"/>
        </w:rPr>
      </w:pPr>
    </w:p>
    <w:p w:rsidR="00BC3ED4" w:rsidRPr="00976010" w:rsidRDefault="00BC3ED4" w:rsidP="00B531A7">
      <w:pPr>
        <w:tabs>
          <w:tab w:val="left" w:pos="426"/>
        </w:tabs>
        <w:rPr>
          <w:rFonts w:ascii="Arial" w:hAnsi="Arial" w:cs="Arial"/>
          <w:sz w:val="22"/>
          <w:szCs w:val="22"/>
        </w:rPr>
      </w:pPr>
    </w:p>
    <w:tbl>
      <w:tblPr>
        <w:tblStyle w:val="TableGrid"/>
        <w:tblW w:w="10451" w:type="dxa"/>
        <w:tblInd w:w="-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BFBFBF"/>
        <w:tblLook w:val="04A0"/>
      </w:tblPr>
      <w:tblGrid>
        <w:gridCol w:w="10451"/>
      </w:tblGrid>
      <w:tr w:rsidR="00541117" w:rsidRPr="00976010" w:rsidTr="001D736B">
        <w:trPr>
          <w:trHeight w:val="344"/>
        </w:trPr>
        <w:tc>
          <w:tcPr>
            <w:tcW w:w="10451" w:type="dxa"/>
            <w:shd w:val="clear" w:color="auto" w:fill="BFBFBF"/>
          </w:tcPr>
          <w:p w:rsidR="00541117" w:rsidRPr="00976010" w:rsidRDefault="00541117" w:rsidP="00EA476B">
            <w:pPr>
              <w:suppressAutoHyphens w:val="0"/>
              <w:spacing w:before="60" w:after="60"/>
              <w:rPr>
                <w:rFonts w:ascii="Arial" w:hAnsi="Arial" w:cs="Arial"/>
                <w:sz w:val="22"/>
                <w:szCs w:val="22"/>
                <w:lang w:val="en-PH"/>
              </w:rPr>
            </w:pPr>
            <w:r w:rsidRPr="00976010">
              <w:rPr>
                <w:rFonts w:ascii="Arial" w:hAnsi="Arial" w:cs="Arial"/>
                <w:b/>
                <w:bCs/>
                <w:sz w:val="22"/>
                <w:szCs w:val="22"/>
              </w:rPr>
              <w:t>CHARACTER &amp; EMPLOYMENT REFERENCES</w:t>
            </w:r>
          </w:p>
        </w:tc>
      </w:tr>
    </w:tbl>
    <w:p w:rsidR="00541117" w:rsidRPr="00976010" w:rsidRDefault="00541117" w:rsidP="00B531A7">
      <w:pPr>
        <w:tabs>
          <w:tab w:val="left" w:pos="426"/>
        </w:tabs>
        <w:rPr>
          <w:rFonts w:ascii="Arial" w:hAnsi="Arial" w:cs="Arial"/>
          <w:sz w:val="22"/>
          <w:szCs w:val="22"/>
        </w:rPr>
      </w:pPr>
    </w:p>
    <w:p w:rsidR="00EE2715" w:rsidRDefault="00541117" w:rsidP="005949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ind w:left="-270"/>
        <w:rPr>
          <w:rFonts w:ascii="Arial" w:hAnsi="Arial" w:cs="Arial"/>
          <w:sz w:val="22"/>
          <w:szCs w:val="22"/>
        </w:rPr>
      </w:pPr>
      <w:r w:rsidRPr="00976010">
        <w:rPr>
          <w:rFonts w:ascii="Arial" w:hAnsi="Arial" w:cs="Arial"/>
          <w:sz w:val="22"/>
          <w:szCs w:val="22"/>
        </w:rPr>
        <w:t>Available upon Request</w:t>
      </w:r>
    </w:p>
    <w:p w:rsidR="007244EE" w:rsidRDefault="007244EE" w:rsidP="00C93D70">
      <w:pPr>
        <w:tabs>
          <w:tab w:val="left" w:pos="426"/>
        </w:tabs>
        <w:ind w:left="-270"/>
        <w:rPr>
          <w:rFonts w:ascii="Arial" w:hAnsi="Arial" w:cs="Arial"/>
          <w:sz w:val="22"/>
          <w:szCs w:val="22"/>
        </w:rPr>
      </w:pPr>
    </w:p>
    <w:p w:rsidR="007244EE" w:rsidRDefault="007244EE" w:rsidP="00C93D70">
      <w:pPr>
        <w:tabs>
          <w:tab w:val="left" w:pos="426"/>
        </w:tabs>
        <w:ind w:left="-270"/>
        <w:rPr>
          <w:rFonts w:ascii="Arial" w:hAnsi="Arial" w:cs="Arial"/>
          <w:sz w:val="22"/>
          <w:szCs w:val="22"/>
        </w:rPr>
      </w:pPr>
    </w:p>
    <w:p w:rsidR="007244EE" w:rsidRDefault="007244EE" w:rsidP="00C93D70">
      <w:pPr>
        <w:tabs>
          <w:tab w:val="left" w:pos="426"/>
        </w:tabs>
        <w:ind w:left="-270"/>
        <w:rPr>
          <w:rFonts w:ascii="Arial" w:hAnsi="Arial" w:cs="Arial"/>
          <w:sz w:val="22"/>
          <w:szCs w:val="22"/>
        </w:rPr>
      </w:pPr>
    </w:p>
    <w:p w:rsidR="007244EE" w:rsidRDefault="007244EE" w:rsidP="00C93D70">
      <w:pPr>
        <w:tabs>
          <w:tab w:val="left" w:pos="426"/>
        </w:tabs>
        <w:ind w:left="-270"/>
        <w:rPr>
          <w:rFonts w:ascii="Arial" w:hAnsi="Arial" w:cs="Arial"/>
          <w:sz w:val="22"/>
          <w:szCs w:val="22"/>
        </w:rPr>
      </w:pPr>
    </w:p>
    <w:p w:rsidR="007244EE" w:rsidRDefault="007244EE" w:rsidP="00C93D70">
      <w:pPr>
        <w:tabs>
          <w:tab w:val="left" w:pos="426"/>
        </w:tabs>
        <w:ind w:left="-270"/>
        <w:rPr>
          <w:rFonts w:ascii="Arial" w:hAnsi="Arial" w:cs="Arial"/>
          <w:sz w:val="22"/>
          <w:szCs w:val="22"/>
        </w:rPr>
      </w:pPr>
    </w:p>
    <w:p w:rsidR="007244EE" w:rsidRDefault="007244EE" w:rsidP="00C93D70">
      <w:pPr>
        <w:tabs>
          <w:tab w:val="left" w:pos="426"/>
        </w:tabs>
        <w:ind w:left="-270"/>
        <w:rPr>
          <w:rFonts w:ascii="Arial" w:hAnsi="Arial" w:cs="Arial"/>
          <w:sz w:val="22"/>
          <w:szCs w:val="22"/>
        </w:rPr>
      </w:pPr>
    </w:p>
    <w:p w:rsidR="007244EE" w:rsidRDefault="007244EE" w:rsidP="00C93D70">
      <w:pPr>
        <w:tabs>
          <w:tab w:val="left" w:pos="426"/>
        </w:tabs>
        <w:ind w:left="-270"/>
        <w:rPr>
          <w:rFonts w:ascii="Arial" w:hAnsi="Arial" w:cs="Arial"/>
          <w:sz w:val="22"/>
          <w:szCs w:val="22"/>
        </w:rPr>
      </w:pPr>
    </w:p>
    <w:p w:rsidR="007244EE" w:rsidRDefault="007244EE" w:rsidP="00C93D70">
      <w:pPr>
        <w:tabs>
          <w:tab w:val="left" w:pos="426"/>
        </w:tabs>
        <w:ind w:left="-270"/>
        <w:rPr>
          <w:rFonts w:ascii="Arial" w:hAnsi="Arial" w:cs="Arial"/>
          <w:sz w:val="22"/>
          <w:szCs w:val="22"/>
        </w:rPr>
      </w:pPr>
    </w:p>
    <w:p w:rsidR="007244EE" w:rsidRDefault="007244EE" w:rsidP="00C93D70">
      <w:pPr>
        <w:tabs>
          <w:tab w:val="left" w:pos="426"/>
        </w:tabs>
        <w:ind w:left="-270"/>
        <w:rPr>
          <w:rFonts w:ascii="Arial" w:hAnsi="Arial" w:cs="Arial"/>
          <w:sz w:val="22"/>
          <w:szCs w:val="22"/>
        </w:rPr>
      </w:pPr>
    </w:p>
    <w:p w:rsidR="007244EE" w:rsidRDefault="007244EE" w:rsidP="00C93D70">
      <w:pPr>
        <w:tabs>
          <w:tab w:val="left" w:pos="426"/>
        </w:tabs>
        <w:ind w:left="-270"/>
        <w:rPr>
          <w:rFonts w:ascii="Arial" w:hAnsi="Arial" w:cs="Arial"/>
          <w:sz w:val="22"/>
          <w:szCs w:val="22"/>
        </w:rPr>
      </w:pPr>
    </w:p>
    <w:p w:rsidR="007244EE" w:rsidRDefault="007244EE" w:rsidP="00C93D70">
      <w:pPr>
        <w:tabs>
          <w:tab w:val="left" w:pos="426"/>
        </w:tabs>
        <w:ind w:left="-270"/>
        <w:rPr>
          <w:rFonts w:ascii="Arial" w:hAnsi="Arial" w:cs="Arial"/>
          <w:sz w:val="22"/>
          <w:szCs w:val="22"/>
        </w:rPr>
      </w:pPr>
    </w:p>
    <w:p w:rsidR="007244EE" w:rsidRDefault="007244EE" w:rsidP="00C93D70">
      <w:pPr>
        <w:tabs>
          <w:tab w:val="left" w:pos="426"/>
        </w:tabs>
        <w:ind w:left="-270"/>
        <w:rPr>
          <w:rFonts w:ascii="Arial" w:hAnsi="Arial" w:cs="Arial"/>
          <w:sz w:val="22"/>
          <w:szCs w:val="22"/>
        </w:rPr>
      </w:pPr>
    </w:p>
    <w:p w:rsidR="007244EE" w:rsidRDefault="007244EE" w:rsidP="00C93D70">
      <w:pPr>
        <w:tabs>
          <w:tab w:val="left" w:pos="426"/>
        </w:tabs>
        <w:ind w:left="-270"/>
        <w:rPr>
          <w:rFonts w:ascii="Arial" w:hAnsi="Arial" w:cs="Arial"/>
          <w:sz w:val="22"/>
          <w:szCs w:val="22"/>
        </w:rPr>
      </w:pPr>
    </w:p>
    <w:p w:rsidR="007244EE" w:rsidRDefault="007244EE" w:rsidP="00C93D70">
      <w:pPr>
        <w:tabs>
          <w:tab w:val="left" w:pos="426"/>
        </w:tabs>
        <w:ind w:left="-270"/>
        <w:rPr>
          <w:rFonts w:ascii="Arial" w:hAnsi="Arial" w:cs="Arial"/>
          <w:sz w:val="22"/>
          <w:szCs w:val="22"/>
        </w:rPr>
      </w:pPr>
    </w:p>
    <w:p w:rsidR="007244EE" w:rsidRDefault="007244EE" w:rsidP="00C93D70">
      <w:pPr>
        <w:tabs>
          <w:tab w:val="left" w:pos="426"/>
        </w:tabs>
        <w:ind w:left="-270"/>
        <w:rPr>
          <w:rFonts w:ascii="Arial" w:hAnsi="Arial" w:cs="Arial"/>
          <w:sz w:val="22"/>
          <w:szCs w:val="22"/>
        </w:rPr>
      </w:pPr>
    </w:p>
    <w:p w:rsidR="007244EE" w:rsidRDefault="007244EE" w:rsidP="00C93D70">
      <w:pPr>
        <w:tabs>
          <w:tab w:val="left" w:pos="426"/>
        </w:tabs>
        <w:ind w:left="-270"/>
        <w:rPr>
          <w:rFonts w:ascii="Arial" w:hAnsi="Arial" w:cs="Arial"/>
          <w:sz w:val="22"/>
          <w:szCs w:val="22"/>
        </w:rPr>
      </w:pPr>
    </w:p>
    <w:p w:rsidR="007244EE" w:rsidRDefault="007244EE" w:rsidP="00C93D70">
      <w:pPr>
        <w:tabs>
          <w:tab w:val="left" w:pos="426"/>
        </w:tabs>
        <w:ind w:left="-270"/>
        <w:rPr>
          <w:rFonts w:ascii="Arial" w:hAnsi="Arial" w:cs="Arial"/>
          <w:sz w:val="22"/>
          <w:szCs w:val="22"/>
        </w:rPr>
      </w:pPr>
    </w:p>
    <w:p w:rsidR="007244EE" w:rsidRDefault="007244EE" w:rsidP="00C93D70">
      <w:pPr>
        <w:tabs>
          <w:tab w:val="left" w:pos="426"/>
        </w:tabs>
        <w:ind w:left="-270"/>
        <w:rPr>
          <w:rFonts w:ascii="Arial" w:hAnsi="Arial" w:cs="Arial"/>
          <w:sz w:val="22"/>
          <w:szCs w:val="22"/>
        </w:rPr>
      </w:pPr>
    </w:p>
    <w:p w:rsidR="007244EE" w:rsidRDefault="007244EE" w:rsidP="00C93D70">
      <w:pPr>
        <w:tabs>
          <w:tab w:val="left" w:pos="426"/>
        </w:tabs>
        <w:ind w:left="-270"/>
        <w:rPr>
          <w:rFonts w:ascii="Arial" w:hAnsi="Arial" w:cs="Arial"/>
          <w:sz w:val="22"/>
          <w:szCs w:val="22"/>
        </w:rPr>
      </w:pPr>
    </w:p>
    <w:p w:rsidR="007244EE" w:rsidRDefault="007244EE" w:rsidP="00C93D70">
      <w:pPr>
        <w:tabs>
          <w:tab w:val="left" w:pos="426"/>
        </w:tabs>
        <w:ind w:left="-270"/>
        <w:rPr>
          <w:rFonts w:ascii="Arial" w:hAnsi="Arial" w:cs="Arial"/>
          <w:sz w:val="22"/>
          <w:szCs w:val="22"/>
        </w:rPr>
      </w:pPr>
    </w:p>
    <w:p w:rsidR="007244EE" w:rsidRDefault="007244EE" w:rsidP="00C93D70">
      <w:pPr>
        <w:tabs>
          <w:tab w:val="left" w:pos="426"/>
        </w:tabs>
        <w:ind w:left="-270"/>
        <w:rPr>
          <w:rFonts w:ascii="Arial" w:hAnsi="Arial" w:cs="Arial"/>
          <w:sz w:val="22"/>
          <w:szCs w:val="22"/>
        </w:rPr>
      </w:pPr>
    </w:p>
    <w:p w:rsidR="007244EE" w:rsidRDefault="007244EE" w:rsidP="00C93D70">
      <w:pPr>
        <w:tabs>
          <w:tab w:val="left" w:pos="426"/>
        </w:tabs>
        <w:ind w:left="-270"/>
        <w:rPr>
          <w:rFonts w:ascii="Arial" w:hAnsi="Arial" w:cs="Arial"/>
          <w:sz w:val="22"/>
          <w:szCs w:val="22"/>
        </w:rPr>
      </w:pPr>
    </w:p>
    <w:p w:rsidR="007244EE" w:rsidRDefault="007244EE" w:rsidP="00C93D70">
      <w:pPr>
        <w:tabs>
          <w:tab w:val="left" w:pos="426"/>
        </w:tabs>
        <w:ind w:left="-270"/>
        <w:rPr>
          <w:rFonts w:ascii="Arial" w:hAnsi="Arial" w:cs="Arial"/>
          <w:sz w:val="22"/>
          <w:szCs w:val="22"/>
        </w:rPr>
      </w:pPr>
    </w:p>
    <w:p w:rsidR="007244EE" w:rsidRDefault="007244EE" w:rsidP="00C93D70">
      <w:pPr>
        <w:tabs>
          <w:tab w:val="left" w:pos="426"/>
        </w:tabs>
        <w:ind w:left="-270"/>
        <w:rPr>
          <w:rFonts w:ascii="Arial" w:hAnsi="Arial" w:cs="Arial"/>
          <w:sz w:val="22"/>
          <w:szCs w:val="22"/>
        </w:rPr>
      </w:pPr>
    </w:p>
    <w:p w:rsidR="007244EE" w:rsidRDefault="007244EE" w:rsidP="00C93D70">
      <w:pPr>
        <w:tabs>
          <w:tab w:val="left" w:pos="426"/>
        </w:tabs>
        <w:ind w:left="-270"/>
        <w:rPr>
          <w:rFonts w:ascii="Arial" w:hAnsi="Arial" w:cs="Arial"/>
          <w:sz w:val="22"/>
          <w:szCs w:val="22"/>
        </w:rPr>
      </w:pPr>
    </w:p>
    <w:p w:rsidR="007244EE" w:rsidRDefault="007244EE" w:rsidP="00C93D70">
      <w:pPr>
        <w:tabs>
          <w:tab w:val="left" w:pos="426"/>
        </w:tabs>
        <w:ind w:left="-270"/>
        <w:rPr>
          <w:rFonts w:ascii="Arial" w:hAnsi="Arial" w:cs="Arial"/>
          <w:sz w:val="22"/>
          <w:szCs w:val="22"/>
        </w:rPr>
      </w:pPr>
    </w:p>
    <w:p w:rsidR="007244EE" w:rsidRDefault="007244EE" w:rsidP="00C93D70">
      <w:pPr>
        <w:tabs>
          <w:tab w:val="left" w:pos="426"/>
        </w:tabs>
        <w:ind w:left="-270"/>
        <w:rPr>
          <w:rFonts w:ascii="Arial" w:hAnsi="Arial" w:cs="Arial"/>
          <w:sz w:val="22"/>
          <w:szCs w:val="22"/>
        </w:rPr>
      </w:pPr>
    </w:p>
    <w:p w:rsidR="007244EE" w:rsidRDefault="007244EE" w:rsidP="00A45008">
      <w:pPr>
        <w:tabs>
          <w:tab w:val="left" w:pos="426"/>
        </w:tabs>
        <w:rPr>
          <w:rFonts w:ascii="Arial" w:hAnsi="Arial" w:cs="Arial"/>
          <w:sz w:val="22"/>
          <w:szCs w:val="22"/>
        </w:rPr>
      </w:pPr>
    </w:p>
    <w:sectPr w:rsidR="007244EE" w:rsidSect="000A4138">
      <w:footnotePr>
        <w:pos w:val="beneathText"/>
      </w:footnotePr>
      <w:type w:val="continuous"/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7417" w:rsidRDefault="00827417" w:rsidP="005D7520">
      <w:r>
        <w:separator/>
      </w:r>
    </w:p>
  </w:endnote>
  <w:endnote w:type="continuationSeparator" w:id="0">
    <w:p w:rsidR="00827417" w:rsidRDefault="00827417" w:rsidP="005D75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7417" w:rsidRDefault="00827417" w:rsidP="005D7520">
      <w:r>
        <w:separator/>
      </w:r>
    </w:p>
  </w:footnote>
  <w:footnote w:type="continuationSeparator" w:id="0">
    <w:p w:rsidR="00827417" w:rsidRDefault="00827417" w:rsidP="005D75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cs="Aria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</w:abstractNum>
  <w:abstractNum w:abstractNumId="2">
    <w:nsid w:val="00000004"/>
    <w:multiLevelType w:val="singleLevel"/>
    <w:tmpl w:val="00000004"/>
    <w:name w:val="WW8Num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3">
    <w:nsid w:val="00000005"/>
    <w:multiLevelType w:val="singleLevel"/>
    <w:tmpl w:val="00000005"/>
    <w:name w:val="WW8Num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4">
    <w:nsid w:val="00000006"/>
    <w:multiLevelType w:val="singleLevel"/>
    <w:tmpl w:val="00000006"/>
    <w:name w:val="WW8Num7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5">
    <w:nsid w:val="00000007"/>
    <w:multiLevelType w:val="singleLevel"/>
    <w:tmpl w:val="00000007"/>
    <w:name w:val="WW8Num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6">
    <w:nsid w:val="00000008"/>
    <w:multiLevelType w:val="singleLevel"/>
    <w:tmpl w:val="00000008"/>
    <w:name w:val="WW8Num9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7">
    <w:nsid w:val="00000009"/>
    <w:multiLevelType w:val="singleLevel"/>
    <w:tmpl w:val="00000009"/>
    <w:name w:val="WW8Num1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8">
    <w:nsid w:val="0000000A"/>
    <w:multiLevelType w:val="singleLevel"/>
    <w:tmpl w:val="0000000A"/>
    <w:name w:val="WW8Num1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9">
    <w:nsid w:val="0000000B"/>
    <w:multiLevelType w:val="singleLevel"/>
    <w:tmpl w:val="0000000B"/>
    <w:name w:val="WW8Num1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10">
    <w:nsid w:val="0000000C"/>
    <w:multiLevelType w:val="singleLevel"/>
    <w:tmpl w:val="0000000C"/>
    <w:name w:val="WW8Num1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11">
    <w:nsid w:val="0000000D"/>
    <w:multiLevelType w:val="singleLevel"/>
    <w:tmpl w:val="0000000D"/>
    <w:name w:val="WW8Num1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12">
    <w:nsid w:val="0000000E"/>
    <w:multiLevelType w:val="singleLevel"/>
    <w:tmpl w:val="0000000E"/>
    <w:name w:val="WW8Num15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</w:abstractNum>
  <w:abstractNum w:abstractNumId="13">
    <w:nsid w:val="0000000F"/>
    <w:multiLevelType w:val="singleLevel"/>
    <w:tmpl w:val="0000000F"/>
    <w:name w:val="WW8Num1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14">
    <w:nsid w:val="00000010"/>
    <w:multiLevelType w:val="singleLevel"/>
    <w:tmpl w:val="00000010"/>
    <w:name w:val="WW8Num17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15">
    <w:nsid w:val="00000011"/>
    <w:multiLevelType w:val="singleLevel"/>
    <w:tmpl w:val="00000011"/>
    <w:name w:val="WW8Num1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16">
    <w:nsid w:val="00000012"/>
    <w:multiLevelType w:val="singleLevel"/>
    <w:tmpl w:val="00000012"/>
    <w:name w:val="WW8Num19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17">
    <w:nsid w:val="00000013"/>
    <w:multiLevelType w:val="singleLevel"/>
    <w:tmpl w:val="00000013"/>
    <w:name w:val="WW8Num2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18">
    <w:nsid w:val="00000014"/>
    <w:multiLevelType w:val="singleLevel"/>
    <w:tmpl w:val="00000014"/>
    <w:name w:val="WW8Num2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19">
    <w:nsid w:val="0E835F2C"/>
    <w:multiLevelType w:val="hybridMultilevel"/>
    <w:tmpl w:val="A6F0D516"/>
    <w:lvl w:ilvl="0" w:tplc="E284952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F9757A5"/>
    <w:multiLevelType w:val="hybridMultilevel"/>
    <w:tmpl w:val="1F148E7C"/>
    <w:lvl w:ilvl="0" w:tplc="E284952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45F3C9D"/>
    <w:multiLevelType w:val="hybridMultilevel"/>
    <w:tmpl w:val="A47A531E"/>
    <w:lvl w:ilvl="0" w:tplc="E284952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8F828C4"/>
    <w:multiLevelType w:val="hybridMultilevel"/>
    <w:tmpl w:val="FBB2633C"/>
    <w:lvl w:ilvl="0" w:tplc="3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1A810E93"/>
    <w:multiLevelType w:val="multilevel"/>
    <w:tmpl w:val="B6381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20923CE0"/>
    <w:multiLevelType w:val="hybridMultilevel"/>
    <w:tmpl w:val="746A79E6"/>
    <w:lvl w:ilvl="0" w:tplc="E284952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67A3432"/>
    <w:multiLevelType w:val="hybridMultilevel"/>
    <w:tmpl w:val="B1023F10"/>
    <w:lvl w:ilvl="0" w:tplc="3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6">
    <w:nsid w:val="371C65E4"/>
    <w:multiLevelType w:val="hybridMultilevel"/>
    <w:tmpl w:val="8688A816"/>
    <w:lvl w:ilvl="0" w:tplc="E284952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83927D4"/>
    <w:multiLevelType w:val="hybridMultilevel"/>
    <w:tmpl w:val="3028BC3E"/>
    <w:lvl w:ilvl="0" w:tplc="E284952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C320605"/>
    <w:multiLevelType w:val="hybridMultilevel"/>
    <w:tmpl w:val="2C4CB110"/>
    <w:lvl w:ilvl="0" w:tplc="E2849520">
      <w:start w:val="1"/>
      <w:numFmt w:val="bullet"/>
      <w:lvlText w:val="­"/>
      <w:lvlJc w:val="left"/>
      <w:pPr>
        <w:ind w:left="450" w:hanging="360"/>
      </w:pPr>
      <w:rPr>
        <w:rFonts w:ascii="Times New Roman" w:hAnsi="Times New Roman" w:cs="Times New Roman" w:hint="default"/>
      </w:rPr>
    </w:lvl>
    <w:lvl w:ilvl="1" w:tplc="3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9">
    <w:nsid w:val="3E52012E"/>
    <w:multiLevelType w:val="hybridMultilevel"/>
    <w:tmpl w:val="BF84C1C6"/>
    <w:lvl w:ilvl="0" w:tplc="E2849520">
      <w:start w:val="1"/>
      <w:numFmt w:val="bullet"/>
      <w:lvlText w:val="­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40A00258"/>
    <w:multiLevelType w:val="hybridMultilevel"/>
    <w:tmpl w:val="4CD63E16"/>
    <w:lvl w:ilvl="0" w:tplc="E284952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15A6949"/>
    <w:multiLevelType w:val="hybridMultilevel"/>
    <w:tmpl w:val="B694EF7A"/>
    <w:lvl w:ilvl="0" w:tplc="34090001">
      <w:start w:val="1"/>
      <w:numFmt w:val="bullet"/>
      <w:lvlText w:val=""/>
      <w:lvlJc w:val="left"/>
      <w:pPr>
        <w:ind w:left="5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2">
    <w:nsid w:val="45CA08B7"/>
    <w:multiLevelType w:val="hybridMultilevel"/>
    <w:tmpl w:val="FCE816F0"/>
    <w:lvl w:ilvl="0" w:tplc="34090001">
      <w:start w:val="1"/>
      <w:numFmt w:val="bullet"/>
      <w:lvlText w:val=""/>
      <w:lvlJc w:val="left"/>
      <w:pPr>
        <w:ind w:left="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D1035A5"/>
    <w:multiLevelType w:val="hybridMultilevel"/>
    <w:tmpl w:val="5AB66256"/>
    <w:lvl w:ilvl="0" w:tplc="E284952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37E40B9"/>
    <w:multiLevelType w:val="hybridMultilevel"/>
    <w:tmpl w:val="79ECCB70"/>
    <w:lvl w:ilvl="0" w:tplc="E284952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A4E3842"/>
    <w:multiLevelType w:val="hybridMultilevel"/>
    <w:tmpl w:val="35240780"/>
    <w:lvl w:ilvl="0" w:tplc="E284952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9A4B8B"/>
    <w:multiLevelType w:val="hybridMultilevel"/>
    <w:tmpl w:val="B034324C"/>
    <w:lvl w:ilvl="0" w:tplc="E2849520">
      <w:start w:val="1"/>
      <w:numFmt w:val="bullet"/>
      <w:lvlText w:val="­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4AB346E"/>
    <w:multiLevelType w:val="hybridMultilevel"/>
    <w:tmpl w:val="52E80ABC"/>
    <w:lvl w:ilvl="0" w:tplc="34090001">
      <w:start w:val="1"/>
      <w:numFmt w:val="bullet"/>
      <w:lvlText w:val=""/>
      <w:lvlJc w:val="left"/>
      <w:pPr>
        <w:ind w:left="446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166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86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60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32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04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76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86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206" w:hanging="360"/>
      </w:pPr>
      <w:rPr>
        <w:rFonts w:ascii="Wingdings" w:hAnsi="Wingdings" w:hint="default"/>
      </w:rPr>
    </w:lvl>
  </w:abstractNum>
  <w:abstractNum w:abstractNumId="38">
    <w:nsid w:val="6FDA528C"/>
    <w:multiLevelType w:val="hybridMultilevel"/>
    <w:tmpl w:val="F7647C58"/>
    <w:lvl w:ilvl="0" w:tplc="34090001">
      <w:start w:val="1"/>
      <w:numFmt w:val="bullet"/>
      <w:lvlText w:val=""/>
      <w:lvlJc w:val="left"/>
      <w:pPr>
        <w:ind w:left="5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9">
    <w:nsid w:val="73474EB0"/>
    <w:multiLevelType w:val="hybridMultilevel"/>
    <w:tmpl w:val="06069722"/>
    <w:lvl w:ilvl="0" w:tplc="E284952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C6247C"/>
    <w:multiLevelType w:val="hybridMultilevel"/>
    <w:tmpl w:val="AEE07970"/>
    <w:lvl w:ilvl="0" w:tplc="E284952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89001B"/>
    <w:multiLevelType w:val="hybridMultilevel"/>
    <w:tmpl w:val="6B10AB00"/>
    <w:lvl w:ilvl="0" w:tplc="E2849520">
      <w:start w:val="1"/>
      <w:numFmt w:val="bullet"/>
      <w:lvlText w:val="­"/>
      <w:lvlJc w:val="left"/>
      <w:pPr>
        <w:ind w:left="446" w:hanging="360"/>
      </w:pPr>
      <w:rPr>
        <w:rFonts w:ascii="Times New Roman" w:hAnsi="Times New Roman" w:cs="Times New Roman" w:hint="default"/>
      </w:rPr>
    </w:lvl>
    <w:lvl w:ilvl="1" w:tplc="34090003" w:tentative="1">
      <w:start w:val="1"/>
      <w:numFmt w:val="bullet"/>
      <w:lvlText w:val="o"/>
      <w:lvlJc w:val="left"/>
      <w:pPr>
        <w:ind w:left="1166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86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60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32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04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76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86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206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5"/>
  </w:num>
  <w:num w:numId="3">
    <w:abstractNumId w:val="34"/>
  </w:num>
  <w:num w:numId="4">
    <w:abstractNumId w:val="37"/>
  </w:num>
  <w:num w:numId="5">
    <w:abstractNumId w:val="25"/>
  </w:num>
  <w:num w:numId="6">
    <w:abstractNumId w:val="26"/>
  </w:num>
  <w:num w:numId="7">
    <w:abstractNumId w:val="39"/>
  </w:num>
  <w:num w:numId="8">
    <w:abstractNumId w:val="23"/>
  </w:num>
  <w:num w:numId="9">
    <w:abstractNumId w:val="32"/>
  </w:num>
  <w:num w:numId="10">
    <w:abstractNumId w:val="38"/>
  </w:num>
  <w:num w:numId="11">
    <w:abstractNumId w:val="31"/>
  </w:num>
  <w:num w:numId="12">
    <w:abstractNumId w:val="41"/>
  </w:num>
  <w:num w:numId="13">
    <w:abstractNumId w:val="29"/>
  </w:num>
  <w:num w:numId="14">
    <w:abstractNumId w:val="19"/>
  </w:num>
  <w:num w:numId="15">
    <w:abstractNumId w:val="21"/>
  </w:num>
  <w:num w:numId="16">
    <w:abstractNumId w:val="28"/>
  </w:num>
  <w:num w:numId="17">
    <w:abstractNumId w:val="40"/>
  </w:num>
  <w:num w:numId="18">
    <w:abstractNumId w:val="27"/>
  </w:num>
  <w:num w:numId="19">
    <w:abstractNumId w:val="20"/>
  </w:num>
  <w:num w:numId="20">
    <w:abstractNumId w:val="24"/>
  </w:num>
  <w:num w:numId="21">
    <w:abstractNumId w:val="36"/>
  </w:num>
  <w:num w:numId="22">
    <w:abstractNumId w:val="33"/>
  </w:num>
  <w:num w:numId="23">
    <w:abstractNumId w:val="30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5122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D40582"/>
    <w:rsid w:val="00001640"/>
    <w:rsid w:val="00002126"/>
    <w:rsid w:val="00002579"/>
    <w:rsid w:val="0000416E"/>
    <w:rsid w:val="00004D25"/>
    <w:rsid w:val="00005FEB"/>
    <w:rsid w:val="000071FC"/>
    <w:rsid w:val="00010C47"/>
    <w:rsid w:val="0001107D"/>
    <w:rsid w:val="0001215A"/>
    <w:rsid w:val="00015BF4"/>
    <w:rsid w:val="00015CDA"/>
    <w:rsid w:val="00016D5E"/>
    <w:rsid w:val="00017F56"/>
    <w:rsid w:val="000207E0"/>
    <w:rsid w:val="000234CE"/>
    <w:rsid w:val="00024EA1"/>
    <w:rsid w:val="00036468"/>
    <w:rsid w:val="00036B93"/>
    <w:rsid w:val="00041429"/>
    <w:rsid w:val="00042513"/>
    <w:rsid w:val="00044542"/>
    <w:rsid w:val="00047359"/>
    <w:rsid w:val="0004762F"/>
    <w:rsid w:val="00060879"/>
    <w:rsid w:val="00063430"/>
    <w:rsid w:val="00066DF4"/>
    <w:rsid w:val="00070004"/>
    <w:rsid w:val="000700E5"/>
    <w:rsid w:val="000761DE"/>
    <w:rsid w:val="00077B82"/>
    <w:rsid w:val="00086C07"/>
    <w:rsid w:val="00093A05"/>
    <w:rsid w:val="00095E1B"/>
    <w:rsid w:val="00096F75"/>
    <w:rsid w:val="00097E3B"/>
    <w:rsid w:val="000A1DA3"/>
    <w:rsid w:val="000A2301"/>
    <w:rsid w:val="000A2D0C"/>
    <w:rsid w:val="000A32B1"/>
    <w:rsid w:val="000A3531"/>
    <w:rsid w:val="000A4138"/>
    <w:rsid w:val="000A46B9"/>
    <w:rsid w:val="000A4EBE"/>
    <w:rsid w:val="000B52FF"/>
    <w:rsid w:val="000B5EED"/>
    <w:rsid w:val="000B6C80"/>
    <w:rsid w:val="000C34B8"/>
    <w:rsid w:val="000C5360"/>
    <w:rsid w:val="000C68AA"/>
    <w:rsid w:val="000C7799"/>
    <w:rsid w:val="000C7CB9"/>
    <w:rsid w:val="000C7FB6"/>
    <w:rsid w:val="000D3BB9"/>
    <w:rsid w:val="000D5F38"/>
    <w:rsid w:val="000D728A"/>
    <w:rsid w:val="000E22C9"/>
    <w:rsid w:val="000E491A"/>
    <w:rsid w:val="000E4B34"/>
    <w:rsid w:val="000E4F28"/>
    <w:rsid w:val="000E77FF"/>
    <w:rsid w:val="000F0EC9"/>
    <w:rsid w:val="000F1835"/>
    <w:rsid w:val="000F4A26"/>
    <w:rsid w:val="000F5945"/>
    <w:rsid w:val="000F5E8A"/>
    <w:rsid w:val="001020CD"/>
    <w:rsid w:val="00103618"/>
    <w:rsid w:val="00104E31"/>
    <w:rsid w:val="00111065"/>
    <w:rsid w:val="001128AC"/>
    <w:rsid w:val="00112A5E"/>
    <w:rsid w:val="0011313C"/>
    <w:rsid w:val="00114F75"/>
    <w:rsid w:val="00116BC6"/>
    <w:rsid w:val="00116E92"/>
    <w:rsid w:val="0012285C"/>
    <w:rsid w:val="00124653"/>
    <w:rsid w:val="00126485"/>
    <w:rsid w:val="00126491"/>
    <w:rsid w:val="00130334"/>
    <w:rsid w:val="00134D2A"/>
    <w:rsid w:val="00135239"/>
    <w:rsid w:val="00140EB1"/>
    <w:rsid w:val="0014452B"/>
    <w:rsid w:val="001455DD"/>
    <w:rsid w:val="00145F03"/>
    <w:rsid w:val="0014709C"/>
    <w:rsid w:val="00150D21"/>
    <w:rsid w:val="0015191F"/>
    <w:rsid w:val="001521B8"/>
    <w:rsid w:val="00152C0D"/>
    <w:rsid w:val="0015452F"/>
    <w:rsid w:val="00155BD6"/>
    <w:rsid w:val="001604D2"/>
    <w:rsid w:val="0016307A"/>
    <w:rsid w:val="001654CF"/>
    <w:rsid w:val="00166915"/>
    <w:rsid w:val="00167E18"/>
    <w:rsid w:val="0017109A"/>
    <w:rsid w:val="00171906"/>
    <w:rsid w:val="0017254D"/>
    <w:rsid w:val="001730A9"/>
    <w:rsid w:val="00173C84"/>
    <w:rsid w:val="0017576A"/>
    <w:rsid w:val="00177432"/>
    <w:rsid w:val="0017771C"/>
    <w:rsid w:val="00182373"/>
    <w:rsid w:val="00183DBA"/>
    <w:rsid w:val="00185B9C"/>
    <w:rsid w:val="00186DA6"/>
    <w:rsid w:val="00187426"/>
    <w:rsid w:val="00192D88"/>
    <w:rsid w:val="0019314E"/>
    <w:rsid w:val="001952D3"/>
    <w:rsid w:val="00195B82"/>
    <w:rsid w:val="00195C72"/>
    <w:rsid w:val="00197092"/>
    <w:rsid w:val="001A2E17"/>
    <w:rsid w:val="001B0AF8"/>
    <w:rsid w:val="001B16A2"/>
    <w:rsid w:val="001B1BEE"/>
    <w:rsid w:val="001B273C"/>
    <w:rsid w:val="001B2B03"/>
    <w:rsid w:val="001B4DA6"/>
    <w:rsid w:val="001C04E0"/>
    <w:rsid w:val="001C13A2"/>
    <w:rsid w:val="001C1A88"/>
    <w:rsid w:val="001C3D06"/>
    <w:rsid w:val="001C3F1E"/>
    <w:rsid w:val="001C4FA0"/>
    <w:rsid w:val="001C5BB7"/>
    <w:rsid w:val="001C71C6"/>
    <w:rsid w:val="001C735F"/>
    <w:rsid w:val="001D3955"/>
    <w:rsid w:val="001D736B"/>
    <w:rsid w:val="001E21E3"/>
    <w:rsid w:val="001E3402"/>
    <w:rsid w:val="001E595E"/>
    <w:rsid w:val="001E63AD"/>
    <w:rsid w:val="001E6816"/>
    <w:rsid w:val="001F11BE"/>
    <w:rsid w:val="001F1224"/>
    <w:rsid w:val="001F53AC"/>
    <w:rsid w:val="001F56A1"/>
    <w:rsid w:val="001F60DD"/>
    <w:rsid w:val="002050DD"/>
    <w:rsid w:val="00207611"/>
    <w:rsid w:val="0021034E"/>
    <w:rsid w:val="00212370"/>
    <w:rsid w:val="00214EE0"/>
    <w:rsid w:val="00216A9F"/>
    <w:rsid w:val="00216D86"/>
    <w:rsid w:val="002174F4"/>
    <w:rsid w:val="00222E0B"/>
    <w:rsid w:val="00230CEC"/>
    <w:rsid w:val="002316D4"/>
    <w:rsid w:val="00233242"/>
    <w:rsid w:val="002348EE"/>
    <w:rsid w:val="00235EF0"/>
    <w:rsid w:val="002361D1"/>
    <w:rsid w:val="002379BF"/>
    <w:rsid w:val="00237CD6"/>
    <w:rsid w:val="002408C9"/>
    <w:rsid w:val="00243959"/>
    <w:rsid w:val="00244729"/>
    <w:rsid w:val="00244FE4"/>
    <w:rsid w:val="0024549F"/>
    <w:rsid w:val="00246177"/>
    <w:rsid w:val="00246A0A"/>
    <w:rsid w:val="00251745"/>
    <w:rsid w:val="00253230"/>
    <w:rsid w:val="00256A60"/>
    <w:rsid w:val="00257A03"/>
    <w:rsid w:val="002606E6"/>
    <w:rsid w:val="002622B7"/>
    <w:rsid w:val="0026268F"/>
    <w:rsid w:val="00266AB5"/>
    <w:rsid w:val="00277706"/>
    <w:rsid w:val="00281C0F"/>
    <w:rsid w:val="00282473"/>
    <w:rsid w:val="00283629"/>
    <w:rsid w:val="00284277"/>
    <w:rsid w:val="00287132"/>
    <w:rsid w:val="002916FE"/>
    <w:rsid w:val="00292DD5"/>
    <w:rsid w:val="00295370"/>
    <w:rsid w:val="002A7DFA"/>
    <w:rsid w:val="002B1C79"/>
    <w:rsid w:val="002C2846"/>
    <w:rsid w:val="002C2E32"/>
    <w:rsid w:val="002C3E44"/>
    <w:rsid w:val="002C54CC"/>
    <w:rsid w:val="002C5892"/>
    <w:rsid w:val="002C784F"/>
    <w:rsid w:val="002D05DB"/>
    <w:rsid w:val="002D0A4B"/>
    <w:rsid w:val="002D2EB4"/>
    <w:rsid w:val="002D2ED9"/>
    <w:rsid w:val="002D50DB"/>
    <w:rsid w:val="002E08B5"/>
    <w:rsid w:val="002E2C7A"/>
    <w:rsid w:val="002E4EDE"/>
    <w:rsid w:val="002E5CD7"/>
    <w:rsid w:val="002E68DB"/>
    <w:rsid w:val="002E733D"/>
    <w:rsid w:val="002E7C5A"/>
    <w:rsid w:val="002F3C88"/>
    <w:rsid w:val="002F56E6"/>
    <w:rsid w:val="002F5926"/>
    <w:rsid w:val="002F5965"/>
    <w:rsid w:val="002F6740"/>
    <w:rsid w:val="002F6F22"/>
    <w:rsid w:val="00300B5F"/>
    <w:rsid w:val="003063A3"/>
    <w:rsid w:val="003069A8"/>
    <w:rsid w:val="00307647"/>
    <w:rsid w:val="003109A9"/>
    <w:rsid w:val="00310E7E"/>
    <w:rsid w:val="00311E11"/>
    <w:rsid w:val="00313AEC"/>
    <w:rsid w:val="003279C8"/>
    <w:rsid w:val="003341BC"/>
    <w:rsid w:val="003353B9"/>
    <w:rsid w:val="003362BE"/>
    <w:rsid w:val="00336FE7"/>
    <w:rsid w:val="0034130E"/>
    <w:rsid w:val="003453CF"/>
    <w:rsid w:val="0034745D"/>
    <w:rsid w:val="003528E3"/>
    <w:rsid w:val="00357763"/>
    <w:rsid w:val="003602EB"/>
    <w:rsid w:val="003608CD"/>
    <w:rsid w:val="00361D04"/>
    <w:rsid w:val="00370053"/>
    <w:rsid w:val="00373B32"/>
    <w:rsid w:val="00381D2A"/>
    <w:rsid w:val="003918D7"/>
    <w:rsid w:val="003921FE"/>
    <w:rsid w:val="00393778"/>
    <w:rsid w:val="00394BD7"/>
    <w:rsid w:val="003A049D"/>
    <w:rsid w:val="003A0778"/>
    <w:rsid w:val="003A1A64"/>
    <w:rsid w:val="003A2238"/>
    <w:rsid w:val="003A22A1"/>
    <w:rsid w:val="003A4F5F"/>
    <w:rsid w:val="003A6C45"/>
    <w:rsid w:val="003A7265"/>
    <w:rsid w:val="003A7C5E"/>
    <w:rsid w:val="003B33DC"/>
    <w:rsid w:val="003B518A"/>
    <w:rsid w:val="003B703D"/>
    <w:rsid w:val="003C0408"/>
    <w:rsid w:val="003C07A3"/>
    <w:rsid w:val="003C4BA5"/>
    <w:rsid w:val="003C54C9"/>
    <w:rsid w:val="003C5589"/>
    <w:rsid w:val="003C5C31"/>
    <w:rsid w:val="003C64F4"/>
    <w:rsid w:val="003D05E8"/>
    <w:rsid w:val="003D0E3E"/>
    <w:rsid w:val="003D394A"/>
    <w:rsid w:val="003D76B0"/>
    <w:rsid w:val="003E0851"/>
    <w:rsid w:val="003E1D6E"/>
    <w:rsid w:val="003E3A7D"/>
    <w:rsid w:val="003E7879"/>
    <w:rsid w:val="003F67B9"/>
    <w:rsid w:val="00404A80"/>
    <w:rsid w:val="004102FE"/>
    <w:rsid w:val="004129E2"/>
    <w:rsid w:val="00412EA7"/>
    <w:rsid w:val="00414A18"/>
    <w:rsid w:val="00416405"/>
    <w:rsid w:val="00420FEE"/>
    <w:rsid w:val="00422BEA"/>
    <w:rsid w:val="004249D2"/>
    <w:rsid w:val="00425FF1"/>
    <w:rsid w:val="0042677A"/>
    <w:rsid w:val="00426AB6"/>
    <w:rsid w:val="00432769"/>
    <w:rsid w:val="0043596A"/>
    <w:rsid w:val="00436419"/>
    <w:rsid w:val="00437B31"/>
    <w:rsid w:val="004403EE"/>
    <w:rsid w:val="004409E8"/>
    <w:rsid w:val="0044262C"/>
    <w:rsid w:val="00443B82"/>
    <w:rsid w:val="0044452C"/>
    <w:rsid w:val="00444675"/>
    <w:rsid w:val="00444A1F"/>
    <w:rsid w:val="00445061"/>
    <w:rsid w:val="00446AED"/>
    <w:rsid w:val="00450BA4"/>
    <w:rsid w:val="00454E96"/>
    <w:rsid w:val="00455013"/>
    <w:rsid w:val="004556C0"/>
    <w:rsid w:val="00455EC0"/>
    <w:rsid w:val="00456B66"/>
    <w:rsid w:val="0045787A"/>
    <w:rsid w:val="00461DC5"/>
    <w:rsid w:val="00463112"/>
    <w:rsid w:val="0046323D"/>
    <w:rsid w:val="00463B19"/>
    <w:rsid w:val="0046599A"/>
    <w:rsid w:val="00466E69"/>
    <w:rsid w:val="00470447"/>
    <w:rsid w:val="00471243"/>
    <w:rsid w:val="004719F7"/>
    <w:rsid w:val="00471F08"/>
    <w:rsid w:val="00473808"/>
    <w:rsid w:val="00473BAF"/>
    <w:rsid w:val="00476132"/>
    <w:rsid w:val="00477E18"/>
    <w:rsid w:val="00480D9F"/>
    <w:rsid w:val="00482BC3"/>
    <w:rsid w:val="00483101"/>
    <w:rsid w:val="004867CE"/>
    <w:rsid w:val="00487635"/>
    <w:rsid w:val="004932E9"/>
    <w:rsid w:val="0049525E"/>
    <w:rsid w:val="00497726"/>
    <w:rsid w:val="004A095F"/>
    <w:rsid w:val="004A173B"/>
    <w:rsid w:val="004A4A25"/>
    <w:rsid w:val="004A5E61"/>
    <w:rsid w:val="004A6D36"/>
    <w:rsid w:val="004B0F67"/>
    <w:rsid w:val="004B50AF"/>
    <w:rsid w:val="004C09FB"/>
    <w:rsid w:val="004D09C2"/>
    <w:rsid w:val="004D265D"/>
    <w:rsid w:val="004D2A29"/>
    <w:rsid w:val="004D35DD"/>
    <w:rsid w:val="004D3CF1"/>
    <w:rsid w:val="004D4662"/>
    <w:rsid w:val="004E2799"/>
    <w:rsid w:val="004E30B0"/>
    <w:rsid w:val="004E4236"/>
    <w:rsid w:val="004E4EF3"/>
    <w:rsid w:val="004E5B2D"/>
    <w:rsid w:val="004F37AB"/>
    <w:rsid w:val="00503B70"/>
    <w:rsid w:val="00504DAE"/>
    <w:rsid w:val="00505386"/>
    <w:rsid w:val="00505679"/>
    <w:rsid w:val="00506708"/>
    <w:rsid w:val="00506D23"/>
    <w:rsid w:val="00516EA2"/>
    <w:rsid w:val="00520141"/>
    <w:rsid w:val="00520A16"/>
    <w:rsid w:val="00521518"/>
    <w:rsid w:val="00521577"/>
    <w:rsid w:val="00525710"/>
    <w:rsid w:val="0052624E"/>
    <w:rsid w:val="005330C1"/>
    <w:rsid w:val="00536BC5"/>
    <w:rsid w:val="00540443"/>
    <w:rsid w:val="00541117"/>
    <w:rsid w:val="00545C4C"/>
    <w:rsid w:val="00547669"/>
    <w:rsid w:val="00552F82"/>
    <w:rsid w:val="005553A3"/>
    <w:rsid w:val="005554AC"/>
    <w:rsid w:val="005614C9"/>
    <w:rsid w:val="00566CE7"/>
    <w:rsid w:val="00566CF9"/>
    <w:rsid w:val="00570D78"/>
    <w:rsid w:val="005732C2"/>
    <w:rsid w:val="00576674"/>
    <w:rsid w:val="00582D80"/>
    <w:rsid w:val="00584D16"/>
    <w:rsid w:val="00586DA6"/>
    <w:rsid w:val="00586E67"/>
    <w:rsid w:val="0059135F"/>
    <w:rsid w:val="00593D30"/>
    <w:rsid w:val="0059494A"/>
    <w:rsid w:val="005A1FD3"/>
    <w:rsid w:val="005A21F1"/>
    <w:rsid w:val="005A305C"/>
    <w:rsid w:val="005A32FB"/>
    <w:rsid w:val="005A4158"/>
    <w:rsid w:val="005A5604"/>
    <w:rsid w:val="005A571C"/>
    <w:rsid w:val="005A5E19"/>
    <w:rsid w:val="005B1988"/>
    <w:rsid w:val="005B2CE4"/>
    <w:rsid w:val="005B4C4A"/>
    <w:rsid w:val="005B55D1"/>
    <w:rsid w:val="005B60DE"/>
    <w:rsid w:val="005B69C8"/>
    <w:rsid w:val="005B6E0D"/>
    <w:rsid w:val="005B71A1"/>
    <w:rsid w:val="005C1106"/>
    <w:rsid w:val="005C373A"/>
    <w:rsid w:val="005C3E61"/>
    <w:rsid w:val="005D28C4"/>
    <w:rsid w:val="005D3037"/>
    <w:rsid w:val="005D4795"/>
    <w:rsid w:val="005D548C"/>
    <w:rsid w:val="005D574F"/>
    <w:rsid w:val="005D6105"/>
    <w:rsid w:val="005D7520"/>
    <w:rsid w:val="005E3B81"/>
    <w:rsid w:val="005F4026"/>
    <w:rsid w:val="005F7705"/>
    <w:rsid w:val="006005C4"/>
    <w:rsid w:val="006058E5"/>
    <w:rsid w:val="00612EFF"/>
    <w:rsid w:val="0061393E"/>
    <w:rsid w:val="00615660"/>
    <w:rsid w:val="0061585D"/>
    <w:rsid w:val="00615D23"/>
    <w:rsid w:val="00622DE7"/>
    <w:rsid w:val="00624FF1"/>
    <w:rsid w:val="006303C3"/>
    <w:rsid w:val="0063218D"/>
    <w:rsid w:val="00635433"/>
    <w:rsid w:val="0063583A"/>
    <w:rsid w:val="00635C23"/>
    <w:rsid w:val="006374BD"/>
    <w:rsid w:val="00641214"/>
    <w:rsid w:val="0064524A"/>
    <w:rsid w:val="00646DA6"/>
    <w:rsid w:val="00647C81"/>
    <w:rsid w:val="00650A01"/>
    <w:rsid w:val="0065606B"/>
    <w:rsid w:val="006579E0"/>
    <w:rsid w:val="006613CA"/>
    <w:rsid w:val="00661BB6"/>
    <w:rsid w:val="00663110"/>
    <w:rsid w:val="00663C34"/>
    <w:rsid w:val="0066514E"/>
    <w:rsid w:val="00665783"/>
    <w:rsid w:val="00665C26"/>
    <w:rsid w:val="00670C88"/>
    <w:rsid w:val="00672128"/>
    <w:rsid w:val="00674D4E"/>
    <w:rsid w:val="00675106"/>
    <w:rsid w:val="00675EAD"/>
    <w:rsid w:val="006770E4"/>
    <w:rsid w:val="00681C84"/>
    <w:rsid w:val="0068221E"/>
    <w:rsid w:val="00683AAC"/>
    <w:rsid w:val="00685612"/>
    <w:rsid w:val="00685779"/>
    <w:rsid w:val="00686212"/>
    <w:rsid w:val="00690C17"/>
    <w:rsid w:val="00690F02"/>
    <w:rsid w:val="00692461"/>
    <w:rsid w:val="00695FE7"/>
    <w:rsid w:val="00696077"/>
    <w:rsid w:val="006A1EAA"/>
    <w:rsid w:val="006A2900"/>
    <w:rsid w:val="006A4C7A"/>
    <w:rsid w:val="006A539B"/>
    <w:rsid w:val="006B031E"/>
    <w:rsid w:val="006B136A"/>
    <w:rsid w:val="006B23E5"/>
    <w:rsid w:val="006B321B"/>
    <w:rsid w:val="006B6145"/>
    <w:rsid w:val="006B6694"/>
    <w:rsid w:val="006C0B89"/>
    <w:rsid w:val="006C1877"/>
    <w:rsid w:val="006C31BE"/>
    <w:rsid w:val="006C5913"/>
    <w:rsid w:val="006C5CD6"/>
    <w:rsid w:val="006D12DC"/>
    <w:rsid w:val="006D15BD"/>
    <w:rsid w:val="006D4B2F"/>
    <w:rsid w:val="006D5797"/>
    <w:rsid w:val="006D622C"/>
    <w:rsid w:val="006E1B16"/>
    <w:rsid w:val="006E2544"/>
    <w:rsid w:val="006E4180"/>
    <w:rsid w:val="006E48D7"/>
    <w:rsid w:val="006E6985"/>
    <w:rsid w:val="006F303A"/>
    <w:rsid w:val="00702FCF"/>
    <w:rsid w:val="007041B4"/>
    <w:rsid w:val="00714396"/>
    <w:rsid w:val="0071541B"/>
    <w:rsid w:val="00717B34"/>
    <w:rsid w:val="0072113B"/>
    <w:rsid w:val="007242B5"/>
    <w:rsid w:val="007244EE"/>
    <w:rsid w:val="00725884"/>
    <w:rsid w:val="00726F75"/>
    <w:rsid w:val="0073070B"/>
    <w:rsid w:val="00730E65"/>
    <w:rsid w:val="00731214"/>
    <w:rsid w:val="00731916"/>
    <w:rsid w:val="00742E3F"/>
    <w:rsid w:val="00745064"/>
    <w:rsid w:val="00750725"/>
    <w:rsid w:val="00754A69"/>
    <w:rsid w:val="00754E87"/>
    <w:rsid w:val="00755A58"/>
    <w:rsid w:val="007628E9"/>
    <w:rsid w:val="00771F7A"/>
    <w:rsid w:val="0077202A"/>
    <w:rsid w:val="00773C30"/>
    <w:rsid w:val="00777D4F"/>
    <w:rsid w:val="00782727"/>
    <w:rsid w:val="00785ABE"/>
    <w:rsid w:val="00786740"/>
    <w:rsid w:val="00790106"/>
    <w:rsid w:val="00791F5C"/>
    <w:rsid w:val="007921AC"/>
    <w:rsid w:val="00794ADD"/>
    <w:rsid w:val="00794C1B"/>
    <w:rsid w:val="00797B59"/>
    <w:rsid w:val="007A029B"/>
    <w:rsid w:val="007A08B9"/>
    <w:rsid w:val="007A1129"/>
    <w:rsid w:val="007A32CB"/>
    <w:rsid w:val="007A459B"/>
    <w:rsid w:val="007A50BE"/>
    <w:rsid w:val="007A7CAC"/>
    <w:rsid w:val="007B03F0"/>
    <w:rsid w:val="007B4591"/>
    <w:rsid w:val="007C41C1"/>
    <w:rsid w:val="007D25E9"/>
    <w:rsid w:val="007D3151"/>
    <w:rsid w:val="007D3F16"/>
    <w:rsid w:val="007E0A4C"/>
    <w:rsid w:val="007E4959"/>
    <w:rsid w:val="007E4A0D"/>
    <w:rsid w:val="007E775F"/>
    <w:rsid w:val="007F0016"/>
    <w:rsid w:val="007F03E5"/>
    <w:rsid w:val="007F1370"/>
    <w:rsid w:val="007F20BC"/>
    <w:rsid w:val="00802AC2"/>
    <w:rsid w:val="00805C30"/>
    <w:rsid w:val="00806B5F"/>
    <w:rsid w:val="00806B69"/>
    <w:rsid w:val="00807D53"/>
    <w:rsid w:val="00812479"/>
    <w:rsid w:val="008168D4"/>
    <w:rsid w:val="00820705"/>
    <w:rsid w:val="00825F24"/>
    <w:rsid w:val="00827352"/>
    <w:rsid w:val="00827417"/>
    <w:rsid w:val="00832E6D"/>
    <w:rsid w:val="0083634F"/>
    <w:rsid w:val="00836697"/>
    <w:rsid w:val="00840413"/>
    <w:rsid w:val="00842296"/>
    <w:rsid w:val="008422DA"/>
    <w:rsid w:val="0084434A"/>
    <w:rsid w:val="00846A6B"/>
    <w:rsid w:val="00852C02"/>
    <w:rsid w:val="008537E2"/>
    <w:rsid w:val="00856752"/>
    <w:rsid w:val="00856960"/>
    <w:rsid w:val="008572A9"/>
    <w:rsid w:val="00861717"/>
    <w:rsid w:val="00861E27"/>
    <w:rsid w:val="0086282C"/>
    <w:rsid w:val="00866616"/>
    <w:rsid w:val="00873F30"/>
    <w:rsid w:val="00875087"/>
    <w:rsid w:val="0087755F"/>
    <w:rsid w:val="00877FFD"/>
    <w:rsid w:val="008839E8"/>
    <w:rsid w:val="008862A7"/>
    <w:rsid w:val="0088719D"/>
    <w:rsid w:val="0089181D"/>
    <w:rsid w:val="00893D32"/>
    <w:rsid w:val="008949C0"/>
    <w:rsid w:val="00896873"/>
    <w:rsid w:val="00896C21"/>
    <w:rsid w:val="00897D2E"/>
    <w:rsid w:val="008A0753"/>
    <w:rsid w:val="008A1450"/>
    <w:rsid w:val="008A1A06"/>
    <w:rsid w:val="008A1BEB"/>
    <w:rsid w:val="008A5654"/>
    <w:rsid w:val="008A6837"/>
    <w:rsid w:val="008A69A2"/>
    <w:rsid w:val="008A6F39"/>
    <w:rsid w:val="008A7F51"/>
    <w:rsid w:val="008B3AE1"/>
    <w:rsid w:val="008B44C7"/>
    <w:rsid w:val="008B6FB6"/>
    <w:rsid w:val="008C260B"/>
    <w:rsid w:val="008C35E4"/>
    <w:rsid w:val="008D4C97"/>
    <w:rsid w:val="008D6DD5"/>
    <w:rsid w:val="008E0881"/>
    <w:rsid w:val="008E47FD"/>
    <w:rsid w:val="008E4986"/>
    <w:rsid w:val="008F0182"/>
    <w:rsid w:val="008F038D"/>
    <w:rsid w:val="008F1C3E"/>
    <w:rsid w:val="00901B3B"/>
    <w:rsid w:val="00904514"/>
    <w:rsid w:val="00907BA0"/>
    <w:rsid w:val="009102CF"/>
    <w:rsid w:val="00913857"/>
    <w:rsid w:val="009144AB"/>
    <w:rsid w:val="009151FC"/>
    <w:rsid w:val="00924532"/>
    <w:rsid w:val="0092560E"/>
    <w:rsid w:val="00925F66"/>
    <w:rsid w:val="00931373"/>
    <w:rsid w:val="0093393A"/>
    <w:rsid w:val="00934368"/>
    <w:rsid w:val="00934CD2"/>
    <w:rsid w:val="00935CDA"/>
    <w:rsid w:val="00936888"/>
    <w:rsid w:val="00936C83"/>
    <w:rsid w:val="009412C2"/>
    <w:rsid w:val="00944488"/>
    <w:rsid w:val="0094500F"/>
    <w:rsid w:val="009507CF"/>
    <w:rsid w:val="00951A77"/>
    <w:rsid w:val="00953229"/>
    <w:rsid w:val="00955E01"/>
    <w:rsid w:val="00961716"/>
    <w:rsid w:val="009629FF"/>
    <w:rsid w:val="009657D6"/>
    <w:rsid w:val="0096588A"/>
    <w:rsid w:val="009661B5"/>
    <w:rsid w:val="00967438"/>
    <w:rsid w:val="009701D0"/>
    <w:rsid w:val="0097311B"/>
    <w:rsid w:val="00974E32"/>
    <w:rsid w:val="00976010"/>
    <w:rsid w:val="0098703E"/>
    <w:rsid w:val="0099095A"/>
    <w:rsid w:val="00992492"/>
    <w:rsid w:val="00995291"/>
    <w:rsid w:val="009957FB"/>
    <w:rsid w:val="00997DB7"/>
    <w:rsid w:val="009A19CA"/>
    <w:rsid w:val="009A19D7"/>
    <w:rsid w:val="009A5CB1"/>
    <w:rsid w:val="009A5D62"/>
    <w:rsid w:val="009A7B10"/>
    <w:rsid w:val="009B02A0"/>
    <w:rsid w:val="009B49FE"/>
    <w:rsid w:val="009C1EBC"/>
    <w:rsid w:val="009C54B7"/>
    <w:rsid w:val="009D0921"/>
    <w:rsid w:val="009D21F2"/>
    <w:rsid w:val="009D278E"/>
    <w:rsid w:val="009D4A0A"/>
    <w:rsid w:val="009D4A6D"/>
    <w:rsid w:val="009D4AC8"/>
    <w:rsid w:val="009D4B55"/>
    <w:rsid w:val="009D60F4"/>
    <w:rsid w:val="009D6754"/>
    <w:rsid w:val="009E0453"/>
    <w:rsid w:val="009E0FC6"/>
    <w:rsid w:val="009E5794"/>
    <w:rsid w:val="009F1ABE"/>
    <w:rsid w:val="009F1FFE"/>
    <w:rsid w:val="009F219C"/>
    <w:rsid w:val="009F44F7"/>
    <w:rsid w:val="009F574F"/>
    <w:rsid w:val="009F7D1E"/>
    <w:rsid w:val="00A00C24"/>
    <w:rsid w:val="00A017EA"/>
    <w:rsid w:val="00A029CA"/>
    <w:rsid w:val="00A0578A"/>
    <w:rsid w:val="00A10694"/>
    <w:rsid w:val="00A17527"/>
    <w:rsid w:val="00A17784"/>
    <w:rsid w:val="00A21351"/>
    <w:rsid w:val="00A2232E"/>
    <w:rsid w:val="00A2660C"/>
    <w:rsid w:val="00A26851"/>
    <w:rsid w:val="00A26A5A"/>
    <w:rsid w:val="00A3100D"/>
    <w:rsid w:val="00A31B04"/>
    <w:rsid w:val="00A31EC9"/>
    <w:rsid w:val="00A34E2F"/>
    <w:rsid w:val="00A350DE"/>
    <w:rsid w:val="00A36BF9"/>
    <w:rsid w:val="00A44312"/>
    <w:rsid w:val="00A4474D"/>
    <w:rsid w:val="00A45008"/>
    <w:rsid w:val="00A55DFF"/>
    <w:rsid w:val="00A653BB"/>
    <w:rsid w:val="00A67B2D"/>
    <w:rsid w:val="00A7057A"/>
    <w:rsid w:val="00A71CFD"/>
    <w:rsid w:val="00A72F88"/>
    <w:rsid w:val="00A756C0"/>
    <w:rsid w:val="00A765C2"/>
    <w:rsid w:val="00A77BD2"/>
    <w:rsid w:val="00A815B2"/>
    <w:rsid w:val="00A8766A"/>
    <w:rsid w:val="00A9120B"/>
    <w:rsid w:val="00A91C37"/>
    <w:rsid w:val="00A932C6"/>
    <w:rsid w:val="00A9427C"/>
    <w:rsid w:val="00A970CA"/>
    <w:rsid w:val="00AA035C"/>
    <w:rsid w:val="00AA0953"/>
    <w:rsid w:val="00AA4036"/>
    <w:rsid w:val="00AB0A4E"/>
    <w:rsid w:val="00AB33F4"/>
    <w:rsid w:val="00AC274D"/>
    <w:rsid w:val="00AC3842"/>
    <w:rsid w:val="00AC67A7"/>
    <w:rsid w:val="00AC69A1"/>
    <w:rsid w:val="00AD0EAC"/>
    <w:rsid w:val="00AD1D29"/>
    <w:rsid w:val="00AD279D"/>
    <w:rsid w:val="00AD2AD1"/>
    <w:rsid w:val="00AD64FB"/>
    <w:rsid w:val="00AD6FD2"/>
    <w:rsid w:val="00AE64B9"/>
    <w:rsid w:val="00AE7E67"/>
    <w:rsid w:val="00AF1B98"/>
    <w:rsid w:val="00AF4B06"/>
    <w:rsid w:val="00B03ACA"/>
    <w:rsid w:val="00B1056A"/>
    <w:rsid w:val="00B15902"/>
    <w:rsid w:val="00B163E0"/>
    <w:rsid w:val="00B202A9"/>
    <w:rsid w:val="00B20C84"/>
    <w:rsid w:val="00B236E0"/>
    <w:rsid w:val="00B24271"/>
    <w:rsid w:val="00B259DD"/>
    <w:rsid w:val="00B32E93"/>
    <w:rsid w:val="00B3415C"/>
    <w:rsid w:val="00B40B97"/>
    <w:rsid w:val="00B41E3D"/>
    <w:rsid w:val="00B43381"/>
    <w:rsid w:val="00B43E73"/>
    <w:rsid w:val="00B4542F"/>
    <w:rsid w:val="00B46969"/>
    <w:rsid w:val="00B477D0"/>
    <w:rsid w:val="00B478AB"/>
    <w:rsid w:val="00B509D8"/>
    <w:rsid w:val="00B5251A"/>
    <w:rsid w:val="00B531A7"/>
    <w:rsid w:val="00B53AF4"/>
    <w:rsid w:val="00B5446C"/>
    <w:rsid w:val="00B54E28"/>
    <w:rsid w:val="00B5543E"/>
    <w:rsid w:val="00B55EDF"/>
    <w:rsid w:val="00B562C1"/>
    <w:rsid w:val="00B56886"/>
    <w:rsid w:val="00B56901"/>
    <w:rsid w:val="00B57441"/>
    <w:rsid w:val="00B65515"/>
    <w:rsid w:val="00B67708"/>
    <w:rsid w:val="00B67BB9"/>
    <w:rsid w:val="00B70B63"/>
    <w:rsid w:val="00B72D68"/>
    <w:rsid w:val="00B73915"/>
    <w:rsid w:val="00B75B9B"/>
    <w:rsid w:val="00B76BDD"/>
    <w:rsid w:val="00B80824"/>
    <w:rsid w:val="00B8217A"/>
    <w:rsid w:val="00B82913"/>
    <w:rsid w:val="00B831BF"/>
    <w:rsid w:val="00B875D3"/>
    <w:rsid w:val="00B90020"/>
    <w:rsid w:val="00B90068"/>
    <w:rsid w:val="00BA1701"/>
    <w:rsid w:val="00BA1E83"/>
    <w:rsid w:val="00BA2BE8"/>
    <w:rsid w:val="00BA30E4"/>
    <w:rsid w:val="00BA319D"/>
    <w:rsid w:val="00BA378C"/>
    <w:rsid w:val="00BA4C84"/>
    <w:rsid w:val="00BA787D"/>
    <w:rsid w:val="00BA7CA9"/>
    <w:rsid w:val="00BB5341"/>
    <w:rsid w:val="00BB5463"/>
    <w:rsid w:val="00BB5AC9"/>
    <w:rsid w:val="00BB6133"/>
    <w:rsid w:val="00BC3166"/>
    <w:rsid w:val="00BC385B"/>
    <w:rsid w:val="00BC3ED4"/>
    <w:rsid w:val="00BC4D42"/>
    <w:rsid w:val="00BC7191"/>
    <w:rsid w:val="00BD0854"/>
    <w:rsid w:val="00BD123B"/>
    <w:rsid w:val="00BD3B71"/>
    <w:rsid w:val="00BD6D3E"/>
    <w:rsid w:val="00BE2C4A"/>
    <w:rsid w:val="00BE2C80"/>
    <w:rsid w:val="00BE3256"/>
    <w:rsid w:val="00BE3876"/>
    <w:rsid w:val="00BE3B83"/>
    <w:rsid w:val="00BF0514"/>
    <w:rsid w:val="00BF0663"/>
    <w:rsid w:val="00BF171F"/>
    <w:rsid w:val="00BF19C8"/>
    <w:rsid w:val="00BF1B10"/>
    <w:rsid w:val="00BF2609"/>
    <w:rsid w:val="00BF29A7"/>
    <w:rsid w:val="00C014E8"/>
    <w:rsid w:val="00C01E87"/>
    <w:rsid w:val="00C04020"/>
    <w:rsid w:val="00C04816"/>
    <w:rsid w:val="00C04F5B"/>
    <w:rsid w:val="00C06009"/>
    <w:rsid w:val="00C0655B"/>
    <w:rsid w:val="00C0755D"/>
    <w:rsid w:val="00C129B6"/>
    <w:rsid w:val="00C14C38"/>
    <w:rsid w:val="00C14D53"/>
    <w:rsid w:val="00C21133"/>
    <w:rsid w:val="00C21BC0"/>
    <w:rsid w:val="00C25A79"/>
    <w:rsid w:val="00C274C1"/>
    <w:rsid w:val="00C32C0A"/>
    <w:rsid w:val="00C34074"/>
    <w:rsid w:val="00C343B9"/>
    <w:rsid w:val="00C36808"/>
    <w:rsid w:val="00C37938"/>
    <w:rsid w:val="00C40BDB"/>
    <w:rsid w:val="00C41D54"/>
    <w:rsid w:val="00C43581"/>
    <w:rsid w:val="00C53F33"/>
    <w:rsid w:val="00C54300"/>
    <w:rsid w:val="00C56050"/>
    <w:rsid w:val="00C568FB"/>
    <w:rsid w:val="00C60F30"/>
    <w:rsid w:val="00C61C63"/>
    <w:rsid w:val="00C62323"/>
    <w:rsid w:val="00C63B12"/>
    <w:rsid w:val="00C659E3"/>
    <w:rsid w:val="00C7114D"/>
    <w:rsid w:val="00C73547"/>
    <w:rsid w:val="00C73868"/>
    <w:rsid w:val="00C73C69"/>
    <w:rsid w:val="00C75678"/>
    <w:rsid w:val="00C75E51"/>
    <w:rsid w:val="00C76187"/>
    <w:rsid w:val="00C765CC"/>
    <w:rsid w:val="00C76909"/>
    <w:rsid w:val="00C76D5A"/>
    <w:rsid w:val="00C77CF3"/>
    <w:rsid w:val="00C806A8"/>
    <w:rsid w:val="00C865FD"/>
    <w:rsid w:val="00C86CEF"/>
    <w:rsid w:val="00C87B27"/>
    <w:rsid w:val="00C91729"/>
    <w:rsid w:val="00C91F41"/>
    <w:rsid w:val="00C93D70"/>
    <w:rsid w:val="00C95497"/>
    <w:rsid w:val="00C96029"/>
    <w:rsid w:val="00CA1A66"/>
    <w:rsid w:val="00CA46BC"/>
    <w:rsid w:val="00CA4A09"/>
    <w:rsid w:val="00CA6219"/>
    <w:rsid w:val="00CA76BC"/>
    <w:rsid w:val="00CB10DD"/>
    <w:rsid w:val="00CB166C"/>
    <w:rsid w:val="00CB322C"/>
    <w:rsid w:val="00CB66CF"/>
    <w:rsid w:val="00CC01A8"/>
    <w:rsid w:val="00CC0F8D"/>
    <w:rsid w:val="00CC28DC"/>
    <w:rsid w:val="00CC359F"/>
    <w:rsid w:val="00CC4406"/>
    <w:rsid w:val="00CC4E09"/>
    <w:rsid w:val="00CC7A55"/>
    <w:rsid w:val="00CD161E"/>
    <w:rsid w:val="00CD3870"/>
    <w:rsid w:val="00CD4CF4"/>
    <w:rsid w:val="00CD66A5"/>
    <w:rsid w:val="00CD7E0E"/>
    <w:rsid w:val="00CE025E"/>
    <w:rsid w:val="00CE05F5"/>
    <w:rsid w:val="00CE0986"/>
    <w:rsid w:val="00CE59B6"/>
    <w:rsid w:val="00CE5F03"/>
    <w:rsid w:val="00CE7284"/>
    <w:rsid w:val="00CF58CC"/>
    <w:rsid w:val="00D02843"/>
    <w:rsid w:val="00D05EE9"/>
    <w:rsid w:val="00D11C68"/>
    <w:rsid w:val="00D11EAD"/>
    <w:rsid w:val="00D13052"/>
    <w:rsid w:val="00D174C6"/>
    <w:rsid w:val="00D20BD4"/>
    <w:rsid w:val="00D20C37"/>
    <w:rsid w:val="00D22DF2"/>
    <w:rsid w:val="00D24860"/>
    <w:rsid w:val="00D255BA"/>
    <w:rsid w:val="00D26453"/>
    <w:rsid w:val="00D266DB"/>
    <w:rsid w:val="00D3191E"/>
    <w:rsid w:val="00D31CBF"/>
    <w:rsid w:val="00D359DB"/>
    <w:rsid w:val="00D40582"/>
    <w:rsid w:val="00D42416"/>
    <w:rsid w:val="00D43144"/>
    <w:rsid w:val="00D43E20"/>
    <w:rsid w:val="00D46CBF"/>
    <w:rsid w:val="00D53D8B"/>
    <w:rsid w:val="00D5505F"/>
    <w:rsid w:val="00D56B86"/>
    <w:rsid w:val="00D602A9"/>
    <w:rsid w:val="00D60A89"/>
    <w:rsid w:val="00D627DC"/>
    <w:rsid w:val="00D6745B"/>
    <w:rsid w:val="00D71B93"/>
    <w:rsid w:val="00D71D02"/>
    <w:rsid w:val="00D75942"/>
    <w:rsid w:val="00D770F0"/>
    <w:rsid w:val="00D8076A"/>
    <w:rsid w:val="00D84ABA"/>
    <w:rsid w:val="00D868E1"/>
    <w:rsid w:val="00D908AE"/>
    <w:rsid w:val="00D90B4B"/>
    <w:rsid w:val="00D90E36"/>
    <w:rsid w:val="00D9320C"/>
    <w:rsid w:val="00D95568"/>
    <w:rsid w:val="00D97250"/>
    <w:rsid w:val="00DA2A89"/>
    <w:rsid w:val="00DA5204"/>
    <w:rsid w:val="00DB0E57"/>
    <w:rsid w:val="00DB263E"/>
    <w:rsid w:val="00DC2C93"/>
    <w:rsid w:val="00DC2E3A"/>
    <w:rsid w:val="00DC4A9F"/>
    <w:rsid w:val="00DC5332"/>
    <w:rsid w:val="00DD0A04"/>
    <w:rsid w:val="00DD37E5"/>
    <w:rsid w:val="00DD6B8E"/>
    <w:rsid w:val="00DE19D4"/>
    <w:rsid w:val="00DF282B"/>
    <w:rsid w:val="00DF7D2F"/>
    <w:rsid w:val="00E02C06"/>
    <w:rsid w:val="00E05FB5"/>
    <w:rsid w:val="00E07CD7"/>
    <w:rsid w:val="00E133D8"/>
    <w:rsid w:val="00E16BC5"/>
    <w:rsid w:val="00E21CF3"/>
    <w:rsid w:val="00E227B7"/>
    <w:rsid w:val="00E24B51"/>
    <w:rsid w:val="00E25C67"/>
    <w:rsid w:val="00E34751"/>
    <w:rsid w:val="00E34D43"/>
    <w:rsid w:val="00E570FB"/>
    <w:rsid w:val="00E61947"/>
    <w:rsid w:val="00E61B93"/>
    <w:rsid w:val="00E6443F"/>
    <w:rsid w:val="00E66D1A"/>
    <w:rsid w:val="00E67239"/>
    <w:rsid w:val="00E67737"/>
    <w:rsid w:val="00E70ACE"/>
    <w:rsid w:val="00E70CC8"/>
    <w:rsid w:val="00E70D5B"/>
    <w:rsid w:val="00E71260"/>
    <w:rsid w:val="00E71863"/>
    <w:rsid w:val="00E72E0D"/>
    <w:rsid w:val="00E73F1C"/>
    <w:rsid w:val="00E80321"/>
    <w:rsid w:val="00E8056A"/>
    <w:rsid w:val="00E83C7E"/>
    <w:rsid w:val="00E85009"/>
    <w:rsid w:val="00E86868"/>
    <w:rsid w:val="00E93B00"/>
    <w:rsid w:val="00E946A6"/>
    <w:rsid w:val="00E9491A"/>
    <w:rsid w:val="00E9559C"/>
    <w:rsid w:val="00EA0647"/>
    <w:rsid w:val="00EA3590"/>
    <w:rsid w:val="00EA476B"/>
    <w:rsid w:val="00EA516F"/>
    <w:rsid w:val="00EA58EA"/>
    <w:rsid w:val="00EA76D1"/>
    <w:rsid w:val="00EA7E28"/>
    <w:rsid w:val="00EB03AC"/>
    <w:rsid w:val="00EB0FD9"/>
    <w:rsid w:val="00EB2B34"/>
    <w:rsid w:val="00EB302F"/>
    <w:rsid w:val="00EB7DD9"/>
    <w:rsid w:val="00EC3A6B"/>
    <w:rsid w:val="00EC47FA"/>
    <w:rsid w:val="00ED4A80"/>
    <w:rsid w:val="00ED5F95"/>
    <w:rsid w:val="00ED651B"/>
    <w:rsid w:val="00EE0BD1"/>
    <w:rsid w:val="00EE131B"/>
    <w:rsid w:val="00EE2715"/>
    <w:rsid w:val="00EE323A"/>
    <w:rsid w:val="00EE454C"/>
    <w:rsid w:val="00EE5086"/>
    <w:rsid w:val="00EE7DEF"/>
    <w:rsid w:val="00EF029A"/>
    <w:rsid w:val="00EF2F7F"/>
    <w:rsid w:val="00EF459E"/>
    <w:rsid w:val="00EF4FC1"/>
    <w:rsid w:val="00EF579E"/>
    <w:rsid w:val="00EF7449"/>
    <w:rsid w:val="00EF7A86"/>
    <w:rsid w:val="00F01142"/>
    <w:rsid w:val="00F05883"/>
    <w:rsid w:val="00F0606A"/>
    <w:rsid w:val="00F07B48"/>
    <w:rsid w:val="00F103EF"/>
    <w:rsid w:val="00F1048C"/>
    <w:rsid w:val="00F10493"/>
    <w:rsid w:val="00F14589"/>
    <w:rsid w:val="00F14C5B"/>
    <w:rsid w:val="00F1502D"/>
    <w:rsid w:val="00F16B67"/>
    <w:rsid w:val="00F20717"/>
    <w:rsid w:val="00F23DB8"/>
    <w:rsid w:val="00F24317"/>
    <w:rsid w:val="00F2574B"/>
    <w:rsid w:val="00F25A77"/>
    <w:rsid w:val="00F335C8"/>
    <w:rsid w:val="00F42401"/>
    <w:rsid w:val="00F43362"/>
    <w:rsid w:val="00F457E2"/>
    <w:rsid w:val="00F46318"/>
    <w:rsid w:val="00F46ED3"/>
    <w:rsid w:val="00F478C1"/>
    <w:rsid w:val="00F54EDD"/>
    <w:rsid w:val="00F56276"/>
    <w:rsid w:val="00F66FAB"/>
    <w:rsid w:val="00F736AA"/>
    <w:rsid w:val="00F74E38"/>
    <w:rsid w:val="00F840B0"/>
    <w:rsid w:val="00F93037"/>
    <w:rsid w:val="00F95889"/>
    <w:rsid w:val="00F95E3A"/>
    <w:rsid w:val="00FA0998"/>
    <w:rsid w:val="00FA1522"/>
    <w:rsid w:val="00FA6DCB"/>
    <w:rsid w:val="00FA7683"/>
    <w:rsid w:val="00FB06EC"/>
    <w:rsid w:val="00FB4FCD"/>
    <w:rsid w:val="00FC0D8E"/>
    <w:rsid w:val="00FC1037"/>
    <w:rsid w:val="00FC2B55"/>
    <w:rsid w:val="00FC7456"/>
    <w:rsid w:val="00FC7AC6"/>
    <w:rsid w:val="00FD11AD"/>
    <w:rsid w:val="00FD2984"/>
    <w:rsid w:val="00FD3442"/>
    <w:rsid w:val="00FD35D9"/>
    <w:rsid w:val="00FD3ABD"/>
    <w:rsid w:val="00FD3C7C"/>
    <w:rsid w:val="00FD49F7"/>
    <w:rsid w:val="00FD4D58"/>
    <w:rsid w:val="00FD59A3"/>
    <w:rsid w:val="00FD691A"/>
    <w:rsid w:val="00FE02F1"/>
    <w:rsid w:val="00FE1809"/>
    <w:rsid w:val="00FF0F73"/>
    <w:rsid w:val="00FF6C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PH" w:eastAsia="en-PH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889"/>
    <w:pPr>
      <w:suppressAutoHyphens/>
    </w:pPr>
    <w:rPr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84D16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84D16"/>
    <w:pPr>
      <w:keepNext/>
      <w:tabs>
        <w:tab w:val="num" w:pos="0"/>
      </w:tabs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584D16"/>
    <w:pPr>
      <w:keepNext/>
      <w:tabs>
        <w:tab w:val="num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84D16"/>
    <w:pPr>
      <w:keepNext/>
      <w:tabs>
        <w:tab w:val="num" w:pos="0"/>
      </w:tabs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84D16"/>
    <w:pPr>
      <w:tabs>
        <w:tab w:val="num" w:pos="0"/>
      </w:tabs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nhideWhenUsed/>
    <w:qFormat/>
    <w:locked/>
    <w:rsid w:val="000E491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924B6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Heading2Char">
    <w:name w:val="Heading 2 Char"/>
    <w:link w:val="Heading2"/>
    <w:uiPriority w:val="9"/>
    <w:semiHidden/>
    <w:rsid w:val="006924B6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Heading3Char">
    <w:name w:val="Heading 3 Char"/>
    <w:link w:val="Heading3"/>
    <w:uiPriority w:val="9"/>
    <w:semiHidden/>
    <w:rsid w:val="006924B6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Heading4Char">
    <w:name w:val="Heading 4 Char"/>
    <w:link w:val="Heading4"/>
    <w:uiPriority w:val="9"/>
    <w:semiHidden/>
    <w:rsid w:val="006924B6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Heading6Char">
    <w:name w:val="Heading 6 Char"/>
    <w:link w:val="Heading6"/>
    <w:uiPriority w:val="9"/>
    <w:semiHidden/>
    <w:rsid w:val="006924B6"/>
    <w:rPr>
      <w:rFonts w:ascii="Calibri" w:eastAsia="Times New Roman" w:hAnsi="Calibri" w:cs="Times New Roman"/>
      <w:b/>
      <w:bCs/>
      <w:lang w:eastAsia="ar-SA"/>
    </w:rPr>
  </w:style>
  <w:style w:type="character" w:customStyle="1" w:styleId="WW8Num2z0">
    <w:name w:val="WW8Num2z0"/>
    <w:uiPriority w:val="99"/>
    <w:rsid w:val="00584D16"/>
    <w:rPr>
      <w:rFonts w:ascii="Wingdings" w:hAnsi="Wingdings" w:cs="Wingdings"/>
    </w:rPr>
  </w:style>
  <w:style w:type="character" w:customStyle="1" w:styleId="WW8Num2z1">
    <w:name w:val="WW8Num2z1"/>
    <w:uiPriority w:val="99"/>
    <w:rsid w:val="00584D16"/>
    <w:rPr>
      <w:rFonts w:ascii="Courier New" w:hAnsi="Courier New" w:cs="Courier New"/>
    </w:rPr>
  </w:style>
  <w:style w:type="character" w:customStyle="1" w:styleId="WW8Num2z3">
    <w:name w:val="WW8Num2z3"/>
    <w:uiPriority w:val="99"/>
    <w:rsid w:val="00584D16"/>
    <w:rPr>
      <w:rFonts w:ascii="Symbol" w:hAnsi="Symbol" w:cs="Symbol"/>
    </w:rPr>
  </w:style>
  <w:style w:type="character" w:customStyle="1" w:styleId="WW8Num2z4">
    <w:name w:val="WW8Num2z4"/>
    <w:uiPriority w:val="99"/>
    <w:rsid w:val="00584D16"/>
    <w:rPr>
      <w:rFonts w:ascii="Courier New" w:hAnsi="Courier New" w:cs="Courier New"/>
    </w:rPr>
  </w:style>
  <w:style w:type="character" w:customStyle="1" w:styleId="WW8Num3z0">
    <w:name w:val="WW8Num3z0"/>
    <w:uiPriority w:val="99"/>
    <w:rsid w:val="00584D16"/>
    <w:rPr>
      <w:rFonts w:ascii="Symbol" w:hAnsi="Symbol" w:cs="Symbol"/>
    </w:rPr>
  </w:style>
  <w:style w:type="character" w:customStyle="1" w:styleId="WW8Num4z0">
    <w:name w:val="WW8Num4z0"/>
    <w:uiPriority w:val="99"/>
    <w:rsid w:val="00584D16"/>
    <w:rPr>
      <w:rFonts w:ascii="Wingdings" w:hAnsi="Wingdings" w:cs="Wingdings"/>
    </w:rPr>
  </w:style>
  <w:style w:type="character" w:customStyle="1" w:styleId="WW8Num5z0">
    <w:name w:val="WW8Num5z0"/>
    <w:uiPriority w:val="99"/>
    <w:rsid w:val="00584D16"/>
    <w:rPr>
      <w:rFonts w:ascii="Wingdings" w:hAnsi="Wingdings" w:cs="Wingdings"/>
    </w:rPr>
  </w:style>
  <w:style w:type="character" w:customStyle="1" w:styleId="WW8Num6z0">
    <w:name w:val="WW8Num6z0"/>
    <w:uiPriority w:val="99"/>
    <w:rsid w:val="00584D16"/>
    <w:rPr>
      <w:rFonts w:ascii="Wingdings" w:hAnsi="Wingdings" w:cs="Wingdings"/>
    </w:rPr>
  </w:style>
  <w:style w:type="character" w:customStyle="1" w:styleId="WW8Num7z0">
    <w:name w:val="WW8Num7z0"/>
    <w:uiPriority w:val="99"/>
    <w:rsid w:val="00584D16"/>
    <w:rPr>
      <w:rFonts w:ascii="Wingdings" w:hAnsi="Wingdings" w:cs="Wingdings"/>
    </w:rPr>
  </w:style>
  <w:style w:type="character" w:customStyle="1" w:styleId="WW8Num8z0">
    <w:name w:val="WW8Num8z0"/>
    <w:uiPriority w:val="99"/>
    <w:rsid w:val="00584D16"/>
    <w:rPr>
      <w:rFonts w:ascii="Wingdings" w:hAnsi="Wingdings" w:cs="Wingdings"/>
    </w:rPr>
  </w:style>
  <w:style w:type="character" w:customStyle="1" w:styleId="WW8Num9z0">
    <w:name w:val="WW8Num9z0"/>
    <w:uiPriority w:val="99"/>
    <w:rsid w:val="00584D16"/>
    <w:rPr>
      <w:rFonts w:ascii="Wingdings" w:hAnsi="Wingdings" w:cs="Wingdings"/>
    </w:rPr>
  </w:style>
  <w:style w:type="character" w:customStyle="1" w:styleId="WW8Num10z0">
    <w:name w:val="WW8Num10z0"/>
    <w:uiPriority w:val="99"/>
    <w:rsid w:val="00584D16"/>
    <w:rPr>
      <w:rFonts w:ascii="Wingdings" w:hAnsi="Wingdings" w:cs="Wingdings"/>
    </w:rPr>
  </w:style>
  <w:style w:type="character" w:customStyle="1" w:styleId="WW8Num11z0">
    <w:name w:val="WW8Num11z0"/>
    <w:uiPriority w:val="99"/>
    <w:rsid w:val="00584D16"/>
    <w:rPr>
      <w:rFonts w:ascii="Wingdings" w:hAnsi="Wingdings" w:cs="Wingdings"/>
    </w:rPr>
  </w:style>
  <w:style w:type="character" w:customStyle="1" w:styleId="WW8Num12z0">
    <w:name w:val="WW8Num12z0"/>
    <w:uiPriority w:val="99"/>
    <w:rsid w:val="00584D16"/>
    <w:rPr>
      <w:rFonts w:ascii="Wingdings" w:hAnsi="Wingdings" w:cs="Wingdings"/>
    </w:rPr>
  </w:style>
  <w:style w:type="character" w:customStyle="1" w:styleId="WW8Num13z0">
    <w:name w:val="WW8Num13z0"/>
    <w:uiPriority w:val="99"/>
    <w:rsid w:val="00584D16"/>
    <w:rPr>
      <w:rFonts w:ascii="Wingdings" w:hAnsi="Wingdings" w:cs="Wingdings"/>
    </w:rPr>
  </w:style>
  <w:style w:type="character" w:customStyle="1" w:styleId="WW8Num14z0">
    <w:name w:val="WW8Num14z0"/>
    <w:uiPriority w:val="99"/>
    <w:rsid w:val="00584D16"/>
    <w:rPr>
      <w:rFonts w:ascii="Symbol" w:hAnsi="Symbol" w:cs="Symbol"/>
    </w:rPr>
  </w:style>
  <w:style w:type="character" w:customStyle="1" w:styleId="WW8Num15z0">
    <w:name w:val="WW8Num15z0"/>
    <w:uiPriority w:val="99"/>
    <w:rsid w:val="00584D16"/>
    <w:rPr>
      <w:rFonts w:ascii="Wingdings" w:hAnsi="Wingdings" w:cs="Wingdings"/>
    </w:rPr>
  </w:style>
  <w:style w:type="character" w:customStyle="1" w:styleId="WW8Num16z0">
    <w:name w:val="WW8Num16z0"/>
    <w:uiPriority w:val="99"/>
    <w:rsid w:val="00584D16"/>
    <w:rPr>
      <w:rFonts w:ascii="Wingdings" w:hAnsi="Wingdings" w:cs="Wingdings"/>
    </w:rPr>
  </w:style>
  <w:style w:type="character" w:customStyle="1" w:styleId="WW8Num17z0">
    <w:name w:val="WW8Num17z0"/>
    <w:uiPriority w:val="99"/>
    <w:rsid w:val="00584D16"/>
    <w:rPr>
      <w:rFonts w:ascii="Wingdings" w:hAnsi="Wingdings" w:cs="Wingdings"/>
    </w:rPr>
  </w:style>
  <w:style w:type="character" w:customStyle="1" w:styleId="WW8Num18z0">
    <w:name w:val="WW8Num18z0"/>
    <w:uiPriority w:val="99"/>
    <w:rsid w:val="00584D16"/>
    <w:rPr>
      <w:rFonts w:ascii="Wingdings" w:hAnsi="Wingdings" w:cs="Wingdings"/>
    </w:rPr>
  </w:style>
  <w:style w:type="character" w:customStyle="1" w:styleId="WW8Num19z0">
    <w:name w:val="WW8Num19z0"/>
    <w:uiPriority w:val="99"/>
    <w:rsid w:val="00584D16"/>
    <w:rPr>
      <w:rFonts w:ascii="Wingdings" w:hAnsi="Wingdings" w:cs="Wingdings"/>
    </w:rPr>
  </w:style>
  <w:style w:type="character" w:customStyle="1" w:styleId="WW8Num20z0">
    <w:name w:val="WW8Num20z0"/>
    <w:uiPriority w:val="99"/>
    <w:rsid w:val="00584D16"/>
    <w:rPr>
      <w:rFonts w:ascii="Wingdings" w:hAnsi="Wingdings" w:cs="Wingdings"/>
    </w:rPr>
  </w:style>
  <w:style w:type="character" w:customStyle="1" w:styleId="WW8Num21z0">
    <w:name w:val="WW8Num21z0"/>
    <w:uiPriority w:val="99"/>
    <w:rsid w:val="00584D16"/>
    <w:rPr>
      <w:rFonts w:ascii="Wingdings" w:hAnsi="Wingdings" w:cs="Wingdings"/>
    </w:rPr>
  </w:style>
  <w:style w:type="character" w:customStyle="1" w:styleId="Absatz-Standardschriftart">
    <w:name w:val="Absatz-Standardschriftart"/>
    <w:uiPriority w:val="99"/>
    <w:rsid w:val="00584D16"/>
  </w:style>
  <w:style w:type="character" w:customStyle="1" w:styleId="WW8Num1z0">
    <w:name w:val="WW8Num1z0"/>
    <w:uiPriority w:val="99"/>
    <w:rsid w:val="00584D16"/>
    <w:rPr>
      <w:rFonts w:ascii="Wingdings" w:hAnsi="Wingdings" w:cs="Wingdings"/>
    </w:rPr>
  </w:style>
  <w:style w:type="character" w:customStyle="1" w:styleId="WW8Num1z1">
    <w:name w:val="WW8Num1z1"/>
    <w:uiPriority w:val="99"/>
    <w:rsid w:val="00584D16"/>
    <w:rPr>
      <w:rFonts w:ascii="Arial" w:hAnsi="Arial" w:cs="Arial"/>
    </w:rPr>
  </w:style>
  <w:style w:type="character" w:customStyle="1" w:styleId="WW8Num1z3">
    <w:name w:val="WW8Num1z3"/>
    <w:uiPriority w:val="99"/>
    <w:rsid w:val="00584D16"/>
    <w:rPr>
      <w:rFonts w:ascii="Symbol" w:hAnsi="Symbol" w:cs="Symbol"/>
    </w:rPr>
  </w:style>
  <w:style w:type="character" w:customStyle="1" w:styleId="WW8Num1z4">
    <w:name w:val="WW8Num1z4"/>
    <w:uiPriority w:val="99"/>
    <w:rsid w:val="00584D16"/>
    <w:rPr>
      <w:rFonts w:ascii="Courier New" w:hAnsi="Courier New" w:cs="Courier New"/>
    </w:rPr>
  </w:style>
  <w:style w:type="character" w:customStyle="1" w:styleId="WW8Num3z1">
    <w:name w:val="WW8Num3z1"/>
    <w:uiPriority w:val="99"/>
    <w:rsid w:val="00584D16"/>
    <w:rPr>
      <w:rFonts w:ascii="Courier New" w:hAnsi="Courier New" w:cs="Courier New"/>
    </w:rPr>
  </w:style>
  <w:style w:type="character" w:customStyle="1" w:styleId="WW8Num3z2">
    <w:name w:val="WW8Num3z2"/>
    <w:uiPriority w:val="99"/>
    <w:rsid w:val="00584D16"/>
    <w:rPr>
      <w:rFonts w:ascii="Wingdings" w:hAnsi="Wingdings" w:cs="Wingdings"/>
    </w:rPr>
  </w:style>
  <w:style w:type="character" w:customStyle="1" w:styleId="WW8Num4z1">
    <w:name w:val="WW8Num4z1"/>
    <w:uiPriority w:val="99"/>
    <w:rsid w:val="00584D16"/>
    <w:rPr>
      <w:rFonts w:ascii="Courier New" w:hAnsi="Courier New" w:cs="Courier New"/>
    </w:rPr>
  </w:style>
  <w:style w:type="character" w:customStyle="1" w:styleId="WW8Num4z3">
    <w:name w:val="WW8Num4z3"/>
    <w:uiPriority w:val="99"/>
    <w:rsid w:val="00584D16"/>
    <w:rPr>
      <w:rFonts w:ascii="Symbol" w:hAnsi="Symbol" w:cs="Symbol"/>
    </w:rPr>
  </w:style>
  <w:style w:type="character" w:customStyle="1" w:styleId="WW8Num5z1">
    <w:name w:val="WW8Num5z1"/>
    <w:uiPriority w:val="99"/>
    <w:rsid w:val="00584D16"/>
    <w:rPr>
      <w:rFonts w:ascii="Courier New" w:hAnsi="Courier New" w:cs="Courier New"/>
    </w:rPr>
  </w:style>
  <w:style w:type="character" w:customStyle="1" w:styleId="WW8Num5z3">
    <w:name w:val="WW8Num5z3"/>
    <w:uiPriority w:val="99"/>
    <w:rsid w:val="00584D16"/>
    <w:rPr>
      <w:rFonts w:ascii="Symbol" w:hAnsi="Symbol" w:cs="Symbol"/>
    </w:rPr>
  </w:style>
  <w:style w:type="character" w:customStyle="1" w:styleId="WW8Num6z1">
    <w:name w:val="WW8Num6z1"/>
    <w:uiPriority w:val="99"/>
    <w:rsid w:val="00584D16"/>
    <w:rPr>
      <w:rFonts w:ascii="Courier New" w:hAnsi="Courier New" w:cs="Courier New"/>
    </w:rPr>
  </w:style>
  <w:style w:type="character" w:customStyle="1" w:styleId="WW8Num6z3">
    <w:name w:val="WW8Num6z3"/>
    <w:uiPriority w:val="99"/>
    <w:rsid w:val="00584D16"/>
    <w:rPr>
      <w:rFonts w:ascii="Symbol" w:hAnsi="Symbol" w:cs="Symbol"/>
    </w:rPr>
  </w:style>
  <w:style w:type="character" w:customStyle="1" w:styleId="WW8Num7z1">
    <w:name w:val="WW8Num7z1"/>
    <w:uiPriority w:val="99"/>
    <w:rsid w:val="00584D16"/>
    <w:rPr>
      <w:rFonts w:ascii="Courier New" w:hAnsi="Courier New" w:cs="Courier New"/>
    </w:rPr>
  </w:style>
  <w:style w:type="character" w:customStyle="1" w:styleId="WW8Num7z3">
    <w:name w:val="WW8Num7z3"/>
    <w:uiPriority w:val="99"/>
    <w:rsid w:val="00584D16"/>
    <w:rPr>
      <w:rFonts w:ascii="Symbol" w:hAnsi="Symbol" w:cs="Symbol"/>
    </w:rPr>
  </w:style>
  <w:style w:type="character" w:customStyle="1" w:styleId="WW8Num8z1">
    <w:name w:val="WW8Num8z1"/>
    <w:uiPriority w:val="99"/>
    <w:rsid w:val="00584D16"/>
    <w:rPr>
      <w:rFonts w:ascii="Courier New" w:hAnsi="Courier New" w:cs="Courier New"/>
    </w:rPr>
  </w:style>
  <w:style w:type="character" w:customStyle="1" w:styleId="WW8Num8z3">
    <w:name w:val="WW8Num8z3"/>
    <w:uiPriority w:val="99"/>
    <w:rsid w:val="00584D16"/>
    <w:rPr>
      <w:rFonts w:ascii="Symbol" w:hAnsi="Symbol" w:cs="Symbol"/>
    </w:rPr>
  </w:style>
  <w:style w:type="character" w:customStyle="1" w:styleId="WW8Num9z1">
    <w:name w:val="WW8Num9z1"/>
    <w:uiPriority w:val="99"/>
    <w:rsid w:val="00584D16"/>
    <w:rPr>
      <w:rFonts w:ascii="Courier New" w:hAnsi="Courier New" w:cs="Courier New"/>
    </w:rPr>
  </w:style>
  <w:style w:type="character" w:customStyle="1" w:styleId="WW8Num9z3">
    <w:name w:val="WW8Num9z3"/>
    <w:uiPriority w:val="99"/>
    <w:rsid w:val="00584D16"/>
    <w:rPr>
      <w:rFonts w:ascii="Symbol" w:hAnsi="Symbol" w:cs="Symbol"/>
    </w:rPr>
  </w:style>
  <w:style w:type="character" w:customStyle="1" w:styleId="WW8Num10z1">
    <w:name w:val="WW8Num10z1"/>
    <w:uiPriority w:val="99"/>
    <w:rsid w:val="00584D16"/>
    <w:rPr>
      <w:rFonts w:ascii="Courier New" w:hAnsi="Courier New" w:cs="Courier New"/>
    </w:rPr>
  </w:style>
  <w:style w:type="character" w:customStyle="1" w:styleId="WW8Num10z3">
    <w:name w:val="WW8Num10z3"/>
    <w:uiPriority w:val="99"/>
    <w:rsid w:val="00584D16"/>
    <w:rPr>
      <w:rFonts w:ascii="Symbol" w:hAnsi="Symbol" w:cs="Symbol"/>
    </w:rPr>
  </w:style>
  <w:style w:type="character" w:customStyle="1" w:styleId="WW8Num11z1">
    <w:name w:val="WW8Num11z1"/>
    <w:uiPriority w:val="99"/>
    <w:rsid w:val="00584D16"/>
    <w:rPr>
      <w:rFonts w:ascii="Courier New" w:hAnsi="Courier New" w:cs="Courier New"/>
    </w:rPr>
  </w:style>
  <w:style w:type="character" w:customStyle="1" w:styleId="WW8Num11z3">
    <w:name w:val="WW8Num11z3"/>
    <w:uiPriority w:val="99"/>
    <w:rsid w:val="00584D16"/>
    <w:rPr>
      <w:rFonts w:ascii="Symbol" w:hAnsi="Symbol" w:cs="Symbol"/>
    </w:rPr>
  </w:style>
  <w:style w:type="character" w:customStyle="1" w:styleId="WW8Num12z1">
    <w:name w:val="WW8Num12z1"/>
    <w:uiPriority w:val="99"/>
    <w:rsid w:val="00584D16"/>
    <w:rPr>
      <w:rFonts w:ascii="Courier New" w:hAnsi="Courier New" w:cs="Courier New"/>
    </w:rPr>
  </w:style>
  <w:style w:type="character" w:customStyle="1" w:styleId="WW8Num12z3">
    <w:name w:val="WW8Num12z3"/>
    <w:uiPriority w:val="99"/>
    <w:rsid w:val="00584D16"/>
    <w:rPr>
      <w:rFonts w:ascii="Symbol" w:hAnsi="Symbol" w:cs="Symbol"/>
    </w:rPr>
  </w:style>
  <w:style w:type="character" w:customStyle="1" w:styleId="WW8Num13z1">
    <w:name w:val="WW8Num13z1"/>
    <w:uiPriority w:val="99"/>
    <w:rsid w:val="00584D16"/>
    <w:rPr>
      <w:rFonts w:ascii="Courier New" w:hAnsi="Courier New" w:cs="Courier New"/>
    </w:rPr>
  </w:style>
  <w:style w:type="character" w:customStyle="1" w:styleId="WW8Num13z3">
    <w:name w:val="WW8Num13z3"/>
    <w:uiPriority w:val="99"/>
    <w:rsid w:val="00584D16"/>
    <w:rPr>
      <w:rFonts w:ascii="Symbol" w:hAnsi="Symbol" w:cs="Symbol"/>
    </w:rPr>
  </w:style>
  <w:style w:type="character" w:customStyle="1" w:styleId="WW8Num14z1">
    <w:name w:val="WW8Num14z1"/>
    <w:uiPriority w:val="99"/>
    <w:rsid w:val="00584D16"/>
    <w:rPr>
      <w:rFonts w:ascii="Courier New" w:hAnsi="Courier New" w:cs="Courier New"/>
    </w:rPr>
  </w:style>
  <w:style w:type="character" w:customStyle="1" w:styleId="WW8Num14z2">
    <w:name w:val="WW8Num14z2"/>
    <w:uiPriority w:val="99"/>
    <w:rsid w:val="00584D16"/>
    <w:rPr>
      <w:rFonts w:ascii="Wingdings" w:hAnsi="Wingdings" w:cs="Wingdings"/>
    </w:rPr>
  </w:style>
  <w:style w:type="character" w:customStyle="1" w:styleId="WW8Num15z1">
    <w:name w:val="WW8Num15z1"/>
    <w:uiPriority w:val="99"/>
    <w:rsid w:val="00584D16"/>
    <w:rPr>
      <w:rFonts w:ascii="Courier New" w:hAnsi="Courier New" w:cs="Courier New"/>
    </w:rPr>
  </w:style>
  <w:style w:type="character" w:customStyle="1" w:styleId="WW8Num15z3">
    <w:name w:val="WW8Num15z3"/>
    <w:uiPriority w:val="99"/>
    <w:rsid w:val="00584D16"/>
    <w:rPr>
      <w:rFonts w:ascii="Symbol" w:hAnsi="Symbol" w:cs="Symbol"/>
    </w:rPr>
  </w:style>
  <w:style w:type="character" w:customStyle="1" w:styleId="WW8Num16z1">
    <w:name w:val="WW8Num16z1"/>
    <w:uiPriority w:val="99"/>
    <w:rsid w:val="00584D16"/>
    <w:rPr>
      <w:rFonts w:ascii="Courier New" w:hAnsi="Courier New" w:cs="Courier New"/>
    </w:rPr>
  </w:style>
  <w:style w:type="character" w:customStyle="1" w:styleId="WW8Num16z3">
    <w:name w:val="WW8Num16z3"/>
    <w:uiPriority w:val="99"/>
    <w:rsid w:val="00584D16"/>
    <w:rPr>
      <w:rFonts w:ascii="Symbol" w:hAnsi="Symbol" w:cs="Symbol"/>
    </w:rPr>
  </w:style>
  <w:style w:type="character" w:customStyle="1" w:styleId="WW8Num17z1">
    <w:name w:val="WW8Num17z1"/>
    <w:uiPriority w:val="99"/>
    <w:rsid w:val="00584D16"/>
    <w:rPr>
      <w:rFonts w:ascii="Courier New" w:hAnsi="Courier New" w:cs="Courier New"/>
    </w:rPr>
  </w:style>
  <w:style w:type="character" w:customStyle="1" w:styleId="WW8Num17z3">
    <w:name w:val="WW8Num17z3"/>
    <w:uiPriority w:val="99"/>
    <w:rsid w:val="00584D16"/>
    <w:rPr>
      <w:rFonts w:ascii="Symbol" w:hAnsi="Symbol" w:cs="Symbol"/>
    </w:rPr>
  </w:style>
  <w:style w:type="character" w:customStyle="1" w:styleId="WW8Num18z1">
    <w:name w:val="WW8Num18z1"/>
    <w:uiPriority w:val="99"/>
    <w:rsid w:val="00584D16"/>
    <w:rPr>
      <w:rFonts w:ascii="Courier New" w:hAnsi="Courier New" w:cs="Courier New"/>
    </w:rPr>
  </w:style>
  <w:style w:type="character" w:customStyle="1" w:styleId="WW8Num18z3">
    <w:name w:val="WW8Num18z3"/>
    <w:uiPriority w:val="99"/>
    <w:rsid w:val="00584D16"/>
    <w:rPr>
      <w:rFonts w:ascii="Symbol" w:hAnsi="Symbol" w:cs="Symbol"/>
    </w:rPr>
  </w:style>
  <w:style w:type="character" w:customStyle="1" w:styleId="WW8Num19z1">
    <w:name w:val="WW8Num19z1"/>
    <w:uiPriority w:val="99"/>
    <w:rsid w:val="00584D16"/>
    <w:rPr>
      <w:rFonts w:ascii="Courier New" w:hAnsi="Courier New" w:cs="Courier New"/>
    </w:rPr>
  </w:style>
  <w:style w:type="character" w:customStyle="1" w:styleId="WW8Num19z3">
    <w:name w:val="WW8Num19z3"/>
    <w:uiPriority w:val="99"/>
    <w:rsid w:val="00584D16"/>
    <w:rPr>
      <w:rFonts w:ascii="Symbol" w:hAnsi="Symbol" w:cs="Symbol"/>
    </w:rPr>
  </w:style>
  <w:style w:type="character" w:customStyle="1" w:styleId="WW8Num20z1">
    <w:name w:val="WW8Num20z1"/>
    <w:uiPriority w:val="99"/>
    <w:rsid w:val="00584D16"/>
    <w:rPr>
      <w:rFonts w:ascii="Courier New" w:hAnsi="Courier New" w:cs="Courier New"/>
    </w:rPr>
  </w:style>
  <w:style w:type="character" w:customStyle="1" w:styleId="WW8Num20z3">
    <w:name w:val="WW8Num20z3"/>
    <w:uiPriority w:val="99"/>
    <w:rsid w:val="00584D16"/>
    <w:rPr>
      <w:rFonts w:ascii="Symbol" w:hAnsi="Symbol" w:cs="Symbol"/>
    </w:rPr>
  </w:style>
  <w:style w:type="character" w:customStyle="1" w:styleId="WW8Num21z1">
    <w:name w:val="WW8Num21z1"/>
    <w:uiPriority w:val="99"/>
    <w:rsid w:val="00584D16"/>
    <w:rPr>
      <w:rFonts w:ascii="Courier New" w:hAnsi="Courier New" w:cs="Courier New"/>
    </w:rPr>
  </w:style>
  <w:style w:type="character" w:customStyle="1" w:styleId="WW8Num21z3">
    <w:name w:val="WW8Num21z3"/>
    <w:uiPriority w:val="99"/>
    <w:rsid w:val="00584D16"/>
    <w:rPr>
      <w:rFonts w:ascii="Symbol" w:hAnsi="Symbol" w:cs="Symbol"/>
    </w:rPr>
  </w:style>
  <w:style w:type="paragraph" w:customStyle="1" w:styleId="Heading">
    <w:name w:val="Heading"/>
    <w:basedOn w:val="Normal"/>
    <w:next w:val="BodyText"/>
    <w:uiPriority w:val="99"/>
    <w:rsid w:val="00584D16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rsid w:val="00584D16"/>
    <w:pPr>
      <w:jc w:val="both"/>
    </w:pPr>
  </w:style>
  <w:style w:type="character" w:customStyle="1" w:styleId="BodyTextChar">
    <w:name w:val="Body Text Char"/>
    <w:link w:val="BodyText"/>
    <w:uiPriority w:val="99"/>
    <w:semiHidden/>
    <w:rsid w:val="006924B6"/>
    <w:rPr>
      <w:sz w:val="24"/>
      <w:szCs w:val="24"/>
      <w:lang w:eastAsia="ar-SA"/>
    </w:rPr>
  </w:style>
  <w:style w:type="paragraph" w:styleId="List">
    <w:name w:val="List"/>
    <w:basedOn w:val="BodyText"/>
    <w:uiPriority w:val="99"/>
    <w:semiHidden/>
    <w:rsid w:val="00584D16"/>
  </w:style>
  <w:style w:type="paragraph" w:styleId="Caption">
    <w:name w:val="caption"/>
    <w:basedOn w:val="Normal"/>
    <w:uiPriority w:val="99"/>
    <w:qFormat/>
    <w:rsid w:val="00584D1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uiPriority w:val="99"/>
    <w:rsid w:val="00584D16"/>
    <w:pPr>
      <w:suppressLineNumbers/>
    </w:pPr>
  </w:style>
  <w:style w:type="paragraph" w:styleId="Header">
    <w:name w:val="header"/>
    <w:basedOn w:val="Normal"/>
    <w:link w:val="HeaderChar"/>
    <w:uiPriority w:val="99"/>
    <w:semiHidden/>
    <w:rsid w:val="00584D1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6924B6"/>
    <w:rPr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semiHidden/>
    <w:rsid w:val="00584D1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6924B6"/>
    <w:rPr>
      <w:sz w:val="24"/>
      <w:szCs w:val="24"/>
      <w:lang w:eastAsia="ar-SA"/>
    </w:rPr>
  </w:style>
  <w:style w:type="paragraph" w:customStyle="1" w:styleId="Framecontents">
    <w:name w:val="Frame contents"/>
    <w:basedOn w:val="BodyText"/>
    <w:uiPriority w:val="99"/>
    <w:rsid w:val="00584D16"/>
  </w:style>
  <w:style w:type="character" w:styleId="Hyperlink">
    <w:name w:val="Hyperlink"/>
    <w:uiPriority w:val="99"/>
    <w:rsid w:val="00F9588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E68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E68DB"/>
    <w:rPr>
      <w:rFonts w:ascii="Tahoma" w:hAnsi="Tahoma" w:cs="Tahoma"/>
      <w:sz w:val="16"/>
      <w:szCs w:val="16"/>
      <w:lang w:eastAsia="ar-SA" w:bidi="ar-SA"/>
    </w:rPr>
  </w:style>
  <w:style w:type="paragraph" w:customStyle="1" w:styleId="description">
    <w:name w:val="description"/>
    <w:basedOn w:val="Normal"/>
    <w:rsid w:val="007A459B"/>
    <w:pPr>
      <w:suppressAutoHyphens w:val="0"/>
      <w:spacing w:before="100" w:beforeAutospacing="1" w:after="100" w:afterAutospacing="1"/>
    </w:pPr>
    <w:rPr>
      <w:lang w:val="en-PH" w:eastAsia="en-PH"/>
    </w:rPr>
  </w:style>
  <w:style w:type="paragraph" w:styleId="NormalWeb">
    <w:name w:val="Normal (Web)"/>
    <w:basedOn w:val="Normal"/>
    <w:link w:val="NormalWebChar"/>
    <w:unhideWhenUsed/>
    <w:rsid w:val="00185B9C"/>
    <w:pPr>
      <w:suppressAutoHyphens w:val="0"/>
      <w:spacing w:before="100" w:beforeAutospacing="1" w:after="100" w:afterAutospacing="1"/>
    </w:pPr>
    <w:rPr>
      <w:lang w:eastAsia="en-US"/>
    </w:rPr>
  </w:style>
  <w:style w:type="character" w:customStyle="1" w:styleId="apple-converted-space">
    <w:name w:val="apple-converted-space"/>
    <w:rsid w:val="00185B9C"/>
  </w:style>
  <w:style w:type="character" w:customStyle="1" w:styleId="mb398ckv">
    <w:name w:val="mb398ckv"/>
    <w:rsid w:val="00185B9C"/>
  </w:style>
  <w:style w:type="character" w:customStyle="1" w:styleId="apple-style-span">
    <w:name w:val="apple-style-span"/>
    <w:rsid w:val="00185B9C"/>
  </w:style>
  <w:style w:type="paragraph" w:styleId="ListParagraph">
    <w:name w:val="List Paragraph"/>
    <w:basedOn w:val="Normal"/>
    <w:uiPriority w:val="34"/>
    <w:qFormat/>
    <w:rsid w:val="004B50AF"/>
    <w:pPr>
      <w:ind w:left="720"/>
    </w:pPr>
  </w:style>
  <w:style w:type="paragraph" w:styleId="NoSpacing">
    <w:name w:val="No Spacing"/>
    <w:uiPriority w:val="1"/>
    <w:qFormat/>
    <w:rsid w:val="00EA3590"/>
    <w:rPr>
      <w:lang w:val="en-GB" w:eastAsia="zh-CN"/>
    </w:rPr>
  </w:style>
  <w:style w:type="table" w:styleId="TableGrid">
    <w:name w:val="Table Grid"/>
    <w:basedOn w:val="TableNormal"/>
    <w:locked/>
    <w:rsid w:val="00A34E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0C34B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C34B8"/>
    <w:rPr>
      <w:lang w:val="en-US" w:eastAsia="ar-SA"/>
    </w:rPr>
  </w:style>
  <w:style w:type="character" w:styleId="EndnoteReference">
    <w:name w:val="endnote reference"/>
    <w:basedOn w:val="DefaultParagraphFont"/>
    <w:uiPriority w:val="99"/>
    <w:semiHidden/>
    <w:unhideWhenUsed/>
    <w:rsid w:val="000C34B8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612EFF"/>
    <w:rPr>
      <w:color w:val="954F72" w:themeColor="followedHyperlink"/>
      <w:u w:val="single"/>
    </w:rPr>
  </w:style>
  <w:style w:type="character" w:customStyle="1" w:styleId="NormalWebChar">
    <w:name w:val="Normal (Web) Char"/>
    <w:link w:val="NormalWeb"/>
    <w:rsid w:val="00F736AA"/>
    <w:rPr>
      <w:sz w:val="24"/>
      <w:szCs w:val="24"/>
      <w:lang w:val="en-US" w:eastAsia="en-US"/>
    </w:rPr>
  </w:style>
  <w:style w:type="character" w:styleId="IntenseEmphasis">
    <w:name w:val="Intense Emphasis"/>
    <w:uiPriority w:val="21"/>
    <w:qFormat/>
    <w:rsid w:val="00F736AA"/>
    <w:rPr>
      <w:i/>
      <w:iCs/>
      <w:color w:val="5B9BD5"/>
    </w:rPr>
  </w:style>
  <w:style w:type="table" w:customStyle="1" w:styleId="PlainTable1">
    <w:name w:val="Plain Table 1"/>
    <w:basedOn w:val="TableNormal"/>
    <w:uiPriority w:val="41"/>
    <w:rsid w:val="00C73C69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Revision">
    <w:name w:val="Revision"/>
    <w:hidden/>
    <w:uiPriority w:val="99"/>
    <w:semiHidden/>
    <w:rsid w:val="00171906"/>
    <w:rPr>
      <w:sz w:val="24"/>
      <w:szCs w:val="24"/>
      <w:lang w:val="en-US" w:eastAsia="ar-SA"/>
    </w:rPr>
  </w:style>
  <w:style w:type="table" w:customStyle="1" w:styleId="GridTable4Accent1">
    <w:name w:val="Grid Table 4 Accent 1"/>
    <w:basedOn w:val="TableNormal"/>
    <w:uiPriority w:val="49"/>
    <w:rsid w:val="00171906"/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Heading7Char">
    <w:name w:val="Heading 7 Char"/>
    <w:basedOn w:val="DefaultParagraphFont"/>
    <w:link w:val="Heading7"/>
    <w:rsid w:val="000E491A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val="en-US" w:eastAsia="ar-S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E491A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E491A"/>
    <w:rPr>
      <w:i/>
      <w:iCs/>
      <w:color w:val="5B9BD5" w:themeColor="accent1"/>
      <w:sz w:val="24"/>
      <w:szCs w:val="24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96773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493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23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85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6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8800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6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ariloupacia33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mran.377232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ECDAB2-ED40-446C-BC3C-C856487C0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781</Words>
  <Characters>4455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December 28, 2005</vt:lpstr>
      <vt:lpstr>December 28, 2005</vt:lpstr>
    </vt:vector>
  </TitlesOfParts>
  <Company>MediaLeader</Company>
  <LinksUpToDate>false</LinksUpToDate>
  <CharactersWithSpaces>5226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28, 2005</dc:title>
  <dc:creator>joan</dc:creator>
  <cp:lastModifiedBy>348370422</cp:lastModifiedBy>
  <cp:revision>2</cp:revision>
  <cp:lastPrinted>2017-01-15T11:43:00Z</cp:lastPrinted>
  <dcterms:created xsi:type="dcterms:W3CDTF">2018-02-21T14:33:00Z</dcterms:created>
  <dcterms:modified xsi:type="dcterms:W3CDTF">2018-02-21T14:33:00Z</dcterms:modified>
</cp:coreProperties>
</file>