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2E95" w:rsidRPr="002D25D9" w:rsidRDefault="002D25D9" w:rsidP="001F1FE9">
      <w:pPr>
        <w:spacing w:line="360" w:lineRule="auto"/>
        <w:ind w:left="3600" w:hanging="3510"/>
        <w:jc w:val="center"/>
        <w:rPr>
          <w:rFonts w:ascii="Arial Black" w:hAnsi="Arial Black"/>
          <w:b/>
          <w:bCs/>
          <w:u w:val="single"/>
          <w:lang w:val="pt-BR"/>
        </w:rPr>
      </w:pPr>
      <w:r w:rsidRPr="002D25D9">
        <w:rPr>
          <w:rFonts w:ascii="Arial Black" w:hAnsi="Arial Black"/>
          <w:color w:val="222222"/>
          <w:sz w:val="27"/>
          <w:szCs w:val="27"/>
          <w:u w:val="single"/>
        </w:rPr>
        <w:t>Curriculum Vit</w:t>
      </w:r>
      <w:r>
        <w:rPr>
          <w:rFonts w:ascii="Arial Black" w:hAnsi="Arial Black"/>
          <w:color w:val="222222"/>
          <w:sz w:val="27"/>
          <w:szCs w:val="27"/>
          <w:u w:val="single"/>
        </w:rPr>
        <w:t>ae</w:t>
      </w:r>
    </w:p>
    <w:p w:rsidR="007D2E95" w:rsidRDefault="007D2E95" w:rsidP="001F1FE9">
      <w:pPr>
        <w:spacing w:line="360" w:lineRule="auto"/>
        <w:ind w:left="3600" w:hanging="3510"/>
        <w:jc w:val="center"/>
        <w:rPr>
          <w:b/>
          <w:bCs/>
          <w:lang w:val="pt-BR"/>
        </w:rPr>
      </w:pPr>
    </w:p>
    <w:p w:rsidR="00F2347D" w:rsidRPr="005F6748" w:rsidRDefault="008A0DE1" w:rsidP="005F6748">
      <w:pPr>
        <w:spacing w:line="360" w:lineRule="auto"/>
        <w:ind w:left="3600" w:hanging="3600"/>
      </w:pPr>
      <w:r>
        <w:rPr>
          <w:b/>
          <w:bCs/>
          <w:lang w:val="pt-BR"/>
        </w:rPr>
        <w:t xml:space="preserve">PRASAD </w:t>
      </w:r>
      <w:r w:rsidR="005F6748">
        <w:rPr>
          <w:b/>
          <w:bCs/>
          <w:lang w:val="pt-BR"/>
        </w:rPr>
        <w:tab/>
      </w:r>
      <w:r w:rsidR="005F6748">
        <w:rPr>
          <w:b/>
          <w:bCs/>
          <w:lang w:val="pt-BR"/>
        </w:rPr>
        <w:tab/>
        <w:t xml:space="preserve"> </w:t>
      </w:r>
      <w:r w:rsidR="005F6748" w:rsidRPr="00C024F5">
        <w:t xml:space="preserve">Phone no: </w:t>
      </w:r>
      <w:r>
        <w:t>C/o 971505891826</w:t>
      </w:r>
      <w:r>
        <w:tab/>
      </w:r>
      <w:r w:rsidR="005F6748">
        <w:t xml:space="preserve"> </w:t>
      </w:r>
      <w:r>
        <w:t xml:space="preserve">       </w:t>
      </w:r>
      <w:r w:rsidR="005F6748" w:rsidRPr="00C024F5">
        <w:rPr>
          <w:b/>
          <w:bCs/>
        </w:rPr>
        <w:t>Email:</w:t>
      </w:r>
      <w:r w:rsidR="005F6748" w:rsidRPr="00C024F5">
        <w:t xml:space="preserve"> </w:t>
      </w:r>
      <w:hyperlink r:id="rId7" w:history="1">
        <w:r w:rsidRPr="00696946">
          <w:rPr>
            <w:rStyle w:val="Hyperlink"/>
            <w:b/>
          </w:rPr>
          <w:t>Prasad.377408@2freemail.com</w:t>
        </w:r>
      </w:hyperlink>
      <w:r>
        <w:rPr>
          <w:b/>
        </w:rPr>
        <w:t xml:space="preserve"> </w:t>
      </w:r>
    </w:p>
    <w:p w:rsidR="008A0DE1" w:rsidRDefault="008A0DE1" w:rsidP="001F1FE9">
      <w:pPr>
        <w:spacing w:line="360" w:lineRule="auto"/>
        <w:ind w:right="-720" w:hanging="3600"/>
        <w:rPr>
          <w:lang w:val="de-DE"/>
        </w:rPr>
      </w:pPr>
    </w:p>
    <w:p w:rsidR="00F2347D" w:rsidRPr="00C024F5" w:rsidRDefault="00CE0681" w:rsidP="001F1FE9">
      <w:pPr>
        <w:spacing w:line="360" w:lineRule="auto"/>
        <w:ind w:right="-720" w:hanging="3600"/>
        <w:rPr>
          <w:b/>
          <w:bCs/>
        </w:rPr>
      </w:pPr>
      <w:r w:rsidRPr="00CE0681">
        <w:rPr>
          <w:b/>
          <w:bCs/>
          <w:noProof/>
          <w:lang w:val="en-IN" w:eastAsia="en-IN"/>
        </w:rPr>
        <w:pict>
          <v:line id="Line 8" o:spid="_x0000_s1026" style="position:absolute;z-index:251657728;visibility:visible" from="-37.25pt,14.9pt" to="466.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" strokeweight="4.5pt">
            <v:stroke linestyle="thickThin"/>
          </v:line>
        </w:pict>
      </w:r>
    </w:p>
    <w:p w:rsidR="004F7118" w:rsidRPr="00C024F5" w:rsidRDefault="004F7118" w:rsidP="001F1FE9">
      <w:pPr>
        <w:spacing w:line="360" w:lineRule="auto"/>
        <w:ind w:right="-720"/>
        <w:rPr>
          <w:b/>
          <w:bCs/>
          <w:caps/>
          <w:u w:val="single"/>
        </w:rPr>
      </w:pPr>
    </w:p>
    <w:p w:rsidR="00F2347D" w:rsidRPr="00C024F5" w:rsidRDefault="00F2347D" w:rsidP="001F1FE9">
      <w:pPr>
        <w:spacing w:line="360" w:lineRule="auto"/>
        <w:ind w:right="-720"/>
        <w:rPr>
          <w:b/>
          <w:bCs/>
        </w:rPr>
      </w:pPr>
      <w:r w:rsidRPr="00C024F5">
        <w:rPr>
          <w:b/>
          <w:bCs/>
          <w:caps/>
          <w:u w:val="single"/>
        </w:rPr>
        <w:t>Career Objective</w:t>
      </w:r>
    </w:p>
    <w:p w:rsidR="00BB271A" w:rsidRDefault="00F2347D" w:rsidP="001F1FE9">
      <w:pPr>
        <w:pStyle w:val="Header"/>
        <w:tabs>
          <w:tab w:val="clear" w:pos="4320"/>
          <w:tab w:val="center" w:pos="720"/>
        </w:tabs>
        <w:spacing w:before="120" w:after="120" w:line="360" w:lineRule="auto"/>
        <w:ind w:right="-352"/>
        <w:jc w:val="both"/>
      </w:pPr>
      <w:r w:rsidRPr="00C024F5">
        <w:rPr>
          <w:b/>
          <w:bCs/>
        </w:rPr>
        <w:tab/>
      </w:r>
      <w:r w:rsidRPr="00C024F5">
        <w:t>To seek an opportunity to work in a creative environment with great deal and innovation with all my optimistic approach to obtain good career heights.</w:t>
      </w:r>
    </w:p>
    <w:p w:rsidR="001268F9" w:rsidRPr="00BB271A" w:rsidRDefault="001268F9" w:rsidP="001F1FE9">
      <w:pPr>
        <w:pStyle w:val="Header"/>
        <w:tabs>
          <w:tab w:val="clear" w:pos="4320"/>
          <w:tab w:val="center" w:pos="720"/>
        </w:tabs>
        <w:spacing w:before="120" w:after="120" w:line="360" w:lineRule="auto"/>
        <w:ind w:right="-352"/>
        <w:jc w:val="both"/>
      </w:pPr>
      <w:r w:rsidRPr="001268F9">
        <w:rPr>
          <w:b/>
          <w:u w:val="single"/>
        </w:rPr>
        <w:t>Profile</w:t>
      </w:r>
      <w:r w:rsidRPr="001268F9">
        <w:rPr>
          <w:b/>
        </w:rPr>
        <w:t xml:space="preserve"> </w:t>
      </w:r>
    </w:p>
    <w:p w:rsidR="006165CD" w:rsidRPr="00DB22DA" w:rsidRDefault="006E65B2" w:rsidP="001F1FE9">
      <w:pPr>
        <w:pStyle w:val="Header"/>
        <w:tabs>
          <w:tab w:val="clear" w:pos="4320"/>
          <w:tab w:val="center" w:pos="720"/>
        </w:tabs>
        <w:spacing w:before="120" w:after="120" w:line="360" w:lineRule="auto"/>
        <w:ind w:right="-352"/>
        <w:jc w:val="both"/>
        <w:rPr>
          <w:sz w:val="23"/>
          <w:szCs w:val="23"/>
        </w:rPr>
      </w:pPr>
      <w:r>
        <w:rPr>
          <w:sz w:val="23"/>
          <w:szCs w:val="23"/>
        </w:rPr>
        <w:t xml:space="preserve"> </w:t>
      </w:r>
      <w:r w:rsidR="00F202D6">
        <w:rPr>
          <w:sz w:val="23"/>
          <w:szCs w:val="23"/>
        </w:rPr>
        <w:t>Environment ,</w:t>
      </w:r>
      <w:r>
        <w:rPr>
          <w:sz w:val="23"/>
          <w:szCs w:val="23"/>
        </w:rPr>
        <w:t>CSR,</w:t>
      </w:r>
      <w:r w:rsidR="008249BF">
        <w:rPr>
          <w:sz w:val="23"/>
          <w:szCs w:val="23"/>
        </w:rPr>
        <w:t xml:space="preserve"> </w:t>
      </w:r>
      <w:r>
        <w:rPr>
          <w:sz w:val="23"/>
          <w:szCs w:val="23"/>
        </w:rPr>
        <w:t xml:space="preserve">IMS and Environment </w:t>
      </w:r>
      <w:r w:rsidR="001268F9">
        <w:rPr>
          <w:sz w:val="23"/>
          <w:szCs w:val="23"/>
        </w:rPr>
        <w:t xml:space="preserve">professional with </w:t>
      </w:r>
      <w:r w:rsidR="008A5C3B">
        <w:rPr>
          <w:sz w:val="23"/>
          <w:szCs w:val="23"/>
        </w:rPr>
        <w:t xml:space="preserve">more than </w:t>
      </w:r>
      <w:r w:rsidR="00DA594E">
        <w:rPr>
          <w:sz w:val="23"/>
          <w:szCs w:val="23"/>
        </w:rPr>
        <w:t>Eight</w:t>
      </w:r>
      <w:r w:rsidR="001268F9">
        <w:rPr>
          <w:sz w:val="23"/>
          <w:szCs w:val="23"/>
        </w:rPr>
        <w:t xml:space="preserve"> years of experience and in-depth knowledge of </w:t>
      </w:r>
      <w:r w:rsidR="00F202D6">
        <w:rPr>
          <w:sz w:val="23"/>
          <w:szCs w:val="23"/>
        </w:rPr>
        <w:t>Environment compliance, Environment</w:t>
      </w:r>
      <w:bookmarkStart w:id="0" w:name="_GoBack"/>
      <w:bookmarkEnd w:id="0"/>
      <w:r w:rsidR="00F202D6">
        <w:rPr>
          <w:sz w:val="23"/>
          <w:szCs w:val="23"/>
        </w:rPr>
        <w:t xml:space="preserve"> protection    </w:t>
      </w:r>
      <w:r w:rsidR="008249BF">
        <w:rPr>
          <w:sz w:val="23"/>
          <w:szCs w:val="23"/>
        </w:rPr>
        <w:t>Stakeholder Engagement</w:t>
      </w:r>
      <w:r w:rsidR="00DA594E">
        <w:rPr>
          <w:sz w:val="23"/>
          <w:szCs w:val="23"/>
        </w:rPr>
        <w:t xml:space="preserve">, Employee Engagement, Grievance </w:t>
      </w:r>
      <w:proofErr w:type="spellStart"/>
      <w:r w:rsidR="00DA594E">
        <w:rPr>
          <w:sz w:val="23"/>
          <w:szCs w:val="23"/>
        </w:rPr>
        <w:t>redressal</w:t>
      </w:r>
      <w:proofErr w:type="spellEnd"/>
      <w:r w:rsidR="00DA594E">
        <w:rPr>
          <w:sz w:val="23"/>
          <w:szCs w:val="23"/>
        </w:rPr>
        <w:t xml:space="preserve"> , IMS auditing. </w:t>
      </w:r>
      <w:r w:rsidR="008249BF">
        <w:rPr>
          <w:sz w:val="23"/>
          <w:szCs w:val="23"/>
        </w:rPr>
        <w:t xml:space="preserve"> </w:t>
      </w:r>
      <w:r w:rsidR="001268F9">
        <w:rPr>
          <w:sz w:val="23"/>
          <w:szCs w:val="23"/>
        </w:rPr>
        <w:t xml:space="preserve"> </w:t>
      </w:r>
    </w:p>
    <w:p w:rsidR="00F2347D" w:rsidRPr="00C024F5" w:rsidRDefault="00F2347D" w:rsidP="001F1FE9">
      <w:pPr>
        <w:spacing w:line="360" w:lineRule="auto"/>
        <w:jc w:val="both"/>
        <w:rPr>
          <w:b/>
          <w:bCs/>
        </w:rPr>
      </w:pPr>
      <w:r w:rsidRPr="00C024F5">
        <w:rPr>
          <w:b/>
          <w:bCs/>
          <w:u w:val="single"/>
        </w:rPr>
        <w:t>ACADEMIC PROFILE</w:t>
      </w:r>
    </w:p>
    <w:tbl>
      <w:tblPr>
        <w:tblW w:w="9876" w:type="dxa"/>
        <w:tblInd w:w="-432" w:type="dxa"/>
        <w:tblLayout w:type="fixed"/>
        <w:tblLook w:val="0000"/>
      </w:tblPr>
      <w:tblGrid>
        <w:gridCol w:w="2790"/>
        <w:gridCol w:w="1580"/>
        <w:gridCol w:w="2799"/>
        <w:gridCol w:w="1307"/>
        <w:gridCol w:w="1400"/>
      </w:tblGrid>
      <w:tr w:rsidR="005137DD" w:rsidRPr="00C024F5">
        <w:trPr>
          <w:trHeight w:val="1217"/>
        </w:trPr>
        <w:tc>
          <w:tcPr>
            <w:tcW w:w="2790" w:type="dxa"/>
            <w:tcBorders>
              <w:top w:val="single" w:sz="4" w:space="0" w:color="000000"/>
              <w:left w:val="single" w:sz="4" w:space="0" w:color="000000"/>
              <w:bottom w:val="single" w:sz="4" w:space="0" w:color="000000"/>
            </w:tcBorders>
          </w:tcPr>
          <w:p w:rsidR="00F2347D" w:rsidRPr="00C024F5" w:rsidRDefault="00F2347D" w:rsidP="001F1FE9">
            <w:pPr>
              <w:snapToGrid w:val="0"/>
              <w:spacing w:line="360" w:lineRule="auto"/>
              <w:jc w:val="center"/>
              <w:rPr>
                <w:b/>
                <w:bCs/>
              </w:rPr>
            </w:pPr>
            <w:r w:rsidRPr="00C024F5">
              <w:rPr>
                <w:b/>
                <w:bCs/>
              </w:rPr>
              <w:t>Education</w:t>
            </w:r>
          </w:p>
        </w:tc>
        <w:tc>
          <w:tcPr>
            <w:tcW w:w="1580" w:type="dxa"/>
            <w:tcBorders>
              <w:top w:val="single" w:sz="4" w:space="0" w:color="000000"/>
              <w:left w:val="single" w:sz="4" w:space="0" w:color="000000"/>
              <w:bottom w:val="single" w:sz="4" w:space="0" w:color="000000"/>
            </w:tcBorders>
          </w:tcPr>
          <w:p w:rsidR="00F2347D" w:rsidRPr="00C024F5" w:rsidRDefault="00F2347D" w:rsidP="001F1FE9">
            <w:pPr>
              <w:snapToGrid w:val="0"/>
              <w:spacing w:line="360" w:lineRule="auto"/>
              <w:jc w:val="center"/>
              <w:rPr>
                <w:b/>
                <w:bCs/>
              </w:rPr>
            </w:pPr>
            <w:r w:rsidRPr="00C024F5">
              <w:rPr>
                <w:b/>
                <w:bCs/>
              </w:rPr>
              <w:t>Board/ university</w:t>
            </w:r>
          </w:p>
        </w:tc>
        <w:tc>
          <w:tcPr>
            <w:tcW w:w="2799" w:type="dxa"/>
            <w:tcBorders>
              <w:top w:val="single" w:sz="4" w:space="0" w:color="000000"/>
              <w:left w:val="single" w:sz="4" w:space="0" w:color="000000"/>
              <w:bottom w:val="single" w:sz="4" w:space="0" w:color="000000"/>
            </w:tcBorders>
          </w:tcPr>
          <w:p w:rsidR="00F2347D" w:rsidRPr="00C024F5" w:rsidRDefault="00F2347D" w:rsidP="001F1FE9">
            <w:pPr>
              <w:snapToGrid w:val="0"/>
              <w:spacing w:line="360" w:lineRule="auto"/>
              <w:jc w:val="center"/>
              <w:rPr>
                <w:b/>
                <w:bCs/>
              </w:rPr>
            </w:pPr>
            <w:r w:rsidRPr="00C024F5">
              <w:rPr>
                <w:b/>
                <w:bCs/>
              </w:rPr>
              <w:t>Institution</w:t>
            </w:r>
          </w:p>
        </w:tc>
        <w:tc>
          <w:tcPr>
            <w:tcW w:w="1307" w:type="dxa"/>
            <w:tcBorders>
              <w:top w:val="single" w:sz="4" w:space="0" w:color="000000"/>
              <w:left w:val="single" w:sz="4" w:space="0" w:color="000000"/>
              <w:bottom w:val="single" w:sz="4" w:space="0" w:color="000000"/>
            </w:tcBorders>
          </w:tcPr>
          <w:p w:rsidR="00F2347D" w:rsidRPr="00C024F5" w:rsidRDefault="00F2347D" w:rsidP="001F1FE9">
            <w:pPr>
              <w:snapToGrid w:val="0"/>
              <w:spacing w:line="360" w:lineRule="auto"/>
              <w:jc w:val="center"/>
              <w:rPr>
                <w:b/>
                <w:bCs/>
              </w:rPr>
            </w:pPr>
            <w:r w:rsidRPr="00C024F5">
              <w:rPr>
                <w:b/>
                <w:bCs/>
              </w:rPr>
              <w:t>Year of passing</w:t>
            </w:r>
          </w:p>
        </w:tc>
        <w:tc>
          <w:tcPr>
            <w:tcW w:w="1400" w:type="dxa"/>
            <w:tcBorders>
              <w:top w:val="single" w:sz="4" w:space="0" w:color="000000"/>
              <w:left w:val="single" w:sz="4" w:space="0" w:color="000000"/>
              <w:bottom w:val="single" w:sz="4" w:space="0" w:color="000000"/>
              <w:right w:val="single" w:sz="4" w:space="0" w:color="000000"/>
            </w:tcBorders>
          </w:tcPr>
          <w:p w:rsidR="00F2347D" w:rsidRPr="00C024F5" w:rsidRDefault="00F2347D" w:rsidP="001F1FE9">
            <w:pPr>
              <w:snapToGrid w:val="0"/>
              <w:spacing w:line="360" w:lineRule="auto"/>
              <w:jc w:val="center"/>
              <w:rPr>
                <w:b/>
                <w:bCs/>
              </w:rPr>
            </w:pPr>
            <w:r w:rsidRPr="00C024F5">
              <w:rPr>
                <w:b/>
                <w:bCs/>
              </w:rPr>
              <w:t>% Marks/</w:t>
            </w:r>
          </w:p>
          <w:p w:rsidR="00F2347D" w:rsidRPr="00C024F5" w:rsidRDefault="00F2347D" w:rsidP="001F1FE9">
            <w:pPr>
              <w:snapToGrid w:val="0"/>
              <w:spacing w:line="360" w:lineRule="auto"/>
              <w:jc w:val="center"/>
              <w:rPr>
                <w:b/>
                <w:bCs/>
              </w:rPr>
            </w:pPr>
            <w:r w:rsidRPr="00C024F5">
              <w:rPr>
                <w:b/>
                <w:bCs/>
              </w:rPr>
              <w:t>CGPA Obtained</w:t>
            </w:r>
          </w:p>
        </w:tc>
      </w:tr>
      <w:tr w:rsidR="009672C7" w:rsidRPr="00C024F5">
        <w:trPr>
          <w:trHeight w:val="691"/>
        </w:trPr>
        <w:tc>
          <w:tcPr>
            <w:tcW w:w="2790" w:type="dxa"/>
            <w:tcBorders>
              <w:left w:val="single" w:sz="4" w:space="0" w:color="000000"/>
              <w:bottom w:val="single" w:sz="4" w:space="0" w:color="000000"/>
            </w:tcBorders>
          </w:tcPr>
          <w:p w:rsidR="009672C7" w:rsidRPr="008A5C3B" w:rsidRDefault="009672C7" w:rsidP="00D106FF">
            <w:pPr>
              <w:snapToGrid w:val="0"/>
              <w:spacing w:line="360" w:lineRule="auto"/>
              <w:jc w:val="center"/>
              <w:rPr>
                <w:b/>
              </w:rPr>
            </w:pPr>
            <w:r w:rsidRPr="008A5C3B">
              <w:rPr>
                <w:b/>
              </w:rPr>
              <w:t xml:space="preserve">B.Sc. (Chemistry) </w:t>
            </w:r>
          </w:p>
        </w:tc>
        <w:tc>
          <w:tcPr>
            <w:tcW w:w="1580" w:type="dxa"/>
            <w:tcBorders>
              <w:left w:val="single" w:sz="4" w:space="0" w:color="000000"/>
              <w:bottom w:val="single" w:sz="4" w:space="0" w:color="000000"/>
            </w:tcBorders>
          </w:tcPr>
          <w:p w:rsidR="009672C7" w:rsidRPr="00C024F5" w:rsidRDefault="009672C7" w:rsidP="00A365C5">
            <w:pPr>
              <w:snapToGrid w:val="0"/>
              <w:spacing w:line="360" w:lineRule="auto"/>
              <w:jc w:val="center"/>
            </w:pPr>
            <w:smartTag w:uri="urn:schemas-microsoft-com:office:smarttags" w:element="PlaceName">
              <w:r>
                <w:t>Mumbai</w:t>
              </w:r>
            </w:smartTag>
            <w:r>
              <w:t xml:space="preserve"> University</w:t>
            </w:r>
          </w:p>
        </w:tc>
        <w:tc>
          <w:tcPr>
            <w:tcW w:w="2799" w:type="dxa"/>
            <w:tcBorders>
              <w:left w:val="single" w:sz="4" w:space="0" w:color="000000"/>
              <w:bottom w:val="single" w:sz="4" w:space="0" w:color="000000"/>
            </w:tcBorders>
          </w:tcPr>
          <w:p w:rsidR="009672C7" w:rsidRPr="00C024F5" w:rsidRDefault="009672C7" w:rsidP="00A365C5">
            <w:pPr>
              <w:snapToGrid w:val="0"/>
              <w:spacing w:line="360" w:lineRule="auto"/>
              <w:jc w:val="center"/>
            </w:pPr>
            <w:proofErr w:type="spellStart"/>
            <w:r>
              <w:t>S.P.K.college</w:t>
            </w:r>
            <w:proofErr w:type="spellEnd"/>
            <w:r>
              <w:t xml:space="preserve"> </w:t>
            </w:r>
            <w:proofErr w:type="spellStart"/>
            <w:r>
              <w:t>Sawantwadi</w:t>
            </w:r>
            <w:proofErr w:type="spellEnd"/>
          </w:p>
        </w:tc>
        <w:tc>
          <w:tcPr>
            <w:tcW w:w="1307" w:type="dxa"/>
            <w:tcBorders>
              <w:left w:val="single" w:sz="4" w:space="0" w:color="000000"/>
              <w:bottom w:val="single" w:sz="4" w:space="0" w:color="000000"/>
            </w:tcBorders>
          </w:tcPr>
          <w:p w:rsidR="009672C7" w:rsidRPr="00C024F5" w:rsidRDefault="009672C7" w:rsidP="00A365C5">
            <w:pPr>
              <w:snapToGrid w:val="0"/>
              <w:spacing w:line="360" w:lineRule="auto"/>
              <w:jc w:val="center"/>
            </w:pPr>
            <w:r>
              <w:t>2007-08</w:t>
            </w:r>
          </w:p>
        </w:tc>
        <w:tc>
          <w:tcPr>
            <w:tcW w:w="1400" w:type="dxa"/>
            <w:tcBorders>
              <w:left w:val="single" w:sz="4" w:space="0" w:color="000000"/>
              <w:bottom w:val="single" w:sz="4" w:space="0" w:color="000000"/>
              <w:right w:val="single" w:sz="4" w:space="0" w:color="000000"/>
            </w:tcBorders>
          </w:tcPr>
          <w:p w:rsidR="009672C7" w:rsidRPr="00C024F5" w:rsidRDefault="009672C7" w:rsidP="00A365C5">
            <w:pPr>
              <w:snapToGrid w:val="0"/>
              <w:spacing w:line="360" w:lineRule="auto"/>
              <w:jc w:val="center"/>
            </w:pPr>
            <w:r>
              <w:t>76.75</w:t>
            </w:r>
          </w:p>
        </w:tc>
      </w:tr>
      <w:tr w:rsidR="00AC38FE" w:rsidRPr="00C024F5">
        <w:trPr>
          <w:trHeight w:val="691"/>
        </w:trPr>
        <w:tc>
          <w:tcPr>
            <w:tcW w:w="2790" w:type="dxa"/>
            <w:tcBorders>
              <w:left w:val="single" w:sz="4" w:space="0" w:color="000000"/>
              <w:bottom w:val="single" w:sz="4" w:space="0" w:color="000000"/>
            </w:tcBorders>
          </w:tcPr>
          <w:p w:rsidR="00AC38FE" w:rsidRPr="008A5C3B" w:rsidRDefault="00AC38FE" w:rsidP="00516079">
            <w:pPr>
              <w:snapToGrid w:val="0"/>
              <w:spacing w:line="360" w:lineRule="auto"/>
              <w:jc w:val="center"/>
              <w:rPr>
                <w:b/>
              </w:rPr>
            </w:pPr>
            <w:r w:rsidRPr="008A5C3B">
              <w:rPr>
                <w:b/>
              </w:rPr>
              <w:t>Masters of Business Administration (HRM)</w:t>
            </w:r>
          </w:p>
        </w:tc>
        <w:tc>
          <w:tcPr>
            <w:tcW w:w="1580" w:type="dxa"/>
            <w:tcBorders>
              <w:left w:val="single" w:sz="4" w:space="0" w:color="000000"/>
              <w:bottom w:val="single" w:sz="4" w:space="0" w:color="000000"/>
            </w:tcBorders>
          </w:tcPr>
          <w:p w:rsidR="00AC38FE" w:rsidRDefault="00AC38FE" w:rsidP="00516079">
            <w:pPr>
              <w:snapToGrid w:val="0"/>
              <w:spacing w:line="360" w:lineRule="auto"/>
              <w:jc w:val="center"/>
            </w:pPr>
            <w:r>
              <w:t>ICFAI University</w:t>
            </w:r>
          </w:p>
        </w:tc>
        <w:tc>
          <w:tcPr>
            <w:tcW w:w="2799" w:type="dxa"/>
            <w:tcBorders>
              <w:left w:val="single" w:sz="4" w:space="0" w:color="000000"/>
              <w:bottom w:val="single" w:sz="4" w:space="0" w:color="000000"/>
            </w:tcBorders>
          </w:tcPr>
          <w:p w:rsidR="00AC38FE" w:rsidRDefault="00AC38FE" w:rsidP="00516079">
            <w:pPr>
              <w:snapToGrid w:val="0"/>
              <w:spacing w:line="360" w:lineRule="auto"/>
              <w:jc w:val="center"/>
            </w:pPr>
            <w:r>
              <w:t>ICFAI Tripura</w:t>
            </w:r>
          </w:p>
        </w:tc>
        <w:tc>
          <w:tcPr>
            <w:tcW w:w="1307" w:type="dxa"/>
            <w:tcBorders>
              <w:left w:val="single" w:sz="4" w:space="0" w:color="000000"/>
              <w:bottom w:val="single" w:sz="4" w:space="0" w:color="000000"/>
            </w:tcBorders>
          </w:tcPr>
          <w:p w:rsidR="00AC38FE" w:rsidRDefault="00AC38FE" w:rsidP="00516079">
            <w:pPr>
              <w:snapToGrid w:val="0"/>
              <w:spacing w:line="360" w:lineRule="auto"/>
              <w:jc w:val="center"/>
            </w:pPr>
            <w:r>
              <w:t>2012</w:t>
            </w:r>
          </w:p>
        </w:tc>
        <w:tc>
          <w:tcPr>
            <w:tcW w:w="1400" w:type="dxa"/>
            <w:tcBorders>
              <w:left w:val="single" w:sz="4" w:space="0" w:color="000000"/>
              <w:bottom w:val="single" w:sz="4" w:space="0" w:color="000000"/>
              <w:right w:val="single" w:sz="4" w:space="0" w:color="000000"/>
            </w:tcBorders>
          </w:tcPr>
          <w:p w:rsidR="00AC38FE" w:rsidRDefault="00AC38FE" w:rsidP="00516079">
            <w:pPr>
              <w:snapToGrid w:val="0"/>
              <w:spacing w:line="360" w:lineRule="auto"/>
              <w:jc w:val="center"/>
            </w:pPr>
            <w:r>
              <w:t>6.74</w:t>
            </w:r>
          </w:p>
        </w:tc>
      </w:tr>
      <w:tr w:rsidR="00AC38FE" w:rsidRPr="00C024F5">
        <w:trPr>
          <w:trHeight w:val="691"/>
        </w:trPr>
        <w:tc>
          <w:tcPr>
            <w:tcW w:w="2790" w:type="dxa"/>
            <w:tcBorders>
              <w:left w:val="single" w:sz="4" w:space="0" w:color="000000"/>
              <w:bottom w:val="single" w:sz="4" w:space="0" w:color="000000"/>
            </w:tcBorders>
          </w:tcPr>
          <w:p w:rsidR="00AC38FE" w:rsidRPr="008A5C3B" w:rsidRDefault="00AC38FE" w:rsidP="00EB4B40">
            <w:pPr>
              <w:snapToGrid w:val="0"/>
              <w:spacing w:line="360" w:lineRule="auto"/>
              <w:jc w:val="center"/>
              <w:rPr>
                <w:b/>
              </w:rPr>
            </w:pPr>
            <w:r>
              <w:rPr>
                <w:b/>
                <w:sz w:val="22"/>
                <w:szCs w:val="22"/>
              </w:rPr>
              <w:t>Post Graduate Diploma In Environment &amp; Sustainability Development(PGDESD)</w:t>
            </w:r>
          </w:p>
        </w:tc>
        <w:tc>
          <w:tcPr>
            <w:tcW w:w="1580" w:type="dxa"/>
            <w:tcBorders>
              <w:left w:val="single" w:sz="4" w:space="0" w:color="000000"/>
              <w:bottom w:val="single" w:sz="4" w:space="0" w:color="000000"/>
            </w:tcBorders>
          </w:tcPr>
          <w:p w:rsidR="00AC38FE" w:rsidRDefault="00AC38FE" w:rsidP="00EB4B40">
            <w:pPr>
              <w:snapToGrid w:val="0"/>
              <w:spacing w:line="360" w:lineRule="auto"/>
              <w:jc w:val="center"/>
            </w:pPr>
            <w:r>
              <w:t>IGNOU</w:t>
            </w:r>
          </w:p>
        </w:tc>
        <w:tc>
          <w:tcPr>
            <w:tcW w:w="2799" w:type="dxa"/>
            <w:tcBorders>
              <w:left w:val="single" w:sz="4" w:space="0" w:color="000000"/>
              <w:bottom w:val="single" w:sz="4" w:space="0" w:color="000000"/>
            </w:tcBorders>
          </w:tcPr>
          <w:p w:rsidR="00AC38FE" w:rsidRDefault="00AC38FE" w:rsidP="00EB4B40">
            <w:pPr>
              <w:snapToGrid w:val="0"/>
              <w:spacing w:line="360" w:lineRule="auto"/>
              <w:jc w:val="center"/>
            </w:pPr>
            <w:r>
              <w:t xml:space="preserve">IGNOU </w:t>
            </w:r>
            <w:proofErr w:type="spellStart"/>
            <w:r>
              <w:t>Porvorim</w:t>
            </w:r>
            <w:proofErr w:type="spellEnd"/>
            <w:r>
              <w:t xml:space="preserve"> Goa</w:t>
            </w:r>
          </w:p>
        </w:tc>
        <w:tc>
          <w:tcPr>
            <w:tcW w:w="1307" w:type="dxa"/>
            <w:tcBorders>
              <w:left w:val="single" w:sz="4" w:space="0" w:color="000000"/>
              <w:bottom w:val="single" w:sz="4" w:space="0" w:color="000000"/>
            </w:tcBorders>
          </w:tcPr>
          <w:p w:rsidR="00AC38FE" w:rsidRDefault="00AC38FE" w:rsidP="00EB4B40">
            <w:pPr>
              <w:snapToGrid w:val="0"/>
              <w:spacing w:line="360" w:lineRule="auto"/>
              <w:jc w:val="center"/>
            </w:pPr>
            <w:r>
              <w:t>2014</w:t>
            </w:r>
          </w:p>
        </w:tc>
        <w:tc>
          <w:tcPr>
            <w:tcW w:w="1400" w:type="dxa"/>
            <w:tcBorders>
              <w:left w:val="single" w:sz="4" w:space="0" w:color="000000"/>
              <w:bottom w:val="single" w:sz="4" w:space="0" w:color="000000"/>
              <w:right w:val="single" w:sz="4" w:space="0" w:color="000000"/>
            </w:tcBorders>
          </w:tcPr>
          <w:p w:rsidR="00AC38FE" w:rsidRDefault="00AC38FE" w:rsidP="00EB4B40">
            <w:pPr>
              <w:snapToGrid w:val="0"/>
              <w:spacing w:line="360" w:lineRule="auto"/>
              <w:jc w:val="center"/>
            </w:pPr>
            <w:r>
              <w:t>69</w:t>
            </w:r>
          </w:p>
        </w:tc>
      </w:tr>
      <w:tr w:rsidR="00AC38FE" w:rsidRPr="00C024F5">
        <w:trPr>
          <w:trHeight w:val="691"/>
        </w:trPr>
        <w:tc>
          <w:tcPr>
            <w:tcW w:w="2790" w:type="dxa"/>
            <w:tcBorders>
              <w:left w:val="single" w:sz="4" w:space="0" w:color="000000"/>
              <w:bottom w:val="single" w:sz="4" w:space="0" w:color="000000"/>
            </w:tcBorders>
          </w:tcPr>
          <w:p w:rsidR="00AC38FE" w:rsidRPr="008A5C3B" w:rsidRDefault="00AC38FE" w:rsidP="00EB4B40">
            <w:pPr>
              <w:snapToGrid w:val="0"/>
              <w:spacing w:line="360" w:lineRule="auto"/>
              <w:jc w:val="center"/>
              <w:rPr>
                <w:b/>
              </w:rPr>
            </w:pPr>
            <w:r w:rsidRPr="008A5C3B">
              <w:rPr>
                <w:b/>
              </w:rPr>
              <w:t>Post Graduate Diploma In Rural Development(PGDRD)</w:t>
            </w:r>
          </w:p>
        </w:tc>
        <w:tc>
          <w:tcPr>
            <w:tcW w:w="1580" w:type="dxa"/>
            <w:tcBorders>
              <w:left w:val="single" w:sz="4" w:space="0" w:color="000000"/>
              <w:bottom w:val="single" w:sz="4" w:space="0" w:color="000000"/>
            </w:tcBorders>
          </w:tcPr>
          <w:p w:rsidR="00AC38FE" w:rsidRDefault="00AC38FE" w:rsidP="00EB4B40">
            <w:pPr>
              <w:snapToGrid w:val="0"/>
              <w:spacing w:line="360" w:lineRule="auto"/>
              <w:jc w:val="center"/>
            </w:pPr>
            <w:r>
              <w:t>IGNOU</w:t>
            </w:r>
          </w:p>
        </w:tc>
        <w:tc>
          <w:tcPr>
            <w:tcW w:w="2799" w:type="dxa"/>
            <w:tcBorders>
              <w:left w:val="single" w:sz="4" w:space="0" w:color="000000"/>
              <w:bottom w:val="single" w:sz="4" w:space="0" w:color="000000"/>
            </w:tcBorders>
          </w:tcPr>
          <w:p w:rsidR="00AC38FE" w:rsidRDefault="00AC38FE" w:rsidP="00EB4B40">
            <w:pPr>
              <w:snapToGrid w:val="0"/>
              <w:spacing w:line="360" w:lineRule="auto"/>
              <w:jc w:val="center"/>
            </w:pPr>
            <w:r>
              <w:t xml:space="preserve">IGNOU </w:t>
            </w:r>
            <w:proofErr w:type="spellStart"/>
            <w:r>
              <w:t>Porvorim</w:t>
            </w:r>
            <w:proofErr w:type="spellEnd"/>
            <w:r>
              <w:t xml:space="preserve"> Goa </w:t>
            </w:r>
          </w:p>
        </w:tc>
        <w:tc>
          <w:tcPr>
            <w:tcW w:w="1307" w:type="dxa"/>
            <w:tcBorders>
              <w:left w:val="single" w:sz="4" w:space="0" w:color="000000"/>
              <w:bottom w:val="single" w:sz="4" w:space="0" w:color="000000"/>
            </w:tcBorders>
          </w:tcPr>
          <w:p w:rsidR="00AC38FE" w:rsidRDefault="00AC38FE" w:rsidP="00EB4B40">
            <w:pPr>
              <w:snapToGrid w:val="0"/>
              <w:spacing w:line="360" w:lineRule="auto"/>
              <w:jc w:val="center"/>
            </w:pPr>
            <w:r>
              <w:t>2013</w:t>
            </w:r>
          </w:p>
        </w:tc>
        <w:tc>
          <w:tcPr>
            <w:tcW w:w="1400" w:type="dxa"/>
            <w:tcBorders>
              <w:left w:val="single" w:sz="4" w:space="0" w:color="000000"/>
              <w:bottom w:val="single" w:sz="4" w:space="0" w:color="000000"/>
              <w:right w:val="single" w:sz="4" w:space="0" w:color="000000"/>
            </w:tcBorders>
          </w:tcPr>
          <w:p w:rsidR="00AC38FE" w:rsidRDefault="00AC38FE" w:rsidP="00EB4B40">
            <w:pPr>
              <w:snapToGrid w:val="0"/>
              <w:spacing w:line="360" w:lineRule="auto"/>
              <w:jc w:val="center"/>
            </w:pPr>
            <w:r>
              <w:t>61.86</w:t>
            </w:r>
          </w:p>
        </w:tc>
      </w:tr>
      <w:tr w:rsidR="00AC38FE" w:rsidRPr="00C024F5">
        <w:trPr>
          <w:trHeight w:val="691"/>
        </w:trPr>
        <w:tc>
          <w:tcPr>
            <w:tcW w:w="2790" w:type="dxa"/>
            <w:tcBorders>
              <w:left w:val="single" w:sz="4" w:space="0" w:color="000000"/>
              <w:bottom w:val="single" w:sz="4" w:space="0" w:color="000000"/>
            </w:tcBorders>
          </w:tcPr>
          <w:p w:rsidR="00AC38FE" w:rsidRPr="008A5C3B" w:rsidRDefault="00AC38FE" w:rsidP="00E04B26">
            <w:pPr>
              <w:snapToGrid w:val="0"/>
              <w:spacing w:line="360" w:lineRule="auto"/>
              <w:jc w:val="center"/>
              <w:rPr>
                <w:b/>
              </w:rPr>
            </w:pPr>
            <w:r>
              <w:rPr>
                <w:b/>
              </w:rPr>
              <w:t>Lead Auditor Training ISO 14001:2015</w:t>
            </w:r>
          </w:p>
        </w:tc>
        <w:tc>
          <w:tcPr>
            <w:tcW w:w="1580" w:type="dxa"/>
            <w:tcBorders>
              <w:left w:val="single" w:sz="4" w:space="0" w:color="000000"/>
              <w:bottom w:val="single" w:sz="4" w:space="0" w:color="000000"/>
            </w:tcBorders>
          </w:tcPr>
          <w:p w:rsidR="00AC38FE" w:rsidRPr="00C024F5" w:rsidRDefault="00AC38FE" w:rsidP="00E04B26">
            <w:pPr>
              <w:snapToGrid w:val="0"/>
              <w:spacing w:line="360" w:lineRule="auto"/>
              <w:jc w:val="center"/>
            </w:pPr>
            <w:r>
              <w:t>DNV-GL</w:t>
            </w:r>
          </w:p>
        </w:tc>
        <w:tc>
          <w:tcPr>
            <w:tcW w:w="2799" w:type="dxa"/>
            <w:tcBorders>
              <w:left w:val="single" w:sz="4" w:space="0" w:color="000000"/>
              <w:bottom w:val="single" w:sz="4" w:space="0" w:color="000000"/>
            </w:tcBorders>
          </w:tcPr>
          <w:p w:rsidR="00AC38FE" w:rsidRPr="00C024F5" w:rsidRDefault="00AC38FE" w:rsidP="00E04B26">
            <w:pPr>
              <w:snapToGrid w:val="0"/>
              <w:spacing w:line="360" w:lineRule="auto"/>
              <w:jc w:val="center"/>
            </w:pPr>
            <w:r>
              <w:t xml:space="preserve">IRCA </w:t>
            </w:r>
          </w:p>
        </w:tc>
        <w:tc>
          <w:tcPr>
            <w:tcW w:w="1307" w:type="dxa"/>
            <w:tcBorders>
              <w:left w:val="single" w:sz="4" w:space="0" w:color="000000"/>
              <w:bottom w:val="single" w:sz="4" w:space="0" w:color="000000"/>
            </w:tcBorders>
          </w:tcPr>
          <w:p w:rsidR="00AC38FE" w:rsidRPr="00C024F5" w:rsidRDefault="005B52DF" w:rsidP="00E04B26">
            <w:pPr>
              <w:snapToGrid w:val="0"/>
              <w:spacing w:line="360" w:lineRule="auto"/>
              <w:jc w:val="center"/>
            </w:pPr>
            <w:r>
              <w:t>2017</w:t>
            </w:r>
          </w:p>
        </w:tc>
        <w:tc>
          <w:tcPr>
            <w:tcW w:w="1400" w:type="dxa"/>
            <w:tcBorders>
              <w:left w:val="single" w:sz="4" w:space="0" w:color="000000"/>
              <w:bottom w:val="single" w:sz="4" w:space="0" w:color="000000"/>
              <w:right w:val="single" w:sz="4" w:space="0" w:color="000000"/>
            </w:tcBorders>
          </w:tcPr>
          <w:p w:rsidR="00AC38FE" w:rsidRPr="00C024F5" w:rsidRDefault="00AC38FE" w:rsidP="00854220">
            <w:pPr>
              <w:snapToGrid w:val="0"/>
              <w:spacing w:line="360" w:lineRule="auto"/>
              <w:jc w:val="center"/>
            </w:pPr>
          </w:p>
        </w:tc>
      </w:tr>
    </w:tbl>
    <w:p w:rsidR="00DA594E" w:rsidRPr="00425BCB" w:rsidRDefault="00425BCB" w:rsidP="008A5C3B">
      <w:pPr>
        <w:spacing w:line="360" w:lineRule="auto"/>
        <w:jc w:val="both"/>
      </w:pPr>
      <w:r w:rsidRPr="00425BCB">
        <w:t xml:space="preserve">Attended Training program on CSR Planning and Implementation </w:t>
      </w:r>
      <w:r>
        <w:t xml:space="preserve">organized by CSE. </w:t>
      </w:r>
    </w:p>
    <w:p w:rsidR="001F1FE9" w:rsidRPr="008A5C3B" w:rsidRDefault="001E5116" w:rsidP="008A5C3B">
      <w:pPr>
        <w:spacing w:line="360" w:lineRule="auto"/>
        <w:jc w:val="both"/>
        <w:rPr>
          <w:b/>
        </w:rPr>
      </w:pPr>
      <w:r w:rsidRPr="001E5116">
        <w:rPr>
          <w:b/>
          <w:sz w:val="28"/>
          <w:szCs w:val="28"/>
          <w:u w:val="single"/>
        </w:rPr>
        <w:t xml:space="preserve">Professional Experience </w:t>
      </w:r>
      <w:r w:rsidRPr="00454FC3">
        <w:rPr>
          <w:b/>
          <w:sz w:val="28"/>
          <w:szCs w:val="28"/>
        </w:rPr>
        <w:t xml:space="preserve">- </w:t>
      </w:r>
    </w:p>
    <w:p w:rsidR="001F1FE9" w:rsidRDefault="001F1FE9" w:rsidP="001F1FE9">
      <w:pPr>
        <w:spacing w:line="360" w:lineRule="auto"/>
        <w:ind w:left="360" w:hanging="360"/>
        <w:jc w:val="both"/>
        <w:rPr>
          <w:b/>
          <w:u w:val="single"/>
        </w:rPr>
      </w:pPr>
    </w:p>
    <w:p w:rsidR="00640A51" w:rsidRPr="00C024F5" w:rsidRDefault="003C6B6D" w:rsidP="001F1FE9">
      <w:pPr>
        <w:spacing w:line="360" w:lineRule="auto"/>
        <w:ind w:left="360" w:hanging="360"/>
        <w:jc w:val="both"/>
        <w:rPr>
          <w:b/>
          <w:u w:val="single"/>
        </w:rPr>
      </w:pPr>
      <w:r>
        <w:rPr>
          <w:b/>
          <w:u w:val="single"/>
        </w:rPr>
        <w:t xml:space="preserve">CURRENT </w:t>
      </w:r>
      <w:r w:rsidR="00640A51" w:rsidRPr="00C024F5">
        <w:rPr>
          <w:b/>
          <w:u w:val="single"/>
        </w:rPr>
        <w:t>JOB PROFILE</w:t>
      </w:r>
    </w:p>
    <w:p w:rsidR="00B563E9" w:rsidRPr="00992CD4" w:rsidRDefault="00640A51" w:rsidP="00924DE3">
      <w:pPr>
        <w:numPr>
          <w:ilvl w:val="0"/>
          <w:numId w:val="1"/>
        </w:numPr>
        <w:suppressAutoHyphens w:val="0"/>
        <w:spacing w:line="360" w:lineRule="auto"/>
        <w:jc w:val="both"/>
        <w:rPr>
          <w:b/>
          <w:u w:val="single"/>
        </w:rPr>
      </w:pPr>
      <w:r w:rsidRPr="00C024F5">
        <w:t xml:space="preserve">Currently working for </w:t>
      </w:r>
      <w:r w:rsidR="00B47AF3" w:rsidRPr="00B47AF3">
        <w:rPr>
          <w:b/>
        </w:rPr>
        <w:t>Vedanta</w:t>
      </w:r>
      <w:r w:rsidRPr="004B0624">
        <w:rPr>
          <w:b/>
        </w:rPr>
        <w:t xml:space="preserve"> </w:t>
      </w:r>
      <w:r w:rsidR="00503478" w:rsidRPr="004B0624">
        <w:rPr>
          <w:b/>
        </w:rPr>
        <w:t>Ltd</w:t>
      </w:r>
      <w:r w:rsidR="00503478" w:rsidRPr="00C024F5">
        <w:t>.</w:t>
      </w:r>
      <w:r w:rsidR="00503478">
        <w:t xml:space="preserve"> </w:t>
      </w:r>
      <w:proofErr w:type="spellStart"/>
      <w:r w:rsidR="00503478" w:rsidRPr="00503478">
        <w:rPr>
          <w:b/>
        </w:rPr>
        <w:t>Sesa</w:t>
      </w:r>
      <w:proofErr w:type="spellEnd"/>
      <w:r w:rsidR="004C3B85" w:rsidRPr="00503478">
        <w:rPr>
          <w:b/>
        </w:rPr>
        <w:t xml:space="preserve"> Goa Iron Ore</w:t>
      </w:r>
      <w:r w:rsidR="004C3B85">
        <w:t>,</w:t>
      </w:r>
      <w:r w:rsidRPr="00C024F5">
        <w:t xml:space="preserve"> </w:t>
      </w:r>
      <w:r w:rsidR="00936090">
        <w:t xml:space="preserve">as </w:t>
      </w:r>
      <w:r w:rsidR="004C3B85" w:rsidRPr="004C3B85">
        <w:rPr>
          <w:b/>
        </w:rPr>
        <w:t>Senior</w:t>
      </w:r>
      <w:r w:rsidR="004C3B85">
        <w:t xml:space="preserve"> </w:t>
      </w:r>
      <w:r w:rsidR="00C264BE" w:rsidRPr="00C264BE">
        <w:rPr>
          <w:b/>
        </w:rPr>
        <w:t>Officer</w:t>
      </w:r>
      <w:r w:rsidR="00936090">
        <w:t xml:space="preserve"> </w:t>
      </w:r>
      <w:r w:rsidR="00615C47">
        <w:t>–</w:t>
      </w:r>
      <w:r w:rsidR="005B52DF">
        <w:rPr>
          <w:b/>
        </w:rPr>
        <w:t xml:space="preserve">Community Relation </w:t>
      </w:r>
      <w:r w:rsidR="008B7A22">
        <w:t>from</w:t>
      </w:r>
      <w:r w:rsidR="00936090">
        <w:t xml:space="preserve"> 1</w:t>
      </w:r>
      <w:r w:rsidR="00936090" w:rsidRPr="00936090">
        <w:rPr>
          <w:vertAlign w:val="superscript"/>
        </w:rPr>
        <w:t>st</w:t>
      </w:r>
      <w:r w:rsidR="00936090">
        <w:t xml:space="preserve"> June 2010 till date. </w:t>
      </w:r>
    </w:p>
    <w:p w:rsidR="00992CD4" w:rsidRPr="00992CD4" w:rsidRDefault="00992CD4" w:rsidP="00992CD4">
      <w:pPr>
        <w:suppressAutoHyphens w:val="0"/>
        <w:spacing w:line="360" w:lineRule="auto"/>
        <w:jc w:val="both"/>
        <w:rPr>
          <w:b/>
          <w:u w:val="single"/>
        </w:rPr>
      </w:pPr>
      <w:r w:rsidRPr="00992CD4">
        <w:rPr>
          <w:b/>
          <w:u w:val="single"/>
        </w:rPr>
        <w:t xml:space="preserve">Company Profile </w:t>
      </w:r>
    </w:p>
    <w:p w:rsidR="00D61D55" w:rsidRPr="00954EE0" w:rsidRDefault="00D106FF" w:rsidP="001F1FE9">
      <w:pPr>
        <w:numPr>
          <w:ilvl w:val="0"/>
          <w:numId w:val="1"/>
        </w:numPr>
        <w:suppressAutoHyphens w:val="0"/>
        <w:spacing w:line="360" w:lineRule="auto"/>
        <w:jc w:val="both"/>
        <w:rPr>
          <w:b/>
          <w:u w:val="single"/>
        </w:rPr>
      </w:pPr>
      <w:r>
        <w:t xml:space="preserve">Vedanta </w:t>
      </w:r>
      <w:r w:rsidR="00AA45B9">
        <w:t xml:space="preserve">ltd. </w:t>
      </w:r>
      <w:proofErr w:type="spellStart"/>
      <w:r w:rsidR="00514BD6">
        <w:t>Sesa</w:t>
      </w:r>
      <w:proofErr w:type="spellEnd"/>
      <w:r w:rsidR="00514BD6">
        <w:t xml:space="preserve"> </w:t>
      </w:r>
      <w:r w:rsidR="00AA45B9">
        <w:t>Goa Iron Ore</w:t>
      </w:r>
      <w:r w:rsidR="002B2DB1">
        <w:t xml:space="preserve"> </w:t>
      </w:r>
      <w:r w:rsidR="00514BD6">
        <w:t xml:space="preserve">is one of the largest producers of iron ore in a private </w:t>
      </w:r>
      <w:r w:rsidR="00B47AF3">
        <w:t xml:space="preserve">sector </w:t>
      </w:r>
      <w:r>
        <w:t>In India</w:t>
      </w:r>
      <w:r w:rsidR="00AA45B9">
        <w:t>. Along with iron ore mining Vedanta ltd.</w:t>
      </w:r>
      <w:r w:rsidR="00514BD6">
        <w:t xml:space="preserve"> is also into a business of Pi</w:t>
      </w:r>
      <w:r w:rsidR="00B47AF3">
        <w:t>g iron production, met coke p</w:t>
      </w:r>
      <w:r w:rsidR="00AA45B9">
        <w:t xml:space="preserve">roduction and power generation, </w:t>
      </w:r>
      <w:r w:rsidR="00503478">
        <w:t>Copper,</w:t>
      </w:r>
      <w:r w:rsidR="00AA45B9">
        <w:t xml:space="preserve"> </w:t>
      </w:r>
      <w:r w:rsidR="00503478">
        <w:t>Aluminum, Zinc,</w:t>
      </w:r>
      <w:r w:rsidR="00AA45B9">
        <w:t xml:space="preserve"> Oil &amp; Gas production. </w:t>
      </w:r>
    </w:p>
    <w:p w:rsidR="00D61D55" w:rsidRDefault="00D61D55" w:rsidP="001F1FE9">
      <w:pPr>
        <w:suppressAutoHyphens w:val="0"/>
        <w:spacing w:line="360" w:lineRule="auto"/>
        <w:jc w:val="both"/>
        <w:rPr>
          <w:b/>
          <w:u w:val="single"/>
        </w:rPr>
      </w:pPr>
    </w:p>
    <w:p w:rsidR="00B563E9" w:rsidRDefault="00640A51" w:rsidP="001F1FE9">
      <w:pPr>
        <w:suppressAutoHyphens w:val="0"/>
        <w:spacing w:line="360" w:lineRule="auto"/>
        <w:jc w:val="both"/>
        <w:rPr>
          <w:b/>
          <w:u w:val="single"/>
        </w:rPr>
      </w:pPr>
      <w:r w:rsidRPr="00C024F5">
        <w:rPr>
          <w:b/>
          <w:u w:val="single"/>
        </w:rPr>
        <w:t xml:space="preserve">CURRENT JOB DESCRIPTION </w:t>
      </w:r>
    </w:p>
    <w:p w:rsidR="005B52DF" w:rsidRDefault="005B52DF" w:rsidP="005B52DF">
      <w:pPr>
        <w:suppressAutoHyphens w:val="0"/>
        <w:spacing w:line="360" w:lineRule="auto"/>
        <w:jc w:val="both"/>
        <w:rPr>
          <w:b/>
          <w:bCs/>
          <w:u w:val="single"/>
        </w:rPr>
      </w:pPr>
      <w:r w:rsidRPr="009F3445">
        <w:rPr>
          <w:b/>
          <w:bCs/>
          <w:u w:val="single"/>
        </w:rPr>
        <w:t xml:space="preserve">Environment </w:t>
      </w:r>
      <w:r>
        <w:rPr>
          <w:b/>
          <w:bCs/>
          <w:u w:val="single"/>
        </w:rPr>
        <w:t>–</w:t>
      </w:r>
    </w:p>
    <w:p w:rsidR="005B52DF" w:rsidRPr="00C024F5" w:rsidRDefault="005B52DF" w:rsidP="005B52DF">
      <w:pPr>
        <w:numPr>
          <w:ilvl w:val="0"/>
          <w:numId w:val="1"/>
        </w:numPr>
        <w:suppressAutoHyphens w:val="0"/>
        <w:spacing w:line="360" w:lineRule="auto"/>
        <w:jc w:val="both"/>
        <w:rPr>
          <w:bCs/>
        </w:rPr>
      </w:pPr>
      <w:r w:rsidRPr="00C024F5">
        <w:rPr>
          <w:bCs/>
        </w:rPr>
        <w:t>Liaison with legal, reg</w:t>
      </w:r>
      <w:r>
        <w:rPr>
          <w:bCs/>
        </w:rPr>
        <w:t xml:space="preserve">ulatory environmental agencies like MOEF, Forest Dept., SPCB, IBM etc. </w:t>
      </w:r>
      <w:r w:rsidRPr="00C024F5">
        <w:rPr>
          <w:bCs/>
        </w:rPr>
        <w:t xml:space="preserve">  </w:t>
      </w:r>
    </w:p>
    <w:p w:rsidR="005B52DF" w:rsidRDefault="005B52DF" w:rsidP="005B52DF">
      <w:pPr>
        <w:numPr>
          <w:ilvl w:val="0"/>
          <w:numId w:val="1"/>
        </w:numPr>
        <w:suppressAutoHyphens w:val="0"/>
        <w:spacing w:line="360" w:lineRule="auto"/>
        <w:jc w:val="both"/>
        <w:rPr>
          <w:bCs/>
        </w:rPr>
      </w:pPr>
      <w:r w:rsidRPr="00C024F5">
        <w:rPr>
          <w:bCs/>
        </w:rPr>
        <w:t>Compliance monitoring &amp; reporting on statutory requirements.</w:t>
      </w:r>
    </w:p>
    <w:p w:rsidR="005B52DF" w:rsidRPr="00C024F5" w:rsidRDefault="005B52DF" w:rsidP="005B52DF">
      <w:pPr>
        <w:numPr>
          <w:ilvl w:val="0"/>
          <w:numId w:val="1"/>
        </w:numPr>
        <w:suppressAutoHyphens w:val="0"/>
        <w:spacing w:line="360" w:lineRule="auto"/>
        <w:jc w:val="both"/>
        <w:rPr>
          <w:bCs/>
        </w:rPr>
      </w:pPr>
      <w:r>
        <w:rPr>
          <w:bCs/>
        </w:rPr>
        <w:t xml:space="preserve">Reporting Environment Incidents and implementing Corrective and preventive actions for the same. </w:t>
      </w:r>
    </w:p>
    <w:p w:rsidR="005B52DF" w:rsidRDefault="005B52DF" w:rsidP="005B52DF">
      <w:pPr>
        <w:numPr>
          <w:ilvl w:val="0"/>
          <w:numId w:val="1"/>
        </w:numPr>
        <w:suppressAutoHyphens w:val="0"/>
        <w:spacing w:line="360" w:lineRule="auto"/>
        <w:jc w:val="both"/>
        <w:rPr>
          <w:bCs/>
        </w:rPr>
      </w:pPr>
      <w:r>
        <w:rPr>
          <w:bCs/>
        </w:rPr>
        <w:t xml:space="preserve">Coordinating for environment protective measures such as waste dump management, Afforestation of Mining areas, water treatment and reclamation and rehabilitation of exhausted mine sites. </w:t>
      </w:r>
    </w:p>
    <w:p w:rsidR="005B52DF" w:rsidRDefault="005B52DF" w:rsidP="005B52DF">
      <w:pPr>
        <w:numPr>
          <w:ilvl w:val="0"/>
          <w:numId w:val="1"/>
        </w:numPr>
        <w:suppressAutoHyphens w:val="0"/>
        <w:spacing w:line="360" w:lineRule="auto"/>
        <w:jc w:val="both"/>
        <w:rPr>
          <w:bCs/>
        </w:rPr>
      </w:pPr>
      <w:r>
        <w:rPr>
          <w:bCs/>
        </w:rPr>
        <w:t>Preparing Monthly Environment MIS</w:t>
      </w:r>
    </w:p>
    <w:p w:rsidR="005B52DF" w:rsidRDefault="005B52DF" w:rsidP="005B52DF">
      <w:pPr>
        <w:numPr>
          <w:ilvl w:val="0"/>
          <w:numId w:val="1"/>
        </w:numPr>
        <w:suppressAutoHyphens w:val="0"/>
        <w:spacing w:line="360" w:lineRule="auto"/>
        <w:jc w:val="both"/>
        <w:rPr>
          <w:bCs/>
        </w:rPr>
      </w:pPr>
      <w:r>
        <w:rPr>
          <w:bCs/>
        </w:rPr>
        <w:t>Environmental Monitoring. (Stack Monitoring, AAQM, Noise Monitoring, Etc.)</w:t>
      </w:r>
    </w:p>
    <w:p w:rsidR="005B52DF" w:rsidRDefault="005B52DF" w:rsidP="005B52DF">
      <w:pPr>
        <w:numPr>
          <w:ilvl w:val="0"/>
          <w:numId w:val="1"/>
        </w:numPr>
        <w:suppressAutoHyphens w:val="0"/>
        <w:spacing w:line="360" w:lineRule="auto"/>
        <w:jc w:val="both"/>
        <w:rPr>
          <w:bCs/>
        </w:rPr>
      </w:pPr>
      <w:r>
        <w:rPr>
          <w:bCs/>
        </w:rPr>
        <w:t>Co-</w:t>
      </w:r>
      <w:proofErr w:type="spellStart"/>
      <w:r>
        <w:rPr>
          <w:bCs/>
        </w:rPr>
        <w:t>ordinating</w:t>
      </w:r>
      <w:proofErr w:type="spellEnd"/>
      <w:r>
        <w:rPr>
          <w:bCs/>
        </w:rPr>
        <w:t xml:space="preserve"> for Sewage Treatment plants and hazardous waste &amp; Bio medical waste Management.</w:t>
      </w:r>
    </w:p>
    <w:p w:rsidR="005B52DF" w:rsidRDefault="005B52DF" w:rsidP="005B52DF">
      <w:pPr>
        <w:numPr>
          <w:ilvl w:val="0"/>
          <w:numId w:val="1"/>
        </w:numPr>
        <w:suppressAutoHyphens w:val="0"/>
        <w:spacing w:line="360" w:lineRule="auto"/>
        <w:jc w:val="both"/>
        <w:rPr>
          <w:bCs/>
        </w:rPr>
      </w:pPr>
      <w:r>
        <w:rPr>
          <w:bCs/>
        </w:rPr>
        <w:t>Co-</w:t>
      </w:r>
      <w:proofErr w:type="spellStart"/>
      <w:r>
        <w:rPr>
          <w:bCs/>
        </w:rPr>
        <w:t>ordinating</w:t>
      </w:r>
      <w:proofErr w:type="spellEnd"/>
      <w:r>
        <w:rPr>
          <w:bCs/>
        </w:rPr>
        <w:t xml:space="preserve"> for Submission of Six Monthly EC Compliance, Environment statements, </w:t>
      </w:r>
      <w:proofErr w:type="spellStart"/>
      <w:r>
        <w:rPr>
          <w:bCs/>
        </w:rPr>
        <w:t>Watercess</w:t>
      </w:r>
      <w:proofErr w:type="spellEnd"/>
      <w:r>
        <w:rPr>
          <w:bCs/>
        </w:rPr>
        <w:t xml:space="preserve"> payments to SPCB, Consent renewals, Hazardous waste returns etc. </w:t>
      </w:r>
    </w:p>
    <w:p w:rsidR="005B52DF" w:rsidRDefault="005B52DF" w:rsidP="005B52DF">
      <w:pPr>
        <w:numPr>
          <w:ilvl w:val="0"/>
          <w:numId w:val="1"/>
        </w:numPr>
        <w:suppressAutoHyphens w:val="0"/>
        <w:spacing w:line="360" w:lineRule="auto"/>
        <w:jc w:val="both"/>
        <w:rPr>
          <w:bCs/>
        </w:rPr>
      </w:pPr>
      <w:r>
        <w:rPr>
          <w:bCs/>
        </w:rPr>
        <w:t>Preparing and ensuring Compliance to internal and External Audit findings.</w:t>
      </w:r>
    </w:p>
    <w:p w:rsidR="005B52DF" w:rsidRDefault="005B52DF" w:rsidP="005B52DF">
      <w:pPr>
        <w:numPr>
          <w:ilvl w:val="0"/>
          <w:numId w:val="1"/>
        </w:numPr>
        <w:suppressAutoHyphens w:val="0"/>
        <w:spacing w:line="360" w:lineRule="auto"/>
        <w:jc w:val="both"/>
        <w:rPr>
          <w:bCs/>
        </w:rPr>
      </w:pPr>
      <w:r>
        <w:rPr>
          <w:bCs/>
        </w:rPr>
        <w:t xml:space="preserve">Preparing Budget for Environment Dept. </w:t>
      </w:r>
    </w:p>
    <w:p w:rsidR="005B52DF" w:rsidRDefault="005B52DF" w:rsidP="005B52DF">
      <w:pPr>
        <w:numPr>
          <w:ilvl w:val="0"/>
          <w:numId w:val="1"/>
        </w:numPr>
        <w:suppressAutoHyphens w:val="0"/>
        <w:spacing w:line="360" w:lineRule="auto"/>
        <w:jc w:val="both"/>
        <w:rPr>
          <w:bCs/>
        </w:rPr>
      </w:pPr>
      <w:r>
        <w:rPr>
          <w:bCs/>
        </w:rPr>
        <w:t xml:space="preserve">Co-coordinating for implementation of IMS (Integrated Management systems, ISO 9001, ISO 14001, OHSAS 18001 and </w:t>
      </w:r>
      <w:r w:rsidR="00AA45B9">
        <w:rPr>
          <w:bCs/>
        </w:rPr>
        <w:t xml:space="preserve">ISO 50001) </w:t>
      </w:r>
    </w:p>
    <w:p w:rsidR="005B52DF" w:rsidRDefault="005B52DF" w:rsidP="005B52DF">
      <w:pPr>
        <w:numPr>
          <w:ilvl w:val="0"/>
          <w:numId w:val="1"/>
        </w:numPr>
        <w:suppressAutoHyphens w:val="0"/>
        <w:spacing w:line="360" w:lineRule="auto"/>
        <w:jc w:val="both"/>
        <w:rPr>
          <w:bCs/>
        </w:rPr>
      </w:pPr>
      <w:r>
        <w:rPr>
          <w:bCs/>
        </w:rPr>
        <w:t>Preparing IMS Internal Audit Schedule and Coordinating for NCR Closure.</w:t>
      </w:r>
    </w:p>
    <w:p w:rsidR="005B52DF" w:rsidRDefault="005B52DF" w:rsidP="005B52DF">
      <w:pPr>
        <w:numPr>
          <w:ilvl w:val="0"/>
          <w:numId w:val="1"/>
        </w:numPr>
        <w:suppressAutoHyphens w:val="0"/>
        <w:spacing w:line="360" w:lineRule="auto"/>
        <w:jc w:val="both"/>
        <w:rPr>
          <w:bCs/>
        </w:rPr>
      </w:pPr>
      <w:r>
        <w:rPr>
          <w:bCs/>
        </w:rPr>
        <w:t>Maintaining IMS Database and Updating IMS Intranet Portal.</w:t>
      </w:r>
    </w:p>
    <w:p w:rsidR="005B52DF" w:rsidRDefault="005B52DF" w:rsidP="005B52DF">
      <w:pPr>
        <w:numPr>
          <w:ilvl w:val="0"/>
          <w:numId w:val="1"/>
        </w:numPr>
        <w:suppressAutoHyphens w:val="0"/>
        <w:spacing w:line="360" w:lineRule="auto"/>
        <w:jc w:val="both"/>
        <w:rPr>
          <w:bCs/>
        </w:rPr>
      </w:pPr>
      <w:r>
        <w:rPr>
          <w:bCs/>
        </w:rPr>
        <w:lastRenderedPageBreak/>
        <w:t>Coordinating for IMS Certification and Surveillance audits.</w:t>
      </w:r>
    </w:p>
    <w:p w:rsidR="00F842BE" w:rsidRPr="00227B8A" w:rsidRDefault="00F842BE" w:rsidP="00F842BE">
      <w:pPr>
        <w:suppressAutoHyphens w:val="0"/>
        <w:spacing w:line="360" w:lineRule="auto"/>
        <w:jc w:val="both"/>
        <w:rPr>
          <w:bCs/>
        </w:rPr>
      </w:pPr>
      <w:r>
        <w:rPr>
          <w:b/>
          <w:u w:val="single"/>
        </w:rPr>
        <w:t xml:space="preserve">Community Relation - </w:t>
      </w:r>
    </w:p>
    <w:p w:rsidR="00F842BE" w:rsidRPr="00B563E9" w:rsidRDefault="00F842BE" w:rsidP="00F842BE">
      <w:pPr>
        <w:pStyle w:val="ListParagraph"/>
        <w:numPr>
          <w:ilvl w:val="0"/>
          <w:numId w:val="4"/>
        </w:numPr>
        <w:suppressAutoHyphens w:val="0"/>
        <w:spacing w:line="360" w:lineRule="auto"/>
        <w:jc w:val="both"/>
      </w:pPr>
      <w:r>
        <w:t xml:space="preserve"> S</w:t>
      </w:r>
      <w:r w:rsidRPr="00B563E9">
        <w:t xml:space="preserve">takeholder engagement. </w:t>
      </w:r>
    </w:p>
    <w:p w:rsidR="00F842BE" w:rsidRPr="00B2266D" w:rsidRDefault="00F842BE" w:rsidP="00F842BE">
      <w:pPr>
        <w:numPr>
          <w:ilvl w:val="0"/>
          <w:numId w:val="1"/>
        </w:numPr>
        <w:suppressAutoHyphens w:val="0"/>
        <w:spacing w:line="360" w:lineRule="auto"/>
        <w:jc w:val="both"/>
        <w:rPr>
          <w:b/>
          <w:bCs/>
        </w:rPr>
      </w:pPr>
      <w:r>
        <w:rPr>
          <w:bCs/>
        </w:rPr>
        <w:t xml:space="preserve">Planning and coordinating various CSR (Corporate Social Responsibility) programs in the field of Health, education, Infrastructure, Agriculture, women empowerment, Environment, sustainable livelihood, Sanitation etc. for the community in and across our business areas. </w:t>
      </w:r>
    </w:p>
    <w:p w:rsidR="00F842BE" w:rsidRPr="00B563E9" w:rsidRDefault="00F842BE" w:rsidP="00F842BE">
      <w:pPr>
        <w:numPr>
          <w:ilvl w:val="0"/>
          <w:numId w:val="1"/>
        </w:numPr>
        <w:suppressAutoHyphens w:val="0"/>
        <w:spacing w:line="360" w:lineRule="auto"/>
        <w:jc w:val="both"/>
        <w:rPr>
          <w:b/>
          <w:bCs/>
        </w:rPr>
      </w:pPr>
      <w:r>
        <w:rPr>
          <w:bCs/>
        </w:rPr>
        <w:t>Looking after CSR MIS and preparation of annual CSR budget.</w:t>
      </w:r>
    </w:p>
    <w:p w:rsidR="00F842BE" w:rsidRPr="00846EE7" w:rsidRDefault="00F842BE" w:rsidP="00F842BE">
      <w:pPr>
        <w:numPr>
          <w:ilvl w:val="0"/>
          <w:numId w:val="1"/>
        </w:numPr>
        <w:suppressAutoHyphens w:val="0"/>
        <w:spacing w:line="360" w:lineRule="auto"/>
        <w:jc w:val="both"/>
        <w:rPr>
          <w:b/>
          <w:bCs/>
        </w:rPr>
      </w:pPr>
      <w:r>
        <w:rPr>
          <w:bCs/>
        </w:rPr>
        <w:t xml:space="preserve"> Co-coordinating with different NGO partners and government agencies for implementation of various CSR activities.  </w:t>
      </w:r>
    </w:p>
    <w:p w:rsidR="00F842BE" w:rsidRPr="00AA45B9" w:rsidRDefault="00F842BE" w:rsidP="00F842BE">
      <w:pPr>
        <w:numPr>
          <w:ilvl w:val="0"/>
          <w:numId w:val="1"/>
        </w:numPr>
        <w:suppressAutoHyphens w:val="0"/>
        <w:spacing w:line="360" w:lineRule="auto"/>
        <w:jc w:val="both"/>
        <w:rPr>
          <w:b/>
          <w:bCs/>
        </w:rPr>
      </w:pPr>
      <w:r>
        <w:rPr>
          <w:bCs/>
        </w:rPr>
        <w:t xml:space="preserve">Reporting on CSR action plans, progress of ongoing CSR activities etc.to the higher Management. </w:t>
      </w:r>
    </w:p>
    <w:p w:rsidR="00F842BE" w:rsidRPr="00846EE7" w:rsidRDefault="00F842BE" w:rsidP="00F842BE">
      <w:pPr>
        <w:numPr>
          <w:ilvl w:val="0"/>
          <w:numId w:val="1"/>
        </w:numPr>
        <w:suppressAutoHyphens w:val="0"/>
        <w:spacing w:line="360" w:lineRule="auto"/>
        <w:jc w:val="both"/>
        <w:rPr>
          <w:b/>
          <w:bCs/>
        </w:rPr>
      </w:pPr>
      <w:r>
        <w:rPr>
          <w:bCs/>
        </w:rPr>
        <w:t xml:space="preserve">Developing Community Grievance </w:t>
      </w:r>
      <w:proofErr w:type="spellStart"/>
      <w:r>
        <w:rPr>
          <w:bCs/>
        </w:rPr>
        <w:t>Redressal</w:t>
      </w:r>
      <w:proofErr w:type="spellEnd"/>
      <w:r>
        <w:rPr>
          <w:bCs/>
        </w:rPr>
        <w:t xml:space="preserve"> Mechanism. Strategic resolution of community grievances. </w:t>
      </w:r>
    </w:p>
    <w:p w:rsidR="00F842BE" w:rsidRPr="00F26A86" w:rsidRDefault="00F842BE" w:rsidP="00F842BE">
      <w:pPr>
        <w:numPr>
          <w:ilvl w:val="0"/>
          <w:numId w:val="1"/>
        </w:numPr>
        <w:suppressAutoHyphens w:val="0"/>
        <w:spacing w:line="360" w:lineRule="auto"/>
        <w:jc w:val="both"/>
        <w:rPr>
          <w:b/>
          <w:bCs/>
        </w:rPr>
      </w:pPr>
      <w:r>
        <w:rPr>
          <w:bCs/>
        </w:rPr>
        <w:t xml:space="preserve">Preparing and maintaining CSR data for company’s annual report and SD report. Also for monthly reporting’s   such as organization review and CSR newsletters etc. </w:t>
      </w:r>
    </w:p>
    <w:p w:rsidR="00F842BE" w:rsidRPr="00C91B47" w:rsidRDefault="00F842BE" w:rsidP="00F842BE">
      <w:pPr>
        <w:numPr>
          <w:ilvl w:val="0"/>
          <w:numId w:val="1"/>
        </w:numPr>
        <w:suppressAutoHyphens w:val="0"/>
        <w:spacing w:line="360" w:lineRule="auto"/>
        <w:jc w:val="both"/>
        <w:rPr>
          <w:b/>
          <w:bCs/>
        </w:rPr>
      </w:pPr>
      <w:r>
        <w:rPr>
          <w:bCs/>
        </w:rPr>
        <w:t xml:space="preserve">Carrying out all Administrative works related to Environment &amp; CSR Dept. such as obtaining approvals for CSR projects, Co-coordinating for releasing PO for the jobs etc. </w:t>
      </w:r>
    </w:p>
    <w:p w:rsidR="00F842BE" w:rsidRPr="00381BCB" w:rsidRDefault="00F842BE" w:rsidP="00F842BE">
      <w:pPr>
        <w:numPr>
          <w:ilvl w:val="0"/>
          <w:numId w:val="1"/>
        </w:numPr>
        <w:suppressAutoHyphens w:val="0"/>
        <w:spacing w:line="360" w:lineRule="auto"/>
        <w:jc w:val="both"/>
        <w:rPr>
          <w:b/>
          <w:bCs/>
        </w:rPr>
      </w:pPr>
      <w:r>
        <w:rPr>
          <w:bCs/>
        </w:rPr>
        <w:t xml:space="preserve">Need assessment survey of requests coming from stakeholders </w:t>
      </w:r>
      <w:proofErr w:type="gramStart"/>
      <w:r>
        <w:rPr>
          <w:bCs/>
        </w:rPr>
        <w:t>and  implementation</w:t>
      </w:r>
      <w:proofErr w:type="gramEnd"/>
      <w:r>
        <w:rPr>
          <w:bCs/>
        </w:rPr>
        <w:t xml:space="preserve"> as per the need. </w:t>
      </w:r>
    </w:p>
    <w:p w:rsidR="00F842BE" w:rsidRPr="00FC71BE" w:rsidRDefault="00F842BE" w:rsidP="00F842BE">
      <w:pPr>
        <w:numPr>
          <w:ilvl w:val="0"/>
          <w:numId w:val="1"/>
        </w:numPr>
        <w:suppressAutoHyphens w:val="0"/>
        <w:spacing w:line="360" w:lineRule="auto"/>
        <w:jc w:val="both"/>
        <w:rPr>
          <w:b/>
          <w:bCs/>
        </w:rPr>
      </w:pPr>
      <w:r>
        <w:rPr>
          <w:bCs/>
        </w:rPr>
        <w:t>Preparing stakeholder engagement plan and its implementation.</w:t>
      </w:r>
    </w:p>
    <w:p w:rsidR="00F842BE" w:rsidRDefault="00F842BE" w:rsidP="00F842BE">
      <w:pPr>
        <w:numPr>
          <w:ilvl w:val="0"/>
          <w:numId w:val="1"/>
        </w:numPr>
        <w:suppressAutoHyphens w:val="0"/>
        <w:spacing w:line="360" w:lineRule="auto"/>
        <w:jc w:val="both"/>
        <w:rPr>
          <w:bCs/>
        </w:rPr>
      </w:pPr>
      <w:r>
        <w:rPr>
          <w:bCs/>
        </w:rPr>
        <w:t>C</w:t>
      </w:r>
      <w:r w:rsidRPr="00FC71BE">
        <w:rPr>
          <w:bCs/>
        </w:rPr>
        <w:t xml:space="preserve">oordinating for </w:t>
      </w:r>
      <w:r>
        <w:rPr>
          <w:bCs/>
        </w:rPr>
        <w:t>new joiner’s</w:t>
      </w:r>
      <w:r w:rsidRPr="00FC71BE">
        <w:rPr>
          <w:bCs/>
        </w:rPr>
        <w:t xml:space="preserve"> familiarization program.</w:t>
      </w:r>
    </w:p>
    <w:p w:rsidR="00F842BE" w:rsidRPr="00FC71BE" w:rsidRDefault="00F842BE" w:rsidP="00F842BE">
      <w:pPr>
        <w:numPr>
          <w:ilvl w:val="0"/>
          <w:numId w:val="1"/>
        </w:numPr>
        <w:suppressAutoHyphens w:val="0"/>
        <w:spacing w:line="360" w:lineRule="auto"/>
        <w:jc w:val="both"/>
        <w:rPr>
          <w:bCs/>
        </w:rPr>
      </w:pPr>
      <w:r>
        <w:rPr>
          <w:bCs/>
        </w:rPr>
        <w:t xml:space="preserve">Coordinating for stakeholder mapping and stakeholder relationship management. </w:t>
      </w:r>
    </w:p>
    <w:p w:rsidR="00F842BE" w:rsidRDefault="00F842BE" w:rsidP="00F842BE">
      <w:pPr>
        <w:numPr>
          <w:ilvl w:val="0"/>
          <w:numId w:val="1"/>
        </w:numPr>
        <w:suppressAutoHyphens w:val="0"/>
        <w:spacing w:line="360" w:lineRule="auto"/>
        <w:jc w:val="both"/>
        <w:rPr>
          <w:bCs/>
        </w:rPr>
      </w:pPr>
      <w:r>
        <w:rPr>
          <w:bCs/>
        </w:rPr>
        <w:t>Planning and C</w:t>
      </w:r>
      <w:r w:rsidRPr="00FC71BE">
        <w:rPr>
          <w:bCs/>
        </w:rPr>
        <w:t xml:space="preserve">oordinating for employee awareness and welfare programs. </w:t>
      </w:r>
      <w:r>
        <w:rPr>
          <w:bCs/>
        </w:rPr>
        <w:t>Promoting employee volunteerism in CSR.</w:t>
      </w:r>
    </w:p>
    <w:p w:rsidR="00F842BE" w:rsidRDefault="00F842BE" w:rsidP="00F842BE">
      <w:pPr>
        <w:numPr>
          <w:ilvl w:val="0"/>
          <w:numId w:val="1"/>
        </w:numPr>
        <w:suppressAutoHyphens w:val="0"/>
        <w:spacing w:line="360" w:lineRule="auto"/>
        <w:jc w:val="both"/>
        <w:rPr>
          <w:bCs/>
        </w:rPr>
      </w:pPr>
      <w:r>
        <w:rPr>
          <w:bCs/>
        </w:rPr>
        <w:t xml:space="preserve">Involved in Resettlement and rehabilitation of proposed nearby villages. </w:t>
      </w:r>
    </w:p>
    <w:p w:rsidR="00F842BE" w:rsidRDefault="00F842BE" w:rsidP="00F842BE">
      <w:pPr>
        <w:suppressAutoHyphens w:val="0"/>
        <w:spacing w:line="360" w:lineRule="auto"/>
        <w:jc w:val="both"/>
        <w:rPr>
          <w:bCs/>
        </w:rPr>
      </w:pPr>
    </w:p>
    <w:p w:rsidR="005B52DF" w:rsidRDefault="005B52DF" w:rsidP="005B52DF">
      <w:pPr>
        <w:suppressAutoHyphens w:val="0"/>
        <w:spacing w:line="360" w:lineRule="auto"/>
        <w:jc w:val="both"/>
        <w:rPr>
          <w:bCs/>
        </w:rPr>
      </w:pPr>
    </w:p>
    <w:p w:rsidR="00101B9A" w:rsidRDefault="00101B9A" w:rsidP="001F1FE9">
      <w:pPr>
        <w:spacing w:line="360" w:lineRule="auto"/>
        <w:jc w:val="both"/>
        <w:rPr>
          <w:b/>
          <w:sz w:val="32"/>
          <w:szCs w:val="32"/>
          <w:u w:val="single"/>
        </w:rPr>
      </w:pPr>
    </w:p>
    <w:p w:rsidR="00101B9A" w:rsidRDefault="00101B9A" w:rsidP="001F1FE9">
      <w:pPr>
        <w:spacing w:line="360" w:lineRule="auto"/>
        <w:jc w:val="both"/>
        <w:rPr>
          <w:b/>
          <w:sz w:val="32"/>
          <w:szCs w:val="32"/>
          <w:u w:val="single"/>
        </w:rPr>
      </w:pPr>
    </w:p>
    <w:p w:rsidR="00E6125A" w:rsidRDefault="00A656C6" w:rsidP="001F1FE9">
      <w:pPr>
        <w:spacing w:line="360" w:lineRule="auto"/>
        <w:jc w:val="both"/>
        <w:rPr>
          <w:b/>
          <w:sz w:val="32"/>
          <w:szCs w:val="32"/>
          <w:u w:val="single"/>
        </w:rPr>
      </w:pPr>
      <w:r w:rsidRPr="00A656C6">
        <w:rPr>
          <w:b/>
          <w:sz w:val="32"/>
          <w:szCs w:val="32"/>
          <w:u w:val="single"/>
        </w:rPr>
        <w:lastRenderedPageBreak/>
        <w:t xml:space="preserve">Previous Job Profile- </w:t>
      </w:r>
    </w:p>
    <w:p w:rsidR="00E6125A" w:rsidRDefault="00A656C6" w:rsidP="001F1FE9">
      <w:pPr>
        <w:spacing w:line="360" w:lineRule="auto"/>
        <w:jc w:val="both"/>
      </w:pPr>
      <w:r>
        <w:rPr>
          <w:b/>
        </w:rPr>
        <w:t xml:space="preserve"> </w:t>
      </w:r>
      <w:r>
        <w:t xml:space="preserve">Worked </w:t>
      </w:r>
      <w:r w:rsidR="00875CB2">
        <w:t>with</w:t>
      </w:r>
      <w:r>
        <w:t xml:space="preserve"> </w:t>
      </w:r>
      <w:r w:rsidRPr="004337E9">
        <w:rPr>
          <w:b/>
        </w:rPr>
        <w:t>GVK EMRI</w:t>
      </w:r>
      <w:r>
        <w:t xml:space="preserve"> from </w:t>
      </w:r>
      <w:r w:rsidRPr="004337E9">
        <w:rPr>
          <w:b/>
        </w:rPr>
        <w:t>25</w:t>
      </w:r>
      <w:r w:rsidRPr="004337E9">
        <w:rPr>
          <w:b/>
          <w:vertAlign w:val="superscript"/>
        </w:rPr>
        <w:t>th</w:t>
      </w:r>
      <w:r w:rsidRPr="004337E9">
        <w:rPr>
          <w:b/>
        </w:rPr>
        <w:t xml:space="preserve"> July 2008 to 31</w:t>
      </w:r>
      <w:r w:rsidRPr="004337E9">
        <w:rPr>
          <w:b/>
          <w:vertAlign w:val="superscript"/>
        </w:rPr>
        <w:t>st</w:t>
      </w:r>
      <w:r w:rsidRPr="004337E9">
        <w:rPr>
          <w:b/>
        </w:rPr>
        <w:t xml:space="preserve"> May 2010</w:t>
      </w:r>
      <w:r>
        <w:t xml:space="preserve"> </w:t>
      </w:r>
      <w:r w:rsidR="00875CB2">
        <w:t>as a</w:t>
      </w:r>
      <w:r w:rsidR="00615C47">
        <w:t>n</w:t>
      </w:r>
      <w:r w:rsidR="00875CB2">
        <w:t xml:space="preserve"> </w:t>
      </w:r>
      <w:r w:rsidR="00615C47">
        <w:t>A</w:t>
      </w:r>
      <w:r w:rsidR="00875CB2">
        <w:t xml:space="preserve">ssociate for Emergency response center. </w:t>
      </w:r>
    </w:p>
    <w:p w:rsidR="00875CB2" w:rsidRDefault="00875CB2" w:rsidP="001F1FE9">
      <w:pPr>
        <w:spacing w:line="360" w:lineRule="auto"/>
        <w:jc w:val="both"/>
        <w:rPr>
          <w:b/>
          <w:sz w:val="32"/>
          <w:szCs w:val="32"/>
        </w:rPr>
      </w:pPr>
      <w:r w:rsidRPr="00875CB2">
        <w:rPr>
          <w:b/>
          <w:sz w:val="32"/>
          <w:szCs w:val="32"/>
          <w:u w:val="single"/>
        </w:rPr>
        <w:t>Company Profile</w:t>
      </w:r>
      <w:r w:rsidRPr="00875CB2">
        <w:rPr>
          <w:b/>
          <w:sz w:val="32"/>
          <w:szCs w:val="32"/>
        </w:rPr>
        <w:t xml:space="preserve"> </w:t>
      </w:r>
    </w:p>
    <w:p w:rsidR="00676E67" w:rsidRDefault="00875CB2" w:rsidP="001F1FE9">
      <w:pPr>
        <w:spacing w:line="360" w:lineRule="auto"/>
        <w:jc w:val="both"/>
      </w:pPr>
      <w:r>
        <w:t xml:space="preserve">EMRI (Emergency Management and </w:t>
      </w:r>
      <w:r w:rsidR="00615C47">
        <w:t>R</w:t>
      </w:r>
      <w:r>
        <w:t xml:space="preserve">esearch </w:t>
      </w:r>
      <w:r w:rsidR="00615C47">
        <w:t>I</w:t>
      </w:r>
      <w:r w:rsidR="00431250">
        <w:t>nstitute)</w:t>
      </w:r>
      <w:r>
        <w:t xml:space="preserve"> is one of the </w:t>
      </w:r>
      <w:r w:rsidR="00615C47">
        <w:t>not for profit organizations</w:t>
      </w:r>
      <w:r>
        <w:t xml:space="preserve"> started by GVK group in collaboration with Goa Health Ministry as one of their corporate Social Responsibility initiatives. GVK EMRI is a free emergency service for a public. It provides free medical, police and fire control service in case of emergency.</w:t>
      </w:r>
    </w:p>
    <w:p w:rsidR="00A656C6" w:rsidRPr="00676E67" w:rsidRDefault="00A656C6" w:rsidP="001F1FE9">
      <w:pPr>
        <w:spacing w:line="360" w:lineRule="auto"/>
        <w:jc w:val="both"/>
        <w:rPr>
          <w:u w:val="single"/>
        </w:rPr>
      </w:pPr>
      <w:r w:rsidRPr="00676E67">
        <w:rPr>
          <w:b/>
          <w:sz w:val="28"/>
          <w:szCs w:val="28"/>
          <w:u w:val="single"/>
        </w:rPr>
        <w:t>Job Description</w:t>
      </w:r>
      <w:r w:rsidRPr="00676E67">
        <w:rPr>
          <w:u w:val="single"/>
        </w:rPr>
        <w:t xml:space="preserve">- </w:t>
      </w:r>
    </w:p>
    <w:p w:rsidR="00676E67" w:rsidRDefault="00875CB2" w:rsidP="00924DE3">
      <w:pPr>
        <w:pStyle w:val="ListParagraph"/>
        <w:numPr>
          <w:ilvl w:val="0"/>
          <w:numId w:val="5"/>
        </w:numPr>
        <w:spacing w:line="360" w:lineRule="auto"/>
        <w:jc w:val="both"/>
      </w:pPr>
      <w:r>
        <w:t xml:space="preserve">Dealing with public emergencies and assisting them by coordinating with different internal and external departments. </w:t>
      </w:r>
    </w:p>
    <w:p w:rsidR="00875CB2" w:rsidRDefault="00431250" w:rsidP="00924DE3">
      <w:pPr>
        <w:pStyle w:val="ListParagraph"/>
        <w:numPr>
          <w:ilvl w:val="0"/>
          <w:numId w:val="5"/>
        </w:numPr>
        <w:spacing w:line="360" w:lineRule="auto"/>
        <w:jc w:val="both"/>
      </w:pPr>
      <w:r>
        <w:t>Collecting and maintaining beneficiary feedback data.</w:t>
      </w:r>
    </w:p>
    <w:p w:rsidR="00431250" w:rsidRDefault="00431250" w:rsidP="00924DE3">
      <w:pPr>
        <w:pStyle w:val="ListParagraph"/>
        <w:numPr>
          <w:ilvl w:val="0"/>
          <w:numId w:val="5"/>
        </w:numPr>
        <w:spacing w:line="360" w:lineRule="auto"/>
        <w:jc w:val="both"/>
      </w:pPr>
      <w:r>
        <w:t>Coordinating for signing of MOU with local hospitals, police stations etc.</w:t>
      </w:r>
    </w:p>
    <w:p w:rsidR="00875CB2" w:rsidRPr="00C024F5" w:rsidRDefault="00875CB2" w:rsidP="00875CB2">
      <w:pPr>
        <w:suppressAutoHyphens w:val="0"/>
        <w:spacing w:line="360" w:lineRule="auto"/>
        <w:jc w:val="both"/>
        <w:rPr>
          <w:b/>
          <w:bCs/>
          <w:u w:val="single"/>
        </w:rPr>
      </w:pPr>
      <w:r w:rsidRPr="00C024F5">
        <w:rPr>
          <w:b/>
          <w:bCs/>
          <w:u w:val="single"/>
        </w:rPr>
        <w:t xml:space="preserve">SOFTWARES </w:t>
      </w:r>
      <w:r w:rsidR="00954EE0">
        <w:rPr>
          <w:b/>
          <w:bCs/>
          <w:u w:val="single"/>
        </w:rPr>
        <w:t>SKILLS</w:t>
      </w:r>
    </w:p>
    <w:p w:rsidR="00875CB2" w:rsidRPr="00C024F5" w:rsidRDefault="00875CB2" w:rsidP="00924DE3">
      <w:pPr>
        <w:numPr>
          <w:ilvl w:val="0"/>
          <w:numId w:val="2"/>
        </w:numPr>
        <w:tabs>
          <w:tab w:val="clear" w:pos="1960"/>
          <w:tab w:val="num" w:pos="720"/>
        </w:tabs>
        <w:suppressAutoHyphens w:val="0"/>
        <w:spacing w:line="360" w:lineRule="auto"/>
        <w:ind w:hanging="1600"/>
        <w:jc w:val="both"/>
        <w:rPr>
          <w:bCs/>
        </w:rPr>
      </w:pPr>
      <w:proofErr w:type="spellStart"/>
      <w:r w:rsidRPr="00C024F5">
        <w:rPr>
          <w:bCs/>
        </w:rPr>
        <w:t>eLCM</w:t>
      </w:r>
      <w:proofErr w:type="spellEnd"/>
      <w:r w:rsidRPr="00C024F5">
        <w:rPr>
          <w:bCs/>
        </w:rPr>
        <w:t xml:space="preserve"> ( e Legal Compliance Management)</w:t>
      </w:r>
    </w:p>
    <w:p w:rsidR="00875CB2" w:rsidRDefault="00875CB2" w:rsidP="00924DE3">
      <w:pPr>
        <w:numPr>
          <w:ilvl w:val="0"/>
          <w:numId w:val="2"/>
        </w:numPr>
        <w:tabs>
          <w:tab w:val="clear" w:pos="1960"/>
          <w:tab w:val="num" w:pos="720"/>
        </w:tabs>
        <w:suppressAutoHyphens w:val="0"/>
        <w:spacing w:line="360" w:lineRule="auto"/>
        <w:ind w:hanging="1600"/>
        <w:jc w:val="both"/>
        <w:rPr>
          <w:bCs/>
        </w:rPr>
      </w:pPr>
      <w:r>
        <w:rPr>
          <w:bCs/>
        </w:rPr>
        <w:t xml:space="preserve">SAP Purchase software.  </w:t>
      </w:r>
    </w:p>
    <w:p w:rsidR="00875CB2" w:rsidRPr="00875CB2" w:rsidRDefault="00875CB2" w:rsidP="00924DE3">
      <w:pPr>
        <w:numPr>
          <w:ilvl w:val="0"/>
          <w:numId w:val="2"/>
        </w:numPr>
        <w:tabs>
          <w:tab w:val="clear" w:pos="1960"/>
          <w:tab w:val="num" w:pos="720"/>
        </w:tabs>
        <w:suppressAutoHyphens w:val="0"/>
        <w:spacing w:line="360" w:lineRule="auto"/>
        <w:ind w:hanging="1600"/>
        <w:jc w:val="both"/>
        <w:rPr>
          <w:bCs/>
        </w:rPr>
      </w:pPr>
      <w:r>
        <w:rPr>
          <w:bCs/>
        </w:rPr>
        <w:t xml:space="preserve">SAP HRM software. </w:t>
      </w:r>
    </w:p>
    <w:p w:rsidR="00B90491" w:rsidRPr="00C024F5" w:rsidRDefault="00B90491" w:rsidP="001F1FE9">
      <w:pPr>
        <w:spacing w:line="360" w:lineRule="auto"/>
        <w:jc w:val="both"/>
        <w:rPr>
          <w:b/>
          <w:u w:val="single"/>
        </w:rPr>
      </w:pPr>
      <w:r w:rsidRPr="00C024F5">
        <w:rPr>
          <w:b/>
          <w:u w:val="single"/>
        </w:rPr>
        <w:t>ACHIEVEMENTS</w:t>
      </w:r>
    </w:p>
    <w:p w:rsidR="00B90491" w:rsidRPr="00AA45B9" w:rsidRDefault="00B90491" w:rsidP="00924DE3">
      <w:pPr>
        <w:numPr>
          <w:ilvl w:val="0"/>
          <w:numId w:val="3"/>
        </w:numPr>
        <w:tabs>
          <w:tab w:val="clear" w:pos="1960"/>
          <w:tab w:val="num" w:pos="720"/>
        </w:tabs>
        <w:spacing w:line="360" w:lineRule="auto"/>
        <w:ind w:left="720"/>
        <w:jc w:val="both"/>
      </w:pPr>
      <w:r w:rsidRPr="00C024F5">
        <w:t xml:space="preserve">Awarded </w:t>
      </w:r>
      <w:r w:rsidR="005468A4">
        <w:rPr>
          <w:b/>
        </w:rPr>
        <w:t>Best employee for the year 2008-09 by GVK EMR</w:t>
      </w:r>
      <w:r w:rsidR="00E73AC2">
        <w:rPr>
          <w:b/>
        </w:rPr>
        <w:t xml:space="preserve">I </w:t>
      </w:r>
      <w:r w:rsidR="00C91B47">
        <w:rPr>
          <w:b/>
        </w:rPr>
        <w:t>at the</w:t>
      </w:r>
      <w:r w:rsidR="00E73AC2">
        <w:rPr>
          <w:b/>
        </w:rPr>
        <w:t xml:space="preserve"> </w:t>
      </w:r>
      <w:r w:rsidR="00C91B47">
        <w:rPr>
          <w:b/>
        </w:rPr>
        <w:t xml:space="preserve">hands </w:t>
      </w:r>
      <w:r w:rsidR="00E73AC2">
        <w:rPr>
          <w:b/>
        </w:rPr>
        <w:t xml:space="preserve">of Mr. </w:t>
      </w:r>
      <w:proofErr w:type="spellStart"/>
      <w:r w:rsidR="00E73AC2">
        <w:rPr>
          <w:b/>
        </w:rPr>
        <w:t>Vishwajeet</w:t>
      </w:r>
      <w:proofErr w:type="spellEnd"/>
      <w:r w:rsidR="00E73AC2">
        <w:rPr>
          <w:b/>
        </w:rPr>
        <w:t xml:space="preserve"> </w:t>
      </w:r>
      <w:proofErr w:type="spellStart"/>
      <w:r w:rsidR="005468A4">
        <w:rPr>
          <w:b/>
        </w:rPr>
        <w:t>Rane</w:t>
      </w:r>
      <w:proofErr w:type="spellEnd"/>
      <w:r w:rsidR="005468A4">
        <w:rPr>
          <w:b/>
        </w:rPr>
        <w:t xml:space="preserve"> (Health Minister of </w:t>
      </w:r>
      <w:smartTag w:uri="urn:schemas-microsoft-com:office:smarttags" w:element="place">
        <w:r w:rsidR="005468A4">
          <w:rPr>
            <w:b/>
          </w:rPr>
          <w:t>Goa</w:t>
        </w:r>
      </w:smartTag>
      <w:r w:rsidR="005468A4">
        <w:rPr>
          <w:b/>
        </w:rPr>
        <w:t>)</w:t>
      </w:r>
      <w:r w:rsidR="007F2026">
        <w:rPr>
          <w:b/>
        </w:rPr>
        <w:t>.</w:t>
      </w:r>
      <w:r w:rsidR="005468A4">
        <w:rPr>
          <w:b/>
        </w:rPr>
        <w:t xml:space="preserve"> </w:t>
      </w:r>
    </w:p>
    <w:p w:rsidR="00AA45B9" w:rsidRPr="00AA45B9" w:rsidRDefault="00AA45B9" w:rsidP="00924DE3">
      <w:pPr>
        <w:numPr>
          <w:ilvl w:val="0"/>
          <w:numId w:val="3"/>
        </w:numPr>
        <w:tabs>
          <w:tab w:val="clear" w:pos="1960"/>
          <w:tab w:val="num" w:pos="720"/>
        </w:tabs>
        <w:spacing w:line="360" w:lineRule="auto"/>
        <w:ind w:left="720"/>
        <w:jc w:val="both"/>
      </w:pPr>
      <w:r w:rsidRPr="00AA45B9">
        <w:t>Awarded Employee of the Month at Vedanta ltd. For the month of Sepat.2016</w:t>
      </w:r>
    </w:p>
    <w:p w:rsidR="005137DD" w:rsidRDefault="00E8775B" w:rsidP="001F1FE9">
      <w:pPr>
        <w:spacing w:line="360" w:lineRule="auto"/>
        <w:jc w:val="both"/>
        <w:rPr>
          <w:u w:val="single"/>
        </w:rPr>
      </w:pPr>
      <w:r w:rsidRPr="00E8775B">
        <w:rPr>
          <w:b/>
          <w:u w:val="single"/>
        </w:rPr>
        <w:t>TRAINING PROGRAMMES ATTENDED</w:t>
      </w:r>
      <w:r w:rsidR="00153A74">
        <w:rPr>
          <w:u w:val="single"/>
        </w:rPr>
        <w:t>-</w:t>
      </w:r>
    </w:p>
    <w:p w:rsidR="00E8775B" w:rsidRDefault="00E8775B" w:rsidP="001F1FE9">
      <w:pPr>
        <w:spacing w:line="360" w:lineRule="auto"/>
        <w:jc w:val="both"/>
      </w:pPr>
      <w:r>
        <w:t xml:space="preserve">     </w:t>
      </w:r>
      <w:r w:rsidR="004337E9">
        <w:t>1) Sustainability</w:t>
      </w:r>
      <w:r>
        <w:t xml:space="preserve"> development </w:t>
      </w:r>
      <w:proofErr w:type="spellStart"/>
      <w:r>
        <w:t>programme</w:t>
      </w:r>
      <w:proofErr w:type="spellEnd"/>
      <w:r>
        <w:t xml:space="preserve"> conducted by Green </w:t>
      </w:r>
      <w:r w:rsidR="004337E9">
        <w:t>Evangelist</w:t>
      </w:r>
      <w:r>
        <w:t>.</w:t>
      </w:r>
    </w:p>
    <w:p w:rsidR="00E8775B" w:rsidRDefault="00E8775B" w:rsidP="001F1FE9">
      <w:pPr>
        <w:spacing w:line="360" w:lineRule="auto"/>
        <w:jc w:val="both"/>
      </w:pPr>
      <w:r>
        <w:t xml:space="preserve">     2) Workshop </w:t>
      </w:r>
      <w:r w:rsidR="005F116E">
        <w:t xml:space="preserve">on </w:t>
      </w:r>
      <w:r w:rsidR="004337E9">
        <w:t>online</w:t>
      </w:r>
      <w:r w:rsidR="005F116E">
        <w:t xml:space="preserve"> filling of environmental documents conducted by GSPCB. </w:t>
      </w:r>
      <w:r>
        <w:t xml:space="preserve"> </w:t>
      </w:r>
    </w:p>
    <w:p w:rsidR="00676E67" w:rsidRDefault="00676E67" w:rsidP="001F1FE9">
      <w:pPr>
        <w:spacing w:line="360" w:lineRule="auto"/>
        <w:jc w:val="both"/>
      </w:pPr>
      <w:r>
        <w:t xml:space="preserve">     3) Workshop on Leadership &amp; Team</w:t>
      </w:r>
      <w:r w:rsidR="004337E9">
        <w:t xml:space="preserve"> building conducted by </w:t>
      </w:r>
      <w:proofErr w:type="spellStart"/>
      <w:r w:rsidR="004337E9">
        <w:t>Sesa</w:t>
      </w:r>
      <w:proofErr w:type="spellEnd"/>
      <w:r w:rsidR="004337E9">
        <w:t xml:space="preserve"> Goa </w:t>
      </w:r>
      <w:r>
        <w:t xml:space="preserve">Ltd. </w:t>
      </w:r>
    </w:p>
    <w:p w:rsidR="00713A16" w:rsidRDefault="00676E67" w:rsidP="001F1FE9">
      <w:pPr>
        <w:spacing w:line="360" w:lineRule="auto"/>
        <w:jc w:val="both"/>
      </w:pPr>
      <w:r>
        <w:t xml:space="preserve">     4) Fire fighting </w:t>
      </w:r>
      <w:r w:rsidR="004337E9">
        <w:t xml:space="preserve">training at fire station </w:t>
      </w:r>
      <w:proofErr w:type="spellStart"/>
      <w:r w:rsidR="004337E9">
        <w:t>Panjim</w:t>
      </w:r>
      <w:proofErr w:type="spellEnd"/>
      <w:r w:rsidR="004337E9">
        <w:t>.</w:t>
      </w:r>
      <w:r>
        <w:t xml:space="preserve"> </w:t>
      </w:r>
    </w:p>
    <w:p w:rsidR="00EE5446" w:rsidRDefault="00EE5446" w:rsidP="001F1FE9">
      <w:pPr>
        <w:spacing w:line="360" w:lineRule="auto"/>
        <w:jc w:val="both"/>
      </w:pPr>
      <w:r>
        <w:t xml:space="preserve">     </w:t>
      </w:r>
      <w:r w:rsidR="00C91B47">
        <w:t>5)</w:t>
      </w:r>
      <w:r>
        <w:t xml:space="preserve"> </w:t>
      </w:r>
      <w:proofErr w:type="spellStart"/>
      <w:r>
        <w:t>Suraksha</w:t>
      </w:r>
      <w:proofErr w:type="spellEnd"/>
      <w:r>
        <w:t xml:space="preserve"> </w:t>
      </w:r>
      <w:proofErr w:type="spellStart"/>
      <w:r>
        <w:t>Jagruti</w:t>
      </w:r>
      <w:proofErr w:type="spellEnd"/>
      <w:r>
        <w:t xml:space="preserve"> training program on industrial safety and </w:t>
      </w:r>
      <w:r w:rsidR="00C91B47">
        <w:t>behavioral</w:t>
      </w:r>
      <w:r>
        <w:t xml:space="preserve"> </w:t>
      </w:r>
      <w:r w:rsidR="00185A82">
        <w:t>safety by</w:t>
      </w:r>
      <w:r>
        <w:t xml:space="preserve"> sum amicus. </w:t>
      </w:r>
    </w:p>
    <w:p w:rsidR="00DE4305" w:rsidRDefault="00DE4305" w:rsidP="001F1FE9">
      <w:pPr>
        <w:spacing w:line="360" w:lineRule="auto"/>
        <w:jc w:val="both"/>
      </w:pPr>
      <w:r>
        <w:t xml:space="preserve">     6) Two Day’s workshop on IFC</w:t>
      </w:r>
      <w:r w:rsidR="00185A82">
        <w:t>(International finance co operation)</w:t>
      </w:r>
      <w:r>
        <w:t xml:space="preserve"> standards. </w:t>
      </w:r>
    </w:p>
    <w:p w:rsidR="00DE4305" w:rsidRDefault="00DE4305" w:rsidP="001F1FE9">
      <w:pPr>
        <w:spacing w:line="360" w:lineRule="auto"/>
        <w:jc w:val="both"/>
      </w:pPr>
      <w:r>
        <w:t xml:space="preserve">     7) One day workshop on Vedanta sustainability standards. </w:t>
      </w:r>
    </w:p>
    <w:p w:rsidR="00C62086" w:rsidRDefault="00185A82" w:rsidP="001F1FE9">
      <w:pPr>
        <w:spacing w:line="360" w:lineRule="auto"/>
        <w:jc w:val="both"/>
      </w:pPr>
      <w:r>
        <w:t xml:space="preserve">     </w:t>
      </w:r>
      <w:r w:rsidR="00686E09">
        <w:t>8) Training</w:t>
      </w:r>
      <w:r>
        <w:t xml:space="preserve"> session on companies IMS procedures. </w:t>
      </w:r>
    </w:p>
    <w:p w:rsidR="00A43308" w:rsidRDefault="00A43308" w:rsidP="00A43308">
      <w:pPr>
        <w:spacing w:line="360" w:lineRule="auto"/>
        <w:jc w:val="both"/>
      </w:pPr>
      <w:r>
        <w:t xml:space="preserve">     9) Training program on resettlement and rehabilitation </w:t>
      </w:r>
    </w:p>
    <w:p w:rsidR="00615C47" w:rsidRDefault="00615C47" w:rsidP="00A43308">
      <w:pPr>
        <w:spacing w:line="360" w:lineRule="auto"/>
        <w:jc w:val="both"/>
      </w:pPr>
      <w:r>
        <w:lastRenderedPageBreak/>
        <w:t xml:space="preserve">    10)</w:t>
      </w:r>
      <w:r w:rsidR="005F6748">
        <w:t xml:space="preserve"> Training on 5S and SA </w:t>
      </w:r>
      <w:r w:rsidR="00D106FF">
        <w:t xml:space="preserve">8000. </w:t>
      </w:r>
    </w:p>
    <w:p w:rsidR="00B1239E" w:rsidRPr="00431250" w:rsidRDefault="00B1239E" w:rsidP="00A43308">
      <w:pPr>
        <w:spacing w:line="360" w:lineRule="auto"/>
        <w:jc w:val="both"/>
      </w:pPr>
      <w:r>
        <w:t xml:space="preserve">    11) Training Program on CSR planning and Implementation by CSE. </w:t>
      </w:r>
    </w:p>
    <w:p w:rsidR="00F2347D" w:rsidRPr="00C024F5" w:rsidRDefault="00F2347D" w:rsidP="001F1FE9">
      <w:pPr>
        <w:spacing w:line="360" w:lineRule="auto"/>
        <w:jc w:val="both"/>
        <w:rPr>
          <w:b/>
          <w:bCs/>
        </w:rPr>
      </w:pPr>
      <w:r w:rsidRPr="00C024F5">
        <w:rPr>
          <w:b/>
          <w:bCs/>
          <w:u w:val="single"/>
        </w:rPr>
        <w:t>PERSONAL PROFILE</w:t>
      </w:r>
      <w:r w:rsidR="004337E9">
        <w:rPr>
          <w:b/>
          <w:bCs/>
          <w:u w:val="single"/>
        </w:rPr>
        <w:t>-</w:t>
      </w:r>
    </w:p>
    <w:p w:rsidR="00F2347D" w:rsidRPr="00C024F5" w:rsidRDefault="00F2347D" w:rsidP="00CE78AD">
      <w:pPr>
        <w:spacing w:line="480" w:lineRule="auto"/>
        <w:ind w:firstLine="720"/>
        <w:jc w:val="both"/>
      </w:pPr>
      <w:r w:rsidRPr="00C024F5">
        <w:t xml:space="preserve">Name                         : </w:t>
      </w:r>
      <w:r w:rsidR="008A0DE1">
        <w:t>Prasad</w:t>
      </w:r>
    </w:p>
    <w:p w:rsidR="00F2347D" w:rsidRPr="00C024F5" w:rsidRDefault="00F2347D" w:rsidP="00CE78AD">
      <w:pPr>
        <w:tabs>
          <w:tab w:val="left" w:pos="3600"/>
        </w:tabs>
        <w:spacing w:line="480" w:lineRule="auto"/>
        <w:ind w:left="720"/>
        <w:jc w:val="both"/>
      </w:pPr>
      <w:r w:rsidRPr="00C024F5">
        <w:t xml:space="preserve">Date of birth              : </w:t>
      </w:r>
      <w:r w:rsidR="00D61D55">
        <w:t xml:space="preserve"> </w:t>
      </w:r>
      <w:r w:rsidR="00E6125A">
        <w:t xml:space="preserve"> 08.01.</w:t>
      </w:r>
      <w:r w:rsidR="005F116E">
        <w:t>1988</w:t>
      </w:r>
      <w:r w:rsidR="00713A16">
        <w:t>.</w:t>
      </w:r>
    </w:p>
    <w:p w:rsidR="00F2347D" w:rsidRDefault="00F2347D" w:rsidP="00CE78AD">
      <w:pPr>
        <w:spacing w:line="480" w:lineRule="auto"/>
        <w:ind w:left="720"/>
        <w:jc w:val="both"/>
      </w:pPr>
      <w:r w:rsidRPr="00C024F5">
        <w:t>Languages known     :</w:t>
      </w:r>
      <w:r w:rsidR="00D61D55">
        <w:t xml:space="preserve"> </w:t>
      </w:r>
      <w:r w:rsidRPr="00C024F5">
        <w:t xml:space="preserve"> </w:t>
      </w:r>
      <w:r w:rsidR="00E6125A" w:rsidRPr="00E6125A">
        <w:t>English,</w:t>
      </w:r>
      <w:r w:rsidR="00E6125A">
        <w:t xml:space="preserve"> Hindi, Marathi, Konkani</w:t>
      </w:r>
    </w:p>
    <w:p w:rsidR="00CE78AD" w:rsidRPr="00C024F5" w:rsidRDefault="00CE78AD" w:rsidP="00CE78AD">
      <w:pPr>
        <w:spacing w:line="480" w:lineRule="auto"/>
        <w:ind w:left="720"/>
        <w:jc w:val="both"/>
      </w:pPr>
      <w:r>
        <w:t>Hobbies</w:t>
      </w:r>
      <w:r>
        <w:tab/>
      </w:r>
      <w:r>
        <w:tab/>
        <w:t>: Playing badminton, reading newspapers</w:t>
      </w:r>
      <w:r w:rsidR="00EE76AF">
        <w:t xml:space="preserve"> </w:t>
      </w:r>
      <w:r>
        <w:t xml:space="preserve">   </w:t>
      </w:r>
    </w:p>
    <w:p w:rsidR="00954EE0" w:rsidRDefault="00954EE0" w:rsidP="001F1FE9">
      <w:pPr>
        <w:spacing w:line="360" w:lineRule="auto"/>
        <w:jc w:val="both"/>
        <w:rPr>
          <w:b/>
          <w:bCs/>
          <w:u w:val="single"/>
        </w:rPr>
      </w:pPr>
    </w:p>
    <w:p w:rsidR="00F2347D" w:rsidRPr="00C024F5" w:rsidRDefault="00636DA3" w:rsidP="001F1FE9">
      <w:pPr>
        <w:spacing w:line="360" w:lineRule="auto"/>
        <w:jc w:val="both"/>
        <w:rPr>
          <w:b/>
          <w:bCs/>
          <w:u w:val="single"/>
        </w:rPr>
      </w:pPr>
      <w:r w:rsidRPr="00C024F5">
        <w:rPr>
          <w:b/>
          <w:bCs/>
          <w:u w:val="single"/>
        </w:rPr>
        <w:t>DECLARATION</w:t>
      </w:r>
    </w:p>
    <w:p w:rsidR="00F2347D" w:rsidRPr="00C024F5" w:rsidRDefault="00F2347D" w:rsidP="001F1FE9">
      <w:pPr>
        <w:spacing w:line="360" w:lineRule="auto"/>
        <w:jc w:val="both"/>
        <w:rPr>
          <w:bCs/>
        </w:rPr>
      </w:pPr>
      <w:r w:rsidRPr="00C024F5">
        <w:tab/>
      </w:r>
      <w:r w:rsidRPr="00C024F5">
        <w:rPr>
          <w:bCs/>
        </w:rPr>
        <w:t>I do hereby declare that the statements made in this resume are true, complete and correct to the best of my knowledge and belief.</w:t>
      </w:r>
    </w:p>
    <w:p w:rsidR="00F2347D" w:rsidRPr="00C024F5" w:rsidRDefault="00F2347D" w:rsidP="001F1FE9">
      <w:pPr>
        <w:spacing w:line="360" w:lineRule="auto"/>
        <w:jc w:val="both"/>
        <w:rPr>
          <w:bCs/>
        </w:rPr>
      </w:pPr>
    </w:p>
    <w:p w:rsidR="00B65334" w:rsidRDefault="00B65334" w:rsidP="001F1FE9">
      <w:pPr>
        <w:spacing w:line="360" w:lineRule="auto"/>
        <w:jc w:val="both"/>
        <w:rPr>
          <w:bCs/>
        </w:rPr>
      </w:pPr>
    </w:p>
    <w:p w:rsidR="00B65334" w:rsidRDefault="00B65334" w:rsidP="001F1FE9">
      <w:pPr>
        <w:spacing w:line="360" w:lineRule="auto"/>
        <w:jc w:val="both"/>
        <w:rPr>
          <w:bCs/>
        </w:rPr>
      </w:pPr>
    </w:p>
    <w:p w:rsidR="00954EE0" w:rsidRDefault="00954EE0" w:rsidP="001F1FE9">
      <w:pPr>
        <w:spacing w:line="360" w:lineRule="auto"/>
        <w:jc w:val="both"/>
        <w:rPr>
          <w:bCs/>
        </w:rPr>
      </w:pPr>
    </w:p>
    <w:p w:rsidR="00F2347D" w:rsidRPr="00C024F5" w:rsidRDefault="00E73AC2" w:rsidP="001F1FE9">
      <w:pPr>
        <w:spacing w:line="360" w:lineRule="auto"/>
        <w:jc w:val="both"/>
        <w:rPr>
          <w:bCs/>
        </w:rPr>
      </w:pPr>
      <w:r w:rsidRPr="00C024F5">
        <w:rPr>
          <w:bCs/>
        </w:rPr>
        <w:t>Place:</w:t>
      </w:r>
      <w:r w:rsidR="00F2347D" w:rsidRPr="00C024F5">
        <w:rPr>
          <w:bCs/>
        </w:rPr>
        <w:tab/>
      </w:r>
      <w:r w:rsidR="00C74BB6" w:rsidRPr="00C024F5">
        <w:rPr>
          <w:bCs/>
        </w:rPr>
        <w:t>Goa</w:t>
      </w:r>
      <w:r w:rsidR="00F2347D" w:rsidRPr="00C024F5">
        <w:rPr>
          <w:bCs/>
        </w:rPr>
        <w:tab/>
      </w:r>
      <w:r w:rsidR="00F2347D" w:rsidRPr="00C024F5">
        <w:rPr>
          <w:bCs/>
        </w:rPr>
        <w:tab/>
      </w:r>
      <w:r w:rsidR="00F2347D" w:rsidRPr="00C024F5">
        <w:rPr>
          <w:bCs/>
        </w:rPr>
        <w:tab/>
      </w:r>
      <w:r w:rsidR="00F2347D" w:rsidRPr="00C024F5">
        <w:rPr>
          <w:bCs/>
        </w:rPr>
        <w:tab/>
      </w:r>
      <w:r w:rsidR="00F2347D" w:rsidRPr="00C024F5">
        <w:rPr>
          <w:bCs/>
        </w:rPr>
        <w:tab/>
      </w:r>
      <w:r w:rsidR="00F2347D" w:rsidRPr="00C024F5">
        <w:rPr>
          <w:bCs/>
        </w:rPr>
        <w:tab/>
      </w:r>
      <w:r w:rsidR="00F2347D" w:rsidRPr="00C024F5">
        <w:rPr>
          <w:bCs/>
        </w:rPr>
        <w:tab/>
      </w:r>
    </w:p>
    <w:p w:rsidR="00F2347D" w:rsidRPr="00C024F5" w:rsidRDefault="00210AAA" w:rsidP="00B36E06">
      <w:pPr>
        <w:spacing w:line="360" w:lineRule="auto"/>
        <w:jc w:val="both"/>
        <w:rPr>
          <w:bCs/>
        </w:rPr>
      </w:pPr>
      <w:r w:rsidRPr="00C024F5">
        <w:rPr>
          <w:bCs/>
        </w:rPr>
        <w:t xml:space="preserve">Date   </w:t>
      </w:r>
      <w:r w:rsidR="00F2347D" w:rsidRPr="00C024F5">
        <w:rPr>
          <w:bCs/>
        </w:rPr>
        <w:t>:</w:t>
      </w:r>
      <w:r w:rsidR="00F2347D" w:rsidRPr="00C024F5">
        <w:rPr>
          <w:bCs/>
        </w:rPr>
        <w:tab/>
      </w:r>
      <w:r w:rsidR="00F2347D" w:rsidRPr="00C024F5">
        <w:rPr>
          <w:bCs/>
        </w:rPr>
        <w:tab/>
      </w:r>
      <w:r w:rsidR="00F2347D" w:rsidRPr="00C024F5">
        <w:rPr>
          <w:bCs/>
        </w:rPr>
        <w:tab/>
      </w:r>
      <w:r w:rsidR="00F2347D" w:rsidRPr="00C024F5">
        <w:rPr>
          <w:bCs/>
        </w:rPr>
        <w:tab/>
      </w:r>
      <w:r w:rsidR="00F2347D" w:rsidRPr="00C024F5">
        <w:rPr>
          <w:bCs/>
        </w:rPr>
        <w:tab/>
      </w:r>
      <w:r w:rsidR="00F2347D" w:rsidRPr="00C024F5">
        <w:rPr>
          <w:bCs/>
        </w:rPr>
        <w:tab/>
      </w:r>
      <w:r w:rsidR="00F2347D" w:rsidRPr="00C024F5">
        <w:rPr>
          <w:bCs/>
        </w:rPr>
        <w:tab/>
      </w:r>
      <w:r w:rsidR="00F2347D" w:rsidRPr="00C024F5">
        <w:rPr>
          <w:bCs/>
        </w:rPr>
        <w:tab/>
      </w:r>
      <w:r w:rsidR="00F2347D" w:rsidRPr="00C024F5">
        <w:rPr>
          <w:bCs/>
        </w:rPr>
        <w:tab/>
      </w:r>
      <w:r w:rsidR="00F2347D" w:rsidRPr="00C024F5">
        <w:rPr>
          <w:bCs/>
        </w:rPr>
        <w:tab/>
        <w:t>Signature</w:t>
      </w:r>
    </w:p>
    <w:p w:rsidR="00F2347D" w:rsidRPr="00C024F5" w:rsidRDefault="00431250" w:rsidP="00431250">
      <w:pPr>
        <w:spacing w:line="360" w:lineRule="auto"/>
        <w:ind w:left="2880"/>
        <w:jc w:val="both"/>
      </w:pPr>
      <w:r>
        <w:rPr>
          <w:bCs/>
        </w:rPr>
        <w:tab/>
      </w:r>
      <w:r>
        <w:rPr>
          <w:bCs/>
        </w:rPr>
        <w:tab/>
      </w:r>
      <w:r>
        <w:rPr>
          <w:bCs/>
        </w:rPr>
        <w:tab/>
      </w:r>
      <w:r w:rsidR="00F2347D" w:rsidRPr="00C024F5">
        <w:rPr>
          <w:bCs/>
        </w:rPr>
        <w:tab/>
      </w:r>
      <w:r w:rsidR="005137DD" w:rsidRPr="00C024F5">
        <w:rPr>
          <w:bCs/>
        </w:rPr>
        <w:tab/>
      </w:r>
      <w:r w:rsidR="005137DD" w:rsidRPr="00C024F5">
        <w:rPr>
          <w:bCs/>
        </w:rPr>
        <w:tab/>
      </w:r>
      <w:r w:rsidR="005137DD" w:rsidRPr="00C024F5">
        <w:rPr>
          <w:bCs/>
        </w:rPr>
        <w:tab/>
      </w:r>
      <w:r w:rsidR="00E6125A">
        <w:rPr>
          <w:bCs/>
        </w:rPr>
        <w:t xml:space="preserve">                                                                       </w:t>
      </w:r>
      <w:r w:rsidR="00E73AC2">
        <w:rPr>
          <w:bCs/>
        </w:rPr>
        <w:t xml:space="preserve">       </w:t>
      </w:r>
      <w:r w:rsidR="00E6125A">
        <w:rPr>
          <w:bCs/>
        </w:rPr>
        <w:t xml:space="preserve"> </w:t>
      </w:r>
      <w:r>
        <w:rPr>
          <w:bCs/>
        </w:rPr>
        <w:t xml:space="preserve">                           </w:t>
      </w:r>
      <w:r>
        <w:rPr>
          <w:bCs/>
        </w:rPr>
        <w:tab/>
      </w:r>
    </w:p>
    <w:sectPr w:rsidR="00F2347D" w:rsidRPr="00C024F5" w:rsidSect="00534F9E">
      <w:headerReference w:type="default" r:id="rId8"/>
      <w:footerReference w:type="default" r:id="rId9"/>
      <w:footnotePr>
        <w:pos w:val="beneathText"/>
      </w:footnotePr>
      <w:pgSz w:w="11909" w:h="16834" w:code="9"/>
      <w:pgMar w:top="1440" w:right="1800" w:bottom="851" w:left="1800" w:header="720" w:footer="62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3B6" w:rsidRDefault="005A53B6">
      <w:r>
        <w:separator/>
      </w:r>
    </w:p>
  </w:endnote>
  <w:endnote w:type="continuationSeparator" w:id="0">
    <w:p w:rsidR="005A53B6" w:rsidRDefault="005A53B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LGC Sans">
    <w:charset w:val="00"/>
    <w:family w:val="auto"/>
    <w:pitch w:val="variable"/>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47D" w:rsidRDefault="00CE0681">
    <w:pPr>
      <w:pStyle w:val="Footer"/>
      <w:ind w:right="360"/>
    </w:pPr>
    <w:r w:rsidRPr="00CE0681">
      <w:rPr>
        <w:noProof/>
        <w:lang w:val="en-IN" w:eastAsia="en-IN"/>
      </w:rPr>
      <w:pict>
        <v:shapetype id="_x0000_t202" coordsize="21600,21600" o:spt="202" path="m,l,21600r21600,l21600,xe">
          <v:stroke joinstyle="miter"/>
          <v:path gradientshapeok="t" o:connecttype="rect"/>
        </v:shapetype>
        <v:shape id="Text Box 4" o:spid="_x0000_s4097" type="#_x0000_t202" style="position:absolute;margin-left:520.85pt;margin-top:.05pt;width:1.1pt;height:16.35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" stroked="f">
          <v:fill opacity="0"/>
          <v:textbox inset="0,0,0,0">
            <w:txbxContent>
              <w:p w:rsidR="00F2347D" w:rsidRDefault="00F2347D">
                <w:pPr>
                  <w:pStyle w:val="Footer"/>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3B6" w:rsidRDefault="005A53B6">
      <w:r>
        <w:separator/>
      </w:r>
    </w:p>
  </w:footnote>
  <w:footnote w:type="continuationSeparator" w:id="0">
    <w:p w:rsidR="005A53B6" w:rsidRDefault="005A53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47D" w:rsidRDefault="00CE0681">
    <w:pPr>
      <w:pStyle w:val="Header"/>
      <w:ind w:right="360"/>
    </w:pPr>
    <w:r w:rsidRPr="00CE0681">
      <w:rPr>
        <w:noProof/>
        <w:lang w:val="en-IN" w:eastAsia="en-IN"/>
      </w:rPr>
      <w:pict>
        <v:shapetype id="_x0000_t202" coordsize="21600,21600" o:spt="202" path="m,l,21600r21600,l21600,xe">
          <v:stroke joinstyle="miter"/>
          <v:path gradientshapeok="t" o:connecttype="rect"/>
        </v:shapetype>
        <v:shape id="Text Box 1" o:spid="_x0000_s4100" type="#_x0000_t202" style="position:absolute;margin-left:515.95pt;margin-top:.05pt;width:5.85pt;height:16.35pt;z-index:251656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" stroked="f">
          <v:fill opacity="0"/>
          <v:textbox inset="0,0,0,0">
            <w:txbxContent>
              <w:p w:rsidR="00F2347D" w:rsidRDefault="00CE0681">
                <w:pPr>
                  <w:pStyle w:val="Header"/>
                </w:pPr>
                <w:r>
                  <w:rPr>
                    <w:rStyle w:val="PageNumber"/>
                  </w:rPr>
                  <w:fldChar w:fldCharType="begin"/>
                </w:r>
                <w:r w:rsidR="00F2347D">
                  <w:rPr>
                    <w:rStyle w:val="PageNumber"/>
                  </w:rPr>
                  <w:instrText xml:space="preserve"> PAGE </w:instrText>
                </w:r>
                <w:r>
                  <w:rPr>
                    <w:rStyle w:val="PageNumber"/>
                  </w:rPr>
                  <w:fldChar w:fldCharType="separate"/>
                </w:r>
                <w:r w:rsidR="008A0DE1">
                  <w:rPr>
                    <w:rStyle w:val="PageNumber"/>
                    <w:noProof/>
                  </w:rPr>
                  <w:t>2</w:t>
                </w:r>
                <w:r>
                  <w:rPr>
                    <w:rStyle w:val="PageNumber"/>
                  </w:rPr>
                  <w:fldChar w:fldCharType="end"/>
                </w:r>
              </w:p>
            </w:txbxContent>
          </v:textbox>
          <w10:wrap type="square" side="largest" anchorx="page"/>
        </v:shape>
      </w:pict>
    </w:r>
    <w:r w:rsidRPr="00CE0681">
      <w:rPr>
        <w:noProof/>
        <w:lang w:val="en-IN" w:eastAsia="en-IN"/>
      </w:rPr>
      <w:pict>
        <v:shape id="Text Box 2" o:spid="_x0000_s4099" type="#_x0000_t202" style="position:absolute;margin-left:90pt;margin-top:.05pt;width:18.95pt;height:16.35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" stroked="f">
          <v:fill opacity="0"/>
          <v:textbox inset="0,0,0,0">
            <w:txbxContent>
              <w:p w:rsidR="00F2347D" w:rsidRDefault="00F2347D">
                <w:pPr>
                  <w:pStyle w:val="Header"/>
                  <w:ind w:right="360"/>
                </w:pPr>
              </w:p>
            </w:txbxContent>
          </v:textbox>
          <w10:wrap type="square" side="largest" anchorx="page"/>
        </v:shape>
      </w:pict>
    </w:r>
    <w:r w:rsidRPr="00CE0681">
      <w:rPr>
        <w:noProof/>
        <w:lang w:val="en-IN" w:eastAsia="en-IN"/>
      </w:rPr>
      <w:pict>
        <v:shape id="Text Box 3" o:spid="_x0000_s4098" type="#_x0000_t202" style="position:absolute;margin-left:496.75pt;margin-top:.05pt;width:18.95pt;height:16.35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" stroked="f">
          <v:fill opacity="0"/>
          <v:textbox inset="0,0,0,0">
            <w:txbxContent>
              <w:p w:rsidR="00F2347D" w:rsidRDefault="00F2347D">
                <w:pPr>
                  <w:pStyle w:val="Header"/>
                  <w:ind w:right="360"/>
                </w:pPr>
              </w:p>
            </w:txbxContent>
          </v:textbox>
          <w10:wrap type="square" side="largest" anchorx="page"/>
        </v:shape>
      </w:pict>
    </w:r>
    <w:r w:rsidR="00F2347D">
      <w:tab/>
    </w:r>
    <w:r w:rsidR="00F2347D">
      <w:tab/>
    </w:r>
    <w:r w:rsidR="00F2347D">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5">
    <w:nsid w:val="00000006"/>
    <w:multiLevelType w:val="multilevel"/>
    <w:tmpl w:val="00000006"/>
    <w:name w:val="WW8Num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
    <w:nsid w:val="02C0338D"/>
    <w:multiLevelType w:val="hybridMultilevel"/>
    <w:tmpl w:val="84680538"/>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0CA71446"/>
    <w:multiLevelType w:val="hybridMultilevel"/>
    <w:tmpl w:val="012E934C"/>
    <w:lvl w:ilvl="0" w:tplc="151AFEBC">
      <w:start w:val="1"/>
      <w:numFmt w:val="decimal"/>
      <w:lvlText w:val="%1."/>
      <w:lvlJc w:val="left"/>
      <w:pPr>
        <w:ind w:left="927" w:hanging="360"/>
      </w:pPr>
      <w:rPr>
        <w:rFonts w:hint="default"/>
        <w:b/>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140072D"/>
    <w:multiLevelType w:val="hybridMultilevel"/>
    <w:tmpl w:val="5978CB42"/>
    <w:lvl w:ilvl="0" w:tplc="4BBE2398">
      <w:start w:val="1"/>
      <w:numFmt w:val="bullet"/>
      <w:lvlText w:val=""/>
      <w:lvlJc w:val="left"/>
      <w:pPr>
        <w:tabs>
          <w:tab w:val="num" w:pos="1960"/>
        </w:tabs>
        <w:ind w:left="19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300102"/>
    <w:multiLevelType w:val="hybridMultilevel"/>
    <w:tmpl w:val="8EC24C6E"/>
    <w:lvl w:ilvl="0" w:tplc="4BBE2398">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3A06144"/>
    <w:multiLevelType w:val="hybridMultilevel"/>
    <w:tmpl w:val="916C6F48"/>
    <w:lvl w:ilvl="0" w:tplc="4BBE2398">
      <w:start w:val="1"/>
      <w:numFmt w:val="bullet"/>
      <w:lvlText w:val=""/>
      <w:lvlJc w:val="left"/>
      <w:pPr>
        <w:tabs>
          <w:tab w:val="num" w:pos="1960"/>
        </w:tabs>
        <w:ind w:left="19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751C38"/>
    <w:multiLevelType w:val="hybridMultilevel"/>
    <w:tmpl w:val="14DC7C7E"/>
    <w:lvl w:ilvl="0" w:tplc="4BBE2398">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8"/>
  </w:num>
  <w:num w:numId="4">
    <w:abstractNumId w:val="9"/>
  </w:num>
  <w:num w:numId="5">
    <w:abstractNumId w:val="6"/>
  </w:num>
  <w:num w:numId="6">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20"/>
  <w:drawingGridVerticalSpacing w:val="0"/>
  <w:displayHorizontalDrawingGridEvery w:val="0"/>
  <w:displayVerticalDrawingGridEvery w:val="0"/>
  <w:characterSpacingControl w:val="doNotCompress"/>
  <w:hdrShapeDefaults>
    <o:shapedefaults v:ext="edit" spidmax="5122"/>
    <o:shapelayout v:ext="edit">
      <o:idmap v:ext="edit" data="4"/>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5137DD"/>
    <w:rsid w:val="0000576E"/>
    <w:rsid w:val="000102B1"/>
    <w:rsid w:val="00011464"/>
    <w:rsid w:val="00014604"/>
    <w:rsid w:val="000341E1"/>
    <w:rsid w:val="00035C6E"/>
    <w:rsid w:val="000406FA"/>
    <w:rsid w:val="00060C3D"/>
    <w:rsid w:val="00067897"/>
    <w:rsid w:val="000972B5"/>
    <w:rsid w:val="000A624D"/>
    <w:rsid w:val="000C23D9"/>
    <w:rsid w:val="000C697D"/>
    <w:rsid w:val="000D0492"/>
    <w:rsid w:val="000D17EC"/>
    <w:rsid w:val="000D3386"/>
    <w:rsid w:val="000F443D"/>
    <w:rsid w:val="000F73F7"/>
    <w:rsid w:val="00101B9A"/>
    <w:rsid w:val="001268F9"/>
    <w:rsid w:val="00142E6F"/>
    <w:rsid w:val="00144E64"/>
    <w:rsid w:val="001510B7"/>
    <w:rsid w:val="00153A74"/>
    <w:rsid w:val="00162679"/>
    <w:rsid w:val="00173C43"/>
    <w:rsid w:val="00184FE9"/>
    <w:rsid w:val="00185A82"/>
    <w:rsid w:val="001953E1"/>
    <w:rsid w:val="001B7FF8"/>
    <w:rsid w:val="001C0961"/>
    <w:rsid w:val="001C7C12"/>
    <w:rsid w:val="001E0329"/>
    <w:rsid w:val="001E1C0E"/>
    <w:rsid w:val="001E5116"/>
    <w:rsid w:val="001F1FE9"/>
    <w:rsid w:val="001F526E"/>
    <w:rsid w:val="002016FF"/>
    <w:rsid w:val="00210AAA"/>
    <w:rsid w:val="00214157"/>
    <w:rsid w:val="002217CD"/>
    <w:rsid w:val="002244D0"/>
    <w:rsid w:val="00224DDE"/>
    <w:rsid w:val="00227B8A"/>
    <w:rsid w:val="00227F29"/>
    <w:rsid w:val="00243A50"/>
    <w:rsid w:val="00243BE8"/>
    <w:rsid w:val="00246250"/>
    <w:rsid w:val="0026167C"/>
    <w:rsid w:val="00266060"/>
    <w:rsid w:val="002703A3"/>
    <w:rsid w:val="002725BF"/>
    <w:rsid w:val="00287FB7"/>
    <w:rsid w:val="002B1CCC"/>
    <w:rsid w:val="002B2DB1"/>
    <w:rsid w:val="002D11EB"/>
    <w:rsid w:val="002D25D9"/>
    <w:rsid w:val="002E4463"/>
    <w:rsid w:val="002F5C64"/>
    <w:rsid w:val="00300B06"/>
    <w:rsid w:val="003041BC"/>
    <w:rsid w:val="00304D50"/>
    <w:rsid w:val="00314F3B"/>
    <w:rsid w:val="00316EF7"/>
    <w:rsid w:val="00327B33"/>
    <w:rsid w:val="0034771C"/>
    <w:rsid w:val="0036490E"/>
    <w:rsid w:val="00364989"/>
    <w:rsid w:val="0036581A"/>
    <w:rsid w:val="00370748"/>
    <w:rsid w:val="00381BCB"/>
    <w:rsid w:val="00384279"/>
    <w:rsid w:val="00384CBD"/>
    <w:rsid w:val="003969BF"/>
    <w:rsid w:val="003A371F"/>
    <w:rsid w:val="003B1F8D"/>
    <w:rsid w:val="003C3A61"/>
    <w:rsid w:val="003C6B6D"/>
    <w:rsid w:val="003D4477"/>
    <w:rsid w:val="003E7249"/>
    <w:rsid w:val="003F72B6"/>
    <w:rsid w:val="00400C7E"/>
    <w:rsid w:val="0040748D"/>
    <w:rsid w:val="004259B4"/>
    <w:rsid w:val="00425BCB"/>
    <w:rsid w:val="00431250"/>
    <w:rsid w:val="004334BC"/>
    <w:rsid w:val="004337E9"/>
    <w:rsid w:val="00435E4A"/>
    <w:rsid w:val="00443D74"/>
    <w:rsid w:val="00446937"/>
    <w:rsid w:val="00454FC3"/>
    <w:rsid w:val="0045601B"/>
    <w:rsid w:val="00456267"/>
    <w:rsid w:val="00480BB0"/>
    <w:rsid w:val="0048476B"/>
    <w:rsid w:val="0048545E"/>
    <w:rsid w:val="00490993"/>
    <w:rsid w:val="004966FF"/>
    <w:rsid w:val="004B0624"/>
    <w:rsid w:val="004C00E9"/>
    <w:rsid w:val="004C3B85"/>
    <w:rsid w:val="004C6C28"/>
    <w:rsid w:val="004D147D"/>
    <w:rsid w:val="004D4E28"/>
    <w:rsid w:val="004D586D"/>
    <w:rsid w:val="004F629E"/>
    <w:rsid w:val="004F7118"/>
    <w:rsid w:val="00503478"/>
    <w:rsid w:val="005137DD"/>
    <w:rsid w:val="00513E68"/>
    <w:rsid w:val="00514BD6"/>
    <w:rsid w:val="00525E9B"/>
    <w:rsid w:val="00530701"/>
    <w:rsid w:val="00530F66"/>
    <w:rsid w:val="00533004"/>
    <w:rsid w:val="00534F9E"/>
    <w:rsid w:val="005378F6"/>
    <w:rsid w:val="005427E9"/>
    <w:rsid w:val="005440D2"/>
    <w:rsid w:val="005468A4"/>
    <w:rsid w:val="0055218A"/>
    <w:rsid w:val="005577D0"/>
    <w:rsid w:val="00561C50"/>
    <w:rsid w:val="0056446D"/>
    <w:rsid w:val="005766DA"/>
    <w:rsid w:val="0057723A"/>
    <w:rsid w:val="0058140F"/>
    <w:rsid w:val="0058268D"/>
    <w:rsid w:val="005A2E9C"/>
    <w:rsid w:val="005A53B6"/>
    <w:rsid w:val="005B0948"/>
    <w:rsid w:val="005B52DF"/>
    <w:rsid w:val="005C291E"/>
    <w:rsid w:val="005C2F42"/>
    <w:rsid w:val="005C3F00"/>
    <w:rsid w:val="005E2CB0"/>
    <w:rsid w:val="005E7029"/>
    <w:rsid w:val="005F116E"/>
    <w:rsid w:val="005F6748"/>
    <w:rsid w:val="00615C47"/>
    <w:rsid w:val="006165CD"/>
    <w:rsid w:val="00616BB0"/>
    <w:rsid w:val="00623900"/>
    <w:rsid w:val="00633B83"/>
    <w:rsid w:val="00636DA3"/>
    <w:rsid w:val="00640A51"/>
    <w:rsid w:val="00652338"/>
    <w:rsid w:val="00657095"/>
    <w:rsid w:val="00663DF2"/>
    <w:rsid w:val="00670D3F"/>
    <w:rsid w:val="00676E67"/>
    <w:rsid w:val="0068026B"/>
    <w:rsid w:val="00686E09"/>
    <w:rsid w:val="00694B6F"/>
    <w:rsid w:val="006A555C"/>
    <w:rsid w:val="006B02B1"/>
    <w:rsid w:val="006B175F"/>
    <w:rsid w:val="006E0900"/>
    <w:rsid w:val="006E65B2"/>
    <w:rsid w:val="006F784B"/>
    <w:rsid w:val="0070490E"/>
    <w:rsid w:val="007051F2"/>
    <w:rsid w:val="00713A16"/>
    <w:rsid w:val="00730F47"/>
    <w:rsid w:val="00755724"/>
    <w:rsid w:val="00771FD9"/>
    <w:rsid w:val="00777D26"/>
    <w:rsid w:val="007901E4"/>
    <w:rsid w:val="00791451"/>
    <w:rsid w:val="007A5CEC"/>
    <w:rsid w:val="007B3B1F"/>
    <w:rsid w:val="007C4A6F"/>
    <w:rsid w:val="007D2E95"/>
    <w:rsid w:val="007D4F75"/>
    <w:rsid w:val="007E6E13"/>
    <w:rsid w:val="007F2026"/>
    <w:rsid w:val="00802A92"/>
    <w:rsid w:val="008249BF"/>
    <w:rsid w:val="00824A46"/>
    <w:rsid w:val="00824ADB"/>
    <w:rsid w:val="008411BA"/>
    <w:rsid w:val="008428E2"/>
    <w:rsid w:val="00846EE7"/>
    <w:rsid w:val="008472ED"/>
    <w:rsid w:val="0085029B"/>
    <w:rsid w:val="00853411"/>
    <w:rsid w:val="00854220"/>
    <w:rsid w:val="00856C32"/>
    <w:rsid w:val="0086055E"/>
    <w:rsid w:val="00875CB2"/>
    <w:rsid w:val="008A0DE1"/>
    <w:rsid w:val="008A1187"/>
    <w:rsid w:val="008A2E11"/>
    <w:rsid w:val="008A39D7"/>
    <w:rsid w:val="008A5C3B"/>
    <w:rsid w:val="008B0232"/>
    <w:rsid w:val="008B17BE"/>
    <w:rsid w:val="008B41FC"/>
    <w:rsid w:val="008B7A22"/>
    <w:rsid w:val="008B7AC8"/>
    <w:rsid w:val="008C1E7A"/>
    <w:rsid w:val="008C6E43"/>
    <w:rsid w:val="00921F94"/>
    <w:rsid w:val="00924DE3"/>
    <w:rsid w:val="00936090"/>
    <w:rsid w:val="00954EE0"/>
    <w:rsid w:val="00965B9D"/>
    <w:rsid w:val="009672C7"/>
    <w:rsid w:val="00990D80"/>
    <w:rsid w:val="00992CD4"/>
    <w:rsid w:val="009937D7"/>
    <w:rsid w:val="00995DE2"/>
    <w:rsid w:val="009979B9"/>
    <w:rsid w:val="009A2A61"/>
    <w:rsid w:val="009A7580"/>
    <w:rsid w:val="009B296C"/>
    <w:rsid w:val="009C372F"/>
    <w:rsid w:val="009F17C7"/>
    <w:rsid w:val="009F1DFC"/>
    <w:rsid w:val="009F3445"/>
    <w:rsid w:val="009F784F"/>
    <w:rsid w:val="00A10E55"/>
    <w:rsid w:val="00A40DC6"/>
    <w:rsid w:val="00A43308"/>
    <w:rsid w:val="00A6278B"/>
    <w:rsid w:val="00A656C6"/>
    <w:rsid w:val="00A73478"/>
    <w:rsid w:val="00A96330"/>
    <w:rsid w:val="00AA45B9"/>
    <w:rsid w:val="00AA7298"/>
    <w:rsid w:val="00AA77EA"/>
    <w:rsid w:val="00AB4D46"/>
    <w:rsid w:val="00AC38FE"/>
    <w:rsid w:val="00AD54D8"/>
    <w:rsid w:val="00B1239E"/>
    <w:rsid w:val="00B2266D"/>
    <w:rsid w:val="00B271D4"/>
    <w:rsid w:val="00B323A5"/>
    <w:rsid w:val="00B36E06"/>
    <w:rsid w:val="00B41B22"/>
    <w:rsid w:val="00B47AF3"/>
    <w:rsid w:val="00B5269A"/>
    <w:rsid w:val="00B558DF"/>
    <w:rsid w:val="00B563E9"/>
    <w:rsid w:val="00B65334"/>
    <w:rsid w:val="00B72AB6"/>
    <w:rsid w:val="00B819B5"/>
    <w:rsid w:val="00B85750"/>
    <w:rsid w:val="00B864EB"/>
    <w:rsid w:val="00B90248"/>
    <w:rsid w:val="00B90491"/>
    <w:rsid w:val="00BB271A"/>
    <w:rsid w:val="00BC2744"/>
    <w:rsid w:val="00BC61D1"/>
    <w:rsid w:val="00BC6A06"/>
    <w:rsid w:val="00BD12C3"/>
    <w:rsid w:val="00BD18BB"/>
    <w:rsid w:val="00BD4AD2"/>
    <w:rsid w:val="00BE062B"/>
    <w:rsid w:val="00BE4D28"/>
    <w:rsid w:val="00BE605A"/>
    <w:rsid w:val="00BF1A48"/>
    <w:rsid w:val="00BF3EDD"/>
    <w:rsid w:val="00BF7D2D"/>
    <w:rsid w:val="00C024F5"/>
    <w:rsid w:val="00C12195"/>
    <w:rsid w:val="00C2166A"/>
    <w:rsid w:val="00C2327A"/>
    <w:rsid w:val="00C23C36"/>
    <w:rsid w:val="00C264BE"/>
    <w:rsid w:val="00C473B3"/>
    <w:rsid w:val="00C528F7"/>
    <w:rsid w:val="00C54660"/>
    <w:rsid w:val="00C62086"/>
    <w:rsid w:val="00C7239B"/>
    <w:rsid w:val="00C72D39"/>
    <w:rsid w:val="00C74BB6"/>
    <w:rsid w:val="00C86508"/>
    <w:rsid w:val="00C91B47"/>
    <w:rsid w:val="00C95D79"/>
    <w:rsid w:val="00CA38CB"/>
    <w:rsid w:val="00CA4236"/>
    <w:rsid w:val="00CB2948"/>
    <w:rsid w:val="00CB6903"/>
    <w:rsid w:val="00CC0599"/>
    <w:rsid w:val="00CC48A9"/>
    <w:rsid w:val="00CC71EE"/>
    <w:rsid w:val="00CE0681"/>
    <w:rsid w:val="00CE0909"/>
    <w:rsid w:val="00CE1355"/>
    <w:rsid w:val="00CE19F3"/>
    <w:rsid w:val="00CE78AD"/>
    <w:rsid w:val="00CF09B1"/>
    <w:rsid w:val="00CF2A3D"/>
    <w:rsid w:val="00D06022"/>
    <w:rsid w:val="00D106FF"/>
    <w:rsid w:val="00D15F19"/>
    <w:rsid w:val="00D22BAE"/>
    <w:rsid w:val="00D2668E"/>
    <w:rsid w:val="00D61D55"/>
    <w:rsid w:val="00D76DD1"/>
    <w:rsid w:val="00DA594E"/>
    <w:rsid w:val="00DB22DA"/>
    <w:rsid w:val="00DB7C4A"/>
    <w:rsid w:val="00DC1BED"/>
    <w:rsid w:val="00DD064F"/>
    <w:rsid w:val="00DD13A9"/>
    <w:rsid w:val="00DD6754"/>
    <w:rsid w:val="00DE14E6"/>
    <w:rsid w:val="00DE4305"/>
    <w:rsid w:val="00DE550A"/>
    <w:rsid w:val="00DF67F1"/>
    <w:rsid w:val="00E01FF7"/>
    <w:rsid w:val="00E02194"/>
    <w:rsid w:val="00E04B26"/>
    <w:rsid w:val="00E04D21"/>
    <w:rsid w:val="00E0668A"/>
    <w:rsid w:val="00E16C1D"/>
    <w:rsid w:val="00E17A7A"/>
    <w:rsid w:val="00E3598B"/>
    <w:rsid w:val="00E36B96"/>
    <w:rsid w:val="00E51371"/>
    <w:rsid w:val="00E53C6D"/>
    <w:rsid w:val="00E57B5F"/>
    <w:rsid w:val="00E6125A"/>
    <w:rsid w:val="00E6353D"/>
    <w:rsid w:val="00E64F46"/>
    <w:rsid w:val="00E66722"/>
    <w:rsid w:val="00E70978"/>
    <w:rsid w:val="00E72617"/>
    <w:rsid w:val="00E73AC2"/>
    <w:rsid w:val="00E8775B"/>
    <w:rsid w:val="00E9248F"/>
    <w:rsid w:val="00E93CAE"/>
    <w:rsid w:val="00E97178"/>
    <w:rsid w:val="00EA4DB2"/>
    <w:rsid w:val="00EA5A58"/>
    <w:rsid w:val="00EA61F7"/>
    <w:rsid w:val="00EC10C4"/>
    <w:rsid w:val="00EC30C1"/>
    <w:rsid w:val="00ED1318"/>
    <w:rsid w:val="00EE4D41"/>
    <w:rsid w:val="00EE5446"/>
    <w:rsid w:val="00EE76AF"/>
    <w:rsid w:val="00EF1FE2"/>
    <w:rsid w:val="00EF265C"/>
    <w:rsid w:val="00EF29B6"/>
    <w:rsid w:val="00EF403C"/>
    <w:rsid w:val="00EF5021"/>
    <w:rsid w:val="00F11B74"/>
    <w:rsid w:val="00F202D6"/>
    <w:rsid w:val="00F2347D"/>
    <w:rsid w:val="00F26A86"/>
    <w:rsid w:val="00F3222C"/>
    <w:rsid w:val="00F4204A"/>
    <w:rsid w:val="00F42F94"/>
    <w:rsid w:val="00F4603F"/>
    <w:rsid w:val="00F54B4D"/>
    <w:rsid w:val="00F7490C"/>
    <w:rsid w:val="00F81939"/>
    <w:rsid w:val="00F842BE"/>
    <w:rsid w:val="00F860AB"/>
    <w:rsid w:val="00F93D58"/>
    <w:rsid w:val="00F93F1D"/>
    <w:rsid w:val="00FA473A"/>
    <w:rsid w:val="00FC59DF"/>
    <w:rsid w:val="00FC71BE"/>
    <w:rsid w:val="00FD40A1"/>
    <w:rsid w:val="00FD7ECA"/>
    <w:rsid w:val="00FE1566"/>
    <w:rsid w:val="00FE3599"/>
    <w:rsid w:val="00FE48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464"/>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11464"/>
    <w:rPr>
      <w:rFonts w:ascii="Wingdings" w:hAnsi="Wingdings" w:cs="StarSymbol"/>
      <w:sz w:val="18"/>
      <w:szCs w:val="18"/>
    </w:rPr>
  </w:style>
  <w:style w:type="character" w:customStyle="1" w:styleId="WW8Num1z1">
    <w:name w:val="WW8Num1z1"/>
    <w:rsid w:val="00011464"/>
    <w:rPr>
      <w:rFonts w:ascii="Wingdings 2" w:hAnsi="Wingdings 2" w:cs="StarSymbol"/>
      <w:sz w:val="18"/>
      <w:szCs w:val="18"/>
    </w:rPr>
  </w:style>
  <w:style w:type="character" w:customStyle="1" w:styleId="WW8Num1z2">
    <w:name w:val="WW8Num1z2"/>
    <w:rsid w:val="00011464"/>
    <w:rPr>
      <w:rFonts w:ascii="StarSymbol" w:hAnsi="StarSymbol" w:cs="StarSymbol"/>
      <w:sz w:val="18"/>
      <w:szCs w:val="18"/>
    </w:rPr>
  </w:style>
  <w:style w:type="character" w:customStyle="1" w:styleId="WW8Num2z0">
    <w:name w:val="WW8Num2z0"/>
    <w:rsid w:val="00011464"/>
    <w:rPr>
      <w:rFonts w:ascii="Wingdings" w:hAnsi="Wingdings" w:cs="StarSymbol"/>
      <w:sz w:val="18"/>
      <w:szCs w:val="18"/>
    </w:rPr>
  </w:style>
  <w:style w:type="character" w:customStyle="1" w:styleId="WW8Num2z1">
    <w:name w:val="WW8Num2z1"/>
    <w:rsid w:val="00011464"/>
    <w:rPr>
      <w:rFonts w:ascii="Wingdings 2" w:hAnsi="Wingdings 2" w:cs="StarSymbol"/>
      <w:sz w:val="18"/>
      <w:szCs w:val="18"/>
    </w:rPr>
  </w:style>
  <w:style w:type="character" w:customStyle="1" w:styleId="WW8Num2z2">
    <w:name w:val="WW8Num2z2"/>
    <w:rsid w:val="00011464"/>
    <w:rPr>
      <w:rFonts w:ascii="StarSymbol" w:hAnsi="StarSymbol" w:cs="StarSymbol"/>
      <w:sz w:val="18"/>
      <w:szCs w:val="18"/>
    </w:rPr>
  </w:style>
  <w:style w:type="character" w:customStyle="1" w:styleId="WW8Num3z0">
    <w:name w:val="WW8Num3z0"/>
    <w:rsid w:val="00011464"/>
    <w:rPr>
      <w:rFonts w:ascii="Wingdings" w:hAnsi="Wingdings" w:cs="StarSymbol"/>
      <w:sz w:val="18"/>
      <w:szCs w:val="18"/>
    </w:rPr>
  </w:style>
  <w:style w:type="character" w:customStyle="1" w:styleId="WW8Num3z1">
    <w:name w:val="WW8Num3z1"/>
    <w:rsid w:val="00011464"/>
    <w:rPr>
      <w:rFonts w:ascii="Wingdings 2" w:hAnsi="Wingdings 2" w:cs="StarSymbol"/>
      <w:sz w:val="18"/>
      <w:szCs w:val="18"/>
    </w:rPr>
  </w:style>
  <w:style w:type="character" w:customStyle="1" w:styleId="WW8Num3z2">
    <w:name w:val="WW8Num3z2"/>
    <w:rsid w:val="00011464"/>
    <w:rPr>
      <w:rFonts w:ascii="StarSymbol" w:hAnsi="StarSymbol" w:cs="StarSymbol"/>
      <w:sz w:val="18"/>
      <w:szCs w:val="18"/>
    </w:rPr>
  </w:style>
  <w:style w:type="character" w:customStyle="1" w:styleId="WW8Num4z0">
    <w:name w:val="WW8Num4z0"/>
    <w:rsid w:val="00011464"/>
    <w:rPr>
      <w:rFonts w:ascii="Wingdings" w:hAnsi="Wingdings" w:cs="StarSymbol"/>
      <w:sz w:val="18"/>
      <w:szCs w:val="18"/>
    </w:rPr>
  </w:style>
  <w:style w:type="character" w:customStyle="1" w:styleId="WW8Num4z1">
    <w:name w:val="WW8Num4z1"/>
    <w:rsid w:val="00011464"/>
    <w:rPr>
      <w:rFonts w:ascii="Wingdings 2" w:hAnsi="Wingdings 2" w:cs="StarSymbol"/>
      <w:sz w:val="18"/>
      <w:szCs w:val="18"/>
    </w:rPr>
  </w:style>
  <w:style w:type="character" w:customStyle="1" w:styleId="WW8Num4z2">
    <w:name w:val="WW8Num4z2"/>
    <w:rsid w:val="00011464"/>
    <w:rPr>
      <w:rFonts w:ascii="StarSymbol" w:hAnsi="StarSymbol" w:cs="StarSymbol"/>
      <w:sz w:val="18"/>
      <w:szCs w:val="18"/>
    </w:rPr>
  </w:style>
  <w:style w:type="character" w:customStyle="1" w:styleId="WW8Num5z0">
    <w:name w:val="WW8Num5z0"/>
    <w:rsid w:val="00011464"/>
    <w:rPr>
      <w:rFonts w:ascii="Wingdings" w:hAnsi="Wingdings" w:cs="StarSymbol"/>
      <w:sz w:val="18"/>
      <w:szCs w:val="18"/>
    </w:rPr>
  </w:style>
  <w:style w:type="character" w:customStyle="1" w:styleId="WW8Num5z1">
    <w:name w:val="WW8Num5z1"/>
    <w:rsid w:val="00011464"/>
    <w:rPr>
      <w:rFonts w:ascii="Wingdings 2" w:hAnsi="Wingdings 2" w:cs="StarSymbol"/>
      <w:sz w:val="18"/>
      <w:szCs w:val="18"/>
    </w:rPr>
  </w:style>
  <w:style w:type="character" w:customStyle="1" w:styleId="WW8Num5z2">
    <w:name w:val="WW8Num5z2"/>
    <w:rsid w:val="00011464"/>
    <w:rPr>
      <w:rFonts w:ascii="StarSymbol" w:hAnsi="StarSymbol" w:cs="StarSymbol"/>
      <w:sz w:val="18"/>
      <w:szCs w:val="18"/>
    </w:rPr>
  </w:style>
  <w:style w:type="character" w:customStyle="1" w:styleId="Absatz-Standardschriftart">
    <w:name w:val="Absatz-Standardschriftart"/>
    <w:rsid w:val="00011464"/>
  </w:style>
  <w:style w:type="character" w:customStyle="1" w:styleId="WW8Num6z0">
    <w:name w:val="WW8Num6z0"/>
    <w:rsid w:val="00011464"/>
    <w:rPr>
      <w:rFonts w:ascii="Wingdings" w:hAnsi="Wingdings" w:cs="StarSymbol"/>
      <w:sz w:val="18"/>
      <w:szCs w:val="18"/>
    </w:rPr>
  </w:style>
  <w:style w:type="character" w:customStyle="1" w:styleId="WW8Num6z1">
    <w:name w:val="WW8Num6z1"/>
    <w:rsid w:val="00011464"/>
    <w:rPr>
      <w:rFonts w:ascii="Wingdings 2" w:hAnsi="Wingdings 2" w:cs="StarSymbol"/>
      <w:sz w:val="18"/>
      <w:szCs w:val="18"/>
    </w:rPr>
  </w:style>
  <w:style w:type="character" w:customStyle="1" w:styleId="WW8Num6z2">
    <w:name w:val="WW8Num6z2"/>
    <w:rsid w:val="00011464"/>
    <w:rPr>
      <w:rFonts w:ascii="StarSymbol" w:hAnsi="StarSymbol" w:cs="StarSymbol"/>
      <w:sz w:val="18"/>
      <w:szCs w:val="18"/>
    </w:rPr>
  </w:style>
  <w:style w:type="character" w:customStyle="1" w:styleId="WW-Absatz-Standardschriftart">
    <w:name w:val="WW-Absatz-Standardschriftart"/>
    <w:rsid w:val="00011464"/>
  </w:style>
  <w:style w:type="character" w:styleId="Hyperlink">
    <w:name w:val="Hyperlink"/>
    <w:basedOn w:val="DefaultParagraphFont"/>
    <w:rsid w:val="00011464"/>
    <w:rPr>
      <w:color w:val="0000FF"/>
      <w:u w:val="single"/>
    </w:rPr>
  </w:style>
  <w:style w:type="character" w:styleId="PageNumber">
    <w:name w:val="page number"/>
    <w:basedOn w:val="DefaultParagraphFont"/>
    <w:rsid w:val="00011464"/>
  </w:style>
  <w:style w:type="paragraph" w:customStyle="1" w:styleId="Heading">
    <w:name w:val="Heading"/>
    <w:basedOn w:val="Normal"/>
    <w:next w:val="BodyText"/>
    <w:rsid w:val="00011464"/>
    <w:pPr>
      <w:keepNext/>
      <w:spacing w:before="240" w:after="120"/>
    </w:pPr>
    <w:rPr>
      <w:rFonts w:ascii="Nimbus Sans L" w:eastAsia="DejaVu LGC Sans" w:hAnsi="Nimbus Sans L" w:cs="DejaVu LGC Sans"/>
      <w:sz w:val="28"/>
      <w:szCs w:val="28"/>
    </w:rPr>
  </w:style>
  <w:style w:type="paragraph" w:styleId="BodyText">
    <w:name w:val="Body Text"/>
    <w:basedOn w:val="Normal"/>
    <w:rsid w:val="00011464"/>
    <w:pPr>
      <w:spacing w:after="120"/>
    </w:pPr>
  </w:style>
  <w:style w:type="paragraph" w:styleId="List">
    <w:name w:val="List"/>
    <w:basedOn w:val="BodyText"/>
    <w:rsid w:val="00011464"/>
  </w:style>
  <w:style w:type="paragraph" w:styleId="Caption">
    <w:name w:val="caption"/>
    <w:basedOn w:val="Normal"/>
    <w:qFormat/>
    <w:rsid w:val="00011464"/>
    <w:pPr>
      <w:suppressLineNumbers/>
      <w:spacing w:before="120" w:after="120"/>
    </w:pPr>
    <w:rPr>
      <w:i/>
      <w:iCs/>
    </w:rPr>
  </w:style>
  <w:style w:type="paragraph" w:customStyle="1" w:styleId="Index">
    <w:name w:val="Index"/>
    <w:basedOn w:val="Normal"/>
    <w:rsid w:val="00011464"/>
    <w:pPr>
      <w:suppressLineNumbers/>
    </w:pPr>
  </w:style>
  <w:style w:type="paragraph" w:styleId="NormalWeb">
    <w:name w:val="Normal (Web)"/>
    <w:basedOn w:val="Normal"/>
    <w:rsid w:val="00011464"/>
    <w:pPr>
      <w:spacing w:before="280" w:after="115"/>
    </w:pPr>
  </w:style>
  <w:style w:type="paragraph" w:customStyle="1" w:styleId="authorgroup">
    <w:name w:val="authorgroup"/>
    <w:basedOn w:val="Normal"/>
    <w:rsid w:val="00011464"/>
    <w:pPr>
      <w:spacing w:before="280" w:after="280"/>
    </w:pPr>
    <w:rPr>
      <w:b/>
      <w:bCs/>
    </w:rPr>
  </w:style>
  <w:style w:type="paragraph" w:styleId="Footer">
    <w:name w:val="footer"/>
    <w:basedOn w:val="Normal"/>
    <w:rsid w:val="00011464"/>
    <w:pPr>
      <w:tabs>
        <w:tab w:val="center" w:pos="4320"/>
        <w:tab w:val="right" w:pos="8640"/>
      </w:tabs>
    </w:pPr>
  </w:style>
  <w:style w:type="paragraph" w:styleId="Header">
    <w:name w:val="header"/>
    <w:basedOn w:val="Normal"/>
    <w:rsid w:val="00011464"/>
    <w:pPr>
      <w:tabs>
        <w:tab w:val="center" w:pos="4320"/>
        <w:tab w:val="right" w:pos="8640"/>
      </w:tabs>
    </w:pPr>
  </w:style>
  <w:style w:type="paragraph" w:customStyle="1" w:styleId="TableContents">
    <w:name w:val="Table Contents"/>
    <w:basedOn w:val="Normal"/>
    <w:rsid w:val="00011464"/>
    <w:pPr>
      <w:suppressLineNumbers/>
    </w:pPr>
  </w:style>
  <w:style w:type="paragraph" w:customStyle="1" w:styleId="TableHeading">
    <w:name w:val="Table Heading"/>
    <w:basedOn w:val="TableContents"/>
    <w:rsid w:val="00011464"/>
    <w:pPr>
      <w:jc w:val="center"/>
    </w:pPr>
    <w:rPr>
      <w:b/>
      <w:bCs/>
    </w:rPr>
  </w:style>
  <w:style w:type="paragraph" w:customStyle="1" w:styleId="Framecontents">
    <w:name w:val="Frame contents"/>
    <w:basedOn w:val="BodyText"/>
    <w:rsid w:val="00011464"/>
  </w:style>
  <w:style w:type="paragraph" w:styleId="ListParagraph">
    <w:name w:val="List Paragraph"/>
    <w:basedOn w:val="Normal"/>
    <w:uiPriority w:val="34"/>
    <w:qFormat/>
    <w:rsid w:val="00B563E9"/>
    <w:pPr>
      <w:ind w:left="720"/>
      <w:contextualSpacing/>
    </w:pPr>
  </w:style>
  <w:style w:type="paragraph" w:customStyle="1" w:styleId="Default">
    <w:name w:val="Default"/>
    <w:rsid w:val="007051F2"/>
    <w:pPr>
      <w:autoSpaceDE w:val="0"/>
      <w:autoSpaceDN w:val="0"/>
      <w:adjustRightInd w:val="0"/>
    </w:pPr>
    <w:rPr>
      <w:rFonts w:ascii="Calibri" w:hAnsi="Calibri" w:cs="Calibri"/>
      <w:color w:val="000000"/>
      <w:sz w:val="24"/>
      <w:szCs w:val="24"/>
      <w:lang w:val="en-IN"/>
    </w:rPr>
  </w:style>
  <w:style w:type="paragraph" w:styleId="BalloonText">
    <w:name w:val="Balloon Text"/>
    <w:basedOn w:val="Normal"/>
    <w:link w:val="BalloonTextChar"/>
    <w:rsid w:val="000D0492"/>
    <w:rPr>
      <w:rFonts w:ascii="Tahoma" w:hAnsi="Tahoma" w:cs="Tahoma"/>
      <w:sz w:val="16"/>
      <w:szCs w:val="16"/>
    </w:rPr>
  </w:style>
  <w:style w:type="character" w:customStyle="1" w:styleId="BalloonTextChar">
    <w:name w:val="Balloon Text Char"/>
    <w:basedOn w:val="DefaultParagraphFont"/>
    <w:link w:val="BalloonText"/>
    <w:rsid w:val="000D0492"/>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464"/>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11464"/>
    <w:rPr>
      <w:rFonts w:ascii="Wingdings" w:hAnsi="Wingdings" w:cs="StarSymbol"/>
      <w:sz w:val="18"/>
      <w:szCs w:val="18"/>
    </w:rPr>
  </w:style>
  <w:style w:type="character" w:customStyle="1" w:styleId="WW8Num1z1">
    <w:name w:val="WW8Num1z1"/>
    <w:rsid w:val="00011464"/>
    <w:rPr>
      <w:rFonts w:ascii="Wingdings 2" w:hAnsi="Wingdings 2" w:cs="StarSymbol"/>
      <w:sz w:val="18"/>
      <w:szCs w:val="18"/>
    </w:rPr>
  </w:style>
  <w:style w:type="character" w:customStyle="1" w:styleId="WW8Num1z2">
    <w:name w:val="WW8Num1z2"/>
    <w:rsid w:val="00011464"/>
    <w:rPr>
      <w:rFonts w:ascii="StarSymbol" w:hAnsi="StarSymbol" w:cs="StarSymbol"/>
      <w:sz w:val="18"/>
      <w:szCs w:val="18"/>
    </w:rPr>
  </w:style>
  <w:style w:type="character" w:customStyle="1" w:styleId="WW8Num2z0">
    <w:name w:val="WW8Num2z0"/>
    <w:rsid w:val="00011464"/>
    <w:rPr>
      <w:rFonts w:ascii="Wingdings" w:hAnsi="Wingdings" w:cs="StarSymbol"/>
      <w:sz w:val="18"/>
      <w:szCs w:val="18"/>
    </w:rPr>
  </w:style>
  <w:style w:type="character" w:customStyle="1" w:styleId="WW8Num2z1">
    <w:name w:val="WW8Num2z1"/>
    <w:rsid w:val="00011464"/>
    <w:rPr>
      <w:rFonts w:ascii="Wingdings 2" w:hAnsi="Wingdings 2" w:cs="StarSymbol"/>
      <w:sz w:val="18"/>
      <w:szCs w:val="18"/>
    </w:rPr>
  </w:style>
  <w:style w:type="character" w:customStyle="1" w:styleId="WW8Num2z2">
    <w:name w:val="WW8Num2z2"/>
    <w:rsid w:val="00011464"/>
    <w:rPr>
      <w:rFonts w:ascii="StarSymbol" w:hAnsi="StarSymbol" w:cs="StarSymbol"/>
      <w:sz w:val="18"/>
      <w:szCs w:val="18"/>
    </w:rPr>
  </w:style>
  <w:style w:type="character" w:customStyle="1" w:styleId="WW8Num3z0">
    <w:name w:val="WW8Num3z0"/>
    <w:rsid w:val="00011464"/>
    <w:rPr>
      <w:rFonts w:ascii="Wingdings" w:hAnsi="Wingdings" w:cs="StarSymbol"/>
      <w:sz w:val="18"/>
      <w:szCs w:val="18"/>
    </w:rPr>
  </w:style>
  <w:style w:type="character" w:customStyle="1" w:styleId="WW8Num3z1">
    <w:name w:val="WW8Num3z1"/>
    <w:rsid w:val="00011464"/>
    <w:rPr>
      <w:rFonts w:ascii="Wingdings 2" w:hAnsi="Wingdings 2" w:cs="StarSymbol"/>
      <w:sz w:val="18"/>
      <w:szCs w:val="18"/>
    </w:rPr>
  </w:style>
  <w:style w:type="character" w:customStyle="1" w:styleId="WW8Num3z2">
    <w:name w:val="WW8Num3z2"/>
    <w:rsid w:val="00011464"/>
    <w:rPr>
      <w:rFonts w:ascii="StarSymbol" w:hAnsi="StarSymbol" w:cs="StarSymbol"/>
      <w:sz w:val="18"/>
      <w:szCs w:val="18"/>
    </w:rPr>
  </w:style>
  <w:style w:type="character" w:customStyle="1" w:styleId="WW8Num4z0">
    <w:name w:val="WW8Num4z0"/>
    <w:rsid w:val="00011464"/>
    <w:rPr>
      <w:rFonts w:ascii="Wingdings" w:hAnsi="Wingdings" w:cs="StarSymbol"/>
      <w:sz w:val="18"/>
      <w:szCs w:val="18"/>
    </w:rPr>
  </w:style>
  <w:style w:type="character" w:customStyle="1" w:styleId="WW8Num4z1">
    <w:name w:val="WW8Num4z1"/>
    <w:rsid w:val="00011464"/>
    <w:rPr>
      <w:rFonts w:ascii="Wingdings 2" w:hAnsi="Wingdings 2" w:cs="StarSymbol"/>
      <w:sz w:val="18"/>
      <w:szCs w:val="18"/>
    </w:rPr>
  </w:style>
  <w:style w:type="character" w:customStyle="1" w:styleId="WW8Num4z2">
    <w:name w:val="WW8Num4z2"/>
    <w:rsid w:val="00011464"/>
    <w:rPr>
      <w:rFonts w:ascii="StarSymbol" w:hAnsi="StarSymbol" w:cs="StarSymbol"/>
      <w:sz w:val="18"/>
      <w:szCs w:val="18"/>
    </w:rPr>
  </w:style>
  <w:style w:type="character" w:customStyle="1" w:styleId="WW8Num5z0">
    <w:name w:val="WW8Num5z0"/>
    <w:rsid w:val="00011464"/>
    <w:rPr>
      <w:rFonts w:ascii="Wingdings" w:hAnsi="Wingdings" w:cs="StarSymbol"/>
      <w:sz w:val="18"/>
      <w:szCs w:val="18"/>
    </w:rPr>
  </w:style>
  <w:style w:type="character" w:customStyle="1" w:styleId="WW8Num5z1">
    <w:name w:val="WW8Num5z1"/>
    <w:rsid w:val="00011464"/>
    <w:rPr>
      <w:rFonts w:ascii="Wingdings 2" w:hAnsi="Wingdings 2" w:cs="StarSymbol"/>
      <w:sz w:val="18"/>
      <w:szCs w:val="18"/>
    </w:rPr>
  </w:style>
  <w:style w:type="character" w:customStyle="1" w:styleId="WW8Num5z2">
    <w:name w:val="WW8Num5z2"/>
    <w:rsid w:val="00011464"/>
    <w:rPr>
      <w:rFonts w:ascii="StarSymbol" w:hAnsi="StarSymbol" w:cs="StarSymbol"/>
      <w:sz w:val="18"/>
      <w:szCs w:val="18"/>
    </w:rPr>
  </w:style>
  <w:style w:type="character" w:customStyle="1" w:styleId="Absatz-Standardschriftart">
    <w:name w:val="Absatz-Standardschriftart"/>
    <w:rsid w:val="00011464"/>
  </w:style>
  <w:style w:type="character" w:customStyle="1" w:styleId="WW8Num6z0">
    <w:name w:val="WW8Num6z0"/>
    <w:rsid w:val="00011464"/>
    <w:rPr>
      <w:rFonts w:ascii="Wingdings" w:hAnsi="Wingdings" w:cs="StarSymbol"/>
      <w:sz w:val="18"/>
      <w:szCs w:val="18"/>
    </w:rPr>
  </w:style>
  <w:style w:type="character" w:customStyle="1" w:styleId="WW8Num6z1">
    <w:name w:val="WW8Num6z1"/>
    <w:rsid w:val="00011464"/>
    <w:rPr>
      <w:rFonts w:ascii="Wingdings 2" w:hAnsi="Wingdings 2" w:cs="StarSymbol"/>
      <w:sz w:val="18"/>
      <w:szCs w:val="18"/>
    </w:rPr>
  </w:style>
  <w:style w:type="character" w:customStyle="1" w:styleId="WW8Num6z2">
    <w:name w:val="WW8Num6z2"/>
    <w:rsid w:val="00011464"/>
    <w:rPr>
      <w:rFonts w:ascii="StarSymbol" w:hAnsi="StarSymbol" w:cs="StarSymbol"/>
      <w:sz w:val="18"/>
      <w:szCs w:val="18"/>
    </w:rPr>
  </w:style>
  <w:style w:type="character" w:customStyle="1" w:styleId="WW-Absatz-Standardschriftart">
    <w:name w:val="WW-Absatz-Standardschriftart"/>
    <w:rsid w:val="00011464"/>
  </w:style>
  <w:style w:type="character" w:styleId="Hyperlink">
    <w:name w:val="Hyperlink"/>
    <w:basedOn w:val="DefaultParagraphFont"/>
    <w:rsid w:val="00011464"/>
    <w:rPr>
      <w:color w:val="0000FF"/>
      <w:u w:val="single"/>
    </w:rPr>
  </w:style>
  <w:style w:type="character" w:styleId="PageNumber">
    <w:name w:val="page number"/>
    <w:basedOn w:val="DefaultParagraphFont"/>
    <w:rsid w:val="00011464"/>
  </w:style>
  <w:style w:type="paragraph" w:customStyle="1" w:styleId="Heading">
    <w:name w:val="Heading"/>
    <w:basedOn w:val="Normal"/>
    <w:next w:val="BodyText"/>
    <w:rsid w:val="00011464"/>
    <w:pPr>
      <w:keepNext/>
      <w:spacing w:before="240" w:after="120"/>
    </w:pPr>
    <w:rPr>
      <w:rFonts w:ascii="Nimbus Sans L" w:eastAsia="DejaVu LGC Sans" w:hAnsi="Nimbus Sans L" w:cs="DejaVu LGC Sans"/>
      <w:sz w:val="28"/>
      <w:szCs w:val="28"/>
    </w:rPr>
  </w:style>
  <w:style w:type="paragraph" w:styleId="BodyText">
    <w:name w:val="Body Text"/>
    <w:basedOn w:val="Normal"/>
    <w:rsid w:val="00011464"/>
    <w:pPr>
      <w:spacing w:after="120"/>
    </w:pPr>
  </w:style>
  <w:style w:type="paragraph" w:styleId="List">
    <w:name w:val="List"/>
    <w:basedOn w:val="BodyText"/>
    <w:rsid w:val="00011464"/>
  </w:style>
  <w:style w:type="paragraph" w:styleId="Caption">
    <w:name w:val="caption"/>
    <w:basedOn w:val="Normal"/>
    <w:qFormat/>
    <w:rsid w:val="00011464"/>
    <w:pPr>
      <w:suppressLineNumbers/>
      <w:spacing w:before="120" w:after="120"/>
    </w:pPr>
    <w:rPr>
      <w:i/>
      <w:iCs/>
    </w:rPr>
  </w:style>
  <w:style w:type="paragraph" w:customStyle="1" w:styleId="Index">
    <w:name w:val="Index"/>
    <w:basedOn w:val="Normal"/>
    <w:rsid w:val="00011464"/>
    <w:pPr>
      <w:suppressLineNumbers/>
    </w:pPr>
  </w:style>
  <w:style w:type="paragraph" w:styleId="NormalWeb">
    <w:name w:val="Normal (Web)"/>
    <w:basedOn w:val="Normal"/>
    <w:rsid w:val="00011464"/>
    <w:pPr>
      <w:spacing w:before="280" w:after="115"/>
    </w:pPr>
  </w:style>
  <w:style w:type="paragraph" w:customStyle="1" w:styleId="authorgroup">
    <w:name w:val="authorgroup"/>
    <w:basedOn w:val="Normal"/>
    <w:rsid w:val="00011464"/>
    <w:pPr>
      <w:spacing w:before="280" w:after="280"/>
    </w:pPr>
    <w:rPr>
      <w:b/>
      <w:bCs/>
    </w:rPr>
  </w:style>
  <w:style w:type="paragraph" w:styleId="Footer">
    <w:name w:val="footer"/>
    <w:basedOn w:val="Normal"/>
    <w:rsid w:val="00011464"/>
    <w:pPr>
      <w:tabs>
        <w:tab w:val="center" w:pos="4320"/>
        <w:tab w:val="right" w:pos="8640"/>
      </w:tabs>
    </w:pPr>
  </w:style>
  <w:style w:type="paragraph" w:styleId="Header">
    <w:name w:val="header"/>
    <w:basedOn w:val="Normal"/>
    <w:rsid w:val="00011464"/>
    <w:pPr>
      <w:tabs>
        <w:tab w:val="center" w:pos="4320"/>
        <w:tab w:val="right" w:pos="8640"/>
      </w:tabs>
    </w:pPr>
  </w:style>
  <w:style w:type="paragraph" w:customStyle="1" w:styleId="TableContents">
    <w:name w:val="Table Contents"/>
    <w:basedOn w:val="Normal"/>
    <w:rsid w:val="00011464"/>
    <w:pPr>
      <w:suppressLineNumbers/>
    </w:pPr>
  </w:style>
  <w:style w:type="paragraph" w:customStyle="1" w:styleId="TableHeading">
    <w:name w:val="Table Heading"/>
    <w:basedOn w:val="TableContents"/>
    <w:rsid w:val="00011464"/>
    <w:pPr>
      <w:jc w:val="center"/>
    </w:pPr>
    <w:rPr>
      <w:b/>
      <w:bCs/>
    </w:rPr>
  </w:style>
  <w:style w:type="paragraph" w:customStyle="1" w:styleId="Framecontents">
    <w:name w:val="Frame contents"/>
    <w:basedOn w:val="BodyText"/>
    <w:rsid w:val="00011464"/>
  </w:style>
  <w:style w:type="paragraph" w:styleId="ListParagraph">
    <w:name w:val="List Paragraph"/>
    <w:basedOn w:val="Normal"/>
    <w:uiPriority w:val="34"/>
    <w:qFormat/>
    <w:rsid w:val="00B563E9"/>
    <w:pPr>
      <w:ind w:left="720"/>
      <w:contextualSpacing/>
    </w:pPr>
  </w:style>
  <w:style w:type="paragraph" w:customStyle="1" w:styleId="Default">
    <w:name w:val="Default"/>
    <w:rsid w:val="007051F2"/>
    <w:pPr>
      <w:autoSpaceDE w:val="0"/>
      <w:autoSpaceDN w:val="0"/>
      <w:adjustRightInd w:val="0"/>
    </w:pPr>
    <w:rPr>
      <w:rFonts w:ascii="Calibri" w:hAnsi="Calibri" w:cs="Calibri"/>
      <w:color w:val="000000"/>
      <w:sz w:val="24"/>
      <w:szCs w:val="24"/>
      <w:lang w:val="en-IN"/>
    </w:rPr>
  </w:style>
  <w:style w:type="paragraph" w:styleId="BalloonText">
    <w:name w:val="Balloon Text"/>
    <w:basedOn w:val="Normal"/>
    <w:link w:val="BalloonTextChar"/>
    <w:rsid w:val="000D0492"/>
    <w:rPr>
      <w:rFonts w:ascii="Tahoma" w:hAnsi="Tahoma" w:cs="Tahoma"/>
      <w:sz w:val="16"/>
      <w:szCs w:val="16"/>
    </w:rPr>
  </w:style>
  <w:style w:type="character" w:customStyle="1" w:styleId="BalloonTextChar">
    <w:name w:val="Balloon Text Char"/>
    <w:basedOn w:val="DefaultParagraphFont"/>
    <w:link w:val="BalloonText"/>
    <w:rsid w:val="000D0492"/>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asad.377408@2free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EFFECT OF HEAVY METALS ON DNA RNA PROTEIN AND CARBOHYDRATE CONT</vt:lpstr>
    </vt:vector>
  </TitlesOfParts>
  <Company>y</Company>
  <LinksUpToDate>false</LinksUpToDate>
  <CharactersWithSpaces>6787</CharactersWithSpaces>
  <SharedDoc>false</SharedDoc>
  <HLinks>
    <vt:vector size="6" baseType="variant">
      <vt:variant>
        <vt:i4>2818059</vt:i4>
      </vt:variant>
      <vt:variant>
        <vt:i4>0</vt:i4>
      </vt:variant>
      <vt:variant>
        <vt:i4>0</vt:i4>
      </vt:variant>
      <vt:variant>
        <vt:i4>5</vt:i4>
      </vt:variant>
      <vt:variant>
        <vt:lpwstr>mailto:pajgaonkar88@gmail.com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HEAVY METALS ON DNA RNA PROTEIN AND CARBOHYDRATE CONT</dc:title>
  <dc:creator>NET-02</dc:creator>
  <cp:lastModifiedBy>348370422</cp:lastModifiedBy>
  <cp:revision>2</cp:revision>
  <cp:lastPrinted>2018-02-11T13:10:00Z</cp:lastPrinted>
  <dcterms:created xsi:type="dcterms:W3CDTF">2018-02-21T13:31:00Z</dcterms:created>
  <dcterms:modified xsi:type="dcterms:W3CDTF">2018-02-21T13:31:00Z</dcterms:modified>
</cp:coreProperties>
</file>