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DB" w:rsidRDefault="001D7A38">
      <w:pPr>
        <w:tabs>
          <w:tab w:val="left" w:pos="10860"/>
        </w:tabs>
        <w:spacing w:before="5"/>
        <w:ind w:left="3044"/>
        <w:rPr>
          <w:sz w:val="70"/>
          <w:szCs w:val="70"/>
        </w:rPr>
      </w:pPr>
      <w:r w:rsidRPr="001D7A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6" type="#_x0000_t75" style="position:absolute;left:0;text-align:left;margin-left:28.5pt;margin-top:22.5pt;width:123.65pt;height:154.35pt;z-index:-251634688;mso-position-horizontal-relative:page;mso-position-vertical-relative:page">
            <v:imagedata r:id="rId7" o:title=""/>
            <w10:wrap anchorx="page" anchory="page"/>
          </v:shape>
        </w:pict>
      </w:r>
      <w:r w:rsidR="00630867">
        <w:rPr>
          <w:color w:val="101010"/>
          <w:sz w:val="70"/>
          <w:szCs w:val="70"/>
          <w:u w:val="single" w:color="101010"/>
        </w:rPr>
        <w:t>Jenifer</w:t>
      </w:r>
      <w:r w:rsidR="00630867">
        <w:rPr>
          <w:color w:val="101010"/>
          <w:sz w:val="70"/>
          <w:szCs w:val="70"/>
          <w:u w:val="single" w:color="101010"/>
        </w:rPr>
        <w:tab/>
      </w:r>
    </w:p>
    <w:p w:rsidR="00B22DDB" w:rsidRDefault="00B22DDB">
      <w:pPr>
        <w:spacing w:before="9" w:line="280" w:lineRule="exact"/>
        <w:rPr>
          <w:sz w:val="28"/>
          <w:szCs w:val="28"/>
        </w:rPr>
        <w:sectPr w:rsidR="00B22DDB">
          <w:footerReference w:type="default" r:id="rId8"/>
          <w:pgSz w:w="11900" w:h="16840"/>
          <w:pgMar w:top="360" w:right="460" w:bottom="0" w:left="460" w:header="0" w:footer="14" w:gutter="0"/>
          <w:pgNumType w:start="1"/>
          <w:cols w:space="720"/>
        </w:sectPr>
      </w:pPr>
    </w:p>
    <w:p w:rsidR="00B22DDB" w:rsidRDefault="00B22DDB">
      <w:pPr>
        <w:spacing w:line="200" w:lineRule="exact"/>
      </w:pPr>
    </w:p>
    <w:p w:rsidR="00B22DDB" w:rsidRDefault="00B22DDB">
      <w:pPr>
        <w:spacing w:line="200" w:lineRule="exact"/>
      </w:pPr>
    </w:p>
    <w:p w:rsidR="00B22DDB" w:rsidRDefault="00B22DDB">
      <w:pPr>
        <w:spacing w:line="200" w:lineRule="exact"/>
      </w:pPr>
    </w:p>
    <w:p w:rsidR="00B22DDB" w:rsidRDefault="00B22DDB">
      <w:pPr>
        <w:spacing w:line="200" w:lineRule="exact"/>
      </w:pPr>
    </w:p>
    <w:p w:rsidR="00B22DDB" w:rsidRDefault="00B22DDB">
      <w:pPr>
        <w:spacing w:line="200" w:lineRule="exact"/>
      </w:pPr>
    </w:p>
    <w:p w:rsidR="00B22DDB" w:rsidRDefault="00B22DDB">
      <w:pPr>
        <w:spacing w:line="200" w:lineRule="exact"/>
      </w:pPr>
    </w:p>
    <w:p w:rsidR="00B22DDB" w:rsidRDefault="00B22DDB">
      <w:pPr>
        <w:spacing w:before="9" w:line="220" w:lineRule="exact"/>
        <w:rPr>
          <w:sz w:val="22"/>
          <w:szCs w:val="22"/>
        </w:rPr>
      </w:pPr>
    </w:p>
    <w:p w:rsidR="007B558B" w:rsidRDefault="007B558B">
      <w:pPr>
        <w:ind w:left="110"/>
        <w:rPr>
          <w:color w:val="212121"/>
          <w:w w:val="99"/>
        </w:rPr>
      </w:pPr>
    </w:p>
    <w:p w:rsidR="007B558B" w:rsidRDefault="007B558B">
      <w:pPr>
        <w:ind w:left="110"/>
        <w:rPr>
          <w:color w:val="212121"/>
          <w:w w:val="99"/>
        </w:rPr>
      </w:pPr>
    </w:p>
    <w:p w:rsidR="007B558B" w:rsidRDefault="007B558B">
      <w:pPr>
        <w:ind w:left="110"/>
        <w:rPr>
          <w:color w:val="212121"/>
          <w:w w:val="99"/>
        </w:rPr>
      </w:pPr>
    </w:p>
    <w:p w:rsidR="007B558B" w:rsidRDefault="007B558B">
      <w:pPr>
        <w:ind w:left="110"/>
        <w:rPr>
          <w:color w:val="212121"/>
          <w:w w:val="99"/>
        </w:rPr>
      </w:pPr>
    </w:p>
    <w:p w:rsidR="00B22DDB" w:rsidRDefault="00630867">
      <w:pPr>
        <w:ind w:left="110"/>
      </w:pPr>
      <w:r>
        <w:rPr>
          <w:color w:val="212121"/>
          <w:w w:val="99"/>
        </w:rPr>
        <w:t>DATE</w:t>
      </w:r>
      <w:r>
        <w:rPr>
          <w:color w:val="212121"/>
        </w:rPr>
        <w:t xml:space="preserve"> </w:t>
      </w:r>
      <w:r>
        <w:rPr>
          <w:color w:val="212121"/>
          <w:w w:val="99"/>
        </w:rPr>
        <w:t>OF</w:t>
      </w:r>
      <w:r>
        <w:rPr>
          <w:color w:val="212121"/>
        </w:rPr>
        <w:t xml:space="preserve"> </w:t>
      </w:r>
      <w:r>
        <w:rPr>
          <w:color w:val="212121"/>
          <w:w w:val="99"/>
        </w:rPr>
        <w:t>BIRTH</w:t>
      </w:r>
      <w:r>
        <w:rPr>
          <w:color w:val="212121"/>
        </w:rPr>
        <w:t xml:space="preserve">        </w:t>
      </w:r>
      <w:r>
        <w:rPr>
          <w:color w:val="212121"/>
          <w:w w:val="99"/>
        </w:rPr>
        <w:t>06/07/1993</w:t>
      </w:r>
    </w:p>
    <w:p w:rsidR="00B22DDB" w:rsidRDefault="00630867">
      <w:pPr>
        <w:spacing w:before="39"/>
      </w:pPr>
      <w:r>
        <w:br w:type="column"/>
      </w:r>
      <w:r>
        <w:rPr>
          <w:b/>
          <w:color w:val="212121"/>
          <w:w w:val="102"/>
          <w:sz w:val="21"/>
          <w:szCs w:val="21"/>
        </w:rPr>
        <w:lastRenderedPageBreak/>
        <w:t>E-mail:</w:t>
      </w:r>
      <w:r>
        <w:rPr>
          <w:b/>
          <w:color w:val="212121"/>
          <w:sz w:val="21"/>
          <w:szCs w:val="21"/>
        </w:rPr>
        <w:t xml:space="preserve">    </w:t>
      </w:r>
      <w:hyperlink r:id="rId9" w:history="1">
        <w:r w:rsidR="007B558B" w:rsidRPr="003014C3">
          <w:rPr>
            <w:rStyle w:val="Hyperlink"/>
            <w:w w:val="99"/>
          </w:rPr>
          <w:t>jenifer.377542@2freemail.com</w:t>
        </w:r>
      </w:hyperlink>
      <w:r w:rsidR="007B558B">
        <w:rPr>
          <w:color w:val="212121"/>
          <w:w w:val="99"/>
        </w:rPr>
        <w:t xml:space="preserve"> </w:t>
      </w:r>
    </w:p>
    <w:p w:rsidR="00B22DDB" w:rsidRDefault="00630867">
      <w:pPr>
        <w:spacing w:before="35"/>
        <w:ind w:left="983"/>
        <w:rPr>
          <w:color w:val="212121"/>
          <w:sz w:val="21"/>
          <w:szCs w:val="21"/>
        </w:rPr>
      </w:pPr>
      <w:r>
        <w:rPr>
          <w:b/>
          <w:color w:val="212121"/>
          <w:w w:val="102"/>
          <w:sz w:val="21"/>
          <w:szCs w:val="21"/>
        </w:rPr>
        <w:t>Phone:</w:t>
      </w:r>
      <w:r>
        <w:rPr>
          <w:b/>
          <w:color w:val="212121"/>
          <w:sz w:val="21"/>
          <w:szCs w:val="21"/>
        </w:rPr>
        <w:t xml:space="preserve"> </w:t>
      </w:r>
      <w:r w:rsidR="007B558B">
        <w:rPr>
          <w:b/>
          <w:color w:val="212121"/>
          <w:sz w:val="21"/>
          <w:szCs w:val="21"/>
        </w:rPr>
        <w:t xml:space="preserve">C/o </w:t>
      </w:r>
      <w:r w:rsidR="007B558B">
        <w:rPr>
          <w:color w:val="212121"/>
          <w:sz w:val="21"/>
          <w:szCs w:val="21"/>
        </w:rPr>
        <w:t>971505891826</w:t>
      </w:r>
    </w:p>
    <w:p w:rsidR="007B558B" w:rsidRDefault="007B558B">
      <w:pPr>
        <w:spacing w:before="35"/>
        <w:ind w:left="983"/>
        <w:rPr>
          <w:color w:val="212121"/>
          <w:sz w:val="21"/>
          <w:szCs w:val="21"/>
        </w:rPr>
      </w:pPr>
    </w:p>
    <w:p w:rsidR="007B558B" w:rsidRDefault="007B558B">
      <w:pPr>
        <w:spacing w:before="35"/>
        <w:ind w:left="983"/>
        <w:rPr>
          <w:color w:val="212121"/>
          <w:sz w:val="21"/>
          <w:szCs w:val="21"/>
        </w:rPr>
      </w:pPr>
    </w:p>
    <w:p w:rsidR="007B558B" w:rsidRDefault="007B558B">
      <w:pPr>
        <w:spacing w:before="35"/>
        <w:ind w:left="983"/>
        <w:rPr>
          <w:color w:val="212121"/>
          <w:sz w:val="21"/>
          <w:szCs w:val="21"/>
        </w:rPr>
      </w:pPr>
    </w:p>
    <w:p w:rsidR="007B558B" w:rsidRDefault="007B558B">
      <w:pPr>
        <w:spacing w:before="35"/>
        <w:ind w:left="983"/>
        <w:rPr>
          <w:color w:val="212121"/>
          <w:sz w:val="21"/>
          <w:szCs w:val="21"/>
        </w:rPr>
      </w:pPr>
    </w:p>
    <w:p w:rsidR="007B558B" w:rsidRPr="007B558B" w:rsidRDefault="007B558B">
      <w:pPr>
        <w:spacing w:before="35"/>
        <w:ind w:left="983"/>
        <w:sectPr w:rsidR="007B558B" w:rsidRPr="007B558B">
          <w:type w:val="continuous"/>
          <w:pgSz w:w="11900" w:h="16840"/>
          <w:pgMar w:top="360" w:right="460" w:bottom="0" w:left="460" w:header="720" w:footer="720" w:gutter="0"/>
          <w:cols w:num="2" w:space="720" w:equalWidth="0">
            <w:col w:w="5649" w:space="1726"/>
            <w:col w:w="3605"/>
          </w:cols>
        </w:sectPr>
      </w:pPr>
    </w:p>
    <w:p w:rsidR="00B22DDB" w:rsidRDefault="00B22DDB">
      <w:pPr>
        <w:spacing w:line="200" w:lineRule="exact"/>
        <w:sectPr w:rsidR="00B22DDB">
          <w:type w:val="continuous"/>
          <w:pgSz w:w="11900" w:h="16840"/>
          <w:pgMar w:top="360" w:right="460" w:bottom="0" w:left="460" w:header="720" w:footer="720" w:gutter="0"/>
          <w:cols w:space="720"/>
        </w:sectPr>
      </w:pPr>
    </w:p>
    <w:p w:rsidR="00B22DDB" w:rsidRDefault="00630867">
      <w:pPr>
        <w:spacing w:before="30" w:line="288" w:lineRule="auto"/>
        <w:ind w:left="110" w:right="-34"/>
      </w:pPr>
      <w:r>
        <w:rPr>
          <w:color w:val="212121"/>
          <w:w w:val="99"/>
        </w:rPr>
        <w:lastRenderedPageBreak/>
        <w:t>WORK EXPERIENCE</w:t>
      </w:r>
    </w:p>
    <w:p w:rsidR="00B22DDB" w:rsidRDefault="00630867">
      <w:pPr>
        <w:spacing w:before="24"/>
        <w:ind w:right="-41"/>
        <w:rPr>
          <w:sz w:val="24"/>
          <w:szCs w:val="24"/>
        </w:rPr>
      </w:pPr>
      <w:r>
        <w:br w:type="column"/>
      </w:r>
      <w:r>
        <w:rPr>
          <w:color w:val="212121"/>
          <w:w w:val="102"/>
          <w:sz w:val="24"/>
          <w:szCs w:val="24"/>
        </w:rPr>
        <w:lastRenderedPageBreak/>
        <w:t>Herald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Publications</w:t>
      </w:r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w w:val="102"/>
          <w:sz w:val="24"/>
          <w:szCs w:val="24"/>
        </w:rPr>
        <w:t>Pvt</w:t>
      </w:r>
      <w:proofErr w:type="spellEnd"/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Ltd.,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Goa- India</w:t>
      </w:r>
    </w:p>
    <w:p w:rsidR="00B22DDB" w:rsidRDefault="00630867">
      <w:pPr>
        <w:spacing w:before="24"/>
        <w:rPr>
          <w:sz w:val="24"/>
          <w:szCs w:val="24"/>
        </w:rPr>
        <w:sectPr w:rsidR="00B22DDB">
          <w:type w:val="continuous"/>
          <w:pgSz w:w="11900" w:h="16840"/>
          <w:pgMar w:top="360" w:right="460" w:bottom="0" w:left="460" w:header="720" w:footer="720" w:gutter="0"/>
          <w:cols w:num="3" w:space="720" w:equalWidth="0">
            <w:col w:w="1491" w:space="647"/>
            <w:col w:w="3934" w:space="459"/>
            <w:col w:w="4449"/>
          </w:cols>
        </w:sectPr>
      </w:pPr>
      <w:r>
        <w:br w:type="column"/>
      </w:r>
      <w:r>
        <w:rPr>
          <w:color w:val="212121"/>
          <w:w w:val="102"/>
          <w:sz w:val="24"/>
          <w:szCs w:val="24"/>
        </w:rPr>
        <w:lastRenderedPageBreak/>
        <w:t>September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2015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—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November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2017</w:t>
      </w:r>
    </w:p>
    <w:p w:rsidR="00B22DDB" w:rsidRDefault="00630867">
      <w:pPr>
        <w:spacing w:before="84"/>
        <w:ind w:left="2138"/>
        <w:rPr>
          <w:sz w:val="21"/>
          <w:szCs w:val="21"/>
        </w:rPr>
      </w:pPr>
      <w:r>
        <w:rPr>
          <w:color w:val="212121"/>
          <w:w w:val="102"/>
          <w:sz w:val="21"/>
          <w:szCs w:val="21"/>
        </w:rPr>
        <w:lastRenderedPageBreak/>
        <w:t>Senior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office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Assistant-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Sales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&amp;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business</w:t>
      </w:r>
      <w:r>
        <w:rPr>
          <w:color w:val="212121"/>
          <w:sz w:val="21"/>
          <w:szCs w:val="21"/>
        </w:rPr>
        <w:t xml:space="preserve"> </w:t>
      </w:r>
      <w:r w:rsidR="00700879">
        <w:rPr>
          <w:color w:val="212121"/>
          <w:w w:val="102"/>
          <w:sz w:val="21"/>
          <w:szCs w:val="21"/>
        </w:rPr>
        <w:t>Development</w:t>
      </w:r>
    </w:p>
    <w:p w:rsidR="00B22DDB" w:rsidRDefault="00B22DDB">
      <w:pPr>
        <w:spacing w:before="6" w:line="100" w:lineRule="exact"/>
        <w:rPr>
          <w:sz w:val="10"/>
          <w:szCs w:val="10"/>
        </w:rPr>
      </w:pPr>
    </w:p>
    <w:p w:rsidR="00B22DDB" w:rsidRDefault="001D7A38">
      <w:pPr>
        <w:spacing w:line="288" w:lineRule="auto"/>
        <w:ind w:left="2752" w:right="556"/>
      </w:pPr>
      <w:r>
        <w:rPr>
          <w:noProof/>
        </w:rPr>
        <w:pict>
          <v:group id="_x0000_s1113" style="position:absolute;left:0;text-align:left;margin-left:148.7pt;margin-top:4.35pt;width:3.85pt;height:3.85pt;z-index:-251657216;mso-position-horizontal-relative:page" coordorigin="2974,87" coordsize="77,77">
            <v:shape id="_x0000_s1115" style="position:absolute;left:2982;top:95;width:61;height:61" coordorigin="2982,95" coordsize="61,61" path="m3043,125r-8,21l3016,156r-4,l2992,148r-10,-19l2982,125r7,-20l3008,95r4,l3033,102r10,19l3043,125xe" fillcolor="#212121" stroked="f">
              <v:path arrowok="t"/>
            </v:shape>
            <v:shape id="_x0000_s1114" style="position:absolute;left:2982;top:95;width:61;height:61" coordorigin="2982,95" coordsize="61,61" path="m3043,125r-8,21l3016,156r-4,l2992,148r-10,-19l2982,125r7,-20l3008,95r4,l3033,102r10,19l3043,125xe" filled="f" strokecolor="#212121" strokeweight=".27094mm">
              <v:path arrowok="t"/>
            </v:shape>
            <w10:wrap anchorx="page"/>
          </v:group>
        </w:pict>
      </w:r>
      <w:r w:rsidR="00630867">
        <w:rPr>
          <w:color w:val="212121"/>
          <w:w w:val="99"/>
        </w:rPr>
        <w:t>Administration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&amp;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back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End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support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to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the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Sales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&amp;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Marketing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Team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pertaining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to supplying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Data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with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reference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to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Revenues,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Volume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&amp;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Value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Share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in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Competition with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Market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Analysis.</w:t>
      </w:r>
    </w:p>
    <w:p w:rsidR="00B22DDB" w:rsidRDefault="001D7A38">
      <w:pPr>
        <w:spacing w:before="1" w:line="288" w:lineRule="auto"/>
        <w:ind w:left="2752" w:right="1237"/>
      </w:pPr>
      <w:r>
        <w:rPr>
          <w:noProof/>
        </w:rPr>
        <w:pict>
          <v:group id="_x0000_s1110" style="position:absolute;left:0;text-align:left;margin-left:148.7pt;margin-top:4.4pt;width:3.85pt;height:3.85pt;z-index:-251656192;mso-position-horizontal-relative:page" coordorigin="2974,88" coordsize="77,77">
            <v:shape id="_x0000_s1112" style="position:absolute;left:2982;top:96;width:61;height:61" coordorigin="2982,96" coordsize="61,61" path="m3043,126r-8,21l3016,157r-4,l2992,149r-10,-19l2982,126r7,-20l3008,96r4,l3033,103r10,19l3043,126xe" fillcolor="#212121" stroked="f">
              <v:path arrowok="t"/>
            </v:shape>
            <v:shape id="_x0000_s1111" style="position:absolute;left:2982;top:96;width:61;height:61" coordorigin="2982,96" coordsize="61,61" path="m3043,126r-8,21l3016,157r-4,l2992,149r-10,-19l2982,126r7,-20l3008,96r4,l3033,103r10,19l3043,126xe" filled="f" strokecolor="#212121" strokeweight=".27094mm">
              <v:path arrowok="t"/>
            </v:shape>
            <w10:wrap anchorx="page"/>
          </v:group>
        </w:pict>
      </w:r>
      <w:r w:rsidR="00630867">
        <w:rPr>
          <w:color w:val="212121"/>
          <w:w w:val="99"/>
        </w:rPr>
        <w:t>Generating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Weekly,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Monthly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Revenue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reports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with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regards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to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Sales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growth pertaining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to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Region,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Zone,</w:t>
      </w:r>
      <w:r w:rsidR="00630867">
        <w:rPr>
          <w:color w:val="212121"/>
        </w:rPr>
        <w:t xml:space="preserve"> </w:t>
      </w:r>
      <w:proofErr w:type="gramStart"/>
      <w:r w:rsidR="00630867">
        <w:rPr>
          <w:color w:val="212121"/>
          <w:w w:val="99"/>
        </w:rPr>
        <w:t>Industry</w:t>
      </w:r>
      <w:proofErr w:type="gramEnd"/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Etc.</w:t>
      </w:r>
    </w:p>
    <w:p w:rsidR="00B22DDB" w:rsidRDefault="001D7A38">
      <w:pPr>
        <w:spacing w:before="1" w:line="288" w:lineRule="auto"/>
        <w:ind w:left="2752" w:right="597"/>
      </w:pPr>
      <w:r>
        <w:rPr>
          <w:noProof/>
        </w:rPr>
        <w:pict>
          <v:group id="_x0000_s1107" style="position:absolute;left:0;text-align:left;margin-left:148.7pt;margin-top:4.4pt;width:3.85pt;height:3.85pt;z-index:-251655168;mso-position-horizontal-relative:page" coordorigin="2974,88" coordsize="77,77">
            <v:shape id="_x0000_s1109" style="position:absolute;left:2982;top:96;width:61;height:61" coordorigin="2982,96" coordsize="61,61" path="m3043,126r-8,21l3016,157r-4,l2992,149r-10,-19l2982,126r7,-20l3008,96r4,l3033,103r10,19l3043,126xe" fillcolor="#212121" stroked="f">
              <v:path arrowok="t"/>
            </v:shape>
            <v:shape id="_x0000_s1108" style="position:absolute;left:2982;top:96;width:61;height:61" coordorigin="2982,96" coordsize="61,61" path="m3043,126r-8,21l3016,157r-4,l2992,149r-10,-19l2982,126r7,-20l3008,96r4,l3033,103r10,19l3043,126xe" filled="f" strokecolor="#212121" strokeweight=".27094mm">
              <v:path arrowok="t"/>
            </v:shape>
            <w10:wrap anchorx="page"/>
          </v:group>
        </w:pict>
      </w:r>
      <w:r>
        <w:rPr>
          <w:noProof/>
        </w:rPr>
        <w:pict>
          <v:group id="_x0000_s1104" style="position:absolute;left:0;text-align:left;margin-left:148.7pt;margin-top:18.2pt;width:3.85pt;height:3.85pt;z-index:-251654144;mso-position-horizontal-relative:page" coordorigin="2974,364" coordsize="77,77">
            <v:shape id="_x0000_s1106" style="position:absolute;left:2982;top:372;width:61;height:61" coordorigin="2982,372" coordsize="61,61" path="m3043,403r-8,20l3016,433r-4,l2992,426r-10,-19l2982,403r7,-21l3008,372r4,l3033,380r10,19l3043,403xe" fillcolor="#212121" stroked="f">
              <v:path arrowok="t"/>
            </v:shape>
            <v:shape id="_x0000_s1105" style="position:absolute;left:2982;top:372;width:61;height:61" coordorigin="2982,372" coordsize="61,61" path="m3043,403r-8,20l3016,433r-4,l2992,426r-10,-19l2982,403r7,-21l3008,372r4,l3033,380r10,19l3043,403xe" filled="f" strokecolor="#212121" strokeweight=".27094mm">
              <v:path arrowok="t"/>
            </v:shape>
            <w10:wrap anchorx="page"/>
          </v:group>
        </w:pict>
      </w:r>
      <w:proofErr w:type="gramStart"/>
      <w:r w:rsidR="00630867">
        <w:rPr>
          <w:color w:val="212121"/>
          <w:w w:val="99"/>
        </w:rPr>
        <w:t>Preparing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Executive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Daily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Assessment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reports/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Travelling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Allowance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Reports.</w:t>
      </w:r>
      <w:proofErr w:type="gramEnd"/>
      <w:r w:rsidR="00630867">
        <w:rPr>
          <w:color w:val="212121"/>
          <w:w w:val="99"/>
        </w:rPr>
        <w:t xml:space="preserve"> Handling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Clientele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Database,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with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revenue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&amp;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volume</w:t>
      </w:r>
      <w:r w:rsidR="00630867">
        <w:rPr>
          <w:color w:val="212121"/>
        </w:rPr>
        <w:t xml:space="preserve"> </w:t>
      </w:r>
      <w:proofErr w:type="gramStart"/>
      <w:r w:rsidR="00630867">
        <w:rPr>
          <w:color w:val="212121"/>
          <w:w w:val="99"/>
        </w:rPr>
        <w:t>Tracking</w:t>
      </w:r>
      <w:proofErr w:type="gramEnd"/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comparing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year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on Year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Growth.</w:t>
      </w:r>
    </w:p>
    <w:p w:rsidR="00B22DDB" w:rsidRDefault="001D7A38">
      <w:pPr>
        <w:spacing w:before="1"/>
        <w:ind w:left="2752"/>
      </w:pPr>
      <w:r>
        <w:rPr>
          <w:noProof/>
        </w:rPr>
        <w:pict>
          <v:group id="_x0000_s1101" style="position:absolute;left:0;text-align:left;margin-left:148.7pt;margin-top:4.4pt;width:3.85pt;height:3.85pt;z-index:-251653120;mso-position-horizontal-relative:page" coordorigin="2974,88" coordsize="77,77">
            <v:shape id="_x0000_s1103" style="position:absolute;left:2982;top:96;width:61;height:61" coordorigin="2982,96" coordsize="61,61" path="m3043,126r-8,21l3016,157r-4,l2992,149r-10,-19l2982,126r7,-20l3008,96r4,l3033,103r10,19l3043,126xe" fillcolor="#212121" stroked="f">
              <v:path arrowok="t"/>
            </v:shape>
            <v:shape id="_x0000_s1102" style="position:absolute;left:2982;top:96;width:61;height:61" coordorigin="2982,96" coordsize="61,61" path="m3043,126r-8,21l3016,157r-4,l2992,149r-10,-19l2982,126r7,-20l3008,96r4,l3033,103r10,19l3043,126xe" filled="f" strokecolor="#212121" strokeweight=".27094mm">
              <v:path arrowok="t"/>
            </v:shape>
            <w10:wrap anchorx="page"/>
          </v:group>
        </w:pict>
      </w:r>
      <w:proofErr w:type="gramStart"/>
      <w:r w:rsidR="00630867">
        <w:rPr>
          <w:color w:val="212121"/>
          <w:w w:val="99"/>
        </w:rPr>
        <w:t>Monitoring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Executives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supplying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data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for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Competition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Data.</w:t>
      </w:r>
      <w:proofErr w:type="gramEnd"/>
    </w:p>
    <w:p w:rsidR="00B22DDB" w:rsidRDefault="001D7A38">
      <w:pPr>
        <w:spacing w:before="46" w:line="288" w:lineRule="auto"/>
        <w:ind w:left="2752" w:right="967"/>
      </w:pPr>
      <w:r>
        <w:rPr>
          <w:noProof/>
        </w:rPr>
        <w:pict>
          <v:group id="_x0000_s1098" style="position:absolute;left:0;text-align:left;margin-left:148.7pt;margin-top:6.65pt;width:3.85pt;height:3.85pt;z-index:-251652096;mso-position-horizontal-relative:page" coordorigin="2974,133" coordsize="77,77">
            <v:shape id="_x0000_s1100" style="position:absolute;left:2982;top:141;width:61;height:61" coordorigin="2982,141" coordsize="61,61" path="m3043,171r-8,21l3016,202r-4,l2992,194r-10,-19l2982,171r7,-20l3008,141r4,l3033,148r10,19l3043,171xe" fillcolor="#212121" stroked="f">
              <v:path arrowok="t"/>
            </v:shape>
            <v:shape id="_x0000_s1099" style="position:absolute;left:2982;top:141;width:61;height:61" coordorigin="2982,141" coordsize="61,61" path="m3043,171r-8,21l3016,202r-4,l2992,194r-10,-19l2982,171r7,-20l3008,141r4,l3033,148r10,19l3043,171xe" filled="f" strokecolor="#212121" strokeweight=".27094mm">
              <v:path arrowok="t"/>
            </v:shape>
            <w10:wrap anchorx="page"/>
          </v:group>
        </w:pict>
      </w:r>
      <w:r w:rsidR="00630867">
        <w:rPr>
          <w:color w:val="212121"/>
          <w:w w:val="99"/>
        </w:rPr>
        <w:t>Understanding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Market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Trends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interms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of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growth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&amp;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volume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share,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also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setting targets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based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on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Industry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growth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levels.</w:t>
      </w:r>
    </w:p>
    <w:p w:rsidR="00B22DDB" w:rsidRDefault="001D7A38">
      <w:pPr>
        <w:spacing w:before="1" w:line="288" w:lineRule="auto"/>
        <w:ind w:left="2752" w:right="556"/>
      </w:pPr>
      <w:r>
        <w:rPr>
          <w:noProof/>
        </w:rPr>
        <w:pict>
          <v:group id="_x0000_s1095" style="position:absolute;left:0;text-align:left;margin-left:148.7pt;margin-top:4.4pt;width:3.85pt;height:3.85pt;z-index:-251651072;mso-position-horizontal-relative:page" coordorigin="2974,88" coordsize="77,77">
            <v:shape id="_x0000_s1097" style="position:absolute;left:2982;top:96;width:61;height:61" coordorigin="2982,96" coordsize="61,61" path="m3043,126r-8,21l3016,157r-4,l2992,149r-10,-19l2982,126r7,-20l3008,96r4,l3033,103r10,19l3043,126xe" fillcolor="#212121" stroked="f">
              <v:path arrowok="t"/>
            </v:shape>
            <v:shape id="_x0000_s1096" style="position:absolute;left:2982;top:96;width:61;height:61" coordorigin="2982,96" coordsize="61,61" path="m3043,126r-8,21l3016,157r-4,l2992,149r-10,-19l2982,126r7,-20l3008,96r4,l3033,103r10,19l3043,126xe" filled="f" strokecolor="#212121" strokeweight=".27094mm">
              <v:path arrowok="t"/>
            </v:shape>
            <w10:wrap anchorx="page"/>
          </v:group>
        </w:pict>
      </w:r>
      <w:r>
        <w:rPr>
          <w:noProof/>
        </w:rPr>
        <w:pict>
          <v:group id="_x0000_s1092" style="position:absolute;left:0;text-align:left;margin-left:148.7pt;margin-top:32.05pt;width:3.85pt;height:3.85pt;z-index:-251650048;mso-position-horizontal-relative:page" coordorigin="2974,641" coordsize="77,77">
            <v:shape id="_x0000_s1094" style="position:absolute;left:2982;top:649;width:61;height:61" coordorigin="2982,649" coordsize="61,61" path="m3043,679r-8,21l3016,710r-4,l2992,702r-10,-19l2982,679r7,-20l3008,649r4,l3033,656r10,19l3043,679xe" fillcolor="#212121" stroked="f">
              <v:path arrowok="t"/>
            </v:shape>
            <v:shape id="_x0000_s1093" style="position:absolute;left:2982;top:649;width:61;height:61" coordorigin="2982,649" coordsize="61,61" path="m3043,679r-8,21l3016,710r-4,l2992,702r-10,-19l2982,679r7,-20l3008,649r4,l3033,656r10,19l3043,679xe" filled="f" strokecolor="#212121" strokeweight=".27094mm">
              <v:path arrowok="t"/>
            </v:shape>
            <w10:wrap anchorx="page"/>
          </v:group>
        </w:pict>
      </w:r>
      <w:r>
        <w:rPr>
          <w:noProof/>
        </w:rPr>
        <w:pict>
          <v:group id="_x0000_s1089" style="position:absolute;left:0;text-align:left;margin-left:148.7pt;margin-top:45.85pt;width:3.85pt;height:3.85pt;z-index:-251649024;mso-position-horizontal-relative:page" coordorigin="2974,917" coordsize="77,77">
            <v:shape id="_x0000_s1091" style="position:absolute;left:2982;top:925;width:61;height:61" coordorigin="2982,925" coordsize="61,61" path="m3043,956r-8,20l3016,986r-4,l2992,979r-10,-19l2982,956r7,-21l3008,925r4,l3033,933r10,19l3043,956xe" fillcolor="#212121" stroked="f">
              <v:path arrowok="t"/>
            </v:shape>
            <v:shape id="_x0000_s1090" style="position:absolute;left:2982;top:925;width:61;height:61" coordorigin="2982,925" coordsize="61,61" path="m3043,956r-8,20l3016,986r-4,l2992,979r-10,-19l2982,956r7,-21l3008,925r4,l3033,933r10,19l3043,956xe" filled="f" strokecolor="#212121" strokeweight=".27094mm">
              <v:path arrowok="t"/>
            </v:shape>
            <w10:wrap anchorx="page"/>
          </v:group>
        </w:pict>
      </w:r>
      <w:r w:rsidR="00630867">
        <w:rPr>
          <w:color w:val="212121"/>
          <w:w w:val="99"/>
        </w:rPr>
        <w:t>Handling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Marketing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Audit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queries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&amp;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working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in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close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relation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with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Accounts Department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for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following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up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with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recoveries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of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the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Sales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&amp;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Marketing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 xml:space="preserve">team. </w:t>
      </w:r>
      <w:proofErr w:type="gramStart"/>
      <w:r w:rsidR="00630867">
        <w:rPr>
          <w:color w:val="212121"/>
          <w:w w:val="99"/>
        </w:rPr>
        <w:t>Maintaining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Monthly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attendance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&amp;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leave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records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for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the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Sales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&amp;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Marketing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Team.</w:t>
      </w:r>
      <w:proofErr w:type="gramEnd"/>
      <w:r w:rsidR="00630867">
        <w:rPr>
          <w:color w:val="212121"/>
          <w:w w:val="99"/>
        </w:rPr>
        <w:t xml:space="preserve"> Generating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minutes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of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the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meeting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from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weekly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meetings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held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between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Asst. General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Manager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of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Sales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&amp;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Marketing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&amp;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the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Executives.</w:t>
      </w:r>
    </w:p>
    <w:p w:rsidR="00B22DDB" w:rsidRDefault="001D7A38">
      <w:pPr>
        <w:spacing w:before="1"/>
        <w:ind w:left="2752"/>
      </w:pPr>
      <w:r>
        <w:rPr>
          <w:noProof/>
        </w:rPr>
        <w:pict>
          <v:group id="_x0000_s1086" style="position:absolute;left:0;text-align:left;margin-left:148.7pt;margin-top:4.4pt;width:3.85pt;height:3.85pt;z-index:-251648000;mso-position-horizontal-relative:page" coordorigin="2974,88" coordsize="77,77">
            <v:shape id="_x0000_s1088" style="position:absolute;left:2982;top:96;width:61;height:61" coordorigin="2982,96" coordsize="61,61" path="m3043,126r-8,21l3016,157r-4,l2992,149r-10,-19l2982,126r7,-20l3008,96r4,l3033,103r10,19l3043,126xe" fillcolor="#212121" stroked="f">
              <v:path arrowok="t"/>
            </v:shape>
            <v:shape id="_x0000_s1087" style="position:absolute;left:2982;top:96;width:61;height:61" coordorigin="2982,96" coordsize="61,61" path="m3043,126r-8,21l3016,157r-4,l2992,149r-10,-19l2982,126r7,-20l3008,96r4,l3033,103r10,19l3043,126xe" filled="f" strokecolor="#212121" strokeweight=".27094mm">
              <v:path arrowok="t"/>
            </v:shape>
            <w10:wrap anchorx="page"/>
          </v:group>
        </w:pict>
      </w:r>
      <w:r w:rsidR="00630867">
        <w:rPr>
          <w:color w:val="212121"/>
          <w:w w:val="99"/>
        </w:rPr>
        <w:t>Ensure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sales</w:t>
      </w:r>
      <w:r w:rsidR="00630867">
        <w:rPr>
          <w:color w:val="212121"/>
        </w:rPr>
        <w:t xml:space="preserve"> </w:t>
      </w:r>
      <w:proofErr w:type="gramStart"/>
      <w:r w:rsidR="00630867">
        <w:rPr>
          <w:color w:val="212121"/>
          <w:w w:val="99"/>
        </w:rPr>
        <w:t>team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have</w:t>
      </w:r>
      <w:proofErr w:type="gramEnd"/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the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necessary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resources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to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perform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properly</w:t>
      </w:r>
    </w:p>
    <w:p w:rsidR="00B22DDB" w:rsidRDefault="001D7A38">
      <w:pPr>
        <w:spacing w:before="46" w:line="288" w:lineRule="auto"/>
        <w:ind w:left="2752" w:right="494"/>
      </w:pPr>
      <w:r>
        <w:rPr>
          <w:noProof/>
        </w:rPr>
        <w:pict>
          <v:group id="_x0000_s1083" style="position:absolute;left:0;text-align:left;margin-left:148.7pt;margin-top:6.65pt;width:3.85pt;height:3.85pt;z-index:-251646976;mso-position-horizontal-relative:page" coordorigin="2974,133" coordsize="77,77">
            <v:shape id="_x0000_s1085" style="position:absolute;left:2982;top:141;width:61;height:61" coordorigin="2982,141" coordsize="61,61" path="m3043,171r-8,21l3016,202r-4,l2992,194r-10,-19l2982,171r7,-20l3008,141r4,l3033,148r10,19l3043,171xe" fillcolor="#212121" stroked="f">
              <v:path arrowok="t"/>
            </v:shape>
            <v:shape id="_x0000_s1084" style="position:absolute;left:2982;top:141;width:61;height:61" coordorigin="2982,141" coordsize="61,61" path="m3043,171r-8,21l3016,202r-4,l2992,194r-10,-19l2982,171r7,-20l3008,141r4,l3033,148r10,19l3043,171xe" filled="f" strokecolor="#212121" strokeweight=".27094mm">
              <v:path arrowok="t"/>
            </v:shape>
            <w10:wrap anchorx="page"/>
          </v:group>
        </w:pict>
      </w:r>
      <w:proofErr w:type="gramStart"/>
      <w:r w:rsidR="00630867">
        <w:rPr>
          <w:color w:val="212121"/>
          <w:w w:val="99"/>
        </w:rPr>
        <w:t>C</w:t>
      </w:r>
      <w:r w:rsidR="00700879">
        <w:rPr>
          <w:color w:val="212121"/>
          <w:w w:val="99"/>
        </w:rPr>
        <w:t>oordinating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with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National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Executives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for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smooth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flow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of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operations,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also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tracking business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growth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of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National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clients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with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comparison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with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past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Database.</w:t>
      </w:r>
      <w:proofErr w:type="gramEnd"/>
    </w:p>
    <w:p w:rsidR="00B22DDB" w:rsidRDefault="001D7A38">
      <w:pPr>
        <w:spacing w:before="1"/>
        <w:ind w:left="2752"/>
      </w:pPr>
      <w:r>
        <w:rPr>
          <w:noProof/>
        </w:rPr>
        <w:pict>
          <v:group id="_x0000_s1080" style="position:absolute;left:0;text-align:left;margin-left:148.7pt;margin-top:4.4pt;width:3.85pt;height:3.85pt;z-index:-251645952;mso-position-horizontal-relative:page" coordorigin="2974,88" coordsize="77,77">
            <v:shape id="_x0000_s1082" style="position:absolute;left:2982;top:96;width:61;height:61" coordorigin="2982,96" coordsize="61,61" path="m3043,126r-8,21l3016,157r-4,l2992,149r-10,-19l2982,126r7,-20l3008,96r4,l3033,103r10,19l3043,126xe" fillcolor="#212121" stroked="f">
              <v:path arrowok="t"/>
            </v:shape>
            <v:shape id="_x0000_s1081" style="position:absolute;left:2982;top:96;width:61;height:61" coordorigin="2982,96" coordsize="61,61" path="m3043,126r-8,21l3016,157r-4,l2992,149r-10,-19l2982,126r7,-20l3008,96r4,l3033,103r10,19l3043,126xe" filled="f" strokecolor="#212121" strokeweight=".27094mm">
              <v:path arrowok="t"/>
            </v:shape>
            <w10:wrap anchorx="page"/>
          </v:group>
        </w:pict>
      </w:r>
      <w:r w:rsidR="00630867">
        <w:rPr>
          <w:color w:val="212121"/>
          <w:w w:val="99"/>
        </w:rPr>
        <w:t>Develop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sales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strategies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and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plans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to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boost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the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sales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volume.</w:t>
      </w:r>
    </w:p>
    <w:p w:rsidR="00B22DDB" w:rsidRDefault="001D7A38">
      <w:pPr>
        <w:spacing w:before="46"/>
        <w:ind w:left="2752"/>
      </w:pPr>
      <w:r>
        <w:rPr>
          <w:noProof/>
        </w:rPr>
        <w:pict>
          <v:group id="_x0000_s1077" style="position:absolute;left:0;text-align:left;margin-left:148.7pt;margin-top:6.65pt;width:3.85pt;height:3.85pt;z-index:-251644928;mso-position-horizontal-relative:page" coordorigin="2974,133" coordsize="77,77">
            <v:shape id="_x0000_s1079" style="position:absolute;left:2982;top:141;width:61;height:61" coordorigin="2982,141" coordsize="61,61" path="m3043,171r-8,21l3016,202r-4,l2992,194r-10,-19l2982,171r7,-20l3008,141r4,l3033,148r10,19l3043,171xe" fillcolor="#212121" stroked="f">
              <v:path arrowok="t"/>
            </v:shape>
            <v:shape id="_x0000_s1078" style="position:absolute;left:2982;top:141;width:61;height:61" coordorigin="2982,141" coordsize="61,61" path="m3043,171r-8,21l3016,202r-4,l2992,194r-10,-19l2982,171r7,-20l3008,141r4,l3033,148r10,19l3043,171xe" filled="f" strokecolor="#212121" strokeweight=".27094mm">
              <v:path arrowok="t"/>
            </v:shape>
            <w10:wrap anchorx="page"/>
          </v:group>
        </w:pict>
      </w:r>
      <w:proofErr w:type="gramStart"/>
      <w:r w:rsidR="00630867">
        <w:rPr>
          <w:color w:val="212121"/>
          <w:w w:val="99"/>
        </w:rPr>
        <w:t>Coordinating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with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external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agencies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such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as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advertising,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public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relations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etc.</w:t>
      </w:r>
      <w:proofErr w:type="gramEnd"/>
    </w:p>
    <w:p w:rsidR="00B22DDB" w:rsidRDefault="001D7A38">
      <w:pPr>
        <w:spacing w:before="6" w:line="260" w:lineRule="atLeast"/>
        <w:ind w:left="2752" w:right="434"/>
      </w:pPr>
      <w:r>
        <w:rPr>
          <w:noProof/>
        </w:rPr>
        <w:pict>
          <v:group id="_x0000_s1074" style="position:absolute;left:0;text-align:left;margin-left:148.7pt;margin-top:6.65pt;width:3.85pt;height:3.85pt;z-index:-251643904;mso-position-horizontal-relative:page" coordorigin="2974,133" coordsize="77,77">
            <v:shape id="_x0000_s1076" style="position:absolute;left:2982;top:141;width:61;height:61" coordorigin="2982,141" coordsize="61,61" path="m3043,171r-8,21l3016,202r-4,l2992,194r-10,-19l2982,171r7,-20l3008,141r4,l3033,148r10,19l3043,171xe" fillcolor="#212121" stroked="f">
              <v:path arrowok="t"/>
            </v:shape>
            <v:shape id="_x0000_s1075" style="position:absolute;left:2982;top:141;width:61;height:61" coordorigin="2982,141" coordsize="61,61" path="m3043,171r-8,21l3016,202r-4,l2992,194r-10,-19l2982,171r7,-20l3008,141r4,l3033,148r10,19l3043,171xe" filled="f" strokecolor="#212121" strokeweight=".27094mm">
              <v:path arrowok="t"/>
            </v:shape>
            <w10:wrap anchorx="page"/>
          </v:group>
        </w:pict>
      </w:r>
      <w:proofErr w:type="gramStart"/>
      <w:r w:rsidR="00630867">
        <w:rPr>
          <w:color w:val="212121"/>
          <w:w w:val="99"/>
        </w:rPr>
        <w:t>Co-ordination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with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Sub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Editors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&amp;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Editorial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desks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for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timely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Press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Releases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&amp;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Event coverage.</w:t>
      </w:r>
      <w:proofErr w:type="gramEnd"/>
    </w:p>
    <w:p w:rsidR="00B22DDB" w:rsidRDefault="00B22DDB">
      <w:pPr>
        <w:spacing w:before="6" w:line="240" w:lineRule="exact"/>
        <w:rPr>
          <w:sz w:val="24"/>
          <w:szCs w:val="24"/>
        </w:rPr>
      </w:pPr>
    </w:p>
    <w:p w:rsidR="00B22DDB" w:rsidRDefault="00630867">
      <w:pPr>
        <w:spacing w:before="24"/>
        <w:ind w:left="2138"/>
        <w:rPr>
          <w:sz w:val="24"/>
          <w:szCs w:val="24"/>
        </w:rPr>
      </w:pPr>
      <w:proofErr w:type="spellStart"/>
      <w:r>
        <w:rPr>
          <w:color w:val="212121"/>
          <w:w w:val="102"/>
          <w:sz w:val="24"/>
          <w:szCs w:val="24"/>
        </w:rPr>
        <w:t>Westzone</w:t>
      </w:r>
      <w:proofErr w:type="spellEnd"/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Group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LLC,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Dubai-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UAE</w:t>
      </w:r>
      <w:r>
        <w:rPr>
          <w:color w:val="212121"/>
          <w:sz w:val="24"/>
          <w:szCs w:val="24"/>
        </w:rPr>
        <w:t xml:space="preserve">                  </w:t>
      </w:r>
      <w:r>
        <w:rPr>
          <w:color w:val="212121"/>
          <w:w w:val="102"/>
          <w:sz w:val="24"/>
          <w:szCs w:val="24"/>
        </w:rPr>
        <w:t>May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2015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—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September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2015</w:t>
      </w:r>
    </w:p>
    <w:p w:rsidR="00B22DDB" w:rsidRDefault="00630867">
      <w:pPr>
        <w:spacing w:before="90"/>
        <w:ind w:left="2138"/>
        <w:rPr>
          <w:sz w:val="21"/>
          <w:szCs w:val="21"/>
        </w:rPr>
      </w:pPr>
      <w:r>
        <w:rPr>
          <w:color w:val="212121"/>
          <w:w w:val="102"/>
          <w:sz w:val="21"/>
          <w:szCs w:val="21"/>
        </w:rPr>
        <w:t>Cashier</w:t>
      </w:r>
    </w:p>
    <w:p w:rsidR="00B22DDB" w:rsidRDefault="001D7A38">
      <w:pPr>
        <w:spacing w:before="65" w:line="260" w:lineRule="atLeast"/>
        <w:ind w:left="2752" w:right="5936"/>
      </w:pPr>
      <w:r>
        <w:rPr>
          <w:noProof/>
        </w:rPr>
        <w:pict>
          <v:group id="_x0000_s1071" style="position:absolute;left:0;text-align:left;margin-left:148.7pt;margin-top:9.6pt;width:3.85pt;height:3.85pt;z-index:-251642880;mso-position-horizontal-relative:page" coordorigin="2974,192" coordsize="77,77">
            <v:shape id="_x0000_s1073" style="position:absolute;left:2982;top:200;width:61;height:61" coordorigin="2982,200" coordsize="61,61" path="m3043,230r-8,21l3016,261r-4,l2992,253r-10,-19l2982,230r7,-20l3008,200r4,l3033,207r10,19l3043,230xe" fillcolor="#212121" stroked="f">
              <v:path arrowok="t"/>
            </v:shape>
            <v:shape id="_x0000_s1072" style="position:absolute;left:2982;top:200;width:61;height:61" coordorigin="2982,200" coordsize="61,61" path="m3043,230r-8,21l3016,261r-4,l2992,253r-10,-19l2982,230r7,-20l3008,200r4,l3033,207r10,19l3043,230xe" filled="f" strokecolor="#212121" strokeweight=".27094mm">
              <v:path arrowok="t"/>
            </v:shape>
            <w10:wrap anchorx="page"/>
          </v:group>
        </w:pict>
      </w:r>
      <w:r>
        <w:rPr>
          <w:noProof/>
        </w:rPr>
        <w:pict>
          <v:group id="_x0000_s1068" style="position:absolute;left:0;text-align:left;margin-left:148.7pt;margin-top:23.4pt;width:3.85pt;height:3.85pt;z-index:-251641856;mso-position-horizontal-relative:page" coordorigin="2974,468" coordsize="77,77">
            <v:shape id="_x0000_s1070" style="position:absolute;left:2982;top:476;width:61;height:61" coordorigin="2982,476" coordsize="61,61" path="m3043,507r-8,20l3016,537r-4,l2992,530r-10,-19l2982,507r7,-21l3008,476r4,l3033,484r10,19l3043,507xe" fillcolor="#212121" stroked="f">
              <v:path arrowok="t"/>
            </v:shape>
            <v:shape id="_x0000_s1069" style="position:absolute;left:2982;top:476;width:61;height:61" coordorigin="2982,476" coordsize="61,61" path="m3043,507r-8,20l3016,537r-4,l2992,530r-10,-19l2982,507r7,-21l3008,476r4,l3033,484r10,19l3043,507xe" filled="f" strokecolor="#212121" strokeweight=".27094mm">
              <v:path arrowok="t"/>
            </v:shape>
            <w10:wrap anchorx="page"/>
          </v:group>
        </w:pict>
      </w:r>
      <w:proofErr w:type="gramStart"/>
      <w:r w:rsidR="00630867">
        <w:rPr>
          <w:color w:val="212121"/>
          <w:w w:val="99"/>
        </w:rPr>
        <w:t>Cash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Counter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Handling.</w:t>
      </w:r>
      <w:proofErr w:type="gramEnd"/>
      <w:r w:rsidR="00630867">
        <w:rPr>
          <w:color w:val="212121"/>
          <w:w w:val="99"/>
        </w:rPr>
        <w:t xml:space="preserve"> Customer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Relations</w:t>
      </w:r>
    </w:p>
    <w:p w:rsidR="00B22DDB" w:rsidRDefault="00B22DDB">
      <w:pPr>
        <w:spacing w:before="6" w:line="240" w:lineRule="exact"/>
        <w:rPr>
          <w:sz w:val="24"/>
          <w:szCs w:val="24"/>
        </w:rPr>
      </w:pPr>
    </w:p>
    <w:p w:rsidR="00B22DDB" w:rsidRDefault="00630867">
      <w:pPr>
        <w:spacing w:before="24"/>
        <w:ind w:left="2138"/>
        <w:rPr>
          <w:sz w:val="24"/>
          <w:szCs w:val="24"/>
        </w:rPr>
      </w:pPr>
      <w:r>
        <w:rPr>
          <w:color w:val="212121"/>
          <w:w w:val="102"/>
          <w:sz w:val="24"/>
          <w:szCs w:val="24"/>
        </w:rPr>
        <w:t>Delta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Corp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Limited,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Goa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-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India</w:t>
      </w:r>
      <w:r>
        <w:rPr>
          <w:color w:val="212121"/>
          <w:sz w:val="24"/>
          <w:szCs w:val="24"/>
        </w:rPr>
        <w:t xml:space="preserve">                        </w:t>
      </w:r>
      <w:r>
        <w:rPr>
          <w:color w:val="212121"/>
          <w:w w:val="102"/>
          <w:sz w:val="24"/>
          <w:szCs w:val="24"/>
        </w:rPr>
        <w:t>November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2013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—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April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2015</w:t>
      </w:r>
    </w:p>
    <w:p w:rsidR="00B22DDB" w:rsidRDefault="00630867">
      <w:pPr>
        <w:spacing w:before="90"/>
        <w:ind w:left="2138"/>
        <w:rPr>
          <w:sz w:val="21"/>
          <w:szCs w:val="21"/>
        </w:rPr>
      </w:pPr>
      <w:r>
        <w:rPr>
          <w:color w:val="212121"/>
          <w:w w:val="102"/>
          <w:sz w:val="21"/>
          <w:szCs w:val="21"/>
        </w:rPr>
        <w:t>Assistant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Procurement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Officer</w:t>
      </w:r>
    </w:p>
    <w:p w:rsidR="00B22DDB" w:rsidRDefault="00B22DDB">
      <w:pPr>
        <w:spacing w:before="6" w:line="100" w:lineRule="exact"/>
        <w:rPr>
          <w:sz w:val="10"/>
          <w:szCs w:val="10"/>
        </w:rPr>
      </w:pPr>
    </w:p>
    <w:p w:rsidR="00B22DDB" w:rsidRDefault="001D7A38">
      <w:pPr>
        <w:spacing w:line="288" w:lineRule="auto"/>
        <w:ind w:left="2752" w:right="560"/>
      </w:pPr>
      <w:r>
        <w:rPr>
          <w:noProof/>
        </w:rPr>
        <w:pict>
          <v:group id="_x0000_s1065" style="position:absolute;left:0;text-align:left;margin-left:148.7pt;margin-top:4.35pt;width:3.85pt;height:3.85pt;z-index:-251640832;mso-position-horizontal-relative:page" coordorigin="2974,87" coordsize="77,77">
            <v:shape id="_x0000_s1067" style="position:absolute;left:2982;top:95;width:61;height:61" coordorigin="2982,95" coordsize="61,61" path="m3043,125r-8,21l3016,156r-4,l2992,148r-10,-19l2982,125r7,-20l3008,95r4,l3033,102r10,19l3043,125xe" fillcolor="#212121" stroked="f">
              <v:path arrowok="t"/>
            </v:shape>
            <v:shape id="_x0000_s1066" style="position:absolute;left:2982;top:95;width:61;height:61" coordorigin="2982,95" coordsize="61,61" path="m3043,125r-8,21l3016,156r-4,l2992,148r-10,-19l2982,125r7,-20l3008,95r4,l3033,102r10,19l3043,125xe" filled="f" strokecolor="#212121" strokeweight=".27094mm">
              <v:path arrowok="t"/>
            </v:shape>
            <w10:wrap anchorx="page"/>
          </v:group>
        </w:pict>
      </w:r>
      <w:r>
        <w:rPr>
          <w:noProof/>
        </w:rPr>
        <w:pict>
          <v:group id="_x0000_s1062" style="position:absolute;left:0;text-align:left;margin-left:148.7pt;margin-top:18.15pt;width:3.85pt;height:3.85pt;z-index:-251639808;mso-position-horizontal-relative:page" coordorigin="2974,363" coordsize="77,77">
            <v:shape id="_x0000_s1064" style="position:absolute;left:2982;top:371;width:61;height:61" coordorigin="2982,371" coordsize="61,61" path="m3043,402r-8,20l3016,432r-4,l2992,425r-10,-19l2982,402r7,-21l3008,371r4,l3033,379r10,19l3043,402xe" fillcolor="#212121" stroked="f">
              <v:path arrowok="t"/>
            </v:shape>
            <v:shape id="_x0000_s1063" style="position:absolute;left:2982;top:371;width:61;height:61" coordorigin="2982,371" coordsize="61,61" path="m3043,402r-8,20l3016,432r-4,l2992,425r-10,-19l2982,402r7,-21l3008,371r4,l3033,379r10,19l3043,402xe" filled="f" strokecolor="#212121" strokeweight=".27094mm">
              <v:path arrowok="t"/>
            </v:shape>
            <w10:wrap anchorx="page"/>
          </v:group>
        </w:pict>
      </w:r>
      <w:r>
        <w:rPr>
          <w:noProof/>
        </w:rPr>
        <w:pict>
          <v:group id="_x0000_s1059" style="position:absolute;left:0;text-align:left;margin-left:148.7pt;margin-top:32pt;width:3.85pt;height:3.85pt;z-index:-251638784;mso-position-horizontal-relative:page" coordorigin="2974,640" coordsize="77,77">
            <v:shape id="_x0000_s1061" style="position:absolute;left:2982;top:648;width:61;height:61" coordorigin="2982,648" coordsize="61,61" path="m3043,678r-8,21l3016,709r-4,l2992,701r-10,-19l2982,678r7,-20l3008,648r4,l3033,655r10,19l3043,678xe" fillcolor="#212121" stroked="f">
              <v:path arrowok="t"/>
            </v:shape>
            <v:shape id="_x0000_s1060" style="position:absolute;left:2982;top:648;width:61;height:61" coordorigin="2982,648" coordsize="61,61" path="m3043,678r-8,21l3016,709r-4,l2992,701r-10,-19l2982,678r7,-20l3008,648r4,l3033,655r10,19l3043,678xe" filled="f" strokecolor="#212121" strokeweight=".27094mm">
              <v:path arrowok="t"/>
            </v:shape>
            <w10:wrap anchorx="page"/>
          </v:group>
        </w:pict>
      </w:r>
      <w:r>
        <w:rPr>
          <w:noProof/>
        </w:rPr>
        <w:pict>
          <v:group id="_x0000_s1056" style="position:absolute;left:0;text-align:left;margin-left:148.7pt;margin-top:59.65pt;width:3.85pt;height:3.85pt;z-index:-251637760;mso-position-horizontal-relative:page" coordorigin="2974,1193" coordsize="77,77">
            <v:shape id="_x0000_s1058" style="position:absolute;left:2982;top:1200;width:61;height:61" coordorigin="2982,1200" coordsize="61,61" path="m3043,1231r-8,21l3016,1262r-4,l2992,1254r-10,-19l2982,1231r7,-20l3008,1201r4,-1l3033,1208r10,19l3043,1231xe" fillcolor="#212121" stroked="f">
              <v:path arrowok="t"/>
            </v:shape>
            <v:shape id="_x0000_s1057" style="position:absolute;left:2982;top:1200;width:61;height:61" coordorigin="2982,1200" coordsize="61,61" path="m3043,1231r-8,21l3016,1262r-4,l2992,1254r-10,-19l2982,1231r7,-20l3008,1201r4,-1l3033,1208r10,19l3043,1231xe" filled="f" strokecolor="#212121" strokeweight=".27094mm">
              <v:path arrowok="t"/>
            </v:shape>
            <w10:wrap anchorx="page"/>
          </v:group>
        </w:pict>
      </w:r>
      <w:proofErr w:type="gramStart"/>
      <w:r w:rsidR="00630867">
        <w:rPr>
          <w:color w:val="212121"/>
          <w:w w:val="99"/>
        </w:rPr>
        <w:t>Obtaining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Quotations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from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vendors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for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timely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update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on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market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rates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for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supplies.</w:t>
      </w:r>
      <w:proofErr w:type="gramEnd"/>
      <w:r w:rsidR="00630867">
        <w:rPr>
          <w:color w:val="212121"/>
          <w:w w:val="99"/>
        </w:rPr>
        <w:t xml:space="preserve"> </w:t>
      </w:r>
      <w:proofErr w:type="gramStart"/>
      <w:r w:rsidR="00630867">
        <w:rPr>
          <w:color w:val="212121"/>
          <w:w w:val="99"/>
        </w:rPr>
        <w:t>Preparing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Purchase/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Work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Orders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for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different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Marine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Supplies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from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time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to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time.</w:t>
      </w:r>
      <w:proofErr w:type="gramEnd"/>
      <w:r w:rsidR="00630867">
        <w:rPr>
          <w:color w:val="212121"/>
          <w:w w:val="99"/>
        </w:rPr>
        <w:t xml:space="preserve"> Marine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Store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Inventory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Maintenance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in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co-ordination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with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Marine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Manager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&amp; Chief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Engineer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incharge</w:t>
      </w:r>
      <w:bookmarkStart w:id="0" w:name="_GoBack"/>
      <w:bookmarkEnd w:id="0"/>
      <w:r w:rsidR="00630867">
        <w:rPr>
          <w:color w:val="212121"/>
          <w:w w:val="99"/>
        </w:rPr>
        <w:t xml:space="preserve">. </w:t>
      </w:r>
      <w:proofErr w:type="gramStart"/>
      <w:r w:rsidR="00630867">
        <w:rPr>
          <w:color w:val="212121"/>
          <w:w w:val="99"/>
        </w:rPr>
        <w:t>CoordinationwithOperationshead&amp;Accountsdepartmentforflowoffunds.</w:t>
      </w:r>
      <w:proofErr w:type="gramEnd"/>
    </w:p>
    <w:p w:rsidR="00B22DDB" w:rsidRDefault="001D7A38">
      <w:pPr>
        <w:spacing w:before="1"/>
        <w:ind w:left="2752"/>
      </w:pPr>
      <w:r>
        <w:rPr>
          <w:noProof/>
        </w:rPr>
        <w:pict>
          <v:group id="_x0000_s1053" style="position:absolute;left:0;text-align:left;margin-left:148.7pt;margin-top:4.4pt;width:3.85pt;height:3.85pt;z-index:-251636736;mso-position-horizontal-relative:page" coordorigin="2974,88" coordsize="77,77">
            <v:shape id="_x0000_s1055" style="position:absolute;left:2982;top:96;width:61;height:61" coordorigin="2982,96" coordsize="61,61" path="m3043,126r-8,21l3016,157r-4,l2992,149r-10,-19l2982,126r7,-20l3008,96r4,l3033,103r10,19l3043,126xe" fillcolor="#212121" stroked="f">
              <v:path arrowok="t"/>
            </v:shape>
            <v:shape id="_x0000_s1054" style="position:absolute;left:2982;top:96;width:61;height:61" coordorigin="2982,96" coordsize="61,61" path="m3043,126r-8,21l3016,157r-4,l2992,149r-10,-19l2982,126r7,-20l3008,96r4,l3033,103r10,19l3043,126xe" filled="f" strokecolor="#212121" strokeweight=".27094mm">
              <v:path arrowok="t"/>
            </v:shape>
            <w10:wrap anchorx="page"/>
          </v:group>
        </w:pict>
      </w:r>
      <w:r w:rsidR="00630867">
        <w:rPr>
          <w:color w:val="212121"/>
          <w:w w:val="99"/>
        </w:rPr>
        <w:t>Verification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of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Marine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Department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ship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staff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salaries.</w:t>
      </w:r>
    </w:p>
    <w:p w:rsidR="00B22DDB" w:rsidRDefault="001D7A38">
      <w:pPr>
        <w:spacing w:before="46" w:line="288" w:lineRule="auto"/>
        <w:ind w:left="2752" w:right="1297"/>
        <w:sectPr w:rsidR="00B22DDB">
          <w:type w:val="continuous"/>
          <w:pgSz w:w="11900" w:h="16840"/>
          <w:pgMar w:top="360" w:right="460" w:bottom="0" w:left="460" w:header="720" w:footer="720" w:gutter="0"/>
          <w:cols w:space="720"/>
        </w:sectPr>
      </w:pPr>
      <w:r>
        <w:rPr>
          <w:noProof/>
        </w:rPr>
        <w:pict>
          <v:group id="_x0000_s1050" style="position:absolute;left:0;text-align:left;margin-left:148.7pt;margin-top:6.65pt;width:3.85pt;height:3.85pt;z-index:-251635712;mso-position-horizontal-relative:page" coordorigin="2974,133" coordsize="77,77">
            <v:shape id="_x0000_s1052" style="position:absolute;left:2982;top:141;width:61;height:61" coordorigin="2982,141" coordsize="61,61" path="m3043,171r-8,21l3016,202r-4,l2992,194r-10,-19l2982,171r7,-20l3008,141r4,l3033,148r10,19l3043,171xe" fillcolor="#212121" stroked="f">
              <v:path arrowok="t"/>
            </v:shape>
            <v:shape id="_x0000_s1051" style="position:absolute;left:2982;top:141;width:61;height:61" coordorigin="2982,141" coordsize="61,61" path="m3043,171r-8,21l3016,202r-4,l2992,194r-10,-19l2982,171r7,-20l3008,141r4,l3033,148r10,19l3043,171xe" filled="f" strokecolor="#212121" strokeweight=".27094mm">
              <v:path arrowok="t"/>
            </v:shape>
            <w10:wrap anchorx="page"/>
          </v:group>
        </w:pict>
      </w:r>
      <w:r w:rsidR="00630867">
        <w:rPr>
          <w:color w:val="212121"/>
          <w:w w:val="99"/>
        </w:rPr>
        <w:t>Maintaining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petty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cash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accounts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and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ensuring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timely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fund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supply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for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daily miscellaneous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expenses.</w:t>
      </w:r>
    </w:p>
    <w:p w:rsidR="00B22DDB" w:rsidRDefault="00630867">
      <w:pPr>
        <w:spacing w:before="71"/>
        <w:ind w:left="2138"/>
        <w:rPr>
          <w:sz w:val="24"/>
          <w:szCs w:val="24"/>
        </w:rPr>
      </w:pPr>
      <w:r>
        <w:rPr>
          <w:color w:val="212121"/>
          <w:w w:val="102"/>
          <w:sz w:val="24"/>
          <w:szCs w:val="24"/>
        </w:rPr>
        <w:lastRenderedPageBreak/>
        <w:t>Goa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Coastal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Resorts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&amp;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Recreation</w:t>
      </w:r>
    </w:p>
    <w:p w:rsidR="00B22DDB" w:rsidRDefault="00630867">
      <w:pPr>
        <w:ind w:left="2138"/>
        <w:rPr>
          <w:sz w:val="24"/>
          <w:szCs w:val="24"/>
        </w:rPr>
      </w:pPr>
      <w:proofErr w:type="spellStart"/>
      <w:r>
        <w:rPr>
          <w:color w:val="212121"/>
          <w:w w:val="102"/>
          <w:sz w:val="24"/>
          <w:szCs w:val="24"/>
        </w:rPr>
        <w:t>Pvt</w:t>
      </w:r>
      <w:proofErr w:type="spellEnd"/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Ltd.,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Goa-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India</w:t>
      </w:r>
    </w:p>
    <w:p w:rsidR="00B22DDB" w:rsidRDefault="00630867">
      <w:pPr>
        <w:spacing w:before="90"/>
        <w:ind w:left="2138"/>
        <w:rPr>
          <w:sz w:val="21"/>
          <w:szCs w:val="21"/>
        </w:rPr>
      </w:pPr>
      <w:r>
        <w:rPr>
          <w:color w:val="212121"/>
          <w:w w:val="102"/>
          <w:sz w:val="21"/>
          <w:szCs w:val="21"/>
        </w:rPr>
        <w:t>Guest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Relations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Executive</w:t>
      </w:r>
    </w:p>
    <w:p w:rsidR="00B22DDB" w:rsidRDefault="001D7A38">
      <w:pPr>
        <w:spacing w:before="71" w:line="260" w:lineRule="exact"/>
        <w:ind w:left="2752" w:right="-34"/>
      </w:pPr>
      <w:r>
        <w:rPr>
          <w:noProof/>
        </w:rPr>
        <w:pict>
          <v:group id="_x0000_s1047" style="position:absolute;left:0;text-align:left;margin-left:148.7pt;margin-top:9.6pt;width:3.85pt;height:3.85pt;z-index:-251633664;mso-position-horizontal-relative:page" coordorigin="2974,192" coordsize="77,77">
            <v:shape id="_x0000_s1049" style="position:absolute;left:2982;top:200;width:61;height:61" coordorigin="2982,200" coordsize="61,61" path="m3043,230r-8,21l3016,261r-4,l2992,253r-10,-19l2982,230r7,-20l3008,200r4,l3033,207r10,19l3043,230xe" fillcolor="#212121" stroked="f">
              <v:path arrowok="t"/>
            </v:shape>
            <v:shape id="_x0000_s1048" style="position:absolute;left:2982;top:200;width:61;height:61" coordorigin="2982,200" coordsize="61,61" path="m3043,230r-8,21l3016,261r-4,l2992,253r-10,-19l2982,230r7,-20l3008,200r4,l3033,207r10,19l3043,230xe" filled="f" strokecolor="#212121" strokeweight=".27094mm">
              <v:path arrowok="t"/>
            </v:shape>
            <w10:wrap anchorx="page"/>
          </v:group>
        </w:pict>
      </w:r>
      <w:r>
        <w:rPr>
          <w:noProof/>
        </w:rPr>
        <w:pict>
          <v:group id="_x0000_s1044" style="position:absolute;left:0;text-align:left;margin-left:148.7pt;margin-top:23.4pt;width:3.85pt;height:3.85pt;z-index:-251632640;mso-position-horizontal-relative:page" coordorigin="2974,468" coordsize="77,77">
            <v:shape id="_x0000_s1046" style="position:absolute;left:2982;top:476;width:61;height:61" coordorigin="2982,476" coordsize="61,61" path="m3043,507r-8,20l3016,537r-4,1l2992,530r-10,-19l2982,507r7,-21l3008,476r4,l3033,484r10,19l3043,507xe" fillcolor="#212121" stroked="f">
              <v:path arrowok="t"/>
            </v:shape>
            <v:shape id="_x0000_s1045" style="position:absolute;left:2982;top:476;width:61;height:61" coordorigin="2982,476" coordsize="61,61" path="m3043,507r-8,20l3016,537r-4,1l2992,530r-10,-19l2982,507r7,-21l3008,476r4,l3033,484r10,19l3043,507xe" filled="f" strokecolor="#212121" strokeweight=".27094mm">
              <v:path arrowok="t"/>
            </v:shape>
            <w10:wrap anchorx="page"/>
          </v:group>
        </w:pict>
      </w:r>
      <w:r>
        <w:rPr>
          <w:noProof/>
        </w:rPr>
        <w:pict>
          <v:group id="_x0000_s1041" style="position:absolute;left:0;text-align:left;margin-left:148.7pt;margin-top:37.25pt;width:3.85pt;height:3.85pt;z-index:-251631616;mso-position-horizontal-relative:page" coordorigin="2974,745" coordsize="77,77">
            <v:shape id="_x0000_s1043" style="position:absolute;left:2982;top:753;width:61;height:61" coordorigin="2982,753" coordsize="61,61" path="m3043,783r-8,21l3016,814r-4,l2992,806r-10,-19l2982,783r7,-20l3008,753r4,l3033,760r10,19l3043,783xe" fillcolor="#212121" stroked="f">
              <v:path arrowok="t"/>
            </v:shape>
            <v:shape id="_x0000_s1042" style="position:absolute;left:2982;top:753;width:61;height:61" coordorigin="2982,753" coordsize="61,61" path="m3043,783r-8,21l3016,814r-4,l2992,806r-10,-19l2982,783r7,-20l3008,753r4,l3033,760r10,19l3043,783xe" filled="f" strokecolor="#212121" strokeweight=".27094mm">
              <v:path arrowok="t"/>
            </v:shape>
            <w10:wrap anchorx="page"/>
          </v:group>
        </w:pict>
      </w:r>
      <w:r w:rsidR="00630867">
        <w:rPr>
          <w:color w:val="212121"/>
          <w:w w:val="99"/>
        </w:rPr>
        <w:t>Handling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guests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check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in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&amp;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check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 xml:space="preserve">outs. </w:t>
      </w:r>
      <w:proofErr w:type="gramStart"/>
      <w:r w:rsidR="00630867">
        <w:rPr>
          <w:color w:val="212121"/>
          <w:w w:val="99"/>
        </w:rPr>
        <w:t>Customer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Relationship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maintenance.</w:t>
      </w:r>
      <w:proofErr w:type="gramEnd"/>
      <w:r w:rsidR="00630867">
        <w:rPr>
          <w:color w:val="212121"/>
          <w:w w:val="99"/>
        </w:rPr>
        <w:t xml:space="preserve"> Gaming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&amp;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Casino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floor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inspection.</w:t>
      </w:r>
    </w:p>
    <w:p w:rsidR="00B22DDB" w:rsidRDefault="00630867">
      <w:pPr>
        <w:spacing w:before="71"/>
        <w:rPr>
          <w:sz w:val="24"/>
          <w:szCs w:val="24"/>
        </w:rPr>
        <w:sectPr w:rsidR="00B22DDB">
          <w:pgSz w:w="11900" w:h="16840"/>
          <w:pgMar w:top="400" w:right="520" w:bottom="0" w:left="460" w:header="0" w:footer="14" w:gutter="0"/>
          <w:cols w:num="2" w:space="720" w:equalWidth="0">
            <w:col w:w="6373" w:space="1186"/>
            <w:col w:w="3361"/>
          </w:cols>
        </w:sectPr>
      </w:pPr>
      <w:r>
        <w:br w:type="column"/>
      </w:r>
      <w:r>
        <w:rPr>
          <w:color w:val="212121"/>
          <w:w w:val="102"/>
          <w:sz w:val="24"/>
          <w:szCs w:val="24"/>
        </w:rPr>
        <w:lastRenderedPageBreak/>
        <w:t>June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2013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—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August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2013</w:t>
      </w:r>
    </w:p>
    <w:p w:rsidR="00B22DDB" w:rsidRDefault="001D7A38">
      <w:pPr>
        <w:spacing w:before="34"/>
        <w:ind w:left="2752"/>
      </w:pPr>
      <w:r>
        <w:rPr>
          <w:noProof/>
        </w:rPr>
        <w:lastRenderedPageBreak/>
        <w:pict>
          <v:group id="_x0000_s1038" style="position:absolute;left:0;text-align:left;margin-left:148.7pt;margin-top:6.05pt;width:3.85pt;height:3.85pt;z-index:-251630592;mso-position-horizontal-relative:page" coordorigin="2974,121" coordsize="77,77">
            <v:shape id="_x0000_s1040" style="position:absolute;left:2982;top:129;width:61;height:61" coordorigin="2982,129" coordsize="61,61" path="m3043,159r-8,21l3016,190r-4,l2992,182r-10,-19l2982,159r7,-20l3008,129r4,l3033,136r10,19l3043,159xe" fillcolor="#212121" stroked="f">
              <v:path arrowok="t"/>
            </v:shape>
            <v:shape id="_x0000_s1039" style="position:absolute;left:2982;top:129;width:61;height:61" coordorigin="2982,129" coordsize="61,61" path="m3043,159r-8,21l3016,190r-4,l2992,182r-10,-19l2982,159r7,-20l3008,129r4,l3033,136r10,19l3043,159xe" filled="f" strokecolor="#212121" strokeweight=".27094mm">
              <v:path arrowok="t"/>
            </v:shape>
            <w10:wrap anchorx="page"/>
          </v:group>
        </w:pict>
      </w:r>
      <w:r>
        <w:rPr>
          <w:noProof/>
        </w:rPr>
        <w:pict>
          <v:group id="_x0000_s1035" style="position:absolute;left:0;text-align:left;margin-left:148.7pt;margin-top:39.05pt;width:3.85pt;height:3.85pt;z-index:-251629568;mso-position-horizontal-relative:page" coordorigin="2974,781" coordsize="77,77">
            <v:shape id="_x0000_s1037" style="position:absolute;left:2982;top:789;width:61;height:61" coordorigin="2982,789" coordsize="61,61" path="m3043,820r-8,20l3016,850r-4,l2992,843r-10,-19l2982,820r7,-21l3008,789r4,l3033,797r10,19l3043,820xe" fillcolor="#212121" stroked="f">
              <v:path arrowok="t"/>
            </v:shape>
            <v:shape id="_x0000_s1036" style="position:absolute;left:2982;top:789;width:61;height:61" coordorigin="2982,789" coordsize="61,61" path="m3043,820r-8,20l3016,850r-4,l2992,843r-10,-19l2982,820r7,-21l3008,789r4,l3033,797r10,19l3043,820xe" filled="f" strokecolor="#212121" strokeweight=".27094mm">
              <v:path arrowok="t"/>
            </v:shape>
            <w10:wrap anchorx="page"/>
          </v:group>
        </w:pict>
      </w:r>
      <w:r w:rsidR="00630867">
        <w:rPr>
          <w:color w:val="212121"/>
          <w:w w:val="99"/>
        </w:rPr>
        <w:t>Arranging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airport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drops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&amp;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pick</w:t>
      </w:r>
      <w:r w:rsidR="00630867">
        <w:rPr>
          <w:color w:val="212121"/>
        </w:rPr>
        <w:t xml:space="preserve"> </w:t>
      </w:r>
      <w:proofErr w:type="gramStart"/>
      <w:r w:rsidR="00630867">
        <w:rPr>
          <w:color w:val="212121"/>
          <w:w w:val="99"/>
        </w:rPr>
        <w:t>ups</w:t>
      </w:r>
      <w:r w:rsidR="00630867">
        <w:rPr>
          <w:color w:val="212121"/>
        </w:rPr>
        <w:t xml:space="preserve">  </w:t>
      </w:r>
      <w:r w:rsidR="00630867">
        <w:rPr>
          <w:color w:val="212121"/>
          <w:w w:val="99"/>
        </w:rPr>
        <w:t>in</w:t>
      </w:r>
      <w:proofErr w:type="gramEnd"/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co-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ordination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with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Transport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department.</w:t>
      </w:r>
    </w:p>
    <w:p w:rsidR="00B22DDB" w:rsidRDefault="00B22DDB">
      <w:pPr>
        <w:spacing w:line="200" w:lineRule="exact"/>
      </w:pPr>
    </w:p>
    <w:p w:rsidR="00B22DDB" w:rsidRDefault="00B22DDB">
      <w:pPr>
        <w:spacing w:before="4" w:line="200" w:lineRule="exact"/>
        <w:sectPr w:rsidR="00B22DDB">
          <w:type w:val="continuous"/>
          <w:pgSz w:w="11900" w:h="16840"/>
          <w:pgMar w:top="360" w:right="520" w:bottom="0" w:left="460" w:header="720" w:footer="720" w:gutter="0"/>
          <w:cols w:space="720"/>
        </w:sectPr>
      </w:pPr>
    </w:p>
    <w:p w:rsidR="00B22DDB" w:rsidRDefault="00630867">
      <w:pPr>
        <w:spacing w:before="26"/>
        <w:ind w:left="110" w:right="-50"/>
      </w:pPr>
      <w:r>
        <w:rPr>
          <w:color w:val="212121"/>
          <w:w w:val="99"/>
        </w:rPr>
        <w:lastRenderedPageBreak/>
        <w:t>DEGREES</w:t>
      </w:r>
      <w:r>
        <w:rPr>
          <w:color w:val="212121"/>
        </w:rPr>
        <w:t xml:space="preserve"> </w:t>
      </w:r>
      <w:r>
        <w:rPr>
          <w:color w:val="212121"/>
          <w:w w:val="99"/>
        </w:rPr>
        <w:t>&amp;</w:t>
      </w:r>
    </w:p>
    <w:p w:rsidR="00B22DDB" w:rsidRDefault="00630867">
      <w:pPr>
        <w:spacing w:before="46"/>
        <w:ind w:left="110"/>
      </w:pPr>
      <w:r>
        <w:rPr>
          <w:color w:val="212121"/>
          <w:w w:val="99"/>
        </w:rPr>
        <w:t>DIPLOMAS</w:t>
      </w:r>
    </w:p>
    <w:p w:rsidR="00B22DDB" w:rsidRDefault="00630867">
      <w:pPr>
        <w:spacing w:before="26"/>
      </w:pPr>
      <w:r>
        <w:br w:type="column"/>
      </w:r>
      <w:r>
        <w:rPr>
          <w:color w:val="212121"/>
          <w:w w:val="99"/>
        </w:rPr>
        <w:lastRenderedPageBreak/>
        <w:t>Diploma</w:t>
      </w:r>
      <w:r>
        <w:rPr>
          <w:color w:val="212121"/>
        </w:rPr>
        <w:t xml:space="preserve"> </w:t>
      </w:r>
      <w:r>
        <w:rPr>
          <w:color w:val="212121"/>
          <w:w w:val="99"/>
        </w:rPr>
        <w:t>in</w:t>
      </w:r>
      <w:r>
        <w:rPr>
          <w:color w:val="212121"/>
        </w:rPr>
        <w:t xml:space="preserve"> </w:t>
      </w:r>
      <w:r>
        <w:rPr>
          <w:color w:val="212121"/>
          <w:w w:val="99"/>
        </w:rPr>
        <w:t>Computer</w:t>
      </w:r>
      <w:r>
        <w:rPr>
          <w:color w:val="212121"/>
        </w:rPr>
        <w:t xml:space="preserve"> </w:t>
      </w:r>
      <w:r>
        <w:rPr>
          <w:color w:val="212121"/>
          <w:w w:val="99"/>
        </w:rPr>
        <w:t>Application</w:t>
      </w:r>
      <w:r>
        <w:rPr>
          <w:color w:val="212121"/>
        </w:rPr>
        <w:t xml:space="preserve"> </w:t>
      </w:r>
      <w:r>
        <w:rPr>
          <w:color w:val="212121"/>
          <w:w w:val="99"/>
        </w:rPr>
        <w:t>(Year:</w:t>
      </w:r>
      <w:r>
        <w:rPr>
          <w:color w:val="212121"/>
        </w:rPr>
        <w:t xml:space="preserve"> </w:t>
      </w:r>
      <w:r>
        <w:rPr>
          <w:color w:val="212121"/>
          <w:w w:val="99"/>
        </w:rPr>
        <w:t>2009)</w:t>
      </w:r>
    </w:p>
    <w:p w:rsidR="00B22DDB" w:rsidRDefault="001D7A38">
      <w:pPr>
        <w:spacing w:before="46"/>
        <w:sectPr w:rsidR="00B22DDB">
          <w:type w:val="continuous"/>
          <w:pgSz w:w="11900" w:h="16840"/>
          <w:pgMar w:top="360" w:right="520" w:bottom="0" w:left="460" w:header="720" w:footer="720" w:gutter="0"/>
          <w:cols w:num="2" w:space="720" w:equalWidth="0">
            <w:col w:w="1340" w:space="1412"/>
            <w:col w:w="8168"/>
          </w:cols>
        </w:sectPr>
      </w:pPr>
      <w:r>
        <w:rPr>
          <w:noProof/>
        </w:rPr>
        <w:pict>
          <v:group id="_x0000_s1032" style="position:absolute;margin-left:148.7pt;margin-top:6.65pt;width:3.85pt;height:3.85pt;z-index:-251628544;mso-position-horizontal-relative:page" coordorigin="2974,133" coordsize="77,77">
            <v:shape id="_x0000_s1034" style="position:absolute;left:2982;top:141;width:61;height:61" coordorigin="2982,141" coordsize="61,61" path="m3043,171r-8,21l3016,202r-4,l2992,194r-10,-19l2982,171r7,-20l3008,141r4,l3033,148r10,19l3043,171xe" fillcolor="#212121" stroked="f">
              <v:path arrowok="t"/>
            </v:shape>
            <v:shape id="_x0000_s1033" style="position:absolute;left:2982;top:141;width:61;height:61" coordorigin="2982,141" coordsize="61,61" path="m3043,171r-8,21l3016,202r-4,l2992,194r-10,-19l2982,171r7,-20l3008,141r4,l3033,148r10,19l3043,171xe" filled="f" strokecolor="#212121" strokeweight=".27094mm">
              <v:path arrowok="t"/>
            </v:shape>
            <w10:wrap anchorx="page"/>
          </v:group>
        </w:pict>
      </w:r>
      <w:r w:rsidR="00630867">
        <w:rPr>
          <w:color w:val="212121"/>
          <w:w w:val="99"/>
        </w:rPr>
        <w:t>Diploma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in</w:t>
      </w:r>
      <w:r w:rsidR="00630867">
        <w:rPr>
          <w:color w:val="212121"/>
        </w:rPr>
        <w:t xml:space="preserve"> </w:t>
      </w:r>
      <w:proofErr w:type="spellStart"/>
      <w:r w:rsidR="00630867">
        <w:rPr>
          <w:color w:val="212121"/>
          <w:w w:val="99"/>
        </w:rPr>
        <w:t>Telly</w:t>
      </w:r>
      <w:proofErr w:type="spellEnd"/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ERP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9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(Year: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2010)</w:t>
      </w:r>
    </w:p>
    <w:p w:rsidR="00B22DDB" w:rsidRDefault="00B22DDB">
      <w:pPr>
        <w:spacing w:before="10" w:line="180" w:lineRule="exact"/>
        <w:rPr>
          <w:sz w:val="19"/>
          <w:szCs w:val="19"/>
        </w:rPr>
      </w:pPr>
    </w:p>
    <w:p w:rsidR="00B22DDB" w:rsidRDefault="00B22DDB">
      <w:pPr>
        <w:spacing w:line="200" w:lineRule="exact"/>
        <w:sectPr w:rsidR="00B22DDB">
          <w:type w:val="continuous"/>
          <w:pgSz w:w="11900" w:h="16840"/>
          <w:pgMar w:top="360" w:right="520" w:bottom="0" w:left="460" w:header="720" w:footer="720" w:gutter="0"/>
          <w:cols w:space="720"/>
        </w:sectPr>
      </w:pPr>
    </w:p>
    <w:p w:rsidR="00B22DDB" w:rsidRDefault="00630867">
      <w:pPr>
        <w:spacing w:before="30" w:line="288" w:lineRule="auto"/>
        <w:ind w:left="110" w:right="-34"/>
      </w:pPr>
      <w:r>
        <w:rPr>
          <w:color w:val="212121"/>
          <w:w w:val="99"/>
        </w:rPr>
        <w:lastRenderedPageBreak/>
        <w:t>EDUCATION QUALIFICATION</w:t>
      </w:r>
    </w:p>
    <w:p w:rsidR="00B22DDB" w:rsidRDefault="00630867">
      <w:pPr>
        <w:spacing w:before="24"/>
        <w:rPr>
          <w:sz w:val="24"/>
          <w:szCs w:val="24"/>
        </w:rPr>
      </w:pPr>
      <w:r>
        <w:br w:type="column"/>
      </w:r>
      <w:r>
        <w:rPr>
          <w:color w:val="212121"/>
          <w:w w:val="102"/>
          <w:sz w:val="24"/>
          <w:szCs w:val="24"/>
        </w:rPr>
        <w:lastRenderedPageBreak/>
        <w:t>Bachelors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of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Commerce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(B.com)</w:t>
      </w:r>
      <w:r>
        <w:rPr>
          <w:color w:val="212121"/>
          <w:sz w:val="24"/>
          <w:szCs w:val="24"/>
        </w:rPr>
        <w:t xml:space="preserve">                                    </w:t>
      </w:r>
      <w:r>
        <w:rPr>
          <w:color w:val="212121"/>
          <w:w w:val="102"/>
          <w:sz w:val="24"/>
          <w:szCs w:val="24"/>
        </w:rPr>
        <w:t>June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2010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—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May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2013</w:t>
      </w:r>
    </w:p>
    <w:p w:rsidR="00B22DDB" w:rsidRDefault="00630867">
      <w:pPr>
        <w:spacing w:before="90"/>
        <w:rPr>
          <w:sz w:val="21"/>
          <w:szCs w:val="21"/>
        </w:rPr>
      </w:pPr>
      <w:r>
        <w:rPr>
          <w:color w:val="212121"/>
          <w:w w:val="102"/>
          <w:sz w:val="21"/>
          <w:szCs w:val="21"/>
        </w:rPr>
        <w:t>St.</w:t>
      </w:r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w w:val="102"/>
          <w:sz w:val="21"/>
          <w:szCs w:val="21"/>
        </w:rPr>
        <w:t>Xaviers</w:t>
      </w:r>
      <w:proofErr w:type="spellEnd"/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College,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Goa-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India</w:t>
      </w:r>
    </w:p>
    <w:p w:rsidR="00B22DDB" w:rsidRDefault="00B22DDB">
      <w:pPr>
        <w:spacing w:before="6" w:line="100" w:lineRule="exact"/>
        <w:rPr>
          <w:sz w:val="10"/>
          <w:szCs w:val="10"/>
        </w:rPr>
      </w:pPr>
    </w:p>
    <w:p w:rsidR="00B22DDB" w:rsidRDefault="001D7A38">
      <w:pPr>
        <w:ind w:left="614"/>
        <w:sectPr w:rsidR="00B22DDB">
          <w:type w:val="continuous"/>
          <w:pgSz w:w="11900" w:h="16840"/>
          <w:pgMar w:top="360" w:right="520" w:bottom="0" w:left="460" w:header="720" w:footer="720" w:gutter="0"/>
          <w:cols w:num="2" w:space="720" w:equalWidth="0">
            <w:col w:w="1819" w:space="318"/>
            <w:col w:w="8783"/>
          </w:cols>
        </w:sectPr>
      </w:pPr>
      <w:r>
        <w:rPr>
          <w:noProof/>
        </w:rPr>
        <w:pict>
          <v:group id="_x0000_s1029" style="position:absolute;left:0;text-align:left;margin-left:148.7pt;margin-top:4.35pt;width:3.85pt;height:3.85pt;z-index:-251627520;mso-position-horizontal-relative:page" coordorigin="2974,87" coordsize="77,77">
            <v:shape id="_x0000_s1031" style="position:absolute;left:2982;top:95;width:61;height:61" coordorigin="2982,95" coordsize="61,61" path="m3043,125r-8,21l3016,156r-4,l2992,148r-10,-19l2982,125r7,-20l3008,95r4,l3033,102r10,19l3043,125xe" fillcolor="#212121" stroked="f">
              <v:path arrowok="t"/>
            </v:shape>
            <v:shape id="_x0000_s1030" style="position:absolute;left:2982;top:95;width:61;height:61" coordorigin="2982,95" coordsize="61,61" path="m3043,125r-8,21l3016,156r-4,l2992,148r-10,-19l2982,125r7,-20l3008,95r4,l3033,102r10,19l3043,125xe" filled="f" strokecolor="#212121" strokeweight=".27094mm">
              <v:path arrowok="t"/>
            </v:shape>
            <w10:wrap anchorx="page"/>
          </v:group>
        </w:pict>
      </w:r>
      <w:proofErr w:type="spellStart"/>
      <w:proofErr w:type="gramStart"/>
      <w:r w:rsidR="00630867">
        <w:rPr>
          <w:color w:val="212121"/>
          <w:w w:val="99"/>
        </w:rPr>
        <w:t>Specialisation</w:t>
      </w:r>
      <w:proofErr w:type="spellEnd"/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in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Cost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accounting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&amp;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Taxation.</w:t>
      </w:r>
      <w:proofErr w:type="gramEnd"/>
    </w:p>
    <w:p w:rsidR="00B22DDB" w:rsidRDefault="00B22DDB">
      <w:pPr>
        <w:spacing w:before="6" w:line="240" w:lineRule="exact"/>
        <w:rPr>
          <w:sz w:val="24"/>
          <w:szCs w:val="24"/>
        </w:rPr>
      </w:pPr>
    </w:p>
    <w:p w:rsidR="00B22DDB" w:rsidRDefault="00630867">
      <w:pPr>
        <w:spacing w:before="24"/>
        <w:ind w:left="2138"/>
        <w:rPr>
          <w:sz w:val="24"/>
          <w:szCs w:val="24"/>
        </w:rPr>
      </w:pPr>
      <w:r>
        <w:rPr>
          <w:color w:val="212121"/>
          <w:w w:val="102"/>
          <w:sz w:val="24"/>
          <w:szCs w:val="24"/>
        </w:rPr>
        <w:t>Higher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Secondary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School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Education</w:t>
      </w:r>
      <w:r>
        <w:rPr>
          <w:color w:val="212121"/>
          <w:sz w:val="24"/>
          <w:szCs w:val="24"/>
        </w:rPr>
        <w:t xml:space="preserve">                          </w:t>
      </w:r>
      <w:r>
        <w:rPr>
          <w:color w:val="212121"/>
          <w:w w:val="102"/>
          <w:sz w:val="24"/>
          <w:szCs w:val="24"/>
        </w:rPr>
        <w:t>June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2008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—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April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2010</w:t>
      </w:r>
    </w:p>
    <w:p w:rsidR="00B22DDB" w:rsidRDefault="00630867">
      <w:pPr>
        <w:spacing w:before="90"/>
        <w:ind w:left="2138"/>
        <w:rPr>
          <w:sz w:val="21"/>
          <w:szCs w:val="21"/>
        </w:rPr>
      </w:pPr>
      <w:r>
        <w:rPr>
          <w:color w:val="212121"/>
          <w:w w:val="102"/>
          <w:sz w:val="21"/>
          <w:szCs w:val="21"/>
        </w:rPr>
        <w:t>St.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Thomas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Higher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Secondary,</w:t>
      </w:r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w w:val="102"/>
          <w:sz w:val="21"/>
          <w:szCs w:val="21"/>
        </w:rPr>
        <w:t>Aldona</w:t>
      </w:r>
      <w:proofErr w:type="spellEnd"/>
      <w:r>
        <w:rPr>
          <w:color w:val="212121"/>
          <w:w w:val="102"/>
          <w:sz w:val="21"/>
          <w:szCs w:val="21"/>
        </w:rPr>
        <w:t>,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Goa-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India</w:t>
      </w:r>
    </w:p>
    <w:p w:rsidR="00B22DDB" w:rsidRDefault="00B22DDB">
      <w:pPr>
        <w:spacing w:before="9" w:line="220" w:lineRule="exact"/>
        <w:rPr>
          <w:sz w:val="22"/>
          <w:szCs w:val="22"/>
        </w:rPr>
      </w:pPr>
    </w:p>
    <w:p w:rsidR="00B22DDB" w:rsidRDefault="00630867">
      <w:pPr>
        <w:spacing w:before="24"/>
        <w:ind w:left="2138"/>
        <w:rPr>
          <w:sz w:val="24"/>
          <w:szCs w:val="24"/>
        </w:rPr>
      </w:pPr>
      <w:r>
        <w:rPr>
          <w:color w:val="212121"/>
          <w:w w:val="102"/>
          <w:sz w:val="24"/>
          <w:szCs w:val="24"/>
        </w:rPr>
        <w:t>Secondary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School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Education</w:t>
      </w:r>
      <w:r>
        <w:rPr>
          <w:color w:val="212121"/>
          <w:sz w:val="24"/>
          <w:szCs w:val="24"/>
        </w:rPr>
        <w:t xml:space="preserve">                                         </w:t>
      </w:r>
      <w:r>
        <w:rPr>
          <w:color w:val="212121"/>
          <w:w w:val="102"/>
          <w:sz w:val="24"/>
          <w:szCs w:val="24"/>
        </w:rPr>
        <w:t>June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2007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—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April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2008</w:t>
      </w:r>
    </w:p>
    <w:p w:rsidR="00B22DDB" w:rsidRDefault="00630867">
      <w:pPr>
        <w:spacing w:before="90"/>
        <w:ind w:left="2138"/>
        <w:rPr>
          <w:sz w:val="21"/>
          <w:szCs w:val="21"/>
        </w:rPr>
      </w:pPr>
      <w:r>
        <w:rPr>
          <w:color w:val="212121"/>
          <w:w w:val="102"/>
          <w:sz w:val="21"/>
          <w:szCs w:val="21"/>
        </w:rPr>
        <w:t>St.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Xavier's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High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School,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Moira,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Goa-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India</w:t>
      </w:r>
    </w:p>
    <w:p w:rsidR="00B22DDB" w:rsidRDefault="00B22DDB">
      <w:pPr>
        <w:spacing w:before="9" w:line="220" w:lineRule="exact"/>
        <w:rPr>
          <w:sz w:val="22"/>
          <w:szCs w:val="22"/>
        </w:rPr>
      </w:pPr>
    </w:p>
    <w:p w:rsidR="00B22DDB" w:rsidRDefault="00630867">
      <w:pPr>
        <w:spacing w:before="24"/>
        <w:ind w:left="2138"/>
        <w:rPr>
          <w:sz w:val="24"/>
          <w:szCs w:val="24"/>
        </w:rPr>
      </w:pPr>
      <w:r>
        <w:rPr>
          <w:color w:val="212121"/>
          <w:w w:val="102"/>
          <w:sz w:val="24"/>
          <w:szCs w:val="24"/>
        </w:rPr>
        <w:t>Insurance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Advisor</w:t>
      </w:r>
      <w:r>
        <w:rPr>
          <w:color w:val="212121"/>
          <w:sz w:val="24"/>
          <w:szCs w:val="24"/>
        </w:rPr>
        <w:t xml:space="preserve">                                             </w:t>
      </w:r>
      <w:r>
        <w:rPr>
          <w:color w:val="212121"/>
          <w:w w:val="102"/>
          <w:sz w:val="24"/>
          <w:szCs w:val="24"/>
        </w:rPr>
        <w:t>October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2017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—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December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w w:val="102"/>
          <w:sz w:val="24"/>
          <w:szCs w:val="24"/>
        </w:rPr>
        <w:t>2017</w:t>
      </w:r>
    </w:p>
    <w:p w:rsidR="00B22DDB" w:rsidRDefault="00630867">
      <w:pPr>
        <w:spacing w:before="90"/>
        <w:ind w:left="2138"/>
        <w:rPr>
          <w:sz w:val="21"/>
          <w:szCs w:val="21"/>
        </w:rPr>
      </w:pPr>
      <w:r>
        <w:rPr>
          <w:color w:val="212121"/>
          <w:w w:val="102"/>
          <w:sz w:val="21"/>
          <w:szCs w:val="21"/>
        </w:rPr>
        <w:t>Insurance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Regulatory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and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Development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Authority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of</w:t>
      </w:r>
      <w:r>
        <w:rPr>
          <w:color w:val="212121"/>
          <w:sz w:val="21"/>
          <w:szCs w:val="21"/>
        </w:rPr>
        <w:t xml:space="preserve"> </w:t>
      </w:r>
      <w:r>
        <w:rPr>
          <w:color w:val="212121"/>
          <w:w w:val="102"/>
          <w:sz w:val="21"/>
          <w:szCs w:val="21"/>
        </w:rPr>
        <w:t>India</w:t>
      </w:r>
    </w:p>
    <w:p w:rsidR="00B22DDB" w:rsidRDefault="00B22DDB">
      <w:pPr>
        <w:spacing w:line="200" w:lineRule="exact"/>
      </w:pPr>
    </w:p>
    <w:p w:rsidR="00B22DDB" w:rsidRDefault="00B22DDB">
      <w:pPr>
        <w:spacing w:before="13" w:line="200" w:lineRule="exact"/>
      </w:pPr>
    </w:p>
    <w:p w:rsidR="00B22DDB" w:rsidRDefault="001D7A38">
      <w:pPr>
        <w:ind w:left="110"/>
      </w:pPr>
      <w:r>
        <w:rPr>
          <w:noProof/>
        </w:rPr>
        <w:pict>
          <v:group id="_x0000_s1026" style="position:absolute;left:0;text-align:left;margin-left:148.7pt;margin-top:4.35pt;width:3.85pt;height:3.85pt;z-index:-251626496;mso-position-horizontal-relative:page" coordorigin="2974,87" coordsize="77,77">
            <v:shape id="_x0000_s1028" style="position:absolute;left:2982;top:95;width:61;height:61" coordorigin="2982,95" coordsize="61,61" path="m3043,125r-8,21l3016,156r-4,l2992,148r-10,-19l2982,125r7,-20l3008,95r4,l3033,102r10,19l3043,125xe" fillcolor="#212121" stroked="f">
              <v:path arrowok="t"/>
            </v:shape>
            <v:shape id="_x0000_s1027" style="position:absolute;left:2982;top:95;width:61;height:61" coordorigin="2982,95" coordsize="61,61" path="m3043,125r-8,21l3016,156r-4,l2992,148r-10,-19l2982,125r7,-20l3008,95r4,l3033,102r10,19l3043,125xe" filled="f" strokecolor="#212121" strokeweight=".27094mm">
              <v:path arrowok="t"/>
            </v:shape>
            <w10:wrap anchorx="page"/>
          </v:group>
        </w:pict>
      </w:r>
      <w:r w:rsidR="00630867">
        <w:rPr>
          <w:color w:val="212121"/>
          <w:w w:val="99"/>
        </w:rPr>
        <w:t>INTERESTS</w:t>
      </w:r>
      <w:r w:rsidR="00630867">
        <w:rPr>
          <w:color w:val="212121"/>
        </w:rPr>
        <w:t xml:space="preserve">                             </w:t>
      </w:r>
      <w:r w:rsidR="00630867">
        <w:rPr>
          <w:color w:val="212121"/>
          <w:w w:val="99"/>
        </w:rPr>
        <w:t>Painting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&amp;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listening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to</w:t>
      </w:r>
      <w:r w:rsidR="00630867">
        <w:rPr>
          <w:color w:val="212121"/>
        </w:rPr>
        <w:t xml:space="preserve"> </w:t>
      </w:r>
      <w:r w:rsidR="00630867">
        <w:rPr>
          <w:color w:val="212121"/>
          <w:w w:val="99"/>
        </w:rPr>
        <w:t>music</w:t>
      </w:r>
    </w:p>
    <w:p w:rsidR="00B22DDB" w:rsidRDefault="00B22DDB">
      <w:pPr>
        <w:spacing w:line="200" w:lineRule="exact"/>
      </w:pPr>
    </w:p>
    <w:p w:rsidR="00B22DDB" w:rsidRDefault="00B22DDB">
      <w:pPr>
        <w:spacing w:before="10" w:line="220" w:lineRule="exact"/>
        <w:rPr>
          <w:sz w:val="22"/>
          <w:szCs w:val="22"/>
        </w:rPr>
      </w:pPr>
    </w:p>
    <w:p w:rsidR="00B22DDB" w:rsidRDefault="00630867">
      <w:pPr>
        <w:ind w:left="110"/>
      </w:pPr>
      <w:proofErr w:type="gramStart"/>
      <w:r>
        <w:rPr>
          <w:color w:val="212121"/>
          <w:w w:val="99"/>
        </w:rPr>
        <w:t>REFERENCES</w:t>
      </w:r>
      <w:r>
        <w:rPr>
          <w:color w:val="212121"/>
        </w:rPr>
        <w:t xml:space="preserve">            </w:t>
      </w:r>
      <w:r>
        <w:rPr>
          <w:color w:val="212121"/>
          <w:w w:val="99"/>
        </w:rPr>
        <w:t>Reference</w:t>
      </w:r>
      <w:r>
        <w:rPr>
          <w:color w:val="212121"/>
        </w:rPr>
        <w:t xml:space="preserve"> </w:t>
      </w:r>
      <w:r>
        <w:rPr>
          <w:color w:val="212121"/>
          <w:w w:val="99"/>
        </w:rPr>
        <w:t>available</w:t>
      </w:r>
      <w:r>
        <w:rPr>
          <w:color w:val="212121"/>
        </w:rPr>
        <w:t xml:space="preserve"> </w:t>
      </w:r>
      <w:r>
        <w:rPr>
          <w:color w:val="212121"/>
          <w:w w:val="99"/>
        </w:rPr>
        <w:t>on</w:t>
      </w:r>
      <w:r>
        <w:rPr>
          <w:color w:val="212121"/>
        </w:rPr>
        <w:t xml:space="preserve"> </w:t>
      </w:r>
      <w:r>
        <w:rPr>
          <w:color w:val="212121"/>
          <w:w w:val="99"/>
        </w:rPr>
        <w:t>request.</w:t>
      </w:r>
      <w:proofErr w:type="gramEnd"/>
    </w:p>
    <w:p w:rsidR="00B22DDB" w:rsidRDefault="00B22DDB">
      <w:pPr>
        <w:spacing w:line="200" w:lineRule="exact"/>
      </w:pPr>
    </w:p>
    <w:p w:rsidR="00B22DDB" w:rsidRDefault="00B22DDB">
      <w:pPr>
        <w:spacing w:before="4" w:line="200" w:lineRule="exact"/>
        <w:sectPr w:rsidR="00B22DDB">
          <w:type w:val="continuous"/>
          <w:pgSz w:w="11900" w:h="16840"/>
          <w:pgMar w:top="360" w:right="520" w:bottom="0" w:left="460" w:header="720" w:footer="720" w:gutter="0"/>
          <w:cols w:space="720"/>
        </w:sectPr>
      </w:pPr>
    </w:p>
    <w:p w:rsidR="00B22DDB" w:rsidRDefault="00630867" w:rsidP="007B558B">
      <w:pPr>
        <w:spacing w:before="26" w:line="288" w:lineRule="auto"/>
        <w:ind w:left="110" w:right="-34"/>
      </w:pPr>
      <w:r>
        <w:rPr>
          <w:color w:val="212121"/>
          <w:w w:val="99"/>
        </w:rPr>
        <w:lastRenderedPageBreak/>
        <w:t>PASSPORT</w:t>
      </w:r>
      <w:r>
        <w:br w:type="column"/>
      </w:r>
    </w:p>
    <w:p w:rsidR="00B22DDB" w:rsidRDefault="00630867">
      <w:pPr>
        <w:spacing w:before="46"/>
      </w:pPr>
      <w:r>
        <w:rPr>
          <w:color w:val="212121"/>
          <w:w w:val="99"/>
        </w:rPr>
        <w:t>Expiry</w:t>
      </w:r>
      <w:r>
        <w:rPr>
          <w:color w:val="212121"/>
        </w:rPr>
        <w:t xml:space="preserve"> </w:t>
      </w:r>
      <w:r>
        <w:rPr>
          <w:color w:val="212121"/>
          <w:w w:val="99"/>
        </w:rPr>
        <w:t>date:</w:t>
      </w:r>
      <w:r>
        <w:rPr>
          <w:color w:val="212121"/>
        </w:rPr>
        <w:t xml:space="preserve"> </w:t>
      </w:r>
      <w:r>
        <w:rPr>
          <w:color w:val="212121"/>
          <w:w w:val="99"/>
        </w:rPr>
        <w:t>15/04/2024</w:t>
      </w:r>
    </w:p>
    <w:sectPr w:rsidR="00B22DDB" w:rsidSect="001D7A38">
      <w:type w:val="continuous"/>
      <w:pgSz w:w="11900" w:h="16840"/>
      <w:pgMar w:top="360" w:right="520" w:bottom="0" w:left="460" w:header="720" w:footer="720" w:gutter="0"/>
      <w:cols w:num="2" w:space="720" w:equalWidth="0">
        <w:col w:w="1203" w:space="934"/>
        <w:col w:w="878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85" w:rsidRDefault="006E7685">
      <w:r>
        <w:separator/>
      </w:r>
    </w:p>
  </w:endnote>
  <w:endnote w:type="continuationSeparator" w:id="0">
    <w:p w:rsidR="006E7685" w:rsidRDefault="006E7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DB" w:rsidRDefault="001D7A38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9.8pt;margin-top:830.3pt;width:66.35pt;height:9.7pt;z-index:-251659264;mso-position-horizontal-relative:page;mso-position-vertical-relative:page" filled="f" stroked="f">
          <v:textbox inset="0,0,0,0">
            <w:txbxContent>
              <w:p w:rsidR="00B22DDB" w:rsidRDefault="00630867">
                <w:pPr>
                  <w:spacing w:before="3"/>
                  <w:ind w:left="20" w:right="-23"/>
                  <w:rPr>
                    <w:sz w:val="15"/>
                    <w:szCs w:val="15"/>
                  </w:rPr>
                </w:pPr>
                <w:r>
                  <w:rPr>
                    <w:color w:val="CCCCCC"/>
                    <w:w w:val="102"/>
                    <w:sz w:val="15"/>
                    <w:szCs w:val="15"/>
                  </w:rPr>
                  <w:t>Jenifer</w:t>
                </w:r>
                <w:r>
                  <w:rPr>
                    <w:color w:val="CCCCCC"/>
                    <w:sz w:val="15"/>
                    <w:szCs w:val="15"/>
                  </w:rPr>
                  <w:t xml:space="preserve"> </w:t>
                </w:r>
                <w:r>
                  <w:rPr>
                    <w:color w:val="CCCCCC"/>
                    <w:w w:val="102"/>
                    <w:sz w:val="15"/>
                    <w:szCs w:val="15"/>
                  </w:rPr>
                  <w:t>Viena</w:t>
                </w:r>
                <w:r>
                  <w:rPr>
                    <w:color w:val="CCCCCC"/>
                    <w:sz w:val="15"/>
                    <w:szCs w:val="15"/>
                  </w:rPr>
                  <w:t xml:space="preserve"> </w:t>
                </w:r>
                <w:r>
                  <w:rPr>
                    <w:color w:val="CCCCCC"/>
                    <w:w w:val="102"/>
                    <w:sz w:val="15"/>
                    <w:szCs w:val="15"/>
                  </w:rPr>
                  <w:t>Viegas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4097" type="#_x0000_t202" style="position:absolute;margin-left:557.95pt;margin-top:830.3pt;width:7.8pt;height:9.7pt;z-index:-251658240;mso-position-horizontal-relative:page;mso-position-vertical-relative:page" filled="f" stroked="f">
          <v:textbox inset="0,0,0,0">
            <w:txbxContent>
              <w:p w:rsidR="00B22DDB" w:rsidRDefault="001D7A38">
                <w:pPr>
                  <w:spacing w:before="3"/>
                  <w:ind w:left="40"/>
                  <w:rPr>
                    <w:sz w:val="15"/>
                    <w:szCs w:val="15"/>
                  </w:rPr>
                </w:pPr>
                <w:r>
                  <w:fldChar w:fldCharType="begin"/>
                </w:r>
                <w:r w:rsidR="00630867">
                  <w:rPr>
                    <w:color w:val="CCCCCC"/>
                    <w:w w:val="102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 w:rsidR="007B558B">
                  <w:rPr>
                    <w:noProof/>
                    <w:color w:val="CCCCCC"/>
                    <w:w w:val="102"/>
                    <w:sz w:val="15"/>
                    <w:szCs w:val="1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85" w:rsidRDefault="006E7685">
      <w:r>
        <w:separator/>
      </w:r>
    </w:p>
  </w:footnote>
  <w:footnote w:type="continuationSeparator" w:id="0">
    <w:p w:rsidR="006E7685" w:rsidRDefault="006E7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72A6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22DDB"/>
    <w:rsid w:val="001D7A38"/>
    <w:rsid w:val="00630867"/>
    <w:rsid w:val="006E7685"/>
    <w:rsid w:val="00700879"/>
    <w:rsid w:val="007B558B"/>
    <w:rsid w:val="00B22DDB"/>
    <w:rsid w:val="00D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5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ifer.3775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2018-02-20T13:36:00Z</dcterms:created>
  <dcterms:modified xsi:type="dcterms:W3CDTF">2018-02-20T13:36:00Z</dcterms:modified>
</cp:coreProperties>
</file>