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1220" w:type="dxa"/>
        <w:tblInd w:w="-370" w:type="dxa"/>
        <w:tblLayout w:type="fixed"/>
        <w:tblCellMar>
          <w:left w:w="170" w:type="dxa"/>
          <w:right w:w="170" w:type="dxa"/>
        </w:tblCellMar>
        <w:tblLook w:val="0000"/>
      </w:tblPr>
      <w:tblGrid>
        <w:gridCol w:w="3870"/>
        <w:gridCol w:w="7350"/>
      </w:tblGrid>
      <w:tr w:rsidR="00A62EA8" w:rsidTr="00CA3C09">
        <w:trPr>
          <w:trHeight w:val="15390"/>
        </w:trPr>
        <w:tc>
          <w:tcPr>
            <w:tcW w:w="3870" w:type="dxa"/>
            <w:shd w:val="clear" w:color="auto" w:fill="C6D9F1" w:themeFill="text2" w:themeFillTint="33"/>
          </w:tcPr>
          <w:p w:rsidR="00A62EA8" w:rsidRPr="009E46F0" w:rsidRDefault="00A439EB" w:rsidP="00AF31EB">
            <w:pPr>
              <w:pStyle w:val="Nome"/>
              <w:snapToGrid w:val="0"/>
              <w:ind w:left="0" w:firstLine="0"/>
              <w:rPr>
                <w:rFonts w:ascii="Garamond" w:hAnsi="Garamond"/>
                <w:b w:val="0"/>
                <w:smallCaps/>
                <w:sz w:val="22"/>
                <w:szCs w:val="22"/>
              </w:rPr>
            </w:pPr>
            <w:r w:rsidRPr="00A439EB">
              <w:rPr>
                <w:noProof/>
                <w:lang w:eastAsia="en-US"/>
              </w:rPr>
              <w:pict>
                <v:shapetype id="_x0000_t202" coordsize="21600,21600" o:spt="202" path="m,l,21600r21600,l21600,xe">
                  <v:stroke joinstyle="miter"/>
                  <v:path gradientshapeok="t" o:connecttype="rect"/>
                </v:shapetype>
                <v:shape id="Text Box 7" o:spid="_x0000_s1026" type="#_x0000_t202" style="position:absolute;margin-left:195.45pt;margin-top:-46.7pt;width:149pt;height:18.7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" strokeweight=".5pt">
                  <v:textbox inset="7.45pt,3.85pt,7.45pt,3.85pt">
                    <w:txbxContent>
                      <w:p w:rsidR="00364023" w:rsidRPr="003E5FC6" w:rsidRDefault="00364023" w:rsidP="00467F43">
                        <w:pPr>
                          <w:jc w:val="center"/>
                          <w:rPr>
                            <w:b/>
                            <w:sz w:val="22"/>
                            <w:szCs w:val="22"/>
                          </w:rPr>
                        </w:pPr>
                        <w:r w:rsidRPr="003E5FC6">
                          <w:rPr>
                            <w:b/>
                            <w:sz w:val="22"/>
                            <w:szCs w:val="22"/>
                          </w:rPr>
                          <w:t>CURRICULUM-VITAE</w:t>
                        </w:r>
                      </w:p>
                      <w:p w:rsidR="00A62EA8" w:rsidRPr="00364023" w:rsidRDefault="00A62EA8" w:rsidP="00467F43">
                        <w:pPr>
                          <w:jc w:val="center"/>
                          <w:rPr>
                            <w:b/>
                            <w:color w:val="000000"/>
                            <w:sz w:val="22"/>
                            <w:szCs w:val="22"/>
                          </w:rPr>
                        </w:pPr>
                      </w:p>
                    </w:txbxContent>
                  </v:textbox>
                </v:shape>
              </w:pict>
            </w:r>
          </w:p>
          <w:p w:rsidR="00A62EA8" w:rsidRPr="009E46F0" w:rsidRDefault="00A62EA8" w:rsidP="00E35489">
            <w:pPr>
              <w:tabs>
                <w:tab w:val="left" w:pos="300"/>
                <w:tab w:val="center" w:pos="1912"/>
              </w:tabs>
              <w:spacing w:line="360" w:lineRule="auto"/>
              <w:ind w:left="10"/>
              <w:jc w:val="center"/>
              <w:rPr>
                <w:rFonts w:eastAsia="Batang"/>
              </w:rPr>
            </w:pPr>
          </w:p>
          <w:p w:rsidR="007E7797" w:rsidRPr="0012043E" w:rsidRDefault="007E7797" w:rsidP="007E7797">
            <w:pPr>
              <w:rPr>
                <w:rFonts w:eastAsia="Batang"/>
                <w:color w:val="FFFFFF" w:themeColor="background1"/>
              </w:rPr>
            </w:pPr>
          </w:p>
          <w:p w:rsidR="00A62EA8" w:rsidRPr="00005C54" w:rsidRDefault="00866F62" w:rsidP="00005C54">
            <w:pPr>
              <w:pStyle w:val="Heading4"/>
              <w:shd w:val="clear" w:color="auto" w:fill="DBE5F1" w:themeFill="accent1" w:themeFillTint="33"/>
              <w:jc w:val="left"/>
              <w:rPr>
                <w:color w:val="000000" w:themeColor="text1"/>
                <w:sz w:val="28"/>
                <w:szCs w:val="24"/>
              </w:rPr>
            </w:pPr>
            <w:r>
              <w:rPr>
                <w:color w:val="000000" w:themeColor="text1"/>
                <w:sz w:val="28"/>
                <w:szCs w:val="24"/>
              </w:rPr>
              <w:t>KAVYA</w:t>
            </w:r>
            <w:r w:rsidR="00EF2268" w:rsidRPr="00005C54">
              <w:rPr>
                <w:color w:val="000000" w:themeColor="text1"/>
                <w:sz w:val="28"/>
                <w:szCs w:val="24"/>
              </w:rPr>
              <w:t xml:space="preserve"> </w:t>
            </w:r>
          </w:p>
          <w:p w:rsidR="00210B0F" w:rsidRPr="009E46F0" w:rsidRDefault="00210B0F" w:rsidP="00210B0F"/>
          <w:p w:rsidR="00210B0F" w:rsidRPr="009E46F0" w:rsidRDefault="00005C54" w:rsidP="00210B0F">
            <w:r w:rsidRPr="009E46F0">
              <w:rPr>
                <w:noProof/>
                <w:lang w:eastAsia="en-US"/>
              </w:rPr>
              <w:drawing>
                <wp:inline distT="0" distB="0" distL="0" distR="0">
                  <wp:extent cx="1408321" cy="1978201"/>
                  <wp:effectExtent l="19050" t="0" r="1379" b="0"/>
                  <wp:docPr id="1" name="Picture 1" descr="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jpg"/>
                          <pic:cNvPicPr/>
                        </pic:nvPicPr>
                        <pic:blipFill>
                          <a:blip r:embed="rId8" cstate="print"/>
                          <a:stretch>
                            <a:fillRect/>
                          </a:stretch>
                        </pic:blipFill>
                        <pic:spPr>
                          <a:xfrm>
                            <a:off x="0" y="0"/>
                            <a:ext cx="1408321" cy="1978201"/>
                          </a:xfrm>
                          <a:prstGeom prst="rect">
                            <a:avLst/>
                          </a:prstGeom>
                          <a:solidFill>
                            <a:schemeClr val="accent2">
                              <a:lumMod val="60000"/>
                              <a:lumOff val="40000"/>
                            </a:schemeClr>
                          </a:solidFill>
                        </pic:spPr>
                      </pic:pic>
                    </a:graphicData>
                  </a:graphic>
                </wp:inline>
              </w:drawing>
            </w:r>
          </w:p>
          <w:p w:rsidR="00210B0F" w:rsidRPr="009E46F0" w:rsidRDefault="00210B0F" w:rsidP="00EF2268"/>
          <w:p w:rsidR="00A62EA8" w:rsidRPr="009E46F0" w:rsidRDefault="00A62EA8">
            <w:pPr>
              <w:ind w:right="-260"/>
              <w:rPr>
                <w:rFonts w:ascii="Garamond" w:hAnsi="Garamond"/>
                <w:sz w:val="22"/>
                <w:szCs w:val="22"/>
              </w:rPr>
            </w:pPr>
          </w:p>
          <w:p w:rsidR="003715BD" w:rsidRPr="009E46F0" w:rsidRDefault="003715BD">
            <w:pPr>
              <w:ind w:right="-260"/>
              <w:rPr>
                <w:rFonts w:ascii="Garamond" w:hAnsi="Garamond"/>
                <w:sz w:val="22"/>
                <w:szCs w:val="22"/>
              </w:rPr>
            </w:pPr>
          </w:p>
          <w:p w:rsidR="00A62EA8" w:rsidRPr="009E46F0" w:rsidRDefault="00A62EA8">
            <w:pPr>
              <w:rPr>
                <w:rFonts w:ascii="Garamond" w:hAnsi="Garamond"/>
                <w:b/>
                <w:sz w:val="22"/>
                <w:szCs w:val="22"/>
              </w:rPr>
            </w:pPr>
            <w:r w:rsidRPr="009E46F0">
              <w:rPr>
                <w:rFonts w:ascii="Garamond" w:hAnsi="Garamond"/>
                <w:b/>
                <w:sz w:val="22"/>
                <w:szCs w:val="22"/>
                <w:u w:val="single"/>
              </w:rPr>
              <w:t>Email:</w:t>
            </w:r>
          </w:p>
          <w:p w:rsidR="00A62EA8" w:rsidRPr="009E46F0" w:rsidRDefault="00A62EA8">
            <w:pPr>
              <w:rPr>
                <w:rFonts w:ascii="Garamond" w:hAnsi="Garamond"/>
                <w:b/>
                <w:color w:val="2F5496"/>
                <w:sz w:val="22"/>
                <w:szCs w:val="22"/>
              </w:rPr>
            </w:pPr>
          </w:p>
          <w:p w:rsidR="00A62EA8" w:rsidRPr="00005C54" w:rsidRDefault="00F02739">
            <w:pPr>
              <w:rPr>
                <w:b/>
                <w:color w:val="365F91" w:themeColor="accent1" w:themeShade="BF"/>
                <w:sz w:val="24"/>
                <w:szCs w:val="24"/>
              </w:rPr>
            </w:pPr>
            <w:hyperlink r:id="rId9" w:history="1">
              <w:r w:rsidRPr="006865F0">
                <w:rPr>
                  <w:rStyle w:val="Hyperlink"/>
                  <w:b/>
                  <w:sz w:val="24"/>
                  <w:szCs w:val="24"/>
                </w:rPr>
                <w:t>Kavya.377578@2freemail.com</w:t>
              </w:r>
            </w:hyperlink>
            <w:r>
              <w:rPr>
                <w:b/>
                <w:color w:val="365F91" w:themeColor="accent1" w:themeShade="BF"/>
                <w:sz w:val="24"/>
                <w:szCs w:val="24"/>
              </w:rPr>
              <w:t xml:space="preserve"> </w:t>
            </w:r>
            <w:hyperlink r:id="rId10" w:history="1"/>
          </w:p>
          <w:p w:rsidR="00C04FE7" w:rsidRDefault="00C04FE7">
            <w:pPr>
              <w:pStyle w:val="Heading6"/>
              <w:rPr>
                <w:rFonts w:ascii="Garamond" w:hAnsi="Garamond"/>
                <w:b w:val="0"/>
                <w:sz w:val="22"/>
                <w:szCs w:val="22"/>
              </w:rPr>
            </w:pPr>
          </w:p>
          <w:p w:rsidR="00A62EA8" w:rsidRPr="009E46F0" w:rsidRDefault="00AE344E">
            <w:pPr>
              <w:pStyle w:val="Heading6"/>
              <w:rPr>
                <w:rFonts w:ascii="Garamond" w:hAnsi="Garamond"/>
                <w:sz w:val="18"/>
                <w:szCs w:val="18"/>
                <w:u w:val="single"/>
              </w:rPr>
            </w:pPr>
            <w:r w:rsidRPr="009E46F0">
              <w:rPr>
                <w:rFonts w:ascii="Garamond" w:hAnsi="Garamond"/>
                <w:sz w:val="18"/>
                <w:szCs w:val="18"/>
                <w:u w:val="single"/>
              </w:rPr>
              <w:t>CONTACT</w:t>
            </w:r>
            <w:r w:rsidR="00A62EA8" w:rsidRPr="009E46F0">
              <w:rPr>
                <w:rFonts w:ascii="Garamond" w:hAnsi="Garamond"/>
                <w:sz w:val="18"/>
                <w:szCs w:val="18"/>
                <w:u w:val="single"/>
              </w:rPr>
              <w:t>:</w:t>
            </w:r>
          </w:p>
          <w:p w:rsidR="00C04FE7" w:rsidRPr="00005C54" w:rsidRDefault="000A6174" w:rsidP="00C04FE7">
            <w:pPr>
              <w:rPr>
                <w:b/>
                <w:color w:val="365F91" w:themeColor="accent1" w:themeShade="BF"/>
              </w:rPr>
            </w:pPr>
            <w:r w:rsidRPr="00005C54">
              <w:rPr>
                <w:b/>
                <w:color w:val="365F91" w:themeColor="accent1" w:themeShade="BF"/>
              </w:rPr>
              <w:t>Mob :</w:t>
            </w:r>
            <w:r w:rsidR="00EF2268" w:rsidRPr="00005C54">
              <w:rPr>
                <w:b/>
                <w:color w:val="365F91" w:themeColor="accent1" w:themeShade="BF"/>
              </w:rPr>
              <w:t xml:space="preserve"> </w:t>
            </w:r>
            <w:r w:rsidR="00F02739">
              <w:rPr>
                <w:b/>
                <w:color w:val="365F91" w:themeColor="accent1" w:themeShade="BF"/>
              </w:rPr>
              <w:t>C/o 971502360357</w:t>
            </w:r>
          </w:p>
          <w:p w:rsidR="00C04FE7" w:rsidRPr="00C04FE7" w:rsidRDefault="00C04FE7" w:rsidP="00EF2268">
            <w:pPr>
              <w:rPr>
                <w:rFonts w:ascii="Garamond" w:hAnsi="Garamond"/>
                <w:b/>
                <w:bCs/>
                <w:color w:val="17365D" w:themeColor="text2" w:themeShade="BF"/>
                <w:sz w:val="18"/>
                <w:szCs w:val="18"/>
              </w:rPr>
            </w:pPr>
          </w:p>
          <w:p w:rsidR="003715BD" w:rsidRPr="00C04FE7" w:rsidRDefault="003715BD">
            <w:pPr>
              <w:rPr>
                <w:rFonts w:ascii="Garamond" w:hAnsi="Garamond"/>
                <w:b/>
                <w:color w:val="17365D" w:themeColor="text2" w:themeShade="BF"/>
                <w:sz w:val="18"/>
                <w:szCs w:val="18"/>
              </w:rPr>
            </w:pPr>
          </w:p>
          <w:p w:rsidR="00A62EA8" w:rsidRPr="009E46F0" w:rsidRDefault="00A62EA8">
            <w:pPr>
              <w:pStyle w:val="Heading1"/>
              <w:rPr>
                <w:rFonts w:ascii="Garamond" w:hAnsi="Garamond"/>
                <w:sz w:val="18"/>
                <w:szCs w:val="18"/>
              </w:rPr>
            </w:pPr>
            <w:r w:rsidRPr="009E46F0">
              <w:rPr>
                <w:rFonts w:ascii="Garamond" w:hAnsi="Garamond"/>
                <w:sz w:val="18"/>
                <w:szCs w:val="18"/>
                <w:u w:val="single"/>
              </w:rPr>
              <w:t>PERSONAL DATA</w:t>
            </w:r>
            <w:r w:rsidRPr="009E46F0">
              <w:rPr>
                <w:rFonts w:ascii="Garamond" w:hAnsi="Garamond"/>
                <w:sz w:val="18"/>
                <w:szCs w:val="18"/>
              </w:rPr>
              <w:t>:</w:t>
            </w:r>
          </w:p>
          <w:p w:rsidR="00A62EA8" w:rsidRPr="009E46F0" w:rsidRDefault="00A62EA8">
            <w:pPr>
              <w:rPr>
                <w:sz w:val="18"/>
                <w:szCs w:val="18"/>
              </w:rPr>
            </w:pPr>
          </w:p>
          <w:p w:rsidR="00A62EA8" w:rsidRPr="009E46F0" w:rsidRDefault="00A62EA8">
            <w:pPr>
              <w:rPr>
                <w:sz w:val="22"/>
                <w:szCs w:val="22"/>
              </w:rPr>
            </w:pPr>
            <w:r w:rsidRPr="009E46F0">
              <w:rPr>
                <w:sz w:val="22"/>
                <w:szCs w:val="22"/>
              </w:rPr>
              <w:t xml:space="preserve">Date of Birth             : </w:t>
            </w:r>
            <w:r w:rsidR="00B31188">
              <w:rPr>
                <w:sz w:val="22"/>
                <w:szCs w:val="22"/>
              </w:rPr>
              <w:t>23-08-1994</w:t>
            </w:r>
          </w:p>
          <w:p w:rsidR="00A62EA8" w:rsidRPr="009E46F0" w:rsidRDefault="00A62EA8">
            <w:pPr>
              <w:rPr>
                <w:sz w:val="22"/>
                <w:szCs w:val="22"/>
              </w:rPr>
            </w:pPr>
          </w:p>
          <w:p w:rsidR="00A62EA8" w:rsidRPr="009E46F0" w:rsidRDefault="00122416">
            <w:pPr>
              <w:rPr>
                <w:sz w:val="22"/>
                <w:szCs w:val="22"/>
              </w:rPr>
            </w:pPr>
            <w:r w:rsidRPr="009E46F0">
              <w:rPr>
                <w:sz w:val="22"/>
                <w:szCs w:val="22"/>
              </w:rPr>
              <w:t xml:space="preserve">Nationality                </w:t>
            </w:r>
            <w:r w:rsidR="006D4C15">
              <w:rPr>
                <w:sz w:val="22"/>
                <w:szCs w:val="22"/>
              </w:rPr>
              <w:t>:</w:t>
            </w:r>
            <w:r w:rsidR="00A62EA8" w:rsidRPr="009E46F0">
              <w:rPr>
                <w:sz w:val="22"/>
                <w:szCs w:val="22"/>
              </w:rPr>
              <w:t>Indian</w:t>
            </w:r>
          </w:p>
          <w:p w:rsidR="00A62EA8" w:rsidRPr="009E46F0" w:rsidRDefault="00A62EA8">
            <w:pPr>
              <w:rPr>
                <w:sz w:val="22"/>
                <w:szCs w:val="22"/>
              </w:rPr>
            </w:pPr>
          </w:p>
          <w:p w:rsidR="00A62EA8" w:rsidRPr="009E46F0" w:rsidRDefault="00A62EA8">
            <w:pPr>
              <w:ind w:left="10" w:hanging="10"/>
              <w:rPr>
                <w:sz w:val="22"/>
                <w:szCs w:val="22"/>
              </w:rPr>
            </w:pPr>
            <w:r w:rsidRPr="009E46F0">
              <w:rPr>
                <w:sz w:val="22"/>
                <w:szCs w:val="22"/>
              </w:rPr>
              <w:t>Marital Status</w:t>
            </w:r>
            <w:r w:rsidR="003E5B54">
              <w:rPr>
                <w:sz w:val="22"/>
                <w:szCs w:val="22"/>
              </w:rPr>
              <w:t xml:space="preserve">         </w:t>
            </w:r>
            <w:r w:rsidRPr="009E46F0">
              <w:rPr>
                <w:sz w:val="22"/>
                <w:szCs w:val="22"/>
              </w:rPr>
              <w:t xml:space="preserve">  </w:t>
            </w:r>
            <w:r w:rsidR="006D4C15">
              <w:rPr>
                <w:sz w:val="22"/>
                <w:szCs w:val="22"/>
              </w:rPr>
              <w:t xml:space="preserve"> </w:t>
            </w:r>
            <w:r w:rsidR="00EF2268" w:rsidRPr="009E46F0">
              <w:rPr>
                <w:sz w:val="22"/>
                <w:szCs w:val="22"/>
              </w:rPr>
              <w:t>:Single</w:t>
            </w:r>
          </w:p>
          <w:p w:rsidR="00A62EA8" w:rsidRPr="009E46F0" w:rsidRDefault="00A62EA8">
            <w:pPr>
              <w:rPr>
                <w:sz w:val="22"/>
                <w:szCs w:val="22"/>
              </w:rPr>
            </w:pPr>
          </w:p>
          <w:p w:rsidR="00A62EA8" w:rsidRPr="009E46F0" w:rsidRDefault="00A62EA8">
            <w:pPr>
              <w:rPr>
                <w:sz w:val="22"/>
                <w:szCs w:val="22"/>
              </w:rPr>
            </w:pPr>
            <w:r w:rsidRPr="009E46F0">
              <w:rPr>
                <w:sz w:val="22"/>
                <w:szCs w:val="22"/>
              </w:rPr>
              <w:t xml:space="preserve">Languages Known   </w:t>
            </w:r>
            <w:r w:rsidR="006D4C15">
              <w:rPr>
                <w:sz w:val="22"/>
                <w:szCs w:val="22"/>
              </w:rPr>
              <w:t xml:space="preserve"> </w:t>
            </w:r>
            <w:r w:rsidR="00B63144">
              <w:rPr>
                <w:sz w:val="22"/>
                <w:szCs w:val="22"/>
              </w:rPr>
              <w:t>:</w:t>
            </w:r>
            <w:r w:rsidRPr="009E46F0">
              <w:rPr>
                <w:sz w:val="22"/>
                <w:szCs w:val="22"/>
              </w:rPr>
              <w:t>English</w:t>
            </w:r>
          </w:p>
          <w:p w:rsidR="00EC232F" w:rsidRPr="009E46F0" w:rsidRDefault="006D4C15">
            <w:pPr>
              <w:rPr>
                <w:sz w:val="22"/>
                <w:szCs w:val="22"/>
              </w:rPr>
            </w:pPr>
            <w:r>
              <w:rPr>
                <w:sz w:val="22"/>
                <w:szCs w:val="22"/>
              </w:rPr>
              <w:t xml:space="preserve">                                    </w:t>
            </w:r>
            <w:r w:rsidR="00EC232F" w:rsidRPr="009E46F0">
              <w:rPr>
                <w:sz w:val="22"/>
                <w:szCs w:val="22"/>
              </w:rPr>
              <w:t>Hindi</w:t>
            </w:r>
          </w:p>
          <w:p w:rsidR="00D02B82" w:rsidRPr="009E46F0" w:rsidRDefault="006D4C15">
            <w:pPr>
              <w:rPr>
                <w:sz w:val="22"/>
                <w:szCs w:val="22"/>
              </w:rPr>
            </w:pPr>
            <w:r>
              <w:rPr>
                <w:sz w:val="22"/>
                <w:szCs w:val="22"/>
              </w:rPr>
              <w:t xml:space="preserve">                                    </w:t>
            </w:r>
            <w:r w:rsidR="00D02B82" w:rsidRPr="009E46F0">
              <w:rPr>
                <w:sz w:val="22"/>
                <w:szCs w:val="22"/>
              </w:rPr>
              <w:t>Malayalam</w:t>
            </w:r>
          </w:p>
          <w:p w:rsidR="002F43DC" w:rsidRPr="009E46F0" w:rsidRDefault="006D4C15">
            <w:pPr>
              <w:rPr>
                <w:sz w:val="22"/>
                <w:szCs w:val="22"/>
              </w:rPr>
            </w:pPr>
            <w:r>
              <w:rPr>
                <w:sz w:val="22"/>
                <w:szCs w:val="22"/>
              </w:rPr>
              <w:t xml:space="preserve">                                    </w:t>
            </w:r>
            <w:r w:rsidR="002F43DC" w:rsidRPr="009E46F0">
              <w:rPr>
                <w:sz w:val="22"/>
                <w:szCs w:val="22"/>
              </w:rPr>
              <w:t>Tamil</w:t>
            </w:r>
          </w:p>
          <w:p w:rsidR="00D02B82" w:rsidRPr="009E46F0" w:rsidRDefault="00D02B82">
            <w:pPr>
              <w:rPr>
                <w:sz w:val="22"/>
                <w:szCs w:val="22"/>
              </w:rPr>
            </w:pPr>
          </w:p>
          <w:p w:rsidR="00A62EA8" w:rsidRPr="009E46F0" w:rsidRDefault="00A62EA8">
            <w:pPr>
              <w:rPr>
                <w:sz w:val="22"/>
                <w:szCs w:val="22"/>
              </w:rPr>
            </w:pPr>
          </w:p>
          <w:p w:rsidR="00BC06C6" w:rsidRPr="009E46F0" w:rsidRDefault="00A62EA8" w:rsidP="000A6174">
            <w:pPr>
              <w:rPr>
                <w:rFonts w:ascii="Garamond" w:hAnsi="Garamond"/>
                <w:sz w:val="24"/>
                <w:szCs w:val="24"/>
              </w:rPr>
            </w:pPr>
            <w:r w:rsidRPr="009E46F0">
              <w:rPr>
                <w:rFonts w:ascii="Garamond" w:hAnsi="Garamond"/>
                <w:b/>
                <w:sz w:val="18"/>
                <w:szCs w:val="18"/>
              </w:rPr>
              <w:t xml:space="preserve">HOLD A VALID INDIAN PASSPORT </w:t>
            </w:r>
          </w:p>
          <w:p w:rsidR="00067D48" w:rsidRPr="004E2ACB" w:rsidRDefault="00BC06C6" w:rsidP="00EC232F">
            <w:pPr>
              <w:pStyle w:val="WW-CommentText"/>
              <w:rPr>
                <w:rFonts w:ascii="Garamond" w:hAnsi="Garamond"/>
                <w:b/>
                <w:color w:val="17365D" w:themeColor="text2" w:themeShade="BF"/>
              </w:rPr>
            </w:pPr>
            <w:r w:rsidRPr="009E46F0">
              <w:rPr>
                <w:rFonts w:ascii="Garamond" w:hAnsi="Garamond"/>
                <w:b/>
              </w:rPr>
              <w:t>DATE OF EXPIRY :</w:t>
            </w:r>
            <w:r w:rsidR="00627862">
              <w:rPr>
                <w:rFonts w:ascii="Garamond" w:hAnsi="Garamond"/>
                <w:b/>
                <w:color w:val="17365D" w:themeColor="text2" w:themeShade="BF"/>
              </w:rPr>
              <w:t>09/01/2028</w:t>
            </w:r>
          </w:p>
        </w:tc>
        <w:tc>
          <w:tcPr>
            <w:tcW w:w="7350" w:type="dxa"/>
            <w:shd w:val="clear" w:color="auto" w:fill="auto"/>
          </w:tcPr>
          <w:p w:rsidR="008506F4" w:rsidRPr="00B132C2" w:rsidRDefault="008506F4" w:rsidP="00005C54">
            <w:pPr>
              <w:pStyle w:val="Tit"/>
              <w:shd w:val="clear" w:color="auto" w:fill="C6D9F1" w:themeFill="text2" w:themeFillTint="33"/>
              <w:tabs>
                <w:tab w:val="center" w:pos="3505"/>
              </w:tabs>
              <w:snapToGrid w:val="0"/>
              <w:rPr>
                <w:rFonts w:ascii="Arial" w:hAnsi="Arial" w:cs="Arial"/>
                <w:bCs/>
                <w:color w:val="FFFFFF" w:themeColor="background1"/>
                <w:sz w:val="22"/>
                <w:szCs w:val="22"/>
                <w:lang w:eastAsia="en-IN"/>
              </w:rPr>
            </w:pPr>
            <w:r w:rsidRPr="00B132C2">
              <w:rPr>
                <w:rFonts w:ascii="Arial" w:hAnsi="Arial" w:cs="Arial"/>
                <w:bCs/>
                <w:color w:val="FFFFFF" w:themeColor="background1"/>
                <w:sz w:val="22"/>
                <w:szCs w:val="22"/>
                <w:lang w:eastAsia="en-IN"/>
              </w:rPr>
              <w:t>Career Objective</w:t>
            </w:r>
            <w:r w:rsidR="0072186F" w:rsidRPr="00B132C2">
              <w:rPr>
                <w:rFonts w:ascii="Arial" w:hAnsi="Arial" w:cs="Arial"/>
                <w:bCs/>
                <w:color w:val="FFFFFF" w:themeColor="background1"/>
                <w:sz w:val="22"/>
                <w:szCs w:val="22"/>
                <w:lang w:eastAsia="en-IN"/>
              </w:rPr>
              <w:tab/>
            </w:r>
          </w:p>
          <w:p w:rsidR="00A62EA8" w:rsidRDefault="00A2191D" w:rsidP="00DB3213">
            <w:pPr>
              <w:spacing w:line="360" w:lineRule="auto"/>
              <w:jc w:val="both"/>
              <w:rPr>
                <w:rFonts w:ascii="Arial" w:hAnsi="Arial" w:cs="Arial"/>
                <w:sz w:val="22"/>
                <w:szCs w:val="22"/>
                <w:lang w:eastAsia="en-IN"/>
              </w:rPr>
            </w:pPr>
            <w:r w:rsidRPr="00F044CA">
              <w:rPr>
                <w:rFonts w:ascii="Arial" w:hAnsi="Arial" w:cs="Arial"/>
                <w:sz w:val="22"/>
                <w:szCs w:val="22"/>
                <w:lang w:eastAsia="en-IN"/>
              </w:rPr>
              <w:t>Seeking a full time position in</w:t>
            </w:r>
            <w:r w:rsidR="00CA3C09">
              <w:rPr>
                <w:rFonts w:ascii="Arial" w:hAnsi="Arial" w:cs="Arial"/>
                <w:sz w:val="22"/>
                <w:szCs w:val="22"/>
                <w:lang w:eastAsia="en-IN"/>
              </w:rPr>
              <w:t xml:space="preserve"> a</w:t>
            </w:r>
            <w:r w:rsidRPr="00F044CA">
              <w:rPr>
                <w:rFonts w:ascii="Arial" w:hAnsi="Arial" w:cs="Arial"/>
                <w:sz w:val="22"/>
                <w:szCs w:val="22"/>
                <w:lang w:eastAsia="en-IN"/>
              </w:rPr>
              <w:t xml:space="preserve"> well-established company that offers professional growth and ample op</w:t>
            </w:r>
            <w:r w:rsidR="00CD7317">
              <w:rPr>
                <w:rFonts w:ascii="Arial" w:hAnsi="Arial" w:cs="Arial"/>
                <w:sz w:val="22"/>
                <w:szCs w:val="22"/>
                <w:lang w:eastAsia="en-IN"/>
              </w:rPr>
              <w:t xml:space="preserve">portunity to learn and enrich </w:t>
            </w:r>
            <w:r w:rsidR="00CD7317" w:rsidRPr="00F044CA">
              <w:rPr>
                <w:rFonts w:ascii="Arial" w:hAnsi="Arial" w:cs="Arial"/>
                <w:sz w:val="22"/>
                <w:szCs w:val="22"/>
                <w:lang w:eastAsia="en-IN"/>
              </w:rPr>
              <w:t>competencies</w:t>
            </w:r>
            <w:r w:rsidRPr="00F044CA">
              <w:rPr>
                <w:rFonts w:ascii="Arial" w:hAnsi="Arial" w:cs="Arial"/>
                <w:sz w:val="22"/>
                <w:szCs w:val="22"/>
                <w:lang w:eastAsia="en-IN"/>
              </w:rPr>
              <w:t xml:space="preserve"> in my profession.</w:t>
            </w:r>
          </w:p>
          <w:p w:rsidR="0049535A" w:rsidRDefault="0049535A" w:rsidP="00DB3213">
            <w:pPr>
              <w:spacing w:line="360" w:lineRule="auto"/>
              <w:jc w:val="both"/>
              <w:rPr>
                <w:rFonts w:ascii="Arial" w:hAnsi="Arial" w:cs="Arial"/>
                <w:sz w:val="22"/>
                <w:szCs w:val="22"/>
                <w:lang w:eastAsia="en-IN"/>
              </w:rPr>
            </w:pPr>
          </w:p>
          <w:p w:rsidR="00BA3204" w:rsidRPr="00B132C2" w:rsidRDefault="007B6EE6" w:rsidP="00CD7317">
            <w:pPr>
              <w:pStyle w:val="Tit"/>
              <w:pBdr>
                <w:bottom w:val="single" w:sz="2" w:space="2" w:color="000000"/>
              </w:pBdr>
              <w:shd w:val="clear" w:color="auto" w:fill="B8CCE4" w:themeFill="accent1" w:themeFillTint="66"/>
              <w:spacing w:line="276" w:lineRule="auto"/>
              <w:rPr>
                <w:rFonts w:ascii="Arial" w:hAnsi="Arial" w:cs="Arial"/>
                <w:bCs/>
                <w:color w:val="FFFFFF" w:themeColor="background1"/>
                <w:sz w:val="22"/>
                <w:szCs w:val="22"/>
                <w:lang w:eastAsia="en-IN"/>
              </w:rPr>
            </w:pPr>
            <w:r w:rsidRPr="00B132C2">
              <w:rPr>
                <w:rFonts w:ascii="Arial" w:hAnsi="Arial" w:cs="Arial"/>
                <w:bCs/>
                <w:color w:val="FFFFFF" w:themeColor="background1"/>
                <w:sz w:val="22"/>
                <w:szCs w:val="22"/>
                <w:lang w:eastAsia="en-IN"/>
              </w:rPr>
              <w:t>Educational Qualifications</w:t>
            </w:r>
          </w:p>
          <w:p w:rsidR="009714DC" w:rsidRDefault="009714DC" w:rsidP="00B0429E">
            <w:pPr>
              <w:numPr>
                <w:ilvl w:val="0"/>
                <w:numId w:val="2"/>
              </w:numPr>
              <w:spacing w:line="360" w:lineRule="auto"/>
              <w:jc w:val="both"/>
              <w:rPr>
                <w:rFonts w:ascii="Arial" w:hAnsi="Arial" w:cs="Arial"/>
                <w:sz w:val="22"/>
                <w:szCs w:val="22"/>
                <w:lang w:eastAsia="en-IN"/>
              </w:rPr>
            </w:pPr>
            <w:r>
              <w:rPr>
                <w:rFonts w:ascii="Arial" w:hAnsi="Arial" w:cs="Arial"/>
                <w:sz w:val="22"/>
                <w:szCs w:val="22"/>
                <w:lang w:eastAsia="en-IN"/>
              </w:rPr>
              <w:t>Bachelor of Technology</w:t>
            </w:r>
            <w:r w:rsidR="00B57AEF" w:rsidRPr="00F044CA">
              <w:rPr>
                <w:rFonts w:ascii="Arial" w:hAnsi="Arial" w:cs="Arial"/>
                <w:sz w:val="22"/>
                <w:szCs w:val="22"/>
                <w:lang w:eastAsia="en-IN"/>
              </w:rPr>
              <w:t xml:space="preserve"> (</w:t>
            </w:r>
            <w:proofErr w:type="spellStart"/>
            <w:r>
              <w:rPr>
                <w:rFonts w:ascii="Arial" w:hAnsi="Arial" w:cs="Arial"/>
                <w:sz w:val="22"/>
                <w:szCs w:val="22"/>
                <w:lang w:eastAsia="en-IN"/>
              </w:rPr>
              <w:t>B.Tech</w:t>
            </w:r>
            <w:proofErr w:type="spellEnd"/>
            <w:r w:rsidR="00B57AEF" w:rsidRPr="00F044CA">
              <w:rPr>
                <w:rFonts w:ascii="Arial" w:hAnsi="Arial" w:cs="Arial"/>
                <w:sz w:val="22"/>
                <w:szCs w:val="22"/>
                <w:lang w:eastAsia="en-IN"/>
              </w:rPr>
              <w:t>)</w:t>
            </w:r>
            <w:r w:rsidR="006A4D8A" w:rsidRPr="00F044CA">
              <w:rPr>
                <w:rFonts w:ascii="Arial" w:hAnsi="Arial" w:cs="Arial"/>
                <w:sz w:val="22"/>
                <w:szCs w:val="22"/>
                <w:lang w:eastAsia="en-IN"/>
              </w:rPr>
              <w:t xml:space="preserve"> in Computer Science </w:t>
            </w:r>
            <w:r w:rsidR="00CD7317" w:rsidRPr="00F044CA">
              <w:rPr>
                <w:rFonts w:ascii="Arial" w:hAnsi="Arial" w:cs="Arial"/>
                <w:sz w:val="22"/>
                <w:szCs w:val="22"/>
                <w:lang w:eastAsia="en-IN"/>
              </w:rPr>
              <w:t>Engineering with</w:t>
            </w:r>
            <w:r w:rsidR="005F3CF5" w:rsidRPr="00F044CA">
              <w:rPr>
                <w:rFonts w:ascii="Arial" w:hAnsi="Arial" w:cs="Arial"/>
                <w:sz w:val="22"/>
                <w:szCs w:val="22"/>
                <w:lang w:eastAsia="en-IN"/>
              </w:rPr>
              <w:t xml:space="preserve"> an aggregate of </w:t>
            </w:r>
            <w:r w:rsidRPr="00B0429E">
              <w:rPr>
                <w:rFonts w:ascii="Arial" w:hAnsi="Arial" w:cs="Arial"/>
                <w:b/>
                <w:sz w:val="22"/>
                <w:szCs w:val="22"/>
                <w:lang w:eastAsia="en-IN"/>
              </w:rPr>
              <w:t>60</w:t>
            </w:r>
            <w:r w:rsidR="005F3CF5" w:rsidRPr="00B0429E">
              <w:rPr>
                <w:rFonts w:ascii="Arial" w:hAnsi="Arial" w:cs="Arial"/>
                <w:b/>
                <w:sz w:val="22"/>
                <w:szCs w:val="22"/>
                <w:lang w:eastAsia="en-IN"/>
              </w:rPr>
              <w:t>%</w:t>
            </w:r>
            <w:r w:rsidR="00CD7317">
              <w:rPr>
                <w:rFonts w:ascii="Arial" w:hAnsi="Arial" w:cs="Arial"/>
                <w:sz w:val="22"/>
                <w:szCs w:val="22"/>
                <w:lang w:eastAsia="en-IN"/>
              </w:rPr>
              <w:t xml:space="preserve"> marks</w:t>
            </w:r>
            <w:r>
              <w:rPr>
                <w:rFonts w:ascii="Arial" w:hAnsi="Arial" w:cs="Arial"/>
                <w:sz w:val="22"/>
                <w:szCs w:val="22"/>
                <w:lang w:eastAsia="en-IN"/>
              </w:rPr>
              <w:t>,</w:t>
            </w:r>
            <w:r w:rsidR="00ED0FD0">
              <w:rPr>
                <w:rFonts w:ascii="Arial" w:hAnsi="Arial" w:cs="Arial"/>
                <w:sz w:val="22"/>
                <w:szCs w:val="22"/>
                <w:lang w:eastAsia="en-IN"/>
              </w:rPr>
              <w:t xml:space="preserve"> from Mahatma Gandhi University.</w:t>
            </w:r>
          </w:p>
          <w:p w:rsidR="00ED0FD0" w:rsidRDefault="00ED0FD0" w:rsidP="00ED0FD0">
            <w:pPr>
              <w:ind w:left="720"/>
              <w:jc w:val="both"/>
              <w:rPr>
                <w:rFonts w:ascii="Arial" w:hAnsi="Arial" w:cs="Arial"/>
                <w:sz w:val="22"/>
                <w:szCs w:val="22"/>
                <w:lang w:eastAsia="en-IN"/>
              </w:rPr>
            </w:pPr>
          </w:p>
          <w:p w:rsidR="009714DC" w:rsidRPr="0049535A" w:rsidRDefault="00035DF4" w:rsidP="00B0429E">
            <w:pPr>
              <w:numPr>
                <w:ilvl w:val="0"/>
                <w:numId w:val="2"/>
              </w:numPr>
              <w:spacing w:line="360" w:lineRule="auto"/>
              <w:jc w:val="both"/>
              <w:rPr>
                <w:rFonts w:ascii="Arial" w:hAnsi="Arial" w:cs="Arial"/>
                <w:sz w:val="22"/>
                <w:szCs w:val="22"/>
                <w:lang w:eastAsia="en-IN"/>
              </w:rPr>
            </w:pPr>
            <w:r>
              <w:rPr>
                <w:rFonts w:ascii="Arial" w:eastAsiaTheme="minorHAnsi" w:hAnsi="Arial" w:cs="Arial"/>
                <w:color w:val="000000"/>
                <w:sz w:val="22"/>
                <w:szCs w:val="22"/>
              </w:rPr>
              <w:t>H</w:t>
            </w:r>
            <w:r w:rsidR="00B0429E">
              <w:rPr>
                <w:rFonts w:ascii="Arial" w:eastAsiaTheme="minorHAnsi" w:hAnsi="Arial" w:cs="Arial"/>
                <w:color w:val="000000"/>
                <w:sz w:val="22"/>
                <w:szCs w:val="22"/>
              </w:rPr>
              <w:t xml:space="preserve">igher Secondary </w:t>
            </w:r>
            <w:r w:rsidR="004E2ACB">
              <w:rPr>
                <w:rFonts w:ascii="Arial" w:eastAsiaTheme="minorHAnsi" w:hAnsi="Arial" w:cs="Arial"/>
                <w:color w:val="000000"/>
                <w:sz w:val="22"/>
                <w:szCs w:val="22"/>
              </w:rPr>
              <w:t>Examination</w:t>
            </w:r>
            <w:r w:rsidR="00877592">
              <w:rPr>
                <w:rFonts w:ascii="Arial" w:eastAsiaTheme="minorHAnsi" w:hAnsi="Arial" w:cs="Arial"/>
                <w:color w:val="000000"/>
                <w:sz w:val="22"/>
                <w:szCs w:val="22"/>
              </w:rPr>
              <w:t xml:space="preserve"> </w:t>
            </w:r>
            <w:r w:rsidR="00B0429E">
              <w:rPr>
                <w:rFonts w:ascii="Arial" w:eastAsiaTheme="minorHAnsi" w:hAnsi="Arial" w:cs="Arial"/>
                <w:color w:val="000000"/>
                <w:sz w:val="22"/>
                <w:szCs w:val="22"/>
              </w:rPr>
              <w:t>from Board</w:t>
            </w:r>
            <w:r w:rsidR="00CD7317">
              <w:rPr>
                <w:rFonts w:ascii="Arial" w:eastAsiaTheme="minorHAnsi" w:hAnsi="Arial" w:cs="Arial"/>
                <w:color w:val="000000"/>
                <w:sz w:val="22"/>
                <w:szCs w:val="22"/>
              </w:rPr>
              <w:t xml:space="preserve"> of </w:t>
            </w:r>
            <w:r w:rsidR="00B0429E">
              <w:rPr>
                <w:rFonts w:ascii="Arial" w:eastAsiaTheme="minorHAnsi" w:hAnsi="Arial" w:cs="Arial"/>
                <w:color w:val="000000"/>
                <w:sz w:val="22"/>
                <w:szCs w:val="22"/>
              </w:rPr>
              <w:t>Higher Secondary</w:t>
            </w:r>
            <w:r w:rsidR="00CD7317">
              <w:rPr>
                <w:rFonts w:ascii="Arial" w:eastAsiaTheme="minorHAnsi" w:hAnsi="Arial" w:cs="Arial"/>
                <w:color w:val="000000"/>
                <w:sz w:val="22"/>
                <w:szCs w:val="22"/>
              </w:rPr>
              <w:t xml:space="preserve"> Education, Kerala </w:t>
            </w:r>
            <w:r w:rsidR="009714DC" w:rsidRPr="009714DC">
              <w:rPr>
                <w:rFonts w:ascii="Arial" w:eastAsiaTheme="minorHAnsi" w:hAnsi="Arial" w:cs="Arial"/>
                <w:color w:val="000000"/>
                <w:sz w:val="22"/>
                <w:szCs w:val="22"/>
              </w:rPr>
              <w:t xml:space="preserve">with an aggregate of </w:t>
            </w:r>
            <w:r w:rsidR="009714DC" w:rsidRPr="00B0429E">
              <w:rPr>
                <w:rFonts w:ascii="Arial" w:eastAsiaTheme="minorHAnsi" w:hAnsi="Arial" w:cs="Arial"/>
                <w:b/>
                <w:color w:val="000000"/>
                <w:sz w:val="22"/>
                <w:szCs w:val="22"/>
              </w:rPr>
              <w:t>81.3%.</w:t>
            </w:r>
            <w:r w:rsidR="00CD7317">
              <w:rPr>
                <w:rFonts w:ascii="Arial" w:eastAsiaTheme="minorHAnsi" w:hAnsi="Arial" w:cs="Arial"/>
                <w:color w:val="000000"/>
                <w:sz w:val="22"/>
                <w:szCs w:val="22"/>
              </w:rPr>
              <w:t>marks.</w:t>
            </w:r>
          </w:p>
          <w:p w:rsidR="0049535A" w:rsidRDefault="0049535A" w:rsidP="00ED0FD0">
            <w:pPr>
              <w:pStyle w:val="ListParagraph"/>
              <w:rPr>
                <w:rFonts w:ascii="Arial" w:hAnsi="Arial" w:cs="Arial"/>
                <w:sz w:val="22"/>
                <w:szCs w:val="22"/>
                <w:lang w:eastAsia="en-IN"/>
              </w:rPr>
            </w:pPr>
          </w:p>
          <w:p w:rsidR="00B0429E" w:rsidRPr="00B0429E" w:rsidRDefault="00B0429E" w:rsidP="00B0429E">
            <w:pPr>
              <w:pStyle w:val="ListParagraph"/>
              <w:numPr>
                <w:ilvl w:val="0"/>
                <w:numId w:val="2"/>
              </w:numPr>
              <w:shd w:val="clear" w:color="auto" w:fill="FFFFFF"/>
              <w:suppressAutoHyphens w:val="0"/>
              <w:spacing w:line="390" w:lineRule="atLeast"/>
              <w:ind w:right="45"/>
              <w:contextualSpacing/>
              <w:rPr>
                <w:rFonts w:ascii="Arial" w:eastAsiaTheme="minorHAnsi" w:hAnsi="Arial" w:cs="Arial"/>
                <w:color w:val="000000"/>
                <w:sz w:val="22"/>
                <w:szCs w:val="22"/>
              </w:rPr>
            </w:pPr>
            <w:r w:rsidRPr="00B0429E">
              <w:rPr>
                <w:rFonts w:ascii="Arial" w:eastAsiaTheme="minorHAnsi" w:hAnsi="Arial" w:cs="Arial"/>
                <w:color w:val="000000"/>
                <w:sz w:val="22"/>
                <w:szCs w:val="22"/>
              </w:rPr>
              <w:t>Secondary School Examination from CBSE with an aggregate of</w:t>
            </w:r>
            <w:r w:rsidR="0083320E">
              <w:rPr>
                <w:rFonts w:ascii="Arial" w:eastAsiaTheme="minorHAnsi" w:hAnsi="Arial" w:cs="Arial"/>
                <w:color w:val="000000"/>
                <w:sz w:val="22"/>
                <w:szCs w:val="22"/>
              </w:rPr>
              <w:t xml:space="preserve"> </w:t>
            </w:r>
            <w:r w:rsidRPr="00B0429E">
              <w:rPr>
                <w:rFonts w:ascii="Arial" w:eastAsiaTheme="minorHAnsi" w:hAnsi="Arial" w:cs="Arial"/>
                <w:b/>
                <w:color w:val="000000"/>
                <w:sz w:val="22"/>
                <w:szCs w:val="22"/>
              </w:rPr>
              <w:t>86%</w:t>
            </w:r>
            <w:r w:rsidR="00050F65">
              <w:rPr>
                <w:rFonts w:ascii="Arial" w:eastAsiaTheme="minorHAnsi" w:hAnsi="Arial" w:cs="Arial"/>
                <w:b/>
                <w:color w:val="000000"/>
                <w:sz w:val="22"/>
                <w:szCs w:val="22"/>
              </w:rPr>
              <w:t xml:space="preserve"> </w:t>
            </w:r>
            <w:r>
              <w:rPr>
                <w:rFonts w:ascii="Arial" w:eastAsiaTheme="minorHAnsi" w:hAnsi="Arial" w:cs="Arial"/>
                <w:color w:val="000000"/>
                <w:sz w:val="22"/>
                <w:szCs w:val="22"/>
              </w:rPr>
              <w:t>marks</w:t>
            </w:r>
            <w:r w:rsidRPr="00B0429E">
              <w:rPr>
                <w:rFonts w:ascii="Arial" w:eastAsiaTheme="minorHAnsi" w:hAnsi="Arial" w:cs="Arial"/>
                <w:color w:val="000000"/>
                <w:sz w:val="22"/>
                <w:szCs w:val="22"/>
              </w:rPr>
              <w:t>.</w:t>
            </w:r>
          </w:p>
          <w:p w:rsidR="00392F1E" w:rsidRDefault="00392F1E" w:rsidP="00392F1E">
            <w:pPr>
              <w:spacing w:line="276" w:lineRule="auto"/>
              <w:ind w:left="216"/>
              <w:rPr>
                <w:rFonts w:ascii="Arial" w:hAnsi="Arial" w:cs="Arial"/>
                <w:sz w:val="22"/>
                <w:szCs w:val="22"/>
                <w:lang w:eastAsia="en-IN"/>
              </w:rPr>
            </w:pPr>
          </w:p>
          <w:p w:rsidR="0049535A" w:rsidRPr="00F044CA" w:rsidRDefault="0049535A" w:rsidP="00392F1E">
            <w:pPr>
              <w:spacing w:line="276" w:lineRule="auto"/>
              <w:ind w:left="216"/>
              <w:rPr>
                <w:rFonts w:ascii="Arial" w:hAnsi="Arial" w:cs="Arial"/>
                <w:sz w:val="22"/>
                <w:szCs w:val="22"/>
                <w:lang w:eastAsia="en-IN"/>
              </w:rPr>
            </w:pPr>
          </w:p>
          <w:p w:rsidR="00364023" w:rsidRPr="00B132C2" w:rsidRDefault="00364023" w:rsidP="00005C54">
            <w:pPr>
              <w:pStyle w:val="Tit"/>
              <w:shd w:val="clear" w:color="auto" w:fill="95B3D7" w:themeFill="accent1" w:themeFillTint="99"/>
              <w:spacing w:line="276" w:lineRule="auto"/>
              <w:ind w:left="0" w:right="-95" w:firstLine="0"/>
              <w:rPr>
                <w:rFonts w:ascii="Arial" w:hAnsi="Arial" w:cs="Arial"/>
                <w:bCs/>
                <w:color w:val="FFFFFF" w:themeColor="background1"/>
                <w:sz w:val="22"/>
                <w:szCs w:val="22"/>
                <w:lang w:eastAsia="en-IN"/>
              </w:rPr>
            </w:pPr>
            <w:r w:rsidRPr="00B132C2">
              <w:rPr>
                <w:rFonts w:ascii="Arial" w:hAnsi="Arial" w:cs="Arial"/>
                <w:bCs/>
                <w:color w:val="FFFFFF" w:themeColor="background1"/>
                <w:sz w:val="22"/>
                <w:szCs w:val="22"/>
                <w:lang w:eastAsia="en-IN"/>
              </w:rPr>
              <w:t>Computer Skills</w:t>
            </w:r>
          </w:p>
          <w:p w:rsidR="0049535A" w:rsidRPr="0049535A" w:rsidRDefault="0049535A" w:rsidP="0049535A">
            <w:pPr>
              <w:ind w:firstLine="720"/>
              <w:rPr>
                <w:rFonts w:ascii="Arial" w:hAnsi="Arial" w:cs="Arial"/>
                <w:sz w:val="22"/>
                <w:szCs w:val="22"/>
                <w:lang w:eastAsia="en-IN"/>
              </w:rPr>
            </w:pPr>
          </w:p>
          <w:p w:rsidR="00F044CA" w:rsidRPr="0049535A" w:rsidRDefault="00F044CA" w:rsidP="0049535A">
            <w:pPr>
              <w:ind w:firstLine="720"/>
              <w:rPr>
                <w:rFonts w:ascii="Arial" w:hAnsi="Arial" w:cs="Arial"/>
                <w:sz w:val="22"/>
                <w:szCs w:val="22"/>
                <w:lang w:eastAsia="en-IN"/>
              </w:rPr>
            </w:pPr>
            <w:r w:rsidRPr="0049535A">
              <w:rPr>
                <w:rFonts w:ascii="Arial" w:hAnsi="Arial" w:cs="Arial"/>
                <w:sz w:val="22"/>
                <w:szCs w:val="22"/>
                <w:lang w:eastAsia="en-IN"/>
              </w:rPr>
              <w:t xml:space="preserve">Programming </w:t>
            </w:r>
            <w:r w:rsidR="006B3A8F" w:rsidRPr="0049535A">
              <w:rPr>
                <w:rFonts w:ascii="Arial" w:hAnsi="Arial" w:cs="Arial"/>
                <w:sz w:val="22"/>
                <w:szCs w:val="22"/>
                <w:lang w:eastAsia="en-IN"/>
              </w:rPr>
              <w:t>Languages</w:t>
            </w:r>
            <w:r w:rsidR="006B3A8F" w:rsidRPr="0049535A">
              <w:rPr>
                <w:rFonts w:ascii="Arial" w:hAnsi="Arial" w:cs="Arial"/>
                <w:sz w:val="22"/>
                <w:szCs w:val="22"/>
                <w:lang w:eastAsia="en-IN"/>
              </w:rPr>
              <w:tab/>
              <w:t>: Python, C, C++</w:t>
            </w:r>
            <w:r w:rsidR="00376E9C" w:rsidRPr="0049535A">
              <w:rPr>
                <w:rFonts w:ascii="Arial" w:hAnsi="Arial" w:cs="Arial"/>
                <w:sz w:val="22"/>
                <w:szCs w:val="22"/>
                <w:lang w:eastAsia="en-IN"/>
              </w:rPr>
              <w:t>,Java</w:t>
            </w:r>
          </w:p>
          <w:p w:rsidR="0049535A" w:rsidRPr="0049535A" w:rsidRDefault="0049535A" w:rsidP="0049535A">
            <w:pPr>
              <w:ind w:firstLine="720"/>
              <w:rPr>
                <w:rFonts w:ascii="Arial" w:hAnsi="Arial" w:cs="Arial"/>
                <w:sz w:val="22"/>
                <w:szCs w:val="22"/>
                <w:lang w:eastAsia="en-IN"/>
              </w:rPr>
            </w:pPr>
          </w:p>
          <w:p w:rsidR="00F044CA" w:rsidRPr="0049535A" w:rsidRDefault="00F044CA" w:rsidP="0049535A">
            <w:pPr>
              <w:ind w:firstLine="720"/>
              <w:rPr>
                <w:rFonts w:ascii="Arial" w:hAnsi="Arial" w:cs="Arial"/>
                <w:sz w:val="22"/>
                <w:szCs w:val="22"/>
                <w:lang w:eastAsia="en-IN"/>
              </w:rPr>
            </w:pPr>
            <w:r w:rsidRPr="0049535A">
              <w:rPr>
                <w:rFonts w:ascii="Arial" w:hAnsi="Arial" w:cs="Arial"/>
                <w:sz w:val="22"/>
                <w:szCs w:val="22"/>
                <w:lang w:eastAsia="en-IN"/>
              </w:rPr>
              <w:t>Frameworks</w:t>
            </w:r>
            <w:r w:rsidRPr="0049535A">
              <w:rPr>
                <w:rFonts w:ascii="Arial" w:hAnsi="Arial" w:cs="Arial"/>
                <w:sz w:val="22"/>
                <w:szCs w:val="22"/>
                <w:lang w:eastAsia="en-IN"/>
              </w:rPr>
              <w:tab/>
            </w:r>
            <w:r w:rsidRPr="0049535A">
              <w:rPr>
                <w:rFonts w:ascii="Arial" w:hAnsi="Arial" w:cs="Arial"/>
                <w:sz w:val="22"/>
                <w:szCs w:val="22"/>
                <w:lang w:eastAsia="en-IN"/>
              </w:rPr>
              <w:tab/>
            </w:r>
            <w:r w:rsidRPr="0049535A">
              <w:rPr>
                <w:rFonts w:ascii="Arial" w:hAnsi="Arial" w:cs="Arial"/>
                <w:sz w:val="22"/>
                <w:szCs w:val="22"/>
                <w:lang w:eastAsia="en-IN"/>
              </w:rPr>
              <w:tab/>
              <w:t xml:space="preserve">: </w:t>
            </w:r>
            <w:proofErr w:type="spellStart"/>
            <w:r w:rsidRPr="0049535A">
              <w:rPr>
                <w:rFonts w:ascii="Arial" w:hAnsi="Arial" w:cs="Arial"/>
                <w:sz w:val="22"/>
                <w:szCs w:val="22"/>
                <w:lang w:eastAsia="en-IN"/>
              </w:rPr>
              <w:t>Django</w:t>
            </w:r>
            <w:proofErr w:type="spellEnd"/>
            <w:r w:rsidRPr="0049535A">
              <w:rPr>
                <w:rFonts w:ascii="Arial" w:hAnsi="Arial" w:cs="Arial"/>
                <w:sz w:val="22"/>
                <w:szCs w:val="22"/>
                <w:lang w:eastAsia="en-IN"/>
              </w:rPr>
              <w:t xml:space="preserve"> Web Framework</w:t>
            </w:r>
          </w:p>
          <w:p w:rsidR="0049535A" w:rsidRPr="0049535A" w:rsidRDefault="0049535A" w:rsidP="0049535A">
            <w:pPr>
              <w:ind w:firstLine="720"/>
              <w:rPr>
                <w:rFonts w:ascii="Arial" w:hAnsi="Arial" w:cs="Arial"/>
                <w:sz w:val="22"/>
                <w:szCs w:val="22"/>
                <w:lang w:eastAsia="en-IN"/>
              </w:rPr>
            </w:pPr>
          </w:p>
          <w:p w:rsidR="0049535A" w:rsidRPr="0049535A" w:rsidRDefault="00F044CA" w:rsidP="0049535A">
            <w:pPr>
              <w:ind w:left="720"/>
              <w:rPr>
                <w:rFonts w:ascii="Arial" w:hAnsi="Arial" w:cs="Arial"/>
                <w:sz w:val="22"/>
                <w:szCs w:val="22"/>
                <w:lang w:eastAsia="en-IN"/>
              </w:rPr>
            </w:pPr>
            <w:r w:rsidRPr="0049535A">
              <w:rPr>
                <w:rFonts w:ascii="Arial" w:hAnsi="Arial" w:cs="Arial"/>
                <w:sz w:val="22"/>
                <w:szCs w:val="22"/>
                <w:lang w:eastAsia="en-IN"/>
              </w:rPr>
              <w:t>Programming Tools</w:t>
            </w:r>
            <w:r w:rsidRPr="0049535A">
              <w:rPr>
                <w:rFonts w:ascii="Arial" w:hAnsi="Arial" w:cs="Arial"/>
                <w:sz w:val="22"/>
                <w:szCs w:val="22"/>
                <w:lang w:eastAsia="en-IN"/>
              </w:rPr>
              <w:tab/>
            </w:r>
            <w:r w:rsidRPr="0049535A">
              <w:rPr>
                <w:rFonts w:ascii="Arial" w:hAnsi="Arial" w:cs="Arial"/>
                <w:sz w:val="22"/>
                <w:szCs w:val="22"/>
                <w:lang w:eastAsia="en-IN"/>
              </w:rPr>
              <w:tab/>
              <w:t>: Sublime Text</w:t>
            </w:r>
          </w:p>
          <w:p w:rsidR="0049535A" w:rsidRPr="0049535A" w:rsidRDefault="00F044CA" w:rsidP="0049535A">
            <w:pPr>
              <w:ind w:left="720"/>
              <w:rPr>
                <w:rFonts w:ascii="Arial" w:hAnsi="Arial" w:cs="Arial"/>
                <w:sz w:val="22"/>
                <w:szCs w:val="22"/>
                <w:lang w:eastAsia="en-IN"/>
              </w:rPr>
            </w:pPr>
            <w:r w:rsidRPr="0049535A">
              <w:rPr>
                <w:rFonts w:ascii="Arial" w:hAnsi="Arial" w:cs="Arial"/>
                <w:sz w:val="22"/>
                <w:szCs w:val="22"/>
                <w:lang w:eastAsia="en-IN"/>
              </w:rPr>
              <w:br/>
              <w:t>Platforms</w:t>
            </w:r>
            <w:r w:rsidRPr="0049535A">
              <w:rPr>
                <w:rFonts w:ascii="Arial" w:hAnsi="Arial" w:cs="Arial"/>
                <w:sz w:val="22"/>
                <w:szCs w:val="22"/>
                <w:lang w:eastAsia="en-IN"/>
              </w:rPr>
              <w:tab/>
            </w:r>
            <w:r w:rsidRPr="0049535A">
              <w:rPr>
                <w:rFonts w:ascii="Arial" w:hAnsi="Arial" w:cs="Arial"/>
                <w:sz w:val="22"/>
                <w:szCs w:val="22"/>
                <w:lang w:eastAsia="en-IN"/>
              </w:rPr>
              <w:tab/>
            </w:r>
            <w:r w:rsidRPr="0049535A">
              <w:rPr>
                <w:rFonts w:ascii="Arial" w:hAnsi="Arial" w:cs="Arial"/>
                <w:sz w:val="22"/>
                <w:szCs w:val="22"/>
                <w:lang w:eastAsia="en-IN"/>
              </w:rPr>
              <w:tab/>
              <w:t>: Windows XP, Windows 7/8</w:t>
            </w:r>
          </w:p>
          <w:p w:rsidR="00F044CA" w:rsidRPr="0049535A" w:rsidRDefault="00F044CA" w:rsidP="0049535A">
            <w:pPr>
              <w:ind w:left="720"/>
              <w:rPr>
                <w:rFonts w:ascii="Arial" w:hAnsi="Arial" w:cs="Arial"/>
                <w:sz w:val="22"/>
                <w:szCs w:val="22"/>
                <w:lang w:eastAsia="en-IN"/>
              </w:rPr>
            </w:pPr>
            <w:r w:rsidRPr="0049535A">
              <w:rPr>
                <w:rFonts w:ascii="Arial" w:hAnsi="Arial" w:cs="Arial"/>
                <w:sz w:val="22"/>
                <w:szCs w:val="22"/>
                <w:lang w:eastAsia="en-IN"/>
              </w:rPr>
              <w:br/>
              <w:t>RDBMS</w:t>
            </w:r>
            <w:r w:rsidRPr="0049535A">
              <w:rPr>
                <w:rFonts w:ascii="Arial" w:hAnsi="Arial" w:cs="Arial"/>
                <w:sz w:val="22"/>
                <w:szCs w:val="22"/>
                <w:lang w:eastAsia="en-IN"/>
              </w:rPr>
              <w:tab/>
            </w:r>
            <w:r w:rsidRPr="0049535A">
              <w:rPr>
                <w:rFonts w:ascii="Arial" w:hAnsi="Arial" w:cs="Arial"/>
                <w:sz w:val="22"/>
                <w:szCs w:val="22"/>
                <w:lang w:eastAsia="en-IN"/>
              </w:rPr>
              <w:tab/>
            </w:r>
            <w:r w:rsidRPr="0049535A">
              <w:rPr>
                <w:rFonts w:ascii="Arial" w:hAnsi="Arial" w:cs="Arial"/>
                <w:sz w:val="22"/>
                <w:szCs w:val="22"/>
                <w:lang w:eastAsia="en-IN"/>
              </w:rPr>
              <w:tab/>
              <w:t xml:space="preserve">: </w:t>
            </w:r>
            <w:proofErr w:type="spellStart"/>
            <w:r w:rsidRPr="0049535A">
              <w:rPr>
                <w:rFonts w:ascii="Arial" w:hAnsi="Arial" w:cs="Arial"/>
                <w:sz w:val="22"/>
                <w:szCs w:val="22"/>
                <w:lang w:eastAsia="en-IN"/>
              </w:rPr>
              <w:t>MySQL</w:t>
            </w:r>
            <w:proofErr w:type="spellEnd"/>
          </w:p>
          <w:p w:rsidR="0049535A" w:rsidRPr="0049535A" w:rsidRDefault="0049535A" w:rsidP="0049535A">
            <w:pPr>
              <w:ind w:left="720"/>
              <w:rPr>
                <w:rFonts w:ascii="Arial" w:hAnsi="Arial" w:cs="Arial"/>
                <w:sz w:val="22"/>
                <w:szCs w:val="22"/>
                <w:lang w:eastAsia="en-IN"/>
              </w:rPr>
            </w:pPr>
          </w:p>
          <w:p w:rsidR="00F044CA" w:rsidRPr="0049535A" w:rsidRDefault="00F044CA" w:rsidP="0049535A">
            <w:pPr>
              <w:ind w:firstLine="720"/>
              <w:rPr>
                <w:rFonts w:ascii="Arial" w:hAnsi="Arial" w:cs="Arial"/>
                <w:sz w:val="22"/>
                <w:szCs w:val="22"/>
                <w:lang w:eastAsia="en-IN"/>
              </w:rPr>
            </w:pPr>
            <w:r w:rsidRPr="0049535A">
              <w:rPr>
                <w:rFonts w:ascii="Arial" w:hAnsi="Arial" w:cs="Arial"/>
                <w:sz w:val="22"/>
                <w:szCs w:val="22"/>
                <w:lang w:eastAsia="en-IN"/>
              </w:rPr>
              <w:t>Office Suite</w:t>
            </w:r>
            <w:r w:rsidRPr="0049535A">
              <w:rPr>
                <w:rFonts w:ascii="Arial" w:hAnsi="Arial" w:cs="Arial"/>
                <w:sz w:val="22"/>
                <w:szCs w:val="22"/>
                <w:lang w:eastAsia="en-IN"/>
              </w:rPr>
              <w:tab/>
            </w:r>
            <w:r w:rsidRPr="0049535A">
              <w:rPr>
                <w:rFonts w:ascii="Arial" w:hAnsi="Arial" w:cs="Arial"/>
                <w:sz w:val="22"/>
                <w:szCs w:val="22"/>
                <w:lang w:eastAsia="en-IN"/>
              </w:rPr>
              <w:tab/>
            </w:r>
            <w:r w:rsidRPr="0049535A">
              <w:rPr>
                <w:rFonts w:ascii="Arial" w:hAnsi="Arial" w:cs="Arial"/>
                <w:sz w:val="22"/>
                <w:szCs w:val="22"/>
                <w:lang w:eastAsia="en-IN"/>
              </w:rPr>
              <w:tab/>
              <w:t xml:space="preserve">: MS Office </w:t>
            </w:r>
          </w:p>
          <w:p w:rsidR="0049535A" w:rsidRPr="0049535A" w:rsidRDefault="0049535A" w:rsidP="0049535A">
            <w:pPr>
              <w:ind w:firstLine="720"/>
              <w:rPr>
                <w:rFonts w:ascii="Arial" w:hAnsi="Arial" w:cs="Arial"/>
                <w:sz w:val="22"/>
                <w:szCs w:val="22"/>
                <w:lang w:eastAsia="en-IN"/>
              </w:rPr>
            </w:pPr>
          </w:p>
          <w:p w:rsidR="004E2ACB" w:rsidRPr="0049535A" w:rsidRDefault="00F044CA" w:rsidP="0049535A">
            <w:pPr>
              <w:ind w:firstLine="720"/>
              <w:rPr>
                <w:rFonts w:ascii="Arial" w:hAnsi="Arial" w:cs="Arial"/>
                <w:sz w:val="22"/>
                <w:szCs w:val="22"/>
                <w:lang w:eastAsia="en-IN"/>
              </w:rPr>
            </w:pPr>
            <w:r w:rsidRPr="0049535A">
              <w:rPr>
                <w:rFonts w:ascii="Arial" w:hAnsi="Arial" w:cs="Arial"/>
                <w:sz w:val="22"/>
                <w:szCs w:val="22"/>
                <w:lang w:eastAsia="en-IN"/>
              </w:rPr>
              <w:t>Designing Tool</w:t>
            </w:r>
            <w:r w:rsidRPr="0049535A">
              <w:rPr>
                <w:rFonts w:ascii="Arial" w:hAnsi="Arial" w:cs="Arial"/>
                <w:sz w:val="22"/>
                <w:szCs w:val="22"/>
                <w:lang w:eastAsia="en-IN"/>
              </w:rPr>
              <w:tab/>
            </w:r>
            <w:r w:rsidRPr="0049535A">
              <w:rPr>
                <w:rFonts w:ascii="Arial" w:hAnsi="Arial" w:cs="Arial"/>
                <w:sz w:val="22"/>
                <w:szCs w:val="22"/>
                <w:lang w:eastAsia="en-IN"/>
              </w:rPr>
              <w:tab/>
              <w:t>: Photoshop 7.0</w:t>
            </w:r>
          </w:p>
          <w:p w:rsidR="00956FDA" w:rsidRDefault="00956FDA" w:rsidP="004E2ACB">
            <w:pPr>
              <w:spacing w:line="360" w:lineRule="auto"/>
              <w:ind w:firstLine="720"/>
              <w:rPr>
                <w:rFonts w:ascii="Arial" w:hAnsi="Arial" w:cs="Arial"/>
                <w:sz w:val="22"/>
                <w:szCs w:val="22"/>
                <w:lang w:eastAsia="en-IN"/>
              </w:rPr>
            </w:pPr>
          </w:p>
          <w:p w:rsidR="00C6581B" w:rsidRPr="00741716" w:rsidRDefault="00C6581B" w:rsidP="00C6581B">
            <w:pPr>
              <w:shd w:val="clear" w:color="auto" w:fill="D3D3D3"/>
              <w:spacing w:line="345" w:lineRule="atLeast"/>
              <w:jc w:val="center"/>
              <w:rPr>
                <w:rFonts w:ascii="Arial" w:eastAsiaTheme="minorHAnsi" w:hAnsi="Arial" w:cs="Arial"/>
                <w:bCs/>
                <w:color w:val="000000"/>
                <w:sz w:val="22"/>
                <w:szCs w:val="22"/>
              </w:rPr>
            </w:pPr>
            <w:r w:rsidRPr="00741716">
              <w:rPr>
                <w:rFonts w:ascii="Arial" w:eastAsiaTheme="minorHAnsi" w:hAnsi="Arial" w:cs="Arial"/>
                <w:bCs/>
                <w:color w:val="000000"/>
                <w:sz w:val="22"/>
                <w:szCs w:val="22"/>
              </w:rPr>
              <w:t>Trainings</w:t>
            </w:r>
          </w:p>
          <w:p w:rsidR="00C6581B" w:rsidRPr="00C6581B" w:rsidRDefault="00C6581B" w:rsidP="00C6581B">
            <w:pPr>
              <w:pStyle w:val="ListParagraph"/>
              <w:numPr>
                <w:ilvl w:val="0"/>
                <w:numId w:val="26"/>
              </w:numPr>
              <w:shd w:val="clear" w:color="auto" w:fill="FFFFFF"/>
              <w:suppressAutoHyphens w:val="0"/>
              <w:spacing w:line="390" w:lineRule="atLeast"/>
              <w:ind w:right="45"/>
              <w:contextualSpacing/>
              <w:rPr>
                <w:rFonts w:ascii="Arial" w:eastAsiaTheme="minorHAnsi" w:hAnsi="Arial" w:cs="Arial"/>
                <w:color w:val="000000"/>
                <w:sz w:val="22"/>
                <w:szCs w:val="22"/>
              </w:rPr>
            </w:pPr>
            <w:r w:rsidRPr="00C6581B">
              <w:rPr>
                <w:rFonts w:ascii="Arial" w:eastAsiaTheme="minorHAnsi" w:hAnsi="Arial" w:cs="Arial"/>
                <w:color w:val="000000"/>
                <w:sz w:val="22"/>
                <w:szCs w:val="22"/>
              </w:rPr>
              <w:t xml:space="preserve">Participated in pre-placement orientation </w:t>
            </w:r>
            <w:proofErr w:type="spellStart"/>
            <w:r w:rsidRPr="00C6581B">
              <w:rPr>
                <w:rFonts w:ascii="Arial" w:eastAsiaTheme="minorHAnsi" w:hAnsi="Arial" w:cs="Arial"/>
                <w:color w:val="000000"/>
                <w:sz w:val="22"/>
                <w:szCs w:val="22"/>
              </w:rPr>
              <w:t>pro</w:t>
            </w:r>
            <w:r w:rsidR="00741716">
              <w:rPr>
                <w:rFonts w:ascii="Arial" w:eastAsiaTheme="minorHAnsi" w:hAnsi="Arial" w:cs="Arial"/>
                <w:color w:val="000000"/>
                <w:sz w:val="22"/>
                <w:szCs w:val="22"/>
              </w:rPr>
              <w:t>gramme</w:t>
            </w:r>
            <w:proofErr w:type="spellEnd"/>
            <w:r w:rsidR="00741716">
              <w:rPr>
                <w:rFonts w:ascii="Arial" w:eastAsiaTheme="minorHAnsi" w:hAnsi="Arial" w:cs="Arial"/>
                <w:color w:val="000000"/>
                <w:sz w:val="22"/>
                <w:szCs w:val="22"/>
              </w:rPr>
              <w:t xml:space="preserve"> conducted by ICT Academ</w:t>
            </w:r>
            <w:r w:rsidR="0099798E">
              <w:rPr>
                <w:rFonts w:ascii="Arial" w:eastAsiaTheme="minorHAnsi" w:hAnsi="Arial" w:cs="Arial"/>
                <w:color w:val="000000"/>
                <w:sz w:val="22"/>
                <w:szCs w:val="22"/>
              </w:rPr>
              <w:t>y</w:t>
            </w:r>
            <w:r w:rsidR="00741716">
              <w:rPr>
                <w:rFonts w:ascii="Arial" w:eastAsiaTheme="minorHAnsi" w:hAnsi="Arial" w:cs="Arial"/>
                <w:color w:val="000000"/>
                <w:sz w:val="22"/>
                <w:szCs w:val="22"/>
              </w:rPr>
              <w:t>,</w:t>
            </w:r>
            <w:r w:rsidR="0099798E">
              <w:rPr>
                <w:rFonts w:ascii="Arial" w:eastAsiaTheme="minorHAnsi" w:hAnsi="Arial" w:cs="Arial"/>
                <w:color w:val="000000"/>
                <w:sz w:val="22"/>
                <w:szCs w:val="22"/>
              </w:rPr>
              <w:t xml:space="preserve"> </w:t>
            </w:r>
            <w:r w:rsidR="00741716">
              <w:rPr>
                <w:rFonts w:ascii="Arial" w:eastAsiaTheme="minorHAnsi" w:hAnsi="Arial" w:cs="Arial"/>
                <w:color w:val="000000"/>
                <w:sz w:val="22"/>
                <w:szCs w:val="22"/>
              </w:rPr>
              <w:t>K</w:t>
            </w:r>
            <w:r w:rsidRPr="00C6581B">
              <w:rPr>
                <w:rFonts w:ascii="Arial" w:eastAsiaTheme="minorHAnsi" w:hAnsi="Arial" w:cs="Arial"/>
                <w:color w:val="000000"/>
                <w:sz w:val="22"/>
                <w:szCs w:val="22"/>
              </w:rPr>
              <w:t>erala.</w:t>
            </w:r>
          </w:p>
          <w:p w:rsidR="00C6581B" w:rsidRPr="00C6581B" w:rsidRDefault="00C6581B" w:rsidP="00C6581B">
            <w:pPr>
              <w:pStyle w:val="ListParagraph"/>
              <w:numPr>
                <w:ilvl w:val="0"/>
                <w:numId w:val="26"/>
              </w:numPr>
              <w:spacing w:line="360" w:lineRule="auto"/>
              <w:rPr>
                <w:rFonts w:ascii="Arial" w:hAnsi="Arial" w:cs="Arial"/>
                <w:sz w:val="22"/>
                <w:szCs w:val="22"/>
                <w:lang w:eastAsia="en-IN"/>
              </w:rPr>
            </w:pPr>
            <w:r w:rsidRPr="00C6581B">
              <w:rPr>
                <w:rFonts w:ascii="Arial" w:eastAsiaTheme="minorHAnsi" w:hAnsi="Arial" w:cs="Arial"/>
                <w:color w:val="000000"/>
                <w:sz w:val="22"/>
                <w:szCs w:val="22"/>
              </w:rPr>
              <w:t xml:space="preserve">Underwent certification program for Python and </w:t>
            </w:r>
            <w:proofErr w:type="spellStart"/>
            <w:r w:rsidRPr="00C6581B">
              <w:rPr>
                <w:rFonts w:ascii="Arial" w:eastAsiaTheme="minorHAnsi" w:hAnsi="Arial" w:cs="Arial"/>
                <w:color w:val="000000"/>
                <w:sz w:val="22"/>
                <w:szCs w:val="22"/>
              </w:rPr>
              <w:t>Django</w:t>
            </w:r>
            <w:proofErr w:type="spellEnd"/>
            <w:r w:rsidRPr="00C6581B">
              <w:rPr>
                <w:rFonts w:ascii="Arial" w:eastAsiaTheme="minorHAnsi" w:hAnsi="Arial" w:cs="Arial"/>
                <w:color w:val="000000"/>
                <w:sz w:val="22"/>
                <w:szCs w:val="22"/>
              </w:rPr>
              <w:t xml:space="preserve"> from a Private Limited Company</w:t>
            </w:r>
          </w:p>
          <w:p w:rsidR="00C6581B" w:rsidRPr="00C6581B" w:rsidRDefault="00C6581B" w:rsidP="00C6581B">
            <w:pPr>
              <w:shd w:val="clear" w:color="auto" w:fill="D3D3D3"/>
              <w:spacing w:line="345" w:lineRule="atLeast"/>
              <w:jc w:val="center"/>
              <w:rPr>
                <w:rFonts w:ascii="Arial" w:eastAsiaTheme="minorHAnsi" w:hAnsi="Arial" w:cs="Arial"/>
                <w:bCs/>
                <w:color w:val="000000"/>
                <w:sz w:val="22"/>
                <w:szCs w:val="22"/>
              </w:rPr>
            </w:pPr>
            <w:r w:rsidRPr="00C6581B">
              <w:rPr>
                <w:rFonts w:ascii="Arial" w:eastAsiaTheme="minorHAnsi" w:hAnsi="Arial" w:cs="Arial"/>
                <w:bCs/>
                <w:color w:val="000000"/>
                <w:sz w:val="22"/>
                <w:szCs w:val="22"/>
              </w:rPr>
              <w:t>Achievements</w:t>
            </w:r>
          </w:p>
          <w:p w:rsidR="00C6581B" w:rsidRPr="00C6581B" w:rsidRDefault="00C6581B" w:rsidP="00C6581B">
            <w:pPr>
              <w:pStyle w:val="ListParagraph"/>
              <w:numPr>
                <w:ilvl w:val="0"/>
                <w:numId w:val="25"/>
              </w:numPr>
              <w:shd w:val="clear" w:color="auto" w:fill="FFFFFF"/>
              <w:suppressAutoHyphens w:val="0"/>
              <w:spacing w:line="390" w:lineRule="atLeast"/>
              <w:ind w:right="45"/>
              <w:contextualSpacing/>
              <w:rPr>
                <w:rFonts w:ascii="Arial" w:eastAsiaTheme="minorHAnsi" w:hAnsi="Arial" w:cs="Arial"/>
                <w:color w:val="000000"/>
                <w:sz w:val="22"/>
                <w:szCs w:val="22"/>
              </w:rPr>
            </w:pPr>
            <w:r w:rsidRPr="00C6581B">
              <w:rPr>
                <w:rFonts w:ascii="Arial" w:eastAsiaTheme="minorHAnsi" w:hAnsi="Arial" w:cs="Arial"/>
                <w:color w:val="000000"/>
                <w:sz w:val="22"/>
                <w:szCs w:val="22"/>
              </w:rPr>
              <w:t>Got first prize in English recitation in sub-district level in HSE.</w:t>
            </w:r>
          </w:p>
          <w:p w:rsidR="00C6581B" w:rsidRDefault="0083320E" w:rsidP="00C6581B">
            <w:pPr>
              <w:pStyle w:val="ListParagraph"/>
              <w:numPr>
                <w:ilvl w:val="0"/>
                <w:numId w:val="25"/>
              </w:numPr>
              <w:shd w:val="clear" w:color="auto" w:fill="FFFFFF"/>
              <w:suppressAutoHyphens w:val="0"/>
              <w:spacing w:line="390" w:lineRule="atLeast"/>
              <w:ind w:right="45"/>
              <w:contextualSpacing/>
              <w:rPr>
                <w:rFonts w:ascii="Arial" w:eastAsiaTheme="minorHAnsi" w:hAnsi="Arial" w:cs="Arial"/>
                <w:color w:val="000000"/>
                <w:sz w:val="22"/>
                <w:szCs w:val="22"/>
              </w:rPr>
            </w:pPr>
            <w:r>
              <w:rPr>
                <w:rFonts w:ascii="Arial" w:eastAsiaTheme="minorHAnsi" w:hAnsi="Arial" w:cs="Arial"/>
                <w:color w:val="000000"/>
                <w:sz w:val="22"/>
                <w:szCs w:val="22"/>
              </w:rPr>
              <w:t xml:space="preserve">Winner of </w:t>
            </w:r>
            <w:r w:rsidR="00C6581B" w:rsidRPr="00C6581B">
              <w:rPr>
                <w:rFonts w:ascii="Arial" w:eastAsiaTheme="minorHAnsi" w:hAnsi="Arial" w:cs="Arial"/>
                <w:color w:val="000000"/>
                <w:sz w:val="22"/>
                <w:szCs w:val="22"/>
              </w:rPr>
              <w:t>“</w:t>
            </w:r>
            <w:proofErr w:type="spellStart"/>
            <w:r w:rsidR="00C6581B" w:rsidRPr="00C6581B">
              <w:rPr>
                <w:rFonts w:ascii="Arial" w:eastAsiaTheme="minorHAnsi" w:hAnsi="Arial" w:cs="Arial"/>
                <w:color w:val="000000"/>
                <w:sz w:val="22"/>
                <w:szCs w:val="22"/>
              </w:rPr>
              <w:t>Malayalee</w:t>
            </w:r>
            <w:proofErr w:type="spellEnd"/>
            <w:r w:rsidR="00671BAF">
              <w:rPr>
                <w:rFonts w:ascii="Arial" w:eastAsiaTheme="minorHAnsi" w:hAnsi="Arial" w:cs="Arial"/>
                <w:color w:val="000000"/>
                <w:sz w:val="22"/>
                <w:szCs w:val="22"/>
              </w:rPr>
              <w:t xml:space="preserve"> </w:t>
            </w:r>
            <w:proofErr w:type="spellStart"/>
            <w:r w:rsidR="00C6581B" w:rsidRPr="00C6581B">
              <w:rPr>
                <w:rFonts w:ascii="Arial" w:eastAsiaTheme="minorHAnsi" w:hAnsi="Arial" w:cs="Arial"/>
                <w:color w:val="000000"/>
                <w:sz w:val="22"/>
                <w:szCs w:val="22"/>
              </w:rPr>
              <w:t>Manka</w:t>
            </w:r>
            <w:proofErr w:type="spellEnd"/>
            <w:r w:rsidR="00C6581B" w:rsidRPr="00C6581B">
              <w:rPr>
                <w:rFonts w:ascii="Arial" w:eastAsiaTheme="minorHAnsi" w:hAnsi="Arial" w:cs="Arial"/>
                <w:color w:val="000000"/>
                <w:sz w:val="22"/>
                <w:szCs w:val="22"/>
              </w:rPr>
              <w:t>” competition held in college.</w:t>
            </w:r>
          </w:p>
          <w:p w:rsidR="00C6581B" w:rsidRPr="00C6581B" w:rsidRDefault="00C6581B" w:rsidP="00C6581B">
            <w:pPr>
              <w:shd w:val="clear" w:color="auto" w:fill="FFFFFF"/>
              <w:suppressAutoHyphens w:val="0"/>
              <w:ind w:left="360" w:right="45"/>
              <w:contextualSpacing/>
              <w:rPr>
                <w:rFonts w:ascii="Arial" w:eastAsiaTheme="minorHAnsi" w:hAnsi="Arial" w:cs="Arial"/>
                <w:color w:val="000000"/>
                <w:sz w:val="22"/>
                <w:szCs w:val="22"/>
              </w:rPr>
            </w:pPr>
          </w:p>
          <w:p w:rsidR="00FF6F4E" w:rsidRPr="00DB034A" w:rsidRDefault="00C6581B" w:rsidP="00C6581B">
            <w:pPr>
              <w:pStyle w:val="ListParagraph"/>
              <w:numPr>
                <w:ilvl w:val="0"/>
                <w:numId w:val="25"/>
              </w:numPr>
              <w:tabs>
                <w:tab w:val="left" w:pos="1114"/>
              </w:tabs>
              <w:rPr>
                <w:lang w:eastAsia="en-IN"/>
              </w:rPr>
            </w:pPr>
            <w:r w:rsidRPr="00C6581B">
              <w:rPr>
                <w:rFonts w:ascii="Arial" w:eastAsiaTheme="minorHAnsi" w:hAnsi="Arial" w:cs="Arial"/>
                <w:color w:val="000000"/>
                <w:sz w:val="22"/>
                <w:szCs w:val="22"/>
              </w:rPr>
              <w:t>Awarded “Best Newsreader of the academic year” in school</w:t>
            </w:r>
          </w:p>
        </w:tc>
      </w:tr>
    </w:tbl>
    <w:p w:rsidR="006B3A8F" w:rsidRPr="00480E8A" w:rsidRDefault="006B3A8F" w:rsidP="00005C54">
      <w:pPr>
        <w:pStyle w:val="Tit"/>
        <w:shd w:val="clear" w:color="auto" w:fill="B8CCE4" w:themeFill="accent1" w:themeFillTint="66"/>
        <w:spacing w:line="276" w:lineRule="auto"/>
        <w:ind w:left="0" w:right="-95" w:firstLine="0"/>
        <w:rPr>
          <w:rFonts w:ascii="Arial" w:hAnsi="Arial" w:cs="Arial"/>
          <w:bCs/>
          <w:sz w:val="22"/>
          <w:szCs w:val="22"/>
          <w:lang w:eastAsia="en-IN"/>
        </w:rPr>
      </w:pPr>
      <w:r>
        <w:rPr>
          <w:rFonts w:ascii="Arial" w:hAnsi="Arial" w:cs="Arial"/>
          <w:bCs/>
          <w:sz w:val="22"/>
          <w:szCs w:val="22"/>
          <w:lang w:eastAsia="en-IN"/>
        </w:rPr>
        <w:lastRenderedPageBreak/>
        <w:t>Training</w:t>
      </w:r>
    </w:p>
    <w:p w:rsidR="006B3A8F" w:rsidRDefault="006B3A8F" w:rsidP="006B3A8F">
      <w:pPr>
        <w:rPr>
          <w:rFonts w:ascii="Arial" w:hAnsi="Arial" w:cs="Arial"/>
          <w:sz w:val="22"/>
          <w:szCs w:val="22"/>
          <w:lang w:eastAsia="en-IN"/>
        </w:rPr>
      </w:pPr>
      <w:r>
        <w:rPr>
          <w:rFonts w:ascii="Arial" w:hAnsi="Arial" w:cs="Arial"/>
          <w:sz w:val="22"/>
          <w:szCs w:val="22"/>
          <w:lang w:eastAsia="en-IN"/>
        </w:rPr>
        <w:t xml:space="preserve">Course            : </w:t>
      </w:r>
      <w:r w:rsidRPr="00562BC3">
        <w:rPr>
          <w:rFonts w:ascii="Arial" w:hAnsi="Arial" w:cs="Arial"/>
          <w:sz w:val="22"/>
          <w:szCs w:val="22"/>
          <w:lang w:eastAsia="en-IN"/>
        </w:rPr>
        <w:t xml:space="preserve">Python and </w:t>
      </w:r>
      <w:proofErr w:type="spellStart"/>
      <w:r w:rsidRPr="00562BC3">
        <w:rPr>
          <w:rFonts w:ascii="Arial" w:hAnsi="Arial" w:cs="Arial"/>
          <w:sz w:val="22"/>
          <w:szCs w:val="22"/>
          <w:lang w:eastAsia="en-IN"/>
        </w:rPr>
        <w:t>Django</w:t>
      </w:r>
      <w:proofErr w:type="spellEnd"/>
    </w:p>
    <w:p w:rsidR="006B3A8F" w:rsidRDefault="006B3A8F" w:rsidP="006B3A8F">
      <w:pPr>
        <w:rPr>
          <w:rFonts w:ascii="Arial" w:hAnsi="Arial" w:cs="Arial"/>
          <w:sz w:val="22"/>
          <w:szCs w:val="22"/>
          <w:lang w:eastAsia="en-IN"/>
        </w:rPr>
      </w:pPr>
      <w:r>
        <w:rPr>
          <w:rFonts w:ascii="Arial" w:hAnsi="Arial" w:cs="Arial"/>
          <w:sz w:val="22"/>
          <w:szCs w:val="22"/>
          <w:lang w:eastAsia="en-IN"/>
        </w:rPr>
        <w:t>Duration          : 3Months (April 2017- June 2017)</w:t>
      </w:r>
    </w:p>
    <w:p w:rsidR="006B3A8F" w:rsidRPr="00562BC3" w:rsidRDefault="006B3A8F" w:rsidP="006B3A8F">
      <w:pPr>
        <w:rPr>
          <w:rFonts w:ascii="Arial" w:hAnsi="Arial" w:cs="Arial"/>
          <w:sz w:val="22"/>
          <w:szCs w:val="22"/>
          <w:lang w:eastAsia="en-IN"/>
        </w:rPr>
      </w:pPr>
      <w:r>
        <w:rPr>
          <w:rFonts w:ascii="Arial" w:hAnsi="Arial" w:cs="Arial"/>
          <w:sz w:val="22"/>
          <w:szCs w:val="22"/>
          <w:lang w:eastAsia="en-IN"/>
        </w:rPr>
        <w:t xml:space="preserve">Company        </w:t>
      </w:r>
      <w:proofErr w:type="gramStart"/>
      <w:r>
        <w:rPr>
          <w:rFonts w:ascii="Arial" w:hAnsi="Arial" w:cs="Arial"/>
          <w:sz w:val="22"/>
          <w:szCs w:val="22"/>
          <w:lang w:eastAsia="en-IN"/>
        </w:rPr>
        <w:t>:</w:t>
      </w:r>
      <w:proofErr w:type="spellStart"/>
      <w:r w:rsidR="00866F62">
        <w:rPr>
          <w:rFonts w:ascii="Arial" w:hAnsi="Arial" w:cs="Arial"/>
          <w:sz w:val="22"/>
          <w:szCs w:val="22"/>
          <w:lang w:eastAsia="en-IN"/>
        </w:rPr>
        <w:t>Zekelabs</w:t>
      </w:r>
      <w:proofErr w:type="spellEnd"/>
      <w:proofErr w:type="gramEnd"/>
      <w:r w:rsidR="00866F62">
        <w:rPr>
          <w:rFonts w:ascii="Arial" w:hAnsi="Arial" w:cs="Arial"/>
          <w:sz w:val="22"/>
          <w:szCs w:val="22"/>
          <w:lang w:eastAsia="en-IN"/>
        </w:rPr>
        <w:t xml:space="preserve"> Technologies, </w:t>
      </w:r>
      <w:r w:rsidR="009D7023">
        <w:rPr>
          <w:rFonts w:ascii="Arial" w:hAnsi="Arial" w:cs="Arial"/>
          <w:sz w:val="22"/>
          <w:szCs w:val="22"/>
          <w:lang w:eastAsia="en-IN"/>
        </w:rPr>
        <w:t>Bangalore</w:t>
      </w:r>
    </w:p>
    <w:p w:rsidR="00005C54" w:rsidRPr="00820619" w:rsidRDefault="00005C54" w:rsidP="00820619">
      <w:pPr>
        <w:tabs>
          <w:tab w:val="left" w:pos="1260"/>
          <w:tab w:val="right" w:pos="9029"/>
        </w:tabs>
        <w:spacing w:line="360" w:lineRule="auto"/>
        <w:rPr>
          <w:rFonts w:ascii="Arial" w:hAnsi="Arial" w:cs="Arial"/>
          <w:sz w:val="22"/>
          <w:szCs w:val="22"/>
          <w:lang w:eastAsia="en-IN"/>
        </w:rPr>
      </w:pPr>
    </w:p>
    <w:p w:rsidR="00562BC3" w:rsidRPr="00480E8A" w:rsidRDefault="006B3A8F" w:rsidP="0081325E">
      <w:pPr>
        <w:pStyle w:val="Tit"/>
        <w:shd w:val="clear" w:color="auto" w:fill="B8CCE4" w:themeFill="accent1" w:themeFillTint="66"/>
        <w:spacing w:line="276" w:lineRule="auto"/>
        <w:ind w:left="0" w:right="-95" w:firstLine="0"/>
        <w:outlineLvl w:val="0"/>
        <w:rPr>
          <w:rFonts w:ascii="Arial" w:hAnsi="Arial" w:cs="Arial"/>
          <w:bCs/>
          <w:sz w:val="22"/>
          <w:szCs w:val="22"/>
          <w:lang w:eastAsia="en-IN"/>
        </w:rPr>
      </w:pPr>
      <w:r>
        <w:rPr>
          <w:rFonts w:ascii="Arial" w:hAnsi="Arial" w:cs="Arial"/>
          <w:bCs/>
          <w:sz w:val="22"/>
          <w:szCs w:val="22"/>
          <w:lang w:eastAsia="en-IN"/>
        </w:rPr>
        <w:t>Project Under Taken</w:t>
      </w:r>
    </w:p>
    <w:p w:rsidR="00562BC3" w:rsidRDefault="00562BC3" w:rsidP="0081325E">
      <w:pPr>
        <w:outlineLvl w:val="0"/>
        <w:rPr>
          <w:rFonts w:ascii="Arial" w:hAnsi="Arial" w:cs="Arial"/>
          <w:sz w:val="22"/>
          <w:szCs w:val="22"/>
          <w:lang w:eastAsia="en-IN"/>
        </w:rPr>
      </w:pPr>
      <w:r w:rsidRPr="006B3A8F">
        <w:rPr>
          <w:rFonts w:ascii="Arial" w:hAnsi="Arial" w:cs="Arial"/>
          <w:b/>
          <w:bCs/>
          <w:sz w:val="22"/>
          <w:szCs w:val="22"/>
          <w:lang w:eastAsia="en-IN"/>
        </w:rPr>
        <w:t xml:space="preserve">Project </w:t>
      </w:r>
      <w:proofErr w:type="gramStart"/>
      <w:r w:rsidRPr="006B3A8F">
        <w:rPr>
          <w:rFonts w:ascii="Arial" w:hAnsi="Arial" w:cs="Arial"/>
          <w:b/>
          <w:bCs/>
          <w:sz w:val="22"/>
          <w:szCs w:val="22"/>
          <w:lang w:eastAsia="en-IN"/>
        </w:rPr>
        <w:t>Name</w:t>
      </w:r>
      <w:r w:rsidR="00E3541B">
        <w:rPr>
          <w:rFonts w:ascii="Arial" w:hAnsi="Arial" w:cs="Arial"/>
          <w:b/>
          <w:bCs/>
          <w:sz w:val="22"/>
          <w:szCs w:val="22"/>
          <w:lang w:eastAsia="en-IN"/>
        </w:rPr>
        <w:t xml:space="preserve"> :</w:t>
      </w:r>
      <w:proofErr w:type="gramEnd"/>
      <w:r w:rsidR="00107335">
        <w:rPr>
          <w:rFonts w:ascii="Arial" w:hAnsi="Arial" w:cs="Arial"/>
          <w:sz w:val="22"/>
          <w:szCs w:val="22"/>
          <w:lang w:eastAsia="en-IN"/>
        </w:rPr>
        <w:t xml:space="preserve"> </w:t>
      </w:r>
      <w:r w:rsidRPr="006B3A8F">
        <w:rPr>
          <w:rFonts w:ascii="Arial" w:hAnsi="Arial" w:cs="Arial"/>
          <w:b/>
          <w:bCs/>
          <w:sz w:val="22"/>
          <w:szCs w:val="22"/>
          <w:lang w:eastAsia="en-IN"/>
        </w:rPr>
        <w:t>Blog Website</w:t>
      </w:r>
    </w:p>
    <w:p w:rsidR="00562BC3" w:rsidRPr="00562BC3" w:rsidRDefault="00562BC3" w:rsidP="00562BC3">
      <w:pPr>
        <w:rPr>
          <w:rFonts w:ascii="Arial" w:hAnsi="Arial" w:cs="Arial"/>
          <w:sz w:val="22"/>
          <w:szCs w:val="22"/>
          <w:lang w:eastAsia="en-IN"/>
        </w:rPr>
      </w:pPr>
      <w:r>
        <w:rPr>
          <w:rFonts w:ascii="Arial" w:hAnsi="Arial" w:cs="Arial"/>
          <w:sz w:val="22"/>
          <w:szCs w:val="22"/>
          <w:lang w:eastAsia="en-IN"/>
        </w:rPr>
        <w:t>Company</w:t>
      </w:r>
      <w:r w:rsidR="00E73D96">
        <w:rPr>
          <w:rFonts w:ascii="Arial" w:hAnsi="Arial" w:cs="Arial"/>
          <w:sz w:val="22"/>
          <w:szCs w:val="22"/>
          <w:lang w:eastAsia="en-IN"/>
        </w:rPr>
        <w:t xml:space="preserve">         </w:t>
      </w:r>
      <w:proofErr w:type="gramStart"/>
      <w:r>
        <w:rPr>
          <w:rFonts w:ascii="Arial" w:hAnsi="Arial" w:cs="Arial"/>
          <w:sz w:val="22"/>
          <w:szCs w:val="22"/>
          <w:lang w:eastAsia="en-IN"/>
        </w:rPr>
        <w:t>:</w:t>
      </w:r>
      <w:proofErr w:type="spellStart"/>
      <w:r w:rsidR="000F75F8">
        <w:rPr>
          <w:rFonts w:ascii="Arial" w:hAnsi="Arial" w:cs="Arial"/>
          <w:sz w:val="22"/>
          <w:szCs w:val="22"/>
          <w:lang w:eastAsia="en-IN"/>
        </w:rPr>
        <w:t>Zekelabs</w:t>
      </w:r>
      <w:proofErr w:type="spellEnd"/>
      <w:proofErr w:type="gramEnd"/>
      <w:r w:rsidR="000F75F8">
        <w:rPr>
          <w:rFonts w:ascii="Arial" w:hAnsi="Arial" w:cs="Arial"/>
          <w:sz w:val="22"/>
          <w:szCs w:val="22"/>
          <w:lang w:eastAsia="en-IN"/>
        </w:rPr>
        <w:t xml:space="preserve"> Technologies, </w:t>
      </w:r>
      <w:r w:rsidR="009D7023">
        <w:rPr>
          <w:rFonts w:ascii="Arial" w:hAnsi="Arial" w:cs="Arial"/>
          <w:sz w:val="22"/>
          <w:szCs w:val="22"/>
          <w:lang w:eastAsia="en-IN"/>
        </w:rPr>
        <w:t>Bangalore</w:t>
      </w:r>
    </w:p>
    <w:p w:rsidR="00562BC3" w:rsidRPr="00562BC3" w:rsidRDefault="00562BC3" w:rsidP="00562BC3">
      <w:pPr>
        <w:rPr>
          <w:rFonts w:ascii="Arial" w:hAnsi="Arial" w:cs="Arial"/>
          <w:sz w:val="22"/>
          <w:szCs w:val="22"/>
          <w:lang w:eastAsia="en-IN"/>
        </w:rPr>
      </w:pPr>
      <w:r w:rsidRPr="00562BC3">
        <w:rPr>
          <w:rFonts w:ascii="Arial" w:hAnsi="Arial" w:cs="Arial"/>
          <w:sz w:val="22"/>
          <w:szCs w:val="22"/>
          <w:lang w:eastAsia="en-IN"/>
        </w:rPr>
        <w:t>Team size</w:t>
      </w:r>
      <w:r w:rsidRPr="00562BC3">
        <w:rPr>
          <w:rFonts w:ascii="Arial" w:hAnsi="Arial" w:cs="Arial"/>
          <w:sz w:val="22"/>
          <w:szCs w:val="22"/>
          <w:lang w:eastAsia="en-IN"/>
        </w:rPr>
        <w:tab/>
        <w:t>: Individual</w:t>
      </w:r>
    </w:p>
    <w:p w:rsidR="00562BC3" w:rsidRPr="00562BC3" w:rsidRDefault="00562BC3" w:rsidP="00562BC3">
      <w:pPr>
        <w:rPr>
          <w:rFonts w:ascii="Arial" w:hAnsi="Arial" w:cs="Arial"/>
          <w:sz w:val="22"/>
          <w:szCs w:val="22"/>
          <w:lang w:eastAsia="en-IN"/>
        </w:rPr>
      </w:pPr>
      <w:r w:rsidRPr="00562BC3">
        <w:rPr>
          <w:rFonts w:ascii="Arial" w:hAnsi="Arial" w:cs="Arial"/>
          <w:sz w:val="22"/>
          <w:szCs w:val="22"/>
          <w:lang w:eastAsia="en-IN"/>
        </w:rPr>
        <w:t>Language</w:t>
      </w:r>
      <w:r w:rsidRPr="00562BC3">
        <w:rPr>
          <w:rFonts w:ascii="Arial" w:hAnsi="Arial" w:cs="Arial"/>
          <w:sz w:val="22"/>
          <w:szCs w:val="22"/>
          <w:lang w:eastAsia="en-IN"/>
        </w:rPr>
        <w:tab/>
        <w:t xml:space="preserve">: Python and </w:t>
      </w:r>
      <w:proofErr w:type="spellStart"/>
      <w:r w:rsidRPr="00562BC3">
        <w:rPr>
          <w:rFonts w:ascii="Arial" w:hAnsi="Arial" w:cs="Arial"/>
          <w:sz w:val="22"/>
          <w:szCs w:val="22"/>
          <w:lang w:eastAsia="en-IN"/>
        </w:rPr>
        <w:t>Django</w:t>
      </w:r>
      <w:proofErr w:type="spellEnd"/>
    </w:p>
    <w:p w:rsidR="00562BC3" w:rsidRPr="00562BC3" w:rsidRDefault="00562BC3" w:rsidP="00562BC3">
      <w:pPr>
        <w:rPr>
          <w:rFonts w:ascii="Arial" w:hAnsi="Arial" w:cs="Arial"/>
          <w:sz w:val="22"/>
          <w:szCs w:val="22"/>
          <w:lang w:eastAsia="en-IN"/>
        </w:rPr>
      </w:pPr>
      <w:r w:rsidRPr="00562BC3">
        <w:rPr>
          <w:rFonts w:ascii="Arial" w:hAnsi="Arial" w:cs="Arial"/>
          <w:sz w:val="22"/>
          <w:szCs w:val="22"/>
          <w:lang w:eastAsia="en-IN"/>
        </w:rPr>
        <w:t>Database</w:t>
      </w:r>
      <w:r w:rsidRPr="00562BC3">
        <w:rPr>
          <w:rFonts w:ascii="Arial" w:hAnsi="Arial" w:cs="Arial"/>
          <w:sz w:val="22"/>
          <w:szCs w:val="22"/>
          <w:lang w:eastAsia="en-IN"/>
        </w:rPr>
        <w:tab/>
        <w:t>: SQL Lite5</w:t>
      </w:r>
    </w:p>
    <w:p w:rsidR="00562BC3" w:rsidRDefault="00562BC3" w:rsidP="00562BC3">
      <w:pPr>
        <w:rPr>
          <w:rFonts w:ascii="Arial" w:hAnsi="Arial" w:cs="Arial"/>
          <w:sz w:val="22"/>
          <w:szCs w:val="22"/>
          <w:lang w:eastAsia="en-IN"/>
        </w:rPr>
      </w:pPr>
      <w:r w:rsidRPr="00562BC3">
        <w:rPr>
          <w:rFonts w:ascii="Arial" w:hAnsi="Arial" w:cs="Arial"/>
          <w:sz w:val="22"/>
          <w:szCs w:val="22"/>
          <w:lang w:eastAsia="en-IN"/>
        </w:rPr>
        <w:t>Platform</w:t>
      </w:r>
      <w:r w:rsidRPr="00562BC3">
        <w:rPr>
          <w:rFonts w:ascii="Arial" w:hAnsi="Arial" w:cs="Arial"/>
          <w:sz w:val="22"/>
          <w:szCs w:val="22"/>
          <w:lang w:eastAsia="en-IN"/>
        </w:rPr>
        <w:tab/>
        <w:t>: Sublime Text (IDE)</w:t>
      </w:r>
    </w:p>
    <w:p w:rsidR="00562BC3" w:rsidRPr="00562BC3" w:rsidRDefault="00562BC3" w:rsidP="00562BC3">
      <w:pPr>
        <w:rPr>
          <w:rFonts w:ascii="Arial" w:hAnsi="Arial" w:cs="Arial"/>
          <w:sz w:val="22"/>
          <w:szCs w:val="22"/>
          <w:lang w:eastAsia="en-IN"/>
        </w:rPr>
      </w:pPr>
    </w:p>
    <w:p w:rsidR="00562BC3" w:rsidRPr="00562BC3" w:rsidRDefault="00562BC3" w:rsidP="0081325E">
      <w:pPr>
        <w:outlineLvl w:val="0"/>
        <w:rPr>
          <w:rFonts w:ascii="Arial" w:hAnsi="Arial" w:cs="Arial"/>
          <w:sz w:val="22"/>
          <w:szCs w:val="22"/>
          <w:u w:val="single"/>
          <w:lang w:eastAsia="en-IN"/>
        </w:rPr>
      </w:pPr>
      <w:r w:rsidRPr="00562BC3">
        <w:rPr>
          <w:rFonts w:ascii="Arial" w:hAnsi="Arial" w:cs="Arial"/>
          <w:sz w:val="22"/>
          <w:szCs w:val="22"/>
          <w:u w:val="single"/>
          <w:lang w:eastAsia="en-IN"/>
        </w:rPr>
        <w:t>Details of project:</w:t>
      </w:r>
    </w:p>
    <w:p w:rsidR="00C6581B" w:rsidRDefault="00C6581B" w:rsidP="00562BC3">
      <w:pPr>
        <w:jc w:val="both"/>
        <w:rPr>
          <w:rFonts w:ascii="Arial" w:hAnsi="Arial" w:cs="Arial"/>
          <w:sz w:val="22"/>
          <w:szCs w:val="22"/>
          <w:lang w:eastAsia="en-IN"/>
        </w:rPr>
      </w:pPr>
    </w:p>
    <w:p w:rsidR="00562BC3" w:rsidRDefault="00562BC3" w:rsidP="0081325E">
      <w:pPr>
        <w:tabs>
          <w:tab w:val="left" w:pos="5387"/>
        </w:tabs>
        <w:jc w:val="both"/>
        <w:rPr>
          <w:rFonts w:ascii="Arial" w:hAnsi="Arial" w:cs="Arial"/>
          <w:sz w:val="22"/>
          <w:szCs w:val="22"/>
          <w:lang w:eastAsia="en-IN"/>
        </w:rPr>
      </w:pPr>
      <w:r w:rsidRPr="00562BC3">
        <w:rPr>
          <w:rFonts w:ascii="Arial" w:hAnsi="Arial" w:cs="Arial"/>
          <w:sz w:val="22"/>
          <w:szCs w:val="22"/>
          <w:lang w:eastAsia="en-IN"/>
        </w:rPr>
        <w:t xml:space="preserve">In this project I have created a website using </w:t>
      </w:r>
      <w:proofErr w:type="spellStart"/>
      <w:r w:rsidRPr="00562BC3">
        <w:rPr>
          <w:rFonts w:ascii="Arial" w:hAnsi="Arial" w:cs="Arial"/>
          <w:sz w:val="22"/>
          <w:szCs w:val="22"/>
          <w:lang w:eastAsia="en-IN"/>
        </w:rPr>
        <w:t>Django</w:t>
      </w:r>
      <w:proofErr w:type="spellEnd"/>
      <w:r w:rsidRPr="00562BC3">
        <w:rPr>
          <w:rFonts w:ascii="Arial" w:hAnsi="Arial" w:cs="Arial"/>
          <w:sz w:val="22"/>
          <w:szCs w:val="22"/>
          <w:lang w:eastAsia="en-IN"/>
        </w:rPr>
        <w:t xml:space="preserve"> framework, where only admi</w:t>
      </w:r>
      <w:r w:rsidR="008C7B50">
        <w:rPr>
          <w:rFonts w:ascii="Arial" w:hAnsi="Arial" w:cs="Arial"/>
          <w:sz w:val="22"/>
          <w:szCs w:val="22"/>
          <w:lang w:eastAsia="en-IN"/>
        </w:rPr>
        <w:t xml:space="preserve">n staff could create blog post. </w:t>
      </w:r>
      <w:proofErr w:type="gramStart"/>
      <w:r w:rsidRPr="00562BC3">
        <w:rPr>
          <w:rFonts w:ascii="Arial" w:hAnsi="Arial" w:cs="Arial"/>
          <w:sz w:val="22"/>
          <w:szCs w:val="22"/>
          <w:lang w:eastAsia="en-IN"/>
        </w:rPr>
        <w:t>These blog post</w:t>
      </w:r>
      <w:proofErr w:type="gramEnd"/>
      <w:r w:rsidRPr="00562BC3">
        <w:rPr>
          <w:rFonts w:ascii="Arial" w:hAnsi="Arial" w:cs="Arial"/>
          <w:sz w:val="22"/>
          <w:szCs w:val="22"/>
          <w:lang w:eastAsia="en-IN"/>
        </w:rPr>
        <w:t xml:space="preserve">, could be updated or deleted only by admin staff but it could be viewed by anyone. These posts had images which could be uploaded by the user along with the </w:t>
      </w:r>
      <w:proofErr w:type="gramStart"/>
      <w:r w:rsidRPr="00562BC3">
        <w:rPr>
          <w:rFonts w:ascii="Arial" w:hAnsi="Arial" w:cs="Arial"/>
          <w:sz w:val="22"/>
          <w:szCs w:val="22"/>
          <w:lang w:eastAsia="en-IN"/>
        </w:rPr>
        <w:t>users</w:t>
      </w:r>
      <w:proofErr w:type="gramEnd"/>
      <w:r w:rsidRPr="00562BC3">
        <w:rPr>
          <w:rFonts w:ascii="Arial" w:hAnsi="Arial" w:cs="Arial"/>
          <w:sz w:val="22"/>
          <w:szCs w:val="22"/>
          <w:lang w:eastAsia="en-IN"/>
        </w:rPr>
        <w:t xml:space="preserve"> name, title of the post, blog content and the time when it was created. These posts could also be shared through all the social media platforms. Any </w:t>
      </w:r>
      <w:proofErr w:type="spellStart"/>
      <w:r w:rsidRPr="00562BC3">
        <w:rPr>
          <w:rFonts w:ascii="Arial" w:hAnsi="Arial" w:cs="Arial"/>
          <w:sz w:val="22"/>
          <w:szCs w:val="22"/>
          <w:lang w:eastAsia="en-IN"/>
        </w:rPr>
        <w:t>facebook</w:t>
      </w:r>
      <w:proofErr w:type="spellEnd"/>
      <w:r w:rsidRPr="00562BC3">
        <w:rPr>
          <w:rFonts w:ascii="Arial" w:hAnsi="Arial" w:cs="Arial"/>
          <w:sz w:val="22"/>
          <w:szCs w:val="22"/>
          <w:lang w:eastAsia="en-IN"/>
        </w:rPr>
        <w:t xml:space="preserve"> user could also comment on the post. I have included concepts of admin customization, slugs, static templates and pagination.</w:t>
      </w:r>
    </w:p>
    <w:p w:rsidR="004E2ACB" w:rsidRPr="00562BC3" w:rsidRDefault="004E2ACB" w:rsidP="00562BC3">
      <w:pPr>
        <w:jc w:val="both"/>
        <w:rPr>
          <w:rFonts w:ascii="Arial" w:hAnsi="Arial" w:cs="Arial"/>
          <w:sz w:val="22"/>
          <w:szCs w:val="22"/>
          <w:lang w:eastAsia="en-IN"/>
        </w:rPr>
      </w:pPr>
    </w:p>
    <w:p w:rsidR="00376E9C" w:rsidRPr="00376E9C" w:rsidRDefault="00376E9C" w:rsidP="0081325E">
      <w:pPr>
        <w:outlineLvl w:val="0"/>
        <w:rPr>
          <w:rFonts w:ascii="Arial" w:eastAsiaTheme="minorHAnsi" w:hAnsi="Arial" w:cs="Arial"/>
          <w:b/>
          <w:bCs/>
          <w:color w:val="000000"/>
          <w:sz w:val="22"/>
          <w:szCs w:val="22"/>
          <w:shd w:val="clear" w:color="auto" w:fill="FFFFFF"/>
        </w:rPr>
      </w:pPr>
      <w:r w:rsidRPr="00376E9C">
        <w:rPr>
          <w:rFonts w:ascii="Arial" w:eastAsiaTheme="minorHAnsi" w:hAnsi="Arial" w:cs="Arial"/>
          <w:b/>
          <w:bCs/>
          <w:color w:val="000000"/>
          <w:sz w:val="22"/>
          <w:szCs w:val="22"/>
          <w:shd w:val="clear" w:color="auto" w:fill="FFFFFF"/>
        </w:rPr>
        <w:t>Project name: Best keyword cover search</w:t>
      </w:r>
    </w:p>
    <w:p w:rsidR="00376E9C" w:rsidRPr="00376E9C" w:rsidRDefault="00376E9C" w:rsidP="00376E9C">
      <w:pPr>
        <w:rPr>
          <w:rFonts w:ascii="Arial" w:eastAsiaTheme="minorHAnsi" w:hAnsi="Arial" w:cs="Arial"/>
          <w:bCs/>
          <w:color w:val="000000"/>
          <w:sz w:val="22"/>
          <w:szCs w:val="22"/>
          <w:shd w:val="clear" w:color="auto" w:fill="FFFFFF"/>
        </w:rPr>
      </w:pPr>
      <w:bookmarkStart w:id="0" w:name="_GoBack"/>
      <w:bookmarkEnd w:id="0"/>
      <w:r w:rsidRPr="00376E9C">
        <w:rPr>
          <w:rFonts w:ascii="Arial" w:eastAsiaTheme="minorHAnsi" w:hAnsi="Arial" w:cs="Arial"/>
          <w:bCs/>
          <w:color w:val="000000"/>
          <w:sz w:val="22"/>
          <w:szCs w:val="22"/>
          <w:shd w:val="clear" w:color="auto" w:fill="FFFFFF"/>
        </w:rPr>
        <w:t>Team size: 4</w:t>
      </w:r>
      <w:r w:rsidRPr="00376E9C">
        <w:rPr>
          <w:rFonts w:ascii="Arial" w:eastAsiaTheme="minorHAnsi" w:hAnsi="Arial" w:cs="Arial"/>
          <w:bCs/>
          <w:color w:val="000000"/>
          <w:sz w:val="22"/>
          <w:szCs w:val="22"/>
          <w:shd w:val="clear" w:color="auto" w:fill="FFFFFF"/>
        </w:rPr>
        <w:br/>
        <w:t>Language: Java</w:t>
      </w:r>
    </w:p>
    <w:p w:rsidR="00376E9C" w:rsidRPr="00376E9C" w:rsidRDefault="00376E9C" w:rsidP="00376E9C">
      <w:pPr>
        <w:rPr>
          <w:rFonts w:ascii="Arial" w:eastAsiaTheme="minorHAnsi" w:hAnsi="Arial" w:cs="Arial"/>
          <w:bCs/>
          <w:color w:val="000000"/>
          <w:sz w:val="22"/>
          <w:szCs w:val="22"/>
          <w:shd w:val="clear" w:color="auto" w:fill="FFFFFF"/>
        </w:rPr>
      </w:pPr>
      <w:r w:rsidRPr="00376E9C">
        <w:rPr>
          <w:rFonts w:ascii="Arial" w:eastAsiaTheme="minorHAnsi" w:hAnsi="Arial" w:cs="Arial"/>
          <w:bCs/>
          <w:color w:val="000000"/>
          <w:sz w:val="22"/>
          <w:szCs w:val="22"/>
          <w:shd w:val="clear" w:color="auto" w:fill="FFFFFF"/>
        </w:rPr>
        <w:t xml:space="preserve">Database: </w:t>
      </w:r>
      <w:proofErr w:type="spellStart"/>
      <w:r w:rsidRPr="00376E9C">
        <w:rPr>
          <w:rFonts w:ascii="Arial" w:eastAsiaTheme="minorHAnsi" w:hAnsi="Arial" w:cs="Arial"/>
          <w:bCs/>
          <w:color w:val="000000"/>
          <w:sz w:val="22"/>
          <w:szCs w:val="22"/>
          <w:shd w:val="clear" w:color="auto" w:fill="FFFFFF"/>
        </w:rPr>
        <w:t>MySQLNavicat</w:t>
      </w:r>
      <w:proofErr w:type="spellEnd"/>
    </w:p>
    <w:p w:rsidR="00376E9C" w:rsidRPr="00376E9C" w:rsidRDefault="00376E9C" w:rsidP="00376E9C">
      <w:pPr>
        <w:rPr>
          <w:rFonts w:ascii="Arial" w:eastAsiaTheme="minorHAnsi" w:hAnsi="Arial" w:cs="Arial"/>
          <w:bCs/>
          <w:color w:val="000000"/>
          <w:sz w:val="22"/>
          <w:szCs w:val="22"/>
          <w:shd w:val="clear" w:color="auto" w:fill="FFFFFF"/>
        </w:rPr>
      </w:pPr>
      <w:r w:rsidRPr="00376E9C">
        <w:rPr>
          <w:rFonts w:ascii="Arial" w:eastAsiaTheme="minorHAnsi" w:hAnsi="Arial" w:cs="Arial"/>
          <w:bCs/>
          <w:color w:val="000000"/>
          <w:sz w:val="22"/>
          <w:szCs w:val="22"/>
          <w:shd w:val="clear" w:color="auto" w:fill="FFFFFF"/>
        </w:rPr>
        <w:t xml:space="preserve">Platform: </w:t>
      </w:r>
      <w:proofErr w:type="gramStart"/>
      <w:r w:rsidRPr="00376E9C">
        <w:rPr>
          <w:rFonts w:ascii="Arial" w:eastAsiaTheme="minorHAnsi" w:hAnsi="Arial" w:cs="Arial"/>
          <w:bCs/>
          <w:color w:val="000000"/>
          <w:sz w:val="22"/>
          <w:szCs w:val="22"/>
          <w:shd w:val="clear" w:color="auto" w:fill="FFFFFF"/>
        </w:rPr>
        <w:t>JSP(</w:t>
      </w:r>
      <w:proofErr w:type="spellStart"/>
      <w:proofErr w:type="gramEnd"/>
      <w:r w:rsidRPr="00376E9C">
        <w:rPr>
          <w:rFonts w:ascii="Arial" w:eastAsiaTheme="minorHAnsi" w:hAnsi="Arial" w:cs="Arial"/>
          <w:bCs/>
          <w:color w:val="000000"/>
          <w:sz w:val="22"/>
          <w:szCs w:val="22"/>
          <w:shd w:val="clear" w:color="auto" w:fill="FFFFFF"/>
        </w:rPr>
        <w:t>Netbeans</w:t>
      </w:r>
      <w:proofErr w:type="spellEnd"/>
      <w:r w:rsidRPr="00376E9C">
        <w:rPr>
          <w:rFonts w:ascii="Arial" w:eastAsiaTheme="minorHAnsi" w:hAnsi="Arial" w:cs="Arial"/>
          <w:bCs/>
          <w:color w:val="000000"/>
          <w:sz w:val="22"/>
          <w:szCs w:val="22"/>
          <w:shd w:val="clear" w:color="auto" w:fill="FFFFFF"/>
        </w:rPr>
        <w:t xml:space="preserve"> IDE)</w:t>
      </w:r>
    </w:p>
    <w:p w:rsidR="00CA3C09" w:rsidRDefault="00CA3C09" w:rsidP="00376E9C">
      <w:pPr>
        <w:rPr>
          <w:rFonts w:ascii="Arial" w:eastAsiaTheme="minorHAnsi" w:hAnsi="Arial" w:cs="Arial"/>
          <w:b/>
          <w:color w:val="000000"/>
          <w:sz w:val="22"/>
          <w:szCs w:val="22"/>
          <w:u w:val="single"/>
          <w:shd w:val="clear" w:color="auto" w:fill="FFFFFF"/>
        </w:rPr>
      </w:pPr>
    </w:p>
    <w:p w:rsidR="00376E9C" w:rsidRDefault="00376E9C" w:rsidP="0081325E">
      <w:pPr>
        <w:outlineLvl w:val="0"/>
        <w:rPr>
          <w:rFonts w:ascii="Arial" w:eastAsiaTheme="minorHAnsi" w:hAnsi="Arial" w:cs="Arial"/>
          <w:b/>
          <w:color w:val="000000"/>
          <w:sz w:val="22"/>
          <w:szCs w:val="22"/>
          <w:shd w:val="clear" w:color="auto" w:fill="FFFFFF"/>
        </w:rPr>
      </w:pPr>
      <w:r w:rsidRPr="00330B35">
        <w:rPr>
          <w:rFonts w:ascii="Arial" w:eastAsiaTheme="minorHAnsi" w:hAnsi="Arial" w:cs="Arial"/>
          <w:b/>
          <w:color w:val="000000"/>
          <w:sz w:val="22"/>
          <w:szCs w:val="22"/>
          <w:u w:val="single"/>
          <w:shd w:val="clear" w:color="auto" w:fill="FFFFFF"/>
        </w:rPr>
        <w:t>Details of project</w:t>
      </w:r>
      <w:r w:rsidRPr="00376E9C">
        <w:rPr>
          <w:rFonts w:ascii="Arial" w:eastAsiaTheme="minorHAnsi" w:hAnsi="Arial" w:cs="Arial"/>
          <w:b/>
          <w:color w:val="000000"/>
          <w:sz w:val="22"/>
          <w:szCs w:val="22"/>
          <w:shd w:val="clear" w:color="auto" w:fill="FFFFFF"/>
        </w:rPr>
        <w:t>:</w:t>
      </w:r>
    </w:p>
    <w:p w:rsidR="00330B35" w:rsidRPr="00376E9C" w:rsidRDefault="00330B35" w:rsidP="00376E9C">
      <w:pPr>
        <w:rPr>
          <w:rFonts w:ascii="Arial" w:eastAsiaTheme="minorHAnsi" w:hAnsi="Arial" w:cs="Arial"/>
          <w:b/>
          <w:color w:val="000000"/>
          <w:sz w:val="22"/>
          <w:szCs w:val="22"/>
          <w:shd w:val="clear" w:color="auto" w:fill="FFFFFF"/>
        </w:rPr>
      </w:pPr>
    </w:p>
    <w:p w:rsidR="00376E9C" w:rsidRPr="00376E9C" w:rsidRDefault="00376E9C" w:rsidP="00376E9C">
      <w:pPr>
        <w:jc w:val="both"/>
        <w:rPr>
          <w:rFonts w:ascii="Arial" w:eastAsiaTheme="minorHAnsi" w:hAnsi="Arial" w:cs="Arial"/>
          <w:color w:val="000000"/>
          <w:sz w:val="22"/>
          <w:szCs w:val="22"/>
          <w:shd w:val="clear" w:color="auto" w:fill="FFFFFF"/>
        </w:rPr>
      </w:pPr>
      <w:r w:rsidRPr="00376E9C">
        <w:rPr>
          <w:rFonts w:ascii="Arial" w:eastAsiaTheme="minorHAnsi" w:hAnsi="Arial" w:cs="Arial"/>
          <w:color w:val="000000"/>
          <w:sz w:val="22"/>
          <w:szCs w:val="22"/>
          <w:shd w:val="clear" w:color="auto" w:fill="FFFFFF"/>
        </w:rPr>
        <w:t xml:space="preserve"> In this project an application was design</w:t>
      </w:r>
      <w:r w:rsidR="009D7023">
        <w:rPr>
          <w:rFonts w:ascii="Arial" w:eastAsiaTheme="minorHAnsi" w:hAnsi="Arial" w:cs="Arial"/>
          <w:color w:val="000000"/>
          <w:sz w:val="22"/>
          <w:szCs w:val="22"/>
          <w:shd w:val="clear" w:color="auto" w:fill="FFFFFF"/>
        </w:rPr>
        <w:t>ed for searching keywords (</w:t>
      </w:r>
      <w:proofErr w:type="spellStart"/>
      <w:r w:rsidR="009D7023">
        <w:rPr>
          <w:rFonts w:ascii="Arial" w:eastAsiaTheme="minorHAnsi" w:hAnsi="Arial" w:cs="Arial"/>
          <w:color w:val="000000"/>
          <w:sz w:val="22"/>
          <w:szCs w:val="22"/>
          <w:shd w:val="clear" w:color="auto" w:fill="FFFFFF"/>
        </w:rPr>
        <w:t>eg</w:t>
      </w:r>
      <w:proofErr w:type="spellEnd"/>
      <w:r w:rsidR="009D7023">
        <w:rPr>
          <w:rFonts w:ascii="Arial" w:eastAsiaTheme="minorHAnsi" w:hAnsi="Arial" w:cs="Arial"/>
          <w:color w:val="000000"/>
          <w:sz w:val="22"/>
          <w:szCs w:val="22"/>
          <w:shd w:val="clear" w:color="auto" w:fill="FFFFFF"/>
        </w:rPr>
        <w:t xml:space="preserve">: </w:t>
      </w:r>
      <w:r w:rsidR="004E2ACB" w:rsidRPr="00376E9C">
        <w:rPr>
          <w:rFonts w:ascii="Arial" w:eastAsiaTheme="minorHAnsi" w:hAnsi="Arial" w:cs="Arial"/>
          <w:color w:val="000000"/>
          <w:sz w:val="22"/>
          <w:szCs w:val="22"/>
          <w:shd w:val="clear" w:color="auto" w:fill="FFFFFF"/>
        </w:rPr>
        <w:t>hotels, schools</w:t>
      </w:r>
      <w:proofErr w:type="gramStart"/>
      <w:r w:rsidRPr="00376E9C">
        <w:rPr>
          <w:rFonts w:ascii="Arial" w:eastAsiaTheme="minorHAnsi" w:hAnsi="Arial" w:cs="Arial"/>
          <w:color w:val="000000"/>
          <w:sz w:val="22"/>
          <w:szCs w:val="22"/>
          <w:shd w:val="clear" w:color="auto" w:fill="FFFFFF"/>
        </w:rPr>
        <w:t>)online</w:t>
      </w:r>
      <w:proofErr w:type="gramEnd"/>
      <w:r w:rsidRPr="00376E9C">
        <w:rPr>
          <w:rFonts w:ascii="Arial" w:eastAsiaTheme="minorHAnsi" w:hAnsi="Arial" w:cs="Arial"/>
          <w:color w:val="000000"/>
          <w:sz w:val="22"/>
          <w:szCs w:val="22"/>
          <w:shd w:val="clear" w:color="auto" w:fill="FFFFFF"/>
        </w:rPr>
        <w:t xml:space="preserve">. For searching the keyword the user will register with username and password. On this we can search the keyword online as well as in the spatial database .Driven by mobile computing, location-based services and wide availability of extensive digital maps and satellite imagery (e.g., Google Maps and Microsoft Virtual Earth services), the spatial keywords search problem has attracted much attention recently. In a spatial database, each </w:t>
      </w:r>
      <w:proofErr w:type="spellStart"/>
      <w:r w:rsidRPr="00376E9C">
        <w:rPr>
          <w:rFonts w:ascii="Arial" w:eastAsiaTheme="minorHAnsi" w:hAnsi="Arial" w:cs="Arial"/>
          <w:color w:val="000000"/>
          <w:sz w:val="22"/>
          <w:szCs w:val="22"/>
          <w:shd w:val="clear" w:color="auto" w:fill="FFFFFF"/>
        </w:rPr>
        <w:t>tuple</w:t>
      </w:r>
      <w:proofErr w:type="spellEnd"/>
      <w:r w:rsidRPr="00376E9C">
        <w:rPr>
          <w:rFonts w:ascii="Arial" w:eastAsiaTheme="minorHAnsi" w:hAnsi="Arial" w:cs="Arial"/>
          <w:color w:val="000000"/>
          <w:sz w:val="22"/>
          <w:szCs w:val="22"/>
          <w:shd w:val="clear" w:color="auto" w:fill="FFFFFF"/>
        </w:rPr>
        <w:t xml:space="preserve"> represents a spatial object which is associated with keyword(s) to indicate the information such as its businesses/services/features. Given a set of query keywords, an essential task of spatial keywords search is to identify spatial object(s) which are associated with keywords relevant to a set of query keywords, and have desirable spatial relationships (e.g., close to each other and/or close to a query location). This problem has unique value in various applications because users’ requirements are often expressed as multiple </w:t>
      </w:r>
      <w:proofErr w:type="gramStart"/>
      <w:r w:rsidRPr="00376E9C">
        <w:rPr>
          <w:rFonts w:ascii="Arial" w:eastAsiaTheme="minorHAnsi" w:hAnsi="Arial" w:cs="Arial"/>
          <w:color w:val="000000"/>
          <w:sz w:val="22"/>
          <w:szCs w:val="22"/>
          <w:shd w:val="clear" w:color="auto" w:fill="FFFFFF"/>
        </w:rPr>
        <w:t>keywords</w:t>
      </w:r>
      <w:proofErr w:type="gramEnd"/>
      <w:r w:rsidRPr="00376E9C">
        <w:rPr>
          <w:rFonts w:ascii="Arial" w:eastAsiaTheme="minorHAnsi" w:hAnsi="Arial" w:cs="Arial"/>
          <w:color w:val="000000"/>
          <w:sz w:val="22"/>
          <w:szCs w:val="22"/>
          <w:shd w:val="clear" w:color="auto" w:fill="FFFFFF"/>
        </w:rPr>
        <w:t>. For example, a tourist who plans to visit a city may have particular shopping, dining and accommodation needs. It is desirable that all these needs can be satisfied without long distance travelling.</w:t>
      </w:r>
    </w:p>
    <w:p w:rsidR="00536A40" w:rsidRPr="00562BC3" w:rsidRDefault="00536A40" w:rsidP="00536A40">
      <w:pPr>
        <w:rPr>
          <w:rFonts w:ascii="Arial" w:hAnsi="Arial" w:cs="Arial"/>
          <w:sz w:val="22"/>
          <w:szCs w:val="22"/>
          <w:lang w:eastAsia="en-IN"/>
        </w:rPr>
      </w:pPr>
      <w:r>
        <w:rPr>
          <w:rFonts w:ascii="Arial" w:hAnsi="Arial" w:cs="Arial"/>
          <w:sz w:val="22"/>
          <w:szCs w:val="22"/>
          <w:lang w:eastAsia="en-IN"/>
        </w:rPr>
        <w:tab/>
      </w:r>
      <w:r>
        <w:rPr>
          <w:rFonts w:ascii="Arial" w:hAnsi="Arial" w:cs="Arial"/>
          <w:sz w:val="22"/>
          <w:szCs w:val="22"/>
          <w:lang w:eastAsia="en-IN"/>
        </w:rPr>
        <w:tab/>
      </w:r>
    </w:p>
    <w:p w:rsidR="00AD2F97" w:rsidRPr="00AD2F97" w:rsidRDefault="00AD2F97" w:rsidP="00820619">
      <w:pPr>
        <w:tabs>
          <w:tab w:val="left" w:pos="1221"/>
        </w:tabs>
      </w:pPr>
    </w:p>
    <w:p w:rsidR="00AD2F97" w:rsidRDefault="00D443EB" w:rsidP="00AD2F97">
      <w:pPr>
        <w:tabs>
          <w:tab w:val="left" w:pos="1221"/>
        </w:tabs>
      </w:pPr>
      <w:r>
        <w:tab/>
      </w:r>
    </w:p>
    <w:p w:rsidR="00D443EB" w:rsidRDefault="00D443EB" w:rsidP="00AD2F97">
      <w:pPr>
        <w:tabs>
          <w:tab w:val="left" w:pos="1221"/>
        </w:tabs>
      </w:pPr>
    </w:p>
    <w:p w:rsidR="00D443EB" w:rsidRDefault="00D443EB" w:rsidP="00AD2F97">
      <w:pPr>
        <w:tabs>
          <w:tab w:val="left" w:pos="1221"/>
        </w:tabs>
      </w:pPr>
    </w:p>
    <w:p w:rsidR="00D443EB" w:rsidRDefault="00D443EB" w:rsidP="00AD2F97">
      <w:pPr>
        <w:tabs>
          <w:tab w:val="left" w:pos="1221"/>
        </w:tabs>
      </w:pPr>
    </w:p>
    <w:p w:rsidR="00D443EB" w:rsidRDefault="00D443EB" w:rsidP="00AD2F97">
      <w:pPr>
        <w:tabs>
          <w:tab w:val="left" w:pos="1221"/>
        </w:tabs>
      </w:pPr>
    </w:p>
    <w:p w:rsidR="00D443EB" w:rsidRDefault="00D443EB" w:rsidP="00AD2F97">
      <w:pPr>
        <w:tabs>
          <w:tab w:val="left" w:pos="1221"/>
        </w:tabs>
      </w:pPr>
    </w:p>
    <w:p w:rsidR="00D443EB" w:rsidRDefault="00D443EB" w:rsidP="00AD2F97">
      <w:pPr>
        <w:tabs>
          <w:tab w:val="left" w:pos="1221"/>
        </w:tabs>
      </w:pPr>
    </w:p>
    <w:p w:rsidR="00D443EB" w:rsidRDefault="00D443EB" w:rsidP="00AD2F97">
      <w:pPr>
        <w:tabs>
          <w:tab w:val="left" w:pos="1221"/>
        </w:tabs>
      </w:pPr>
    </w:p>
    <w:p w:rsidR="00D443EB" w:rsidRDefault="00D443EB" w:rsidP="00AD2F97">
      <w:pPr>
        <w:tabs>
          <w:tab w:val="left" w:pos="1221"/>
        </w:tabs>
      </w:pPr>
    </w:p>
    <w:p w:rsidR="00D443EB" w:rsidRPr="00D443EB" w:rsidRDefault="00D443EB" w:rsidP="00AD2F97">
      <w:pPr>
        <w:tabs>
          <w:tab w:val="left" w:pos="1221"/>
        </w:tabs>
        <w:rPr>
          <w:rFonts w:ascii="Arial" w:hAnsi="Arial" w:cs="Arial"/>
          <w:sz w:val="22"/>
          <w:szCs w:val="22"/>
        </w:rPr>
      </w:pPr>
    </w:p>
    <w:sectPr w:rsidR="00D443EB" w:rsidRPr="00D443EB" w:rsidSect="00ED0FD0">
      <w:footnotePr>
        <w:pos w:val="beneathText"/>
      </w:footnotePr>
      <w:pgSz w:w="11905" w:h="16837"/>
      <w:pgMar w:top="1530" w:right="1080" w:bottom="7" w:left="1080" w:header="547" w:footer="14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D56" w:rsidRDefault="00351D56">
      <w:r>
        <w:separator/>
      </w:r>
    </w:p>
  </w:endnote>
  <w:endnote w:type="continuationSeparator" w:id="0">
    <w:p w:rsidR="00351D56" w:rsidRDefault="00351D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ndale Sans UI">
    <w:altName w:val="Arial Unicode MS"/>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Kartika">
    <w:altName w:val="Bell MT"/>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D56" w:rsidRDefault="00351D56">
      <w:r>
        <w:separator/>
      </w:r>
    </w:p>
  </w:footnote>
  <w:footnote w:type="continuationSeparator" w:id="0">
    <w:p w:rsidR="00351D56" w:rsidRDefault="00351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8"/>
      <w:numFmt w:val="decimal"/>
      <w:pStyle w:val="Level1"/>
      <w:lvlText w:val="%1."/>
      <w:lvlJc w:val="left"/>
      <w:pPr>
        <w:tabs>
          <w:tab w:val="num" w:pos="0"/>
        </w:tabs>
        <w:ind w:left="0" w:firstLine="0"/>
      </w:pPr>
      <w:rPr>
        <w:rFonts w:ascii="Wingdings" w:hAnsi="Wingding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2"/>
    <w:lvl w:ilvl="0">
      <w:start w:val="1"/>
      <w:numFmt w:val="bullet"/>
      <w:lvlText w:val="Ø"/>
      <w:lvlJc w:val="left"/>
      <w:pPr>
        <w:tabs>
          <w:tab w:val="num" w:pos="360"/>
        </w:tabs>
        <w:ind w:left="360" w:hanging="360"/>
      </w:pPr>
      <w:rPr>
        <w:rFonts w:ascii="Wingdings" w:hAnsi="Wingdings"/>
      </w:rPr>
    </w:lvl>
  </w:abstractNum>
  <w:abstractNum w:abstractNumId="2">
    <w:nsid w:val="00000003"/>
    <w:multiLevelType w:val="singleLevel"/>
    <w:tmpl w:val="00000003"/>
    <w:name w:val="WW8Num3"/>
    <w:lvl w:ilvl="0">
      <w:start w:val="1"/>
      <w:numFmt w:val="bullet"/>
      <w:lvlText w:val="Ø"/>
      <w:lvlJc w:val="left"/>
      <w:pPr>
        <w:tabs>
          <w:tab w:val="num" w:pos="360"/>
        </w:tabs>
        <w:ind w:left="36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2216B2E"/>
    <w:multiLevelType w:val="multilevel"/>
    <w:tmpl w:val="05F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96E18"/>
    <w:multiLevelType w:val="hybridMultilevel"/>
    <w:tmpl w:val="D0EEC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7B04E8"/>
    <w:multiLevelType w:val="hybridMultilevel"/>
    <w:tmpl w:val="D752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0494C"/>
    <w:multiLevelType w:val="hybridMultilevel"/>
    <w:tmpl w:val="5DA4E7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19881F49"/>
    <w:multiLevelType w:val="hybridMultilevel"/>
    <w:tmpl w:val="A5FE72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1CCB43EE"/>
    <w:multiLevelType w:val="hybridMultilevel"/>
    <w:tmpl w:val="EE16539A"/>
    <w:lvl w:ilvl="0" w:tplc="04090001">
      <w:start w:val="1"/>
      <w:numFmt w:val="bullet"/>
      <w:lvlText w:val=""/>
      <w:lvlJc w:val="left"/>
      <w:pPr>
        <w:ind w:left="720" w:hanging="360"/>
      </w:pPr>
      <w:rPr>
        <w:rFonts w:ascii="Symbol" w:hAnsi="Symbol" w:hint="default"/>
      </w:rPr>
    </w:lvl>
    <w:lvl w:ilvl="1" w:tplc="74A2E5FC">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0653B"/>
    <w:multiLevelType w:val="multilevel"/>
    <w:tmpl w:val="A22C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6A6CB5"/>
    <w:multiLevelType w:val="multilevel"/>
    <w:tmpl w:val="3574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D72BD"/>
    <w:multiLevelType w:val="hybridMultilevel"/>
    <w:tmpl w:val="3C6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1F7AE5"/>
    <w:multiLevelType w:val="hybridMultilevel"/>
    <w:tmpl w:val="384E5E9E"/>
    <w:lvl w:ilvl="0" w:tplc="6548DA9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2EE121A7"/>
    <w:multiLevelType w:val="hybridMultilevel"/>
    <w:tmpl w:val="078E2E4C"/>
    <w:lvl w:ilvl="0" w:tplc="F4DE9E78">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DD67D1"/>
    <w:multiLevelType w:val="hybridMultilevel"/>
    <w:tmpl w:val="D47AD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8A97D77"/>
    <w:multiLevelType w:val="hybridMultilevel"/>
    <w:tmpl w:val="E2264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BDD58D0"/>
    <w:multiLevelType w:val="multilevel"/>
    <w:tmpl w:val="F046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53179E"/>
    <w:multiLevelType w:val="hybridMultilevel"/>
    <w:tmpl w:val="2D28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F10C6"/>
    <w:multiLevelType w:val="hybridMultilevel"/>
    <w:tmpl w:val="7F60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01D51"/>
    <w:multiLevelType w:val="hybridMultilevel"/>
    <w:tmpl w:val="E84C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2411E"/>
    <w:multiLevelType w:val="hybridMultilevel"/>
    <w:tmpl w:val="445CC88A"/>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4F9E1E1D"/>
    <w:multiLevelType w:val="hybridMultilevel"/>
    <w:tmpl w:val="635E89A0"/>
    <w:lvl w:ilvl="0" w:tplc="681C6C7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E79D1"/>
    <w:multiLevelType w:val="hybridMultilevel"/>
    <w:tmpl w:val="161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3705B"/>
    <w:multiLevelType w:val="hybridMultilevel"/>
    <w:tmpl w:val="31C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EF7AF4"/>
    <w:multiLevelType w:val="hybridMultilevel"/>
    <w:tmpl w:val="B11057A6"/>
    <w:lvl w:ilvl="0" w:tplc="20F2588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463BDA"/>
    <w:multiLevelType w:val="hybridMultilevel"/>
    <w:tmpl w:val="B6E6163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8">
    <w:nsid w:val="7E68229F"/>
    <w:multiLevelType w:val="multilevel"/>
    <w:tmpl w:val="B9F2F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09528F"/>
    <w:multiLevelType w:val="hybridMultilevel"/>
    <w:tmpl w:val="5F3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4"/>
  </w:num>
  <w:num w:numId="4">
    <w:abstractNumId w:val="9"/>
  </w:num>
  <w:num w:numId="5">
    <w:abstractNumId w:val="21"/>
  </w:num>
  <w:num w:numId="6">
    <w:abstractNumId w:val="20"/>
  </w:num>
  <w:num w:numId="7">
    <w:abstractNumId w:val="25"/>
  </w:num>
  <w:num w:numId="8">
    <w:abstractNumId w:val="6"/>
  </w:num>
  <w:num w:numId="9">
    <w:abstractNumId w:val="16"/>
  </w:num>
  <w:num w:numId="10">
    <w:abstractNumId w:val="17"/>
  </w:num>
  <w:num w:numId="11">
    <w:abstractNumId w:val="10"/>
  </w:num>
  <w:num w:numId="12">
    <w:abstractNumId w:val="5"/>
  </w:num>
  <w:num w:numId="13">
    <w:abstractNumId w:val="27"/>
  </w:num>
  <w:num w:numId="14">
    <w:abstractNumId w:val="7"/>
  </w:num>
  <w:num w:numId="15">
    <w:abstractNumId w:val="11"/>
  </w:num>
  <w:num w:numId="16">
    <w:abstractNumId w:val="8"/>
  </w:num>
  <w:num w:numId="17">
    <w:abstractNumId w:val="22"/>
  </w:num>
  <w:num w:numId="18">
    <w:abstractNumId w:val="18"/>
  </w:num>
  <w:num w:numId="19">
    <w:abstractNumId w:val="12"/>
  </w:num>
  <w:num w:numId="20">
    <w:abstractNumId w:val="28"/>
  </w:num>
  <w:num w:numId="21">
    <w:abstractNumId w:val="14"/>
  </w:num>
  <w:num w:numId="22">
    <w:abstractNumId w:val="23"/>
  </w:num>
  <w:num w:numId="23">
    <w:abstractNumId w:val="26"/>
  </w:num>
  <w:num w:numId="24">
    <w:abstractNumId w:val="15"/>
  </w:num>
  <w:num w:numId="25">
    <w:abstractNumId w:val="29"/>
  </w:num>
  <w:num w:numId="26">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7679D"/>
    <w:rsid w:val="00004635"/>
    <w:rsid w:val="00005C54"/>
    <w:rsid w:val="0000779C"/>
    <w:rsid w:val="00012326"/>
    <w:rsid w:val="000150ED"/>
    <w:rsid w:val="0001732F"/>
    <w:rsid w:val="000205B3"/>
    <w:rsid w:val="00020987"/>
    <w:rsid w:val="00035DF4"/>
    <w:rsid w:val="00050F65"/>
    <w:rsid w:val="00057DE7"/>
    <w:rsid w:val="00061302"/>
    <w:rsid w:val="000619F2"/>
    <w:rsid w:val="00067D48"/>
    <w:rsid w:val="00071506"/>
    <w:rsid w:val="00071DAE"/>
    <w:rsid w:val="00093046"/>
    <w:rsid w:val="000A07EE"/>
    <w:rsid w:val="000A6174"/>
    <w:rsid w:val="000B31F4"/>
    <w:rsid w:val="000B6EC0"/>
    <w:rsid w:val="000C14F2"/>
    <w:rsid w:val="000C4B74"/>
    <w:rsid w:val="000D2575"/>
    <w:rsid w:val="000F75F8"/>
    <w:rsid w:val="00103007"/>
    <w:rsid w:val="00107335"/>
    <w:rsid w:val="0012043E"/>
    <w:rsid w:val="00122244"/>
    <w:rsid w:val="00122416"/>
    <w:rsid w:val="0012451F"/>
    <w:rsid w:val="0013092C"/>
    <w:rsid w:val="001310C2"/>
    <w:rsid w:val="0013358D"/>
    <w:rsid w:val="001337B4"/>
    <w:rsid w:val="00143527"/>
    <w:rsid w:val="001455FB"/>
    <w:rsid w:val="00154F0B"/>
    <w:rsid w:val="0015560B"/>
    <w:rsid w:val="0016208E"/>
    <w:rsid w:val="00164575"/>
    <w:rsid w:val="001661B2"/>
    <w:rsid w:val="00180888"/>
    <w:rsid w:val="00181DE6"/>
    <w:rsid w:val="001831FB"/>
    <w:rsid w:val="00184054"/>
    <w:rsid w:val="00192705"/>
    <w:rsid w:val="001A207A"/>
    <w:rsid w:val="001A2C76"/>
    <w:rsid w:val="001A4D7B"/>
    <w:rsid w:val="001B2904"/>
    <w:rsid w:val="001B7020"/>
    <w:rsid w:val="001B779C"/>
    <w:rsid w:val="001C1129"/>
    <w:rsid w:val="001D369E"/>
    <w:rsid w:val="001D4497"/>
    <w:rsid w:val="001D7573"/>
    <w:rsid w:val="001E1172"/>
    <w:rsid w:val="001E6DBE"/>
    <w:rsid w:val="001F0128"/>
    <w:rsid w:val="001F2A2F"/>
    <w:rsid w:val="00210B0F"/>
    <w:rsid w:val="00212B75"/>
    <w:rsid w:val="00214078"/>
    <w:rsid w:val="00215F9E"/>
    <w:rsid w:val="0023314D"/>
    <w:rsid w:val="002355C4"/>
    <w:rsid w:val="00235926"/>
    <w:rsid w:val="00242889"/>
    <w:rsid w:val="00247C1A"/>
    <w:rsid w:val="00256FFE"/>
    <w:rsid w:val="00272BD3"/>
    <w:rsid w:val="0027679D"/>
    <w:rsid w:val="002769B4"/>
    <w:rsid w:val="00286BBD"/>
    <w:rsid w:val="00294A0B"/>
    <w:rsid w:val="002A0010"/>
    <w:rsid w:val="002A34DB"/>
    <w:rsid w:val="002B0CA3"/>
    <w:rsid w:val="002B2105"/>
    <w:rsid w:val="002C3038"/>
    <w:rsid w:val="002E2B38"/>
    <w:rsid w:val="002F1D38"/>
    <w:rsid w:val="002F43DC"/>
    <w:rsid w:val="002F5932"/>
    <w:rsid w:val="00311672"/>
    <w:rsid w:val="003142F6"/>
    <w:rsid w:val="00314B9F"/>
    <w:rsid w:val="0031558F"/>
    <w:rsid w:val="00324B1F"/>
    <w:rsid w:val="00330B35"/>
    <w:rsid w:val="00331C10"/>
    <w:rsid w:val="00333C69"/>
    <w:rsid w:val="00344382"/>
    <w:rsid w:val="00351985"/>
    <w:rsid w:val="00351D56"/>
    <w:rsid w:val="003528A5"/>
    <w:rsid w:val="00355A6D"/>
    <w:rsid w:val="00362D00"/>
    <w:rsid w:val="00364023"/>
    <w:rsid w:val="003715BD"/>
    <w:rsid w:val="00373464"/>
    <w:rsid w:val="00376E9C"/>
    <w:rsid w:val="003812F3"/>
    <w:rsid w:val="00381CB0"/>
    <w:rsid w:val="003869D2"/>
    <w:rsid w:val="0039135A"/>
    <w:rsid w:val="00392F1E"/>
    <w:rsid w:val="003A549F"/>
    <w:rsid w:val="003B0CF1"/>
    <w:rsid w:val="003B2A3A"/>
    <w:rsid w:val="003B33E8"/>
    <w:rsid w:val="003D08A0"/>
    <w:rsid w:val="003D76C4"/>
    <w:rsid w:val="003E5B54"/>
    <w:rsid w:val="003E5FC6"/>
    <w:rsid w:val="003F522A"/>
    <w:rsid w:val="003F5302"/>
    <w:rsid w:val="00405965"/>
    <w:rsid w:val="004100CC"/>
    <w:rsid w:val="00420C4C"/>
    <w:rsid w:val="00420E4F"/>
    <w:rsid w:val="00422D44"/>
    <w:rsid w:val="004437B5"/>
    <w:rsid w:val="00444693"/>
    <w:rsid w:val="0045127E"/>
    <w:rsid w:val="00456F08"/>
    <w:rsid w:val="0046604C"/>
    <w:rsid w:val="00467F43"/>
    <w:rsid w:val="00471DE8"/>
    <w:rsid w:val="00473F17"/>
    <w:rsid w:val="004777A5"/>
    <w:rsid w:val="0047799D"/>
    <w:rsid w:val="00480E8A"/>
    <w:rsid w:val="00490220"/>
    <w:rsid w:val="00490B53"/>
    <w:rsid w:val="0049535A"/>
    <w:rsid w:val="004A2545"/>
    <w:rsid w:val="004B50AA"/>
    <w:rsid w:val="004B578A"/>
    <w:rsid w:val="004B62E2"/>
    <w:rsid w:val="004C3AC4"/>
    <w:rsid w:val="004C4D2C"/>
    <w:rsid w:val="004C74CA"/>
    <w:rsid w:val="004E0A59"/>
    <w:rsid w:val="004E0E04"/>
    <w:rsid w:val="004E2ACB"/>
    <w:rsid w:val="004E4EF6"/>
    <w:rsid w:val="005107B0"/>
    <w:rsid w:val="005135A6"/>
    <w:rsid w:val="00517A42"/>
    <w:rsid w:val="00522C56"/>
    <w:rsid w:val="00536A40"/>
    <w:rsid w:val="0054529B"/>
    <w:rsid w:val="005453A3"/>
    <w:rsid w:val="00550472"/>
    <w:rsid w:val="0055280F"/>
    <w:rsid w:val="005543E4"/>
    <w:rsid w:val="005602D6"/>
    <w:rsid w:val="00562BC3"/>
    <w:rsid w:val="00567B3E"/>
    <w:rsid w:val="00570467"/>
    <w:rsid w:val="00571F0A"/>
    <w:rsid w:val="0057631A"/>
    <w:rsid w:val="00580E6B"/>
    <w:rsid w:val="005822E5"/>
    <w:rsid w:val="0059222A"/>
    <w:rsid w:val="005B1A23"/>
    <w:rsid w:val="005C12F0"/>
    <w:rsid w:val="005C22E2"/>
    <w:rsid w:val="005C247A"/>
    <w:rsid w:val="005D16FC"/>
    <w:rsid w:val="005D746B"/>
    <w:rsid w:val="005E41D7"/>
    <w:rsid w:val="005E4A91"/>
    <w:rsid w:val="005E563F"/>
    <w:rsid w:val="005F3CF5"/>
    <w:rsid w:val="00627862"/>
    <w:rsid w:val="00630E67"/>
    <w:rsid w:val="00645414"/>
    <w:rsid w:val="00654A2D"/>
    <w:rsid w:val="00671BAF"/>
    <w:rsid w:val="006729F0"/>
    <w:rsid w:val="006760B1"/>
    <w:rsid w:val="00676523"/>
    <w:rsid w:val="00683432"/>
    <w:rsid w:val="00685B2D"/>
    <w:rsid w:val="006943AE"/>
    <w:rsid w:val="006A3B42"/>
    <w:rsid w:val="006A4D8A"/>
    <w:rsid w:val="006A786A"/>
    <w:rsid w:val="006B3A8F"/>
    <w:rsid w:val="006D4C15"/>
    <w:rsid w:val="006E6198"/>
    <w:rsid w:val="006E6BB4"/>
    <w:rsid w:val="006F3105"/>
    <w:rsid w:val="006F5FAE"/>
    <w:rsid w:val="007059BE"/>
    <w:rsid w:val="007159AE"/>
    <w:rsid w:val="0072186F"/>
    <w:rsid w:val="007265F3"/>
    <w:rsid w:val="00730794"/>
    <w:rsid w:val="00731ECB"/>
    <w:rsid w:val="007367B9"/>
    <w:rsid w:val="00737906"/>
    <w:rsid w:val="00741087"/>
    <w:rsid w:val="00741716"/>
    <w:rsid w:val="00745A50"/>
    <w:rsid w:val="00754460"/>
    <w:rsid w:val="00764D71"/>
    <w:rsid w:val="0078485B"/>
    <w:rsid w:val="0079413B"/>
    <w:rsid w:val="007B4B3C"/>
    <w:rsid w:val="007B6EE6"/>
    <w:rsid w:val="007B762D"/>
    <w:rsid w:val="007C3F75"/>
    <w:rsid w:val="007E7797"/>
    <w:rsid w:val="007E7D00"/>
    <w:rsid w:val="0081325E"/>
    <w:rsid w:val="00817A75"/>
    <w:rsid w:val="00820619"/>
    <w:rsid w:val="00821331"/>
    <w:rsid w:val="0083320E"/>
    <w:rsid w:val="00840B37"/>
    <w:rsid w:val="008410B7"/>
    <w:rsid w:val="008451D5"/>
    <w:rsid w:val="008506F4"/>
    <w:rsid w:val="00852679"/>
    <w:rsid w:val="0086042E"/>
    <w:rsid w:val="00864B9D"/>
    <w:rsid w:val="00865EAD"/>
    <w:rsid w:val="00866F62"/>
    <w:rsid w:val="0087674D"/>
    <w:rsid w:val="00877592"/>
    <w:rsid w:val="008A2397"/>
    <w:rsid w:val="008A2626"/>
    <w:rsid w:val="008A5A87"/>
    <w:rsid w:val="008A7709"/>
    <w:rsid w:val="008B4377"/>
    <w:rsid w:val="008B528B"/>
    <w:rsid w:val="008B7653"/>
    <w:rsid w:val="008B7BEB"/>
    <w:rsid w:val="008C0481"/>
    <w:rsid w:val="008C7B50"/>
    <w:rsid w:val="008D0694"/>
    <w:rsid w:val="008D33A4"/>
    <w:rsid w:val="00906DE6"/>
    <w:rsid w:val="00925FF4"/>
    <w:rsid w:val="00926101"/>
    <w:rsid w:val="00927FF9"/>
    <w:rsid w:val="009327C7"/>
    <w:rsid w:val="00941F03"/>
    <w:rsid w:val="00942B50"/>
    <w:rsid w:val="00946740"/>
    <w:rsid w:val="00946E32"/>
    <w:rsid w:val="009538AA"/>
    <w:rsid w:val="00954E7C"/>
    <w:rsid w:val="00956FDA"/>
    <w:rsid w:val="00960425"/>
    <w:rsid w:val="00962616"/>
    <w:rsid w:val="009714DC"/>
    <w:rsid w:val="0097380F"/>
    <w:rsid w:val="00974848"/>
    <w:rsid w:val="009778FB"/>
    <w:rsid w:val="009818AD"/>
    <w:rsid w:val="00990691"/>
    <w:rsid w:val="00992EA7"/>
    <w:rsid w:val="00993C26"/>
    <w:rsid w:val="0099713F"/>
    <w:rsid w:val="0099798E"/>
    <w:rsid w:val="009A4014"/>
    <w:rsid w:val="009C1D0F"/>
    <w:rsid w:val="009C5532"/>
    <w:rsid w:val="009D7023"/>
    <w:rsid w:val="009E46D5"/>
    <w:rsid w:val="009E46F0"/>
    <w:rsid w:val="009F2D41"/>
    <w:rsid w:val="009F3049"/>
    <w:rsid w:val="009F4956"/>
    <w:rsid w:val="009F782F"/>
    <w:rsid w:val="00A07496"/>
    <w:rsid w:val="00A100F7"/>
    <w:rsid w:val="00A1266C"/>
    <w:rsid w:val="00A167B6"/>
    <w:rsid w:val="00A2191D"/>
    <w:rsid w:val="00A23078"/>
    <w:rsid w:val="00A30607"/>
    <w:rsid w:val="00A346FF"/>
    <w:rsid w:val="00A403FF"/>
    <w:rsid w:val="00A40850"/>
    <w:rsid w:val="00A439EB"/>
    <w:rsid w:val="00A47ECC"/>
    <w:rsid w:val="00A47F04"/>
    <w:rsid w:val="00A617C1"/>
    <w:rsid w:val="00A62EA8"/>
    <w:rsid w:val="00A70C6D"/>
    <w:rsid w:val="00A75B25"/>
    <w:rsid w:val="00A76E00"/>
    <w:rsid w:val="00A8430A"/>
    <w:rsid w:val="00A84B69"/>
    <w:rsid w:val="00A85C57"/>
    <w:rsid w:val="00A95868"/>
    <w:rsid w:val="00AA2115"/>
    <w:rsid w:val="00AA5F2D"/>
    <w:rsid w:val="00AB6294"/>
    <w:rsid w:val="00AC7E7E"/>
    <w:rsid w:val="00AD2F97"/>
    <w:rsid w:val="00AD35E2"/>
    <w:rsid w:val="00AE344E"/>
    <w:rsid w:val="00AF31EB"/>
    <w:rsid w:val="00AF4CC5"/>
    <w:rsid w:val="00AF58C7"/>
    <w:rsid w:val="00B005F1"/>
    <w:rsid w:val="00B0429E"/>
    <w:rsid w:val="00B132C2"/>
    <w:rsid w:val="00B24A93"/>
    <w:rsid w:val="00B31188"/>
    <w:rsid w:val="00B32CB9"/>
    <w:rsid w:val="00B33A70"/>
    <w:rsid w:val="00B37B6E"/>
    <w:rsid w:val="00B44C0F"/>
    <w:rsid w:val="00B47A13"/>
    <w:rsid w:val="00B5028F"/>
    <w:rsid w:val="00B50A6B"/>
    <w:rsid w:val="00B55729"/>
    <w:rsid w:val="00B57AEF"/>
    <w:rsid w:val="00B63144"/>
    <w:rsid w:val="00B63ED0"/>
    <w:rsid w:val="00B756CA"/>
    <w:rsid w:val="00B77B4E"/>
    <w:rsid w:val="00B82B98"/>
    <w:rsid w:val="00B86E5B"/>
    <w:rsid w:val="00B94424"/>
    <w:rsid w:val="00BA09ED"/>
    <w:rsid w:val="00BA3204"/>
    <w:rsid w:val="00BA3F91"/>
    <w:rsid w:val="00BA680A"/>
    <w:rsid w:val="00BB09FC"/>
    <w:rsid w:val="00BC06C6"/>
    <w:rsid w:val="00BC5B96"/>
    <w:rsid w:val="00BD6CE7"/>
    <w:rsid w:val="00BE7CB2"/>
    <w:rsid w:val="00BF31F1"/>
    <w:rsid w:val="00BF6238"/>
    <w:rsid w:val="00C04FE7"/>
    <w:rsid w:val="00C144FB"/>
    <w:rsid w:val="00C370E0"/>
    <w:rsid w:val="00C3711B"/>
    <w:rsid w:val="00C41E48"/>
    <w:rsid w:val="00C5369C"/>
    <w:rsid w:val="00C62BC6"/>
    <w:rsid w:val="00C6494D"/>
    <w:rsid w:val="00C6581B"/>
    <w:rsid w:val="00C73154"/>
    <w:rsid w:val="00C75247"/>
    <w:rsid w:val="00C91F92"/>
    <w:rsid w:val="00C9713B"/>
    <w:rsid w:val="00CA3C09"/>
    <w:rsid w:val="00CA565A"/>
    <w:rsid w:val="00CA73D8"/>
    <w:rsid w:val="00CB1C3A"/>
    <w:rsid w:val="00CB1F72"/>
    <w:rsid w:val="00CD7317"/>
    <w:rsid w:val="00CE3C74"/>
    <w:rsid w:val="00CF20B9"/>
    <w:rsid w:val="00D02B82"/>
    <w:rsid w:val="00D2391F"/>
    <w:rsid w:val="00D26984"/>
    <w:rsid w:val="00D35450"/>
    <w:rsid w:val="00D41DF6"/>
    <w:rsid w:val="00D443EB"/>
    <w:rsid w:val="00D45690"/>
    <w:rsid w:val="00D46DCF"/>
    <w:rsid w:val="00D56F22"/>
    <w:rsid w:val="00D60F2D"/>
    <w:rsid w:val="00D70E9F"/>
    <w:rsid w:val="00D72B98"/>
    <w:rsid w:val="00D841AF"/>
    <w:rsid w:val="00D9074B"/>
    <w:rsid w:val="00D96B98"/>
    <w:rsid w:val="00DB034A"/>
    <w:rsid w:val="00DB14DB"/>
    <w:rsid w:val="00DB205A"/>
    <w:rsid w:val="00DB276A"/>
    <w:rsid w:val="00DB3213"/>
    <w:rsid w:val="00DC7B9A"/>
    <w:rsid w:val="00DD4040"/>
    <w:rsid w:val="00DE10ED"/>
    <w:rsid w:val="00DE22FF"/>
    <w:rsid w:val="00DE5D22"/>
    <w:rsid w:val="00DE7022"/>
    <w:rsid w:val="00E124B1"/>
    <w:rsid w:val="00E13625"/>
    <w:rsid w:val="00E2338C"/>
    <w:rsid w:val="00E26890"/>
    <w:rsid w:val="00E26FC7"/>
    <w:rsid w:val="00E30189"/>
    <w:rsid w:val="00E31F1E"/>
    <w:rsid w:val="00E3541B"/>
    <w:rsid w:val="00E35489"/>
    <w:rsid w:val="00E43667"/>
    <w:rsid w:val="00E43C5B"/>
    <w:rsid w:val="00E47755"/>
    <w:rsid w:val="00E51969"/>
    <w:rsid w:val="00E626A3"/>
    <w:rsid w:val="00E67521"/>
    <w:rsid w:val="00E73D96"/>
    <w:rsid w:val="00E80F0A"/>
    <w:rsid w:val="00E973B3"/>
    <w:rsid w:val="00EA2A9D"/>
    <w:rsid w:val="00EA546F"/>
    <w:rsid w:val="00EB147A"/>
    <w:rsid w:val="00EC232F"/>
    <w:rsid w:val="00EC3720"/>
    <w:rsid w:val="00ED0FD0"/>
    <w:rsid w:val="00EE1C68"/>
    <w:rsid w:val="00EF1414"/>
    <w:rsid w:val="00EF2268"/>
    <w:rsid w:val="00EF3E65"/>
    <w:rsid w:val="00F01336"/>
    <w:rsid w:val="00F02739"/>
    <w:rsid w:val="00F044CA"/>
    <w:rsid w:val="00F13B67"/>
    <w:rsid w:val="00F162A6"/>
    <w:rsid w:val="00F17B5B"/>
    <w:rsid w:val="00F230DA"/>
    <w:rsid w:val="00F41ED9"/>
    <w:rsid w:val="00F42AF2"/>
    <w:rsid w:val="00F43C7F"/>
    <w:rsid w:val="00F44056"/>
    <w:rsid w:val="00F65279"/>
    <w:rsid w:val="00F76A7C"/>
    <w:rsid w:val="00F83A33"/>
    <w:rsid w:val="00F83FD5"/>
    <w:rsid w:val="00F85ECA"/>
    <w:rsid w:val="00F86C8F"/>
    <w:rsid w:val="00F937B4"/>
    <w:rsid w:val="00F96BDA"/>
    <w:rsid w:val="00FA321C"/>
    <w:rsid w:val="00FB3255"/>
    <w:rsid w:val="00FC26FF"/>
    <w:rsid w:val="00FC43EA"/>
    <w:rsid w:val="00FD3F47"/>
    <w:rsid w:val="00FE1137"/>
    <w:rsid w:val="00FE7C21"/>
    <w:rsid w:val="00FF6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9D"/>
    <w:pPr>
      <w:suppressAutoHyphens/>
    </w:pPr>
    <w:rPr>
      <w:lang w:eastAsia="ar-SA"/>
    </w:rPr>
  </w:style>
  <w:style w:type="paragraph" w:styleId="Heading1">
    <w:name w:val="heading 1"/>
    <w:basedOn w:val="Normal"/>
    <w:next w:val="Normal"/>
    <w:qFormat/>
    <w:rsid w:val="00EA2A9D"/>
    <w:pPr>
      <w:keepNext/>
      <w:outlineLvl w:val="0"/>
    </w:pPr>
    <w:rPr>
      <w:b/>
    </w:rPr>
  </w:style>
  <w:style w:type="paragraph" w:styleId="Heading2">
    <w:name w:val="heading 2"/>
    <w:basedOn w:val="Normal"/>
    <w:next w:val="Normal"/>
    <w:qFormat/>
    <w:rsid w:val="00EA2A9D"/>
    <w:pPr>
      <w:keepNext/>
      <w:jc w:val="both"/>
      <w:outlineLvl w:val="1"/>
    </w:pPr>
    <w:rPr>
      <w:b/>
    </w:rPr>
  </w:style>
  <w:style w:type="paragraph" w:styleId="Heading3">
    <w:name w:val="heading 3"/>
    <w:basedOn w:val="Normal"/>
    <w:next w:val="Normal"/>
    <w:qFormat/>
    <w:rsid w:val="00EA2A9D"/>
    <w:pPr>
      <w:keepNext/>
      <w:ind w:left="1440" w:firstLine="45"/>
      <w:jc w:val="both"/>
      <w:outlineLvl w:val="2"/>
    </w:pPr>
    <w:rPr>
      <w:b/>
    </w:rPr>
  </w:style>
  <w:style w:type="paragraph" w:styleId="Heading4">
    <w:name w:val="heading 4"/>
    <w:basedOn w:val="Normal"/>
    <w:next w:val="Normal"/>
    <w:qFormat/>
    <w:rsid w:val="00EA2A9D"/>
    <w:pPr>
      <w:keepNext/>
      <w:spacing w:line="360" w:lineRule="auto"/>
      <w:jc w:val="center"/>
      <w:outlineLvl w:val="3"/>
    </w:pPr>
    <w:rPr>
      <w:b/>
      <w:sz w:val="22"/>
    </w:rPr>
  </w:style>
  <w:style w:type="paragraph" w:styleId="Heading5">
    <w:name w:val="heading 5"/>
    <w:basedOn w:val="Normal"/>
    <w:next w:val="Normal"/>
    <w:qFormat/>
    <w:rsid w:val="00EA2A9D"/>
    <w:pPr>
      <w:keepNext/>
      <w:jc w:val="center"/>
      <w:outlineLvl w:val="4"/>
    </w:pPr>
    <w:rPr>
      <w:b/>
    </w:rPr>
  </w:style>
  <w:style w:type="paragraph" w:styleId="Heading6">
    <w:name w:val="heading 6"/>
    <w:basedOn w:val="Normal"/>
    <w:next w:val="Normal"/>
    <w:qFormat/>
    <w:rsid w:val="00EA2A9D"/>
    <w:pPr>
      <w:keepNext/>
      <w:outlineLvl w:val="5"/>
    </w:pPr>
    <w:rPr>
      <w:b/>
    </w:rPr>
  </w:style>
  <w:style w:type="paragraph" w:styleId="Heading7">
    <w:name w:val="heading 7"/>
    <w:basedOn w:val="Normal"/>
    <w:next w:val="Normal"/>
    <w:qFormat/>
    <w:rsid w:val="00EA2A9D"/>
    <w:pPr>
      <w:keepNext/>
      <w:jc w:val="both"/>
      <w:outlineLvl w:val="6"/>
    </w:pPr>
    <w:rPr>
      <w:sz w:val="24"/>
    </w:rPr>
  </w:style>
  <w:style w:type="paragraph" w:styleId="Heading8">
    <w:name w:val="heading 8"/>
    <w:basedOn w:val="Normal"/>
    <w:next w:val="Normal"/>
    <w:qFormat/>
    <w:rsid w:val="00EA2A9D"/>
    <w:pPr>
      <w:keepNext/>
      <w:outlineLvl w:val="7"/>
    </w:pPr>
    <w:rPr>
      <w:b/>
      <w:sz w:val="24"/>
    </w:rPr>
  </w:style>
  <w:style w:type="paragraph" w:styleId="Heading9">
    <w:name w:val="heading 9"/>
    <w:basedOn w:val="Normal"/>
    <w:next w:val="Normal"/>
    <w:qFormat/>
    <w:rsid w:val="00EA2A9D"/>
    <w:pPr>
      <w:keepNext/>
      <w:ind w:left="450" w:firstLine="9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A2A9D"/>
    <w:rPr>
      <w:rFonts w:ascii="Wingdings" w:hAnsi="Wingdings"/>
    </w:rPr>
  </w:style>
  <w:style w:type="character" w:customStyle="1" w:styleId="WW8Num2z0">
    <w:name w:val="WW8Num2z0"/>
    <w:rsid w:val="00EA2A9D"/>
    <w:rPr>
      <w:rFonts w:ascii="Wingdings" w:hAnsi="Wingdings"/>
    </w:rPr>
  </w:style>
  <w:style w:type="character" w:customStyle="1" w:styleId="WW8Num3z0">
    <w:name w:val="WW8Num3z0"/>
    <w:rsid w:val="00EA2A9D"/>
    <w:rPr>
      <w:rFonts w:ascii="Wingdings" w:hAnsi="Wingdings"/>
    </w:rPr>
  </w:style>
  <w:style w:type="character" w:customStyle="1" w:styleId="WW8Num4z0">
    <w:name w:val="WW8Num4z0"/>
    <w:rsid w:val="00EA2A9D"/>
    <w:rPr>
      <w:rFonts w:ascii="Wingdings" w:hAnsi="Wingdings"/>
    </w:rPr>
  </w:style>
  <w:style w:type="character" w:customStyle="1" w:styleId="WW8Num5z0">
    <w:name w:val="WW8Num5z0"/>
    <w:rsid w:val="00EA2A9D"/>
    <w:rPr>
      <w:rFonts w:ascii="Wingdings" w:hAnsi="Wingdings"/>
    </w:rPr>
  </w:style>
  <w:style w:type="character" w:customStyle="1" w:styleId="DefaultParagraphFont1">
    <w:name w:val="Default Paragraph Font1"/>
    <w:rsid w:val="00EA2A9D"/>
  </w:style>
  <w:style w:type="character" w:customStyle="1" w:styleId="WW-DefaultParagraphFont">
    <w:name w:val="WW-Default Paragraph Font"/>
    <w:rsid w:val="00EA2A9D"/>
  </w:style>
  <w:style w:type="character" w:customStyle="1" w:styleId="WW8Num6z0">
    <w:name w:val="WW8Num6z0"/>
    <w:rsid w:val="00EA2A9D"/>
    <w:rPr>
      <w:rFonts w:ascii="Wingdings" w:hAnsi="Wingdings"/>
    </w:rPr>
  </w:style>
  <w:style w:type="character" w:customStyle="1" w:styleId="WW8Num6z1">
    <w:name w:val="WW8Num6z1"/>
    <w:rsid w:val="00EA2A9D"/>
    <w:rPr>
      <w:rFonts w:ascii="Courier New" w:hAnsi="Courier New" w:cs="Courier New"/>
    </w:rPr>
  </w:style>
  <w:style w:type="character" w:customStyle="1" w:styleId="WW8Num6z2">
    <w:name w:val="WW8Num6z2"/>
    <w:rsid w:val="00EA2A9D"/>
    <w:rPr>
      <w:rFonts w:ascii="Wingdings" w:hAnsi="Wingdings"/>
    </w:rPr>
  </w:style>
  <w:style w:type="character" w:customStyle="1" w:styleId="WW8Num7z0">
    <w:name w:val="WW8Num7z0"/>
    <w:rsid w:val="00EA2A9D"/>
    <w:rPr>
      <w:rFonts w:ascii="Wingdings" w:hAnsi="Wingdings"/>
    </w:rPr>
  </w:style>
  <w:style w:type="character" w:customStyle="1" w:styleId="WW8Num7z1">
    <w:name w:val="WW8Num7z1"/>
    <w:rsid w:val="00EA2A9D"/>
    <w:rPr>
      <w:rFonts w:ascii="Courier New" w:hAnsi="Courier New"/>
    </w:rPr>
  </w:style>
  <w:style w:type="character" w:customStyle="1" w:styleId="WW8Num7z2">
    <w:name w:val="WW8Num7z2"/>
    <w:rsid w:val="00EA2A9D"/>
    <w:rPr>
      <w:rFonts w:ascii="Wingdings" w:hAnsi="Wingdings"/>
    </w:rPr>
  </w:style>
  <w:style w:type="character" w:customStyle="1" w:styleId="WW8Num8z0">
    <w:name w:val="WW8Num8z0"/>
    <w:rsid w:val="00EA2A9D"/>
    <w:rPr>
      <w:rFonts w:ascii="Wingdings" w:hAnsi="Wingdings"/>
    </w:rPr>
  </w:style>
  <w:style w:type="character" w:customStyle="1" w:styleId="WW8Num8z1">
    <w:name w:val="WW8Num8z1"/>
    <w:rsid w:val="00EA2A9D"/>
    <w:rPr>
      <w:rFonts w:ascii="Courier New" w:hAnsi="Courier New" w:cs="Courier New"/>
    </w:rPr>
  </w:style>
  <w:style w:type="character" w:customStyle="1" w:styleId="WW8Num8z2">
    <w:name w:val="WW8Num8z2"/>
    <w:rsid w:val="00EA2A9D"/>
    <w:rPr>
      <w:rFonts w:ascii="Wingdings" w:hAnsi="Wingdings"/>
    </w:rPr>
  </w:style>
  <w:style w:type="character" w:customStyle="1" w:styleId="WW8Num9z0">
    <w:name w:val="WW8Num9z0"/>
    <w:rsid w:val="00EA2A9D"/>
    <w:rPr>
      <w:rFonts w:ascii="Century Gothic" w:hAnsi="Century Gothic" w:cs="Times New Roman"/>
      <w:sz w:val="20"/>
      <w:szCs w:val="20"/>
    </w:rPr>
  </w:style>
  <w:style w:type="character" w:customStyle="1" w:styleId="WW8Num9z1">
    <w:name w:val="WW8Num9z1"/>
    <w:rsid w:val="00EA2A9D"/>
    <w:rPr>
      <w:rFonts w:ascii="Courier New" w:hAnsi="Courier New"/>
    </w:rPr>
  </w:style>
  <w:style w:type="character" w:customStyle="1" w:styleId="WW8Num9z2">
    <w:name w:val="WW8Num9z2"/>
    <w:rsid w:val="00EA2A9D"/>
    <w:rPr>
      <w:rFonts w:ascii="Wingdings" w:hAnsi="Wingdings"/>
    </w:rPr>
  </w:style>
  <w:style w:type="character" w:customStyle="1" w:styleId="WW8Num10z0">
    <w:name w:val="WW8Num10z0"/>
    <w:rsid w:val="00EA2A9D"/>
    <w:rPr>
      <w:rFonts w:ascii="Wingdings" w:hAnsi="Wingdings"/>
    </w:rPr>
  </w:style>
  <w:style w:type="character" w:customStyle="1" w:styleId="WW8Num10z1">
    <w:name w:val="WW8Num10z1"/>
    <w:rsid w:val="00EA2A9D"/>
    <w:rPr>
      <w:rFonts w:ascii="Courier New" w:hAnsi="Courier New" w:cs="Courier New"/>
    </w:rPr>
  </w:style>
  <w:style w:type="character" w:customStyle="1" w:styleId="WW8Num10z2">
    <w:name w:val="WW8Num10z2"/>
    <w:rsid w:val="00EA2A9D"/>
    <w:rPr>
      <w:rFonts w:ascii="Wingdings" w:hAnsi="Wingdings"/>
    </w:rPr>
  </w:style>
  <w:style w:type="character" w:customStyle="1" w:styleId="WW8Num11z0">
    <w:name w:val="WW8Num11z0"/>
    <w:rsid w:val="00EA2A9D"/>
    <w:rPr>
      <w:rFonts w:ascii="Symbol" w:hAnsi="Symbol"/>
    </w:rPr>
  </w:style>
  <w:style w:type="character" w:customStyle="1" w:styleId="WW8Num11z1">
    <w:name w:val="WW8Num11z1"/>
    <w:rsid w:val="00EA2A9D"/>
    <w:rPr>
      <w:rFonts w:ascii="Courier New" w:hAnsi="Courier New" w:cs="Courier New"/>
    </w:rPr>
  </w:style>
  <w:style w:type="character" w:customStyle="1" w:styleId="WW8Num11z2">
    <w:name w:val="WW8Num11z2"/>
    <w:rsid w:val="00EA2A9D"/>
    <w:rPr>
      <w:rFonts w:ascii="Wingdings" w:hAnsi="Wingdings"/>
    </w:rPr>
  </w:style>
  <w:style w:type="character" w:customStyle="1" w:styleId="WW8Num12z0">
    <w:name w:val="WW8Num12z0"/>
    <w:rsid w:val="00EA2A9D"/>
    <w:rPr>
      <w:rFonts w:ascii="Wingdings" w:hAnsi="Wingdings"/>
    </w:rPr>
  </w:style>
  <w:style w:type="character" w:customStyle="1" w:styleId="WW8Num12z1">
    <w:name w:val="WW8Num12z1"/>
    <w:rsid w:val="00EA2A9D"/>
    <w:rPr>
      <w:rFonts w:ascii="Courier New" w:hAnsi="Courier New" w:cs="Courier New"/>
    </w:rPr>
  </w:style>
  <w:style w:type="character" w:customStyle="1" w:styleId="WW8Num12z2">
    <w:name w:val="WW8Num12z2"/>
    <w:rsid w:val="00EA2A9D"/>
    <w:rPr>
      <w:rFonts w:ascii="Wingdings" w:hAnsi="Wingdings"/>
    </w:rPr>
  </w:style>
  <w:style w:type="character" w:customStyle="1" w:styleId="WW8Num13z0">
    <w:name w:val="WW8Num13z0"/>
    <w:rsid w:val="00EA2A9D"/>
    <w:rPr>
      <w:rFonts w:ascii="Symbol" w:hAnsi="Symbol"/>
    </w:rPr>
  </w:style>
  <w:style w:type="character" w:customStyle="1" w:styleId="WW8Num13z1">
    <w:name w:val="WW8Num13z1"/>
    <w:rsid w:val="00EA2A9D"/>
    <w:rPr>
      <w:rFonts w:ascii="Courier New" w:hAnsi="Courier New" w:cs="Courier New"/>
    </w:rPr>
  </w:style>
  <w:style w:type="character" w:customStyle="1" w:styleId="WW8Num13z2">
    <w:name w:val="WW8Num13z2"/>
    <w:rsid w:val="00EA2A9D"/>
    <w:rPr>
      <w:rFonts w:ascii="Wingdings" w:hAnsi="Wingdings"/>
    </w:rPr>
  </w:style>
  <w:style w:type="character" w:customStyle="1" w:styleId="WW8Num14z0">
    <w:name w:val="WW8Num14z0"/>
    <w:rsid w:val="00EA2A9D"/>
    <w:rPr>
      <w:rFonts w:ascii="Wingdings" w:hAnsi="Wingdings"/>
    </w:rPr>
  </w:style>
  <w:style w:type="character" w:customStyle="1" w:styleId="WW8Num14z1">
    <w:name w:val="WW8Num14z1"/>
    <w:rsid w:val="00EA2A9D"/>
    <w:rPr>
      <w:rFonts w:ascii="Courier New" w:hAnsi="Courier New" w:cs="Courier New"/>
    </w:rPr>
  </w:style>
  <w:style w:type="character" w:customStyle="1" w:styleId="WW8Num14z2">
    <w:name w:val="WW8Num14z2"/>
    <w:rsid w:val="00EA2A9D"/>
    <w:rPr>
      <w:rFonts w:ascii="Wingdings" w:hAnsi="Wingdings"/>
    </w:rPr>
  </w:style>
  <w:style w:type="character" w:customStyle="1" w:styleId="WW8Num15z0">
    <w:name w:val="WW8Num15z0"/>
    <w:rsid w:val="00EA2A9D"/>
    <w:rPr>
      <w:rFonts w:ascii="Wingdings" w:hAnsi="Wingdings"/>
    </w:rPr>
  </w:style>
  <w:style w:type="character" w:customStyle="1" w:styleId="WW8Num15z1">
    <w:name w:val="WW8Num15z1"/>
    <w:rsid w:val="00EA2A9D"/>
    <w:rPr>
      <w:rFonts w:ascii="Courier New" w:hAnsi="Courier New" w:cs="Courier New"/>
    </w:rPr>
  </w:style>
  <w:style w:type="character" w:customStyle="1" w:styleId="WW8Num15z2">
    <w:name w:val="WW8Num15z2"/>
    <w:rsid w:val="00EA2A9D"/>
    <w:rPr>
      <w:rFonts w:ascii="Wingdings" w:hAnsi="Wingdings"/>
    </w:rPr>
  </w:style>
  <w:style w:type="character" w:customStyle="1" w:styleId="WW8Num16z0">
    <w:name w:val="WW8Num16z0"/>
    <w:rsid w:val="00EA2A9D"/>
    <w:rPr>
      <w:rFonts w:ascii="Wingdings" w:hAnsi="Wingdings"/>
    </w:rPr>
  </w:style>
  <w:style w:type="character" w:customStyle="1" w:styleId="WW8Num16z1">
    <w:name w:val="WW8Num16z1"/>
    <w:rsid w:val="00EA2A9D"/>
    <w:rPr>
      <w:rFonts w:ascii="Courier New" w:hAnsi="Courier New" w:cs="Courier New"/>
    </w:rPr>
  </w:style>
  <w:style w:type="character" w:customStyle="1" w:styleId="WW8Num16z2">
    <w:name w:val="WW8Num16z2"/>
    <w:rsid w:val="00EA2A9D"/>
    <w:rPr>
      <w:rFonts w:ascii="Wingdings" w:hAnsi="Wingdings"/>
    </w:rPr>
  </w:style>
  <w:style w:type="character" w:customStyle="1" w:styleId="WW8Num17z0">
    <w:name w:val="WW8Num17z0"/>
    <w:rsid w:val="00EA2A9D"/>
    <w:rPr>
      <w:rFonts w:ascii="Wingdings" w:hAnsi="Wingdings"/>
    </w:rPr>
  </w:style>
  <w:style w:type="character" w:customStyle="1" w:styleId="WW8Num17z1">
    <w:name w:val="WW8Num17z1"/>
    <w:rsid w:val="00EA2A9D"/>
    <w:rPr>
      <w:rFonts w:ascii="Courier New" w:hAnsi="Courier New" w:cs="Courier New"/>
    </w:rPr>
  </w:style>
  <w:style w:type="character" w:customStyle="1" w:styleId="WW8Num17z2">
    <w:name w:val="WW8Num17z2"/>
    <w:rsid w:val="00EA2A9D"/>
    <w:rPr>
      <w:rFonts w:ascii="Wingdings" w:hAnsi="Wingdings"/>
    </w:rPr>
  </w:style>
  <w:style w:type="character" w:customStyle="1" w:styleId="WW-DefaultParagraphFont1">
    <w:name w:val="WW-Default Paragraph Font1"/>
    <w:rsid w:val="00EA2A9D"/>
  </w:style>
  <w:style w:type="character" w:customStyle="1" w:styleId="Absatz-Standardschriftart">
    <w:name w:val="Absatz-Standardschriftart"/>
    <w:rsid w:val="00EA2A9D"/>
  </w:style>
  <w:style w:type="character" w:customStyle="1" w:styleId="WW-DefaultParagraphFont11">
    <w:name w:val="WW-Default Paragraph Font11"/>
    <w:rsid w:val="00EA2A9D"/>
  </w:style>
  <w:style w:type="character" w:customStyle="1" w:styleId="WW-DefaultParagraphFont111">
    <w:name w:val="WW-Default Paragraph Font111"/>
    <w:rsid w:val="00EA2A9D"/>
  </w:style>
  <w:style w:type="character" w:customStyle="1" w:styleId="WW-DefaultParagraphFont1111">
    <w:name w:val="WW-Default Paragraph Font1111"/>
    <w:rsid w:val="00EA2A9D"/>
  </w:style>
  <w:style w:type="character" w:customStyle="1" w:styleId="WW-DefaultParagraphFont11111">
    <w:name w:val="WW-Default Paragraph Font11111"/>
    <w:rsid w:val="00EA2A9D"/>
  </w:style>
  <w:style w:type="character" w:customStyle="1" w:styleId="WW-Absatz-Standardschriftart">
    <w:name w:val="WW-Absatz-Standardschriftart"/>
    <w:rsid w:val="00EA2A9D"/>
  </w:style>
  <w:style w:type="character" w:customStyle="1" w:styleId="WW8Num9z3">
    <w:name w:val="WW8Num9z3"/>
    <w:rsid w:val="00EA2A9D"/>
    <w:rPr>
      <w:rFonts w:ascii="Symbol" w:hAnsi="Symbol"/>
    </w:rPr>
  </w:style>
  <w:style w:type="character" w:customStyle="1" w:styleId="WW-DefaultParagraphFont111111">
    <w:name w:val="WW-Default Paragraph Font111111"/>
    <w:rsid w:val="00EA2A9D"/>
  </w:style>
  <w:style w:type="character" w:customStyle="1" w:styleId="WW8Num10z3">
    <w:name w:val="WW8Num10z3"/>
    <w:rsid w:val="00EA2A9D"/>
    <w:rPr>
      <w:rFonts w:ascii="Symbol" w:hAnsi="Symbol"/>
    </w:rPr>
  </w:style>
  <w:style w:type="character" w:customStyle="1" w:styleId="WW-DefaultParagraphFont1111111">
    <w:name w:val="WW-Default Paragraph Font1111111"/>
    <w:rsid w:val="00EA2A9D"/>
  </w:style>
  <w:style w:type="character" w:customStyle="1" w:styleId="WW-WW8Num1z0">
    <w:name w:val="WW-WW8Num1z0"/>
    <w:rsid w:val="00EA2A9D"/>
    <w:rPr>
      <w:rFonts w:ascii="Century Gothic" w:hAnsi="Century Gothic" w:cs="Times New Roman"/>
      <w:sz w:val="20"/>
      <w:szCs w:val="20"/>
    </w:rPr>
  </w:style>
  <w:style w:type="character" w:customStyle="1" w:styleId="WW-WW8Num3z0">
    <w:name w:val="WW-WW8Num3z0"/>
    <w:rsid w:val="00EA2A9D"/>
    <w:rPr>
      <w:rFonts w:ascii="Wingdings" w:hAnsi="Wingdings"/>
    </w:rPr>
  </w:style>
  <w:style w:type="character" w:customStyle="1" w:styleId="WW-WW8Num4z0">
    <w:name w:val="WW-WW8Num4z0"/>
    <w:rsid w:val="00EA2A9D"/>
    <w:rPr>
      <w:rFonts w:ascii="Wingdings" w:hAnsi="Wingdings"/>
    </w:rPr>
  </w:style>
  <w:style w:type="character" w:customStyle="1" w:styleId="WW8Num4z1">
    <w:name w:val="WW8Num4z1"/>
    <w:rsid w:val="00EA2A9D"/>
    <w:rPr>
      <w:rFonts w:ascii="Courier New" w:hAnsi="Courier New" w:cs="Courier New"/>
    </w:rPr>
  </w:style>
  <w:style w:type="character" w:customStyle="1" w:styleId="WW8Num4z3">
    <w:name w:val="WW8Num4z3"/>
    <w:rsid w:val="00EA2A9D"/>
    <w:rPr>
      <w:rFonts w:ascii="Symbol" w:hAnsi="Symbol"/>
    </w:rPr>
  </w:style>
  <w:style w:type="character" w:customStyle="1" w:styleId="WW-WW8Num5z0">
    <w:name w:val="WW-WW8Num5z0"/>
    <w:rsid w:val="00EA2A9D"/>
    <w:rPr>
      <w:rFonts w:ascii="Symbol" w:hAnsi="Symbol"/>
    </w:rPr>
  </w:style>
  <w:style w:type="character" w:customStyle="1" w:styleId="WW8Num5z1">
    <w:name w:val="WW8Num5z1"/>
    <w:rsid w:val="00EA2A9D"/>
    <w:rPr>
      <w:rFonts w:ascii="Courier New" w:hAnsi="Courier New" w:cs="Courier New"/>
    </w:rPr>
  </w:style>
  <w:style w:type="character" w:customStyle="1" w:styleId="WW8Num5z2">
    <w:name w:val="WW8Num5z2"/>
    <w:rsid w:val="00EA2A9D"/>
    <w:rPr>
      <w:rFonts w:ascii="Wingdings" w:hAnsi="Wingdings"/>
    </w:rPr>
  </w:style>
  <w:style w:type="character" w:customStyle="1" w:styleId="WW-WW8Num6z0">
    <w:name w:val="WW-WW8Num6z0"/>
    <w:rsid w:val="00EA2A9D"/>
    <w:rPr>
      <w:rFonts w:ascii="Wingdings" w:hAnsi="Wingdings"/>
    </w:rPr>
  </w:style>
  <w:style w:type="character" w:customStyle="1" w:styleId="WW8Num6z3">
    <w:name w:val="WW8Num6z3"/>
    <w:rsid w:val="00EA2A9D"/>
    <w:rPr>
      <w:rFonts w:ascii="Symbol" w:hAnsi="Symbol"/>
    </w:rPr>
  </w:style>
  <w:style w:type="character" w:customStyle="1" w:styleId="WW-WW8Num7z0">
    <w:name w:val="WW-WW8Num7z0"/>
    <w:rsid w:val="00EA2A9D"/>
    <w:rPr>
      <w:rFonts w:ascii="Symbol" w:hAnsi="Symbol"/>
    </w:rPr>
  </w:style>
  <w:style w:type="character" w:customStyle="1" w:styleId="WW-WW8Num8z0">
    <w:name w:val="WW-WW8Num8z0"/>
    <w:rsid w:val="00EA2A9D"/>
    <w:rPr>
      <w:rFonts w:ascii="Wingdings" w:hAnsi="Wingdings"/>
    </w:rPr>
  </w:style>
  <w:style w:type="character" w:customStyle="1" w:styleId="WW-WW8Num9z0">
    <w:name w:val="WW-WW8Num9z0"/>
    <w:rsid w:val="00EA2A9D"/>
    <w:rPr>
      <w:rFonts w:ascii="Symbol" w:hAnsi="Symbol"/>
    </w:rPr>
  </w:style>
  <w:style w:type="character" w:customStyle="1" w:styleId="WW-WW8Num10z0">
    <w:name w:val="WW-WW8Num10z0"/>
    <w:rsid w:val="00EA2A9D"/>
    <w:rPr>
      <w:rFonts w:ascii="Wingdings" w:hAnsi="Wingdings"/>
    </w:rPr>
  </w:style>
  <w:style w:type="character" w:customStyle="1" w:styleId="WW-WW8Num10z1">
    <w:name w:val="WW-WW8Num10z1"/>
    <w:rsid w:val="00EA2A9D"/>
    <w:rPr>
      <w:rFonts w:ascii="Courier New" w:hAnsi="Courier New" w:cs="Courier New"/>
    </w:rPr>
  </w:style>
  <w:style w:type="character" w:customStyle="1" w:styleId="WW-WW8Num10z3">
    <w:name w:val="WW-WW8Num10z3"/>
    <w:rsid w:val="00EA2A9D"/>
    <w:rPr>
      <w:rFonts w:ascii="Symbol" w:hAnsi="Symbol"/>
    </w:rPr>
  </w:style>
  <w:style w:type="character" w:customStyle="1" w:styleId="WW-WW8Num11z0">
    <w:name w:val="WW-WW8Num11z0"/>
    <w:rsid w:val="00EA2A9D"/>
    <w:rPr>
      <w:rFonts w:ascii="Wingdings" w:hAnsi="Wingdings"/>
    </w:rPr>
  </w:style>
  <w:style w:type="character" w:customStyle="1" w:styleId="WW-WW8Num11z1">
    <w:name w:val="WW-WW8Num11z1"/>
    <w:rsid w:val="00EA2A9D"/>
    <w:rPr>
      <w:rFonts w:ascii="Courier New" w:hAnsi="Courier New" w:cs="Courier New"/>
    </w:rPr>
  </w:style>
  <w:style w:type="character" w:customStyle="1" w:styleId="WW8Num11z3">
    <w:name w:val="WW8Num11z3"/>
    <w:rsid w:val="00EA2A9D"/>
    <w:rPr>
      <w:rFonts w:ascii="Symbol" w:hAnsi="Symbol"/>
    </w:rPr>
  </w:style>
  <w:style w:type="character" w:customStyle="1" w:styleId="WW8Num12z3">
    <w:name w:val="WW8Num12z3"/>
    <w:rsid w:val="00EA2A9D"/>
    <w:rPr>
      <w:rFonts w:ascii="Symbol" w:hAnsi="Symbol"/>
    </w:rPr>
  </w:style>
  <w:style w:type="character" w:customStyle="1" w:styleId="WW8Num14z3">
    <w:name w:val="WW8Num14z3"/>
    <w:rsid w:val="00EA2A9D"/>
    <w:rPr>
      <w:rFonts w:ascii="Symbol" w:hAnsi="Symbol"/>
    </w:rPr>
  </w:style>
  <w:style w:type="character" w:customStyle="1" w:styleId="WW8Num15z3">
    <w:name w:val="WW8Num15z3"/>
    <w:rsid w:val="00EA2A9D"/>
    <w:rPr>
      <w:rFonts w:ascii="Symbol" w:hAnsi="Symbol"/>
    </w:rPr>
  </w:style>
  <w:style w:type="character" w:customStyle="1" w:styleId="WW8Num16z3">
    <w:name w:val="WW8Num16z3"/>
    <w:rsid w:val="00EA2A9D"/>
    <w:rPr>
      <w:rFonts w:ascii="Symbol" w:hAnsi="Symbol"/>
    </w:rPr>
  </w:style>
  <w:style w:type="character" w:customStyle="1" w:styleId="WW8Num17z3">
    <w:name w:val="WW8Num17z3"/>
    <w:rsid w:val="00EA2A9D"/>
    <w:rPr>
      <w:rFonts w:ascii="Symbol" w:hAnsi="Symbol"/>
    </w:rPr>
  </w:style>
  <w:style w:type="character" w:customStyle="1" w:styleId="WW8Num18z0">
    <w:name w:val="WW8Num18z0"/>
    <w:rsid w:val="00EA2A9D"/>
    <w:rPr>
      <w:rFonts w:ascii="Wingdings" w:hAnsi="Wingdings"/>
    </w:rPr>
  </w:style>
  <w:style w:type="character" w:customStyle="1" w:styleId="WW8Num18z1">
    <w:name w:val="WW8Num18z1"/>
    <w:rsid w:val="00EA2A9D"/>
    <w:rPr>
      <w:rFonts w:ascii="Courier New" w:hAnsi="Courier New" w:cs="Courier New"/>
    </w:rPr>
  </w:style>
  <w:style w:type="character" w:customStyle="1" w:styleId="WW8Num18z3">
    <w:name w:val="WW8Num18z3"/>
    <w:rsid w:val="00EA2A9D"/>
    <w:rPr>
      <w:rFonts w:ascii="Symbol" w:hAnsi="Symbol"/>
    </w:rPr>
  </w:style>
  <w:style w:type="character" w:customStyle="1" w:styleId="WW8Num19z0">
    <w:name w:val="WW8Num19z0"/>
    <w:rsid w:val="00EA2A9D"/>
    <w:rPr>
      <w:rFonts w:ascii="Wingdings" w:hAnsi="Wingdings"/>
    </w:rPr>
  </w:style>
  <w:style w:type="character" w:customStyle="1" w:styleId="WW8Num19z1">
    <w:name w:val="WW8Num19z1"/>
    <w:rsid w:val="00EA2A9D"/>
    <w:rPr>
      <w:rFonts w:ascii="Courier New" w:hAnsi="Courier New" w:cs="Courier New"/>
    </w:rPr>
  </w:style>
  <w:style w:type="character" w:customStyle="1" w:styleId="WW8Num19z3">
    <w:name w:val="WW8Num19z3"/>
    <w:rsid w:val="00EA2A9D"/>
    <w:rPr>
      <w:rFonts w:ascii="Symbol" w:hAnsi="Symbol"/>
    </w:rPr>
  </w:style>
  <w:style w:type="character" w:customStyle="1" w:styleId="WW8Num20z0">
    <w:name w:val="WW8Num20z0"/>
    <w:rsid w:val="00EA2A9D"/>
    <w:rPr>
      <w:rFonts w:ascii="Wingdings" w:hAnsi="Wingdings"/>
    </w:rPr>
  </w:style>
  <w:style w:type="character" w:customStyle="1" w:styleId="WW8Num20z1">
    <w:name w:val="WW8Num20z1"/>
    <w:rsid w:val="00EA2A9D"/>
    <w:rPr>
      <w:rFonts w:ascii="Courier New" w:hAnsi="Courier New" w:cs="Courier New"/>
    </w:rPr>
  </w:style>
  <w:style w:type="character" w:customStyle="1" w:styleId="WW8Num20z3">
    <w:name w:val="WW8Num20z3"/>
    <w:rsid w:val="00EA2A9D"/>
    <w:rPr>
      <w:rFonts w:ascii="Symbol" w:hAnsi="Symbol"/>
    </w:rPr>
  </w:style>
  <w:style w:type="character" w:customStyle="1" w:styleId="WW8Num21z0">
    <w:name w:val="WW8Num21z0"/>
    <w:rsid w:val="00EA2A9D"/>
    <w:rPr>
      <w:rFonts w:ascii="Symbol" w:hAnsi="Symbol"/>
    </w:rPr>
  </w:style>
  <w:style w:type="character" w:customStyle="1" w:styleId="WW8Num21z1">
    <w:name w:val="WW8Num21z1"/>
    <w:rsid w:val="00EA2A9D"/>
    <w:rPr>
      <w:rFonts w:ascii="Courier New" w:hAnsi="Courier New" w:cs="Courier New"/>
    </w:rPr>
  </w:style>
  <w:style w:type="character" w:customStyle="1" w:styleId="WW8Num21z2">
    <w:name w:val="WW8Num21z2"/>
    <w:rsid w:val="00EA2A9D"/>
    <w:rPr>
      <w:rFonts w:ascii="Wingdings" w:hAnsi="Wingdings"/>
    </w:rPr>
  </w:style>
  <w:style w:type="character" w:customStyle="1" w:styleId="WW8Num22z0">
    <w:name w:val="WW8Num22z0"/>
    <w:rsid w:val="00EA2A9D"/>
    <w:rPr>
      <w:rFonts w:ascii="Wingdings" w:hAnsi="Wingdings"/>
    </w:rPr>
  </w:style>
  <w:style w:type="character" w:customStyle="1" w:styleId="WW-DefaultParagraphFont11111111">
    <w:name w:val="WW-Default Paragraph Font11111111"/>
    <w:rsid w:val="00EA2A9D"/>
  </w:style>
  <w:style w:type="character" w:styleId="Hyperlink">
    <w:name w:val="Hyperlink"/>
    <w:semiHidden/>
    <w:rsid w:val="00EA2A9D"/>
    <w:rPr>
      <w:color w:val="0000FF"/>
      <w:u w:val="single"/>
    </w:rPr>
  </w:style>
  <w:style w:type="character" w:styleId="FollowedHyperlink">
    <w:name w:val="FollowedHyperlink"/>
    <w:semiHidden/>
    <w:rsid w:val="00EA2A9D"/>
    <w:rPr>
      <w:color w:val="800080"/>
      <w:u w:val="single"/>
    </w:rPr>
  </w:style>
  <w:style w:type="character" w:styleId="PageNumber">
    <w:name w:val="page number"/>
    <w:basedOn w:val="WW-DefaultParagraphFont11111111"/>
    <w:semiHidden/>
    <w:rsid w:val="00EA2A9D"/>
  </w:style>
  <w:style w:type="character" w:customStyle="1" w:styleId="BalloonTextChar">
    <w:name w:val="Balloon Text Char"/>
    <w:rsid w:val="00EA2A9D"/>
    <w:rPr>
      <w:rFonts w:ascii="Tahoma" w:hAnsi="Tahoma" w:cs="Tahoma"/>
      <w:sz w:val="16"/>
      <w:szCs w:val="16"/>
    </w:rPr>
  </w:style>
  <w:style w:type="character" w:customStyle="1" w:styleId="FooterChar">
    <w:name w:val="Footer Char"/>
    <w:basedOn w:val="WW-DefaultParagraphFont1111"/>
    <w:rsid w:val="00EA2A9D"/>
  </w:style>
  <w:style w:type="character" w:customStyle="1" w:styleId="HeaderChar">
    <w:name w:val="Header Char"/>
    <w:basedOn w:val="WW-DefaultParagraphFont1111"/>
    <w:rsid w:val="00EA2A9D"/>
  </w:style>
  <w:style w:type="paragraph" w:customStyle="1" w:styleId="Heading">
    <w:name w:val="Heading"/>
    <w:basedOn w:val="Normal"/>
    <w:next w:val="BodyText"/>
    <w:rsid w:val="00EA2A9D"/>
    <w:pPr>
      <w:keepNext/>
      <w:spacing w:before="240" w:after="120"/>
    </w:pPr>
    <w:rPr>
      <w:rFonts w:ascii="Nimbus Sans L" w:eastAsia="HG Mincho Light J" w:hAnsi="Nimbus Sans L" w:cs="Tahoma"/>
      <w:sz w:val="28"/>
      <w:szCs w:val="28"/>
    </w:rPr>
  </w:style>
  <w:style w:type="paragraph" w:styleId="BodyText">
    <w:name w:val="Body Text"/>
    <w:basedOn w:val="Normal"/>
    <w:semiHidden/>
    <w:rsid w:val="00EA2A9D"/>
    <w:pPr>
      <w:spacing w:line="360" w:lineRule="auto"/>
      <w:jc w:val="both"/>
    </w:pPr>
    <w:rPr>
      <w:sz w:val="22"/>
    </w:rPr>
  </w:style>
  <w:style w:type="paragraph" w:styleId="List">
    <w:name w:val="List"/>
    <w:basedOn w:val="BodyText"/>
    <w:semiHidden/>
    <w:rsid w:val="00EA2A9D"/>
    <w:rPr>
      <w:rFonts w:cs="Tahoma"/>
    </w:rPr>
  </w:style>
  <w:style w:type="paragraph" w:styleId="Caption">
    <w:name w:val="caption"/>
    <w:basedOn w:val="Normal"/>
    <w:qFormat/>
    <w:rsid w:val="00EA2A9D"/>
    <w:pPr>
      <w:suppressLineNumbers/>
      <w:spacing w:before="120" w:after="120"/>
    </w:pPr>
    <w:rPr>
      <w:rFonts w:cs="Andale Sans UI"/>
      <w:i/>
      <w:iCs/>
      <w:sz w:val="24"/>
      <w:szCs w:val="24"/>
    </w:rPr>
  </w:style>
  <w:style w:type="paragraph" w:customStyle="1" w:styleId="Index">
    <w:name w:val="Index"/>
    <w:basedOn w:val="Normal"/>
    <w:rsid w:val="00EA2A9D"/>
    <w:pPr>
      <w:suppressLineNumbers/>
    </w:pPr>
    <w:rPr>
      <w:rFonts w:cs="Tahoma"/>
    </w:rPr>
  </w:style>
  <w:style w:type="paragraph" w:customStyle="1" w:styleId="Caption2">
    <w:name w:val="Caption2"/>
    <w:basedOn w:val="Normal"/>
    <w:rsid w:val="00EA2A9D"/>
    <w:pPr>
      <w:suppressLineNumbers/>
      <w:spacing w:before="120" w:after="120"/>
    </w:pPr>
    <w:rPr>
      <w:rFonts w:cs="Tahoma"/>
      <w:i/>
      <w:iCs/>
    </w:rPr>
  </w:style>
  <w:style w:type="paragraph" w:customStyle="1" w:styleId="Caption1">
    <w:name w:val="Caption1"/>
    <w:basedOn w:val="Normal"/>
    <w:rsid w:val="00EA2A9D"/>
    <w:pPr>
      <w:suppressLineNumbers/>
      <w:spacing w:before="120" w:after="120"/>
    </w:pPr>
    <w:rPr>
      <w:rFonts w:cs="Tahoma"/>
      <w:i/>
      <w:iCs/>
    </w:rPr>
  </w:style>
  <w:style w:type="paragraph" w:customStyle="1" w:styleId="WW-Index">
    <w:name w:val="WW-Index"/>
    <w:basedOn w:val="Normal"/>
    <w:rsid w:val="00EA2A9D"/>
    <w:pPr>
      <w:suppressLineNumbers/>
    </w:pPr>
    <w:rPr>
      <w:rFonts w:cs="Tahoma"/>
    </w:rPr>
  </w:style>
  <w:style w:type="paragraph" w:customStyle="1" w:styleId="WW-Heading">
    <w:name w:val="WW-Heading"/>
    <w:basedOn w:val="Normal"/>
    <w:next w:val="BodyText"/>
    <w:rsid w:val="00EA2A9D"/>
    <w:pPr>
      <w:keepNext/>
      <w:spacing w:before="240" w:after="120"/>
    </w:pPr>
    <w:rPr>
      <w:rFonts w:ascii="Nimbus Sans L" w:eastAsia="HG Mincho Light J" w:hAnsi="Nimbus Sans L" w:cs="Tahoma"/>
      <w:sz w:val="28"/>
      <w:szCs w:val="28"/>
    </w:rPr>
  </w:style>
  <w:style w:type="paragraph" w:styleId="BodyTextIndent">
    <w:name w:val="Body Text Indent"/>
    <w:basedOn w:val="Normal"/>
    <w:semiHidden/>
    <w:rsid w:val="00EA2A9D"/>
    <w:rPr>
      <w:sz w:val="22"/>
    </w:rPr>
  </w:style>
  <w:style w:type="paragraph" w:customStyle="1" w:styleId="WW-BodyTextIndent2">
    <w:name w:val="WW-Body Text Indent 2"/>
    <w:basedOn w:val="Normal"/>
    <w:rsid w:val="00EA2A9D"/>
    <w:pPr>
      <w:ind w:left="1770"/>
      <w:jc w:val="both"/>
    </w:pPr>
    <w:rPr>
      <w:sz w:val="22"/>
    </w:rPr>
  </w:style>
  <w:style w:type="paragraph" w:customStyle="1" w:styleId="WW-BodyTextIndent3">
    <w:name w:val="WW-Body Text Indent 3"/>
    <w:basedOn w:val="Normal"/>
    <w:rsid w:val="00EA2A9D"/>
    <w:pPr>
      <w:spacing w:line="360" w:lineRule="auto"/>
      <w:ind w:left="1440" w:firstLine="225"/>
      <w:jc w:val="both"/>
    </w:pPr>
    <w:rPr>
      <w:sz w:val="22"/>
    </w:rPr>
  </w:style>
  <w:style w:type="paragraph" w:customStyle="1" w:styleId="Nome">
    <w:name w:val="Nome"/>
    <w:basedOn w:val="Normal"/>
    <w:rsid w:val="00EA2A9D"/>
    <w:pPr>
      <w:ind w:left="426" w:hanging="426"/>
    </w:pPr>
    <w:rPr>
      <w:b/>
      <w:sz w:val="28"/>
    </w:rPr>
  </w:style>
  <w:style w:type="paragraph" w:customStyle="1" w:styleId="Tit">
    <w:name w:val="Tit"/>
    <w:basedOn w:val="Normal"/>
    <w:rsid w:val="00EA2A9D"/>
    <w:pPr>
      <w:pBdr>
        <w:bottom w:val="single" w:sz="1" w:space="2" w:color="000000"/>
      </w:pBdr>
      <w:shd w:val="clear" w:color="auto" w:fill="F2F2F2"/>
      <w:spacing w:after="120"/>
      <w:ind w:left="851" w:hanging="851"/>
    </w:pPr>
    <w:rPr>
      <w:b/>
      <w:sz w:val="24"/>
    </w:rPr>
  </w:style>
  <w:style w:type="paragraph" w:customStyle="1" w:styleId="Datatesto">
    <w:name w:val="Data_testo"/>
    <w:basedOn w:val="Normal"/>
    <w:rsid w:val="00EA2A9D"/>
    <w:pPr>
      <w:tabs>
        <w:tab w:val="left" w:pos="8937"/>
      </w:tabs>
      <w:spacing w:after="120"/>
      <w:ind w:left="993" w:hanging="993"/>
    </w:pPr>
    <w:rPr>
      <w:sz w:val="22"/>
    </w:rPr>
  </w:style>
  <w:style w:type="paragraph" w:customStyle="1" w:styleId="addinfo">
    <w:name w:val="add_info"/>
    <w:basedOn w:val="Normal"/>
    <w:rsid w:val="00EA2A9D"/>
    <w:pPr>
      <w:ind w:left="426" w:hanging="426"/>
    </w:pPr>
    <w:rPr>
      <w:sz w:val="22"/>
    </w:rPr>
  </w:style>
  <w:style w:type="paragraph" w:customStyle="1" w:styleId="WW-CommentText">
    <w:name w:val="WW-Comment Text"/>
    <w:basedOn w:val="Normal"/>
    <w:rsid w:val="00EA2A9D"/>
  </w:style>
  <w:style w:type="paragraph" w:customStyle="1" w:styleId="WW-BodyText3">
    <w:name w:val="WW-Body Text 3"/>
    <w:basedOn w:val="Normal"/>
    <w:rsid w:val="00EA2A9D"/>
    <w:pPr>
      <w:jc w:val="both"/>
    </w:pPr>
  </w:style>
  <w:style w:type="paragraph" w:customStyle="1" w:styleId="WW-BlockText">
    <w:name w:val="WW-Block Text"/>
    <w:basedOn w:val="Normal"/>
    <w:rsid w:val="00EA2A9D"/>
    <w:pPr>
      <w:ind w:left="1440" w:right="396" w:firstLine="720"/>
      <w:jc w:val="both"/>
    </w:pPr>
  </w:style>
  <w:style w:type="paragraph" w:customStyle="1" w:styleId="BodyTextKeep">
    <w:name w:val="Body Text Keep"/>
    <w:basedOn w:val="BodyText"/>
    <w:next w:val="BodyText"/>
    <w:rsid w:val="00EA2A9D"/>
    <w:pPr>
      <w:keepNext/>
      <w:spacing w:after="240" w:line="240" w:lineRule="auto"/>
    </w:pPr>
    <w:rPr>
      <w:rFonts w:ascii="Garamond" w:hAnsi="Garamond"/>
      <w:spacing w:val="-5"/>
      <w:sz w:val="24"/>
    </w:rPr>
  </w:style>
  <w:style w:type="paragraph" w:customStyle="1" w:styleId="WW-PlainText">
    <w:name w:val="WW-Plain Text"/>
    <w:basedOn w:val="Normal"/>
    <w:rsid w:val="00EA2A9D"/>
    <w:pPr>
      <w:widowControl w:val="0"/>
    </w:pPr>
    <w:rPr>
      <w:rFonts w:ascii="Courier New" w:hAnsi="Courier New"/>
    </w:rPr>
  </w:style>
  <w:style w:type="paragraph" w:customStyle="1" w:styleId="WW-BodyText2">
    <w:name w:val="WW-Body Text 2"/>
    <w:basedOn w:val="Normal"/>
    <w:rsid w:val="00EA2A9D"/>
    <w:rPr>
      <w:sz w:val="24"/>
    </w:rPr>
  </w:style>
  <w:style w:type="paragraph" w:customStyle="1" w:styleId="WW-DocumentMap">
    <w:name w:val="WW-Document Map"/>
    <w:basedOn w:val="Normal"/>
    <w:rsid w:val="00EA2A9D"/>
    <w:pPr>
      <w:shd w:val="clear" w:color="auto" w:fill="000080"/>
    </w:pPr>
    <w:rPr>
      <w:rFonts w:ascii="Tahoma" w:hAnsi="Tahoma"/>
    </w:rPr>
  </w:style>
  <w:style w:type="paragraph" w:styleId="Header">
    <w:name w:val="header"/>
    <w:basedOn w:val="Normal"/>
    <w:semiHidden/>
    <w:rsid w:val="00EA2A9D"/>
    <w:pPr>
      <w:tabs>
        <w:tab w:val="center" w:pos="4320"/>
        <w:tab w:val="right" w:pos="8640"/>
      </w:tabs>
    </w:pPr>
  </w:style>
  <w:style w:type="paragraph" w:customStyle="1" w:styleId="WW-HTMLPreformatted">
    <w:name w:val="WW-HTML Preformatted"/>
    <w:basedOn w:val="Normal"/>
    <w:rsid w:val="00EA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Arial" w:hAnsi="Arial" w:cs="Arial"/>
    </w:rPr>
  </w:style>
  <w:style w:type="paragraph" w:customStyle="1" w:styleId="SectionTitle">
    <w:name w:val="Section Title"/>
    <w:basedOn w:val="Normal"/>
    <w:next w:val="Normal"/>
    <w:rsid w:val="00EA2A9D"/>
    <w:pPr>
      <w:tabs>
        <w:tab w:val="left" w:pos="720"/>
      </w:tabs>
      <w:autoSpaceDE w:val="0"/>
      <w:spacing w:line="360" w:lineRule="auto"/>
    </w:pPr>
    <w:rPr>
      <w:rFonts w:ascii="Arial" w:hAnsi="Arial" w:cs="Arial"/>
      <w:spacing w:val="-5"/>
    </w:rPr>
  </w:style>
  <w:style w:type="paragraph" w:customStyle="1" w:styleId="Level1">
    <w:name w:val="Level 1"/>
    <w:basedOn w:val="Normal"/>
    <w:rsid w:val="00EA2A9D"/>
    <w:pPr>
      <w:widowControl w:val="0"/>
      <w:numPr>
        <w:numId w:val="1"/>
      </w:numPr>
      <w:autoSpaceDE w:val="0"/>
      <w:outlineLvl w:val="0"/>
    </w:pPr>
    <w:rPr>
      <w:szCs w:val="24"/>
    </w:rPr>
  </w:style>
  <w:style w:type="paragraph" w:customStyle="1" w:styleId="level10">
    <w:name w:val="_level1"/>
    <w:basedOn w:val="Normal"/>
    <w:rsid w:val="00EA2A9D"/>
    <w:pPr>
      <w:widowControl w:val="0"/>
      <w:tabs>
        <w:tab w:val="left" w:pos="6840"/>
        <w:tab w:val="left" w:pos="7560"/>
        <w:tab w:val="left" w:pos="8280"/>
        <w:tab w:val="left" w:pos="9000"/>
        <w:tab w:val="left" w:pos="9720"/>
        <w:tab w:val="left" w:pos="10440"/>
        <w:tab w:val="left" w:pos="11160"/>
        <w:tab w:val="left" w:pos="11880"/>
        <w:tab w:val="left" w:pos="12600"/>
        <w:tab w:val="right" w:pos="13320"/>
      </w:tabs>
      <w:autoSpaceDE w:val="0"/>
      <w:ind w:left="720"/>
    </w:pPr>
    <w:rPr>
      <w:szCs w:val="24"/>
    </w:rPr>
  </w:style>
  <w:style w:type="paragraph" w:customStyle="1" w:styleId="CompanyName">
    <w:name w:val="Company Name"/>
    <w:basedOn w:val="Normal"/>
    <w:next w:val="Normal"/>
    <w:rsid w:val="00EA2A9D"/>
    <w:pPr>
      <w:autoSpaceDE w:val="0"/>
      <w:spacing w:before="120"/>
      <w:ind w:right="-385"/>
      <w:jc w:val="center"/>
    </w:pPr>
    <w:rPr>
      <w:rFonts w:ascii="Garamond" w:hAnsi="Garamond"/>
      <w:b/>
      <w:sz w:val="22"/>
      <w:szCs w:val="22"/>
      <w:lang w:val="en-GB"/>
    </w:rPr>
  </w:style>
  <w:style w:type="paragraph" w:customStyle="1" w:styleId="TableContents">
    <w:name w:val="Table Contents"/>
    <w:basedOn w:val="BodyText"/>
    <w:rsid w:val="00EA2A9D"/>
    <w:pPr>
      <w:suppressLineNumbers/>
    </w:pPr>
  </w:style>
  <w:style w:type="paragraph" w:customStyle="1" w:styleId="WW-TableContents">
    <w:name w:val="WW-Table Contents"/>
    <w:basedOn w:val="BodyText"/>
    <w:rsid w:val="00EA2A9D"/>
    <w:pPr>
      <w:suppressLineNumbers/>
    </w:pPr>
  </w:style>
  <w:style w:type="paragraph" w:customStyle="1" w:styleId="TableHeading">
    <w:name w:val="Table Heading"/>
    <w:basedOn w:val="TableContents"/>
    <w:rsid w:val="00EA2A9D"/>
    <w:pPr>
      <w:jc w:val="center"/>
    </w:pPr>
    <w:rPr>
      <w:b/>
      <w:bCs/>
      <w:i/>
      <w:iCs/>
    </w:rPr>
  </w:style>
  <w:style w:type="paragraph" w:customStyle="1" w:styleId="WW-TableHeading">
    <w:name w:val="WW-Table Heading"/>
    <w:basedOn w:val="WW-TableContents"/>
    <w:rsid w:val="00EA2A9D"/>
    <w:pPr>
      <w:jc w:val="center"/>
    </w:pPr>
    <w:rPr>
      <w:b/>
      <w:bCs/>
      <w:i/>
      <w:iCs/>
    </w:rPr>
  </w:style>
  <w:style w:type="paragraph" w:customStyle="1" w:styleId="Framecontents">
    <w:name w:val="Frame contents"/>
    <w:basedOn w:val="BodyText"/>
    <w:rsid w:val="00EA2A9D"/>
  </w:style>
  <w:style w:type="paragraph" w:customStyle="1" w:styleId="WW-Framecontents">
    <w:name w:val="WW-Frame contents"/>
    <w:basedOn w:val="BodyText"/>
    <w:rsid w:val="00EA2A9D"/>
  </w:style>
  <w:style w:type="paragraph" w:styleId="ListParagraph">
    <w:name w:val="List Paragraph"/>
    <w:basedOn w:val="Normal"/>
    <w:uiPriority w:val="34"/>
    <w:qFormat/>
    <w:rsid w:val="00EA2A9D"/>
    <w:pPr>
      <w:ind w:left="720"/>
    </w:pPr>
  </w:style>
  <w:style w:type="paragraph" w:styleId="Footer">
    <w:name w:val="footer"/>
    <w:basedOn w:val="Normal"/>
    <w:semiHidden/>
    <w:rsid w:val="00EA2A9D"/>
    <w:pPr>
      <w:suppressLineNumbers/>
      <w:tabs>
        <w:tab w:val="center" w:pos="4986"/>
        <w:tab w:val="right" w:pos="9972"/>
      </w:tabs>
    </w:pPr>
  </w:style>
  <w:style w:type="paragraph" w:styleId="BalloonText">
    <w:name w:val="Balloon Text"/>
    <w:basedOn w:val="Normal"/>
    <w:rsid w:val="00EA2A9D"/>
    <w:rPr>
      <w:rFonts w:ascii="Tahoma" w:hAnsi="Tahoma" w:cs="Tahoma"/>
      <w:sz w:val="16"/>
      <w:szCs w:val="16"/>
    </w:rPr>
  </w:style>
  <w:style w:type="paragraph" w:styleId="NormalWeb">
    <w:name w:val="Normal (Web)"/>
    <w:basedOn w:val="Normal"/>
    <w:uiPriority w:val="99"/>
    <w:semiHidden/>
    <w:unhideWhenUsed/>
    <w:rsid w:val="00FE1137"/>
    <w:rPr>
      <w:sz w:val="24"/>
      <w:szCs w:val="24"/>
    </w:rPr>
  </w:style>
  <w:style w:type="character" w:styleId="Emphasis">
    <w:name w:val="Emphasis"/>
    <w:basedOn w:val="DefaultParagraphFont"/>
    <w:uiPriority w:val="20"/>
    <w:qFormat/>
    <w:rsid w:val="00005C54"/>
    <w:rPr>
      <w:i/>
      <w:iCs/>
    </w:rPr>
  </w:style>
  <w:style w:type="paragraph" w:styleId="DocumentMap">
    <w:name w:val="Document Map"/>
    <w:basedOn w:val="Normal"/>
    <w:link w:val="DocumentMapChar"/>
    <w:uiPriority w:val="99"/>
    <w:semiHidden/>
    <w:unhideWhenUsed/>
    <w:rsid w:val="0081325E"/>
    <w:rPr>
      <w:rFonts w:ascii="Tahoma" w:hAnsi="Tahoma" w:cs="Tahoma"/>
      <w:sz w:val="16"/>
      <w:szCs w:val="16"/>
    </w:rPr>
  </w:style>
  <w:style w:type="character" w:customStyle="1" w:styleId="DocumentMapChar">
    <w:name w:val="Document Map Char"/>
    <w:basedOn w:val="DefaultParagraphFont"/>
    <w:link w:val="DocumentMap"/>
    <w:uiPriority w:val="99"/>
    <w:semiHidden/>
    <w:rsid w:val="0081325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9D"/>
    <w:pPr>
      <w:suppressAutoHyphens/>
    </w:pPr>
    <w:rPr>
      <w:lang w:eastAsia="ar-SA"/>
    </w:rPr>
  </w:style>
  <w:style w:type="paragraph" w:styleId="Heading1">
    <w:name w:val="heading 1"/>
    <w:basedOn w:val="Normal"/>
    <w:next w:val="Normal"/>
    <w:qFormat/>
    <w:rsid w:val="00EA2A9D"/>
    <w:pPr>
      <w:keepNext/>
      <w:outlineLvl w:val="0"/>
    </w:pPr>
    <w:rPr>
      <w:b/>
    </w:rPr>
  </w:style>
  <w:style w:type="paragraph" w:styleId="Heading2">
    <w:name w:val="heading 2"/>
    <w:basedOn w:val="Normal"/>
    <w:next w:val="Normal"/>
    <w:qFormat/>
    <w:rsid w:val="00EA2A9D"/>
    <w:pPr>
      <w:keepNext/>
      <w:jc w:val="both"/>
      <w:outlineLvl w:val="1"/>
    </w:pPr>
    <w:rPr>
      <w:b/>
    </w:rPr>
  </w:style>
  <w:style w:type="paragraph" w:styleId="Heading3">
    <w:name w:val="heading 3"/>
    <w:basedOn w:val="Normal"/>
    <w:next w:val="Normal"/>
    <w:qFormat/>
    <w:rsid w:val="00EA2A9D"/>
    <w:pPr>
      <w:keepNext/>
      <w:ind w:left="1440" w:firstLine="45"/>
      <w:jc w:val="both"/>
      <w:outlineLvl w:val="2"/>
    </w:pPr>
    <w:rPr>
      <w:b/>
    </w:rPr>
  </w:style>
  <w:style w:type="paragraph" w:styleId="Heading4">
    <w:name w:val="heading 4"/>
    <w:basedOn w:val="Normal"/>
    <w:next w:val="Normal"/>
    <w:qFormat/>
    <w:rsid w:val="00EA2A9D"/>
    <w:pPr>
      <w:keepNext/>
      <w:spacing w:line="360" w:lineRule="auto"/>
      <w:jc w:val="center"/>
      <w:outlineLvl w:val="3"/>
    </w:pPr>
    <w:rPr>
      <w:b/>
      <w:sz w:val="22"/>
    </w:rPr>
  </w:style>
  <w:style w:type="paragraph" w:styleId="Heading5">
    <w:name w:val="heading 5"/>
    <w:basedOn w:val="Normal"/>
    <w:next w:val="Normal"/>
    <w:qFormat/>
    <w:rsid w:val="00EA2A9D"/>
    <w:pPr>
      <w:keepNext/>
      <w:jc w:val="center"/>
      <w:outlineLvl w:val="4"/>
    </w:pPr>
    <w:rPr>
      <w:b/>
    </w:rPr>
  </w:style>
  <w:style w:type="paragraph" w:styleId="Heading6">
    <w:name w:val="heading 6"/>
    <w:basedOn w:val="Normal"/>
    <w:next w:val="Normal"/>
    <w:qFormat/>
    <w:rsid w:val="00EA2A9D"/>
    <w:pPr>
      <w:keepNext/>
      <w:outlineLvl w:val="5"/>
    </w:pPr>
    <w:rPr>
      <w:b/>
    </w:rPr>
  </w:style>
  <w:style w:type="paragraph" w:styleId="Heading7">
    <w:name w:val="heading 7"/>
    <w:basedOn w:val="Normal"/>
    <w:next w:val="Normal"/>
    <w:qFormat/>
    <w:rsid w:val="00EA2A9D"/>
    <w:pPr>
      <w:keepNext/>
      <w:jc w:val="both"/>
      <w:outlineLvl w:val="6"/>
    </w:pPr>
    <w:rPr>
      <w:sz w:val="24"/>
    </w:rPr>
  </w:style>
  <w:style w:type="paragraph" w:styleId="Heading8">
    <w:name w:val="heading 8"/>
    <w:basedOn w:val="Normal"/>
    <w:next w:val="Normal"/>
    <w:qFormat/>
    <w:rsid w:val="00EA2A9D"/>
    <w:pPr>
      <w:keepNext/>
      <w:outlineLvl w:val="7"/>
    </w:pPr>
    <w:rPr>
      <w:b/>
      <w:sz w:val="24"/>
    </w:rPr>
  </w:style>
  <w:style w:type="paragraph" w:styleId="Heading9">
    <w:name w:val="heading 9"/>
    <w:basedOn w:val="Normal"/>
    <w:next w:val="Normal"/>
    <w:qFormat/>
    <w:rsid w:val="00EA2A9D"/>
    <w:pPr>
      <w:keepNext/>
      <w:ind w:left="450" w:firstLine="9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A2A9D"/>
    <w:rPr>
      <w:rFonts w:ascii="Wingdings" w:hAnsi="Wingdings"/>
    </w:rPr>
  </w:style>
  <w:style w:type="character" w:customStyle="1" w:styleId="WW8Num2z0">
    <w:name w:val="WW8Num2z0"/>
    <w:rsid w:val="00EA2A9D"/>
    <w:rPr>
      <w:rFonts w:ascii="Wingdings" w:hAnsi="Wingdings"/>
    </w:rPr>
  </w:style>
  <w:style w:type="character" w:customStyle="1" w:styleId="WW8Num3z0">
    <w:name w:val="WW8Num3z0"/>
    <w:rsid w:val="00EA2A9D"/>
    <w:rPr>
      <w:rFonts w:ascii="Wingdings" w:hAnsi="Wingdings"/>
    </w:rPr>
  </w:style>
  <w:style w:type="character" w:customStyle="1" w:styleId="WW8Num4z0">
    <w:name w:val="WW8Num4z0"/>
    <w:rsid w:val="00EA2A9D"/>
    <w:rPr>
      <w:rFonts w:ascii="Wingdings" w:hAnsi="Wingdings"/>
    </w:rPr>
  </w:style>
  <w:style w:type="character" w:customStyle="1" w:styleId="WW8Num5z0">
    <w:name w:val="WW8Num5z0"/>
    <w:rsid w:val="00EA2A9D"/>
    <w:rPr>
      <w:rFonts w:ascii="Wingdings" w:hAnsi="Wingdings"/>
    </w:rPr>
  </w:style>
  <w:style w:type="character" w:customStyle="1" w:styleId="DefaultParagraphFont1">
    <w:name w:val="Default Paragraph Font1"/>
    <w:rsid w:val="00EA2A9D"/>
  </w:style>
  <w:style w:type="character" w:customStyle="1" w:styleId="WW-DefaultParagraphFont">
    <w:name w:val="WW-Default Paragraph Font"/>
    <w:rsid w:val="00EA2A9D"/>
  </w:style>
  <w:style w:type="character" w:customStyle="1" w:styleId="WW8Num6z0">
    <w:name w:val="WW8Num6z0"/>
    <w:rsid w:val="00EA2A9D"/>
    <w:rPr>
      <w:rFonts w:ascii="Wingdings" w:hAnsi="Wingdings"/>
    </w:rPr>
  </w:style>
  <w:style w:type="character" w:customStyle="1" w:styleId="WW8Num6z1">
    <w:name w:val="WW8Num6z1"/>
    <w:rsid w:val="00EA2A9D"/>
    <w:rPr>
      <w:rFonts w:ascii="Courier New" w:hAnsi="Courier New" w:cs="Courier New"/>
    </w:rPr>
  </w:style>
  <w:style w:type="character" w:customStyle="1" w:styleId="WW8Num6z2">
    <w:name w:val="WW8Num6z2"/>
    <w:rsid w:val="00EA2A9D"/>
    <w:rPr>
      <w:rFonts w:ascii="Wingdings" w:hAnsi="Wingdings"/>
    </w:rPr>
  </w:style>
  <w:style w:type="character" w:customStyle="1" w:styleId="WW8Num7z0">
    <w:name w:val="WW8Num7z0"/>
    <w:rsid w:val="00EA2A9D"/>
    <w:rPr>
      <w:rFonts w:ascii="Wingdings" w:hAnsi="Wingdings"/>
    </w:rPr>
  </w:style>
  <w:style w:type="character" w:customStyle="1" w:styleId="WW8Num7z1">
    <w:name w:val="WW8Num7z1"/>
    <w:rsid w:val="00EA2A9D"/>
    <w:rPr>
      <w:rFonts w:ascii="Courier New" w:hAnsi="Courier New"/>
    </w:rPr>
  </w:style>
  <w:style w:type="character" w:customStyle="1" w:styleId="WW8Num7z2">
    <w:name w:val="WW8Num7z2"/>
    <w:rsid w:val="00EA2A9D"/>
    <w:rPr>
      <w:rFonts w:ascii="Wingdings" w:hAnsi="Wingdings"/>
    </w:rPr>
  </w:style>
  <w:style w:type="character" w:customStyle="1" w:styleId="WW8Num8z0">
    <w:name w:val="WW8Num8z0"/>
    <w:rsid w:val="00EA2A9D"/>
    <w:rPr>
      <w:rFonts w:ascii="Wingdings" w:hAnsi="Wingdings"/>
    </w:rPr>
  </w:style>
  <w:style w:type="character" w:customStyle="1" w:styleId="WW8Num8z1">
    <w:name w:val="WW8Num8z1"/>
    <w:rsid w:val="00EA2A9D"/>
    <w:rPr>
      <w:rFonts w:ascii="Courier New" w:hAnsi="Courier New" w:cs="Courier New"/>
    </w:rPr>
  </w:style>
  <w:style w:type="character" w:customStyle="1" w:styleId="WW8Num8z2">
    <w:name w:val="WW8Num8z2"/>
    <w:rsid w:val="00EA2A9D"/>
    <w:rPr>
      <w:rFonts w:ascii="Wingdings" w:hAnsi="Wingdings"/>
    </w:rPr>
  </w:style>
  <w:style w:type="character" w:customStyle="1" w:styleId="WW8Num9z0">
    <w:name w:val="WW8Num9z0"/>
    <w:rsid w:val="00EA2A9D"/>
    <w:rPr>
      <w:rFonts w:ascii="Century Gothic" w:hAnsi="Century Gothic" w:cs="Times New Roman"/>
      <w:sz w:val="20"/>
      <w:szCs w:val="20"/>
    </w:rPr>
  </w:style>
  <w:style w:type="character" w:customStyle="1" w:styleId="WW8Num9z1">
    <w:name w:val="WW8Num9z1"/>
    <w:rsid w:val="00EA2A9D"/>
    <w:rPr>
      <w:rFonts w:ascii="Courier New" w:hAnsi="Courier New"/>
    </w:rPr>
  </w:style>
  <w:style w:type="character" w:customStyle="1" w:styleId="WW8Num9z2">
    <w:name w:val="WW8Num9z2"/>
    <w:rsid w:val="00EA2A9D"/>
    <w:rPr>
      <w:rFonts w:ascii="Wingdings" w:hAnsi="Wingdings"/>
    </w:rPr>
  </w:style>
  <w:style w:type="character" w:customStyle="1" w:styleId="WW8Num10z0">
    <w:name w:val="WW8Num10z0"/>
    <w:rsid w:val="00EA2A9D"/>
    <w:rPr>
      <w:rFonts w:ascii="Wingdings" w:hAnsi="Wingdings"/>
    </w:rPr>
  </w:style>
  <w:style w:type="character" w:customStyle="1" w:styleId="WW8Num10z1">
    <w:name w:val="WW8Num10z1"/>
    <w:rsid w:val="00EA2A9D"/>
    <w:rPr>
      <w:rFonts w:ascii="Courier New" w:hAnsi="Courier New" w:cs="Courier New"/>
    </w:rPr>
  </w:style>
  <w:style w:type="character" w:customStyle="1" w:styleId="WW8Num10z2">
    <w:name w:val="WW8Num10z2"/>
    <w:rsid w:val="00EA2A9D"/>
    <w:rPr>
      <w:rFonts w:ascii="Wingdings" w:hAnsi="Wingdings"/>
    </w:rPr>
  </w:style>
  <w:style w:type="character" w:customStyle="1" w:styleId="WW8Num11z0">
    <w:name w:val="WW8Num11z0"/>
    <w:rsid w:val="00EA2A9D"/>
    <w:rPr>
      <w:rFonts w:ascii="Symbol" w:hAnsi="Symbol"/>
    </w:rPr>
  </w:style>
  <w:style w:type="character" w:customStyle="1" w:styleId="WW8Num11z1">
    <w:name w:val="WW8Num11z1"/>
    <w:rsid w:val="00EA2A9D"/>
    <w:rPr>
      <w:rFonts w:ascii="Courier New" w:hAnsi="Courier New" w:cs="Courier New"/>
    </w:rPr>
  </w:style>
  <w:style w:type="character" w:customStyle="1" w:styleId="WW8Num11z2">
    <w:name w:val="WW8Num11z2"/>
    <w:rsid w:val="00EA2A9D"/>
    <w:rPr>
      <w:rFonts w:ascii="Wingdings" w:hAnsi="Wingdings"/>
    </w:rPr>
  </w:style>
  <w:style w:type="character" w:customStyle="1" w:styleId="WW8Num12z0">
    <w:name w:val="WW8Num12z0"/>
    <w:rsid w:val="00EA2A9D"/>
    <w:rPr>
      <w:rFonts w:ascii="Wingdings" w:hAnsi="Wingdings"/>
    </w:rPr>
  </w:style>
  <w:style w:type="character" w:customStyle="1" w:styleId="WW8Num12z1">
    <w:name w:val="WW8Num12z1"/>
    <w:rsid w:val="00EA2A9D"/>
    <w:rPr>
      <w:rFonts w:ascii="Courier New" w:hAnsi="Courier New" w:cs="Courier New"/>
    </w:rPr>
  </w:style>
  <w:style w:type="character" w:customStyle="1" w:styleId="WW8Num12z2">
    <w:name w:val="WW8Num12z2"/>
    <w:rsid w:val="00EA2A9D"/>
    <w:rPr>
      <w:rFonts w:ascii="Wingdings" w:hAnsi="Wingdings"/>
    </w:rPr>
  </w:style>
  <w:style w:type="character" w:customStyle="1" w:styleId="WW8Num13z0">
    <w:name w:val="WW8Num13z0"/>
    <w:rsid w:val="00EA2A9D"/>
    <w:rPr>
      <w:rFonts w:ascii="Symbol" w:hAnsi="Symbol"/>
    </w:rPr>
  </w:style>
  <w:style w:type="character" w:customStyle="1" w:styleId="WW8Num13z1">
    <w:name w:val="WW8Num13z1"/>
    <w:rsid w:val="00EA2A9D"/>
    <w:rPr>
      <w:rFonts w:ascii="Courier New" w:hAnsi="Courier New" w:cs="Courier New"/>
    </w:rPr>
  </w:style>
  <w:style w:type="character" w:customStyle="1" w:styleId="WW8Num13z2">
    <w:name w:val="WW8Num13z2"/>
    <w:rsid w:val="00EA2A9D"/>
    <w:rPr>
      <w:rFonts w:ascii="Wingdings" w:hAnsi="Wingdings"/>
    </w:rPr>
  </w:style>
  <w:style w:type="character" w:customStyle="1" w:styleId="WW8Num14z0">
    <w:name w:val="WW8Num14z0"/>
    <w:rsid w:val="00EA2A9D"/>
    <w:rPr>
      <w:rFonts w:ascii="Wingdings" w:hAnsi="Wingdings"/>
    </w:rPr>
  </w:style>
  <w:style w:type="character" w:customStyle="1" w:styleId="WW8Num14z1">
    <w:name w:val="WW8Num14z1"/>
    <w:rsid w:val="00EA2A9D"/>
    <w:rPr>
      <w:rFonts w:ascii="Courier New" w:hAnsi="Courier New" w:cs="Courier New"/>
    </w:rPr>
  </w:style>
  <w:style w:type="character" w:customStyle="1" w:styleId="WW8Num14z2">
    <w:name w:val="WW8Num14z2"/>
    <w:rsid w:val="00EA2A9D"/>
    <w:rPr>
      <w:rFonts w:ascii="Wingdings" w:hAnsi="Wingdings"/>
    </w:rPr>
  </w:style>
  <w:style w:type="character" w:customStyle="1" w:styleId="WW8Num15z0">
    <w:name w:val="WW8Num15z0"/>
    <w:rsid w:val="00EA2A9D"/>
    <w:rPr>
      <w:rFonts w:ascii="Wingdings" w:hAnsi="Wingdings"/>
    </w:rPr>
  </w:style>
  <w:style w:type="character" w:customStyle="1" w:styleId="WW8Num15z1">
    <w:name w:val="WW8Num15z1"/>
    <w:rsid w:val="00EA2A9D"/>
    <w:rPr>
      <w:rFonts w:ascii="Courier New" w:hAnsi="Courier New" w:cs="Courier New"/>
    </w:rPr>
  </w:style>
  <w:style w:type="character" w:customStyle="1" w:styleId="WW8Num15z2">
    <w:name w:val="WW8Num15z2"/>
    <w:rsid w:val="00EA2A9D"/>
    <w:rPr>
      <w:rFonts w:ascii="Wingdings" w:hAnsi="Wingdings"/>
    </w:rPr>
  </w:style>
  <w:style w:type="character" w:customStyle="1" w:styleId="WW8Num16z0">
    <w:name w:val="WW8Num16z0"/>
    <w:rsid w:val="00EA2A9D"/>
    <w:rPr>
      <w:rFonts w:ascii="Wingdings" w:hAnsi="Wingdings"/>
    </w:rPr>
  </w:style>
  <w:style w:type="character" w:customStyle="1" w:styleId="WW8Num16z1">
    <w:name w:val="WW8Num16z1"/>
    <w:rsid w:val="00EA2A9D"/>
    <w:rPr>
      <w:rFonts w:ascii="Courier New" w:hAnsi="Courier New" w:cs="Courier New"/>
    </w:rPr>
  </w:style>
  <w:style w:type="character" w:customStyle="1" w:styleId="WW8Num16z2">
    <w:name w:val="WW8Num16z2"/>
    <w:rsid w:val="00EA2A9D"/>
    <w:rPr>
      <w:rFonts w:ascii="Wingdings" w:hAnsi="Wingdings"/>
    </w:rPr>
  </w:style>
  <w:style w:type="character" w:customStyle="1" w:styleId="WW8Num17z0">
    <w:name w:val="WW8Num17z0"/>
    <w:rsid w:val="00EA2A9D"/>
    <w:rPr>
      <w:rFonts w:ascii="Wingdings" w:hAnsi="Wingdings"/>
    </w:rPr>
  </w:style>
  <w:style w:type="character" w:customStyle="1" w:styleId="WW8Num17z1">
    <w:name w:val="WW8Num17z1"/>
    <w:rsid w:val="00EA2A9D"/>
    <w:rPr>
      <w:rFonts w:ascii="Courier New" w:hAnsi="Courier New" w:cs="Courier New"/>
    </w:rPr>
  </w:style>
  <w:style w:type="character" w:customStyle="1" w:styleId="WW8Num17z2">
    <w:name w:val="WW8Num17z2"/>
    <w:rsid w:val="00EA2A9D"/>
    <w:rPr>
      <w:rFonts w:ascii="Wingdings" w:hAnsi="Wingdings"/>
    </w:rPr>
  </w:style>
  <w:style w:type="character" w:customStyle="1" w:styleId="WW-DefaultParagraphFont1">
    <w:name w:val="WW-Default Paragraph Font1"/>
    <w:rsid w:val="00EA2A9D"/>
  </w:style>
  <w:style w:type="character" w:customStyle="1" w:styleId="Absatz-Standardschriftart">
    <w:name w:val="Absatz-Standardschriftart"/>
    <w:rsid w:val="00EA2A9D"/>
  </w:style>
  <w:style w:type="character" w:customStyle="1" w:styleId="WW-DefaultParagraphFont11">
    <w:name w:val="WW-Default Paragraph Font11"/>
    <w:rsid w:val="00EA2A9D"/>
  </w:style>
  <w:style w:type="character" w:customStyle="1" w:styleId="WW-DefaultParagraphFont111">
    <w:name w:val="WW-Default Paragraph Font111"/>
    <w:rsid w:val="00EA2A9D"/>
  </w:style>
  <w:style w:type="character" w:customStyle="1" w:styleId="WW-DefaultParagraphFont1111">
    <w:name w:val="WW-Default Paragraph Font1111"/>
    <w:rsid w:val="00EA2A9D"/>
  </w:style>
  <w:style w:type="character" w:customStyle="1" w:styleId="WW-DefaultParagraphFont11111">
    <w:name w:val="WW-Default Paragraph Font11111"/>
    <w:rsid w:val="00EA2A9D"/>
  </w:style>
  <w:style w:type="character" w:customStyle="1" w:styleId="WW-Absatz-Standardschriftart">
    <w:name w:val="WW-Absatz-Standardschriftart"/>
    <w:rsid w:val="00EA2A9D"/>
  </w:style>
  <w:style w:type="character" w:customStyle="1" w:styleId="WW8Num9z3">
    <w:name w:val="WW8Num9z3"/>
    <w:rsid w:val="00EA2A9D"/>
    <w:rPr>
      <w:rFonts w:ascii="Symbol" w:hAnsi="Symbol"/>
    </w:rPr>
  </w:style>
  <w:style w:type="character" w:customStyle="1" w:styleId="WW-DefaultParagraphFont111111">
    <w:name w:val="WW-Default Paragraph Font111111"/>
    <w:rsid w:val="00EA2A9D"/>
  </w:style>
  <w:style w:type="character" w:customStyle="1" w:styleId="WW8Num10z3">
    <w:name w:val="WW8Num10z3"/>
    <w:rsid w:val="00EA2A9D"/>
    <w:rPr>
      <w:rFonts w:ascii="Symbol" w:hAnsi="Symbol"/>
    </w:rPr>
  </w:style>
  <w:style w:type="character" w:customStyle="1" w:styleId="WW-DefaultParagraphFont1111111">
    <w:name w:val="WW-Default Paragraph Font1111111"/>
    <w:rsid w:val="00EA2A9D"/>
  </w:style>
  <w:style w:type="character" w:customStyle="1" w:styleId="WW-WW8Num1z0">
    <w:name w:val="WW-WW8Num1z0"/>
    <w:rsid w:val="00EA2A9D"/>
    <w:rPr>
      <w:rFonts w:ascii="Century Gothic" w:hAnsi="Century Gothic" w:cs="Times New Roman"/>
      <w:sz w:val="20"/>
      <w:szCs w:val="20"/>
    </w:rPr>
  </w:style>
  <w:style w:type="character" w:customStyle="1" w:styleId="WW-WW8Num3z0">
    <w:name w:val="WW-WW8Num3z0"/>
    <w:rsid w:val="00EA2A9D"/>
    <w:rPr>
      <w:rFonts w:ascii="Wingdings" w:hAnsi="Wingdings"/>
    </w:rPr>
  </w:style>
  <w:style w:type="character" w:customStyle="1" w:styleId="WW-WW8Num4z0">
    <w:name w:val="WW-WW8Num4z0"/>
    <w:rsid w:val="00EA2A9D"/>
    <w:rPr>
      <w:rFonts w:ascii="Wingdings" w:hAnsi="Wingdings"/>
    </w:rPr>
  </w:style>
  <w:style w:type="character" w:customStyle="1" w:styleId="WW8Num4z1">
    <w:name w:val="WW8Num4z1"/>
    <w:rsid w:val="00EA2A9D"/>
    <w:rPr>
      <w:rFonts w:ascii="Courier New" w:hAnsi="Courier New" w:cs="Courier New"/>
    </w:rPr>
  </w:style>
  <w:style w:type="character" w:customStyle="1" w:styleId="WW8Num4z3">
    <w:name w:val="WW8Num4z3"/>
    <w:rsid w:val="00EA2A9D"/>
    <w:rPr>
      <w:rFonts w:ascii="Symbol" w:hAnsi="Symbol"/>
    </w:rPr>
  </w:style>
  <w:style w:type="character" w:customStyle="1" w:styleId="WW-WW8Num5z0">
    <w:name w:val="WW-WW8Num5z0"/>
    <w:rsid w:val="00EA2A9D"/>
    <w:rPr>
      <w:rFonts w:ascii="Symbol" w:hAnsi="Symbol"/>
    </w:rPr>
  </w:style>
  <w:style w:type="character" w:customStyle="1" w:styleId="WW8Num5z1">
    <w:name w:val="WW8Num5z1"/>
    <w:rsid w:val="00EA2A9D"/>
    <w:rPr>
      <w:rFonts w:ascii="Courier New" w:hAnsi="Courier New" w:cs="Courier New"/>
    </w:rPr>
  </w:style>
  <w:style w:type="character" w:customStyle="1" w:styleId="WW8Num5z2">
    <w:name w:val="WW8Num5z2"/>
    <w:rsid w:val="00EA2A9D"/>
    <w:rPr>
      <w:rFonts w:ascii="Wingdings" w:hAnsi="Wingdings"/>
    </w:rPr>
  </w:style>
  <w:style w:type="character" w:customStyle="1" w:styleId="WW-WW8Num6z0">
    <w:name w:val="WW-WW8Num6z0"/>
    <w:rsid w:val="00EA2A9D"/>
    <w:rPr>
      <w:rFonts w:ascii="Wingdings" w:hAnsi="Wingdings"/>
    </w:rPr>
  </w:style>
  <w:style w:type="character" w:customStyle="1" w:styleId="WW8Num6z3">
    <w:name w:val="WW8Num6z3"/>
    <w:rsid w:val="00EA2A9D"/>
    <w:rPr>
      <w:rFonts w:ascii="Symbol" w:hAnsi="Symbol"/>
    </w:rPr>
  </w:style>
  <w:style w:type="character" w:customStyle="1" w:styleId="WW-WW8Num7z0">
    <w:name w:val="WW-WW8Num7z0"/>
    <w:rsid w:val="00EA2A9D"/>
    <w:rPr>
      <w:rFonts w:ascii="Symbol" w:hAnsi="Symbol"/>
    </w:rPr>
  </w:style>
  <w:style w:type="character" w:customStyle="1" w:styleId="WW-WW8Num8z0">
    <w:name w:val="WW-WW8Num8z0"/>
    <w:rsid w:val="00EA2A9D"/>
    <w:rPr>
      <w:rFonts w:ascii="Wingdings" w:hAnsi="Wingdings"/>
    </w:rPr>
  </w:style>
  <w:style w:type="character" w:customStyle="1" w:styleId="WW-WW8Num9z0">
    <w:name w:val="WW-WW8Num9z0"/>
    <w:rsid w:val="00EA2A9D"/>
    <w:rPr>
      <w:rFonts w:ascii="Symbol" w:hAnsi="Symbol"/>
    </w:rPr>
  </w:style>
  <w:style w:type="character" w:customStyle="1" w:styleId="WW-WW8Num10z0">
    <w:name w:val="WW-WW8Num10z0"/>
    <w:rsid w:val="00EA2A9D"/>
    <w:rPr>
      <w:rFonts w:ascii="Wingdings" w:hAnsi="Wingdings"/>
    </w:rPr>
  </w:style>
  <w:style w:type="character" w:customStyle="1" w:styleId="WW-WW8Num10z1">
    <w:name w:val="WW-WW8Num10z1"/>
    <w:rsid w:val="00EA2A9D"/>
    <w:rPr>
      <w:rFonts w:ascii="Courier New" w:hAnsi="Courier New" w:cs="Courier New"/>
    </w:rPr>
  </w:style>
  <w:style w:type="character" w:customStyle="1" w:styleId="WW-WW8Num10z3">
    <w:name w:val="WW-WW8Num10z3"/>
    <w:rsid w:val="00EA2A9D"/>
    <w:rPr>
      <w:rFonts w:ascii="Symbol" w:hAnsi="Symbol"/>
    </w:rPr>
  </w:style>
  <w:style w:type="character" w:customStyle="1" w:styleId="WW-WW8Num11z0">
    <w:name w:val="WW-WW8Num11z0"/>
    <w:rsid w:val="00EA2A9D"/>
    <w:rPr>
      <w:rFonts w:ascii="Wingdings" w:hAnsi="Wingdings"/>
    </w:rPr>
  </w:style>
  <w:style w:type="character" w:customStyle="1" w:styleId="WW-WW8Num11z1">
    <w:name w:val="WW-WW8Num11z1"/>
    <w:rsid w:val="00EA2A9D"/>
    <w:rPr>
      <w:rFonts w:ascii="Courier New" w:hAnsi="Courier New" w:cs="Courier New"/>
    </w:rPr>
  </w:style>
  <w:style w:type="character" w:customStyle="1" w:styleId="WW8Num11z3">
    <w:name w:val="WW8Num11z3"/>
    <w:rsid w:val="00EA2A9D"/>
    <w:rPr>
      <w:rFonts w:ascii="Symbol" w:hAnsi="Symbol"/>
    </w:rPr>
  </w:style>
  <w:style w:type="character" w:customStyle="1" w:styleId="WW8Num12z3">
    <w:name w:val="WW8Num12z3"/>
    <w:rsid w:val="00EA2A9D"/>
    <w:rPr>
      <w:rFonts w:ascii="Symbol" w:hAnsi="Symbol"/>
    </w:rPr>
  </w:style>
  <w:style w:type="character" w:customStyle="1" w:styleId="WW8Num14z3">
    <w:name w:val="WW8Num14z3"/>
    <w:rsid w:val="00EA2A9D"/>
    <w:rPr>
      <w:rFonts w:ascii="Symbol" w:hAnsi="Symbol"/>
    </w:rPr>
  </w:style>
  <w:style w:type="character" w:customStyle="1" w:styleId="WW8Num15z3">
    <w:name w:val="WW8Num15z3"/>
    <w:rsid w:val="00EA2A9D"/>
    <w:rPr>
      <w:rFonts w:ascii="Symbol" w:hAnsi="Symbol"/>
    </w:rPr>
  </w:style>
  <w:style w:type="character" w:customStyle="1" w:styleId="WW8Num16z3">
    <w:name w:val="WW8Num16z3"/>
    <w:rsid w:val="00EA2A9D"/>
    <w:rPr>
      <w:rFonts w:ascii="Symbol" w:hAnsi="Symbol"/>
    </w:rPr>
  </w:style>
  <w:style w:type="character" w:customStyle="1" w:styleId="WW8Num17z3">
    <w:name w:val="WW8Num17z3"/>
    <w:rsid w:val="00EA2A9D"/>
    <w:rPr>
      <w:rFonts w:ascii="Symbol" w:hAnsi="Symbol"/>
    </w:rPr>
  </w:style>
  <w:style w:type="character" w:customStyle="1" w:styleId="WW8Num18z0">
    <w:name w:val="WW8Num18z0"/>
    <w:rsid w:val="00EA2A9D"/>
    <w:rPr>
      <w:rFonts w:ascii="Wingdings" w:hAnsi="Wingdings"/>
    </w:rPr>
  </w:style>
  <w:style w:type="character" w:customStyle="1" w:styleId="WW8Num18z1">
    <w:name w:val="WW8Num18z1"/>
    <w:rsid w:val="00EA2A9D"/>
    <w:rPr>
      <w:rFonts w:ascii="Courier New" w:hAnsi="Courier New" w:cs="Courier New"/>
    </w:rPr>
  </w:style>
  <w:style w:type="character" w:customStyle="1" w:styleId="WW8Num18z3">
    <w:name w:val="WW8Num18z3"/>
    <w:rsid w:val="00EA2A9D"/>
    <w:rPr>
      <w:rFonts w:ascii="Symbol" w:hAnsi="Symbol"/>
    </w:rPr>
  </w:style>
  <w:style w:type="character" w:customStyle="1" w:styleId="WW8Num19z0">
    <w:name w:val="WW8Num19z0"/>
    <w:rsid w:val="00EA2A9D"/>
    <w:rPr>
      <w:rFonts w:ascii="Wingdings" w:hAnsi="Wingdings"/>
    </w:rPr>
  </w:style>
  <w:style w:type="character" w:customStyle="1" w:styleId="WW8Num19z1">
    <w:name w:val="WW8Num19z1"/>
    <w:rsid w:val="00EA2A9D"/>
    <w:rPr>
      <w:rFonts w:ascii="Courier New" w:hAnsi="Courier New" w:cs="Courier New"/>
    </w:rPr>
  </w:style>
  <w:style w:type="character" w:customStyle="1" w:styleId="WW8Num19z3">
    <w:name w:val="WW8Num19z3"/>
    <w:rsid w:val="00EA2A9D"/>
    <w:rPr>
      <w:rFonts w:ascii="Symbol" w:hAnsi="Symbol"/>
    </w:rPr>
  </w:style>
  <w:style w:type="character" w:customStyle="1" w:styleId="WW8Num20z0">
    <w:name w:val="WW8Num20z0"/>
    <w:rsid w:val="00EA2A9D"/>
    <w:rPr>
      <w:rFonts w:ascii="Wingdings" w:hAnsi="Wingdings"/>
    </w:rPr>
  </w:style>
  <w:style w:type="character" w:customStyle="1" w:styleId="WW8Num20z1">
    <w:name w:val="WW8Num20z1"/>
    <w:rsid w:val="00EA2A9D"/>
    <w:rPr>
      <w:rFonts w:ascii="Courier New" w:hAnsi="Courier New" w:cs="Courier New"/>
    </w:rPr>
  </w:style>
  <w:style w:type="character" w:customStyle="1" w:styleId="WW8Num20z3">
    <w:name w:val="WW8Num20z3"/>
    <w:rsid w:val="00EA2A9D"/>
    <w:rPr>
      <w:rFonts w:ascii="Symbol" w:hAnsi="Symbol"/>
    </w:rPr>
  </w:style>
  <w:style w:type="character" w:customStyle="1" w:styleId="WW8Num21z0">
    <w:name w:val="WW8Num21z0"/>
    <w:rsid w:val="00EA2A9D"/>
    <w:rPr>
      <w:rFonts w:ascii="Symbol" w:hAnsi="Symbol"/>
    </w:rPr>
  </w:style>
  <w:style w:type="character" w:customStyle="1" w:styleId="WW8Num21z1">
    <w:name w:val="WW8Num21z1"/>
    <w:rsid w:val="00EA2A9D"/>
    <w:rPr>
      <w:rFonts w:ascii="Courier New" w:hAnsi="Courier New" w:cs="Courier New"/>
    </w:rPr>
  </w:style>
  <w:style w:type="character" w:customStyle="1" w:styleId="WW8Num21z2">
    <w:name w:val="WW8Num21z2"/>
    <w:rsid w:val="00EA2A9D"/>
    <w:rPr>
      <w:rFonts w:ascii="Wingdings" w:hAnsi="Wingdings"/>
    </w:rPr>
  </w:style>
  <w:style w:type="character" w:customStyle="1" w:styleId="WW8Num22z0">
    <w:name w:val="WW8Num22z0"/>
    <w:rsid w:val="00EA2A9D"/>
    <w:rPr>
      <w:rFonts w:ascii="Wingdings" w:hAnsi="Wingdings"/>
    </w:rPr>
  </w:style>
  <w:style w:type="character" w:customStyle="1" w:styleId="WW-DefaultParagraphFont11111111">
    <w:name w:val="WW-Default Paragraph Font11111111"/>
    <w:rsid w:val="00EA2A9D"/>
  </w:style>
  <w:style w:type="character" w:styleId="Hyperlink">
    <w:name w:val="Hyperlink"/>
    <w:semiHidden/>
    <w:rsid w:val="00EA2A9D"/>
    <w:rPr>
      <w:color w:val="0000FF"/>
      <w:u w:val="single"/>
    </w:rPr>
  </w:style>
  <w:style w:type="character" w:styleId="FollowedHyperlink">
    <w:name w:val="FollowedHyperlink"/>
    <w:semiHidden/>
    <w:rsid w:val="00EA2A9D"/>
    <w:rPr>
      <w:color w:val="800080"/>
      <w:u w:val="single"/>
    </w:rPr>
  </w:style>
  <w:style w:type="character" w:styleId="PageNumber">
    <w:name w:val="page number"/>
    <w:basedOn w:val="WW-DefaultParagraphFont11111111"/>
    <w:semiHidden/>
    <w:rsid w:val="00EA2A9D"/>
  </w:style>
  <w:style w:type="character" w:customStyle="1" w:styleId="BalloonTextChar">
    <w:name w:val="Balloon Text Char"/>
    <w:rsid w:val="00EA2A9D"/>
    <w:rPr>
      <w:rFonts w:ascii="Tahoma" w:hAnsi="Tahoma" w:cs="Tahoma"/>
      <w:sz w:val="16"/>
      <w:szCs w:val="16"/>
    </w:rPr>
  </w:style>
  <w:style w:type="character" w:customStyle="1" w:styleId="FooterChar">
    <w:name w:val="Footer Char"/>
    <w:basedOn w:val="WW-DefaultParagraphFont1111"/>
    <w:rsid w:val="00EA2A9D"/>
  </w:style>
  <w:style w:type="character" w:customStyle="1" w:styleId="HeaderChar">
    <w:name w:val="Header Char"/>
    <w:basedOn w:val="WW-DefaultParagraphFont1111"/>
    <w:rsid w:val="00EA2A9D"/>
  </w:style>
  <w:style w:type="paragraph" w:customStyle="1" w:styleId="Heading">
    <w:name w:val="Heading"/>
    <w:basedOn w:val="Normal"/>
    <w:next w:val="BodyText"/>
    <w:rsid w:val="00EA2A9D"/>
    <w:pPr>
      <w:keepNext/>
      <w:spacing w:before="240" w:after="120"/>
    </w:pPr>
    <w:rPr>
      <w:rFonts w:ascii="Nimbus Sans L" w:eastAsia="HG Mincho Light J" w:hAnsi="Nimbus Sans L" w:cs="Tahoma"/>
      <w:sz w:val="28"/>
      <w:szCs w:val="28"/>
    </w:rPr>
  </w:style>
  <w:style w:type="paragraph" w:styleId="BodyText">
    <w:name w:val="Body Text"/>
    <w:basedOn w:val="Normal"/>
    <w:semiHidden/>
    <w:rsid w:val="00EA2A9D"/>
    <w:pPr>
      <w:spacing w:line="360" w:lineRule="auto"/>
      <w:jc w:val="both"/>
    </w:pPr>
    <w:rPr>
      <w:sz w:val="22"/>
    </w:rPr>
  </w:style>
  <w:style w:type="paragraph" w:styleId="List">
    <w:name w:val="List"/>
    <w:basedOn w:val="BodyText"/>
    <w:semiHidden/>
    <w:rsid w:val="00EA2A9D"/>
    <w:rPr>
      <w:rFonts w:cs="Tahoma"/>
    </w:rPr>
  </w:style>
  <w:style w:type="paragraph" w:styleId="Caption">
    <w:name w:val="caption"/>
    <w:basedOn w:val="Normal"/>
    <w:qFormat/>
    <w:rsid w:val="00EA2A9D"/>
    <w:pPr>
      <w:suppressLineNumbers/>
      <w:spacing w:before="120" w:after="120"/>
    </w:pPr>
    <w:rPr>
      <w:rFonts w:cs="Andale Sans UI"/>
      <w:i/>
      <w:iCs/>
      <w:sz w:val="24"/>
      <w:szCs w:val="24"/>
    </w:rPr>
  </w:style>
  <w:style w:type="paragraph" w:customStyle="1" w:styleId="Index">
    <w:name w:val="Index"/>
    <w:basedOn w:val="Normal"/>
    <w:rsid w:val="00EA2A9D"/>
    <w:pPr>
      <w:suppressLineNumbers/>
    </w:pPr>
    <w:rPr>
      <w:rFonts w:cs="Tahoma"/>
    </w:rPr>
  </w:style>
  <w:style w:type="paragraph" w:customStyle="1" w:styleId="Caption2">
    <w:name w:val="Caption2"/>
    <w:basedOn w:val="Normal"/>
    <w:rsid w:val="00EA2A9D"/>
    <w:pPr>
      <w:suppressLineNumbers/>
      <w:spacing w:before="120" w:after="120"/>
    </w:pPr>
    <w:rPr>
      <w:rFonts w:cs="Tahoma"/>
      <w:i/>
      <w:iCs/>
    </w:rPr>
  </w:style>
  <w:style w:type="paragraph" w:customStyle="1" w:styleId="Caption1">
    <w:name w:val="Caption1"/>
    <w:basedOn w:val="Normal"/>
    <w:rsid w:val="00EA2A9D"/>
    <w:pPr>
      <w:suppressLineNumbers/>
      <w:spacing w:before="120" w:after="120"/>
    </w:pPr>
    <w:rPr>
      <w:rFonts w:cs="Tahoma"/>
      <w:i/>
      <w:iCs/>
    </w:rPr>
  </w:style>
  <w:style w:type="paragraph" w:customStyle="1" w:styleId="WW-Index">
    <w:name w:val="WW-Index"/>
    <w:basedOn w:val="Normal"/>
    <w:rsid w:val="00EA2A9D"/>
    <w:pPr>
      <w:suppressLineNumbers/>
    </w:pPr>
    <w:rPr>
      <w:rFonts w:cs="Tahoma"/>
    </w:rPr>
  </w:style>
  <w:style w:type="paragraph" w:customStyle="1" w:styleId="WW-Heading">
    <w:name w:val="WW-Heading"/>
    <w:basedOn w:val="Normal"/>
    <w:next w:val="BodyText"/>
    <w:rsid w:val="00EA2A9D"/>
    <w:pPr>
      <w:keepNext/>
      <w:spacing w:before="240" w:after="120"/>
    </w:pPr>
    <w:rPr>
      <w:rFonts w:ascii="Nimbus Sans L" w:eastAsia="HG Mincho Light J" w:hAnsi="Nimbus Sans L" w:cs="Tahoma"/>
      <w:sz w:val="28"/>
      <w:szCs w:val="28"/>
    </w:rPr>
  </w:style>
  <w:style w:type="paragraph" w:styleId="BodyTextIndent">
    <w:name w:val="Body Text Indent"/>
    <w:basedOn w:val="Normal"/>
    <w:semiHidden/>
    <w:rsid w:val="00EA2A9D"/>
    <w:rPr>
      <w:sz w:val="22"/>
    </w:rPr>
  </w:style>
  <w:style w:type="paragraph" w:customStyle="1" w:styleId="WW-BodyTextIndent2">
    <w:name w:val="WW-Body Text Indent 2"/>
    <w:basedOn w:val="Normal"/>
    <w:rsid w:val="00EA2A9D"/>
    <w:pPr>
      <w:ind w:left="1770"/>
      <w:jc w:val="both"/>
    </w:pPr>
    <w:rPr>
      <w:sz w:val="22"/>
    </w:rPr>
  </w:style>
  <w:style w:type="paragraph" w:customStyle="1" w:styleId="WW-BodyTextIndent3">
    <w:name w:val="WW-Body Text Indent 3"/>
    <w:basedOn w:val="Normal"/>
    <w:rsid w:val="00EA2A9D"/>
    <w:pPr>
      <w:spacing w:line="360" w:lineRule="auto"/>
      <w:ind w:left="1440" w:firstLine="225"/>
      <w:jc w:val="both"/>
    </w:pPr>
    <w:rPr>
      <w:sz w:val="22"/>
    </w:rPr>
  </w:style>
  <w:style w:type="paragraph" w:customStyle="1" w:styleId="Nome">
    <w:name w:val="Nome"/>
    <w:basedOn w:val="Normal"/>
    <w:rsid w:val="00EA2A9D"/>
    <w:pPr>
      <w:ind w:left="426" w:hanging="426"/>
    </w:pPr>
    <w:rPr>
      <w:b/>
      <w:sz w:val="28"/>
    </w:rPr>
  </w:style>
  <w:style w:type="paragraph" w:customStyle="1" w:styleId="Tit">
    <w:name w:val="Tit"/>
    <w:basedOn w:val="Normal"/>
    <w:rsid w:val="00EA2A9D"/>
    <w:pPr>
      <w:pBdr>
        <w:bottom w:val="single" w:sz="1" w:space="2" w:color="000000"/>
      </w:pBdr>
      <w:shd w:val="clear" w:color="auto" w:fill="F2F2F2"/>
      <w:spacing w:after="120"/>
      <w:ind w:left="851" w:hanging="851"/>
    </w:pPr>
    <w:rPr>
      <w:b/>
      <w:sz w:val="24"/>
    </w:rPr>
  </w:style>
  <w:style w:type="paragraph" w:customStyle="1" w:styleId="Datatesto">
    <w:name w:val="Data_testo"/>
    <w:basedOn w:val="Normal"/>
    <w:rsid w:val="00EA2A9D"/>
    <w:pPr>
      <w:tabs>
        <w:tab w:val="left" w:pos="8937"/>
      </w:tabs>
      <w:spacing w:after="120"/>
      <w:ind w:left="993" w:hanging="993"/>
    </w:pPr>
    <w:rPr>
      <w:sz w:val="22"/>
    </w:rPr>
  </w:style>
  <w:style w:type="paragraph" w:customStyle="1" w:styleId="addinfo">
    <w:name w:val="add_info"/>
    <w:basedOn w:val="Normal"/>
    <w:rsid w:val="00EA2A9D"/>
    <w:pPr>
      <w:ind w:left="426" w:hanging="426"/>
    </w:pPr>
    <w:rPr>
      <w:sz w:val="22"/>
    </w:rPr>
  </w:style>
  <w:style w:type="paragraph" w:customStyle="1" w:styleId="WW-CommentText">
    <w:name w:val="WW-Comment Text"/>
    <w:basedOn w:val="Normal"/>
    <w:rsid w:val="00EA2A9D"/>
  </w:style>
  <w:style w:type="paragraph" w:customStyle="1" w:styleId="WW-BodyText3">
    <w:name w:val="WW-Body Text 3"/>
    <w:basedOn w:val="Normal"/>
    <w:rsid w:val="00EA2A9D"/>
    <w:pPr>
      <w:jc w:val="both"/>
    </w:pPr>
  </w:style>
  <w:style w:type="paragraph" w:customStyle="1" w:styleId="WW-BlockText">
    <w:name w:val="WW-Block Text"/>
    <w:basedOn w:val="Normal"/>
    <w:rsid w:val="00EA2A9D"/>
    <w:pPr>
      <w:ind w:left="1440" w:right="396" w:firstLine="720"/>
      <w:jc w:val="both"/>
    </w:pPr>
  </w:style>
  <w:style w:type="paragraph" w:customStyle="1" w:styleId="BodyTextKeep">
    <w:name w:val="Body Text Keep"/>
    <w:basedOn w:val="BodyText"/>
    <w:next w:val="BodyText"/>
    <w:rsid w:val="00EA2A9D"/>
    <w:pPr>
      <w:keepNext/>
      <w:spacing w:after="240" w:line="240" w:lineRule="auto"/>
    </w:pPr>
    <w:rPr>
      <w:rFonts w:ascii="Garamond" w:hAnsi="Garamond"/>
      <w:spacing w:val="-5"/>
      <w:sz w:val="24"/>
    </w:rPr>
  </w:style>
  <w:style w:type="paragraph" w:customStyle="1" w:styleId="WW-PlainText">
    <w:name w:val="WW-Plain Text"/>
    <w:basedOn w:val="Normal"/>
    <w:rsid w:val="00EA2A9D"/>
    <w:pPr>
      <w:widowControl w:val="0"/>
    </w:pPr>
    <w:rPr>
      <w:rFonts w:ascii="Courier New" w:hAnsi="Courier New"/>
    </w:rPr>
  </w:style>
  <w:style w:type="paragraph" w:customStyle="1" w:styleId="WW-BodyText2">
    <w:name w:val="WW-Body Text 2"/>
    <w:basedOn w:val="Normal"/>
    <w:rsid w:val="00EA2A9D"/>
    <w:rPr>
      <w:sz w:val="24"/>
    </w:rPr>
  </w:style>
  <w:style w:type="paragraph" w:customStyle="1" w:styleId="WW-DocumentMap">
    <w:name w:val="WW-Document Map"/>
    <w:basedOn w:val="Normal"/>
    <w:rsid w:val="00EA2A9D"/>
    <w:pPr>
      <w:shd w:val="clear" w:color="auto" w:fill="000080"/>
    </w:pPr>
    <w:rPr>
      <w:rFonts w:ascii="Tahoma" w:hAnsi="Tahoma"/>
    </w:rPr>
  </w:style>
  <w:style w:type="paragraph" w:styleId="Header">
    <w:name w:val="header"/>
    <w:basedOn w:val="Normal"/>
    <w:semiHidden/>
    <w:rsid w:val="00EA2A9D"/>
    <w:pPr>
      <w:tabs>
        <w:tab w:val="center" w:pos="4320"/>
        <w:tab w:val="right" w:pos="8640"/>
      </w:tabs>
    </w:pPr>
  </w:style>
  <w:style w:type="paragraph" w:customStyle="1" w:styleId="WW-HTMLPreformatted">
    <w:name w:val="WW-HTML Preformatted"/>
    <w:basedOn w:val="Normal"/>
    <w:rsid w:val="00EA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Arial" w:hAnsi="Arial" w:cs="Arial"/>
    </w:rPr>
  </w:style>
  <w:style w:type="paragraph" w:customStyle="1" w:styleId="SectionTitle">
    <w:name w:val="Section Title"/>
    <w:basedOn w:val="Normal"/>
    <w:next w:val="Normal"/>
    <w:rsid w:val="00EA2A9D"/>
    <w:pPr>
      <w:tabs>
        <w:tab w:val="left" w:pos="720"/>
      </w:tabs>
      <w:autoSpaceDE w:val="0"/>
      <w:spacing w:line="360" w:lineRule="auto"/>
    </w:pPr>
    <w:rPr>
      <w:rFonts w:ascii="Arial" w:hAnsi="Arial" w:cs="Arial"/>
      <w:spacing w:val="-5"/>
    </w:rPr>
  </w:style>
  <w:style w:type="paragraph" w:customStyle="1" w:styleId="Level1">
    <w:name w:val="Level 1"/>
    <w:basedOn w:val="Normal"/>
    <w:rsid w:val="00EA2A9D"/>
    <w:pPr>
      <w:widowControl w:val="0"/>
      <w:numPr>
        <w:numId w:val="1"/>
      </w:numPr>
      <w:autoSpaceDE w:val="0"/>
      <w:outlineLvl w:val="0"/>
    </w:pPr>
    <w:rPr>
      <w:szCs w:val="24"/>
    </w:rPr>
  </w:style>
  <w:style w:type="paragraph" w:customStyle="1" w:styleId="level10">
    <w:name w:val="_level1"/>
    <w:basedOn w:val="Normal"/>
    <w:rsid w:val="00EA2A9D"/>
    <w:pPr>
      <w:widowControl w:val="0"/>
      <w:tabs>
        <w:tab w:val="left" w:pos="6840"/>
        <w:tab w:val="left" w:pos="7560"/>
        <w:tab w:val="left" w:pos="8280"/>
        <w:tab w:val="left" w:pos="9000"/>
        <w:tab w:val="left" w:pos="9720"/>
        <w:tab w:val="left" w:pos="10440"/>
        <w:tab w:val="left" w:pos="11160"/>
        <w:tab w:val="left" w:pos="11880"/>
        <w:tab w:val="left" w:pos="12600"/>
        <w:tab w:val="right" w:pos="13320"/>
      </w:tabs>
      <w:autoSpaceDE w:val="0"/>
      <w:ind w:left="720"/>
    </w:pPr>
    <w:rPr>
      <w:szCs w:val="24"/>
    </w:rPr>
  </w:style>
  <w:style w:type="paragraph" w:customStyle="1" w:styleId="CompanyName">
    <w:name w:val="Company Name"/>
    <w:basedOn w:val="Normal"/>
    <w:next w:val="Normal"/>
    <w:rsid w:val="00EA2A9D"/>
    <w:pPr>
      <w:autoSpaceDE w:val="0"/>
      <w:spacing w:before="120"/>
      <w:ind w:right="-385"/>
      <w:jc w:val="center"/>
    </w:pPr>
    <w:rPr>
      <w:rFonts w:ascii="Garamond" w:hAnsi="Garamond"/>
      <w:b/>
      <w:sz w:val="22"/>
      <w:szCs w:val="22"/>
      <w:lang w:val="en-GB"/>
    </w:rPr>
  </w:style>
  <w:style w:type="paragraph" w:customStyle="1" w:styleId="TableContents">
    <w:name w:val="Table Contents"/>
    <w:basedOn w:val="BodyText"/>
    <w:rsid w:val="00EA2A9D"/>
    <w:pPr>
      <w:suppressLineNumbers/>
    </w:pPr>
  </w:style>
  <w:style w:type="paragraph" w:customStyle="1" w:styleId="WW-TableContents">
    <w:name w:val="WW-Table Contents"/>
    <w:basedOn w:val="BodyText"/>
    <w:rsid w:val="00EA2A9D"/>
    <w:pPr>
      <w:suppressLineNumbers/>
    </w:pPr>
  </w:style>
  <w:style w:type="paragraph" w:customStyle="1" w:styleId="TableHeading">
    <w:name w:val="Table Heading"/>
    <w:basedOn w:val="TableContents"/>
    <w:rsid w:val="00EA2A9D"/>
    <w:pPr>
      <w:jc w:val="center"/>
    </w:pPr>
    <w:rPr>
      <w:b/>
      <w:bCs/>
      <w:i/>
      <w:iCs/>
    </w:rPr>
  </w:style>
  <w:style w:type="paragraph" w:customStyle="1" w:styleId="WW-TableHeading">
    <w:name w:val="WW-Table Heading"/>
    <w:basedOn w:val="WW-TableContents"/>
    <w:rsid w:val="00EA2A9D"/>
    <w:pPr>
      <w:jc w:val="center"/>
    </w:pPr>
    <w:rPr>
      <w:b/>
      <w:bCs/>
      <w:i/>
      <w:iCs/>
    </w:rPr>
  </w:style>
  <w:style w:type="paragraph" w:customStyle="1" w:styleId="Framecontents">
    <w:name w:val="Frame contents"/>
    <w:basedOn w:val="BodyText"/>
    <w:rsid w:val="00EA2A9D"/>
  </w:style>
  <w:style w:type="paragraph" w:customStyle="1" w:styleId="WW-Framecontents">
    <w:name w:val="WW-Frame contents"/>
    <w:basedOn w:val="BodyText"/>
    <w:rsid w:val="00EA2A9D"/>
  </w:style>
  <w:style w:type="paragraph" w:styleId="ListParagraph">
    <w:name w:val="List Paragraph"/>
    <w:basedOn w:val="Normal"/>
    <w:uiPriority w:val="34"/>
    <w:qFormat/>
    <w:rsid w:val="00EA2A9D"/>
    <w:pPr>
      <w:ind w:left="720"/>
    </w:pPr>
  </w:style>
  <w:style w:type="paragraph" w:styleId="Footer">
    <w:name w:val="footer"/>
    <w:basedOn w:val="Normal"/>
    <w:semiHidden/>
    <w:rsid w:val="00EA2A9D"/>
    <w:pPr>
      <w:suppressLineNumbers/>
      <w:tabs>
        <w:tab w:val="center" w:pos="4986"/>
        <w:tab w:val="right" w:pos="9972"/>
      </w:tabs>
    </w:pPr>
  </w:style>
  <w:style w:type="paragraph" w:styleId="BalloonText">
    <w:name w:val="Balloon Text"/>
    <w:basedOn w:val="Normal"/>
    <w:rsid w:val="00EA2A9D"/>
    <w:rPr>
      <w:rFonts w:ascii="Tahoma" w:hAnsi="Tahoma" w:cs="Tahoma"/>
      <w:sz w:val="16"/>
      <w:szCs w:val="16"/>
    </w:rPr>
  </w:style>
  <w:style w:type="paragraph" w:styleId="NormalWeb">
    <w:name w:val="Normal (Web)"/>
    <w:basedOn w:val="Normal"/>
    <w:uiPriority w:val="99"/>
    <w:semiHidden/>
    <w:unhideWhenUsed/>
    <w:rsid w:val="00FE1137"/>
    <w:rPr>
      <w:sz w:val="24"/>
      <w:szCs w:val="24"/>
    </w:rPr>
  </w:style>
  <w:style w:type="character" w:styleId="Emphasis">
    <w:name w:val="Emphasis"/>
    <w:basedOn w:val="DefaultParagraphFont"/>
    <w:uiPriority w:val="20"/>
    <w:qFormat/>
    <w:rsid w:val="00005C54"/>
    <w:rPr>
      <w:i/>
      <w:iCs/>
    </w:rPr>
  </w:style>
</w:styles>
</file>

<file path=word/webSettings.xml><?xml version="1.0" encoding="utf-8"?>
<w:webSettings xmlns:r="http://schemas.openxmlformats.org/officeDocument/2006/relationships" xmlns:w="http://schemas.openxmlformats.org/wordprocessingml/2006/main">
  <w:divs>
    <w:div w:id="73743603">
      <w:bodyDiv w:val="1"/>
      <w:marLeft w:val="0"/>
      <w:marRight w:val="0"/>
      <w:marTop w:val="0"/>
      <w:marBottom w:val="0"/>
      <w:divBdr>
        <w:top w:val="none" w:sz="0" w:space="0" w:color="auto"/>
        <w:left w:val="none" w:sz="0" w:space="0" w:color="auto"/>
        <w:bottom w:val="none" w:sz="0" w:space="0" w:color="auto"/>
        <w:right w:val="none" w:sz="0" w:space="0" w:color="auto"/>
      </w:divBdr>
    </w:div>
    <w:div w:id="339698753">
      <w:bodyDiv w:val="1"/>
      <w:marLeft w:val="0"/>
      <w:marRight w:val="0"/>
      <w:marTop w:val="0"/>
      <w:marBottom w:val="0"/>
      <w:divBdr>
        <w:top w:val="none" w:sz="0" w:space="0" w:color="auto"/>
        <w:left w:val="none" w:sz="0" w:space="0" w:color="auto"/>
        <w:bottom w:val="none" w:sz="0" w:space="0" w:color="auto"/>
        <w:right w:val="none" w:sz="0" w:space="0" w:color="auto"/>
      </w:divBdr>
    </w:div>
    <w:div w:id="722750868">
      <w:bodyDiv w:val="1"/>
      <w:marLeft w:val="0"/>
      <w:marRight w:val="0"/>
      <w:marTop w:val="0"/>
      <w:marBottom w:val="0"/>
      <w:divBdr>
        <w:top w:val="none" w:sz="0" w:space="0" w:color="auto"/>
        <w:left w:val="none" w:sz="0" w:space="0" w:color="auto"/>
        <w:bottom w:val="none" w:sz="0" w:space="0" w:color="auto"/>
        <w:right w:val="none" w:sz="0" w:space="0" w:color="auto"/>
      </w:divBdr>
    </w:div>
    <w:div w:id="1110977024">
      <w:bodyDiv w:val="1"/>
      <w:marLeft w:val="0"/>
      <w:marRight w:val="0"/>
      <w:marTop w:val="0"/>
      <w:marBottom w:val="0"/>
      <w:divBdr>
        <w:top w:val="none" w:sz="0" w:space="0" w:color="auto"/>
        <w:left w:val="none" w:sz="0" w:space="0" w:color="auto"/>
        <w:bottom w:val="none" w:sz="0" w:space="0" w:color="auto"/>
        <w:right w:val="none" w:sz="0" w:space="0" w:color="auto"/>
      </w:divBdr>
    </w:div>
    <w:div w:id="1154833112">
      <w:bodyDiv w:val="1"/>
      <w:marLeft w:val="0"/>
      <w:marRight w:val="0"/>
      <w:marTop w:val="0"/>
      <w:marBottom w:val="0"/>
      <w:divBdr>
        <w:top w:val="none" w:sz="0" w:space="0" w:color="auto"/>
        <w:left w:val="none" w:sz="0" w:space="0" w:color="auto"/>
        <w:bottom w:val="none" w:sz="0" w:space="0" w:color="auto"/>
        <w:right w:val="none" w:sz="0" w:space="0" w:color="auto"/>
      </w:divBdr>
    </w:div>
    <w:div w:id="1196188249">
      <w:bodyDiv w:val="1"/>
      <w:marLeft w:val="0"/>
      <w:marRight w:val="0"/>
      <w:marTop w:val="0"/>
      <w:marBottom w:val="0"/>
      <w:divBdr>
        <w:top w:val="none" w:sz="0" w:space="0" w:color="auto"/>
        <w:left w:val="none" w:sz="0" w:space="0" w:color="auto"/>
        <w:bottom w:val="none" w:sz="0" w:space="0" w:color="auto"/>
        <w:right w:val="none" w:sz="0" w:space="0" w:color="auto"/>
      </w:divBdr>
    </w:div>
    <w:div w:id="1245333848">
      <w:bodyDiv w:val="1"/>
      <w:marLeft w:val="0"/>
      <w:marRight w:val="0"/>
      <w:marTop w:val="0"/>
      <w:marBottom w:val="0"/>
      <w:divBdr>
        <w:top w:val="none" w:sz="0" w:space="0" w:color="auto"/>
        <w:left w:val="none" w:sz="0" w:space="0" w:color="auto"/>
        <w:bottom w:val="none" w:sz="0" w:space="0" w:color="auto"/>
        <w:right w:val="none" w:sz="0" w:space="0" w:color="auto"/>
      </w:divBdr>
    </w:div>
    <w:div w:id="15428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heem.khalid33@gmail.com" TargetMode="External"/><Relationship Id="rId4" Type="http://schemas.openxmlformats.org/officeDocument/2006/relationships/settings" Target="settings.xml"/><Relationship Id="rId9" Type="http://schemas.openxmlformats.org/officeDocument/2006/relationships/hyperlink" Target="mailto:Kavya.37757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8A4B-CEB6-417B-8222-4D0138D3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Toshiba</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VISHNU PRASAD</dc:creator>
  <cp:keywords>CV</cp:keywords>
  <cp:lastModifiedBy>348370422</cp:lastModifiedBy>
  <cp:revision>2</cp:revision>
  <cp:lastPrinted>2018-02-07T07:24:00Z</cp:lastPrinted>
  <dcterms:created xsi:type="dcterms:W3CDTF">2018-02-20T14:23:00Z</dcterms:created>
  <dcterms:modified xsi:type="dcterms:W3CDTF">2018-02-20T14:23:00Z</dcterms:modified>
</cp:coreProperties>
</file>