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BA" w:rsidRPr="00A920A1" w:rsidRDefault="00810B6F" w:rsidP="00E967BA">
      <w:pPr>
        <w:tabs>
          <w:tab w:val="left" w:pos="3705"/>
        </w:tabs>
        <w:spacing w:line="276" w:lineRule="auto"/>
        <w:ind w:right="14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E967BA" w:rsidRPr="00A920A1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C95CC2" w:rsidRPr="00A920A1">
        <w:rPr>
          <w:rFonts w:ascii="Arial" w:hAnsi="Arial" w:cs="Arial"/>
          <w:bCs/>
          <w:color w:val="000000" w:themeColor="text1"/>
          <w:sz w:val="20"/>
          <w:szCs w:val="20"/>
        </w:rPr>
        <w:tab/>
      </w:r>
      <w:proofErr w:type="spellStart"/>
      <w:r w:rsidR="00416512">
        <w:rPr>
          <w:rFonts w:ascii="Arial" w:hAnsi="Arial" w:cs="Arial"/>
          <w:b/>
          <w:bCs/>
          <w:color w:val="000000" w:themeColor="text1"/>
          <w:sz w:val="20"/>
          <w:szCs w:val="20"/>
        </w:rPr>
        <w:t>Vishwaraj</w:t>
      </w:r>
      <w:proofErr w:type="spellEnd"/>
    </w:p>
    <w:p w:rsidR="002E1417" w:rsidRDefault="002E1417" w:rsidP="00E967BA">
      <w:pPr>
        <w:ind w:right="14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2E1417" w:rsidRDefault="003F0C8F" w:rsidP="00E967BA">
      <w:pPr>
        <w:ind w:right="14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E1417">
        <w:rPr>
          <w:rFonts w:ascii="Arial" w:hAnsi="Arial" w:cs="Arial"/>
          <w:color w:val="000000" w:themeColor="text1"/>
          <w:sz w:val="20"/>
          <w:szCs w:val="20"/>
        </w:rPr>
        <w:t>Deira</w:t>
      </w:r>
      <w:proofErr w:type="spellEnd"/>
      <w:r w:rsidR="002E1417">
        <w:rPr>
          <w:rFonts w:ascii="Arial" w:hAnsi="Arial" w:cs="Arial"/>
          <w:color w:val="000000" w:themeColor="text1"/>
          <w:sz w:val="20"/>
          <w:szCs w:val="20"/>
        </w:rPr>
        <w:t xml:space="preserve"> Dubai,</w:t>
      </w:r>
    </w:p>
    <w:p w:rsidR="00E967BA" w:rsidRPr="00A920A1" w:rsidRDefault="003F0C8F" w:rsidP="00E967BA">
      <w:pPr>
        <w:ind w:right="14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E1417">
        <w:rPr>
          <w:rFonts w:ascii="Arial" w:hAnsi="Arial" w:cs="Arial"/>
          <w:color w:val="000000" w:themeColor="text1"/>
          <w:sz w:val="20"/>
          <w:szCs w:val="20"/>
        </w:rPr>
        <w:t>Dubai</w:t>
      </w:r>
      <w:r w:rsidR="00F659B3" w:rsidRPr="00A920A1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E967BA" w:rsidRPr="00A920A1" w:rsidRDefault="005F5840" w:rsidP="00E967BA">
      <w:pPr>
        <w:ind w:right="14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B1BA8" w:rsidRPr="00A920A1">
        <w:rPr>
          <w:rFonts w:ascii="Arial" w:hAnsi="Arial" w:cs="Arial"/>
          <w:color w:val="000000" w:themeColor="text1"/>
          <w:sz w:val="20"/>
          <w:szCs w:val="20"/>
        </w:rPr>
        <w:t>Mobile:</w:t>
      </w:r>
      <w:r w:rsidR="00416512">
        <w:rPr>
          <w:rFonts w:ascii="Arial" w:hAnsi="Arial" w:cs="Arial"/>
          <w:color w:val="000000" w:themeColor="text1"/>
          <w:sz w:val="20"/>
          <w:szCs w:val="20"/>
        </w:rPr>
        <w:t xml:space="preserve">  C/o 971501685421</w:t>
      </w:r>
    </w:p>
    <w:p w:rsidR="00E967BA" w:rsidRPr="00A920A1" w:rsidRDefault="005F5840" w:rsidP="00416512">
      <w:pPr>
        <w:ind w:right="14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967BA" w:rsidRPr="00A920A1">
        <w:rPr>
          <w:rFonts w:ascii="Arial" w:hAnsi="Arial" w:cs="Arial"/>
          <w:bCs/>
          <w:color w:val="000000" w:themeColor="text1"/>
          <w:sz w:val="20"/>
          <w:szCs w:val="20"/>
        </w:rPr>
        <w:t>E-Mail</w:t>
      </w:r>
      <w:r w:rsidR="00E967BA" w:rsidRPr="00A920A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hyperlink r:id="rId5" w:history="1">
        <w:r w:rsidR="00416512" w:rsidRPr="00645A86">
          <w:rPr>
            <w:rStyle w:val="Hyperlink"/>
            <w:rFonts w:ascii="Arial" w:hAnsi="Arial" w:cs="Arial"/>
            <w:sz w:val="20"/>
            <w:szCs w:val="20"/>
          </w:rPr>
          <w:t>vishwaraj.377759@2freemail.com</w:t>
        </w:r>
      </w:hyperlink>
      <w:r w:rsidR="004165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967BA" w:rsidRPr="00A920A1" w:rsidRDefault="00E967BA" w:rsidP="00E967BA">
      <w:pPr>
        <w:ind w:right="144"/>
        <w:rPr>
          <w:rFonts w:ascii="Arial" w:hAnsi="Arial" w:cs="Arial"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A920A1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A920A1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A920A1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A920A1">
        <w:rPr>
          <w:rFonts w:ascii="Arial" w:hAnsi="Arial" w:cs="Arial"/>
          <w:bCs/>
          <w:color w:val="000000" w:themeColor="text1"/>
          <w:sz w:val="20"/>
          <w:szCs w:val="20"/>
        </w:rPr>
        <w:tab/>
      </w:r>
    </w:p>
    <w:p w:rsidR="00E967BA" w:rsidRPr="00A920A1" w:rsidRDefault="00EF5D4C" w:rsidP="00E967BA">
      <w:pPr>
        <w:spacing w:line="276" w:lineRule="auto"/>
        <w:ind w:right="144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F5D4C">
        <w:rPr>
          <w:rFonts w:ascii="Arial" w:hAnsi="Arial" w:cs="Arial"/>
          <w:noProof/>
          <w:color w:val="000000" w:themeColor="text1"/>
          <w:sz w:val="20"/>
          <w:szCs w:val="20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2" o:spid="_x0000_s1026" type="#_x0000_t34" style="position:absolute;margin-left:-8pt;margin-top:2.8pt;width:540.05pt;height: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">
            <v:stroke joinstyle="round"/>
          </v:shape>
        </w:pict>
      </w:r>
    </w:p>
    <w:p w:rsidR="00FB7535" w:rsidRPr="00A920A1" w:rsidRDefault="00C95CC2" w:rsidP="00FB7535">
      <w:pPr>
        <w:rPr>
          <w:rFonts w:ascii="Arial" w:hAnsi="Arial" w:cs="Arial"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>Objective</w:t>
      </w:r>
      <w:r w:rsidR="007F36ED" w:rsidRPr="00A920A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FB7535" w:rsidRPr="00A920A1">
        <w:rPr>
          <w:rFonts w:ascii="Arial" w:hAnsi="Arial" w:cs="Arial"/>
          <w:color w:val="000000" w:themeColor="text1"/>
          <w:sz w:val="20"/>
          <w:szCs w:val="20"/>
        </w:rPr>
        <w:t xml:space="preserve">Ambitious to embark on strategic level position in a dynamic environment, to </w:t>
      </w:r>
      <w:r w:rsidR="007F36ED" w:rsidRPr="00A920A1">
        <w:rPr>
          <w:rFonts w:ascii="Arial" w:hAnsi="Arial" w:cs="Arial"/>
          <w:color w:val="000000" w:themeColor="text1"/>
          <w:sz w:val="20"/>
          <w:szCs w:val="20"/>
        </w:rPr>
        <w:t xml:space="preserve">be a </w:t>
      </w:r>
      <w:r w:rsidR="00FB7535" w:rsidRPr="00A920A1">
        <w:rPr>
          <w:rFonts w:ascii="Arial" w:hAnsi="Arial" w:cs="Arial"/>
          <w:color w:val="000000" w:themeColor="text1"/>
          <w:sz w:val="20"/>
          <w:szCs w:val="20"/>
        </w:rPr>
        <w:t>keen planner and strategist with proven abilities in Research and Client Relationship, t</w:t>
      </w:r>
      <w:r w:rsidR="003B3EE8" w:rsidRPr="00A920A1">
        <w:rPr>
          <w:rFonts w:ascii="Arial" w:hAnsi="Arial" w:cs="Arial"/>
          <w:color w:val="000000" w:themeColor="text1"/>
          <w:sz w:val="20"/>
          <w:szCs w:val="20"/>
        </w:rPr>
        <w:t xml:space="preserve">o keep up with the cutting edge </w:t>
      </w:r>
      <w:r w:rsidR="00FB7535" w:rsidRPr="00A920A1">
        <w:rPr>
          <w:rFonts w:ascii="Arial" w:hAnsi="Arial" w:cs="Arial"/>
          <w:color w:val="000000" w:themeColor="text1"/>
          <w:sz w:val="20"/>
          <w:szCs w:val="20"/>
        </w:rPr>
        <w:t xml:space="preserve">technologies and to </w:t>
      </w:r>
      <w:r w:rsidR="003B3EE8" w:rsidRPr="00A920A1">
        <w:rPr>
          <w:rFonts w:ascii="Arial" w:hAnsi="Arial" w:cs="Arial"/>
          <w:color w:val="000000" w:themeColor="text1"/>
          <w:sz w:val="20"/>
          <w:szCs w:val="20"/>
        </w:rPr>
        <w:t xml:space="preserve">be </w:t>
      </w:r>
      <w:r w:rsidR="00FB7535" w:rsidRPr="00A920A1">
        <w:rPr>
          <w:rFonts w:ascii="Arial" w:hAnsi="Arial" w:cs="Arial"/>
          <w:color w:val="000000" w:themeColor="text1"/>
          <w:sz w:val="20"/>
          <w:szCs w:val="20"/>
        </w:rPr>
        <w:t>an effective communicator and initiator with proven team building abilities. Work hard, have fun and make history.</w:t>
      </w:r>
    </w:p>
    <w:p w:rsidR="00D320AE" w:rsidRPr="00A920A1" w:rsidRDefault="00D320AE" w:rsidP="002B1BA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44A21" w:rsidRPr="00A920A1" w:rsidRDefault="00080A69" w:rsidP="002B1BA8">
      <w:pPr>
        <w:rPr>
          <w:rFonts w:ascii="Arial" w:hAnsi="Arial" w:cs="Arial"/>
          <w:b/>
          <w:sz w:val="20"/>
          <w:szCs w:val="20"/>
        </w:rPr>
      </w:pPr>
      <w:r w:rsidRPr="00A920A1">
        <w:rPr>
          <w:rFonts w:ascii="Arial" w:hAnsi="Arial" w:cs="Arial"/>
          <w:b/>
          <w:sz w:val="20"/>
          <w:szCs w:val="20"/>
        </w:rPr>
        <w:t>Professional</w:t>
      </w:r>
      <w:r w:rsidR="0027199E" w:rsidRPr="00A920A1">
        <w:rPr>
          <w:rFonts w:ascii="Arial" w:hAnsi="Arial" w:cs="Arial"/>
          <w:b/>
          <w:sz w:val="20"/>
          <w:szCs w:val="20"/>
        </w:rPr>
        <w:t xml:space="preserve"> </w:t>
      </w:r>
      <w:r w:rsidRPr="00A920A1">
        <w:rPr>
          <w:rFonts w:ascii="Arial" w:hAnsi="Arial" w:cs="Arial"/>
          <w:b/>
          <w:sz w:val="20"/>
          <w:szCs w:val="20"/>
        </w:rPr>
        <w:t>Summary</w:t>
      </w:r>
    </w:p>
    <w:p w:rsidR="002B1BA8" w:rsidRPr="00A920A1" w:rsidRDefault="002B1BA8" w:rsidP="002B1BA8">
      <w:pPr>
        <w:ind w:left="2880" w:firstLine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81A30" w:rsidRPr="00A920A1" w:rsidRDefault="00181A30" w:rsidP="00181A30">
      <w:pPr>
        <w:numPr>
          <w:ilvl w:val="0"/>
          <w:numId w:val="18"/>
        </w:numPr>
        <w:suppressAutoHyphens w:val="0"/>
        <w:autoSpaceDE/>
        <w:rPr>
          <w:rFonts w:ascii="Arial" w:hAnsi="Arial" w:cs="Arial"/>
          <w:sz w:val="20"/>
          <w:szCs w:val="20"/>
        </w:rPr>
      </w:pPr>
      <w:r w:rsidRPr="00A920A1">
        <w:rPr>
          <w:rFonts w:ascii="Arial" w:hAnsi="Arial" w:cs="Arial"/>
          <w:sz w:val="20"/>
          <w:szCs w:val="20"/>
        </w:rPr>
        <w:t xml:space="preserve">Overall </w:t>
      </w:r>
      <w:r w:rsidR="009D354D">
        <w:rPr>
          <w:rFonts w:ascii="Arial" w:hAnsi="Arial" w:cs="Arial"/>
          <w:sz w:val="20"/>
          <w:szCs w:val="20"/>
        </w:rPr>
        <w:t>6</w:t>
      </w:r>
      <w:r w:rsidRPr="00A920A1">
        <w:rPr>
          <w:rFonts w:ascii="Arial" w:hAnsi="Arial" w:cs="Arial"/>
          <w:sz w:val="20"/>
          <w:szCs w:val="20"/>
        </w:rPr>
        <w:t>+ years of experience in</w:t>
      </w:r>
      <w:r w:rsidR="00AC29F9" w:rsidRPr="00A920A1">
        <w:rPr>
          <w:rFonts w:ascii="Arial" w:hAnsi="Arial" w:cs="Arial"/>
          <w:sz w:val="20"/>
          <w:szCs w:val="20"/>
        </w:rPr>
        <w:t xml:space="preserve"> </w:t>
      </w:r>
      <w:r w:rsidR="009D354D">
        <w:rPr>
          <w:rFonts w:ascii="Arial" w:hAnsi="Arial" w:cs="Arial"/>
          <w:sz w:val="20"/>
          <w:szCs w:val="20"/>
        </w:rPr>
        <w:t>Operations</w:t>
      </w:r>
      <w:r w:rsidR="00AC29F9" w:rsidRPr="00A920A1">
        <w:rPr>
          <w:rFonts w:ascii="Arial" w:hAnsi="Arial" w:cs="Arial"/>
          <w:sz w:val="20"/>
          <w:szCs w:val="20"/>
        </w:rPr>
        <w:t>,</w:t>
      </w:r>
      <w:r w:rsidR="009D354D">
        <w:rPr>
          <w:rFonts w:ascii="Arial" w:hAnsi="Arial" w:cs="Arial"/>
          <w:sz w:val="20"/>
          <w:szCs w:val="20"/>
        </w:rPr>
        <w:t xml:space="preserve"> Journal Management,</w:t>
      </w:r>
      <w:r w:rsidR="00AC29F9" w:rsidRPr="00A920A1">
        <w:rPr>
          <w:rFonts w:ascii="Arial" w:hAnsi="Arial" w:cs="Arial"/>
          <w:sz w:val="20"/>
          <w:szCs w:val="20"/>
        </w:rPr>
        <w:t xml:space="preserve"> </w:t>
      </w:r>
      <w:r w:rsidR="00E25A1E">
        <w:rPr>
          <w:rFonts w:ascii="Arial" w:hAnsi="Arial" w:cs="Arial"/>
          <w:sz w:val="20"/>
          <w:szCs w:val="20"/>
        </w:rPr>
        <w:t>C</w:t>
      </w:r>
      <w:r w:rsidR="00870CBC" w:rsidRPr="00A920A1">
        <w:rPr>
          <w:rFonts w:ascii="Arial" w:hAnsi="Arial" w:cs="Arial"/>
          <w:sz w:val="20"/>
          <w:szCs w:val="20"/>
        </w:rPr>
        <w:t>atalog Management</w:t>
      </w:r>
      <w:r w:rsidR="002A07A6" w:rsidRPr="00A920A1">
        <w:rPr>
          <w:rFonts w:ascii="Arial" w:hAnsi="Arial" w:cs="Arial"/>
          <w:sz w:val="20"/>
          <w:szCs w:val="20"/>
        </w:rPr>
        <w:t xml:space="preserve">, People Management, </w:t>
      </w:r>
      <w:r w:rsidR="00C44A21" w:rsidRPr="00A920A1">
        <w:rPr>
          <w:rFonts w:ascii="Arial" w:hAnsi="Arial" w:cs="Arial"/>
          <w:sz w:val="20"/>
          <w:szCs w:val="20"/>
        </w:rPr>
        <w:t>Supply Chain</w:t>
      </w:r>
      <w:r w:rsidR="00E25A1E">
        <w:rPr>
          <w:rFonts w:ascii="Arial" w:hAnsi="Arial" w:cs="Arial"/>
          <w:sz w:val="20"/>
          <w:szCs w:val="20"/>
        </w:rPr>
        <w:t xml:space="preserve"> Management, Retail Operations </w:t>
      </w:r>
      <w:r w:rsidR="00C44A21" w:rsidRPr="00A920A1">
        <w:rPr>
          <w:rFonts w:ascii="Arial" w:hAnsi="Arial" w:cs="Arial"/>
          <w:sz w:val="20"/>
          <w:szCs w:val="20"/>
        </w:rPr>
        <w:t>and Technical Support.</w:t>
      </w:r>
    </w:p>
    <w:p w:rsidR="00C44A21" w:rsidRPr="00A920A1" w:rsidRDefault="00C44A21" w:rsidP="00181A30">
      <w:pPr>
        <w:numPr>
          <w:ilvl w:val="0"/>
          <w:numId w:val="18"/>
        </w:numPr>
        <w:suppressAutoHyphens w:val="0"/>
        <w:autoSpaceDE/>
        <w:rPr>
          <w:rFonts w:ascii="Arial" w:hAnsi="Arial" w:cs="Arial"/>
          <w:sz w:val="20"/>
          <w:szCs w:val="20"/>
        </w:rPr>
      </w:pPr>
      <w:r w:rsidRPr="00A920A1">
        <w:rPr>
          <w:rFonts w:ascii="Arial" w:hAnsi="Arial" w:cs="Arial"/>
          <w:sz w:val="20"/>
          <w:szCs w:val="20"/>
        </w:rPr>
        <w:t xml:space="preserve">Worked </w:t>
      </w:r>
      <w:r w:rsidR="00092302" w:rsidRPr="00A920A1">
        <w:rPr>
          <w:rFonts w:ascii="Arial" w:hAnsi="Arial" w:cs="Arial"/>
          <w:sz w:val="20"/>
          <w:szCs w:val="20"/>
        </w:rPr>
        <w:t>with CSS</w:t>
      </w:r>
      <w:r w:rsidRPr="00A920A1">
        <w:rPr>
          <w:rFonts w:ascii="Arial" w:hAnsi="Arial" w:cs="Arial"/>
          <w:sz w:val="20"/>
          <w:szCs w:val="20"/>
        </w:rPr>
        <w:t xml:space="preserve"> Corp as a Support Engineer from November 2010 to October 2011</w:t>
      </w:r>
    </w:p>
    <w:p w:rsidR="00C44A21" w:rsidRDefault="00C44A21" w:rsidP="00181A30">
      <w:pPr>
        <w:numPr>
          <w:ilvl w:val="0"/>
          <w:numId w:val="18"/>
        </w:numPr>
        <w:suppressAutoHyphens w:val="0"/>
        <w:autoSpaceDE/>
        <w:rPr>
          <w:rFonts w:ascii="Arial" w:hAnsi="Arial" w:cs="Arial"/>
          <w:sz w:val="20"/>
          <w:szCs w:val="20"/>
        </w:rPr>
      </w:pPr>
      <w:r w:rsidRPr="00A920A1">
        <w:rPr>
          <w:rFonts w:ascii="Arial" w:hAnsi="Arial" w:cs="Arial"/>
          <w:sz w:val="20"/>
          <w:szCs w:val="20"/>
        </w:rPr>
        <w:t xml:space="preserve">Worked with Amazon.Com as a Senior Catalog Specialist from November 2011 to </w:t>
      </w:r>
      <w:r w:rsidR="009D354D">
        <w:rPr>
          <w:rFonts w:ascii="Arial" w:hAnsi="Arial" w:cs="Arial"/>
          <w:sz w:val="20"/>
          <w:szCs w:val="20"/>
        </w:rPr>
        <w:t>August</w:t>
      </w:r>
      <w:r w:rsidRPr="00A920A1">
        <w:rPr>
          <w:rFonts w:ascii="Arial" w:hAnsi="Arial" w:cs="Arial"/>
          <w:sz w:val="20"/>
          <w:szCs w:val="20"/>
        </w:rPr>
        <w:t xml:space="preserve"> 2015</w:t>
      </w:r>
    </w:p>
    <w:p w:rsidR="009D354D" w:rsidRPr="00A920A1" w:rsidRDefault="009D354D" w:rsidP="00181A30">
      <w:pPr>
        <w:numPr>
          <w:ilvl w:val="0"/>
          <w:numId w:val="18"/>
        </w:numPr>
        <w:suppressAutoHyphens w:val="0"/>
        <w:autoSpaceD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with Peppertap.com as a</w:t>
      </w:r>
      <w:r w:rsidR="00CF44D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Operations Manager from September 2015 to April 2016</w:t>
      </w:r>
    </w:p>
    <w:p w:rsidR="002B1BA8" w:rsidRPr="00A920A1" w:rsidRDefault="002B1BA8" w:rsidP="002B1BA8">
      <w:pPr>
        <w:rPr>
          <w:rFonts w:ascii="Arial" w:hAnsi="Arial" w:cs="Arial"/>
          <w:b/>
          <w:i/>
          <w:sz w:val="20"/>
          <w:szCs w:val="20"/>
        </w:rPr>
      </w:pPr>
    </w:p>
    <w:p w:rsidR="00C44A21" w:rsidRDefault="00C44A21" w:rsidP="002B1BA8">
      <w:pPr>
        <w:rPr>
          <w:rFonts w:ascii="Arial" w:hAnsi="Arial" w:cs="Arial"/>
          <w:b/>
          <w:sz w:val="20"/>
          <w:szCs w:val="20"/>
        </w:rPr>
      </w:pPr>
      <w:r w:rsidRPr="00A920A1">
        <w:rPr>
          <w:rFonts w:ascii="Arial" w:hAnsi="Arial" w:cs="Arial"/>
          <w:b/>
          <w:sz w:val="20"/>
          <w:szCs w:val="20"/>
        </w:rPr>
        <w:t>Work Experience</w:t>
      </w:r>
    </w:p>
    <w:p w:rsidR="00324566" w:rsidRDefault="00324566" w:rsidP="002B1BA8">
      <w:pPr>
        <w:rPr>
          <w:rFonts w:ascii="Arial" w:hAnsi="Arial" w:cs="Arial"/>
          <w:b/>
          <w:sz w:val="20"/>
          <w:szCs w:val="20"/>
        </w:rPr>
      </w:pPr>
    </w:p>
    <w:p w:rsidR="00324566" w:rsidRDefault="00324566" w:rsidP="002B1B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Elsevier</w:t>
      </w:r>
      <w:r w:rsidR="00F7088C">
        <w:rPr>
          <w:rFonts w:ascii="Arial" w:hAnsi="Arial" w:cs="Arial"/>
          <w:b/>
          <w:sz w:val="20"/>
          <w:szCs w:val="20"/>
        </w:rPr>
        <w:t>.com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081582">
        <w:rPr>
          <w:rFonts w:ascii="Arial" w:hAnsi="Arial" w:cs="Arial"/>
          <w:b/>
          <w:sz w:val="20"/>
          <w:szCs w:val="20"/>
        </w:rPr>
        <w:t>Reed Elsevier</w:t>
      </w:r>
      <w:r>
        <w:rPr>
          <w:rFonts w:ascii="Arial" w:hAnsi="Arial" w:cs="Arial"/>
          <w:b/>
          <w:sz w:val="20"/>
          <w:szCs w:val="20"/>
        </w:rPr>
        <w:t>)</w:t>
      </w:r>
    </w:p>
    <w:p w:rsidR="00324566" w:rsidRPr="00A920A1" w:rsidRDefault="00324566" w:rsidP="0032456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 xml:space="preserve">Designation: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Journal Manager</w:t>
      </w:r>
    </w:p>
    <w:p w:rsidR="00324566" w:rsidRPr="00A920A1" w:rsidRDefault="00324566" w:rsidP="00324566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July</w:t>
      </w: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 xml:space="preserve"> 201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5529DC">
        <w:rPr>
          <w:rFonts w:ascii="Arial" w:hAnsi="Arial" w:cs="Arial"/>
          <w:b/>
          <w:color w:val="000000" w:themeColor="text1"/>
          <w:sz w:val="20"/>
          <w:szCs w:val="20"/>
        </w:rPr>
        <w:t>Nov 2017</w:t>
      </w:r>
    </w:p>
    <w:p w:rsidR="00324566" w:rsidRDefault="00324566" w:rsidP="002B1BA8">
      <w:pPr>
        <w:rPr>
          <w:rFonts w:ascii="Arial" w:hAnsi="Arial" w:cs="Arial"/>
          <w:b/>
          <w:sz w:val="20"/>
          <w:szCs w:val="20"/>
        </w:rPr>
      </w:pPr>
    </w:p>
    <w:p w:rsidR="00CF44D8" w:rsidRDefault="00CF44D8" w:rsidP="002B1B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Roles and Responsibilities</w:t>
      </w:r>
      <w:r w:rsidR="00B06C09">
        <w:rPr>
          <w:rFonts w:ascii="Arial" w:hAnsi="Arial" w:cs="Arial"/>
          <w:b/>
          <w:sz w:val="20"/>
          <w:szCs w:val="20"/>
        </w:rPr>
        <w:tab/>
      </w:r>
    </w:p>
    <w:p w:rsidR="00CF44D8" w:rsidRDefault="00CF44D8" w:rsidP="002B1BA8">
      <w:pPr>
        <w:rPr>
          <w:rFonts w:ascii="Arial" w:hAnsi="Arial" w:cs="Arial"/>
          <w:b/>
          <w:sz w:val="20"/>
          <w:szCs w:val="20"/>
        </w:rPr>
      </w:pPr>
    </w:p>
    <w:p w:rsidR="00CF44D8" w:rsidRDefault="00CF44D8" w:rsidP="00CF44D8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F44D8">
        <w:rPr>
          <w:rFonts w:ascii="Arial" w:hAnsi="Arial" w:cs="Arial"/>
          <w:sz w:val="20"/>
          <w:szCs w:val="20"/>
        </w:rPr>
        <w:t>Manage the entire end-to-end process of publication of manuscripts</w:t>
      </w:r>
      <w:r w:rsidR="003E66F7">
        <w:rPr>
          <w:rFonts w:ascii="Arial" w:hAnsi="Arial" w:cs="Arial"/>
          <w:sz w:val="20"/>
          <w:szCs w:val="20"/>
        </w:rPr>
        <w:t xml:space="preserve"> online</w:t>
      </w:r>
      <w:r w:rsidRPr="00CF44D8">
        <w:rPr>
          <w:rFonts w:ascii="Arial" w:hAnsi="Arial" w:cs="Arial"/>
          <w:sz w:val="20"/>
          <w:szCs w:val="20"/>
        </w:rPr>
        <w:t>, i.e., from submission of articles for peer review to final issue publication (electronic and paper).</w:t>
      </w:r>
    </w:p>
    <w:p w:rsidR="00CF44D8" w:rsidRDefault="00CF44D8" w:rsidP="00CF44D8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F44D8">
        <w:rPr>
          <w:rFonts w:ascii="Arial" w:hAnsi="Arial" w:cs="Arial"/>
          <w:sz w:val="20"/>
          <w:szCs w:val="20"/>
        </w:rPr>
        <w:t xml:space="preserve">To deliver editorial (pre-acceptance) services to </w:t>
      </w:r>
      <w:r w:rsidR="00FC36E6">
        <w:rPr>
          <w:rFonts w:ascii="Arial" w:hAnsi="Arial" w:cs="Arial"/>
          <w:sz w:val="20"/>
          <w:szCs w:val="20"/>
        </w:rPr>
        <w:t>stake holders</w:t>
      </w:r>
      <w:r w:rsidRPr="00CF44D8">
        <w:rPr>
          <w:rFonts w:ascii="Arial" w:hAnsi="Arial" w:cs="Arial"/>
          <w:sz w:val="20"/>
          <w:szCs w:val="20"/>
        </w:rPr>
        <w:t xml:space="preserve"> according to the Service Level (A, B or C) an</w:t>
      </w:r>
      <w:r w:rsidR="00495425">
        <w:rPr>
          <w:rFonts w:ascii="Arial" w:hAnsi="Arial" w:cs="Arial"/>
          <w:sz w:val="20"/>
          <w:szCs w:val="20"/>
        </w:rPr>
        <w:t>d specific needs of manuscripts.</w:t>
      </w:r>
    </w:p>
    <w:p w:rsidR="00CF44D8" w:rsidRDefault="00CF44D8" w:rsidP="00CF44D8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F44D8">
        <w:rPr>
          <w:rFonts w:ascii="Arial" w:hAnsi="Arial" w:cs="Arial"/>
          <w:sz w:val="20"/>
          <w:szCs w:val="20"/>
        </w:rPr>
        <w:t xml:space="preserve">To deliver production (post-acceptance) services according to baseline production services or Service Level agreements </w:t>
      </w:r>
      <w:r w:rsidR="00894F13">
        <w:rPr>
          <w:rFonts w:ascii="Arial" w:hAnsi="Arial" w:cs="Arial"/>
          <w:sz w:val="20"/>
          <w:szCs w:val="20"/>
        </w:rPr>
        <w:t>(</w:t>
      </w:r>
      <w:r w:rsidR="00495425">
        <w:rPr>
          <w:rFonts w:ascii="Arial" w:hAnsi="Arial" w:cs="Arial"/>
          <w:sz w:val="20"/>
          <w:szCs w:val="20"/>
        </w:rPr>
        <w:t>SLA</w:t>
      </w:r>
      <w:r w:rsidR="00894F13">
        <w:rPr>
          <w:rFonts w:ascii="Arial" w:hAnsi="Arial" w:cs="Arial"/>
          <w:sz w:val="20"/>
          <w:szCs w:val="20"/>
        </w:rPr>
        <w:t>)</w:t>
      </w:r>
    </w:p>
    <w:p w:rsidR="00CF44D8" w:rsidRDefault="00CF44D8" w:rsidP="00CF44D8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F44D8">
        <w:rPr>
          <w:rFonts w:ascii="Arial" w:hAnsi="Arial" w:cs="Arial"/>
          <w:sz w:val="20"/>
          <w:szCs w:val="20"/>
        </w:rPr>
        <w:t xml:space="preserve">To publish </w:t>
      </w:r>
      <w:r w:rsidR="009529B3">
        <w:rPr>
          <w:rFonts w:ascii="Arial" w:hAnsi="Arial" w:cs="Arial"/>
          <w:sz w:val="20"/>
          <w:szCs w:val="20"/>
        </w:rPr>
        <w:t>manuscripts according to budget and meet the quarterly</w:t>
      </w:r>
      <w:r w:rsidR="00801AC2">
        <w:rPr>
          <w:rFonts w:ascii="Arial" w:hAnsi="Arial" w:cs="Arial"/>
          <w:sz w:val="20"/>
          <w:szCs w:val="20"/>
        </w:rPr>
        <w:t xml:space="preserve"> </w:t>
      </w:r>
      <w:r w:rsidR="009529B3">
        <w:rPr>
          <w:rFonts w:ascii="Arial" w:hAnsi="Arial" w:cs="Arial"/>
          <w:sz w:val="20"/>
          <w:szCs w:val="20"/>
        </w:rPr>
        <w:t>target.</w:t>
      </w:r>
    </w:p>
    <w:p w:rsidR="00CF44D8" w:rsidRDefault="00CF44D8" w:rsidP="00CF44D8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F44D8">
        <w:rPr>
          <w:rFonts w:ascii="Arial" w:hAnsi="Arial" w:cs="Arial"/>
          <w:sz w:val="20"/>
          <w:szCs w:val="20"/>
        </w:rPr>
        <w:t>To provide written and verbal reports/feedback on process performance</w:t>
      </w:r>
      <w:r w:rsidR="00801AC2">
        <w:rPr>
          <w:rFonts w:ascii="Arial" w:hAnsi="Arial" w:cs="Arial"/>
          <w:sz w:val="20"/>
          <w:szCs w:val="20"/>
        </w:rPr>
        <w:t xml:space="preserve"> to peers.</w:t>
      </w:r>
    </w:p>
    <w:p w:rsidR="00B06C09" w:rsidRDefault="00B06C09" w:rsidP="00B06C09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B06C09">
        <w:rPr>
          <w:rFonts w:ascii="Arial" w:hAnsi="Arial" w:cs="Arial"/>
          <w:sz w:val="20"/>
          <w:szCs w:val="20"/>
        </w:rPr>
        <w:t>Monitor the performance through the entire end-to-end process of publication.</w:t>
      </w:r>
    </w:p>
    <w:p w:rsidR="00B06C09" w:rsidRDefault="00B06C09" w:rsidP="00B06C09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B06C09">
        <w:rPr>
          <w:rFonts w:ascii="Arial" w:hAnsi="Arial" w:cs="Arial"/>
          <w:sz w:val="20"/>
          <w:szCs w:val="20"/>
        </w:rPr>
        <w:t>Monitor handling times of all steps in the editorial process according to benchmarks established in agreement with Publishing and Editor/Editorial Board.</w:t>
      </w:r>
    </w:p>
    <w:p w:rsidR="00B06C09" w:rsidRDefault="00436215" w:rsidP="00B06C09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</w:t>
      </w:r>
      <w:r w:rsidR="00CD7891">
        <w:rPr>
          <w:rFonts w:ascii="Arial" w:hAnsi="Arial" w:cs="Arial"/>
          <w:sz w:val="20"/>
          <w:szCs w:val="20"/>
        </w:rPr>
        <w:t>d projects</w:t>
      </w:r>
      <w:r w:rsidR="009406BF">
        <w:rPr>
          <w:rFonts w:ascii="Arial" w:hAnsi="Arial" w:cs="Arial"/>
          <w:sz w:val="20"/>
          <w:szCs w:val="20"/>
        </w:rPr>
        <w:t>/templates</w:t>
      </w:r>
      <w:r w:rsidR="00CD7891">
        <w:rPr>
          <w:rFonts w:ascii="Arial" w:hAnsi="Arial" w:cs="Arial"/>
          <w:sz w:val="20"/>
          <w:szCs w:val="20"/>
        </w:rPr>
        <w:t xml:space="preserve"> to automate reports o</w:t>
      </w:r>
      <w:r>
        <w:rPr>
          <w:rFonts w:ascii="Arial" w:hAnsi="Arial" w:cs="Arial"/>
          <w:sz w:val="20"/>
          <w:szCs w:val="20"/>
        </w:rPr>
        <w:t xml:space="preserve">n one click. </w:t>
      </w:r>
    </w:p>
    <w:p w:rsidR="00B06C09" w:rsidRDefault="00B06C09" w:rsidP="00B06C09">
      <w:pPr>
        <w:rPr>
          <w:rFonts w:ascii="Arial" w:hAnsi="Arial" w:cs="Arial"/>
          <w:sz w:val="20"/>
          <w:szCs w:val="20"/>
        </w:rPr>
      </w:pPr>
    </w:p>
    <w:p w:rsidR="00261A96" w:rsidRPr="00A920A1" w:rsidRDefault="00261A96" w:rsidP="00261A9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 xml:space="preserve">Skill </w:t>
      </w:r>
      <w:r w:rsidR="00DB5D9D">
        <w:rPr>
          <w:rFonts w:ascii="Arial" w:hAnsi="Arial" w:cs="Arial"/>
          <w:b/>
          <w:color w:val="000000" w:themeColor="text1"/>
          <w:sz w:val="20"/>
          <w:szCs w:val="20"/>
        </w:rPr>
        <w:t>Set</w:t>
      </w: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B153A8">
        <w:rPr>
          <w:rFonts w:ascii="Arial" w:hAnsi="Arial" w:cs="Arial"/>
          <w:color w:val="000000" w:themeColor="text1"/>
          <w:sz w:val="20"/>
          <w:szCs w:val="20"/>
        </w:rPr>
        <w:t>Advanced</w:t>
      </w:r>
      <w:r w:rsidRPr="00A920A1">
        <w:rPr>
          <w:rFonts w:ascii="Arial" w:hAnsi="Arial" w:cs="Arial"/>
          <w:color w:val="000000" w:themeColor="text1"/>
          <w:sz w:val="20"/>
          <w:szCs w:val="20"/>
        </w:rPr>
        <w:t xml:space="preserve"> Excel,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Visio, </w:t>
      </w:r>
      <w:r w:rsidR="00B71F26">
        <w:rPr>
          <w:rFonts w:ascii="Arial" w:hAnsi="Arial" w:cs="Arial"/>
          <w:color w:val="000000" w:themeColor="text1"/>
          <w:sz w:val="20"/>
          <w:szCs w:val="20"/>
        </w:rPr>
        <w:t>VBA Macros</w:t>
      </w:r>
      <w:r w:rsidR="00713F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61A96" w:rsidRPr="00261A96" w:rsidRDefault="00261A96" w:rsidP="00261A96">
      <w:pPr>
        <w:rPr>
          <w:rFonts w:ascii="Arial" w:hAnsi="Arial" w:cs="Arial"/>
          <w:sz w:val="20"/>
          <w:szCs w:val="20"/>
        </w:rPr>
      </w:pPr>
    </w:p>
    <w:p w:rsidR="000A66BA" w:rsidRPr="00A920A1" w:rsidRDefault="000A66BA" w:rsidP="007F36E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 xml:space="preserve">Peppertap.Com </w:t>
      </w:r>
    </w:p>
    <w:p w:rsidR="000A66BA" w:rsidRPr="00A920A1" w:rsidRDefault="000A66BA" w:rsidP="000A66B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>Designation: Area Operations Manager</w:t>
      </w:r>
    </w:p>
    <w:p w:rsidR="000A66BA" w:rsidRPr="00A920A1" w:rsidRDefault="000A66BA" w:rsidP="000A66B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 xml:space="preserve">September 2015 – </w:t>
      </w:r>
      <w:r w:rsidR="00CF44D8">
        <w:rPr>
          <w:rFonts w:ascii="Arial" w:hAnsi="Arial" w:cs="Arial"/>
          <w:b/>
          <w:color w:val="000000" w:themeColor="text1"/>
          <w:sz w:val="20"/>
          <w:szCs w:val="20"/>
        </w:rPr>
        <w:t>April</w:t>
      </w:r>
      <w:r w:rsidR="006E25CE">
        <w:rPr>
          <w:rFonts w:ascii="Arial" w:hAnsi="Arial" w:cs="Arial"/>
          <w:b/>
          <w:color w:val="000000" w:themeColor="text1"/>
          <w:sz w:val="20"/>
          <w:szCs w:val="20"/>
        </w:rPr>
        <w:t xml:space="preserve"> 2016</w:t>
      </w:r>
    </w:p>
    <w:p w:rsidR="002B1BA8" w:rsidRPr="00A920A1" w:rsidRDefault="002B1BA8" w:rsidP="002B0DF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834D0" w:rsidRPr="00A920A1" w:rsidRDefault="00F7724E" w:rsidP="00254C9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>Role</w:t>
      </w:r>
      <w:r w:rsidR="002D7479" w:rsidRPr="00A920A1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 xml:space="preserve"> and </w:t>
      </w:r>
      <w:r w:rsidR="002D7479" w:rsidRPr="00A920A1">
        <w:rPr>
          <w:rFonts w:ascii="Arial" w:hAnsi="Arial" w:cs="Arial"/>
          <w:b/>
          <w:color w:val="000000" w:themeColor="text1"/>
          <w:sz w:val="20"/>
          <w:szCs w:val="20"/>
        </w:rPr>
        <w:t>Responsibili</w:t>
      </w:r>
      <w:r w:rsidR="00751BD3" w:rsidRPr="00A920A1">
        <w:rPr>
          <w:rFonts w:ascii="Arial" w:hAnsi="Arial" w:cs="Arial"/>
          <w:b/>
          <w:color w:val="000000" w:themeColor="text1"/>
          <w:sz w:val="20"/>
          <w:szCs w:val="20"/>
        </w:rPr>
        <w:t>ti</w:t>
      </w:r>
      <w:r w:rsidR="002D7479" w:rsidRPr="00A920A1">
        <w:rPr>
          <w:rFonts w:ascii="Arial" w:hAnsi="Arial" w:cs="Arial"/>
          <w:b/>
          <w:color w:val="000000" w:themeColor="text1"/>
          <w:sz w:val="20"/>
          <w:szCs w:val="20"/>
        </w:rPr>
        <w:t>es</w:t>
      </w:r>
    </w:p>
    <w:p w:rsidR="007F36ED" w:rsidRPr="00A920A1" w:rsidRDefault="007F36ED" w:rsidP="00254C9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B0DF9" w:rsidRPr="00A920A1" w:rsidRDefault="002B0DF9" w:rsidP="002B0DF9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sz w:val="20"/>
          <w:szCs w:val="20"/>
        </w:rPr>
        <w:t xml:space="preserve">Part of the core team which kick-started </w:t>
      </w:r>
      <w:r w:rsidR="00402DC0" w:rsidRPr="00A920A1">
        <w:rPr>
          <w:rFonts w:ascii="Arial" w:hAnsi="Arial" w:cs="Arial"/>
          <w:sz w:val="20"/>
          <w:szCs w:val="20"/>
        </w:rPr>
        <w:t xml:space="preserve">the </w:t>
      </w:r>
      <w:r w:rsidR="00E02AF9">
        <w:rPr>
          <w:rFonts w:ascii="Arial" w:hAnsi="Arial" w:cs="Arial"/>
          <w:sz w:val="20"/>
          <w:szCs w:val="20"/>
        </w:rPr>
        <w:t xml:space="preserve">Chennai </w:t>
      </w:r>
      <w:r w:rsidRPr="00A920A1">
        <w:rPr>
          <w:rFonts w:ascii="Arial" w:hAnsi="Arial" w:cs="Arial"/>
          <w:sz w:val="20"/>
          <w:szCs w:val="20"/>
        </w:rPr>
        <w:t>Operations</w:t>
      </w:r>
    </w:p>
    <w:p w:rsidR="002B0DF9" w:rsidRPr="00A920A1" w:rsidRDefault="002B0DF9" w:rsidP="002B0DF9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sz w:val="20"/>
          <w:szCs w:val="20"/>
        </w:rPr>
        <w:t>Involved in identifying and hiring teams for expansion; devised training modules for new hires to understand the operations process</w:t>
      </w:r>
      <w:r w:rsidR="00F659B3" w:rsidRPr="00A920A1">
        <w:rPr>
          <w:rFonts w:ascii="Arial" w:hAnsi="Arial" w:cs="Arial"/>
          <w:sz w:val="20"/>
          <w:szCs w:val="20"/>
        </w:rPr>
        <w:t xml:space="preserve"> better</w:t>
      </w:r>
    </w:p>
    <w:p w:rsidR="002B0DF9" w:rsidRPr="00A920A1" w:rsidRDefault="002B0DF9" w:rsidP="002B0DF9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sz w:val="20"/>
          <w:szCs w:val="20"/>
        </w:rPr>
        <w:t>Successfull</w:t>
      </w:r>
      <w:r w:rsidR="00D67B0D">
        <w:rPr>
          <w:rFonts w:ascii="Arial" w:hAnsi="Arial" w:cs="Arial"/>
          <w:sz w:val="20"/>
          <w:szCs w:val="20"/>
        </w:rPr>
        <w:t xml:space="preserve">y led a team of </w:t>
      </w:r>
      <w:r w:rsidR="00F659B3" w:rsidRPr="00A920A1">
        <w:rPr>
          <w:rFonts w:ascii="Arial" w:hAnsi="Arial" w:cs="Arial"/>
          <w:sz w:val="20"/>
          <w:szCs w:val="20"/>
        </w:rPr>
        <w:t xml:space="preserve">50 </w:t>
      </w:r>
      <w:r w:rsidRPr="00A920A1">
        <w:rPr>
          <w:rFonts w:ascii="Arial" w:hAnsi="Arial" w:cs="Arial"/>
          <w:sz w:val="20"/>
          <w:szCs w:val="20"/>
        </w:rPr>
        <w:t>and maintained smooth operations for allocated zones</w:t>
      </w:r>
    </w:p>
    <w:p w:rsidR="002B0DF9" w:rsidRPr="00A920A1" w:rsidRDefault="002B0DF9" w:rsidP="002B0DF9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sz w:val="20"/>
          <w:szCs w:val="20"/>
        </w:rPr>
        <w:t>Achieved and maintained the highest on-time deliv</w:t>
      </w:r>
      <w:r w:rsidR="003F1B3B">
        <w:rPr>
          <w:rFonts w:ascii="Arial" w:hAnsi="Arial" w:cs="Arial"/>
          <w:sz w:val="20"/>
          <w:szCs w:val="20"/>
        </w:rPr>
        <w:t xml:space="preserve">eries and fill rates in Chennai </w:t>
      </w:r>
      <w:r w:rsidRPr="00A920A1">
        <w:rPr>
          <w:rFonts w:ascii="Arial" w:hAnsi="Arial" w:cs="Arial"/>
          <w:sz w:val="20"/>
          <w:szCs w:val="20"/>
        </w:rPr>
        <w:t>for allocated zones</w:t>
      </w:r>
    </w:p>
    <w:p w:rsidR="002B0DF9" w:rsidRPr="00A920A1" w:rsidRDefault="002B0DF9" w:rsidP="002B0DF9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A920A1">
        <w:rPr>
          <w:rFonts w:ascii="Arial" w:hAnsi="Arial" w:cs="Arial"/>
          <w:sz w:val="20"/>
          <w:szCs w:val="20"/>
        </w:rPr>
        <w:t>Successfully led pilot projects to decrease order processing time while improving the quality of goods;</w:t>
      </w:r>
    </w:p>
    <w:p w:rsidR="002B0DF9" w:rsidRPr="00A920A1" w:rsidRDefault="002B0DF9" w:rsidP="002B0DF9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A920A1">
        <w:rPr>
          <w:rFonts w:ascii="Arial" w:hAnsi="Arial" w:cs="Arial"/>
          <w:sz w:val="20"/>
          <w:szCs w:val="20"/>
        </w:rPr>
        <w:t xml:space="preserve">Generated reports for manpower planning to achieve </w:t>
      </w:r>
      <w:r w:rsidR="00907365" w:rsidRPr="00A920A1">
        <w:rPr>
          <w:rFonts w:ascii="Arial" w:hAnsi="Arial" w:cs="Arial"/>
          <w:sz w:val="20"/>
          <w:szCs w:val="20"/>
        </w:rPr>
        <w:t>target efficiency</w:t>
      </w:r>
      <w:r w:rsidRPr="00A920A1">
        <w:rPr>
          <w:rFonts w:ascii="Arial" w:hAnsi="Arial" w:cs="Arial"/>
          <w:sz w:val="20"/>
          <w:szCs w:val="20"/>
        </w:rPr>
        <w:t xml:space="preserve"> set by </w:t>
      </w:r>
      <w:r w:rsidR="00F659B3" w:rsidRPr="00A920A1">
        <w:rPr>
          <w:rFonts w:ascii="Arial" w:hAnsi="Arial" w:cs="Arial"/>
          <w:sz w:val="20"/>
          <w:szCs w:val="20"/>
        </w:rPr>
        <w:t xml:space="preserve">the company </w:t>
      </w:r>
    </w:p>
    <w:p w:rsidR="002B0DF9" w:rsidRPr="00A920A1" w:rsidRDefault="002B0DF9" w:rsidP="002B0DF9">
      <w:pPr>
        <w:rPr>
          <w:rFonts w:ascii="Arial" w:hAnsi="Arial" w:cs="Arial"/>
          <w:b/>
          <w:sz w:val="20"/>
          <w:szCs w:val="20"/>
        </w:rPr>
      </w:pPr>
    </w:p>
    <w:p w:rsidR="002B1BA8" w:rsidRPr="00A920A1" w:rsidRDefault="002B0DF9" w:rsidP="002B0DF9">
      <w:pPr>
        <w:rPr>
          <w:rFonts w:ascii="Arial" w:hAnsi="Arial" w:cs="Arial"/>
          <w:b/>
          <w:sz w:val="20"/>
          <w:szCs w:val="20"/>
        </w:rPr>
      </w:pPr>
      <w:r w:rsidRPr="00A920A1">
        <w:rPr>
          <w:rFonts w:ascii="Arial" w:hAnsi="Arial" w:cs="Arial"/>
          <w:b/>
          <w:sz w:val="20"/>
          <w:szCs w:val="20"/>
        </w:rPr>
        <w:t>Data Analytics</w:t>
      </w:r>
    </w:p>
    <w:p w:rsidR="002B1BA8" w:rsidRPr="00A920A1" w:rsidRDefault="002B1BA8" w:rsidP="002B0DF9">
      <w:pPr>
        <w:rPr>
          <w:rFonts w:ascii="Arial" w:hAnsi="Arial" w:cs="Arial"/>
          <w:b/>
          <w:sz w:val="20"/>
          <w:szCs w:val="20"/>
        </w:rPr>
      </w:pPr>
    </w:p>
    <w:p w:rsidR="00EA076A" w:rsidRPr="00A920A1" w:rsidRDefault="00EA076A" w:rsidP="00695E95">
      <w:pPr>
        <w:pStyle w:val="ListParagraph"/>
        <w:numPr>
          <w:ilvl w:val="0"/>
          <w:numId w:val="9"/>
        </w:numPr>
        <w:tabs>
          <w:tab w:val="num" w:pos="360"/>
        </w:tabs>
        <w:rPr>
          <w:rFonts w:ascii="Arial" w:hAnsi="Arial" w:cs="Arial"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b/>
          <w:sz w:val="20"/>
          <w:szCs w:val="20"/>
        </w:rPr>
        <w:t xml:space="preserve">Customer Lifetime Analysis: </w:t>
      </w:r>
      <w:r w:rsidR="00910EA0" w:rsidRPr="00A920A1">
        <w:rPr>
          <w:rFonts w:ascii="Arial" w:hAnsi="Arial" w:cs="Arial"/>
          <w:sz w:val="20"/>
          <w:szCs w:val="20"/>
        </w:rPr>
        <w:t>Conducted a Market Research on new acquisitions</w:t>
      </w:r>
      <w:r w:rsidR="00BA4215" w:rsidRPr="00A920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4215" w:rsidRPr="00A920A1">
        <w:rPr>
          <w:rFonts w:ascii="Arial" w:hAnsi="Arial" w:cs="Arial"/>
          <w:sz w:val="20"/>
          <w:szCs w:val="20"/>
        </w:rPr>
        <w:t>vs</w:t>
      </w:r>
      <w:proofErr w:type="spellEnd"/>
      <w:r w:rsidR="00910EA0" w:rsidRPr="00A920A1">
        <w:rPr>
          <w:rFonts w:ascii="Arial" w:hAnsi="Arial" w:cs="Arial"/>
          <w:sz w:val="20"/>
          <w:szCs w:val="20"/>
        </w:rPr>
        <w:t xml:space="preserve"> repeat customers and formed matrix </w:t>
      </w:r>
      <w:r w:rsidRPr="00A920A1">
        <w:rPr>
          <w:rFonts w:ascii="Arial" w:hAnsi="Arial" w:cs="Arial"/>
          <w:sz w:val="20"/>
          <w:szCs w:val="20"/>
        </w:rPr>
        <w:t>across time periods, localities, and order patterns</w:t>
      </w:r>
      <w:r w:rsidR="00813DA0" w:rsidRPr="00A920A1">
        <w:rPr>
          <w:rFonts w:ascii="Arial" w:hAnsi="Arial" w:cs="Arial"/>
          <w:sz w:val="20"/>
          <w:szCs w:val="20"/>
        </w:rPr>
        <w:t xml:space="preserve"> to</w:t>
      </w:r>
      <w:r w:rsidRPr="00A920A1">
        <w:rPr>
          <w:rFonts w:ascii="Arial" w:hAnsi="Arial" w:cs="Arial"/>
          <w:sz w:val="20"/>
          <w:szCs w:val="20"/>
        </w:rPr>
        <w:t xml:space="preserve"> </w:t>
      </w:r>
      <w:r w:rsidR="00BA4215" w:rsidRPr="00A920A1">
        <w:rPr>
          <w:rFonts w:ascii="Arial" w:hAnsi="Arial" w:cs="Arial"/>
          <w:sz w:val="20"/>
          <w:szCs w:val="20"/>
        </w:rPr>
        <w:t>u</w:t>
      </w:r>
      <w:r w:rsidR="00813DA0" w:rsidRPr="00A920A1">
        <w:rPr>
          <w:rFonts w:ascii="Arial" w:hAnsi="Arial" w:cs="Arial"/>
          <w:sz w:val="20"/>
          <w:szCs w:val="20"/>
        </w:rPr>
        <w:t>nderstand customer behavior</w:t>
      </w:r>
      <w:r w:rsidR="00813DA0" w:rsidRPr="00A920A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A920A1">
        <w:rPr>
          <w:rFonts w:ascii="Arial" w:hAnsi="Arial" w:cs="Arial"/>
          <w:sz w:val="20"/>
          <w:szCs w:val="20"/>
        </w:rPr>
        <w:t xml:space="preserve">Gave each customer an individual score based on the </w:t>
      </w:r>
      <w:proofErr w:type="spellStart"/>
      <w:r w:rsidRPr="00A920A1">
        <w:rPr>
          <w:rFonts w:ascii="Arial" w:hAnsi="Arial" w:cs="Arial"/>
          <w:sz w:val="20"/>
          <w:szCs w:val="20"/>
        </w:rPr>
        <w:t>Recency</w:t>
      </w:r>
      <w:proofErr w:type="spellEnd"/>
      <w:r w:rsidRPr="00A920A1">
        <w:rPr>
          <w:rFonts w:ascii="Arial" w:hAnsi="Arial" w:cs="Arial"/>
          <w:sz w:val="20"/>
          <w:szCs w:val="20"/>
        </w:rPr>
        <w:t>-Frequency-Monetary (RFM) framework and divided them into distinct groups.</w:t>
      </w:r>
      <w:r w:rsidR="003F2DD3" w:rsidRPr="00A920A1">
        <w:rPr>
          <w:rFonts w:ascii="Arial" w:hAnsi="Arial" w:cs="Arial"/>
          <w:sz w:val="20"/>
          <w:szCs w:val="20"/>
        </w:rPr>
        <w:t xml:space="preserve"> </w:t>
      </w:r>
      <w:r w:rsidRPr="00A920A1">
        <w:rPr>
          <w:rFonts w:ascii="Arial" w:hAnsi="Arial" w:cs="Arial"/>
          <w:sz w:val="20"/>
          <w:szCs w:val="20"/>
        </w:rPr>
        <w:t>These groups were to be targeted with customized marketing strategies best suited to maximize their response rates.</w:t>
      </w:r>
    </w:p>
    <w:p w:rsidR="00961A26" w:rsidRPr="00A920A1" w:rsidRDefault="00961A26" w:rsidP="002B0DF9">
      <w:pPr>
        <w:rPr>
          <w:rFonts w:ascii="Arial" w:hAnsi="Arial" w:cs="Arial"/>
          <w:sz w:val="20"/>
          <w:szCs w:val="20"/>
        </w:rPr>
      </w:pPr>
    </w:p>
    <w:p w:rsidR="00D848C7" w:rsidRDefault="00D848C7" w:rsidP="00FE56F0">
      <w:pPr>
        <w:tabs>
          <w:tab w:val="left" w:pos="3405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45E8" w:rsidRDefault="00DC45E8" w:rsidP="00FE56F0">
      <w:pPr>
        <w:tabs>
          <w:tab w:val="left" w:pos="3405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495F" w:rsidRPr="00A920A1" w:rsidRDefault="0085457B" w:rsidP="00FE56F0">
      <w:pPr>
        <w:tabs>
          <w:tab w:val="left" w:pos="3405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>Amazon Development Center, Chennai</w:t>
      </w:r>
    </w:p>
    <w:p w:rsidR="004B400A" w:rsidRPr="00A920A1" w:rsidRDefault="004B400A" w:rsidP="00E967B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Designation: </w:t>
      </w:r>
      <w:r w:rsidR="00D66C27" w:rsidRPr="00A920A1">
        <w:rPr>
          <w:rFonts w:ascii="Arial" w:hAnsi="Arial" w:cs="Arial"/>
          <w:b/>
          <w:color w:val="000000" w:themeColor="text1"/>
          <w:sz w:val="20"/>
          <w:szCs w:val="20"/>
        </w:rPr>
        <w:t>RBS</w:t>
      </w:r>
      <w:r w:rsidR="003B3311" w:rsidRPr="00A920A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66C27" w:rsidRPr="00A920A1">
        <w:rPr>
          <w:rFonts w:ascii="Arial" w:hAnsi="Arial" w:cs="Arial"/>
          <w:b/>
          <w:color w:val="000000" w:themeColor="text1"/>
          <w:sz w:val="20"/>
          <w:szCs w:val="20"/>
        </w:rPr>
        <w:t>(Retail Business Service</w:t>
      </w:r>
      <w:r w:rsidR="006B23E3" w:rsidRPr="00A920A1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D66C27" w:rsidRPr="00A920A1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27199E" w:rsidRPr="00A920A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11BA4" w:rsidRPr="00A920A1">
        <w:rPr>
          <w:rFonts w:ascii="Arial" w:hAnsi="Arial" w:cs="Arial"/>
          <w:b/>
          <w:color w:val="000000" w:themeColor="text1"/>
          <w:sz w:val="20"/>
          <w:szCs w:val="20"/>
        </w:rPr>
        <w:t>Senior</w:t>
      </w:r>
      <w:r w:rsidR="006918EA" w:rsidRPr="00A920A1">
        <w:rPr>
          <w:rFonts w:ascii="Arial" w:hAnsi="Arial" w:cs="Arial"/>
          <w:b/>
          <w:color w:val="000000" w:themeColor="text1"/>
          <w:sz w:val="20"/>
          <w:szCs w:val="20"/>
        </w:rPr>
        <w:t xml:space="preserve"> Catalog </w:t>
      </w:r>
      <w:r w:rsidR="008E3C07" w:rsidRPr="00A920A1">
        <w:rPr>
          <w:rFonts w:ascii="Arial" w:hAnsi="Arial" w:cs="Arial"/>
          <w:b/>
          <w:color w:val="000000" w:themeColor="text1"/>
          <w:sz w:val="20"/>
          <w:szCs w:val="20"/>
        </w:rPr>
        <w:t>Specialist</w:t>
      </w:r>
      <w:r w:rsidR="006918EA" w:rsidRPr="00A920A1">
        <w:rPr>
          <w:rFonts w:ascii="Arial" w:hAnsi="Arial" w:cs="Arial"/>
          <w:b/>
          <w:color w:val="000000" w:themeColor="text1"/>
          <w:sz w:val="20"/>
          <w:szCs w:val="20"/>
        </w:rPr>
        <w:t>– Level 3</w:t>
      </w:r>
    </w:p>
    <w:p w:rsidR="00E967BA" w:rsidRPr="00A920A1" w:rsidRDefault="00D8593F" w:rsidP="00E967B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>November</w:t>
      </w:r>
      <w:r w:rsidR="00E967BA" w:rsidRPr="00A920A1">
        <w:rPr>
          <w:rFonts w:ascii="Arial" w:hAnsi="Arial" w:cs="Arial"/>
          <w:b/>
          <w:color w:val="000000" w:themeColor="text1"/>
          <w:sz w:val="20"/>
          <w:szCs w:val="20"/>
        </w:rPr>
        <w:t xml:space="preserve"> 2011 – </w:t>
      </w:r>
      <w:r w:rsidR="00FB56FC">
        <w:rPr>
          <w:rFonts w:ascii="Arial" w:hAnsi="Arial" w:cs="Arial"/>
          <w:b/>
          <w:color w:val="000000" w:themeColor="text1"/>
          <w:sz w:val="20"/>
          <w:szCs w:val="20"/>
        </w:rPr>
        <w:t>August</w:t>
      </w:r>
      <w:r w:rsidR="00E01430" w:rsidRPr="00A920A1">
        <w:rPr>
          <w:rFonts w:ascii="Arial" w:hAnsi="Arial" w:cs="Arial"/>
          <w:b/>
          <w:color w:val="000000" w:themeColor="text1"/>
          <w:sz w:val="20"/>
          <w:szCs w:val="20"/>
        </w:rPr>
        <w:t xml:space="preserve"> 201</w:t>
      </w:r>
      <w:r w:rsidR="00622034" w:rsidRPr="00A920A1">
        <w:rPr>
          <w:rFonts w:ascii="Arial" w:hAnsi="Arial" w:cs="Arial"/>
          <w:b/>
          <w:color w:val="000000" w:themeColor="text1"/>
          <w:sz w:val="20"/>
          <w:szCs w:val="20"/>
        </w:rPr>
        <w:t>5</w:t>
      </w:r>
    </w:p>
    <w:p w:rsidR="003B3EE8" w:rsidRPr="00A920A1" w:rsidRDefault="003B3EE8" w:rsidP="00D156F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B1BA8" w:rsidRPr="00A920A1" w:rsidRDefault="00D156F0" w:rsidP="00D156F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 xml:space="preserve">Role and </w:t>
      </w:r>
      <w:r w:rsidR="00E01430" w:rsidRPr="00A920A1">
        <w:rPr>
          <w:rFonts w:ascii="Arial" w:hAnsi="Arial" w:cs="Arial"/>
          <w:b/>
          <w:color w:val="000000" w:themeColor="text1"/>
          <w:sz w:val="20"/>
          <w:szCs w:val="20"/>
        </w:rPr>
        <w:t>Responsibilities</w:t>
      </w: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F834D0" w:rsidRPr="00A920A1" w:rsidRDefault="00F834D0" w:rsidP="00D156F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156F0" w:rsidRDefault="00D156F0" w:rsidP="00695E95">
      <w:pPr>
        <w:pStyle w:val="ListParagraph"/>
        <w:numPr>
          <w:ilvl w:val="0"/>
          <w:numId w:val="21"/>
        </w:numPr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color w:val="000000" w:themeColor="text1"/>
          <w:sz w:val="20"/>
          <w:szCs w:val="20"/>
        </w:rPr>
        <w:t xml:space="preserve">Performing </w:t>
      </w:r>
      <w:r w:rsidR="0023603C" w:rsidRPr="00A920A1">
        <w:rPr>
          <w:rFonts w:ascii="Arial" w:hAnsi="Arial" w:cs="Arial"/>
          <w:color w:val="000000" w:themeColor="text1"/>
          <w:sz w:val="20"/>
          <w:szCs w:val="20"/>
        </w:rPr>
        <w:t xml:space="preserve">variety of tasks in </w:t>
      </w:r>
      <w:r w:rsidRPr="00A920A1">
        <w:rPr>
          <w:rFonts w:ascii="Arial" w:hAnsi="Arial" w:cs="Arial"/>
          <w:color w:val="000000" w:themeColor="text1"/>
          <w:sz w:val="20"/>
          <w:szCs w:val="20"/>
        </w:rPr>
        <w:t>procuring</w:t>
      </w:r>
      <w:r w:rsidR="00066101" w:rsidRPr="00A920A1">
        <w:rPr>
          <w:rFonts w:ascii="Arial" w:hAnsi="Arial" w:cs="Arial"/>
          <w:color w:val="000000" w:themeColor="text1"/>
          <w:sz w:val="20"/>
          <w:szCs w:val="20"/>
        </w:rPr>
        <w:t xml:space="preserve"> and adding </w:t>
      </w:r>
      <w:r w:rsidRPr="00A920A1">
        <w:rPr>
          <w:rFonts w:ascii="Arial" w:hAnsi="Arial" w:cs="Arial"/>
          <w:color w:val="000000" w:themeColor="text1"/>
          <w:sz w:val="20"/>
          <w:szCs w:val="20"/>
        </w:rPr>
        <w:t>content</w:t>
      </w:r>
      <w:r w:rsidR="00066101" w:rsidRPr="00A920A1">
        <w:rPr>
          <w:rFonts w:ascii="Arial" w:hAnsi="Arial" w:cs="Arial"/>
          <w:color w:val="000000" w:themeColor="text1"/>
          <w:sz w:val="20"/>
          <w:szCs w:val="20"/>
        </w:rPr>
        <w:t xml:space="preserve"> into</w:t>
      </w:r>
      <w:r w:rsidRPr="00A920A1">
        <w:rPr>
          <w:rFonts w:ascii="Arial" w:hAnsi="Arial" w:cs="Arial"/>
          <w:color w:val="000000" w:themeColor="text1"/>
          <w:sz w:val="20"/>
          <w:szCs w:val="20"/>
        </w:rPr>
        <w:t xml:space="preserve"> the product catalogs on Amazon </w:t>
      </w:r>
      <w:r w:rsidR="0023603C" w:rsidRPr="00A920A1">
        <w:rPr>
          <w:rFonts w:ascii="Arial" w:hAnsi="Arial" w:cs="Arial"/>
          <w:color w:val="000000" w:themeColor="text1"/>
          <w:sz w:val="20"/>
          <w:szCs w:val="20"/>
        </w:rPr>
        <w:t>site and Populating it from various sources (includes secondary research)</w:t>
      </w:r>
    </w:p>
    <w:p w:rsidR="0051535A" w:rsidRPr="00A920A1" w:rsidRDefault="0051535A" w:rsidP="00695E95">
      <w:pPr>
        <w:pStyle w:val="ListParagraph"/>
        <w:numPr>
          <w:ilvl w:val="0"/>
          <w:numId w:val="21"/>
        </w:numPr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51535A">
        <w:rPr>
          <w:rFonts w:ascii="Arial" w:hAnsi="Arial" w:cs="Arial"/>
          <w:color w:val="000000" w:themeColor="text1"/>
          <w:sz w:val="20"/>
          <w:szCs w:val="20"/>
        </w:rPr>
        <w:t>Manage end to end retailing operations of the organization</w:t>
      </w:r>
    </w:p>
    <w:p w:rsidR="00D156F0" w:rsidRDefault="00D156F0" w:rsidP="00695E95">
      <w:pPr>
        <w:pStyle w:val="ListParagraph"/>
        <w:numPr>
          <w:ilvl w:val="0"/>
          <w:numId w:val="9"/>
        </w:numPr>
        <w:tabs>
          <w:tab w:val="num" w:pos="1080"/>
        </w:tabs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color w:val="000000" w:themeColor="text1"/>
          <w:sz w:val="20"/>
          <w:szCs w:val="20"/>
        </w:rPr>
        <w:t>Error Management</w:t>
      </w:r>
      <w:r w:rsidR="00C90C4F" w:rsidRPr="00A920A1">
        <w:rPr>
          <w:rFonts w:ascii="Arial" w:hAnsi="Arial" w:cs="Arial"/>
          <w:color w:val="000000" w:themeColor="text1"/>
          <w:sz w:val="20"/>
          <w:szCs w:val="20"/>
        </w:rPr>
        <w:t xml:space="preserve"> and interacting/</w:t>
      </w:r>
      <w:r w:rsidRPr="00A920A1">
        <w:rPr>
          <w:rFonts w:ascii="Arial" w:hAnsi="Arial" w:cs="Arial"/>
          <w:color w:val="000000" w:themeColor="text1"/>
          <w:sz w:val="20"/>
          <w:szCs w:val="20"/>
        </w:rPr>
        <w:t>coordinating with the Vendors &amp; Manufacturers and the Off-shore Business Teams</w:t>
      </w:r>
      <w:r w:rsidR="00C90C4F" w:rsidRPr="00A920A1">
        <w:rPr>
          <w:rFonts w:ascii="Arial" w:hAnsi="Arial" w:cs="Arial"/>
          <w:color w:val="000000" w:themeColor="text1"/>
          <w:sz w:val="20"/>
          <w:szCs w:val="20"/>
        </w:rPr>
        <w:t xml:space="preserve"> on a weekly basis.</w:t>
      </w:r>
    </w:p>
    <w:p w:rsidR="00452402" w:rsidRDefault="0051535A" w:rsidP="00695E95">
      <w:pPr>
        <w:pStyle w:val="ListParagraph"/>
        <w:numPr>
          <w:ilvl w:val="0"/>
          <w:numId w:val="9"/>
        </w:numPr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51535A">
        <w:rPr>
          <w:rFonts w:ascii="Arial" w:hAnsi="Arial" w:cs="Arial"/>
          <w:color w:val="000000" w:themeColor="text1"/>
          <w:sz w:val="20"/>
          <w:szCs w:val="20"/>
        </w:rPr>
        <w:t xml:space="preserve">Responsibilities include Inventory, Catalog, </w:t>
      </w:r>
      <w:r w:rsidR="00FB5956">
        <w:rPr>
          <w:rFonts w:ascii="Arial" w:hAnsi="Arial" w:cs="Arial"/>
          <w:sz w:val="20"/>
          <w:szCs w:val="20"/>
        </w:rPr>
        <w:t>Data handling, Advanced Excel/ Macros</w:t>
      </w:r>
      <w:r w:rsidR="00FB5956">
        <w:rPr>
          <w:rFonts w:ascii="Arial" w:hAnsi="Arial" w:cs="Arial"/>
          <w:color w:val="000000" w:themeColor="text1"/>
          <w:sz w:val="20"/>
          <w:szCs w:val="20"/>
        </w:rPr>
        <w:t xml:space="preserve">, Category Management </w:t>
      </w:r>
      <w:r w:rsidRPr="0051535A">
        <w:rPr>
          <w:rFonts w:ascii="Arial" w:hAnsi="Arial" w:cs="Arial"/>
          <w:color w:val="000000" w:themeColor="text1"/>
          <w:sz w:val="20"/>
          <w:szCs w:val="20"/>
        </w:rPr>
        <w:t xml:space="preserve">and Vendor management. </w:t>
      </w:r>
    </w:p>
    <w:p w:rsidR="0051535A" w:rsidRDefault="0051535A" w:rsidP="00695E95">
      <w:pPr>
        <w:pStyle w:val="ListParagraph"/>
        <w:numPr>
          <w:ilvl w:val="0"/>
          <w:numId w:val="9"/>
        </w:numPr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51535A">
        <w:rPr>
          <w:rFonts w:ascii="Arial" w:hAnsi="Arial" w:cs="Arial"/>
          <w:color w:val="000000" w:themeColor="text1"/>
          <w:sz w:val="20"/>
          <w:szCs w:val="20"/>
        </w:rPr>
        <w:t>Develop business growth of product lines, innovate customer site-experience and apply forward looking lean strategy to improve work efficiency and reduce operation costs.</w:t>
      </w:r>
    </w:p>
    <w:p w:rsidR="007C533F" w:rsidRDefault="00FB5956" w:rsidP="00695E95">
      <w:pPr>
        <w:pStyle w:val="ListParagraph"/>
        <w:numPr>
          <w:ilvl w:val="0"/>
          <w:numId w:val="9"/>
        </w:numPr>
        <w:ind w:left="14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handling, Advanced Excel/ Macros</w:t>
      </w:r>
      <w:r w:rsidRPr="007C53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533F" w:rsidRPr="007C533F">
        <w:rPr>
          <w:rFonts w:ascii="Arial" w:hAnsi="Arial" w:cs="Arial"/>
          <w:color w:val="000000" w:themeColor="text1"/>
          <w:sz w:val="20"/>
          <w:szCs w:val="20"/>
        </w:rPr>
        <w:t>Expe</w:t>
      </w:r>
      <w:r w:rsidR="007C533F">
        <w:rPr>
          <w:rFonts w:ascii="Arial" w:hAnsi="Arial" w:cs="Arial"/>
          <w:color w:val="000000" w:themeColor="text1"/>
          <w:sz w:val="20"/>
          <w:szCs w:val="20"/>
        </w:rPr>
        <w:t>rienced in handling a team of 12</w:t>
      </w:r>
      <w:r w:rsidR="007C533F" w:rsidRPr="007C533F">
        <w:rPr>
          <w:rFonts w:ascii="Arial" w:hAnsi="Arial" w:cs="Arial"/>
          <w:color w:val="000000" w:themeColor="text1"/>
          <w:sz w:val="20"/>
          <w:szCs w:val="20"/>
        </w:rPr>
        <w:t xml:space="preserve"> in the absence of my manager for a longer duration</w:t>
      </w:r>
    </w:p>
    <w:p w:rsidR="007C533F" w:rsidRDefault="007C533F" w:rsidP="00695E95">
      <w:pPr>
        <w:pStyle w:val="ListParagraph"/>
        <w:numPr>
          <w:ilvl w:val="0"/>
          <w:numId w:val="9"/>
        </w:numPr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7C533F">
        <w:rPr>
          <w:rFonts w:ascii="Arial" w:hAnsi="Arial" w:cs="Arial"/>
          <w:color w:val="000000" w:themeColor="text1"/>
          <w:sz w:val="20"/>
          <w:szCs w:val="20"/>
        </w:rPr>
        <w:t>Part of new process on-boarding team. Have on-boarded different processes both daily and weekly tasks and handled them effectively in an affordable manner.</w:t>
      </w:r>
    </w:p>
    <w:p w:rsidR="007C533F" w:rsidRPr="0051535A" w:rsidRDefault="007C533F" w:rsidP="00695E95">
      <w:pPr>
        <w:pStyle w:val="ListParagraph"/>
        <w:numPr>
          <w:ilvl w:val="0"/>
          <w:numId w:val="9"/>
        </w:numPr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7C533F">
        <w:rPr>
          <w:rFonts w:ascii="Arial" w:hAnsi="Arial" w:cs="Arial"/>
          <w:color w:val="000000" w:themeColor="text1"/>
          <w:sz w:val="20"/>
          <w:szCs w:val="20"/>
        </w:rPr>
        <w:t>Providing timely feedback to both upstream and downstream members in the hierarchy for the achievement of individual and organization objectives.</w:t>
      </w:r>
    </w:p>
    <w:p w:rsidR="001F2AF2" w:rsidRPr="004E24ED" w:rsidRDefault="005C53C9" w:rsidP="00695E95">
      <w:pPr>
        <w:pStyle w:val="ListParagraph"/>
        <w:numPr>
          <w:ilvl w:val="0"/>
          <w:numId w:val="9"/>
        </w:numPr>
        <w:tabs>
          <w:tab w:val="num" w:pos="720"/>
        </w:tabs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color w:val="000000" w:themeColor="text1"/>
          <w:sz w:val="20"/>
          <w:szCs w:val="20"/>
        </w:rPr>
        <w:t>Single Point of Contact for d</w:t>
      </w:r>
      <w:r w:rsidR="004E24ED">
        <w:rPr>
          <w:rFonts w:ascii="Arial" w:hAnsi="Arial" w:cs="Arial"/>
          <w:color w:val="000000" w:themeColor="text1"/>
          <w:sz w:val="20"/>
          <w:szCs w:val="20"/>
        </w:rPr>
        <w:t xml:space="preserve">riving various Projects </w:t>
      </w:r>
      <w:r w:rsidR="00811BA4" w:rsidRPr="004E24ED">
        <w:rPr>
          <w:rFonts w:ascii="Arial" w:hAnsi="Arial" w:cs="Arial"/>
          <w:color w:val="000000" w:themeColor="text1"/>
          <w:sz w:val="20"/>
          <w:szCs w:val="20"/>
        </w:rPr>
        <w:t>and performing audits on a regular basis</w:t>
      </w:r>
      <w:r w:rsidR="00066101" w:rsidRPr="004E24ED">
        <w:rPr>
          <w:rFonts w:ascii="Arial" w:hAnsi="Arial" w:cs="Arial"/>
          <w:color w:val="000000" w:themeColor="text1"/>
          <w:sz w:val="20"/>
          <w:szCs w:val="20"/>
        </w:rPr>
        <w:t xml:space="preserve"> thereby</w:t>
      </w:r>
      <w:r w:rsidR="00811BA4" w:rsidRPr="004E24ED">
        <w:rPr>
          <w:rFonts w:ascii="Arial" w:hAnsi="Arial" w:cs="Arial"/>
          <w:color w:val="000000" w:themeColor="text1"/>
          <w:sz w:val="20"/>
          <w:szCs w:val="20"/>
        </w:rPr>
        <w:t xml:space="preserve"> improving quality.</w:t>
      </w:r>
    </w:p>
    <w:p w:rsidR="004B400A" w:rsidRPr="00767E5F" w:rsidRDefault="005A3FF6" w:rsidP="00695E95">
      <w:pPr>
        <w:pStyle w:val="ListParagraph"/>
        <w:numPr>
          <w:ilvl w:val="0"/>
          <w:numId w:val="9"/>
        </w:numPr>
        <w:tabs>
          <w:tab w:val="num" w:pos="720"/>
        </w:tabs>
        <w:ind w:left="14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</w:t>
      </w:r>
      <w:r w:rsidR="00FF64AF">
        <w:rPr>
          <w:rFonts w:ascii="Arial" w:hAnsi="Arial" w:cs="Arial"/>
          <w:color w:val="000000" w:themeColor="text1"/>
          <w:sz w:val="20"/>
          <w:szCs w:val="20"/>
        </w:rPr>
        <w:t>esponsible increasing the metrics of the team with different strategies</w:t>
      </w:r>
    </w:p>
    <w:p w:rsidR="0094203F" w:rsidRPr="00A920A1" w:rsidRDefault="00FF64AF" w:rsidP="00695E95">
      <w:pPr>
        <w:pStyle w:val="ListParagraph"/>
        <w:numPr>
          <w:ilvl w:val="0"/>
          <w:numId w:val="9"/>
        </w:numPr>
        <w:tabs>
          <w:tab w:val="num" w:pos="720"/>
        </w:tabs>
        <w:ind w:left="14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Performed the role of process trainer</w:t>
      </w:r>
      <w:r w:rsidR="00373B61">
        <w:rPr>
          <w:rFonts w:ascii="Arial" w:hAnsi="Arial" w:cs="Arial"/>
          <w:color w:val="000000" w:themeColor="text1"/>
          <w:sz w:val="20"/>
          <w:szCs w:val="20"/>
        </w:rPr>
        <w:t xml:space="preserve"> for 6 months and have handled 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new batches of </w:t>
      </w:r>
      <w:r w:rsidR="007650AB">
        <w:rPr>
          <w:rFonts w:ascii="Arial" w:hAnsi="Arial" w:cs="Arial"/>
          <w:color w:val="000000" w:themeColor="text1"/>
          <w:sz w:val="20"/>
          <w:szCs w:val="20"/>
        </w:rPr>
        <w:t>fresher</w:t>
      </w:r>
      <w:r w:rsidR="00A81E13">
        <w:rPr>
          <w:rFonts w:ascii="Arial" w:hAnsi="Arial" w:cs="Arial"/>
          <w:color w:val="000000" w:themeColor="text1"/>
          <w:sz w:val="20"/>
          <w:szCs w:val="20"/>
        </w:rPr>
        <w:t>/ n</w:t>
      </w:r>
      <w:r w:rsidR="00D238E6">
        <w:rPr>
          <w:rFonts w:ascii="Arial" w:hAnsi="Arial" w:cs="Arial"/>
          <w:color w:val="000000" w:themeColor="text1"/>
          <w:sz w:val="20"/>
          <w:szCs w:val="20"/>
        </w:rPr>
        <w:t xml:space="preserve">ew </w:t>
      </w:r>
      <w:r w:rsidR="009801BF">
        <w:rPr>
          <w:rFonts w:ascii="Arial" w:hAnsi="Arial" w:cs="Arial"/>
          <w:color w:val="000000" w:themeColor="text1"/>
          <w:sz w:val="20"/>
          <w:szCs w:val="20"/>
        </w:rPr>
        <w:t>hires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D01F9" w:rsidRPr="00A920A1" w:rsidRDefault="00ED01F9" w:rsidP="00ED01F9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F86150" w:rsidRPr="00A920A1" w:rsidRDefault="005517E0" w:rsidP="00F86150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Skill S</w:t>
      </w:r>
      <w:r w:rsidR="008B1B6C">
        <w:rPr>
          <w:rFonts w:ascii="Arial" w:hAnsi="Arial" w:cs="Arial"/>
          <w:b/>
          <w:color w:val="000000" w:themeColor="text1"/>
          <w:sz w:val="20"/>
          <w:szCs w:val="20"/>
        </w:rPr>
        <w:t>et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Pr="008B1B6C">
        <w:rPr>
          <w:rFonts w:ascii="Arial" w:hAnsi="Arial" w:cs="Arial"/>
          <w:color w:val="000000" w:themeColor="text1"/>
          <w:sz w:val="20"/>
          <w:szCs w:val="20"/>
        </w:rPr>
        <w:t>Team Management, Vendor Support Services, Content/Catalog Management, Process Expert, Transition Specialist, On-boarding Specialist</w:t>
      </w:r>
      <w:r w:rsidR="00F8615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86150" w:rsidRPr="00A920A1">
        <w:rPr>
          <w:rFonts w:ascii="Arial" w:hAnsi="Arial" w:cs="Arial"/>
          <w:color w:val="000000" w:themeColor="text1"/>
          <w:sz w:val="20"/>
          <w:szCs w:val="20"/>
        </w:rPr>
        <w:t xml:space="preserve">MS Excel, </w:t>
      </w:r>
      <w:r w:rsidR="00F86150">
        <w:rPr>
          <w:rFonts w:ascii="Arial" w:hAnsi="Arial" w:cs="Arial"/>
          <w:color w:val="000000" w:themeColor="text1"/>
          <w:sz w:val="20"/>
          <w:szCs w:val="20"/>
        </w:rPr>
        <w:t>Visio, VBA Macros (Working knowledge)</w:t>
      </w:r>
    </w:p>
    <w:p w:rsidR="007620D6" w:rsidRPr="00A920A1" w:rsidRDefault="007620D6" w:rsidP="007620D6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B0D0C" w:rsidRPr="00A920A1" w:rsidRDefault="0072713D" w:rsidP="00D72688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>Achievements</w:t>
      </w:r>
    </w:p>
    <w:p w:rsidR="008B0D0C" w:rsidRPr="00A920A1" w:rsidRDefault="008B0D0C" w:rsidP="00D72688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B3EE8" w:rsidRPr="00A920A1" w:rsidRDefault="0072713D" w:rsidP="003B3EE8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color w:val="000000" w:themeColor="text1"/>
          <w:sz w:val="20"/>
          <w:szCs w:val="20"/>
        </w:rPr>
        <w:t>Won Rewards &amp; Recognition</w:t>
      </w:r>
      <w:r w:rsidR="004F20E0" w:rsidRPr="00A920A1">
        <w:rPr>
          <w:rFonts w:ascii="Arial" w:hAnsi="Arial" w:cs="Arial"/>
          <w:color w:val="000000" w:themeColor="text1"/>
          <w:sz w:val="20"/>
          <w:szCs w:val="20"/>
        </w:rPr>
        <w:t>-R&amp;R</w:t>
      </w:r>
      <w:r w:rsidR="002271A5" w:rsidRPr="00A920A1">
        <w:rPr>
          <w:rFonts w:ascii="Arial" w:hAnsi="Arial" w:cs="Arial"/>
          <w:color w:val="000000" w:themeColor="text1"/>
          <w:sz w:val="20"/>
          <w:szCs w:val="20"/>
        </w:rPr>
        <w:t xml:space="preserve"> Award </w:t>
      </w:r>
    </w:p>
    <w:p w:rsidR="0072713D" w:rsidRPr="00A920A1" w:rsidRDefault="002271A5" w:rsidP="003B3EE8">
      <w:p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A920A1">
        <w:rPr>
          <w:rFonts w:ascii="Arial" w:hAnsi="Arial" w:cs="Arial"/>
          <w:color w:val="000000" w:themeColor="text1"/>
          <w:sz w:val="20"/>
          <w:szCs w:val="20"/>
        </w:rPr>
        <w:t>Won</w:t>
      </w:r>
      <w:proofErr w:type="spellEnd"/>
      <w:r w:rsidRPr="00A920A1">
        <w:rPr>
          <w:rFonts w:ascii="Arial" w:hAnsi="Arial" w:cs="Arial"/>
          <w:color w:val="000000" w:themeColor="text1"/>
          <w:sz w:val="20"/>
          <w:szCs w:val="20"/>
        </w:rPr>
        <w:t xml:space="preserve"> spot award</w:t>
      </w:r>
      <w:r w:rsidR="00633E7A" w:rsidRPr="00A920A1">
        <w:rPr>
          <w:rFonts w:ascii="Arial" w:hAnsi="Arial" w:cs="Arial"/>
          <w:color w:val="000000" w:themeColor="text1"/>
          <w:sz w:val="20"/>
          <w:szCs w:val="20"/>
        </w:rPr>
        <w:t>s</w:t>
      </w:r>
    </w:p>
    <w:p w:rsidR="00D72688" w:rsidRPr="00A920A1" w:rsidRDefault="00633E7A" w:rsidP="003B3EE8">
      <w:pPr>
        <w:rPr>
          <w:rFonts w:ascii="Arial" w:hAnsi="Arial" w:cs="Arial"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color w:val="000000" w:themeColor="text1"/>
          <w:sz w:val="20"/>
          <w:szCs w:val="20"/>
        </w:rPr>
        <w:t>Consistently</w:t>
      </w:r>
      <w:r w:rsidR="0072713D" w:rsidRPr="00A920A1">
        <w:rPr>
          <w:rFonts w:ascii="Arial" w:hAnsi="Arial" w:cs="Arial"/>
          <w:color w:val="000000" w:themeColor="text1"/>
          <w:sz w:val="20"/>
          <w:szCs w:val="20"/>
        </w:rPr>
        <w:t xml:space="preserve"> rated as Outstanding Performer</w:t>
      </w:r>
    </w:p>
    <w:p w:rsidR="0026645D" w:rsidRPr="00A920A1" w:rsidRDefault="0026645D" w:rsidP="003B3EE8">
      <w:pPr>
        <w:rPr>
          <w:rFonts w:ascii="Arial" w:hAnsi="Arial" w:cs="Arial"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color w:val="000000" w:themeColor="text1"/>
          <w:sz w:val="20"/>
          <w:szCs w:val="20"/>
        </w:rPr>
        <w:t>Pr</w:t>
      </w:r>
      <w:r w:rsidR="003209DA" w:rsidRPr="00A920A1">
        <w:rPr>
          <w:rFonts w:ascii="Arial" w:hAnsi="Arial" w:cs="Arial"/>
          <w:color w:val="000000" w:themeColor="text1"/>
          <w:sz w:val="20"/>
          <w:szCs w:val="20"/>
        </w:rPr>
        <w:t>omoted as</w:t>
      </w:r>
      <w:r w:rsidR="00633E7A" w:rsidRPr="00A920A1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="003209DA" w:rsidRPr="00A920A1">
        <w:rPr>
          <w:rFonts w:ascii="Arial" w:hAnsi="Arial" w:cs="Arial"/>
          <w:color w:val="000000" w:themeColor="text1"/>
          <w:sz w:val="20"/>
          <w:szCs w:val="20"/>
        </w:rPr>
        <w:t xml:space="preserve"> Senior Catalog Associate</w:t>
      </w:r>
    </w:p>
    <w:p w:rsidR="00F834D0" w:rsidRPr="00A920A1" w:rsidRDefault="00F834D0" w:rsidP="00F90CD4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90CD4" w:rsidRPr="00A920A1" w:rsidRDefault="00F90CD4" w:rsidP="00F90CD4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="00B67A54" w:rsidRPr="00A920A1">
        <w:rPr>
          <w:rFonts w:ascii="Arial" w:hAnsi="Arial" w:cs="Arial"/>
          <w:b/>
          <w:color w:val="000000" w:themeColor="text1"/>
          <w:sz w:val="20"/>
          <w:szCs w:val="20"/>
        </w:rPr>
        <w:t>SS</w:t>
      </w:r>
      <w:r w:rsidR="00DA7193" w:rsidRPr="00A920A1">
        <w:rPr>
          <w:rFonts w:ascii="Arial" w:hAnsi="Arial" w:cs="Arial"/>
          <w:b/>
          <w:color w:val="000000" w:themeColor="text1"/>
          <w:sz w:val="20"/>
          <w:szCs w:val="20"/>
        </w:rPr>
        <w:t xml:space="preserve"> Corp Private Limited</w:t>
      </w:r>
    </w:p>
    <w:p w:rsidR="00F90CD4" w:rsidRPr="00A920A1" w:rsidRDefault="00D95607" w:rsidP="00F90CD4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>November</w:t>
      </w:r>
      <w:r w:rsidR="00772B34" w:rsidRPr="00A920A1">
        <w:rPr>
          <w:rFonts w:ascii="Arial" w:hAnsi="Arial" w:cs="Arial"/>
          <w:b/>
          <w:color w:val="000000" w:themeColor="text1"/>
          <w:sz w:val="20"/>
          <w:szCs w:val="20"/>
        </w:rPr>
        <w:t xml:space="preserve"> 2010</w:t>
      </w:r>
      <w:r w:rsidR="00F90CD4" w:rsidRPr="00A920A1">
        <w:rPr>
          <w:rFonts w:ascii="Arial" w:hAnsi="Arial" w:cs="Arial"/>
          <w:b/>
          <w:color w:val="000000" w:themeColor="text1"/>
          <w:sz w:val="20"/>
          <w:szCs w:val="20"/>
        </w:rPr>
        <w:t>- October 2011</w:t>
      </w:r>
    </w:p>
    <w:p w:rsidR="00F90CD4" w:rsidRPr="00A920A1" w:rsidRDefault="00C348C4" w:rsidP="00F90CD4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>Real Player and Rhapsody</w:t>
      </w:r>
      <w:r w:rsidR="00F90CD4" w:rsidRPr="00A920A1">
        <w:rPr>
          <w:rFonts w:ascii="Arial" w:hAnsi="Arial" w:cs="Arial"/>
          <w:b/>
          <w:color w:val="000000" w:themeColor="text1"/>
          <w:sz w:val="20"/>
          <w:szCs w:val="20"/>
        </w:rPr>
        <w:t>: Support Engineer</w:t>
      </w:r>
    </w:p>
    <w:p w:rsidR="00F834D0" w:rsidRPr="00A920A1" w:rsidRDefault="00F834D0" w:rsidP="00F90CD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90CD4" w:rsidRPr="00A920A1" w:rsidRDefault="00F90CD4" w:rsidP="00CE7623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color w:val="000000" w:themeColor="text1"/>
          <w:sz w:val="20"/>
          <w:szCs w:val="20"/>
        </w:rPr>
        <w:t>Supported Rhapsody which is</w:t>
      </w:r>
      <w:r w:rsidR="00633E7A" w:rsidRPr="00A920A1">
        <w:rPr>
          <w:rFonts w:ascii="Arial" w:hAnsi="Arial" w:cs="Arial"/>
          <w:color w:val="000000" w:themeColor="text1"/>
          <w:sz w:val="20"/>
          <w:szCs w:val="20"/>
        </w:rPr>
        <w:t xml:space="preserve"> an</w:t>
      </w:r>
      <w:r w:rsidRPr="00A920A1">
        <w:rPr>
          <w:rFonts w:ascii="Arial" w:hAnsi="Arial" w:cs="Arial"/>
          <w:color w:val="000000" w:themeColor="text1"/>
          <w:sz w:val="20"/>
          <w:szCs w:val="20"/>
        </w:rPr>
        <w:t xml:space="preserve"> online music store </w:t>
      </w:r>
    </w:p>
    <w:p w:rsidR="00F90CD4" w:rsidRPr="00A920A1" w:rsidRDefault="00F90CD4" w:rsidP="00F90CD4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color w:val="000000" w:themeColor="text1"/>
          <w:sz w:val="20"/>
          <w:szCs w:val="20"/>
        </w:rPr>
        <w:t>Supported clients in Sound Cord and Audio device failure issues</w:t>
      </w:r>
    </w:p>
    <w:p w:rsidR="00F90CD4" w:rsidRPr="00A920A1" w:rsidRDefault="00F90CD4" w:rsidP="00F90CD4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color w:val="000000" w:themeColor="text1"/>
          <w:sz w:val="20"/>
          <w:szCs w:val="20"/>
        </w:rPr>
        <w:t>Helped in updating the firmware and also formulated new troubleshooting steps as a process improvement measure</w:t>
      </w:r>
    </w:p>
    <w:p w:rsidR="00F90CD4" w:rsidRPr="00A920A1" w:rsidRDefault="00F90CD4" w:rsidP="00F90CD4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color w:val="000000" w:themeColor="text1"/>
          <w:sz w:val="20"/>
          <w:szCs w:val="20"/>
        </w:rPr>
        <w:t>Supported issues related to Windows, Mac Operating systems and Android</w:t>
      </w:r>
      <w:r w:rsidR="00EA781A" w:rsidRPr="00A920A1">
        <w:rPr>
          <w:rFonts w:ascii="Arial" w:hAnsi="Arial" w:cs="Arial"/>
          <w:color w:val="000000" w:themeColor="text1"/>
          <w:sz w:val="20"/>
          <w:szCs w:val="20"/>
        </w:rPr>
        <w:t xml:space="preserve"> and IOS apps for mobile phones.</w:t>
      </w:r>
    </w:p>
    <w:p w:rsidR="00F90CD4" w:rsidRPr="00A920A1" w:rsidRDefault="00F90CD4" w:rsidP="00D72688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3037D" w:rsidRPr="00A920A1" w:rsidRDefault="0053037D" w:rsidP="0062238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CE1DDD" w:rsidRPr="00A920A1">
        <w:rPr>
          <w:rFonts w:ascii="Arial" w:hAnsi="Arial" w:cs="Arial"/>
          <w:b/>
          <w:color w:val="000000" w:themeColor="text1"/>
          <w:sz w:val="20"/>
          <w:szCs w:val="20"/>
        </w:rPr>
        <w:t>ducation Profile</w:t>
      </w:r>
      <w:r w:rsidRPr="00A920A1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3B3EE8" w:rsidRPr="00A920A1" w:rsidRDefault="003B3EE8" w:rsidP="006223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52DD2" w:rsidRPr="00A920A1" w:rsidRDefault="00C52DD2" w:rsidP="00CE7623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color w:val="000000" w:themeColor="text1"/>
          <w:sz w:val="20"/>
          <w:szCs w:val="20"/>
        </w:rPr>
        <w:t xml:space="preserve">Completed </w:t>
      </w:r>
      <w:proofErr w:type="spellStart"/>
      <w:r w:rsidRPr="00A920A1">
        <w:rPr>
          <w:rFonts w:ascii="Arial" w:hAnsi="Arial" w:cs="Arial"/>
          <w:color w:val="000000" w:themeColor="text1"/>
          <w:sz w:val="20"/>
          <w:szCs w:val="20"/>
        </w:rPr>
        <w:t>B.T</w:t>
      </w:r>
      <w:r w:rsidR="00633E7A" w:rsidRPr="00A920A1">
        <w:rPr>
          <w:rFonts w:ascii="Arial" w:hAnsi="Arial" w:cs="Arial"/>
          <w:color w:val="000000" w:themeColor="text1"/>
          <w:sz w:val="20"/>
          <w:szCs w:val="20"/>
        </w:rPr>
        <w:t>ech</w:t>
      </w:r>
      <w:proofErr w:type="spellEnd"/>
      <w:r w:rsidR="00633E7A" w:rsidRPr="00A920A1">
        <w:rPr>
          <w:rFonts w:ascii="Arial" w:hAnsi="Arial" w:cs="Arial"/>
          <w:color w:val="000000" w:themeColor="text1"/>
          <w:sz w:val="20"/>
          <w:szCs w:val="20"/>
        </w:rPr>
        <w:t xml:space="preserve"> (Information Technology) from </w:t>
      </w:r>
      <w:r w:rsidRPr="00A920A1">
        <w:rPr>
          <w:rFonts w:ascii="Arial" w:hAnsi="Arial" w:cs="Arial"/>
          <w:color w:val="000000" w:themeColor="text1"/>
          <w:sz w:val="20"/>
          <w:szCs w:val="20"/>
        </w:rPr>
        <w:t xml:space="preserve">Jerusalem </w:t>
      </w:r>
      <w:r w:rsidR="00AE5209">
        <w:rPr>
          <w:rFonts w:ascii="Arial" w:hAnsi="Arial" w:cs="Arial"/>
          <w:color w:val="000000" w:themeColor="text1"/>
          <w:sz w:val="20"/>
          <w:szCs w:val="20"/>
        </w:rPr>
        <w:t>College of Engineering, Chennai</w:t>
      </w:r>
      <w:r w:rsidR="00AD47EA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Pr="00A920A1">
        <w:rPr>
          <w:rFonts w:ascii="Arial" w:hAnsi="Arial" w:cs="Arial"/>
          <w:color w:val="000000" w:themeColor="text1"/>
          <w:sz w:val="20"/>
          <w:szCs w:val="20"/>
        </w:rPr>
        <w:t xml:space="preserve">n the Year 2009 with </w:t>
      </w:r>
      <w:r w:rsidR="00602BE7" w:rsidRPr="00A920A1">
        <w:rPr>
          <w:rFonts w:ascii="Arial" w:hAnsi="Arial" w:cs="Arial"/>
          <w:color w:val="000000" w:themeColor="text1"/>
          <w:sz w:val="20"/>
          <w:szCs w:val="20"/>
        </w:rPr>
        <w:t xml:space="preserve">an overall aggregate of 61% </w:t>
      </w:r>
    </w:p>
    <w:p w:rsidR="00C52DD2" w:rsidRDefault="00C52DD2" w:rsidP="005A089C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920A1">
        <w:rPr>
          <w:rFonts w:ascii="Arial" w:hAnsi="Arial" w:cs="Arial"/>
          <w:color w:val="000000" w:themeColor="text1"/>
          <w:sz w:val="20"/>
          <w:szCs w:val="20"/>
        </w:rPr>
        <w:t>Completed 12</w:t>
      </w:r>
      <w:r w:rsidRPr="00A920A1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602BE7" w:rsidRPr="00A920A1">
        <w:rPr>
          <w:rFonts w:ascii="Arial" w:hAnsi="Arial" w:cs="Arial"/>
          <w:color w:val="000000" w:themeColor="text1"/>
          <w:sz w:val="20"/>
          <w:szCs w:val="20"/>
        </w:rPr>
        <w:t xml:space="preserve"> Standard </w:t>
      </w:r>
      <w:r w:rsidR="005A089C">
        <w:rPr>
          <w:rFonts w:ascii="Arial" w:hAnsi="Arial" w:cs="Arial"/>
          <w:color w:val="000000" w:themeColor="text1"/>
          <w:sz w:val="20"/>
          <w:szCs w:val="20"/>
        </w:rPr>
        <w:t>and 10</w:t>
      </w:r>
      <w:r w:rsidR="005A089C" w:rsidRPr="005A089C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602EFA">
        <w:rPr>
          <w:rFonts w:ascii="Arial" w:hAnsi="Arial" w:cs="Arial"/>
          <w:color w:val="000000" w:themeColor="text1"/>
          <w:sz w:val="20"/>
          <w:szCs w:val="20"/>
        </w:rPr>
        <w:t xml:space="preserve"> std with </w:t>
      </w:r>
      <w:proofErr w:type="spellStart"/>
      <w:r w:rsidR="00602EFA">
        <w:rPr>
          <w:rFonts w:ascii="Arial" w:hAnsi="Arial" w:cs="Arial"/>
          <w:color w:val="000000" w:themeColor="text1"/>
          <w:sz w:val="20"/>
          <w:szCs w:val="20"/>
        </w:rPr>
        <w:t>Vyasa</w:t>
      </w:r>
      <w:proofErr w:type="spellEnd"/>
      <w:r w:rsidR="00602E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02EFA">
        <w:rPr>
          <w:rFonts w:ascii="Arial" w:hAnsi="Arial" w:cs="Arial"/>
          <w:color w:val="000000" w:themeColor="text1"/>
          <w:sz w:val="20"/>
          <w:szCs w:val="20"/>
        </w:rPr>
        <w:t>V</w:t>
      </w:r>
      <w:r w:rsidR="005A089C">
        <w:rPr>
          <w:rFonts w:ascii="Arial" w:hAnsi="Arial" w:cs="Arial"/>
          <w:color w:val="000000" w:themeColor="text1"/>
          <w:sz w:val="20"/>
          <w:szCs w:val="20"/>
        </w:rPr>
        <w:t>idyalaya</w:t>
      </w:r>
      <w:proofErr w:type="spellEnd"/>
      <w:r w:rsidR="00FB6F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FB6F6C">
        <w:rPr>
          <w:rFonts w:ascii="Arial" w:hAnsi="Arial" w:cs="Arial"/>
          <w:color w:val="000000" w:themeColor="text1"/>
          <w:sz w:val="20"/>
          <w:szCs w:val="20"/>
        </w:rPr>
        <w:t>matric</w:t>
      </w:r>
      <w:proofErr w:type="spellEnd"/>
      <w:r w:rsidR="00602EFA">
        <w:rPr>
          <w:rFonts w:ascii="Arial" w:hAnsi="Arial" w:cs="Arial"/>
          <w:color w:val="000000" w:themeColor="text1"/>
          <w:sz w:val="20"/>
          <w:szCs w:val="20"/>
        </w:rPr>
        <w:t xml:space="preserve"> school</w:t>
      </w:r>
      <w:proofErr w:type="gramEnd"/>
      <w:r w:rsidR="005A089C">
        <w:rPr>
          <w:rFonts w:ascii="Arial" w:hAnsi="Arial" w:cs="Arial"/>
          <w:color w:val="000000" w:themeColor="text1"/>
          <w:sz w:val="20"/>
          <w:szCs w:val="20"/>
        </w:rPr>
        <w:t xml:space="preserve"> with 75% and 78% respectively.</w:t>
      </w:r>
    </w:p>
    <w:p w:rsidR="009B5417" w:rsidRPr="00A920A1" w:rsidRDefault="009B5417" w:rsidP="005A089C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</w:p>
    <w:p w:rsidR="00664B77" w:rsidRDefault="00664B77" w:rsidP="00664B77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Personal Profile:</w:t>
      </w:r>
    </w:p>
    <w:p w:rsidR="00664B77" w:rsidRDefault="00664B77" w:rsidP="00664B7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64B77" w:rsidRDefault="00664B77" w:rsidP="00664B77">
      <w:pPr>
        <w:pStyle w:val="ListParagraph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Name :</w:t>
      </w:r>
      <w:r w:rsidR="004165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Vishwaraj</w:t>
      </w:r>
      <w:proofErr w:type="spellEnd"/>
    </w:p>
    <w:p w:rsidR="00664B77" w:rsidRDefault="00664B77" w:rsidP="00664B77">
      <w:pPr>
        <w:pStyle w:val="ListParagraph"/>
        <w:numPr>
          <w:ilvl w:val="0"/>
          <w:numId w:val="3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Marital Status: Married </w:t>
      </w:r>
    </w:p>
    <w:p w:rsidR="00664B77" w:rsidRDefault="00664B77" w:rsidP="00664B77">
      <w:pPr>
        <w:pStyle w:val="ListParagraph"/>
        <w:numPr>
          <w:ilvl w:val="0"/>
          <w:numId w:val="3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Place: Chennai </w:t>
      </w:r>
    </w:p>
    <w:p w:rsidR="00664B77" w:rsidRDefault="00664B77" w:rsidP="00664B77">
      <w:pPr>
        <w:pStyle w:val="ListParagraph"/>
        <w:numPr>
          <w:ilvl w:val="0"/>
          <w:numId w:val="3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DOB: 10-12-1987</w:t>
      </w:r>
    </w:p>
    <w:p w:rsidR="00664B77" w:rsidRDefault="00664B77" w:rsidP="00664B77">
      <w:pPr>
        <w:pStyle w:val="ListParagraph"/>
        <w:numPr>
          <w:ilvl w:val="0"/>
          <w:numId w:val="3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Hobbie</w:t>
      </w:r>
      <w:r w:rsidR="000B6459">
        <w:rPr>
          <w:rFonts w:ascii="Arial" w:hAnsi="Arial" w:cs="Arial"/>
          <w:color w:val="000000" w:themeColor="text1"/>
          <w:sz w:val="20"/>
          <w:szCs w:val="20"/>
        </w:rPr>
        <w:t xml:space="preserve">s : Cricket and Fantasy Premier </w:t>
      </w:r>
      <w:r>
        <w:rPr>
          <w:rFonts w:ascii="Arial" w:hAnsi="Arial" w:cs="Arial"/>
          <w:color w:val="000000" w:themeColor="text1"/>
          <w:sz w:val="20"/>
          <w:szCs w:val="20"/>
        </w:rPr>
        <w:t>League</w:t>
      </w:r>
    </w:p>
    <w:p w:rsidR="00664B77" w:rsidRPr="00A920A1" w:rsidRDefault="00664B77" w:rsidP="00E967BA">
      <w:pPr>
        <w:autoSpaceDE/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:rsidR="000E6E21" w:rsidRDefault="009B5417" w:rsidP="000E6E2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De</w:t>
      </w:r>
      <w:r w:rsidR="000E6E21">
        <w:rPr>
          <w:rFonts w:ascii="Arial" w:hAnsi="Arial" w:cs="Arial"/>
          <w:b/>
          <w:color w:val="000000" w:themeColor="text1"/>
          <w:sz w:val="20"/>
          <w:szCs w:val="20"/>
        </w:rPr>
        <w:t>claration:</w:t>
      </w:r>
      <w:r w:rsidR="000E6E21">
        <w:rPr>
          <w:rFonts w:ascii="Arial" w:hAnsi="Arial" w:cs="Arial"/>
          <w:color w:val="000000" w:themeColor="text1"/>
          <w:sz w:val="20"/>
          <w:szCs w:val="20"/>
        </w:rPr>
        <w:t xml:space="preserve">  I hereby declare that the </w:t>
      </w:r>
      <w:r w:rsidR="00444D81">
        <w:rPr>
          <w:rFonts w:ascii="Arial" w:hAnsi="Arial" w:cs="Arial"/>
          <w:color w:val="000000" w:themeColor="text1"/>
          <w:sz w:val="20"/>
          <w:szCs w:val="20"/>
        </w:rPr>
        <w:t>above-mentioned</w:t>
      </w:r>
      <w:r w:rsidR="000E6E21">
        <w:rPr>
          <w:rFonts w:ascii="Arial" w:hAnsi="Arial" w:cs="Arial"/>
          <w:color w:val="000000" w:themeColor="text1"/>
          <w:sz w:val="20"/>
          <w:szCs w:val="20"/>
        </w:rPr>
        <w:t xml:space="preserve"> information is correct up to my knowledge.</w:t>
      </w:r>
    </w:p>
    <w:p w:rsidR="009B5417" w:rsidRDefault="009B5417" w:rsidP="000E6E21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73B98" w:rsidRDefault="009B5417" w:rsidP="000E6E2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C73B98">
        <w:rPr>
          <w:rFonts w:ascii="Arial" w:hAnsi="Arial" w:cs="Arial"/>
          <w:color w:val="000000" w:themeColor="text1"/>
          <w:sz w:val="20"/>
          <w:szCs w:val="20"/>
        </w:rPr>
        <w:t>Regards,</w:t>
      </w:r>
    </w:p>
    <w:p w:rsidR="00C73B98" w:rsidRDefault="00C73B98" w:rsidP="000E6E2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73B98" w:rsidRPr="00A920A1" w:rsidRDefault="009B5417" w:rsidP="000E6E2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416512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416512">
        <w:rPr>
          <w:rFonts w:ascii="Arial" w:hAnsi="Arial" w:cs="Arial"/>
          <w:color w:val="000000" w:themeColor="text1"/>
          <w:sz w:val="20"/>
          <w:szCs w:val="20"/>
        </w:rPr>
        <w:t>Vishwaraj</w:t>
      </w:r>
      <w:proofErr w:type="spellEnd"/>
      <w:r w:rsidR="00C73B98">
        <w:rPr>
          <w:rFonts w:ascii="Arial" w:hAnsi="Arial" w:cs="Arial"/>
          <w:color w:val="000000" w:themeColor="text1"/>
          <w:sz w:val="20"/>
          <w:szCs w:val="20"/>
        </w:rPr>
        <w:t>)</w:t>
      </w:r>
    </w:p>
    <w:sectPr w:rsidR="00C73B98" w:rsidRPr="00A920A1" w:rsidSect="007F36ED">
      <w:pgSz w:w="11906" w:h="16838"/>
      <w:pgMar w:top="504" w:right="288" w:bottom="389" w:left="432" w:header="720" w:footer="720" w:gutter="0"/>
      <w:pgBorders>
        <w:top w:val="single" w:sz="4" w:space="12" w:color="000000"/>
        <w:left w:val="single" w:sz="4" w:space="12" w:color="000000"/>
        <w:bottom w:val="single" w:sz="4" w:space="12" w:color="000000"/>
        <w:right w:val="single" w:sz="4" w:space="12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  <w:szCs w:val="24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2C84EB7"/>
    <w:multiLevelType w:val="hybridMultilevel"/>
    <w:tmpl w:val="CB5ADA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3366C4"/>
    <w:multiLevelType w:val="hybridMultilevel"/>
    <w:tmpl w:val="559EE3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26E9B"/>
    <w:multiLevelType w:val="hybridMultilevel"/>
    <w:tmpl w:val="1550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045A5"/>
    <w:multiLevelType w:val="hybridMultilevel"/>
    <w:tmpl w:val="129C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C6A6A"/>
    <w:multiLevelType w:val="hybridMultilevel"/>
    <w:tmpl w:val="802A6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561738"/>
    <w:multiLevelType w:val="hybridMultilevel"/>
    <w:tmpl w:val="047C44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20AFC"/>
    <w:multiLevelType w:val="hybridMultilevel"/>
    <w:tmpl w:val="444683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06A52"/>
    <w:multiLevelType w:val="hybridMultilevel"/>
    <w:tmpl w:val="42507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A7FD7"/>
    <w:multiLevelType w:val="hybridMultilevel"/>
    <w:tmpl w:val="23E215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04E84"/>
    <w:multiLevelType w:val="hybridMultilevel"/>
    <w:tmpl w:val="B5B8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41F12"/>
    <w:multiLevelType w:val="hybridMultilevel"/>
    <w:tmpl w:val="3CB8E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65A09"/>
    <w:multiLevelType w:val="hybridMultilevel"/>
    <w:tmpl w:val="B120C686"/>
    <w:lvl w:ilvl="0" w:tplc="08BEE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99CC6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DC50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550B2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ACDA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B22E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1280D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00845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C86F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4FE14C4"/>
    <w:multiLevelType w:val="hybridMultilevel"/>
    <w:tmpl w:val="8B70EB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524D6"/>
    <w:multiLevelType w:val="hybridMultilevel"/>
    <w:tmpl w:val="DD36FF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E0D5B"/>
    <w:multiLevelType w:val="hybridMultilevel"/>
    <w:tmpl w:val="DD58F2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E06A9"/>
    <w:multiLevelType w:val="hybridMultilevel"/>
    <w:tmpl w:val="85827530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>
    <w:nsid w:val="526D787F"/>
    <w:multiLevelType w:val="hybridMultilevel"/>
    <w:tmpl w:val="CAC463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52E5F"/>
    <w:multiLevelType w:val="hybridMultilevel"/>
    <w:tmpl w:val="52EC95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F62E5"/>
    <w:multiLevelType w:val="hybridMultilevel"/>
    <w:tmpl w:val="2096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81B72"/>
    <w:multiLevelType w:val="hybridMultilevel"/>
    <w:tmpl w:val="40F8E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1E11B6"/>
    <w:multiLevelType w:val="hybridMultilevel"/>
    <w:tmpl w:val="59B83A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64ADD"/>
    <w:multiLevelType w:val="hybridMultilevel"/>
    <w:tmpl w:val="4684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313EE"/>
    <w:multiLevelType w:val="hybridMultilevel"/>
    <w:tmpl w:val="44C4AA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3316A"/>
    <w:multiLevelType w:val="hybridMultilevel"/>
    <w:tmpl w:val="600ABC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1"/>
  </w:num>
  <w:num w:numId="9">
    <w:abstractNumId w:val="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3"/>
  </w:num>
  <w:num w:numId="14">
    <w:abstractNumId w:val="7"/>
  </w:num>
  <w:num w:numId="15">
    <w:abstractNumId w:val="29"/>
  </w:num>
  <w:num w:numId="16">
    <w:abstractNumId w:val="18"/>
  </w:num>
  <w:num w:numId="17">
    <w:abstractNumId w:val="22"/>
  </w:num>
  <w:num w:numId="18">
    <w:abstractNumId w:val="28"/>
  </w:num>
  <w:num w:numId="19">
    <w:abstractNumId w:val="10"/>
  </w:num>
  <w:num w:numId="20">
    <w:abstractNumId w:val="26"/>
  </w:num>
  <w:num w:numId="21">
    <w:abstractNumId w:val="20"/>
  </w:num>
  <w:num w:numId="22">
    <w:abstractNumId w:val="6"/>
  </w:num>
  <w:num w:numId="23">
    <w:abstractNumId w:val="23"/>
  </w:num>
  <w:num w:numId="24">
    <w:abstractNumId w:val="27"/>
  </w:num>
  <w:num w:numId="25">
    <w:abstractNumId w:val="24"/>
  </w:num>
  <w:num w:numId="26">
    <w:abstractNumId w:val="25"/>
  </w:num>
  <w:num w:numId="27">
    <w:abstractNumId w:val="11"/>
  </w:num>
  <w:num w:numId="28">
    <w:abstractNumId w:val="12"/>
  </w:num>
  <w:num w:numId="29">
    <w:abstractNumId w:val="19"/>
  </w:num>
  <w:num w:numId="30">
    <w:abstractNumId w:val="16"/>
  </w:num>
  <w:num w:numId="31">
    <w:abstractNumId w:val="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7BA"/>
    <w:rsid w:val="00020EAD"/>
    <w:rsid w:val="00022622"/>
    <w:rsid w:val="00026A93"/>
    <w:rsid w:val="000278F8"/>
    <w:rsid w:val="00041243"/>
    <w:rsid w:val="000459CE"/>
    <w:rsid w:val="00061CDA"/>
    <w:rsid w:val="00062107"/>
    <w:rsid w:val="00066101"/>
    <w:rsid w:val="00076F66"/>
    <w:rsid w:val="00080A69"/>
    <w:rsid w:val="00081582"/>
    <w:rsid w:val="00087297"/>
    <w:rsid w:val="00092302"/>
    <w:rsid w:val="000943B4"/>
    <w:rsid w:val="000A224F"/>
    <w:rsid w:val="000A66BA"/>
    <w:rsid w:val="000B00A6"/>
    <w:rsid w:val="000B6459"/>
    <w:rsid w:val="000C1551"/>
    <w:rsid w:val="000C32DF"/>
    <w:rsid w:val="000D2750"/>
    <w:rsid w:val="000D73C3"/>
    <w:rsid w:val="000E1005"/>
    <w:rsid w:val="000E6E21"/>
    <w:rsid w:val="000F4C8F"/>
    <w:rsid w:val="00100BB7"/>
    <w:rsid w:val="001032EF"/>
    <w:rsid w:val="00103930"/>
    <w:rsid w:val="00107A93"/>
    <w:rsid w:val="00114718"/>
    <w:rsid w:val="00117325"/>
    <w:rsid w:val="001346DA"/>
    <w:rsid w:val="00143420"/>
    <w:rsid w:val="00160231"/>
    <w:rsid w:val="00161AFC"/>
    <w:rsid w:val="001656AD"/>
    <w:rsid w:val="001705E0"/>
    <w:rsid w:val="00181A30"/>
    <w:rsid w:val="0019424F"/>
    <w:rsid w:val="001C32F2"/>
    <w:rsid w:val="001D38C0"/>
    <w:rsid w:val="001E0D3F"/>
    <w:rsid w:val="001F2AF2"/>
    <w:rsid w:val="001F7509"/>
    <w:rsid w:val="002111C2"/>
    <w:rsid w:val="00213BD7"/>
    <w:rsid w:val="002165F4"/>
    <w:rsid w:val="002271A5"/>
    <w:rsid w:val="00231893"/>
    <w:rsid w:val="0023603C"/>
    <w:rsid w:val="0024146F"/>
    <w:rsid w:val="00250F42"/>
    <w:rsid w:val="00254C9F"/>
    <w:rsid w:val="00254D62"/>
    <w:rsid w:val="00257F26"/>
    <w:rsid w:val="00261A96"/>
    <w:rsid w:val="0026645D"/>
    <w:rsid w:val="0027199E"/>
    <w:rsid w:val="002763B4"/>
    <w:rsid w:val="00285DF4"/>
    <w:rsid w:val="00286248"/>
    <w:rsid w:val="00286499"/>
    <w:rsid w:val="0029792F"/>
    <w:rsid w:val="002A07A6"/>
    <w:rsid w:val="002A3C5B"/>
    <w:rsid w:val="002A4CDF"/>
    <w:rsid w:val="002B0DF9"/>
    <w:rsid w:val="002B1BA8"/>
    <w:rsid w:val="002B4293"/>
    <w:rsid w:val="002C50CD"/>
    <w:rsid w:val="002D0D90"/>
    <w:rsid w:val="002D7479"/>
    <w:rsid w:val="002E0276"/>
    <w:rsid w:val="002E1417"/>
    <w:rsid w:val="002F7A54"/>
    <w:rsid w:val="003008BA"/>
    <w:rsid w:val="003046CA"/>
    <w:rsid w:val="00305900"/>
    <w:rsid w:val="0031067A"/>
    <w:rsid w:val="00312A41"/>
    <w:rsid w:val="00317749"/>
    <w:rsid w:val="003209DA"/>
    <w:rsid w:val="00324566"/>
    <w:rsid w:val="00325547"/>
    <w:rsid w:val="0032702B"/>
    <w:rsid w:val="00332872"/>
    <w:rsid w:val="00333F89"/>
    <w:rsid w:val="00334D8A"/>
    <w:rsid w:val="00336E81"/>
    <w:rsid w:val="003431A3"/>
    <w:rsid w:val="00357587"/>
    <w:rsid w:val="003721ED"/>
    <w:rsid w:val="00372F9A"/>
    <w:rsid w:val="00373B61"/>
    <w:rsid w:val="003779F1"/>
    <w:rsid w:val="00382C4C"/>
    <w:rsid w:val="00386E6A"/>
    <w:rsid w:val="003A0E62"/>
    <w:rsid w:val="003A461C"/>
    <w:rsid w:val="003B3311"/>
    <w:rsid w:val="003B3EE8"/>
    <w:rsid w:val="003D6D6D"/>
    <w:rsid w:val="003D76FF"/>
    <w:rsid w:val="003E2F24"/>
    <w:rsid w:val="003E66F7"/>
    <w:rsid w:val="003F0C8F"/>
    <w:rsid w:val="003F1B3B"/>
    <w:rsid w:val="003F2779"/>
    <w:rsid w:val="003F2DD3"/>
    <w:rsid w:val="003F2F49"/>
    <w:rsid w:val="004011C9"/>
    <w:rsid w:val="00402A2A"/>
    <w:rsid w:val="00402DC0"/>
    <w:rsid w:val="00403DA2"/>
    <w:rsid w:val="00410B7B"/>
    <w:rsid w:val="00416512"/>
    <w:rsid w:val="00420326"/>
    <w:rsid w:val="00436215"/>
    <w:rsid w:val="004411B1"/>
    <w:rsid w:val="00444936"/>
    <w:rsid w:val="00444D81"/>
    <w:rsid w:val="00452402"/>
    <w:rsid w:val="00455D99"/>
    <w:rsid w:val="004577C4"/>
    <w:rsid w:val="0046265D"/>
    <w:rsid w:val="0048460C"/>
    <w:rsid w:val="00495425"/>
    <w:rsid w:val="004A2FB3"/>
    <w:rsid w:val="004A5974"/>
    <w:rsid w:val="004A5988"/>
    <w:rsid w:val="004A6F11"/>
    <w:rsid w:val="004B012D"/>
    <w:rsid w:val="004B07C2"/>
    <w:rsid w:val="004B400A"/>
    <w:rsid w:val="004B787C"/>
    <w:rsid w:val="004D74AC"/>
    <w:rsid w:val="004E1842"/>
    <w:rsid w:val="004E24ED"/>
    <w:rsid w:val="004E67FB"/>
    <w:rsid w:val="004F20E0"/>
    <w:rsid w:val="004F35E2"/>
    <w:rsid w:val="00504575"/>
    <w:rsid w:val="00505CBA"/>
    <w:rsid w:val="0051535A"/>
    <w:rsid w:val="00522C4D"/>
    <w:rsid w:val="0053037D"/>
    <w:rsid w:val="00550244"/>
    <w:rsid w:val="005517E0"/>
    <w:rsid w:val="005529DC"/>
    <w:rsid w:val="00562018"/>
    <w:rsid w:val="00577997"/>
    <w:rsid w:val="00583A25"/>
    <w:rsid w:val="005919E6"/>
    <w:rsid w:val="00597FD0"/>
    <w:rsid w:val="005A089C"/>
    <w:rsid w:val="005A3FF6"/>
    <w:rsid w:val="005A4BBF"/>
    <w:rsid w:val="005C53C9"/>
    <w:rsid w:val="005D6A87"/>
    <w:rsid w:val="005F5840"/>
    <w:rsid w:val="00602BE7"/>
    <w:rsid w:val="00602EFA"/>
    <w:rsid w:val="006169F9"/>
    <w:rsid w:val="00622034"/>
    <w:rsid w:val="0062238A"/>
    <w:rsid w:val="00632099"/>
    <w:rsid w:val="00633E7A"/>
    <w:rsid w:val="00634739"/>
    <w:rsid w:val="00646148"/>
    <w:rsid w:val="00652C3D"/>
    <w:rsid w:val="00653B43"/>
    <w:rsid w:val="00655CC3"/>
    <w:rsid w:val="00664B77"/>
    <w:rsid w:val="00675642"/>
    <w:rsid w:val="00677E62"/>
    <w:rsid w:val="006918EA"/>
    <w:rsid w:val="00691B41"/>
    <w:rsid w:val="0069234E"/>
    <w:rsid w:val="00695E95"/>
    <w:rsid w:val="00697C4B"/>
    <w:rsid w:val="006B23E3"/>
    <w:rsid w:val="006B379D"/>
    <w:rsid w:val="006B44DC"/>
    <w:rsid w:val="006C1B2F"/>
    <w:rsid w:val="006C7212"/>
    <w:rsid w:val="006E243C"/>
    <w:rsid w:val="006E25CE"/>
    <w:rsid w:val="0070141E"/>
    <w:rsid w:val="00713F79"/>
    <w:rsid w:val="00717A50"/>
    <w:rsid w:val="00724AD2"/>
    <w:rsid w:val="00725A45"/>
    <w:rsid w:val="0072713D"/>
    <w:rsid w:val="00742B17"/>
    <w:rsid w:val="00750CF4"/>
    <w:rsid w:val="00751BD3"/>
    <w:rsid w:val="007620D6"/>
    <w:rsid w:val="007650AB"/>
    <w:rsid w:val="00767C5C"/>
    <w:rsid w:val="00767E5F"/>
    <w:rsid w:val="00772B34"/>
    <w:rsid w:val="007966EF"/>
    <w:rsid w:val="007C533F"/>
    <w:rsid w:val="007D51A9"/>
    <w:rsid w:val="007D6E52"/>
    <w:rsid w:val="007D7C00"/>
    <w:rsid w:val="007E1F46"/>
    <w:rsid w:val="007E26FE"/>
    <w:rsid w:val="007F36ED"/>
    <w:rsid w:val="007F6F09"/>
    <w:rsid w:val="00801AC2"/>
    <w:rsid w:val="00803C57"/>
    <w:rsid w:val="00810B6F"/>
    <w:rsid w:val="00811BA4"/>
    <w:rsid w:val="00813DA0"/>
    <w:rsid w:val="00835788"/>
    <w:rsid w:val="00850F18"/>
    <w:rsid w:val="0085457B"/>
    <w:rsid w:val="00863554"/>
    <w:rsid w:val="00870CBC"/>
    <w:rsid w:val="0088154C"/>
    <w:rsid w:val="00894F13"/>
    <w:rsid w:val="008B0D0C"/>
    <w:rsid w:val="008B1B6C"/>
    <w:rsid w:val="008C1509"/>
    <w:rsid w:val="008C23B5"/>
    <w:rsid w:val="008C4845"/>
    <w:rsid w:val="008D1A40"/>
    <w:rsid w:val="008E3C07"/>
    <w:rsid w:val="008F37C3"/>
    <w:rsid w:val="00907365"/>
    <w:rsid w:val="009077D0"/>
    <w:rsid w:val="00910EA0"/>
    <w:rsid w:val="00912CEF"/>
    <w:rsid w:val="009172F6"/>
    <w:rsid w:val="009345A9"/>
    <w:rsid w:val="00936DA1"/>
    <w:rsid w:val="009406BF"/>
    <w:rsid w:val="0094203F"/>
    <w:rsid w:val="009518D1"/>
    <w:rsid w:val="009529B3"/>
    <w:rsid w:val="00952D43"/>
    <w:rsid w:val="0095500A"/>
    <w:rsid w:val="0096027E"/>
    <w:rsid w:val="0096082D"/>
    <w:rsid w:val="00961A26"/>
    <w:rsid w:val="00967BEC"/>
    <w:rsid w:val="009801BF"/>
    <w:rsid w:val="00985BE2"/>
    <w:rsid w:val="009900D6"/>
    <w:rsid w:val="00997949"/>
    <w:rsid w:val="00997A23"/>
    <w:rsid w:val="009A0714"/>
    <w:rsid w:val="009A5A69"/>
    <w:rsid w:val="009B5417"/>
    <w:rsid w:val="009C434F"/>
    <w:rsid w:val="009D354D"/>
    <w:rsid w:val="009F072F"/>
    <w:rsid w:val="00A05DBA"/>
    <w:rsid w:val="00A30C0E"/>
    <w:rsid w:val="00A778C6"/>
    <w:rsid w:val="00A81E13"/>
    <w:rsid w:val="00A856D4"/>
    <w:rsid w:val="00A86CE6"/>
    <w:rsid w:val="00A901C9"/>
    <w:rsid w:val="00A90295"/>
    <w:rsid w:val="00A90624"/>
    <w:rsid w:val="00A920A1"/>
    <w:rsid w:val="00AA0FC3"/>
    <w:rsid w:val="00AB6A4D"/>
    <w:rsid w:val="00AB7716"/>
    <w:rsid w:val="00AC29F9"/>
    <w:rsid w:val="00AD2C0F"/>
    <w:rsid w:val="00AD47EA"/>
    <w:rsid w:val="00AE2F91"/>
    <w:rsid w:val="00AE5209"/>
    <w:rsid w:val="00AF0C86"/>
    <w:rsid w:val="00AF34AD"/>
    <w:rsid w:val="00B06C09"/>
    <w:rsid w:val="00B10E45"/>
    <w:rsid w:val="00B136D6"/>
    <w:rsid w:val="00B153A8"/>
    <w:rsid w:val="00B475DE"/>
    <w:rsid w:val="00B54A13"/>
    <w:rsid w:val="00B55A8C"/>
    <w:rsid w:val="00B57EF5"/>
    <w:rsid w:val="00B67A54"/>
    <w:rsid w:val="00B71F26"/>
    <w:rsid w:val="00B77A75"/>
    <w:rsid w:val="00B80D2B"/>
    <w:rsid w:val="00BA4215"/>
    <w:rsid w:val="00BC382F"/>
    <w:rsid w:val="00BE19D4"/>
    <w:rsid w:val="00C02441"/>
    <w:rsid w:val="00C036C8"/>
    <w:rsid w:val="00C11FBC"/>
    <w:rsid w:val="00C31ABD"/>
    <w:rsid w:val="00C348C4"/>
    <w:rsid w:val="00C35351"/>
    <w:rsid w:val="00C37514"/>
    <w:rsid w:val="00C44241"/>
    <w:rsid w:val="00C44A21"/>
    <w:rsid w:val="00C50E2F"/>
    <w:rsid w:val="00C52DD2"/>
    <w:rsid w:val="00C546FF"/>
    <w:rsid w:val="00C62A56"/>
    <w:rsid w:val="00C7389C"/>
    <w:rsid w:val="00C73B98"/>
    <w:rsid w:val="00C7686A"/>
    <w:rsid w:val="00C838F4"/>
    <w:rsid w:val="00C90C4F"/>
    <w:rsid w:val="00C95CC2"/>
    <w:rsid w:val="00CA495F"/>
    <w:rsid w:val="00CA4E3C"/>
    <w:rsid w:val="00CC4EDA"/>
    <w:rsid w:val="00CD1BE1"/>
    <w:rsid w:val="00CD1EB9"/>
    <w:rsid w:val="00CD7891"/>
    <w:rsid w:val="00CE1DDD"/>
    <w:rsid w:val="00CE7623"/>
    <w:rsid w:val="00CF44D8"/>
    <w:rsid w:val="00D156F0"/>
    <w:rsid w:val="00D23069"/>
    <w:rsid w:val="00D238E6"/>
    <w:rsid w:val="00D24E9F"/>
    <w:rsid w:val="00D30F57"/>
    <w:rsid w:val="00D320AE"/>
    <w:rsid w:val="00D4589B"/>
    <w:rsid w:val="00D467AF"/>
    <w:rsid w:val="00D4731A"/>
    <w:rsid w:val="00D52F5B"/>
    <w:rsid w:val="00D66C27"/>
    <w:rsid w:val="00D67B0D"/>
    <w:rsid w:val="00D72688"/>
    <w:rsid w:val="00D848C7"/>
    <w:rsid w:val="00D8593F"/>
    <w:rsid w:val="00D90BD8"/>
    <w:rsid w:val="00D95607"/>
    <w:rsid w:val="00DA20EB"/>
    <w:rsid w:val="00DA29DC"/>
    <w:rsid w:val="00DA2E7E"/>
    <w:rsid w:val="00DA7193"/>
    <w:rsid w:val="00DB5D9D"/>
    <w:rsid w:val="00DB6365"/>
    <w:rsid w:val="00DB6942"/>
    <w:rsid w:val="00DC45E8"/>
    <w:rsid w:val="00DD6A8B"/>
    <w:rsid w:val="00DE634E"/>
    <w:rsid w:val="00DF04F8"/>
    <w:rsid w:val="00DF720E"/>
    <w:rsid w:val="00E01430"/>
    <w:rsid w:val="00E02AF9"/>
    <w:rsid w:val="00E0494D"/>
    <w:rsid w:val="00E17393"/>
    <w:rsid w:val="00E24AF2"/>
    <w:rsid w:val="00E25A1E"/>
    <w:rsid w:val="00E301FF"/>
    <w:rsid w:val="00E54834"/>
    <w:rsid w:val="00E576D2"/>
    <w:rsid w:val="00E75A48"/>
    <w:rsid w:val="00E85836"/>
    <w:rsid w:val="00E9020A"/>
    <w:rsid w:val="00E9519C"/>
    <w:rsid w:val="00E967BA"/>
    <w:rsid w:val="00EA076A"/>
    <w:rsid w:val="00EA781A"/>
    <w:rsid w:val="00EB6BBE"/>
    <w:rsid w:val="00ED01F9"/>
    <w:rsid w:val="00ED06D3"/>
    <w:rsid w:val="00ED33D6"/>
    <w:rsid w:val="00EE01D6"/>
    <w:rsid w:val="00EE067F"/>
    <w:rsid w:val="00EE271E"/>
    <w:rsid w:val="00EE43F0"/>
    <w:rsid w:val="00EF5A8E"/>
    <w:rsid w:val="00EF5D4C"/>
    <w:rsid w:val="00F07F30"/>
    <w:rsid w:val="00F213DF"/>
    <w:rsid w:val="00F311D9"/>
    <w:rsid w:val="00F44135"/>
    <w:rsid w:val="00F4651F"/>
    <w:rsid w:val="00F47CC3"/>
    <w:rsid w:val="00F50966"/>
    <w:rsid w:val="00F659B3"/>
    <w:rsid w:val="00F662FB"/>
    <w:rsid w:val="00F7088C"/>
    <w:rsid w:val="00F7724E"/>
    <w:rsid w:val="00F834D0"/>
    <w:rsid w:val="00F86150"/>
    <w:rsid w:val="00F90CD4"/>
    <w:rsid w:val="00F97C7D"/>
    <w:rsid w:val="00FB3FB1"/>
    <w:rsid w:val="00FB56FC"/>
    <w:rsid w:val="00FB5956"/>
    <w:rsid w:val="00FB6F6C"/>
    <w:rsid w:val="00FB7535"/>
    <w:rsid w:val="00FB7C63"/>
    <w:rsid w:val="00FC1C00"/>
    <w:rsid w:val="00FC36E6"/>
    <w:rsid w:val="00FD1ED8"/>
    <w:rsid w:val="00FE56F0"/>
    <w:rsid w:val="00FF287F"/>
    <w:rsid w:val="00FF6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Elb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D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F4651F"/>
    <w:pPr>
      <w:suppressAutoHyphens w:val="0"/>
      <w:autoSpaceDE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67BA"/>
    <w:rPr>
      <w:color w:val="0000FF"/>
      <w:u w:val="single"/>
    </w:rPr>
  </w:style>
  <w:style w:type="paragraph" w:styleId="BodyText">
    <w:name w:val="Body Text"/>
    <w:basedOn w:val="Normal"/>
    <w:link w:val="BodyTextChar"/>
    <w:rsid w:val="00E967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67B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E967BA"/>
    <w:pPr>
      <w:autoSpaceDE/>
      <w:jc w:val="center"/>
    </w:pPr>
    <w:rPr>
      <w:rFonts w:ascii="Arial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67BA"/>
    <w:rPr>
      <w:rFonts w:ascii="Arial" w:eastAsia="Times New Roman" w:hAnsi="Arial" w:cs="Calibri"/>
      <w:sz w:val="28"/>
      <w:szCs w:val="20"/>
      <w:lang w:eastAsia="ar-SA"/>
    </w:rPr>
  </w:style>
  <w:style w:type="paragraph" w:styleId="PlainText">
    <w:name w:val="Plain Text"/>
    <w:basedOn w:val="Normal"/>
    <w:link w:val="PlainTextChar"/>
    <w:unhideWhenUsed/>
    <w:rsid w:val="00E967BA"/>
    <w:pPr>
      <w:suppressAutoHyphens w:val="0"/>
      <w:autoSpaceDE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967BA"/>
    <w:rPr>
      <w:rFonts w:ascii="Consolas" w:eastAsia="Calibri" w:hAnsi="Consolas" w:cs="Times New Roman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6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B400A"/>
    <w:pPr>
      <w:widowControl w:val="0"/>
      <w:suppressAutoHyphens w:val="0"/>
      <w:autoSpaceDN w:val="0"/>
      <w:adjustRightInd w:val="0"/>
      <w:ind w:left="720"/>
      <w:contextualSpacing/>
    </w:pPr>
    <w:rPr>
      <w:rFonts w:cs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65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4651F"/>
    <w:pPr>
      <w:suppressAutoHyphens w:val="0"/>
      <w:autoSpaceDE/>
      <w:spacing w:before="100" w:beforeAutospacing="1" w:after="100" w:afterAutospacing="1"/>
    </w:pPr>
    <w:rPr>
      <w:rFonts w:cs="Times New Roman"/>
      <w:lang w:eastAsia="en-US"/>
    </w:rPr>
  </w:style>
  <w:style w:type="character" w:customStyle="1" w:styleId="textexposedshow">
    <w:name w:val="text_exposed_show"/>
    <w:basedOn w:val="DefaultParagraphFont"/>
    <w:rsid w:val="00F7724E"/>
  </w:style>
  <w:style w:type="character" w:customStyle="1" w:styleId="apple-converted-space">
    <w:name w:val="apple-converted-space"/>
    <w:basedOn w:val="DefaultParagraphFont"/>
    <w:rsid w:val="00F7724E"/>
  </w:style>
  <w:style w:type="character" w:customStyle="1" w:styleId="Heading4Char">
    <w:name w:val="Heading 4 Char"/>
    <w:basedOn w:val="DefaultParagraphFont"/>
    <w:link w:val="Heading4"/>
    <w:uiPriority w:val="9"/>
    <w:semiHidden/>
    <w:rsid w:val="00CF44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hwaraj.37775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2018-02-20T09:05:00Z</dcterms:created>
  <dcterms:modified xsi:type="dcterms:W3CDTF">2018-02-20T09:05:00Z</dcterms:modified>
</cp:coreProperties>
</file>