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29" w:rsidRPr="00A42F7B" w:rsidRDefault="00B70D2E">
      <w:pPr>
        <w:rPr>
          <w:rFonts w:ascii="Trebuchet MS" w:hAnsi="Trebuchet MS"/>
          <w:b/>
          <w:bCs/>
          <w:color w:val="00B0F0"/>
          <w:sz w:val="22"/>
          <w:szCs w:val="22"/>
        </w:rPr>
      </w:pPr>
      <w:r w:rsidRPr="00A42F7B">
        <w:rPr>
          <w:rFonts w:asciiTheme="majorHAnsi" w:hAnsiTheme="majorHAnsi"/>
          <w:b/>
          <w:bCs/>
          <w:noProof/>
          <w:sz w:val="40"/>
          <w:szCs w:val="40"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4635058</wp:posOffset>
            </wp:positionH>
            <wp:positionV relativeFrom="paragraph">
              <wp:posOffset>155271</wp:posOffset>
            </wp:positionV>
            <wp:extent cx="1645920" cy="1645920"/>
            <wp:effectExtent l="0" t="57150" r="0" b="6019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6F3A96" w:rsidRPr="00A42F7B" w:rsidRDefault="002C6393" w:rsidP="002C6393">
      <w:pPr>
        <w:jc w:val="center"/>
        <w:rPr>
          <w:rFonts w:ascii="Orena" w:hAnsi="Orena" w:cs="Courier New"/>
          <w:b/>
          <w:bCs/>
          <w:color w:val="4F81BD" w:themeColor="accent1"/>
          <w:sz w:val="56"/>
          <w:szCs w:val="72"/>
        </w:rPr>
      </w:pPr>
      <w:r w:rsidRPr="00A42F7B">
        <w:rPr>
          <w:rFonts w:ascii="Orena" w:hAnsi="Orena" w:cs="Courier New"/>
          <w:b/>
          <w:bCs/>
          <w:color w:val="4F81BD" w:themeColor="accent1"/>
          <w:sz w:val="56"/>
          <w:szCs w:val="72"/>
        </w:rPr>
        <w:t>RESUME</w:t>
      </w:r>
    </w:p>
    <w:p w:rsidR="006F3A96" w:rsidRPr="002C6393" w:rsidRDefault="006F3A96">
      <w:pPr>
        <w:rPr>
          <w:rFonts w:ascii="Castellar" w:hAnsi="Castellar" w:cs="Courier New"/>
          <w:b/>
          <w:cap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1"/>
      </w:tblGrid>
      <w:tr w:rsidR="002C6393" w:rsidRPr="00A42F7B" w:rsidTr="00C4035F">
        <w:trPr>
          <w:trHeight w:val="2078"/>
        </w:trPr>
        <w:tc>
          <w:tcPr>
            <w:tcW w:w="4930" w:type="dxa"/>
            <w:vAlign w:val="bottom"/>
          </w:tcPr>
          <w:p w:rsidR="002C6393" w:rsidRPr="00A42F7B" w:rsidRDefault="00A211DE" w:rsidP="002C6393">
            <w:pPr>
              <w:pStyle w:val="Heading5"/>
              <w:ind w:left="0"/>
              <w:rPr>
                <w:rFonts w:ascii="Trebuchet MS" w:hAnsi="Trebuchet MS" w:cs="AngsanaUPC"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rebuchet MS" w:hAnsi="Trebuchet MS" w:cs="AngsanaUPC"/>
                <w:color w:val="1D1B11" w:themeColor="background2" w:themeShade="1A"/>
                <w:sz w:val="28"/>
                <w:szCs w:val="24"/>
              </w:rPr>
              <w:t xml:space="preserve">Malak </w:t>
            </w:r>
          </w:p>
          <w:p w:rsidR="00355195" w:rsidRPr="00A42F7B" w:rsidRDefault="00062F8A" w:rsidP="00355195">
            <w:pPr>
              <w:rPr>
                <w:rFonts w:ascii="Trebuchet MS" w:hAnsi="Trebuchet MS"/>
                <w:b/>
                <w:bCs/>
                <w:color w:val="1D1B11" w:themeColor="background2" w:themeShade="1A"/>
                <w:sz w:val="22"/>
                <w:szCs w:val="22"/>
              </w:rPr>
            </w:pPr>
            <w:hyperlink r:id="rId9" w:history="1">
              <w:r w:rsidRPr="001E700D">
                <w:rPr>
                  <w:rStyle w:val="Hyperlink"/>
                  <w:rFonts w:ascii="Trebuchet MS" w:hAnsi="Trebuchet MS"/>
                  <w:b/>
                  <w:bCs/>
                  <w:sz w:val="22"/>
                  <w:szCs w:val="22"/>
                </w:rPr>
                <w:t>Malak.377852@2freemail.com</w:t>
              </w:r>
            </w:hyperlink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A211DE">
              <w:rPr>
                <w:rStyle w:val="Hyperlink"/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</w:p>
          <w:p w:rsidR="002C6393" w:rsidRPr="00A42F7B" w:rsidRDefault="002C6393" w:rsidP="00062F8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A42F7B">
              <w:rPr>
                <w:rFonts w:ascii="Trebuchet MS" w:hAnsi="Trebuchet MS"/>
                <w:b/>
                <w:bCs/>
                <w:sz w:val="22"/>
                <w:szCs w:val="22"/>
              </w:rPr>
              <w:t>Mobile:</w:t>
            </w:r>
            <w:bookmarkStart w:id="0" w:name="_GoBack"/>
            <w:bookmarkEnd w:id="0"/>
            <w:r w:rsidR="00062F8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C/o 971502360357</w:t>
            </w:r>
          </w:p>
        </w:tc>
        <w:tc>
          <w:tcPr>
            <w:tcW w:w="4931" w:type="dxa"/>
          </w:tcPr>
          <w:p w:rsidR="002C6393" w:rsidRPr="00A42F7B" w:rsidRDefault="002C6393" w:rsidP="002C6393">
            <w:pPr>
              <w:pStyle w:val="Heading5"/>
              <w:ind w:left="0"/>
              <w:jc w:val="right"/>
              <w:rPr>
                <w:rFonts w:ascii="Trebuchet MS" w:hAnsi="Trebuchet MS" w:cs="AngsanaUPC"/>
                <w:color w:val="0066FF"/>
                <w:sz w:val="28"/>
                <w:szCs w:val="24"/>
              </w:rPr>
            </w:pPr>
          </w:p>
        </w:tc>
      </w:tr>
    </w:tbl>
    <w:p w:rsidR="006F3A96" w:rsidRPr="00A42F7B" w:rsidRDefault="00A8102E">
      <w:pPr>
        <w:rPr>
          <w:rFonts w:ascii="Courier New" w:hAnsi="Courier New" w:cs="Courier New"/>
          <w:caps/>
          <w:sz w:val="16"/>
          <w:szCs w:val="16"/>
        </w:rPr>
      </w:pPr>
      <w:r w:rsidRPr="00A8102E">
        <w:rPr>
          <w:rFonts w:ascii="Courier New" w:hAnsi="Courier New" w:cs="Courier New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9pt;margin-top:2.95pt;width:495.75pt;height:25.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" fillcolor="#09c" stroked="f">
            <v:fill rotate="t" focusposition=".5,.5" focussize="" focus="100%" type="gradientRadial"/>
            <v:textbox>
              <w:txbxContent>
                <w:p w:rsidR="006F3A96" w:rsidRDefault="006F3A96">
                  <w:pPr>
                    <w:pStyle w:val="Heading7"/>
                    <w:rPr>
                      <w:smallCaps/>
                      <w:color w:val="auto"/>
                      <w:spacing w:val="60"/>
                      <w:sz w:val="22"/>
                    </w:rPr>
                  </w:pPr>
                  <w:r>
                    <w:rPr>
                      <w:smallCaps/>
                      <w:color w:val="auto"/>
                      <w:spacing w:val="60"/>
                      <w:sz w:val="28"/>
                    </w:rPr>
                    <w:t xml:space="preserve">Objective </w:t>
                  </w:r>
                </w:p>
              </w:txbxContent>
            </v:textbox>
          </v:shape>
        </w:pict>
      </w:r>
      <w:r w:rsidR="006F3A96" w:rsidRPr="00A42F7B">
        <w:rPr>
          <w:rFonts w:ascii="Courier New" w:hAnsi="Courier New" w:cs="Courier New"/>
          <w:sz w:val="22"/>
          <w:szCs w:val="22"/>
          <w:lang w:bidi="he-IL"/>
        </w:rPr>
        <w:tab/>
      </w:r>
    </w:p>
    <w:p w:rsidR="006F3A96" w:rsidRPr="00A42F7B" w:rsidRDefault="006F3A96">
      <w:pPr>
        <w:ind w:left="6480"/>
        <w:rPr>
          <w:rFonts w:ascii="Courier New" w:hAnsi="Courier New" w:cs="Courier New"/>
          <w:caps/>
        </w:rPr>
      </w:pPr>
    </w:p>
    <w:p w:rsidR="006F3A96" w:rsidRPr="00A42F7B" w:rsidRDefault="006F3A96">
      <w:pPr>
        <w:ind w:left="6480"/>
        <w:rPr>
          <w:rFonts w:ascii="Courier New" w:hAnsi="Courier New" w:cs="Courier New"/>
          <w:caps/>
          <w:sz w:val="10"/>
          <w:szCs w:val="10"/>
        </w:rPr>
      </w:pPr>
    </w:p>
    <w:p w:rsidR="006F3A96" w:rsidRPr="00A42F7B" w:rsidRDefault="006F3A96">
      <w:pPr>
        <w:rPr>
          <w:rFonts w:ascii="Courier New" w:hAnsi="Courier New" w:cs="Courier New"/>
          <w:bCs/>
          <w:sz w:val="6"/>
          <w:szCs w:val="6"/>
        </w:rPr>
      </w:pPr>
    </w:p>
    <w:p w:rsidR="006F3A96" w:rsidRPr="00A42F7B" w:rsidRDefault="006F3A9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42F7B">
        <w:rPr>
          <w:rFonts w:ascii="Trebuchet MS" w:hAnsi="Trebuchet MS"/>
          <w:sz w:val="20"/>
          <w:szCs w:val="20"/>
        </w:rPr>
        <w:t xml:space="preserve">  Seeking a suitable position in accordance with my professional experience, qualification &amp; skills gained over the years to the full extends for development, there by contributing to the overall growth and profitability of the organization as well as attaining self-growth in career.</w:t>
      </w:r>
    </w:p>
    <w:p w:rsidR="006F3A96" w:rsidRPr="00A42F7B" w:rsidRDefault="00A8102E" w:rsidP="002C6393">
      <w:pPr>
        <w:pStyle w:val="Heading8"/>
        <w:keepNext/>
        <w:spacing w:before="100"/>
        <w:rPr>
          <w:rFonts w:ascii="Courier New" w:hAnsi="Courier New" w:cs="Courier New"/>
          <w:b/>
          <w:bCs/>
          <w:sz w:val="22"/>
          <w:szCs w:val="22"/>
        </w:rPr>
      </w:pPr>
      <w:r w:rsidRPr="00A8102E">
        <w:rPr>
          <w:rFonts w:ascii="Courier New" w:hAnsi="Courier New" w:cs="Courier New"/>
          <w:caps/>
          <w:noProof/>
          <w:sz w:val="22"/>
          <w:szCs w:val="22"/>
        </w:rPr>
        <w:pict>
          <v:shape id="Text Box 6" o:spid="_x0000_s1027" type="#_x0000_t202" style="position:absolute;margin-left:0;margin-top:3.1pt;width:486.75pt;height:20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" fillcolor="#09c" stroked="f">
            <v:fill rotate="t" focusposition=".5,.5" focussize="" focus="100%" type="gradientRadial"/>
            <v:textbox>
              <w:txbxContent>
                <w:p w:rsidR="006F3A96" w:rsidRDefault="006F3A96">
                  <w:pPr>
                    <w:pStyle w:val="Heading7"/>
                    <w:rPr>
                      <w:smallCaps/>
                      <w:color w:val="000000"/>
                      <w:spacing w:val="60"/>
                      <w:sz w:val="28"/>
                    </w:rPr>
                  </w:pPr>
                  <w:r>
                    <w:rPr>
                      <w:smallCaps/>
                      <w:color w:val="000000"/>
                      <w:spacing w:val="60"/>
                      <w:sz w:val="28"/>
                    </w:rPr>
                    <w:t>Profile</w:t>
                  </w:r>
                </w:p>
              </w:txbxContent>
            </v:textbox>
          </v:shape>
        </w:pict>
      </w:r>
    </w:p>
    <w:p w:rsidR="006F3A96" w:rsidRPr="00A42F7B" w:rsidRDefault="006F3A96">
      <w:pPr>
        <w:rPr>
          <w:sz w:val="22"/>
          <w:szCs w:val="22"/>
          <w:lang w:bidi="ar-SA"/>
        </w:rPr>
      </w:pPr>
    </w:p>
    <w:p w:rsidR="00971543" w:rsidRDefault="00A8102E">
      <w:pPr>
        <w:spacing w:line="360" w:lineRule="auto"/>
        <w:ind w:left="187"/>
        <w:rPr>
          <w:rFonts w:ascii="Trebuchet MS" w:hAnsi="Trebuchet MS" w:cs="Courier New"/>
          <w:sz w:val="20"/>
          <w:szCs w:val="20"/>
        </w:rPr>
      </w:pPr>
      <w:r w:rsidRPr="00A8102E">
        <w:rPr>
          <w:rFonts w:ascii="Courier New" w:hAnsi="Courier New" w:cs="Courier New"/>
          <w:noProof/>
          <w:sz w:val="20"/>
          <w:szCs w:val="20"/>
          <w:lang w:bidi="ar-SA"/>
        </w:rPr>
        <w:pict>
          <v:shape id="Text Box 14" o:spid="_x0000_s1028" type="#_x0000_t202" style="position:absolute;left:0;text-align:left;margin-left:0;margin-top:37.65pt;width:491.25pt;height:20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" fillcolor="#09c" stroked="f">
            <v:fill rotate="t" focusposition=".5,.5" focussize="" focus="100%" type="gradientRadial"/>
            <v:textbox>
              <w:txbxContent>
                <w:p w:rsidR="006F3A96" w:rsidRDefault="006F3A96">
                  <w:pPr>
                    <w:pStyle w:val="Heading7"/>
                    <w:rPr>
                      <w:smallCaps/>
                      <w:color w:val="auto"/>
                      <w:spacing w:val="60"/>
                      <w:sz w:val="22"/>
                      <w:szCs w:val="22"/>
                    </w:rPr>
                  </w:pPr>
                  <w:r>
                    <w:rPr>
                      <w:smallCaps/>
                      <w:color w:val="auto"/>
                      <w:spacing w:val="60"/>
                      <w:sz w:val="22"/>
                      <w:szCs w:val="22"/>
                    </w:rPr>
                    <w:t>WORK PROFILE</w:t>
                  </w:r>
                </w:p>
              </w:txbxContent>
            </v:textbox>
          </v:shape>
        </w:pict>
      </w:r>
      <w:r w:rsidR="006F3A96" w:rsidRPr="00A42F7B">
        <w:rPr>
          <w:rFonts w:ascii="Trebuchet MS" w:hAnsi="Trebuchet MS" w:cs="Courier New"/>
          <w:sz w:val="20"/>
          <w:szCs w:val="20"/>
        </w:rPr>
        <w:t xml:space="preserve">Self- motivated ambitious and hardworking with zeal for professional progress and career advancement </w:t>
      </w:r>
    </w:p>
    <w:p w:rsidR="006F3A96" w:rsidRPr="00A42F7B" w:rsidRDefault="00A211DE">
      <w:pPr>
        <w:spacing w:line="360" w:lineRule="auto"/>
        <w:ind w:left="187"/>
        <w:rPr>
          <w:rFonts w:ascii="Trebuchet MS" w:hAnsi="Trebuchet MS" w:cs="Courier New"/>
          <w:sz w:val="20"/>
          <w:szCs w:val="20"/>
        </w:rPr>
      </w:pPr>
      <w:proofErr w:type="gramStart"/>
      <w:r w:rsidRPr="00A42F7B">
        <w:rPr>
          <w:rFonts w:ascii="Trebuchet MS" w:hAnsi="Trebuchet MS" w:cs="Courier New"/>
          <w:sz w:val="20"/>
          <w:szCs w:val="20"/>
        </w:rPr>
        <w:t>Through</w:t>
      </w:r>
      <w:r w:rsidR="006F3A96" w:rsidRPr="00A42F7B">
        <w:rPr>
          <w:rFonts w:ascii="Trebuchet MS" w:hAnsi="Trebuchet MS" w:cs="Courier New"/>
          <w:sz w:val="20"/>
          <w:szCs w:val="20"/>
        </w:rPr>
        <w:t xml:space="preserve"> determination and dedication.</w:t>
      </w:r>
      <w:proofErr w:type="gramEnd"/>
    </w:p>
    <w:p w:rsidR="006F3A96" w:rsidRPr="00A42F7B" w:rsidRDefault="006F3A96" w:rsidP="002C6393">
      <w:pPr>
        <w:spacing w:line="360" w:lineRule="auto"/>
        <w:ind w:left="187"/>
        <w:rPr>
          <w:rFonts w:ascii="Courier New" w:hAnsi="Courier New" w:cs="Courier New"/>
          <w:sz w:val="22"/>
          <w:szCs w:val="22"/>
        </w:rPr>
      </w:pPr>
    </w:p>
    <w:p w:rsidR="006F3A96" w:rsidRPr="00A42F7B" w:rsidRDefault="006F3A96">
      <w:pPr>
        <w:suppressAutoHyphens/>
        <w:spacing w:line="360" w:lineRule="auto"/>
        <w:jc w:val="both"/>
        <w:rPr>
          <w:rFonts w:ascii="Trebuchet MS" w:hAnsi="Trebuchet MS"/>
          <w:bCs/>
          <w:color w:val="000000"/>
          <w:sz w:val="4"/>
          <w:szCs w:val="4"/>
        </w:rPr>
      </w:pPr>
    </w:p>
    <w:p w:rsidR="006F3A96" w:rsidRPr="00A42F7B" w:rsidRDefault="00FB179E">
      <w:pPr>
        <w:numPr>
          <w:ilvl w:val="0"/>
          <w:numId w:val="28"/>
        </w:numPr>
        <w:tabs>
          <w:tab w:val="left" w:pos="1440"/>
        </w:tabs>
        <w:suppressAutoHyphens/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42F7B">
        <w:rPr>
          <w:rFonts w:ascii="Trebuchet MS" w:hAnsi="Trebuchet MS"/>
          <w:bCs/>
          <w:color w:val="000000"/>
          <w:sz w:val="20"/>
          <w:szCs w:val="20"/>
        </w:rPr>
        <w:t xml:space="preserve">Excellent team player and with result oriented </w:t>
      </w:r>
    </w:p>
    <w:p w:rsidR="006F3A96" w:rsidRPr="00A42F7B" w:rsidRDefault="00FB179E">
      <w:pPr>
        <w:numPr>
          <w:ilvl w:val="0"/>
          <w:numId w:val="28"/>
        </w:numPr>
        <w:suppressAutoHyphens/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A42F7B">
        <w:rPr>
          <w:rFonts w:ascii="Trebuchet MS" w:hAnsi="Trebuchet MS" w:cs="Courier New"/>
          <w:sz w:val="20"/>
          <w:szCs w:val="20"/>
        </w:rPr>
        <w:t>Excellent interpersonal and communication skills</w:t>
      </w:r>
    </w:p>
    <w:p w:rsidR="006F3A96" w:rsidRPr="00A42F7B" w:rsidRDefault="00FB179E">
      <w:pPr>
        <w:numPr>
          <w:ilvl w:val="0"/>
          <w:numId w:val="28"/>
        </w:numPr>
        <w:tabs>
          <w:tab w:val="left" w:pos="1440"/>
        </w:tabs>
        <w:suppressAutoHyphens/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42F7B">
        <w:rPr>
          <w:rFonts w:ascii="Trebuchet MS" w:hAnsi="Trebuchet MS" w:cs="Courier New"/>
          <w:sz w:val="20"/>
          <w:szCs w:val="20"/>
        </w:rPr>
        <w:t>Dedications, sincere &amp; working are base</w:t>
      </w:r>
    </w:p>
    <w:p w:rsidR="006F3A96" w:rsidRPr="00A42F7B" w:rsidRDefault="00FB179E">
      <w:pPr>
        <w:numPr>
          <w:ilvl w:val="0"/>
          <w:numId w:val="28"/>
        </w:numPr>
        <w:tabs>
          <w:tab w:val="left" w:pos="1440"/>
        </w:tabs>
        <w:suppressAutoHyphens/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42F7B">
        <w:rPr>
          <w:rFonts w:ascii="Trebuchet MS" w:hAnsi="Trebuchet MS" w:cs="Courier New"/>
          <w:sz w:val="20"/>
          <w:szCs w:val="20"/>
        </w:rPr>
        <w:t>I work well as a team member and adapt easily to new situations</w:t>
      </w:r>
    </w:p>
    <w:p w:rsidR="006F3A96" w:rsidRPr="00A42F7B" w:rsidRDefault="00FB179E">
      <w:pPr>
        <w:numPr>
          <w:ilvl w:val="0"/>
          <w:numId w:val="28"/>
        </w:numPr>
        <w:tabs>
          <w:tab w:val="left" w:pos="1440"/>
        </w:tabs>
        <w:suppressAutoHyphens/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42F7B">
        <w:rPr>
          <w:rFonts w:ascii="Trebuchet MS" w:hAnsi="Trebuchet MS"/>
          <w:bCs/>
          <w:color w:val="000000"/>
          <w:sz w:val="20"/>
          <w:szCs w:val="20"/>
        </w:rPr>
        <w:t>I am responsible, considerate</w:t>
      </w:r>
    </w:p>
    <w:p w:rsidR="006F3A96" w:rsidRPr="00A42F7B" w:rsidRDefault="00FB179E">
      <w:pPr>
        <w:numPr>
          <w:ilvl w:val="0"/>
          <w:numId w:val="28"/>
        </w:numPr>
        <w:tabs>
          <w:tab w:val="left" w:pos="1440"/>
        </w:tabs>
        <w:suppressAutoHyphens/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42F7B">
        <w:rPr>
          <w:rFonts w:ascii="Trebuchet MS" w:hAnsi="Trebuchet MS"/>
          <w:bCs/>
          <w:color w:val="000000"/>
          <w:sz w:val="20"/>
          <w:szCs w:val="20"/>
        </w:rPr>
        <w:t>I am hard worker and quick learner.</w:t>
      </w:r>
    </w:p>
    <w:p w:rsidR="006F3A96" w:rsidRDefault="00FB179E" w:rsidP="002C6393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rPr>
          <w:rFonts w:ascii="Trebuchet MS" w:hAnsi="Trebuchet MS"/>
          <w:sz w:val="20"/>
          <w:szCs w:val="20"/>
        </w:rPr>
      </w:pPr>
      <w:r w:rsidRPr="00A42F7B">
        <w:rPr>
          <w:rFonts w:ascii="Trebuchet MS" w:hAnsi="Trebuchet MS"/>
          <w:sz w:val="20"/>
          <w:szCs w:val="20"/>
        </w:rPr>
        <w:t>Punctual, organized and systematic</w:t>
      </w:r>
    </w:p>
    <w:p w:rsidR="00971543" w:rsidRPr="00971543" w:rsidRDefault="00A8102E" w:rsidP="00971543">
      <w:pPr>
        <w:pStyle w:val="ListParagraph"/>
        <w:numPr>
          <w:ilvl w:val="0"/>
          <w:numId w:val="28"/>
        </w:numPr>
        <w:spacing w:line="360" w:lineRule="auto"/>
        <w:rPr>
          <w:rFonts w:ascii="Courier New" w:hAnsi="Courier New" w:cs="Courier New"/>
          <w:b/>
          <w:sz w:val="20"/>
          <w:szCs w:val="20"/>
        </w:rPr>
      </w:pPr>
      <w:r w:rsidRPr="00A8102E">
        <w:rPr>
          <w:noProof/>
          <w:lang w:bidi="ar-SA"/>
        </w:rPr>
        <w:pict>
          <v:shape id="Text Box 30" o:spid="_x0000_s1029" type="#_x0000_t202" style="position:absolute;left:0;text-align:left;margin-left:-9pt;margin-top:1pt;width:483.75pt;height:22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" fillcolor="#09c" stroked="f">
            <v:fill rotate="t" focusposition=".5,.5" focussize="" focus="100%" type="gradientRadial"/>
            <v:textbox>
              <w:txbxContent>
                <w:p w:rsidR="00971543" w:rsidRDefault="00971543" w:rsidP="00971543">
                  <w:pPr>
                    <w:pStyle w:val="Heading7"/>
                    <w:rPr>
                      <w:smallCaps/>
                      <w:color w:val="auto"/>
                      <w:spacing w:val="60"/>
                      <w:sz w:val="22"/>
                      <w:szCs w:val="22"/>
                    </w:rPr>
                  </w:pPr>
                  <w:r>
                    <w:rPr>
                      <w:smallCaps/>
                      <w:color w:val="auto"/>
                      <w:spacing w:val="60"/>
                      <w:sz w:val="22"/>
                      <w:szCs w:val="22"/>
                    </w:rPr>
                    <w:t>COMPUTER SKILLS</w:t>
                  </w:r>
                </w:p>
              </w:txbxContent>
            </v:textbox>
          </v:shape>
        </w:pict>
      </w:r>
    </w:p>
    <w:p w:rsidR="00971543" w:rsidRPr="00971543" w:rsidRDefault="00971543" w:rsidP="00A211DE">
      <w:pPr>
        <w:pStyle w:val="ListParagraph"/>
        <w:ind w:left="1440"/>
        <w:rPr>
          <w:rFonts w:ascii="Trebuchet MS" w:hAnsi="Trebuchet MS" w:cs="Courier New"/>
          <w:sz w:val="18"/>
          <w:szCs w:val="18"/>
        </w:rPr>
      </w:pPr>
    </w:p>
    <w:p w:rsidR="00A211DE" w:rsidRPr="001D2979" w:rsidRDefault="00A211DE" w:rsidP="00A211DE">
      <w:pPr>
        <w:ind w:firstLine="720"/>
        <w:rPr>
          <w:rFonts w:ascii="Arial" w:hAnsi="Arial" w:cs="Arial"/>
          <w:b/>
          <w:sz w:val="22"/>
          <w:szCs w:val="22"/>
        </w:rPr>
      </w:pPr>
      <w:r w:rsidRPr="001D2979">
        <w:rPr>
          <w:rFonts w:ascii="Arial" w:hAnsi="Arial" w:cs="Arial"/>
          <w:b/>
          <w:color w:val="000000"/>
          <w:sz w:val="22"/>
          <w:szCs w:val="22"/>
        </w:rPr>
        <w:t>MICROSO</w:t>
      </w:r>
      <w:r>
        <w:rPr>
          <w:rFonts w:ascii="Arial" w:hAnsi="Arial" w:cs="Arial"/>
          <w:b/>
          <w:color w:val="000000"/>
          <w:sz w:val="22"/>
          <w:szCs w:val="22"/>
        </w:rPr>
        <w:t>FT CERTIFICATION</w:t>
      </w:r>
    </w:p>
    <w:p w:rsidR="00A211DE" w:rsidRDefault="00A211DE" w:rsidP="00A211DE">
      <w:pPr>
        <w:rPr>
          <w:rFonts w:ascii="Arial" w:hAnsi="Arial" w:cs="Arial"/>
          <w:sz w:val="22"/>
          <w:szCs w:val="22"/>
        </w:rPr>
      </w:pPr>
    </w:p>
    <w:p w:rsidR="00A211DE" w:rsidRPr="00A211DE" w:rsidRDefault="00A211DE" w:rsidP="00A211D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A211DE">
        <w:rPr>
          <w:rFonts w:ascii="Trebuchet MS" w:hAnsi="Trebuchet MS" w:cs="Courier New"/>
          <w:sz w:val="20"/>
          <w:szCs w:val="20"/>
        </w:rPr>
        <w:t>MCSE Infrastructure Administration: From Microsoft</w:t>
      </w:r>
    </w:p>
    <w:p w:rsidR="00A211DE" w:rsidRPr="00A211DE" w:rsidRDefault="00A211DE" w:rsidP="00A211D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A211DE">
        <w:rPr>
          <w:rFonts w:ascii="Trebuchet MS" w:hAnsi="Trebuchet MS" w:cs="Courier New"/>
          <w:sz w:val="20"/>
          <w:szCs w:val="20"/>
        </w:rPr>
        <w:t>MCSE 2012 Severs Datacenter.</w:t>
      </w:r>
    </w:p>
    <w:p w:rsidR="00A211DE" w:rsidRPr="00A211DE" w:rsidRDefault="00A211DE" w:rsidP="00A211D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A211DE">
        <w:rPr>
          <w:rFonts w:ascii="Trebuchet MS" w:hAnsi="Trebuchet MS" w:cs="Courier New"/>
          <w:sz w:val="20"/>
          <w:szCs w:val="20"/>
        </w:rPr>
        <w:t>MCP (Microsoft Certified Professional)</w:t>
      </w:r>
    </w:p>
    <w:p w:rsidR="00A211DE" w:rsidRPr="00A211DE" w:rsidRDefault="00A211DE" w:rsidP="00A211D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A211DE">
        <w:rPr>
          <w:rFonts w:ascii="Trebuchet MS" w:hAnsi="Trebuchet MS" w:cs="Courier New"/>
          <w:sz w:val="20"/>
          <w:szCs w:val="20"/>
        </w:rPr>
        <w:t>MCSA (Microsoft Certified Solution Associates)</w:t>
      </w:r>
    </w:p>
    <w:p w:rsidR="00A211DE" w:rsidRDefault="00A211DE" w:rsidP="00A211D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A211DE">
        <w:rPr>
          <w:rFonts w:ascii="Trebuchet MS" w:hAnsi="Trebuchet MS" w:cs="Courier New"/>
          <w:sz w:val="20"/>
          <w:szCs w:val="20"/>
        </w:rPr>
        <w:t>MCSE (Microsoft Certified Solution Expert)</w:t>
      </w:r>
    </w:p>
    <w:p w:rsidR="00B70D2E" w:rsidRPr="006B080A" w:rsidRDefault="00B70D2E" w:rsidP="00B70D2E">
      <w:pPr>
        <w:rPr>
          <w:rFonts w:ascii="Arial" w:hAnsi="Arial" w:cs="Arial"/>
          <w:b/>
          <w:sz w:val="22"/>
          <w:szCs w:val="22"/>
        </w:rPr>
      </w:pPr>
      <w:r w:rsidRPr="006B080A">
        <w:rPr>
          <w:rFonts w:ascii="Arial" w:hAnsi="Arial" w:cs="Arial"/>
          <w:b/>
          <w:sz w:val="22"/>
          <w:szCs w:val="22"/>
        </w:rPr>
        <w:t>KEY SKILLS</w:t>
      </w:r>
      <w:r>
        <w:rPr>
          <w:rFonts w:ascii="Arial" w:hAnsi="Arial" w:cs="Arial"/>
          <w:b/>
          <w:sz w:val="22"/>
          <w:szCs w:val="22"/>
        </w:rPr>
        <w:t>:</w:t>
      </w:r>
    </w:p>
    <w:p w:rsidR="00B70D2E" w:rsidRPr="00B70D2E" w:rsidRDefault="00B70D2E" w:rsidP="00B70D2E">
      <w:pPr>
        <w:pStyle w:val="ListParagraph"/>
        <w:spacing w:line="360" w:lineRule="auto"/>
        <w:ind w:left="907"/>
        <w:rPr>
          <w:rFonts w:ascii="Trebuchet MS" w:hAnsi="Trebuchet MS" w:cs="Courier New"/>
          <w:sz w:val="20"/>
          <w:szCs w:val="20"/>
        </w:rPr>
      </w:pPr>
    </w:p>
    <w:p w:rsidR="00B70D2E" w:rsidRPr="00B70D2E" w:rsidRDefault="00B70D2E" w:rsidP="00B70D2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B70D2E">
        <w:rPr>
          <w:rFonts w:ascii="Trebuchet MS" w:hAnsi="Trebuchet MS" w:cs="Courier New"/>
          <w:sz w:val="20"/>
          <w:szCs w:val="20"/>
        </w:rPr>
        <w:t>Ms. Office 2013.</w:t>
      </w:r>
    </w:p>
    <w:p w:rsidR="00B70D2E" w:rsidRPr="00B70D2E" w:rsidRDefault="00B70D2E" w:rsidP="00B70D2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B70D2E">
        <w:rPr>
          <w:rFonts w:ascii="Trebuchet MS" w:hAnsi="Trebuchet MS" w:cs="Courier New"/>
          <w:sz w:val="20"/>
          <w:szCs w:val="20"/>
        </w:rPr>
        <w:t>Windows Server 2003/2008/2012 Installation &amp; Configuration.</w:t>
      </w:r>
    </w:p>
    <w:p w:rsidR="00B70D2E" w:rsidRPr="00B70D2E" w:rsidRDefault="00B70D2E" w:rsidP="00B70D2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B70D2E">
        <w:rPr>
          <w:rFonts w:ascii="Trebuchet MS" w:hAnsi="Trebuchet MS" w:cs="Courier New"/>
          <w:sz w:val="20"/>
          <w:szCs w:val="20"/>
        </w:rPr>
        <w:t>Active Directory &amp; DNS Configuration</w:t>
      </w:r>
    </w:p>
    <w:p w:rsidR="00B70D2E" w:rsidRPr="00B70D2E" w:rsidRDefault="00B70D2E" w:rsidP="00B70D2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B70D2E">
        <w:rPr>
          <w:rFonts w:ascii="Trebuchet MS" w:hAnsi="Trebuchet MS" w:cs="Courier New"/>
          <w:sz w:val="20"/>
          <w:szCs w:val="20"/>
        </w:rPr>
        <w:t>LAN Administration, Software Installation and updates.</w:t>
      </w:r>
    </w:p>
    <w:p w:rsidR="00B70D2E" w:rsidRPr="00B70D2E" w:rsidRDefault="00B70D2E" w:rsidP="00B70D2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B70D2E">
        <w:rPr>
          <w:rFonts w:ascii="Trebuchet MS" w:hAnsi="Trebuchet MS" w:cs="Courier New"/>
          <w:sz w:val="20"/>
          <w:szCs w:val="20"/>
        </w:rPr>
        <w:t xml:space="preserve">Hardware Installation, Troubleshooting </w:t>
      </w:r>
    </w:p>
    <w:p w:rsidR="00B70D2E" w:rsidRPr="00B70D2E" w:rsidRDefault="00B70D2E" w:rsidP="00B70D2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B70D2E">
        <w:rPr>
          <w:rFonts w:ascii="Trebuchet MS" w:hAnsi="Trebuchet MS" w:cs="Courier New"/>
          <w:sz w:val="20"/>
          <w:szCs w:val="20"/>
        </w:rPr>
        <w:t>Daily backup and configuring servers.</w:t>
      </w:r>
    </w:p>
    <w:p w:rsidR="00B70D2E" w:rsidRPr="00B70D2E" w:rsidRDefault="00B70D2E" w:rsidP="00B70D2E">
      <w:pPr>
        <w:pStyle w:val="ListParagraph"/>
        <w:numPr>
          <w:ilvl w:val="0"/>
          <w:numId w:val="47"/>
        </w:numPr>
        <w:spacing w:line="360" w:lineRule="auto"/>
        <w:rPr>
          <w:rFonts w:ascii="Trebuchet MS" w:hAnsi="Trebuchet MS" w:cs="Courier New"/>
          <w:sz w:val="20"/>
          <w:szCs w:val="20"/>
        </w:rPr>
      </w:pPr>
      <w:r w:rsidRPr="00B70D2E">
        <w:rPr>
          <w:rFonts w:ascii="Trebuchet MS" w:hAnsi="Trebuchet MS" w:cs="Courier New"/>
          <w:sz w:val="20"/>
          <w:szCs w:val="20"/>
        </w:rPr>
        <w:t xml:space="preserve">Cisco Routers and Switches Configuration. </w:t>
      </w:r>
    </w:p>
    <w:p w:rsidR="00B70D2E" w:rsidRDefault="00B70D2E" w:rsidP="00B70D2E">
      <w:pPr>
        <w:spacing w:line="360" w:lineRule="auto"/>
        <w:rPr>
          <w:rFonts w:ascii="Trebuchet MS" w:hAnsi="Trebuchet MS" w:cs="Courier New"/>
          <w:sz w:val="20"/>
          <w:szCs w:val="20"/>
        </w:rPr>
      </w:pPr>
    </w:p>
    <w:p w:rsidR="00B70D2E" w:rsidRPr="00B70D2E" w:rsidRDefault="00B70D2E" w:rsidP="00B70D2E">
      <w:pPr>
        <w:spacing w:line="360" w:lineRule="auto"/>
        <w:rPr>
          <w:rFonts w:ascii="Trebuchet MS" w:hAnsi="Trebuchet MS" w:cs="Courier New"/>
          <w:sz w:val="20"/>
          <w:szCs w:val="20"/>
        </w:rPr>
      </w:pPr>
    </w:p>
    <w:p w:rsidR="00B70D2E" w:rsidRDefault="00B70D2E" w:rsidP="00A211DE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70D2E" w:rsidRDefault="00B70D2E" w:rsidP="00A211DE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A211DE" w:rsidRPr="00A211DE" w:rsidRDefault="00A211DE" w:rsidP="00A211DE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211D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DESKTOP ADMINISTRATOR:</w:t>
      </w:r>
    </w:p>
    <w:p w:rsidR="00A211DE" w:rsidRPr="00A211DE" w:rsidRDefault="00A211DE" w:rsidP="004A50E9">
      <w:pPr>
        <w:pStyle w:val="ListParagraph"/>
        <w:spacing w:line="276" w:lineRule="auto"/>
        <w:ind w:left="90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211DE" w:rsidRPr="004A50E9" w:rsidRDefault="00A211DE" w:rsidP="004A50E9">
      <w:pPr>
        <w:pStyle w:val="ListParagraph"/>
        <w:numPr>
          <w:ilvl w:val="0"/>
          <w:numId w:val="47"/>
        </w:numPr>
        <w:spacing w:line="276" w:lineRule="auto"/>
        <w:rPr>
          <w:rFonts w:ascii="Trebuchet MS" w:hAnsi="Trebuchet MS" w:cs="Courier New"/>
          <w:sz w:val="20"/>
          <w:szCs w:val="20"/>
        </w:rPr>
      </w:pPr>
      <w:r w:rsidRPr="004A50E9">
        <w:rPr>
          <w:rFonts w:ascii="Trebuchet MS" w:hAnsi="Trebuchet MS" w:cs="Courier New"/>
          <w:sz w:val="20"/>
          <w:szCs w:val="20"/>
        </w:rPr>
        <w:t>Well known about client operating system installation, configuration and member of domains.</w:t>
      </w:r>
    </w:p>
    <w:p w:rsidR="00A211DE" w:rsidRPr="004A50E9" w:rsidRDefault="00A211DE" w:rsidP="004A50E9">
      <w:pPr>
        <w:pStyle w:val="ListParagraph"/>
        <w:numPr>
          <w:ilvl w:val="0"/>
          <w:numId w:val="47"/>
        </w:numPr>
        <w:spacing w:line="276" w:lineRule="auto"/>
        <w:rPr>
          <w:rFonts w:ascii="Trebuchet MS" w:hAnsi="Trebuchet MS" w:cs="Courier New"/>
          <w:sz w:val="20"/>
          <w:szCs w:val="20"/>
        </w:rPr>
      </w:pPr>
      <w:r w:rsidRPr="004A50E9">
        <w:rPr>
          <w:rFonts w:ascii="Trebuchet MS" w:hAnsi="Trebuchet MS" w:cs="Courier New"/>
          <w:sz w:val="20"/>
          <w:szCs w:val="20"/>
        </w:rPr>
        <w:t>Windows 7 (Ultimate and Professional 32 bits/64 bits)</w:t>
      </w:r>
    </w:p>
    <w:p w:rsidR="00A211DE" w:rsidRPr="004A50E9" w:rsidRDefault="00A211DE" w:rsidP="004A50E9">
      <w:pPr>
        <w:pStyle w:val="ListParagraph"/>
        <w:numPr>
          <w:ilvl w:val="0"/>
          <w:numId w:val="47"/>
        </w:numPr>
        <w:spacing w:line="276" w:lineRule="auto"/>
        <w:rPr>
          <w:rFonts w:ascii="Trebuchet MS" w:hAnsi="Trebuchet MS" w:cs="Courier New"/>
          <w:sz w:val="20"/>
          <w:szCs w:val="20"/>
        </w:rPr>
      </w:pPr>
      <w:r w:rsidRPr="004A50E9">
        <w:rPr>
          <w:rFonts w:ascii="Trebuchet MS" w:hAnsi="Trebuchet MS" w:cs="Courier New"/>
          <w:sz w:val="20"/>
          <w:szCs w:val="20"/>
        </w:rPr>
        <w:t>Windows 8.1 pro</w:t>
      </w:r>
    </w:p>
    <w:p w:rsidR="00A211DE" w:rsidRPr="004A50E9" w:rsidRDefault="00A211DE" w:rsidP="004A50E9">
      <w:pPr>
        <w:pStyle w:val="ListParagraph"/>
        <w:numPr>
          <w:ilvl w:val="0"/>
          <w:numId w:val="47"/>
        </w:numPr>
        <w:spacing w:line="276" w:lineRule="auto"/>
        <w:rPr>
          <w:rFonts w:ascii="Trebuchet MS" w:hAnsi="Trebuchet MS" w:cs="Courier New"/>
          <w:sz w:val="20"/>
          <w:szCs w:val="20"/>
        </w:rPr>
      </w:pPr>
      <w:r w:rsidRPr="004A50E9">
        <w:rPr>
          <w:rFonts w:ascii="Trebuchet MS" w:hAnsi="Trebuchet MS" w:cs="Courier New"/>
          <w:sz w:val="20"/>
          <w:szCs w:val="20"/>
        </w:rPr>
        <w:t>Windows 10.</w:t>
      </w:r>
    </w:p>
    <w:p w:rsidR="00A211DE" w:rsidRPr="004A50E9" w:rsidRDefault="00A211DE" w:rsidP="004A50E9">
      <w:pPr>
        <w:pStyle w:val="ListParagraph"/>
        <w:numPr>
          <w:ilvl w:val="0"/>
          <w:numId w:val="47"/>
        </w:numPr>
        <w:spacing w:line="276" w:lineRule="auto"/>
        <w:rPr>
          <w:rFonts w:ascii="Trebuchet MS" w:hAnsi="Trebuchet MS" w:cs="Courier New"/>
          <w:sz w:val="20"/>
          <w:szCs w:val="20"/>
        </w:rPr>
      </w:pPr>
      <w:r w:rsidRPr="004A50E9">
        <w:rPr>
          <w:rFonts w:ascii="Trebuchet MS" w:hAnsi="Trebuchet MS" w:cs="Courier New"/>
          <w:sz w:val="20"/>
          <w:szCs w:val="20"/>
        </w:rPr>
        <w:t>User Account Management.</w:t>
      </w:r>
    </w:p>
    <w:p w:rsidR="00A211DE" w:rsidRPr="004A50E9" w:rsidRDefault="00A211DE" w:rsidP="004A50E9">
      <w:pPr>
        <w:pStyle w:val="ListParagraph"/>
        <w:numPr>
          <w:ilvl w:val="0"/>
          <w:numId w:val="47"/>
        </w:numPr>
        <w:spacing w:line="276" w:lineRule="auto"/>
        <w:rPr>
          <w:rFonts w:ascii="Trebuchet MS" w:hAnsi="Trebuchet MS" w:cs="Courier New"/>
          <w:sz w:val="20"/>
          <w:szCs w:val="20"/>
        </w:rPr>
      </w:pPr>
      <w:r w:rsidRPr="004A50E9">
        <w:rPr>
          <w:rFonts w:ascii="Trebuchet MS" w:hAnsi="Trebuchet MS" w:cs="Courier New"/>
          <w:sz w:val="20"/>
          <w:szCs w:val="20"/>
        </w:rPr>
        <w:t>Disk Management.</w:t>
      </w:r>
    </w:p>
    <w:p w:rsidR="00A211DE" w:rsidRPr="004A50E9" w:rsidRDefault="00A211DE" w:rsidP="004A50E9">
      <w:pPr>
        <w:pStyle w:val="ListParagraph"/>
        <w:numPr>
          <w:ilvl w:val="0"/>
          <w:numId w:val="47"/>
        </w:numPr>
        <w:spacing w:line="276" w:lineRule="auto"/>
        <w:rPr>
          <w:rFonts w:ascii="Trebuchet MS" w:hAnsi="Trebuchet MS" w:cs="Courier New"/>
          <w:sz w:val="20"/>
          <w:szCs w:val="20"/>
        </w:rPr>
      </w:pPr>
      <w:r w:rsidRPr="004A50E9">
        <w:rPr>
          <w:rFonts w:ascii="Trebuchet MS" w:hAnsi="Trebuchet MS" w:cs="Courier New"/>
          <w:sz w:val="20"/>
          <w:szCs w:val="20"/>
        </w:rPr>
        <w:t>Administrator Password Backup.</w:t>
      </w:r>
    </w:p>
    <w:p w:rsidR="00A211DE" w:rsidRDefault="00A211DE" w:rsidP="004A50E9">
      <w:pPr>
        <w:pStyle w:val="ListParagraph"/>
        <w:numPr>
          <w:ilvl w:val="0"/>
          <w:numId w:val="47"/>
        </w:numPr>
        <w:spacing w:line="276" w:lineRule="auto"/>
        <w:rPr>
          <w:rFonts w:ascii="Trebuchet MS" w:hAnsi="Trebuchet MS" w:cs="Courier New"/>
          <w:sz w:val="20"/>
          <w:szCs w:val="20"/>
        </w:rPr>
      </w:pPr>
      <w:r w:rsidRPr="004A50E9">
        <w:rPr>
          <w:rFonts w:ascii="Trebuchet MS" w:hAnsi="Trebuchet MS" w:cs="Courier New"/>
          <w:sz w:val="20"/>
          <w:szCs w:val="20"/>
        </w:rPr>
        <w:t>User Parental Control.</w:t>
      </w:r>
    </w:p>
    <w:p w:rsidR="004A50E9" w:rsidRPr="004A50E9" w:rsidRDefault="00A8102E" w:rsidP="004A50E9">
      <w:pPr>
        <w:spacing w:line="276" w:lineRule="auto"/>
        <w:ind w:left="547"/>
        <w:rPr>
          <w:rFonts w:ascii="Trebuchet MS" w:hAnsi="Trebuchet MS" w:cs="Courier New"/>
          <w:sz w:val="20"/>
          <w:szCs w:val="20"/>
        </w:rPr>
      </w:pPr>
      <w:r w:rsidRPr="00A8102E">
        <w:rPr>
          <w:noProof/>
          <w:lang w:bidi="ar-SA"/>
        </w:rPr>
        <w:pict>
          <v:shape id="Text Box 24" o:spid="_x0000_s1030" type="#_x0000_t202" style="position:absolute;left:0;text-align:left;margin-left:-1.8pt;margin-top:1.6pt;width:484.85pt;height:2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" fillcolor="#09c" stroked="f">
            <v:fill rotate="t" focusposition=".5,.5" focussize="" focus="100%" type="gradientRadial"/>
            <v:textbox>
              <w:txbxContent>
                <w:p w:rsidR="006F3A96" w:rsidRDefault="006F3A96">
                  <w:pPr>
                    <w:pStyle w:val="Heading7"/>
                    <w:rPr>
                      <w:smallCaps/>
                      <w:color w:val="auto"/>
                      <w:spacing w:val="60"/>
                      <w:sz w:val="24"/>
                    </w:rPr>
                  </w:pPr>
                  <w:r>
                    <w:rPr>
                      <w:smallCaps/>
                      <w:color w:val="auto"/>
                      <w:spacing w:val="60"/>
                      <w:sz w:val="24"/>
                    </w:rPr>
                    <w:t>Work Experience</w:t>
                  </w:r>
                </w:p>
              </w:txbxContent>
            </v:textbox>
          </v:shape>
        </w:pict>
      </w:r>
    </w:p>
    <w:p w:rsidR="00971543" w:rsidRDefault="00971543" w:rsidP="00A211DE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:rsidR="004A50E9" w:rsidRPr="00A42F7B" w:rsidRDefault="004A50E9" w:rsidP="00A211DE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:rsidR="00A211DE" w:rsidRPr="004A50E9" w:rsidRDefault="00A211DE" w:rsidP="00A211DE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4A50E9">
        <w:rPr>
          <w:rFonts w:ascii="Arial" w:hAnsi="Arial" w:cs="Arial"/>
          <w:b/>
          <w:bCs/>
          <w:sz w:val="20"/>
          <w:szCs w:val="20"/>
        </w:rPr>
        <w:t>SYSTEM ADMINISTRATOR/ENGINEER:</w:t>
      </w:r>
    </w:p>
    <w:p w:rsidR="00A211DE" w:rsidRPr="004A50E9" w:rsidRDefault="00A211DE" w:rsidP="00A211DE">
      <w:pPr>
        <w:spacing w:line="360" w:lineRule="auto"/>
        <w:rPr>
          <w:rFonts w:ascii="Trebuchet MS" w:hAnsi="Trebuchet MS"/>
          <w:sz w:val="20"/>
          <w:szCs w:val="20"/>
        </w:rPr>
      </w:pPr>
      <w:r w:rsidRPr="004A50E9">
        <w:rPr>
          <w:rFonts w:ascii="Trebuchet MS" w:hAnsi="Trebuchet MS"/>
          <w:sz w:val="20"/>
          <w:szCs w:val="20"/>
        </w:rPr>
        <w:t>NSIT System (Network System and Information Technology)</w:t>
      </w:r>
      <w:r w:rsidRPr="004A50E9">
        <w:rPr>
          <w:rFonts w:ascii="Trebuchet MS" w:hAnsi="Trebuchet MS"/>
          <w:sz w:val="20"/>
          <w:szCs w:val="20"/>
        </w:rPr>
        <w:tab/>
        <w:t>(DEC 2015 to date)</w:t>
      </w:r>
    </w:p>
    <w:p w:rsidR="004A50E9" w:rsidRPr="004A50E9" w:rsidRDefault="004A50E9" w:rsidP="00A211DE">
      <w:pPr>
        <w:spacing w:line="360" w:lineRule="auto"/>
        <w:rPr>
          <w:rFonts w:ascii="Trebuchet MS" w:hAnsi="Trebuchet MS"/>
          <w:b/>
          <w:bCs/>
          <w:sz w:val="22"/>
          <w:szCs w:val="22"/>
          <w:u w:val="single"/>
        </w:rPr>
      </w:pPr>
      <w:r w:rsidRPr="004A50E9">
        <w:rPr>
          <w:rFonts w:ascii="Trebuchet MS" w:hAnsi="Trebuchet MS"/>
          <w:b/>
          <w:bCs/>
          <w:sz w:val="22"/>
          <w:szCs w:val="22"/>
          <w:u w:val="single"/>
        </w:rPr>
        <w:t>Work Detail</w:t>
      </w:r>
    </w:p>
    <w:p w:rsidR="00A211DE" w:rsidRPr="004A50E9" w:rsidRDefault="00A211DE" w:rsidP="00A211DE">
      <w:pPr>
        <w:spacing w:line="360" w:lineRule="auto"/>
        <w:rPr>
          <w:rFonts w:ascii="Trebuchet MS" w:hAnsi="Trebuchet MS"/>
          <w:sz w:val="20"/>
          <w:szCs w:val="20"/>
        </w:rPr>
      </w:pPr>
      <w:r w:rsidRPr="004A50E9">
        <w:rPr>
          <w:rFonts w:ascii="Trebuchet MS" w:hAnsi="Trebuchet MS"/>
          <w:sz w:val="20"/>
          <w:szCs w:val="20"/>
        </w:rPr>
        <w:t xml:space="preserve">Install, configure, and maintain AD, DNS, File Server, DHCP Server, FTP Server, Print Server etc. </w:t>
      </w:r>
      <w:proofErr w:type="gramStart"/>
      <w:r w:rsidRPr="004A50E9">
        <w:rPr>
          <w:rFonts w:ascii="Trebuchet MS" w:hAnsi="Trebuchet MS"/>
          <w:sz w:val="20"/>
          <w:szCs w:val="20"/>
        </w:rPr>
        <w:t>Installing &amp; Configuring Windows 2008 &amp; 2012 Server, Exchange Server 2010, TMG and Virtualization.</w:t>
      </w:r>
      <w:proofErr w:type="gramEnd"/>
      <w:r w:rsidRPr="004A50E9">
        <w:rPr>
          <w:rFonts w:ascii="Trebuchet MS" w:hAnsi="Trebuchet MS"/>
          <w:sz w:val="20"/>
          <w:szCs w:val="20"/>
        </w:rPr>
        <w:t xml:space="preserve"> Administer network workstations, utilizing TCP/IP networking protocols and Windows based operating systems.</w:t>
      </w:r>
    </w:p>
    <w:p w:rsidR="00A211DE" w:rsidRPr="004A50E9" w:rsidRDefault="00A211DE" w:rsidP="00A211DE">
      <w:pPr>
        <w:spacing w:line="360" w:lineRule="auto"/>
        <w:rPr>
          <w:rFonts w:ascii="Trebuchet MS" w:hAnsi="Trebuchet MS"/>
          <w:sz w:val="20"/>
          <w:szCs w:val="20"/>
        </w:rPr>
      </w:pPr>
      <w:r w:rsidRPr="004A50E9">
        <w:rPr>
          <w:rFonts w:ascii="Trebuchet MS" w:hAnsi="Trebuchet MS"/>
          <w:sz w:val="20"/>
          <w:szCs w:val="20"/>
        </w:rPr>
        <w:t>Configure and Troubleshooting CISCO Routers, Switches and Access Point (Wireless device)</w:t>
      </w:r>
    </w:p>
    <w:p w:rsidR="006F3A96" w:rsidRPr="00A42F7B" w:rsidRDefault="00A8102E" w:rsidP="00A211DE">
      <w:pPr>
        <w:spacing w:line="360" w:lineRule="auto"/>
        <w:ind w:left="187"/>
        <w:rPr>
          <w:rFonts w:ascii="Trebuchet MS" w:hAnsi="Trebuchet MS"/>
          <w:bCs/>
          <w:color w:val="000000"/>
          <w:sz w:val="18"/>
          <w:szCs w:val="22"/>
        </w:rPr>
      </w:pPr>
      <w:r w:rsidRPr="00A8102E">
        <w:rPr>
          <w:rFonts w:ascii="Courier New" w:hAnsi="Courier New" w:cs="Courier New"/>
          <w:noProof/>
          <w:sz w:val="22"/>
          <w:szCs w:val="22"/>
          <w:lang w:bidi="ar-SA"/>
        </w:rPr>
        <w:pict>
          <v:shape id="Text Box 29" o:spid="_x0000_s1031" type="#_x0000_t202" style="position:absolute;left:0;text-align:left;margin-left:-9pt;margin-top:7.7pt;width:479.25pt;height:22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" fillcolor="#09c" stroked="f">
            <v:fill rotate="t" focusposition=".5,.5" focussize="" focus="100%" type="gradientRadial"/>
            <v:textbox>
              <w:txbxContent>
                <w:p w:rsidR="006F3A96" w:rsidRDefault="006F3A96">
                  <w:pPr>
                    <w:pStyle w:val="Heading7"/>
                    <w:rPr>
                      <w:smallCaps/>
                      <w:color w:val="auto"/>
                      <w:spacing w:val="60"/>
                      <w:sz w:val="22"/>
                      <w:szCs w:val="22"/>
                    </w:rPr>
                  </w:pPr>
                  <w:r>
                    <w:rPr>
                      <w:smallCaps/>
                      <w:color w:val="auto"/>
                      <w:spacing w:val="60"/>
                      <w:sz w:val="22"/>
                      <w:szCs w:val="22"/>
                    </w:rPr>
                    <w:t>EDUCATIONAL QUALIFICATION</w:t>
                  </w:r>
                </w:p>
              </w:txbxContent>
            </v:textbox>
          </v:shape>
        </w:pict>
      </w:r>
    </w:p>
    <w:p w:rsidR="006F3A96" w:rsidRPr="00A42F7B" w:rsidRDefault="006F3A96" w:rsidP="009B7F5E">
      <w:pPr>
        <w:widowControl w:val="0"/>
        <w:autoSpaceDE w:val="0"/>
        <w:autoSpaceDN w:val="0"/>
        <w:adjustRightInd w:val="0"/>
        <w:spacing w:line="480" w:lineRule="auto"/>
        <w:rPr>
          <w:rFonts w:ascii="Trebuchet MS" w:hAnsi="Trebuchet MS"/>
          <w:color w:val="000000"/>
          <w:sz w:val="18"/>
          <w:szCs w:val="18"/>
        </w:rPr>
      </w:pPr>
    </w:p>
    <w:p w:rsidR="00A211DE" w:rsidRPr="004A50E9" w:rsidRDefault="00A211DE" w:rsidP="00A211DE">
      <w:pPr>
        <w:pStyle w:val="ListParagraph"/>
        <w:numPr>
          <w:ilvl w:val="0"/>
          <w:numId w:val="48"/>
        </w:numPr>
        <w:spacing w:line="360" w:lineRule="auto"/>
        <w:rPr>
          <w:rFonts w:ascii="Trebuchet MS" w:hAnsi="Trebuchet MS" w:cs="Courier New"/>
          <w:sz w:val="20"/>
          <w:szCs w:val="20"/>
        </w:rPr>
      </w:pPr>
      <w:proofErr w:type="gramStart"/>
      <w:r w:rsidRPr="004A50E9">
        <w:rPr>
          <w:rFonts w:ascii="Trebuchet MS" w:hAnsi="Trebuchet MS" w:cs="Courier New"/>
          <w:sz w:val="20"/>
          <w:szCs w:val="20"/>
        </w:rPr>
        <w:t>2017 :</w:t>
      </w:r>
      <w:proofErr w:type="gramEnd"/>
      <w:r w:rsidRPr="004A50E9">
        <w:rPr>
          <w:rFonts w:ascii="Trebuchet MS" w:hAnsi="Trebuchet MS" w:cs="Courier New"/>
          <w:sz w:val="20"/>
          <w:szCs w:val="20"/>
        </w:rPr>
        <w:t xml:space="preserve"> BS Computer Science from Sheikh </w:t>
      </w:r>
      <w:proofErr w:type="spellStart"/>
      <w:r w:rsidRPr="004A50E9">
        <w:rPr>
          <w:rFonts w:ascii="Trebuchet MS" w:hAnsi="Trebuchet MS" w:cs="Courier New"/>
          <w:sz w:val="20"/>
          <w:szCs w:val="20"/>
        </w:rPr>
        <w:t>Zayed</w:t>
      </w:r>
      <w:proofErr w:type="spellEnd"/>
      <w:r w:rsidRPr="004A50E9">
        <w:rPr>
          <w:rFonts w:ascii="Trebuchet MS" w:hAnsi="Trebuchet MS" w:cs="Courier New"/>
          <w:sz w:val="20"/>
          <w:szCs w:val="20"/>
        </w:rPr>
        <w:t xml:space="preserve"> Islamic Center University of Peshawar Pakistan.       </w:t>
      </w:r>
    </w:p>
    <w:p w:rsidR="00A211DE" w:rsidRPr="004A50E9" w:rsidRDefault="00A211DE" w:rsidP="00A211DE">
      <w:pPr>
        <w:pStyle w:val="ListParagraph"/>
        <w:numPr>
          <w:ilvl w:val="0"/>
          <w:numId w:val="48"/>
        </w:numPr>
        <w:spacing w:line="360" w:lineRule="auto"/>
        <w:rPr>
          <w:rFonts w:ascii="Trebuchet MS" w:hAnsi="Trebuchet MS" w:cs="Courier New"/>
          <w:sz w:val="20"/>
          <w:szCs w:val="20"/>
        </w:rPr>
      </w:pPr>
      <w:proofErr w:type="gramStart"/>
      <w:r w:rsidRPr="004A50E9">
        <w:rPr>
          <w:rFonts w:ascii="Trebuchet MS" w:hAnsi="Trebuchet MS" w:cs="Courier New"/>
          <w:sz w:val="20"/>
          <w:szCs w:val="20"/>
        </w:rPr>
        <w:t>2012 :</w:t>
      </w:r>
      <w:proofErr w:type="gramEnd"/>
      <w:r w:rsidRPr="004A50E9">
        <w:rPr>
          <w:rFonts w:ascii="Trebuchet MS" w:hAnsi="Trebuchet MS" w:cs="Courier New"/>
          <w:sz w:val="20"/>
          <w:szCs w:val="20"/>
        </w:rPr>
        <w:t xml:space="preserve">  Intermediate (Pre Engineering) from BISE Swat.               </w:t>
      </w:r>
    </w:p>
    <w:p w:rsidR="00A211DE" w:rsidRPr="004A50E9" w:rsidRDefault="00A211DE" w:rsidP="00A211DE">
      <w:pPr>
        <w:pStyle w:val="ListParagraph"/>
        <w:numPr>
          <w:ilvl w:val="0"/>
          <w:numId w:val="48"/>
        </w:numPr>
        <w:spacing w:line="360" w:lineRule="auto"/>
        <w:rPr>
          <w:rFonts w:ascii="Trebuchet MS" w:hAnsi="Trebuchet MS" w:cs="Courier New"/>
          <w:sz w:val="20"/>
          <w:szCs w:val="20"/>
        </w:rPr>
      </w:pPr>
      <w:proofErr w:type="gramStart"/>
      <w:r w:rsidRPr="004A50E9">
        <w:rPr>
          <w:rFonts w:ascii="Trebuchet MS" w:hAnsi="Trebuchet MS" w:cs="Courier New"/>
          <w:sz w:val="20"/>
          <w:szCs w:val="20"/>
        </w:rPr>
        <w:t>2010 :</w:t>
      </w:r>
      <w:proofErr w:type="gramEnd"/>
      <w:r w:rsidRPr="004A50E9">
        <w:rPr>
          <w:rFonts w:ascii="Trebuchet MS" w:hAnsi="Trebuchet MS" w:cs="Courier New"/>
          <w:sz w:val="20"/>
          <w:szCs w:val="20"/>
        </w:rPr>
        <w:t xml:space="preserve">  SSC (Science) from BISE Swat.</w:t>
      </w:r>
    </w:p>
    <w:p w:rsidR="006F3A96" w:rsidRPr="00A42F7B" w:rsidRDefault="00A8102E">
      <w:pPr>
        <w:pStyle w:val="Objective"/>
        <w:spacing w:line="240" w:lineRule="auto"/>
        <w:jc w:val="both"/>
        <w:rPr>
          <w:rFonts w:ascii="Trebuchet MS" w:hAnsi="Trebuchet MS"/>
          <w:bCs/>
          <w:sz w:val="18"/>
          <w:szCs w:val="18"/>
        </w:rPr>
      </w:pPr>
      <w:r w:rsidRPr="00A8102E">
        <w:rPr>
          <w:rFonts w:ascii="Courier New" w:hAnsi="Courier New" w:cs="Courier New"/>
          <w:b/>
          <w:noProof/>
          <w:sz w:val="18"/>
          <w:lang w:eastAsia="en-US"/>
        </w:rPr>
        <w:pict>
          <v:shape id="Text Box 17" o:spid="_x0000_s1032" type="#_x0000_t202" style="position:absolute;left:0;text-align:left;margin-left:-5.75pt;margin-top:8.5pt;width:484.5pt;height:22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" fillcolor="#09c" stroked="f">
            <v:fill rotate="t" focusposition=".5,.5" focussize="" focus="100%" type="gradientRadial"/>
            <v:textbox>
              <w:txbxContent>
                <w:p w:rsidR="006F3A96" w:rsidRDefault="006F3A96">
                  <w:pPr>
                    <w:pStyle w:val="Heading7"/>
                    <w:rPr>
                      <w:smallCaps/>
                      <w:color w:val="auto"/>
                      <w:spacing w:val="60"/>
                      <w:sz w:val="22"/>
                    </w:rPr>
                  </w:pPr>
                  <w:r>
                    <w:rPr>
                      <w:smallCaps/>
                      <w:color w:val="auto"/>
                      <w:spacing w:val="60"/>
                      <w:sz w:val="28"/>
                    </w:rPr>
                    <w:t>Languages Known</w:t>
                  </w:r>
                </w:p>
              </w:txbxContent>
            </v:textbox>
          </v:shape>
        </w:pict>
      </w:r>
    </w:p>
    <w:p w:rsidR="006F3A96" w:rsidRPr="00A42F7B" w:rsidRDefault="00A8102E" w:rsidP="00D315BA">
      <w:pPr>
        <w:numPr>
          <w:ilvl w:val="0"/>
          <w:numId w:val="1"/>
        </w:numPr>
        <w:tabs>
          <w:tab w:val="clear" w:pos="1500"/>
          <w:tab w:val="num" w:pos="360"/>
        </w:tabs>
        <w:spacing w:line="480" w:lineRule="auto"/>
        <w:ind w:left="720" w:hanging="720"/>
        <w:rPr>
          <w:rFonts w:ascii="Trebuchet MS" w:hAnsi="Trebuchet MS" w:cs="Courier New"/>
          <w:sz w:val="20"/>
          <w:szCs w:val="20"/>
        </w:rPr>
      </w:pPr>
      <w:r w:rsidRPr="00A8102E">
        <w:rPr>
          <w:b/>
          <w:noProof/>
          <w:sz w:val="22"/>
          <w:szCs w:val="22"/>
          <w:lang w:bidi="ar-SA"/>
        </w:rPr>
        <w:pict>
          <v:shape id="Text Box 31" o:spid="_x0000_s1033" type="#_x0000_t202" style="position:absolute;left:0;text-align:left;margin-left:-9pt;margin-top:18.2pt;width:487.75pt;height:22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" fillcolor="#09c" stroked="f">
            <v:fill rotate="t" focusposition=".5,.5" focussize="" focus="100%" type="gradientRadial"/>
            <v:textbox>
              <w:txbxContent>
                <w:p w:rsidR="006F3A96" w:rsidRDefault="006F3A96">
                  <w:pPr>
                    <w:pStyle w:val="Heading7"/>
                    <w:rPr>
                      <w:smallCaps/>
                      <w:color w:val="auto"/>
                      <w:spacing w:val="60"/>
                      <w:sz w:val="28"/>
                      <w:szCs w:val="28"/>
                    </w:rPr>
                  </w:pPr>
                  <w:r>
                    <w:rPr>
                      <w:smallCaps/>
                      <w:color w:val="auto"/>
                      <w:spacing w:val="60"/>
                      <w:sz w:val="28"/>
                      <w:szCs w:val="28"/>
                    </w:rPr>
                    <w:t>personal profile</w:t>
                  </w:r>
                </w:p>
              </w:txbxContent>
            </v:textbox>
          </v:shape>
        </w:pict>
      </w:r>
      <w:r w:rsidR="0041062E" w:rsidRPr="00A42F7B">
        <w:rPr>
          <w:rFonts w:ascii="Trebuchet MS" w:hAnsi="Trebuchet MS" w:cs="Courier New"/>
          <w:iCs/>
          <w:sz w:val="20"/>
          <w:szCs w:val="20"/>
        </w:rPr>
        <w:t xml:space="preserve"> English, Hindi </w:t>
      </w:r>
      <w:r w:rsidR="003655E7" w:rsidRPr="00A42F7B">
        <w:rPr>
          <w:rFonts w:ascii="Trebuchet MS" w:hAnsi="Trebuchet MS" w:cs="Courier New"/>
          <w:iCs/>
          <w:sz w:val="20"/>
          <w:szCs w:val="20"/>
        </w:rPr>
        <w:t xml:space="preserve">, </w:t>
      </w:r>
      <w:r w:rsidR="00D315BA" w:rsidRPr="00A42F7B">
        <w:rPr>
          <w:rFonts w:ascii="Trebuchet MS" w:hAnsi="Trebuchet MS" w:cs="Courier New"/>
          <w:iCs/>
          <w:sz w:val="20"/>
          <w:szCs w:val="20"/>
        </w:rPr>
        <w:t>Urdu</w:t>
      </w:r>
      <w:r w:rsidR="004A50E9">
        <w:rPr>
          <w:rFonts w:ascii="Trebuchet MS" w:hAnsi="Trebuchet MS" w:cs="Courier New"/>
          <w:iCs/>
          <w:sz w:val="20"/>
          <w:szCs w:val="20"/>
        </w:rPr>
        <w:t xml:space="preserve"> and Pashto </w:t>
      </w:r>
    </w:p>
    <w:p w:rsidR="003655E7" w:rsidRPr="00A42F7B" w:rsidRDefault="003655E7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</w:p>
    <w:p w:rsidR="006F3A96" w:rsidRPr="00A42F7B" w:rsidRDefault="001561C3" w:rsidP="004A50E9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 w:rsidRPr="00A42F7B">
        <w:rPr>
          <w:rFonts w:ascii="Trebuchet MS" w:hAnsi="Trebuchet MS"/>
          <w:sz w:val="18"/>
          <w:szCs w:val="18"/>
        </w:rPr>
        <w:t>Da</w:t>
      </w:r>
      <w:r w:rsidR="0041062E" w:rsidRPr="00A42F7B">
        <w:rPr>
          <w:rFonts w:ascii="Trebuchet MS" w:hAnsi="Trebuchet MS"/>
          <w:sz w:val="18"/>
          <w:szCs w:val="18"/>
        </w:rPr>
        <w:t>te of Birth</w:t>
      </w:r>
      <w:r w:rsidR="0041062E" w:rsidRPr="00A42F7B">
        <w:rPr>
          <w:rFonts w:ascii="Trebuchet MS" w:hAnsi="Trebuchet MS"/>
          <w:sz w:val="18"/>
          <w:szCs w:val="18"/>
        </w:rPr>
        <w:tab/>
      </w:r>
      <w:r w:rsidR="0041062E" w:rsidRPr="00A42F7B">
        <w:rPr>
          <w:rFonts w:ascii="Trebuchet MS" w:hAnsi="Trebuchet MS"/>
          <w:sz w:val="18"/>
          <w:szCs w:val="18"/>
        </w:rPr>
        <w:tab/>
      </w:r>
      <w:r w:rsidR="00FB179E" w:rsidRPr="00A42F7B">
        <w:rPr>
          <w:rFonts w:ascii="Trebuchet MS" w:hAnsi="Trebuchet MS"/>
          <w:sz w:val="18"/>
          <w:szCs w:val="18"/>
        </w:rPr>
        <w:t xml:space="preserve">: </w:t>
      </w:r>
      <w:r w:rsidR="00A211DE">
        <w:rPr>
          <w:rFonts w:ascii="Trebuchet MS" w:hAnsi="Trebuchet MS"/>
          <w:sz w:val="18"/>
          <w:szCs w:val="18"/>
        </w:rPr>
        <w:t>02/06/1994</w:t>
      </w:r>
    </w:p>
    <w:p w:rsidR="006F3A96" w:rsidRPr="00A42F7B" w:rsidRDefault="006F3A96" w:rsidP="004A50E9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 w:rsidRPr="00A42F7B">
        <w:rPr>
          <w:rFonts w:ascii="Trebuchet MS" w:hAnsi="Trebuchet MS"/>
          <w:sz w:val="18"/>
          <w:szCs w:val="18"/>
        </w:rPr>
        <w:t>Gender</w:t>
      </w:r>
      <w:r w:rsidRPr="00A42F7B">
        <w:rPr>
          <w:rFonts w:ascii="Trebuchet MS" w:hAnsi="Trebuchet MS"/>
          <w:sz w:val="18"/>
          <w:szCs w:val="18"/>
        </w:rPr>
        <w:tab/>
      </w:r>
      <w:r w:rsidRPr="00A42F7B">
        <w:rPr>
          <w:rFonts w:ascii="Trebuchet MS" w:hAnsi="Trebuchet MS"/>
          <w:sz w:val="18"/>
          <w:szCs w:val="18"/>
        </w:rPr>
        <w:tab/>
      </w:r>
      <w:r w:rsidRPr="00A42F7B">
        <w:rPr>
          <w:rFonts w:ascii="Trebuchet MS" w:hAnsi="Trebuchet MS"/>
          <w:sz w:val="18"/>
          <w:szCs w:val="18"/>
        </w:rPr>
        <w:tab/>
        <w:t>: Male</w:t>
      </w:r>
    </w:p>
    <w:p w:rsidR="006F3A96" w:rsidRPr="00A42F7B" w:rsidRDefault="0041062E" w:rsidP="004A50E9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 w:rsidRPr="00A42F7B">
        <w:rPr>
          <w:rFonts w:ascii="Trebuchet MS" w:hAnsi="Trebuchet MS"/>
          <w:sz w:val="18"/>
          <w:szCs w:val="18"/>
        </w:rPr>
        <w:t>Place of Birth</w:t>
      </w:r>
      <w:r w:rsidRPr="00A42F7B">
        <w:rPr>
          <w:rFonts w:ascii="Trebuchet MS" w:hAnsi="Trebuchet MS"/>
          <w:sz w:val="18"/>
          <w:szCs w:val="18"/>
        </w:rPr>
        <w:tab/>
      </w:r>
      <w:r w:rsidRPr="00A42F7B">
        <w:rPr>
          <w:rFonts w:ascii="Trebuchet MS" w:hAnsi="Trebuchet MS"/>
          <w:sz w:val="18"/>
          <w:szCs w:val="18"/>
        </w:rPr>
        <w:tab/>
        <w:t xml:space="preserve">: </w:t>
      </w:r>
      <w:proofErr w:type="spellStart"/>
      <w:r w:rsidR="00A211DE">
        <w:rPr>
          <w:rFonts w:ascii="Trebuchet MS" w:hAnsi="Trebuchet MS"/>
          <w:sz w:val="18"/>
          <w:szCs w:val="18"/>
        </w:rPr>
        <w:t>Buner</w:t>
      </w:r>
      <w:proofErr w:type="spellEnd"/>
    </w:p>
    <w:p w:rsidR="006F3A96" w:rsidRPr="00A42F7B" w:rsidRDefault="006F3A96" w:rsidP="004A50E9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 w:rsidRPr="00A42F7B">
        <w:rPr>
          <w:rFonts w:ascii="Trebuchet MS" w:hAnsi="Trebuchet MS"/>
          <w:sz w:val="18"/>
          <w:szCs w:val="18"/>
        </w:rPr>
        <w:t>Nationality</w:t>
      </w:r>
      <w:r w:rsidRPr="00A42F7B">
        <w:rPr>
          <w:rFonts w:ascii="Trebuchet MS" w:hAnsi="Trebuchet MS"/>
          <w:sz w:val="18"/>
          <w:szCs w:val="18"/>
        </w:rPr>
        <w:tab/>
      </w:r>
      <w:r w:rsidRPr="00A42F7B">
        <w:rPr>
          <w:rFonts w:ascii="Trebuchet MS" w:hAnsi="Trebuchet MS"/>
          <w:sz w:val="18"/>
          <w:szCs w:val="18"/>
        </w:rPr>
        <w:tab/>
        <w:t xml:space="preserve">: </w:t>
      </w:r>
      <w:r w:rsidR="00D315BA" w:rsidRPr="00A42F7B">
        <w:rPr>
          <w:rFonts w:ascii="Trebuchet MS" w:hAnsi="Trebuchet MS"/>
          <w:sz w:val="18"/>
          <w:szCs w:val="18"/>
        </w:rPr>
        <w:t>PAKISTANI</w:t>
      </w:r>
    </w:p>
    <w:p w:rsidR="006F3A96" w:rsidRPr="00A42F7B" w:rsidRDefault="0041062E" w:rsidP="004A50E9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 w:rsidRPr="00A42F7B">
        <w:rPr>
          <w:rFonts w:ascii="Trebuchet MS" w:hAnsi="Trebuchet MS"/>
          <w:sz w:val="18"/>
          <w:szCs w:val="18"/>
        </w:rPr>
        <w:t>Marital status</w:t>
      </w:r>
      <w:r w:rsidRPr="00A42F7B">
        <w:rPr>
          <w:rFonts w:ascii="Trebuchet MS" w:hAnsi="Trebuchet MS"/>
          <w:sz w:val="18"/>
          <w:szCs w:val="18"/>
        </w:rPr>
        <w:tab/>
      </w:r>
      <w:r w:rsidRPr="00A42F7B">
        <w:rPr>
          <w:rFonts w:ascii="Trebuchet MS" w:hAnsi="Trebuchet MS"/>
          <w:sz w:val="18"/>
          <w:szCs w:val="18"/>
        </w:rPr>
        <w:tab/>
        <w:t>: single</w:t>
      </w:r>
    </w:p>
    <w:p w:rsidR="006F3A96" w:rsidRPr="00A42F7B" w:rsidRDefault="006F3A96" w:rsidP="004A50E9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 w:rsidRPr="00A42F7B">
        <w:rPr>
          <w:rFonts w:ascii="Trebuchet MS" w:hAnsi="Trebuchet MS"/>
          <w:sz w:val="18"/>
          <w:szCs w:val="18"/>
        </w:rPr>
        <w:t>Religion</w:t>
      </w:r>
      <w:r w:rsidRPr="00A42F7B">
        <w:rPr>
          <w:rFonts w:ascii="Trebuchet MS" w:hAnsi="Trebuchet MS"/>
          <w:sz w:val="18"/>
          <w:szCs w:val="18"/>
        </w:rPr>
        <w:tab/>
      </w:r>
      <w:r w:rsidRPr="00A42F7B">
        <w:rPr>
          <w:rFonts w:ascii="Trebuchet MS" w:hAnsi="Trebuchet MS"/>
          <w:sz w:val="18"/>
          <w:szCs w:val="18"/>
        </w:rPr>
        <w:tab/>
      </w:r>
      <w:r w:rsidRPr="00A42F7B">
        <w:rPr>
          <w:rFonts w:ascii="Trebuchet MS" w:hAnsi="Trebuchet MS"/>
          <w:sz w:val="18"/>
          <w:szCs w:val="18"/>
        </w:rPr>
        <w:tab/>
        <w:t>: Islam</w:t>
      </w:r>
    </w:p>
    <w:p w:rsidR="006F3A96" w:rsidRPr="00A42F7B" w:rsidRDefault="006F3A96" w:rsidP="004A50E9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 w:rsidRPr="00A42F7B">
        <w:rPr>
          <w:rFonts w:ascii="Trebuchet MS" w:hAnsi="Trebuchet MS"/>
          <w:sz w:val="18"/>
          <w:szCs w:val="18"/>
        </w:rPr>
        <w:t>Visa Status</w:t>
      </w:r>
      <w:r w:rsidRPr="00A42F7B">
        <w:rPr>
          <w:rFonts w:ascii="Trebuchet MS" w:hAnsi="Trebuchet MS"/>
          <w:sz w:val="18"/>
          <w:szCs w:val="18"/>
        </w:rPr>
        <w:tab/>
      </w:r>
      <w:r w:rsidRPr="00A42F7B">
        <w:rPr>
          <w:rFonts w:ascii="Trebuchet MS" w:hAnsi="Trebuchet MS"/>
          <w:sz w:val="18"/>
          <w:szCs w:val="18"/>
        </w:rPr>
        <w:tab/>
        <w:t xml:space="preserve">: </w:t>
      </w:r>
      <w:r w:rsidR="00A211DE">
        <w:rPr>
          <w:rFonts w:ascii="Trebuchet MS" w:hAnsi="Trebuchet MS"/>
          <w:sz w:val="18"/>
          <w:szCs w:val="18"/>
        </w:rPr>
        <w:t xml:space="preserve">Visit Visa </w:t>
      </w:r>
    </w:p>
    <w:p w:rsidR="009B7F5E" w:rsidRPr="00A42F7B" w:rsidRDefault="009B7F5E" w:rsidP="004A50E9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 w:rsidRPr="00A42F7B">
        <w:rPr>
          <w:rFonts w:ascii="Trebuchet MS" w:hAnsi="Trebuchet MS"/>
          <w:sz w:val="18"/>
          <w:szCs w:val="18"/>
        </w:rPr>
        <w:t xml:space="preserve">Date of Expiry </w:t>
      </w:r>
      <w:r w:rsidR="00C365AB" w:rsidRPr="00A42F7B">
        <w:rPr>
          <w:rFonts w:ascii="Trebuchet MS" w:hAnsi="Trebuchet MS"/>
          <w:sz w:val="18"/>
          <w:szCs w:val="18"/>
        </w:rPr>
        <w:tab/>
      </w:r>
      <w:r w:rsidR="00C365AB" w:rsidRPr="00A42F7B">
        <w:rPr>
          <w:rFonts w:ascii="Trebuchet MS" w:hAnsi="Trebuchet MS"/>
          <w:sz w:val="18"/>
          <w:szCs w:val="18"/>
        </w:rPr>
        <w:tab/>
      </w:r>
      <w:r w:rsidR="004A50E9" w:rsidRPr="00A42F7B">
        <w:rPr>
          <w:rFonts w:ascii="Trebuchet MS" w:hAnsi="Trebuchet MS"/>
          <w:sz w:val="18"/>
          <w:szCs w:val="18"/>
        </w:rPr>
        <w:t>:</w:t>
      </w:r>
      <w:r w:rsidR="004A50E9">
        <w:rPr>
          <w:rFonts w:eastAsia="Verdana"/>
          <w:sz w:val="22"/>
          <w:szCs w:val="22"/>
        </w:rPr>
        <w:t xml:space="preserve"> 09</w:t>
      </w:r>
      <w:r w:rsidR="00A211DE">
        <w:rPr>
          <w:rFonts w:eastAsia="Verdana"/>
          <w:sz w:val="22"/>
          <w:szCs w:val="22"/>
        </w:rPr>
        <w:t>/11/2022</w:t>
      </w:r>
    </w:p>
    <w:p w:rsidR="009B7F5E" w:rsidRPr="00A42F7B" w:rsidRDefault="009B7F5E" w:rsidP="009B7F5E">
      <w:pPr>
        <w:pStyle w:val="BodyText"/>
        <w:rPr>
          <w:rFonts w:ascii="Trebuchet MS" w:hAnsi="Trebuchet MS"/>
          <w:b/>
          <w:sz w:val="22"/>
          <w:szCs w:val="22"/>
          <w:u w:val="single"/>
        </w:rPr>
      </w:pPr>
      <w:r w:rsidRPr="00A42F7B">
        <w:rPr>
          <w:rFonts w:ascii="Trebuchet MS" w:hAnsi="Trebuchet MS"/>
          <w:b/>
          <w:sz w:val="22"/>
          <w:szCs w:val="22"/>
          <w:u w:val="single"/>
        </w:rPr>
        <w:t>Declaration</w:t>
      </w:r>
    </w:p>
    <w:p w:rsidR="006F3A96" w:rsidRPr="004A50E9" w:rsidRDefault="006F3A96" w:rsidP="009B7F5E">
      <w:pPr>
        <w:pStyle w:val="BodyText"/>
        <w:spacing w:line="360" w:lineRule="auto"/>
        <w:jc w:val="both"/>
        <w:rPr>
          <w:rFonts w:ascii="Trebuchet MS" w:hAnsi="Trebuchet MS"/>
          <w:sz w:val="20"/>
          <w:szCs w:val="20"/>
          <w:lang w:eastAsia="en-US" w:bidi="ar-AE"/>
        </w:rPr>
      </w:pPr>
      <w:r w:rsidRPr="004A50E9">
        <w:rPr>
          <w:rFonts w:ascii="Trebuchet MS" w:hAnsi="Trebuchet MS"/>
          <w:sz w:val="20"/>
          <w:szCs w:val="20"/>
          <w:lang w:eastAsia="en-US" w:bidi="ar-AE"/>
        </w:rPr>
        <w:t>Taking the above mentioned which are correct to the best of my knowledge, if I am given a chance to serve in your esteemed organization, I assure my best service at all times and at all levels</w:t>
      </w:r>
    </w:p>
    <w:p w:rsidR="006F3A96" w:rsidRPr="00A211DE" w:rsidRDefault="00FB179E" w:rsidP="00A211DE">
      <w:pPr>
        <w:pStyle w:val="BodyText"/>
        <w:spacing w:line="360" w:lineRule="auto"/>
        <w:ind w:left="180"/>
        <w:jc w:val="center"/>
        <w:rPr>
          <w:rFonts w:ascii="Agency FB" w:hAnsi="Agency FB"/>
          <w:b/>
          <w:sz w:val="22"/>
          <w:szCs w:val="22"/>
        </w:rPr>
      </w:pPr>
      <w:r w:rsidRPr="00A211DE">
        <w:rPr>
          <w:rFonts w:ascii="Agency FB" w:hAnsi="Agency FB"/>
          <w:b/>
          <w:sz w:val="22"/>
          <w:szCs w:val="22"/>
        </w:rPr>
        <w:t>(</w:t>
      </w:r>
      <w:proofErr w:type="spellStart"/>
      <w:r w:rsidR="00A211DE" w:rsidRPr="00A211DE">
        <w:rPr>
          <w:rFonts w:ascii="Agency FB" w:hAnsi="Agency FB"/>
          <w:b/>
          <w:sz w:val="22"/>
          <w:szCs w:val="22"/>
        </w:rPr>
        <w:t>Malak</w:t>
      </w:r>
      <w:proofErr w:type="spellEnd"/>
      <w:r w:rsidR="00A211DE" w:rsidRPr="00A211DE">
        <w:rPr>
          <w:rFonts w:ascii="Agency FB" w:hAnsi="Agency FB"/>
          <w:b/>
          <w:sz w:val="22"/>
          <w:szCs w:val="22"/>
        </w:rPr>
        <w:t>)</w:t>
      </w:r>
    </w:p>
    <w:sectPr w:rsidR="006F3A96" w:rsidRPr="00A211DE" w:rsidSect="00B70D2E">
      <w:footerReference w:type="even" r:id="rId10"/>
      <w:footerReference w:type="default" r:id="rId11"/>
      <w:pgSz w:w="11909" w:h="16834" w:code="9"/>
      <w:pgMar w:top="90" w:right="1109" w:bottom="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C7" w:rsidRDefault="00F14DC7">
      <w:r>
        <w:separator/>
      </w:r>
    </w:p>
  </w:endnote>
  <w:endnote w:type="continuationSeparator" w:id="0">
    <w:p w:rsidR="00F14DC7" w:rsidRDefault="00F1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ren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96" w:rsidRDefault="00A81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A96" w:rsidRDefault="006F3A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96" w:rsidRDefault="006F3A96">
    <w:pPr>
      <w:pStyle w:val="Footer"/>
      <w:pBdr>
        <w:top w:val="single" w:sz="12" w:space="1" w:color="auto"/>
      </w:pBdr>
      <w:tabs>
        <w:tab w:val="clear" w:pos="8640"/>
        <w:tab w:val="right" w:pos="9000"/>
      </w:tabs>
      <w:rPr>
        <w:rFonts w:ascii="Garamond" w:hAnsi="Garamond"/>
        <w:sz w:val="22"/>
        <w:szCs w:val="22"/>
      </w:rPr>
    </w:pPr>
    <w:r>
      <w:rPr>
        <w:rStyle w:val="PageNumber"/>
        <w:rFonts w:ascii="Garamond" w:hAnsi="Garamond"/>
        <w:i/>
        <w:iCs/>
        <w:sz w:val="22"/>
        <w:szCs w:val="22"/>
      </w:rPr>
      <w:t xml:space="preserve">Page </w:t>
    </w:r>
    <w:r w:rsidR="00A8102E">
      <w:rPr>
        <w:rStyle w:val="PageNumber"/>
        <w:rFonts w:ascii="Garamond" w:hAnsi="Garamond"/>
        <w:i/>
        <w:iCs/>
        <w:sz w:val="22"/>
        <w:szCs w:val="22"/>
      </w:rPr>
      <w:fldChar w:fldCharType="begin"/>
    </w:r>
    <w:r>
      <w:rPr>
        <w:rStyle w:val="PageNumber"/>
        <w:rFonts w:ascii="Garamond" w:hAnsi="Garamond"/>
        <w:i/>
        <w:iCs/>
        <w:sz w:val="22"/>
        <w:szCs w:val="22"/>
      </w:rPr>
      <w:instrText xml:space="preserve"> PAGE </w:instrText>
    </w:r>
    <w:r w:rsidR="00A8102E">
      <w:rPr>
        <w:rStyle w:val="PageNumber"/>
        <w:rFonts w:ascii="Garamond" w:hAnsi="Garamond"/>
        <w:i/>
        <w:iCs/>
        <w:sz w:val="22"/>
        <w:szCs w:val="22"/>
      </w:rPr>
      <w:fldChar w:fldCharType="separate"/>
    </w:r>
    <w:r w:rsidR="00062F8A">
      <w:rPr>
        <w:rStyle w:val="PageNumber"/>
        <w:rFonts w:ascii="Garamond" w:hAnsi="Garamond"/>
        <w:i/>
        <w:iCs/>
        <w:noProof/>
        <w:sz w:val="22"/>
        <w:szCs w:val="22"/>
      </w:rPr>
      <w:t>1</w:t>
    </w:r>
    <w:r w:rsidR="00A8102E">
      <w:rPr>
        <w:rStyle w:val="PageNumber"/>
        <w:rFonts w:ascii="Garamond" w:hAnsi="Garamond"/>
        <w:i/>
        <w:iCs/>
        <w:sz w:val="22"/>
        <w:szCs w:val="22"/>
      </w:rPr>
      <w:fldChar w:fldCharType="end"/>
    </w:r>
    <w:r>
      <w:rPr>
        <w:rStyle w:val="PageNumber"/>
        <w:rFonts w:ascii="Garamond" w:hAnsi="Garamond"/>
        <w:i/>
        <w:iCs/>
        <w:sz w:val="22"/>
        <w:szCs w:val="22"/>
      </w:rPr>
      <w:t xml:space="preserve"> of </w:t>
    </w:r>
    <w:r w:rsidR="00A8102E">
      <w:rPr>
        <w:rStyle w:val="PageNumber"/>
        <w:rFonts w:ascii="Garamond" w:hAnsi="Garamond"/>
        <w:i/>
        <w:iCs/>
        <w:sz w:val="22"/>
        <w:szCs w:val="22"/>
      </w:rPr>
      <w:fldChar w:fldCharType="begin"/>
    </w:r>
    <w:r>
      <w:rPr>
        <w:rStyle w:val="PageNumber"/>
        <w:rFonts w:ascii="Garamond" w:hAnsi="Garamond"/>
        <w:i/>
        <w:iCs/>
        <w:sz w:val="22"/>
        <w:szCs w:val="22"/>
      </w:rPr>
      <w:instrText xml:space="preserve"> NUMPAGES </w:instrText>
    </w:r>
    <w:r w:rsidR="00A8102E">
      <w:rPr>
        <w:rStyle w:val="PageNumber"/>
        <w:rFonts w:ascii="Garamond" w:hAnsi="Garamond"/>
        <w:i/>
        <w:iCs/>
        <w:sz w:val="22"/>
        <w:szCs w:val="22"/>
      </w:rPr>
      <w:fldChar w:fldCharType="separate"/>
    </w:r>
    <w:r w:rsidR="00062F8A">
      <w:rPr>
        <w:rStyle w:val="PageNumber"/>
        <w:rFonts w:ascii="Garamond" w:hAnsi="Garamond"/>
        <w:i/>
        <w:iCs/>
        <w:noProof/>
        <w:sz w:val="22"/>
        <w:szCs w:val="22"/>
      </w:rPr>
      <w:t>2</w:t>
    </w:r>
    <w:r w:rsidR="00A8102E">
      <w:rPr>
        <w:rStyle w:val="PageNumber"/>
        <w:rFonts w:ascii="Garamond" w:hAnsi="Garamond"/>
        <w:i/>
        <w:i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C7" w:rsidRDefault="00F14DC7">
      <w:r>
        <w:separator/>
      </w:r>
    </w:p>
  </w:footnote>
  <w:footnote w:type="continuationSeparator" w:id="0">
    <w:p w:rsidR="00F14DC7" w:rsidRDefault="00F1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17E767D"/>
    <w:multiLevelType w:val="hybridMultilevel"/>
    <w:tmpl w:val="77D82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82079A"/>
    <w:multiLevelType w:val="hybridMultilevel"/>
    <w:tmpl w:val="9B76A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30C0E8A"/>
    <w:multiLevelType w:val="hybridMultilevel"/>
    <w:tmpl w:val="8F96EFF6"/>
    <w:lvl w:ilvl="0" w:tplc="79ECBDE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2F4DF1"/>
    <w:multiLevelType w:val="hybridMultilevel"/>
    <w:tmpl w:val="9E989BA6"/>
    <w:lvl w:ilvl="0" w:tplc="0BA2B534">
      <w:start w:val="1"/>
      <w:numFmt w:val="bullet"/>
      <w:lvlText w:val="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405E5"/>
    <w:multiLevelType w:val="hybridMultilevel"/>
    <w:tmpl w:val="C100A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1314D"/>
    <w:multiLevelType w:val="hybridMultilevel"/>
    <w:tmpl w:val="3B28C6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11662F00"/>
    <w:multiLevelType w:val="hybridMultilevel"/>
    <w:tmpl w:val="9D2E6588"/>
    <w:lvl w:ilvl="0" w:tplc="0BA2B534">
      <w:start w:val="1"/>
      <w:numFmt w:val="bullet"/>
      <w:lvlText w:val="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D960ED"/>
    <w:multiLevelType w:val="hybridMultilevel"/>
    <w:tmpl w:val="40D6CD9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35E27F9"/>
    <w:multiLevelType w:val="hybridMultilevel"/>
    <w:tmpl w:val="CB02A406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50D5A6D"/>
    <w:multiLevelType w:val="hybridMultilevel"/>
    <w:tmpl w:val="AA74A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B3180E"/>
    <w:multiLevelType w:val="hybridMultilevel"/>
    <w:tmpl w:val="44920D9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F024D2F"/>
    <w:multiLevelType w:val="hybridMultilevel"/>
    <w:tmpl w:val="6DC8FF82"/>
    <w:lvl w:ilvl="0" w:tplc="0BA2B534">
      <w:start w:val="1"/>
      <w:numFmt w:val="bullet"/>
      <w:lvlText w:val="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A1E83"/>
    <w:multiLevelType w:val="hybridMultilevel"/>
    <w:tmpl w:val="4C6E6F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4C1032"/>
    <w:multiLevelType w:val="hybridMultilevel"/>
    <w:tmpl w:val="4C3C2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5C74B9"/>
    <w:multiLevelType w:val="hybridMultilevel"/>
    <w:tmpl w:val="73E237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E21554"/>
    <w:multiLevelType w:val="multilevel"/>
    <w:tmpl w:val="F056C00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4F6521"/>
    <w:multiLevelType w:val="hybridMultilevel"/>
    <w:tmpl w:val="DDC215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74E0E8E"/>
    <w:multiLevelType w:val="multilevel"/>
    <w:tmpl w:val="213201F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FB0087"/>
    <w:multiLevelType w:val="hybridMultilevel"/>
    <w:tmpl w:val="D058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1519A"/>
    <w:multiLevelType w:val="hybridMultilevel"/>
    <w:tmpl w:val="7F7084C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320351BC"/>
    <w:multiLevelType w:val="hybridMultilevel"/>
    <w:tmpl w:val="AEA09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31774B"/>
    <w:multiLevelType w:val="hybridMultilevel"/>
    <w:tmpl w:val="74708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967758"/>
    <w:multiLevelType w:val="hybridMultilevel"/>
    <w:tmpl w:val="70A4D342"/>
    <w:lvl w:ilvl="0" w:tplc="0BA2B534">
      <w:start w:val="1"/>
      <w:numFmt w:val="bullet"/>
      <w:lvlText w:val="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FC0576"/>
    <w:multiLevelType w:val="hybridMultilevel"/>
    <w:tmpl w:val="5562259C"/>
    <w:lvl w:ilvl="0" w:tplc="0BA2B534">
      <w:start w:val="1"/>
      <w:numFmt w:val="bullet"/>
      <w:lvlText w:val="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3EE47C90"/>
    <w:multiLevelType w:val="hybridMultilevel"/>
    <w:tmpl w:val="DD328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D68F9"/>
    <w:multiLevelType w:val="hybridMultilevel"/>
    <w:tmpl w:val="86DC22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810166"/>
    <w:multiLevelType w:val="hybridMultilevel"/>
    <w:tmpl w:val="ACFCC4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860EA9"/>
    <w:multiLevelType w:val="hybridMultilevel"/>
    <w:tmpl w:val="18B64C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2">
    <w:nsid w:val="4B2044B3"/>
    <w:multiLevelType w:val="hybridMultilevel"/>
    <w:tmpl w:val="AFB65922"/>
    <w:lvl w:ilvl="0" w:tplc="0BA2B534">
      <w:start w:val="1"/>
      <w:numFmt w:val="bullet"/>
      <w:lvlText w:val="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6755EC"/>
    <w:multiLevelType w:val="hybridMultilevel"/>
    <w:tmpl w:val="30A45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8568A"/>
    <w:multiLevelType w:val="hybridMultilevel"/>
    <w:tmpl w:val="73E44C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5A105892"/>
    <w:multiLevelType w:val="hybridMultilevel"/>
    <w:tmpl w:val="5D446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84602C"/>
    <w:multiLevelType w:val="hybridMultilevel"/>
    <w:tmpl w:val="875E94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734FA5"/>
    <w:multiLevelType w:val="hybridMultilevel"/>
    <w:tmpl w:val="5E1269EC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2EE0DB6"/>
    <w:multiLevelType w:val="hybridMultilevel"/>
    <w:tmpl w:val="4B94F8A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31326E9"/>
    <w:multiLevelType w:val="hybridMultilevel"/>
    <w:tmpl w:val="D1D8F3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80798"/>
    <w:multiLevelType w:val="hybridMultilevel"/>
    <w:tmpl w:val="20585B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3A096A"/>
    <w:multiLevelType w:val="hybridMultilevel"/>
    <w:tmpl w:val="A3FA3F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7D20A6"/>
    <w:multiLevelType w:val="hybridMultilevel"/>
    <w:tmpl w:val="E7B6B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227ED8"/>
    <w:multiLevelType w:val="hybridMultilevel"/>
    <w:tmpl w:val="D5B649B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1C1182"/>
    <w:multiLevelType w:val="hybridMultilevel"/>
    <w:tmpl w:val="D4CC4F50"/>
    <w:lvl w:ilvl="0" w:tplc="0BA2B534">
      <w:start w:val="1"/>
      <w:numFmt w:val="bullet"/>
      <w:lvlText w:val="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730EB0"/>
    <w:multiLevelType w:val="hybridMultilevel"/>
    <w:tmpl w:val="347607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ED37F4"/>
    <w:multiLevelType w:val="hybridMultilevel"/>
    <w:tmpl w:val="AEFEF2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D6599F"/>
    <w:multiLevelType w:val="hybridMultilevel"/>
    <w:tmpl w:val="FF5E4EB6"/>
    <w:lvl w:ilvl="0" w:tplc="9F5E5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6ED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01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41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29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62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2C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F8A3437"/>
    <w:multiLevelType w:val="hybridMultilevel"/>
    <w:tmpl w:val="E8A479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44"/>
  </w:num>
  <w:num w:numId="5">
    <w:abstractNumId w:val="7"/>
  </w:num>
  <w:num w:numId="6">
    <w:abstractNumId w:val="15"/>
  </w:num>
  <w:num w:numId="7">
    <w:abstractNumId w:val="26"/>
  </w:num>
  <w:num w:numId="8">
    <w:abstractNumId w:val="6"/>
  </w:num>
  <w:num w:numId="9">
    <w:abstractNumId w:val="5"/>
  </w:num>
  <w:num w:numId="10">
    <w:abstractNumId w:val="24"/>
  </w:num>
  <w:num w:numId="11">
    <w:abstractNumId w:val="39"/>
  </w:num>
  <w:num w:numId="12">
    <w:abstractNumId w:val="45"/>
  </w:num>
  <w:num w:numId="13">
    <w:abstractNumId w:val="41"/>
  </w:num>
  <w:num w:numId="14">
    <w:abstractNumId w:val="43"/>
  </w:num>
  <w:num w:numId="15">
    <w:abstractNumId w:val="38"/>
  </w:num>
  <w:num w:numId="16">
    <w:abstractNumId w:val="47"/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18"/>
  </w:num>
  <w:num w:numId="19">
    <w:abstractNumId w:val="36"/>
  </w:num>
  <w:num w:numId="20">
    <w:abstractNumId w:val="8"/>
  </w:num>
  <w:num w:numId="21">
    <w:abstractNumId w:val="11"/>
  </w:num>
  <w:num w:numId="22">
    <w:abstractNumId w:val="42"/>
  </w:num>
  <w:num w:numId="23">
    <w:abstractNumId w:val="48"/>
  </w:num>
  <w:num w:numId="24">
    <w:abstractNumId w:val="16"/>
  </w:num>
  <w:num w:numId="25">
    <w:abstractNumId w:val="29"/>
  </w:num>
  <w:num w:numId="26">
    <w:abstractNumId w:val="37"/>
  </w:num>
  <w:num w:numId="27">
    <w:abstractNumId w:val="9"/>
  </w:num>
  <w:num w:numId="28">
    <w:abstractNumId w:val="2"/>
  </w:num>
  <w:num w:numId="29">
    <w:abstractNumId w:val="1"/>
  </w:num>
  <w:num w:numId="30">
    <w:abstractNumId w:val="3"/>
  </w:num>
  <w:num w:numId="31">
    <w:abstractNumId w:val="17"/>
  </w:num>
  <w:num w:numId="32">
    <w:abstractNumId w:val="25"/>
  </w:num>
  <w:num w:numId="33">
    <w:abstractNumId w:val="4"/>
  </w:num>
  <w:num w:numId="34">
    <w:abstractNumId w:val="46"/>
  </w:num>
  <w:num w:numId="35">
    <w:abstractNumId w:val="13"/>
  </w:num>
  <w:num w:numId="36">
    <w:abstractNumId w:val="34"/>
  </w:num>
  <w:num w:numId="37">
    <w:abstractNumId w:val="20"/>
  </w:num>
  <w:num w:numId="38">
    <w:abstractNumId w:val="35"/>
  </w:num>
  <w:num w:numId="39">
    <w:abstractNumId w:val="14"/>
  </w:num>
  <w:num w:numId="40">
    <w:abstractNumId w:val="12"/>
  </w:num>
  <w:num w:numId="41">
    <w:abstractNumId w:val="30"/>
  </w:num>
  <w:num w:numId="42">
    <w:abstractNumId w:val="33"/>
  </w:num>
  <w:num w:numId="43">
    <w:abstractNumId w:val="28"/>
  </w:num>
  <w:num w:numId="44">
    <w:abstractNumId w:val="31"/>
  </w:num>
  <w:num w:numId="45">
    <w:abstractNumId w:val="21"/>
  </w:num>
  <w:num w:numId="46">
    <w:abstractNumId w:val="19"/>
  </w:num>
  <w:num w:numId="47">
    <w:abstractNumId w:val="23"/>
  </w:num>
  <w:num w:numId="48">
    <w:abstractNumId w:val="2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33E"/>
    <w:rsid w:val="00013DFC"/>
    <w:rsid w:val="0002060D"/>
    <w:rsid w:val="000213B6"/>
    <w:rsid w:val="0003111F"/>
    <w:rsid w:val="000312AD"/>
    <w:rsid w:val="00036C6D"/>
    <w:rsid w:val="000410EE"/>
    <w:rsid w:val="00042B72"/>
    <w:rsid w:val="00057E3C"/>
    <w:rsid w:val="00062F8A"/>
    <w:rsid w:val="00087F58"/>
    <w:rsid w:val="00096497"/>
    <w:rsid w:val="000B1D4B"/>
    <w:rsid w:val="000D658C"/>
    <w:rsid w:val="000F78D3"/>
    <w:rsid w:val="001061AD"/>
    <w:rsid w:val="001561C3"/>
    <w:rsid w:val="00177B81"/>
    <w:rsid w:val="00196479"/>
    <w:rsid w:val="001A33C6"/>
    <w:rsid w:val="001D12B7"/>
    <w:rsid w:val="001E6F8F"/>
    <w:rsid w:val="001F05BE"/>
    <w:rsid w:val="002349A1"/>
    <w:rsid w:val="002351B3"/>
    <w:rsid w:val="00237971"/>
    <w:rsid w:val="00271B38"/>
    <w:rsid w:val="002B2BA7"/>
    <w:rsid w:val="002B6FE2"/>
    <w:rsid w:val="002C4165"/>
    <w:rsid w:val="002C6393"/>
    <w:rsid w:val="00325C8B"/>
    <w:rsid w:val="00330128"/>
    <w:rsid w:val="00337972"/>
    <w:rsid w:val="00342334"/>
    <w:rsid w:val="00343CA4"/>
    <w:rsid w:val="0035354B"/>
    <w:rsid w:val="00355195"/>
    <w:rsid w:val="00363898"/>
    <w:rsid w:val="003655E7"/>
    <w:rsid w:val="003A533E"/>
    <w:rsid w:val="003B46D9"/>
    <w:rsid w:val="0041062E"/>
    <w:rsid w:val="00411F7E"/>
    <w:rsid w:val="00451075"/>
    <w:rsid w:val="00467FD7"/>
    <w:rsid w:val="004724CC"/>
    <w:rsid w:val="00482257"/>
    <w:rsid w:val="004A50E9"/>
    <w:rsid w:val="004B7C83"/>
    <w:rsid w:val="004F7ED4"/>
    <w:rsid w:val="005001AC"/>
    <w:rsid w:val="00510412"/>
    <w:rsid w:val="00512204"/>
    <w:rsid w:val="00516C3A"/>
    <w:rsid w:val="0054338A"/>
    <w:rsid w:val="00550291"/>
    <w:rsid w:val="00563A60"/>
    <w:rsid w:val="00563BD5"/>
    <w:rsid w:val="00576BF9"/>
    <w:rsid w:val="0059589F"/>
    <w:rsid w:val="005B7FC0"/>
    <w:rsid w:val="005D4AE3"/>
    <w:rsid w:val="005F2D1B"/>
    <w:rsid w:val="00622606"/>
    <w:rsid w:val="00632DAD"/>
    <w:rsid w:val="00660B0E"/>
    <w:rsid w:val="006704B8"/>
    <w:rsid w:val="006B32BE"/>
    <w:rsid w:val="006D4EE1"/>
    <w:rsid w:val="006E6D8D"/>
    <w:rsid w:val="006F3A96"/>
    <w:rsid w:val="00700FC0"/>
    <w:rsid w:val="00702EB6"/>
    <w:rsid w:val="0073231A"/>
    <w:rsid w:val="0073416A"/>
    <w:rsid w:val="00746337"/>
    <w:rsid w:val="007477D3"/>
    <w:rsid w:val="007534A5"/>
    <w:rsid w:val="00775A00"/>
    <w:rsid w:val="00780AFD"/>
    <w:rsid w:val="007A4913"/>
    <w:rsid w:val="007C224B"/>
    <w:rsid w:val="007D44E0"/>
    <w:rsid w:val="00802185"/>
    <w:rsid w:val="00811847"/>
    <w:rsid w:val="00830BEF"/>
    <w:rsid w:val="00850C54"/>
    <w:rsid w:val="0088570B"/>
    <w:rsid w:val="00887574"/>
    <w:rsid w:val="00895E57"/>
    <w:rsid w:val="008D7DB0"/>
    <w:rsid w:val="008E1B58"/>
    <w:rsid w:val="008F433D"/>
    <w:rsid w:val="009321BC"/>
    <w:rsid w:val="00936F67"/>
    <w:rsid w:val="00936F9C"/>
    <w:rsid w:val="00942D85"/>
    <w:rsid w:val="00944C39"/>
    <w:rsid w:val="00971543"/>
    <w:rsid w:val="009B4531"/>
    <w:rsid w:val="009B5CA6"/>
    <w:rsid w:val="009B7F5E"/>
    <w:rsid w:val="009C6795"/>
    <w:rsid w:val="009D6929"/>
    <w:rsid w:val="00A211DE"/>
    <w:rsid w:val="00A42F7B"/>
    <w:rsid w:val="00A8102E"/>
    <w:rsid w:val="00A93295"/>
    <w:rsid w:val="00B2334E"/>
    <w:rsid w:val="00B277AA"/>
    <w:rsid w:val="00B70D2E"/>
    <w:rsid w:val="00B81D58"/>
    <w:rsid w:val="00B8568B"/>
    <w:rsid w:val="00B85BE2"/>
    <w:rsid w:val="00BC237F"/>
    <w:rsid w:val="00BD4060"/>
    <w:rsid w:val="00C365AB"/>
    <w:rsid w:val="00C4035F"/>
    <w:rsid w:val="00C63D5E"/>
    <w:rsid w:val="00C65F43"/>
    <w:rsid w:val="00C74654"/>
    <w:rsid w:val="00CA0F7D"/>
    <w:rsid w:val="00D05243"/>
    <w:rsid w:val="00D22077"/>
    <w:rsid w:val="00D315BA"/>
    <w:rsid w:val="00D36A62"/>
    <w:rsid w:val="00D8252C"/>
    <w:rsid w:val="00D83153"/>
    <w:rsid w:val="00D926FC"/>
    <w:rsid w:val="00DC487A"/>
    <w:rsid w:val="00DD657B"/>
    <w:rsid w:val="00DF2261"/>
    <w:rsid w:val="00E11D2B"/>
    <w:rsid w:val="00E579A8"/>
    <w:rsid w:val="00E83EDB"/>
    <w:rsid w:val="00EA6BC7"/>
    <w:rsid w:val="00EB0629"/>
    <w:rsid w:val="00ED7EFD"/>
    <w:rsid w:val="00EE1323"/>
    <w:rsid w:val="00F13CC1"/>
    <w:rsid w:val="00F14DC7"/>
    <w:rsid w:val="00F67419"/>
    <w:rsid w:val="00FB179E"/>
    <w:rsid w:val="00FB331A"/>
    <w:rsid w:val="00FC015B"/>
    <w:rsid w:val="00FC75F3"/>
    <w:rsid w:val="00FD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FC0"/>
    <w:rPr>
      <w:sz w:val="24"/>
      <w:szCs w:val="24"/>
      <w:lang w:bidi="ar-AE"/>
    </w:rPr>
  </w:style>
  <w:style w:type="paragraph" w:styleId="Heading1">
    <w:name w:val="heading 1"/>
    <w:basedOn w:val="Normal"/>
    <w:next w:val="Normal"/>
    <w:qFormat/>
    <w:rsid w:val="00700FC0"/>
    <w:pPr>
      <w:keepNext/>
      <w:jc w:val="both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700FC0"/>
    <w:pPr>
      <w:keepNext/>
      <w:outlineLvl w:val="1"/>
    </w:pPr>
    <w:rPr>
      <w:b/>
      <w:bCs/>
      <w:sz w:val="20"/>
      <w:lang w:bidi="he-IL"/>
    </w:rPr>
  </w:style>
  <w:style w:type="paragraph" w:styleId="Heading3">
    <w:name w:val="heading 3"/>
    <w:basedOn w:val="Normal"/>
    <w:next w:val="Normal"/>
    <w:qFormat/>
    <w:rsid w:val="00700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0FC0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qFormat/>
    <w:rsid w:val="00700FC0"/>
    <w:pPr>
      <w:keepNext/>
      <w:ind w:left="5040"/>
      <w:outlineLvl w:val="4"/>
    </w:pPr>
    <w:rPr>
      <w:rFonts w:ascii="Garamond" w:hAnsi="Garamond" w:cs="Arial"/>
      <w:b/>
      <w:caps/>
      <w:sz w:val="32"/>
      <w:szCs w:val="28"/>
      <w:lang w:bidi="he-IL"/>
    </w:rPr>
  </w:style>
  <w:style w:type="paragraph" w:styleId="Heading7">
    <w:name w:val="heading 7"/>
    <w:basedOn w:val="Normal"/>
    <w:next w:val="Normal"/>
    <w:qFormat/>
    <w:rsid w:val="00700FC0"/>
    <w:pPr>
      <w:keepNext/>
      <w:outlineLvl w:val="6"/>
    </w:pPr>
    <w:rPr>
      <w:b/>
      <w:bCs/>
      <w:color w:val="FFFFFF"/>
      <w:sz w:val="20"/>
      <w:lang w:bidi="he-IL"/>
    </w:rPr>
  </w:style>
  <w:style w:type="paragraph" w:styleId="Heading8">
    <w:name w:val="heading 8"/>
    <w:basedOn w:val="Normal"/>
    <w:next w:val="Normal"/>
    <w:qFormat/>
    <w:rsid w:val="00700FC0"/>
    <w:pPr>
      <w:widowControl w:val="0"/>
      <w:autoSpaceDE w:val="0"/>
      <w:autoSpaceDN w:val="0"/>
      <w:adjustRightInd w:val="0"/>
      <w:outlineLvl w:val="7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FC0"/>
    <w:rPr>
      <w:color w:val="0000FF"/>
      <w:u w:val="single"/>
    </w:rPr>
  </w:style>
  <w:style w:type="paragraph" w:styleId="BodyTextIndent">
    <w:name w:val="Body Text Indent"/>
    <w:basedOn w:val="Normal"/>
    <w:rsid w:val="00700FC0"/>
    <w:pPr>
      <w:ind w:firstLine="360"/>
      <w:jc w:val="both"/>
    </w:pPr>
    <w:rPr>
      <w:rFonts w:ascii="Garamond" w:hAnsi="Garamond"/>
      <w:iCs/>
      <w:sz w:val="22"/>
      <w:szCs w:val="22"/>
      <w:lang w:bidi="he-IL"/>
    </w:rPr>
  </w:style>
  <w:style w:type="character" w:styleId="PageNumber">
    <w:name w:val="page number"/>
    <w:basedOn w:val="DefaultParagraphFont"/>
    <w:rsid w:val="00700FC0"/>
  </w:style>
  <w:style w:type="paragraph" w:styleId="Footer">
    <w:name w:val="footer"/>
    <w:basedOn w:val="Normal"/>
    <w:rsid w:val="00700FC0"/>
    <w:pPr>
      <w:tabs>
        <w:tab w:val="center" w:pos="4320"/>
        <w:tab w:val="right" w:pos="8640"/>
      </w:tabs>
    </w:pPr>
    <w:rPr>
      <w:lang w:bidi="he-IL"/>
    </w:rPr>
  </w:style>
  <w:style w:type="character" w:styleId="FollowedHyperlink">
    <w:name w:val="FollowedHyperlink"/>
    <w:rsid w:val="00700FC0"/>
    <w:rPr>
      <w:color w:val="800080"/>
      <w:u w:val="single"/>
    </w:rPr>
  </w:style>
  <w:style w:type="paragraph" w:styleId="Header">
    <w:name w:val="header"/>
    <w:basedOn w:val="Normal"/>
    <w:rsid w:val="00700FC0"/>
    <w:pPr>
      <w:tabs>
        <w:tab w:val="center" w:pos="4320"/>
        <w:tab w:val="right" w:pos="8640"/>
      </w:tabs>
    </w:pPr>
  </w:style>
  <w:style w:type="paragraph" w:customStyle="1" w:styleId="JobTitle">
    <w:name w:val="Job Title"/>
    <w:next w:val="Normal"/>
    <w:rsid w:val="00700FC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PersonalInfo">
    <w:name w:val="Personal Info"/>
    <w:basedOn w:val="Normal"/>
    <w:next w:val="Normal"/>
    <w:rsid w:val="00700FC0"/>
    <w:p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  <w:lang w:bidi="ar-SA"/>
    </w:rPr>
  </w:style>
  <w:style w:type="character" w:customStyle="1" w:styleId="Heading3Char">
    <w:name w:val="Heading 3 Char"/>
    <w:rsid w:val="00700FC0"/>
    <w:rPr>
      <w:rFonts w:ascii="Arial" w:hAnsi="Arial" w:cs="Arial"/>
      <w:b/>
      <w:bCs/>
      <w:sz w:val="26"/>
      <w:szCs w:val="26"/>
      <w:lang w:val="en-US" w:eastAsia="en-US" w:bidi="ar-AE"/>
    </w:rPr>
  </w:style>
  <w:style w:type="character" w:styleId="HTMLTypewriter">
    <w:name w:val="HTML Typewriter"/>
    <w:rsid w:val="00700FC0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700FC0"/>
    <w:pPr>
      <w:suppressAutoHyphens/>
      <w:spacing w:after="120"/>
    </w:pPr>
    <w:rPr>
      <w:lang w:eastAsia="ar-SA" w:bidi="ar-SA"/>
    </w:rPr>
  </w:style>
  <w:style w:type="paragraph" w:customStyle="1" w:styleId="Objective">
    <w:name w:val="Objective"/>
    <w:basedOn w:val="Normal"/>
    <w:next w:val="BodyText"/>
    <w:rsid w:val="00700FC0"/>
    <w:pPr>
      <w:suppressAutoHyphens/>
      <w:spacing w:before="240" w:after="220" w:line="220" w:lineRule="atLeast"/>
    </w:pPr>
    <w:rPr>
      <w:rFonts w:ascii="Arial" w:hAnsi="Arial"/>
      <w:sz w:val="20"/>
      <w:szCs w:val="20"/>
      <w:lang w:eastAsia="ar-SA" w:bidi="ar-SA"/>
    </w:rPr>
  </w:style>
  <w:style w:type="paragraph" w:styleId="NormalWeb">
    <w:name w:val="Normal (Web)"/>
    <w:basedOn w:val="Normal"/>
    <w:rsid w:val="00700FC0"/>
    <w:pPr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rsid w:val="00F6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419"/>
    <w:rPr>
      <w:rFonts w:ascii="Tahoma" w:hAnsi="Tahoma" w:cs="Tahoma"/>
      <w:sz w:val="16"/>
      <w:szCs w:val="16"/>
      <w:lang w:bidi="ar-AE"/>
    </w:rPr>
  </w:style>
  <w:style w:type="table" w:styleId="TableGrid">
    <w:name w:val="Table Grid"/>
    <w:basedOn w:val="TableNormal"/>
    <w:rsid w:val="002C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FC0"/>
    <w:rPr>
      <w:sz w:val="24"/>
      <w:szCs w:val="24"/>
      <w:lang w:bidi="ar-AE"/>
    </w:rPr>
  </w:style>
  <w:style w:type="paragraph" w:styleId="Heading1">
    <w:name w:val="heading 1"/>
    <w:basedOn w:val="Normal"/>
    <w:next w:val="Normal"/>
    <w:qFormat/>
    <w:rsid w:val="00700FC0"/>
    <w:pPr>
      <w:keepNext/>
      <w:jc w:val="both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700FC0"/>
    <w:pPr>
      <w:keepNext/>
      <w:outlineLvl w:val="1"/>
    </w:pPr>
    <w:rPr>
      <w:b/>
      <w:bCs/>
      <w:sz w:val="20"/>
      <w:lang w:bidi="he-IL"/>
    </w:rPr>
  </w:style>
  <w:style w:type="paragraph" w:styleId="Heading3">
    <w:name w:val="heading 3"/>
    <w:basedOn w:val="Normal"/>
    <w:next w:val="Normal"/>
    <w:qFormat/>
    <w:rsid w:val="00700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0FC0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qFormat/>
    <w:rsid w:val="00700FC0"/>
    <w:pPr>
      <w:keepNext/>
      <w:ind w:left="5040"/>
      <w:outlineLvl w:val="4"/>
    </w:pPr>
    <w:rPr>
      <w:rFonts w:ascii="Garamond" w:hAnsi="Garamond" w:cs="Arial"/>
      <w:b/>
      <w:caps/>
      <w:sz w:val="32"/>
      <w:szCs w:val="28"/>
      <w:lang w:bidi="he-IL"/>
    </w:rPr>
  </w:style>
  <w:style w:type="paragraph" w:styleId="Heading7">
    <w:name w:val="heading 7"/>
    <w:basedOn w:val="Normal"/>
    <w:next w:val="Normal"/>
    <w:qFormat/>
    <w:rsid w:val="00700FC0"/>
    <w:pPr>
      <w:keepNext/>
      <w:outlineLvl w:val="6"/>
    </w:pPr>
    <w:rPr>
      <w:b/>
      <w:bCs/>
      <w:color w:val="FFFFFF"/>
      <w:sz w:val="20"/>
      <w:lang w:bidi="he-IL"/>
    </w:rPr>
  </w:style>
  <w:style w:type="paragraph" w:styleId="Heading8">
    <w:name w:val="heading 8"/>
    <w:basedOn w:val="Normal"/>
    <w:next w:val="Normal"/>
    <w:qFormat/>
    <w:rsid w:val="00700FC0"/>
    <w:pPr>
      <w:widowControl w:val="0"/>
      <w:autoSpaceDE w:val="0"/>
      <w:autoSpaceDN w:val="0"/>
      <w:adjustRightInd w:val="0"/>
      <w:outlineLvl w:val="7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FC0"/>
    <w:rPr>
      <w:color w:val="0000FF"/>
      <w:u w:val="single"/>
    </w:rPr>
  </w:style>
  <w:style w:type="paragraph" w:styleId="BodyTextIndent">
    <w:name w:val="Body Text Indent"/>
    <w:basedOn w:val="Normal"/>
    <w:rsid w:val="00700FC0"/>
    <w:pPr>
      <w:ind w:firstLine="360"/>
      <w:jc w:val="both"/>
    </w:pPr>
    <w:rPr>
      <w:rFonts w:ascii="Garamond" w:hAnsi="Garamond"/>
      <w:iCs/>
      <w:sz w:val="22"/>
      <w:szCs w:val="22"/>
      <w:lang w:bidi="he-IL"/>
    </w:rPr>
  </w:style>
  <w:style w:type="character" w:styleId="PageNumber">
    <w:name w:val="page number"/>
    <w:basedOn w:val="DefaultParagraphFont"/>
    <w:rsid w:val="00700FC0"/>
  </w:style>
  <w:style w:type="paragraph" w:styleId="Footer">
    <w:name w:val="footer"/>
    <w:basedOn w:val="Normal"/>
    <w:rsid w:val="00700FC0"/>
    <w:pPr>
      <w:tabs>
        <w:tab w:val="center" w:pos="4320"/>
        <w:tab w:val="right" w:pos="8640"/>
      </w:tabs>
    </w:pPr>
    <w:rPr>
      <w:lang w:bidi="he-IL"/>
    </w:rPr>
  </w:style>
  <w:style w:type="character" w:styleId="FollowedHyperlink">
    <w:name w:val="FollowedHyperlink"/>
    <w:rsid w:val="00700FC0"/>
    <w:rPr>
      <w:color w:val="800080"/>
      <w:u w:val="single"/>
    </w:rPr>
  </w:style>
  <w:style w:type="paragraph" w:styleId="Header">
    <w:name w:val="header"/>
    <w:basedOn w:val="Normal"/>
    <w:rsid w:val="00700FC0"/>
    <w:pPr>
      <w:tabs>
        <w:tab w:val="center" w:pos="4320"/>
        <w:tab w:val="right" w:pos="8640"/>
      </w:tabs>
    </w:pPr>
  </w:style>
  <w:style w:type="paragraph" w:customStyle="1" w:styleId="JobTitle">
    <w:name w:val="Job Title"/>
    <w:next w:val="Normal"/>
    <w:rsid w:val="00700FC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PersonalInfo">
    <w:name w:val="Personal Info"/>
    <w:basedOn w:val="Normal"/>
    <w:next w:val="Normal"/>
    <w:rsid w:val="00700FC0"/>
    <w:p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  <w:lang w:bidi="ar-SA"/>
    </w:rPr>
  </w:style>
  <w:style w:type="character" w:customStyle="1" w:styleId="Heading3Char">
    <w:name w:val="Heading 3 Char"/>
    <w:rsid w:val="00700FC0"/>
    <w:rPr>
      <w:rFonts w:ascii="Arial" w:hAnsi="Arial" w:cs="Arial"/>
      <w:b/>
      <w:bCs/>
      <w:sz w:val="26"/>
      <w:szCs w:val="26"/>
      <w:lang w:val="en-US" w:eastAsia="en-US" w:bidi="ar-AE"/>
    </w:rPr>
  </w:style>
  <w:style w:type="character" w:styleId="HTMLTypewriter">
    <w:name w:val="HTML Typewriter"/>
    <w:rsid w:val="00700FC0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700FC0"/>
    <w:pPr>
      <w:suppressAutoHyphens/>
      <w:spacing w:after="120"/>
    </w:pPr>
    <w:rPr>
      <w:lang w:eastAsia="ar-SA" w:bidi="ar-SA"/>
    </w:rPr>
  </w:style>
  <w:style w:type="paragraph" w:customStyle="1" w:styleId="Objective">
    <w:name w:val="Objective"/>
    <w:basedOn w:val="Normal"/>
    <w:next w:val="BodyText"/>
    <w:rsid w:val="00700FC0"/>
    <w:pPr>
      <w:suppressAutoHyphens/>
      <w:spacing w:before="240" w:after="220" w:line="220" w:lineRule="atLeast"/>
    </w:pPr>
    <w:rPr>
      <w:rFonts w:ascii="Arial" w:hAnsi="Arial"/>
      <w:sz w:val="20"/>
      <w:szCs w:val="20"/>
      <w:lang w:eastAsia="ar-SA" w:bidi="ar-SA"/>
    </w:rPr>
  </w:style>
  <w:style w:type="paragraph" w:styleId="NormalWeb">
    <w:name w:val="Normal (Web)"/>
    <w:basedOn w:val="Normal"/>
    <w:rsid w:val="00700FC0"/>
    <w:pPr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rsid w:val="00F6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419"/>
    <w:rPr>
      <w:rFonts w:ascii="Tahoma" w:hAnsi="Tahoma" w:cs="Tahoma"/>
      <w:sz w:val="16"/>
      <w:szCs w:val="16"/>
      <w:lang w:bidi="ar-AE"/>
    </w:rPr>
  </w:style>
  <w:style w:type="table" w:styleId="TableGrid">
    <w:name w:val="Table Grid"/>
    <w:basedOn w:val="TableNormal"/>
    <w:rsid w:val="002C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ak.377852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ED69-5B9E-466A-8180-9385F03E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Arshid</dc:creator>
  <cp:lastModifiedBy>348370422</cp:lastModifiedBy>
  <cp:revision>2</cp:revision>
  <cp:lastPrinted>2016-07-23T16:51:00Z</cp:lastPrinted>
  <dcterms:created xsi:type="dcterms:W3CDTF">2018-02-22T15:34:00Z</dcterms:created>
  <dcterms:modified xsi:type="dcterms:W3CDTF">2018-02-22T15:34:00Z</dcterms:modified>
</cp:coreProperties>
</file>