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D7" w:rsidRDefault="009F5E27">
      <w:pPr>
        <w:spacing w:line="240" w:lineRule="auto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 xml:space="preserve">               CURRICULUM VITAE</w:t>
      </w:r>
    </w:p>
    <w:p w:rsidR="00F839D7" w:rsidRDefault="009F5E27">
      <w:pPr>
        <w:spacing w:after="120" w:line="240" w:lineRule="auto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                PERSONAL INFORMATION                </w:t>
      </w:r>
      <w:r>
        <w:rPr>
          <w:noProof/>
        </w:rPr>
        <w:drawing>
          <wp:inline distT="0" distB="0" distL="0" distR="0">
            <wp:extent cx="1429385" cy="1295345"/>
            <wp:effectExtent l="0" t="0" r="0" b="0"/>
            <wp:docPr id="1026" name="Image1" descr="C:\Users\Shahid\AppData\Local\Microsoft\Windows\INetCache\Content.Word\shahid photo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2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</w:rPr>
        <w:t xml:space="preserve">            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 xml:space="preserve">                           Profession Land Surveyor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NAME:                                        SHAHID 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DATE OF BIRTH:                       03-12-1973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NATIONALITY:                           PAKIS</w:t>
      </w:r>
      <w:r>
        <w:rPr>
          <w:rFonts w:ascii="Calibri" w:hAnsi="Calibri"/>
          <w:b/>
          <w:sz w:val="24"/>
        </w:rPr>
        <w:t>TANI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NIC NUMBER:                            34602-8459869-9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</w:t>
      </w:r>
      <w:r w:rsidR="00C8224A">
        <w:rPr>
          <w:rFonts w:ascii="Calibri" w:hAnsi="Calibri"/>
          <w:b/>
          <w:sz w:val="24"/>
        </w:rPr>
        <w:t xml:space="preserve">                                </w:t>
      </w:r>
      <w:r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>O</w:t>
      </w:r>
      <w:r>
        <w:rPr>
          <w:rFonts w:ascii="Calibri" w:hAnsi="Calibri"/>
          <w:b/>
          <w:sz w:val="24"/>
        </w:rPr>
        <w:t xml:space="preserve">MICILE:                         </w:t>
      </w:r>
      <w:r>
        <w:rPr>
          <w:rFonts w:ascii="Calibri" w:hAnsi="Calibri"/>
          <w:b/>
          <w:sz w:val="24"/>
        </w:rPr>
        <w:t xml:space="preserve">         SIALKOT (PUNJAB)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RELEGION:                                  ISLAM</w:t>
      </w:r>
    </w:p>
    <w:p w:rsidR="00F839D7" w:rsidRDefault="009F5E27">
      <w:pPr>
        <w:spacing w:after="12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                  MARITAL STATUS:                     MARRIED</w:t>
      </w:r>
    </w:p>
    <w:p w:rsidR="00F839D7" w:rsidRDefault="009F5E27" w:rsidP="00C8224A">
      <w:pPr>
        <w:spacing w:line="1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         </w:t>
      </w:r>
    </w:p>
    <w:p w:rsidR="00F839D7" w:rsidRDefault="009F5E27" w:rsidP="00C8224A">
      <w:pPr>
        <w:spacing w:line="18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MOBILE–</w:t>
      </w:r>
      <w:r w:rsidR="00C8224A">
        <w:rPr>
          <w:rFonts w:ascii="Calibri" w:hAnsi="Calibri"/>
          <w:b/>
          <w:sz w:val="24"/>
        </w:rPr>
        <w:t xml:space="preserve"> C/o 971501685421</w:t>
      </w:r>
    </w:p>
    <w:p w:rsidR="00F839D7" w:rsidRDefault="009F5E27" w:rsidP="00C8224A">
      <w:pPr>
        <w:spacing w:line="18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E-mail</w:t>
      </w:r>
      <w:r w:rsidR="00C8224A">
        <w:rPr>
          <w:rFonts w:ascii="Calibri" w:hAnsi="Calibri"/>
          <w:b/>
          <w:sz w:val="28"/>
          <w:szCs w:val="28"/>
        </w:rPr>
        <w:t xml:space="preserve">: </w:t>
      </w:r>
      <w:hyperlink r:id="rId8" w:history="1">
        <w:r w:rsidR="00C8224A" w:rsidRPr="00172621">
          <w:rPr>
            <w:rStyle w:val="Hyperlink"/>
            <w:rFonts w:ascii="Calibri" w:hAnsi="Calibri"/>
            <w:b/>
            <w:sz w:val="28"/>
            <w:szCs w:val="28"/>
          </w:rPr>
          <w:t>shahid.377881@2freemail.com</w:t>
        </w:r>
      </w:hyperlink>
    </w:p>
    <w:p w:rsidR="00F839D7" w:rsidRDefault="009F5E27">
      <w:pPr>
        <w:pStyle w:val="ListParagraph"/>
        <w:spacing w:line="240" w:lineRule="auto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>2:- EXPERIENCE AS LAND SURVEYOR</w:t>
      </w:r>
    </w:p>
    <w:p w:rsidR="00F839D7" w:rsidRDefault="00F839D7">
      <w:pPr>
        <w:pStyle w:val="ListParagraph"/>
        <w:spacing w:line="240" w:lineRule="auto"/>
        <w:jc w:val="center"/>
        <w:rPr>
          <w:rFonts w:ascii="Calibri" w:hAnsi="Calibri"/>
          <w:b/>
          <w:sz w:val="40"/>
          <w:szCs w:val="24"/>
        </w:rPr>
      </w:pPr>
    </w:p>
    <w:p w:rsidR="00F839D7" w:rsidRDefault="009F5E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TOTAL EXPERIENCE (2005-2017)       = </w:t>
      </w:r>
      <w:r>
        <w:rPr>
          <w:rFonts w:ascii="Calibri" w:hAnsi="Calibri"/>
          <w:b/>
          <w:sz w:val="36"/>
          <w:szCs w:val="36"/>
        </w:rPr>
        <w:t>12 Y-04 M</w:t>
      </w:r>
    </w:p>
    <w:p w:rsidR="00F839D7" w:rsidRDefault="009F5E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>BUILDING EXPERIENCE (2005-2016) = 0</w:t>
      </w:r>
      <w:r>
        <w:rPr>
          <w:rFonts w:ascii="Calibri" w:hAnsi="Calibri"/>
          <w:b/>
          <w:sz w:val="36"/>
          <w:szCs w:val="36"/>
        </w:rPr>
        <w:t>7 YEARS</w:t>
      </w:r>
      <w:r>
        <w:rPr>
          <w:rFonts w:ascii="Calibri" w:hAnsi="Calibri"/>
          <w:bCs/>
          <w:sz w:val="36"/>
          <w:szCs w:val="36"/>
        </w:rPr>
        <w:t xml:space="preserve"> </w:t>
      </w:r>
    </w:p>
    <w:p w:rsidR="00F839D7" w:rsidRDefault="009F5E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INFRASTRUCTURE EXPERINCE            = </w:t>
      </w:r>
      <w:r>
        <w:rPr>
          <w:rFonts w:ascii="Calibri" w:hAnsi="Calibri"/>
          <w:b/>
          <w:sz w:val="36"/>
          <w:szCs w:val="36"/>
        </w:rPr>
        <w:t>04 YEARS</w:t>
      </w:r>
    </w:p>
    <w:p w:rsidR="00F839D7" w:rsidRDefault="009F5E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MOTORWAY EXPERIENCE (2016-17) = </w:t>
      </w:r>
      <w:r>
        <w:rPr>
          <w:rFonts w:ascii="Calibri" w:hAnsi="Calibri"/>
          <w:b/>
          <w:sz w:val="36"/>
          <w:szCs w:val="36"/>
        </w:rPr>
        <w:t>01 Y</w:t>
      </w:r>
      <w:r>
        <w:rPr>
          <w:rFonts w:ascii="Calibri" w:hAnsi="Calibri"/>
          <w:bCs/>
          <w:sz w:val="36"/>
          <w:szCs w:val="36"/>
        </w:rPr>
        <w:t>-</w:t>
      </w:r>
      <w:r>
        <w:rPr>
          <w:rFonts w:ascii="Calibri" w:hAnsi="Calibri"/>
          <w:b/>
          <w:sz w:val="36"/>
          <w:szCs w:val="36"/>
        </w:rPr>
        <w:t>04 M</w:t>
      </w:r>
    </w:p>
    <w:p w:rsidR="00F839D7" w:rsidRDefault="009F5E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EXPERIENCE IN PAKISTAN                   = </w:t>
      </w:r>
      <w:r>
        <w:rPr>
          <w:rFonts w:ascii="Calibri" w:hAnsi="Calibri"/>
          <w:b/>
          <w:sz w:val="36"/>
          <w:szCs w:val="36"/>
        </w:rPr>
        <w:t>04 Y-04 M</w:t>
      </w:r>
    </w:p>
    <w:p w:rsidR="00F839D7" w:rsidRDefault="009F5E2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EXPERIENCE IN SAUDI ARABIA=         = </w:t>
      </w:r>
      <w:r>
        <w:rPr>
          <w:rFonts w:ascii="Calibri" w:hAnsi="Calibri"/>
          <w:b/>
          <w:sz w:val="36"/>
          <w:szCs w:val="36"/>
        </w:rPr>
        <w:t>08 YEARS</w:t>
      </w:r>
    </w:p>
    <w:p w:rsidR="00F839D7" w:rsidRDefault="00F839D7">
      <w:pPr>
        <w:spacing w:line="240" w:lineRule="auto"/>
        <w:rPr>
          <w:rFonts w:ascii="Calibri" w:hAnsi="Calibri"/>
          <w:bCs/>
          <w:sz w:val="36"/>
          <w:szCs w:val="36"/>
        </w:rPr>
      </w:pPr>
    </w:p>
    <w:p w:rsidR="00F839D7" w:rsidRDefault="00F839D7">
      <w:pPr>
        <w:spacing w:line="240" w:lineRule="auto"/>
        <w:rPr>
          <w:rFonts w:ascii="Calibri" w:hAnsi="Calibri"/>
          <w:bCs/>
          <w:sz w:val="36"/>
          <w:szCs w:val="36"/>
        </w:rPr>
      </w:pP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A): CHINA STATE CONSTRUCTION ENGINEERING CORPORATION LIMITED PAKISTAN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SUKKER TO MULTAN MOTORWAY PROJECT (392 KM)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ONE YEAR &amp; FIVE MONTHS (01-07-2016 TO 24-</w:t>
      </w:r>
      <w:r>
        <w:rPr>
          <w:rFonts w:ascii="Calibri" w:hAnsi="Calibri"/>
          <w:b/>
          <w:sz w:val="32"/>
          <w:szCs w:val="32"/>
        </w:rPr>
        <w:t>11-2017)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RESPONSIBILITIES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APPOINTED AS CHIEF SURVEYOR FOR ALL THE PROJECT.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RESPONSIBLE TO OVERSITE ALL THE PROJECT ACTIVITIES RELATING TO SURVEYING WORKS         OF MOTOR WAY PROJECT.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RESPONSIBLE FOR THE QUALITY ASURANCE &amp; QUALITY CONTROL OF SURVEY WORKS  </w:t>
      </w:r>
      <w:r>
        <w:rPr>
          <w:rFonts w:ascii="Calibri" w:hAnsi="Calibri"/>
          <w:b/>
          <w:sz w:val="24"/>
          <w:szCs w:val="24"/>
        </w:rPr>
        <w:t xml:space="preserve">                  OF MOTOR WAY PROJECT. </w:t>
      </w:r>
    </w:p>
    <w:p w:rsidR="00F839D7" w:rsidRDefault="009F5E27">
      <w:pPr>
        <w:pStyle w:val="ListParagraph"/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:rsidR="00F839D7" w:rsidRDefault="009F5E27">
      <w:pPr>
        <w:pStyle w:val="ListParagraph"/>
        <w:numPr>
          <w:ilvl w:val="0"/>
          <w:numId w:val="25"/>
        </w:num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6"/>
          <w:szCs w:val="40"/>
        </w:rPr>
        <w:t>B</w:t>
      </w:r>
      <w:r>
        <w:rPr>
          <w:rFonts w:ascii="Calibri" w:hAnsi="Calibri"/>
          <w:b/>
          <w:sz w:val="28"/>
          <w:szCs w:val="32"/>
        </w:rPr>
        <w:t xml:space="preserve">): </w:t>
      </w:r>
      <w:r>
        <w:rPr>
          <w:rFonts w:ascii="Calibri" w:hAnsi="Calibri"/>
          <w:b/>
          <w:sz w:val="32"/>
          <w:szCs w:val="32"/>
        </w:rPr>
        <w:t>TOHAMA CONSTRUCTION COMPANY LTD SAUDI ARABIA                                             ONE YEAR &amp; FIVE MONTH (26-10-2014 To 14-03-2016)</w:t>
      </w:r>
    </w:p>
    <w:p w:rsidR="00F839D7" w:rsidRDefault="00F839D7">
      <w:pPr>
        <w:pStyle w:val="ListParagraph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F839D7" w:rsidRDefault="009F5E27">
      <w:pPr>
        <w:pStyle w:val="ListParagraph"/>
        <w:numPr>
          <w:ilvl w:val="0"/>
          <w:numId w:val="26"/>
        </w:num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THE CONSTRUCTION WORK OF EIGHTY VILLAS WITH SUPER MARKET, BIG </w:t>
      </w:r>
      <w:r>
        <w:rPr>
          <w:rFonts w:ascii="Calibri" w:hAnsi="Calibri"/>
          <w:b/>
          <w:sz w:val="24"/>
          <w:szCs w:val="24"/>
        </w:rPr>
        <w:t>UNDERGROUND WATER TANK, IRRIGATION AND POTABLE PIPELINE NETWORKS, SEWAGE AND RAIN WATER PIPELINE NETWORKS AND INTERNAL ROADS.</w:t>
      </w:r>
    </w:p>
    <w:p w:rsidR="00F839D7" w:rsidRDefault="009F5E27">
      <w:pPr>
        <w:pStyle w:val="ListParagraph"/>
        <w:numPr>
          <w:ilvl w:val="0"/>
          <w:numId w:val="31"/>
        </w:numPr>
        <w:spacing w:line="240" w:lineRule="auto"/>
        <w:jc w:val="center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RESPONSIBILITIES</w:t>
      </w:r>
    </w:p>
    <w:p w:rsidR="00F839D7" w:rsidRDefault="009F5E27">
      <w:pPr>
        <w:pStyle w:val="ListParagraph"/>
        <w:numPr>
          <w:ilvl w:val="0"/>
          <w:numId w:val="32"/>
        </w:num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t xml:space="preserve">FIXATION OF BENCH MARKS, BUILDING EXCAVATIONS, LAYOUTS OF                                                        </w:t>
      </w:r>
      <w:r>
        <w:rPr>
          <w:rFonts w:ascii="Calibri" w:hAnsi="Calibri"/>
          <w:b/>
          <w:sz w:val="24"/>
        </w:rPr>
        <w:t xml:space="preserve">                 FOUNDATIONS, COLUMNS &amp; WALLS, ELEVATIONS OF                                                                   BUILDING STRUCTURES AND FINISHIN WORKS.</w:t>
      </w:r>
    </w:p>
    <w:p w:rsidR="00F839D7" w:rsidRDefault="00F839D7">
      <w:pPr>
        <w:pStyle w:val="ListParagraph"/>
        <w:spacing w:line="240" w:lineRule="auto"/>
        <w:rPr>
          <w:rFonts w:ascii="Calibri" w:hAnsi="Calibri"/>
          <w:b/>
          <w:sz w:val="24"/>
          <w:szCs w:val="24"/>
        </w:rPr>
      </w:pP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C): AMMAR KADI ENGINEERING CONSULTING FIRM KSA(AL-RIYADH)</w:t>
      </w: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THREE YEARS &amp; EIGHT MONTHS </w:t>
      </w:r>
      <w:r>
        <w:rPr>
          <w:rFonts w:ascii="Calibri" w:hAnsi="Calibri"/>
          <w:b/>
          <w:sz w:val="32"/>
          <w:szCs w:val="32"/>
        </w:rPr>
        <w:t>(01-01-2011 To 11-08-2014)</w:t>
      </w: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SECONDARY PHASE OF INFRASTRUCTURAL WORKS OF AL-JOUF UNIVERSITY AT AL-JOUF</w:t>
      </w:r>
    </w:p>
    <w:p w:rsidR="00F839D7" w:rsidRDefault="00F839D7">
      <w:pPr>
        <w:pStyle w:val="ListParagraph"/>
        <w:spacing w:line="240" w:lineRule="auto"/>
        <w:rPr>
          <w:rFonts w:ascii="Calibri" w:hAnsi="Calibri"/>
          <w:b/>
          <w:sz w:val="32"/>
          <w:szCs w:val="32"/>
        </w:rPr>
      </w:pP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RESPONSIBILITIES</w:t>
      </w:r>
    </w:p>
    <w:p w:rsidR="00F839D7" w:rsidRDefault="009F5E27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CHECKING AND MONITORING OF THE SURVEY WORKS OF THE CONSTRUCTION             </w:t>
      </w:r>
      <w:bookmarkStart w:id="0" w:name="_GoBack"/>
      <w:bookmarkEnd w:id="0"/>
      <w:r>
        <w:rPr>
          <w:rFonts w:ascii="Calibri" w:hAnsi="Calibri"/>
          <w:b/>
          <w:sz w:val="24"/>
          <w:szCs w:val="28"/>
        </w:rPr>
        <w:t xml:space="preserve">OF IRRIGATION &amp; POTABLE WATER TANKS AND COMPLETION           </w:t>
      </w:r>
      <w:r>
        <w:rPr>
          <w:rFonts w:ascii="Calibri" w:hAnsi="Calibri"/>
          <w:b/>
          <w:sz w:val="24"/>
          <w:szCs w:val="28"/>
        </w:rPr>
        <w:t xml:space="preserve">                                 OF PIPELINES NETWORKING.</w:t>
      </w:r>
    </w:p>
    <w:p w:rsidR="00F839D7" w:rsidRDefault="00F839D7">
      <w:pPr>
        <w:pStyle w:val="ListParagraph"/>
        <w:spacing w:after="0" w:line="240" w:lineRule="auto"/>
        <w:ind w:left="1800"/>
        <w:rPr>
          <w:rFonts w:ascii="Calibri" w:hAnsi="Calibri"/>
          <w:b/>
          <w:sz w:val="28"/>
          <w:szCs w:val="28"/>
        </w:rPr>
      </w:pPr>
    </w:p>
    <w:p w:rsidR="00F839D7" w:rsidRDefault="009F5E27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CHECKING AND MONITORING OF THE SURVEY WORKS OF THE CONSTRUCTION OF SEWAGE TREATMENT PLANTS AND COMPLETION OF SEWAGE AND RAIN WATER PIPELINES NETWORKING.</w:t>
      </w:r>
    </w:p>
    <w:p w:rsidR="00F839D7" w:rsidRDefault="00F839D7">
      <w:pPr>
        <w:pStyle w:val="ListParagraph"/>
        <w:spacing w:after="0" w:line="240" w:lineRule="auto"/>
        <w:ind w:left="1800"/>
        <w:rPr>
          <w:rFonts w:ascii="Calibri" w:hAnsi="Calibri"/>
          <w:b/>
          <w:sz w:val="24"/>
          <w:szCs w:val="28"/>
        </w:rPr>
      </w:pPr>
    </w:p>
    <w:p w:rsidR="00F839D7" w:rsidRDefault="009F5E27">
      <w:pPr>
        <w:pStyle w:val="ListParagraph"/>
        <w:numPr>
          <w:ilvl w:val="0"/>
          <w:numId w:val="18"/>
        </w:numPr>
        <w:spacing w:after="0" w:line="240" w:lineRule="auto"/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CHECKING AND MONITORING OF THE SURVEY WORKS</w:t>
      </w:r>
      <w:r>
        <w:rPr>
          <w:rFonts w:ascii="Calibri" w:hAnsi="Calibri"/>
          <w:b/>
          <w:sz w:val="24"/>
          <w:szCs w:val="28"/>
        </w:rPr>
        <w:t xml:space="preserve"> OF THE CONSTRUCTION OF SWITCH GEAR BUILDINGS, LAYING OF MEDIUM VOLTAGE CABLES                             POLES AND LOW VOLTAGE CABLES</w:t>
      </w:r>
    </w:p>
    <w:p w:rsidR="00F839D7" w:rsidRDefault="009F5E27">
      <w:pPr>
        <w:pStyle w:val="ListParagraph"/>
        <w:numPr>
          <w:ilvl w:val="0"/>
          <w:numId w:val="34"/>
        </w:num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D): TOHAMA CONSTRUCTION COMPANY LTD SAUDI ARABIA      </w:t>
      </w:r>
    </w:p>
    <w:p w:rsidR="00F839D7" w:rsidRDefault="009F5E27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TWO YEARS &amp; NINE MONTHS (20-03-2008 to 31-12-2010)</w:t>
      </w:r>
    </w:p>
    <w:p w:rsidR="00F839D7" w:rsidRDefault="00F839D7">
      <w:pPr>
        <w:pStyle w:val="ListParagraph"/>
        <w:spacing w:after="0" w:line="240" w:lineRule="auto"/>
        <w:ind w:left="1440"/>
        <w:jc w:val="center"/>
        <w:rPr>
          <w:rFonts w:ascii="Calibri" w:hAnsi="Calibri"/>
          <w:b/>
          <w:sz w:val="28"/>
          <w:szCs w:val="28"/>
        </w:rPr>
      </w:pPr>
    </w:p>
    <w:p w:rsidR="00F839D7" w:rsidRDefault="009F5E27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 xml:space="preserve">CONSTRUCTION </w:t>
      </w:r>
      <w:r>
        <w:rPr>
          <w:rFonts w:ascii="Calibri" w:hAnsi="Calibri"/>
          <w:b/>
          <w:sz w:val="24"/>
          <w:szCs w:val="28"/>
        </w:rPr>
        <w:t>OF TECHNICAL COLLEGE FOR BOYS AL HASA (KSA).</w:t>
      </w:r>
    </w:p>
    <w:p w:rsidR="00F839D7" w:rsidRDefault="009F5E27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CONSTRUCTION OF TECHNICAL COLLEGE FOR GIRLS AL-MADINAHAL-MUNAWARAH KINDOM OF SAUDI ARABIA.</w:t>
      </w:r>
    </w:p>
    <w:p w:rsidR="00F839D7" w:rsidRDefault="00F839D7">
      <w:pPr>
        <w:pStyle w:val="ListParagraph"/>
        <w:spacing w:after="0" w:line="240" w:lineRule="auto"/>
        <w:ind w:left="1620"/>
        <w:rPr>
          <w:rFonts w:ascii="Calibri" w:hAnsi="Calibri"/>
          <w:b/>
          <w:sz w:val="24"/>
          <w:szCs w:val="28"/>
        </w:rPr>
      </w:pPr>
    </w:p>
    <w:p w:rsidR="00F839D7" w:rsidRDefault="00F839D7">
      <w:pPr>
        <w:pStyle w:val="ListParagraph"/>
        <w:spacing w:after="0" w:line="240" w:lineRule="auto"/>
        <w:ind w:left="1980"/>
        <w:jc w:val="center"/>
        <w:rPr>
          <w:rFonts w:ascii="Calibri" w:hAnsi="Calibri"/>
          <w:b/>
          <w:sz w:val="24"/>
          <w:szCs w:val="28"/>
        </w:rPr>
      </w:pPr>
    </w:p>
    <w:p w:rsidR="00F839D7" w:rsidRDefault="009F5E27">
      <w:pPr>
        <w:pStyle w:val="ListParagraph"/>
        <w:numPr>
          <w:ilvl w:val="0"/>
          <w:numId w:val="19"/>
        </w:numPr>
        <w:spacing w:line="240" w:lineRule="auto"/>
        <w:jc w:val="center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lastRenderedPageBreak/>
        <w:t>RESPONSIBILITIES</w:t>
      </w: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FIXATION OF BENCH MARKS, BUILDING EXCAVATIONS, LAYOUTS OF                                            </w:t>
      </w:r>
      <w:r>
        <w:rPr>
          <w:rFonts w:ascii="Calibri" w:hAnsi="Calibri"/>
          <w:b/>
          <w:sz w:val="24"/>
        </w:rPr>
        <w:t xml:space="preserve">                              FOUNDATIONS, COLUMNS &amp; WALLS, ELEVATIONS OF BUILDING STRUCTURES                                 AND FINISHING WORKS.</w:t>
      </w:r>
    </w:p>
    <w:p w:rsidR="00F839D7" w:rsidRDefault="00F839D7">
      <w:pPr>
        <w:pStyle w:val="ListParagraph"/>
        <w:spacing w:line="240" w:lineRule="auto"/>
        <w:rPr>
          <w:rFonts w:ascii="Calibri" w:hAnsi="Calibri"/>
          <w:b/>
          <w:sz w:val="24"/>
        </w:rPr>
      </w:pP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SURVEY OF SEWAGE, RAINWATER, POTABLE &amp; IRRIGATION PIPE NETWORKS, INCLUDING THE CONSTRUCTION OF IRRIGATION &amp; </w:t>
      </w:r>
      <w:r>
        <w:rPr>
          <w:rFonts w:ascii="Calibri" w:hAnsi="Calibri"/>
          <w:b/>
          <w:sz w:val="24"/>
        </w:rPr>
        <w:t>POTABLE WATERTANKS,                                                         SEWAGE MANHOLES &amp; LIFT STATIONS.</w:t>
      </w:r>
    </w:p>
    <w:p w:rsidR="00F839D7" w:rsidRDefault="009F5E27">
      <w:pPr>
        <w:pStyle w:val="ListParagraph"/>
        <w:numPr>
          <w:ilvl w:val="0"/>
          <w:numId w:val="20"/>
        </w:numPr>
        <w:spacing w:line="240" w:lineRule="auto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SURVEY OF LARGE PARKINGS WITH LIGHTING POLE FIXINGS, COMUNICATION NETWORKS         AND HIGH VOLTAGE CACABLE WORKS. </w:t>
      </w:r>
    </w:p>
    <w:p w:rsidR="00F839D7" w:rsidRDefault="00F839D7">
      <w:pPr>
        <w:pStyle w:val="ListParagraph"/>
        <w:spacing w:line="240" w:lineRule="auto"/>
        <w:rPr>
          <w:rFonts w:ascii="Calibri" w:hAnsi="Calibri"/>
          <w:b/>
          <w:sz w:val="24"/>
        </w:rPr>
      </w:pPr>
    </w:p>
    <w:p w:rsidR="00F839D7" w:rsidRDefault="009F5E27">
      <w:pPr>
        <w:pStyle w:val="ListParagraph"/>
        <w:numPr>
          <w:ilvl w:val="0"/>
          <w:numId w:val="27"/>
        </w:num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E): SHALIMAR CONSTRUCTION CO</w:t>
      </w:r>
      <w:r>
        <w:rPr>
          <w:rFonts w:ascii="Calibri" w:hAnsi="Calibri"/>
          <w:b/>
          <w:sz w:val="32"/>
          <w:szCs w:val="32"/>
        </w:rPr>
        <w:t>MPANY LAHORE (PAKISTAN)</w:t>
      </w:r>
    </w:p>
    <w:p w:rsidR="00F839D7" w:rsidRDefault="009F5E27">
      <w:pPr>
        <w:pStyle w:val="ListParagraph"/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ONE YEAR (19-04-2007 to 17-03-2008)</w:t>
      </w:r>
    </w:p>
    <w:p w:rsidR="00F839D7" w:rsidRDefault="009F5E27">
      <w:pPr>
        <w:pStyle w:val="ListParagraph"/>
        <w:numPr>
          <w:ilvl w:val="0"/>
          <w:numId w:val="23"/>
        </w:numPr>
        <w:spacing w:line="240" w:lineRule="auto"/>
        <w:jc w:val="center"/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t>CONSTRUCTION OF NATIONAL UNIVERSITY OF SCIENCE AND TECHNOLOGY (NEWCAMPUS)                                            IN ISLAMABAD (SECTOR H-12) PAKISTAN.</w:t>
      </w:r>
    </w:p>
    <w:p w:rsidR="00F839D7" w:rsidRDefault="00F839D7">
      <w:pPr>
        <w:pStyle w:val="ListParagraph"/>
        <w:spacing w:line="240" w:lineRule="auto"/>
        <w:rPr>
          <w:rFonts w:ascii="Calibri" w:hAnsi="Calibri"/>
          <w:b/>
          <w:sz w:val="24"/>
          <w:szCs w:val="28"/>
        </w:rPr>
      </w:pPr>
    </w:p>
    <w:p w:rsidR="00F839D7" w:rsidRDefault="009F5E27">
      <w:pPr>
        <w:pStyle w:val="ListParagraph"/>
        <w:numPr>
          <w:ilvl w:val="0"/>
          <w:numId w:val="21"/>
        </w:numPr>
        <w:spacing w:line="240" w:lineRule="auto"/>
        <w:jc w:val="center"/>
        <w:rPr>
          <w:rFonts w:ascii="Calibri" w:hAnsi="Calibri"/>
          <w:b/>
          <w:sz w:val="40"/>
          <w:szCs w:val="36"/>
        </w:rPr>
      </w:pPr>
      <w:bookmarkStart w:id="1" w:name="Bookmark_1"/>
      <w:bookmarkEnd w:id="1"/>
      <w:r>
        <w:rPr>
          <w:rFonts w:ascii="Calibri" w:hAnsi="Calibri"/>
          <w:b/>
          <w:sz w:val="36"/>
          <w:szCs w:val="32"/>
        </w:rPr>
        <w:t>RESPONSIBILITIES</w:t>
      </w:r>
    </w:p>
    <w:p w:rsidR="00F839D7" w:rsidRDefault="009F5E27">
      <w:pPr>
        <w:pStyle w:val="ListParagraph"/>
        <w:numPr>
          <w:ilvl w:val="0"/>
          <w:numId w:val="36"/>
        </w:numPr>
        <w:spacing w:line="240" w:lineRule="auto"/>
        <w:jc w:val="center"/>
        <w:rPr>
          <w:rFonts w:ascii="Calibri" w:hAnsi="Calibri"/>
          <w:bCs/>
          <w:sz w:val="40"/>
          <w:szCs w:val="24"/>
        </w:rPr>
      </w:pPr>
      <w:r>
        <w:rPr>
          <w:rFonts w:ascii="Calibri" w:hAnsi="Calibri"/>
          <w:b/>
          <w:sz w:val="24"/>
        </w:rPr>
        <w:t>FIXATION OF BEN</w:t>
      </w:r>
      <w:r>
        <w:rPr>
          <w:rFonts w:ascii="Calibri" w:hAnsi="Calibri"/>
          <w:b/>
          <w:sz w:val="24"/>
        </w:rPr>
        <w:t>CH MARKS, BUILDING EXCAVATIONS.                                                              LAYOUTS OF FOUNDATIONS, COLUMNS &amp; WALLS.                                                                   ELEVATIONS OF BUILDING STRUCTURES AND FINISHING WORKS.</w:t>
      </w:r>
    </w:p>
    <w:p w:rsidR="00F839D7" w:rsidRDefault="00F839D7">
      <w:pPr>
        <w:pStyle w:val="ListParagraph"/>
        <w:spacing w:line="240" w:lineRule="auto"/>
        <w:ind w:left="1440"/>
        <w:rPr>
          <w:rFonts w:ascii="Calibri" w:hAnsi="Calibri"/>
          <w:bCs/>
          <w:sz w:val="40"/>
          <w:szCs w:val="24"/>
        </w:rPr>
      </w:pPr>
    </w:p>
    <w:p w:rsidR="00F839D7" w:rsidRDefault="009F5E27">
      <w:pPr>
        <w:pStyle w:val="ListParagraph"/>
        <w:numPr>
          <w:ilvl w:val="0"/>
          <w:numId w:val="28"/>
        </w:num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F): PARTHENON GENERAL CONTRACTORS ISLAMABAD (PAKISTAN).</w:t>
      </w:r>
    </w:p>
    <w:p w:rsidR="00F839D7" w:rsidRDefault="009F5E27">
      <w:pPr>
        <w:pStyle w:val="ListParagraph"/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TWO YEARS (May, 2005 TO April, 2007)</w:t>
      </w:r>
    </w:p>
    <w:p w:rsidR="00F839D7" w:rsidRDefault="00F839D7">
      <w:pPr>
        <w:pStyle w:val="ListParagraph"/>
        <w:spacing w:line="240" w:lineRule="auto"/>
        <w:jc w:val="center"/>
        <w:rPr>
          <w:rFonts w:ascii="Calibri" w:hAnsi="Calibri"/>
          <w:b/>
          <w:sz w:val="28"/>
          <w:szCs w:val="28"/>
        </w:rPr>
      </w:pPr>
    </w:p>
    <w:p w:rsidR="00F839D7" w:rsidRDefault="009F5E27">
      <w:pPr>
        <w:pStyle w:val="ListParagraph"/>
        <w:numPr>
          <w:ilvl w:val="0"/>
          <w:numId w:val="15"/>
        </w:num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CONSTRUCTION OF ROOTS MONTESSORY SCHOOL&amp;COLLEGE COMPLEX ISLAMABAD (DHA).</w:t>
      </w:r>
    </w:p>
    <w:p w:rsidR="00F839D7" w:rsidRDefault="009F5E27">
      <w:pPr>
        <w:pStyle w:val="ListParagraph"/>
        <w:numPr>
          <w:ilvl w:val="0"/>
          <w:numId w:val="15"/>
        </w:num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CONSTRUCTION OF ENVOIRNMENTAL LABORATORY IN ISLAMABAD ESTEBLISHED BY JAPAN.</w:t>
      </w:r>
    </w:p>
    <w:p w:rsidR="00F839D7" w:rsidRDefault="009F5E27">
      <w:pPr>
        <w:pStyle w:val="ListParagraph"/>
        <w:numPr>
          <w:ilvl w:val="0"/>
          <w:numId w:val="15"/>
        </w:numPr>
        <w:spacing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RECONSTRUCTION OF DHQ-HOSPITAL IN KHEBER PAKHTOONKHAWA (PAKISTAN) FUNDED BY JAPANEES ORGANIZATION </w:t>
      </w:r>
      <w:r>
        <w:rPr>
          <w:rFonts w:ascii="Calibri" w:hAnsi="Calibri"/>
          <w:b/>
          <w:sz w:val="28"/>
          <w:szCs w:val="24"/>
        </w:rPr>
        <w:t>(JICA).</w:t>
      </w:r>
    </w:p>
    <w:p w:rsidR="00F839D7" w:rsidRDefault="00F839D7">
      <w:pPr>
        <w:pStyle w:val="ListParagraph"/>
        <w:spacing w:line="240" w:lineRule="auto"/>
        <w:ind w:left="900"/>
        <w:rPr>
          <w:rFonts w:ascii="Calibri" w:hAnsi="Calibri"/>
          <w:b/>
          <w:sz w:val="28"/>
          <w:szCs w:val="24"/>
        </w:rPr>
      </w:pPr>
    </w:p>
    <w:p w:rsidR="00F839D7" w:rsidRDefault="009F5E27">
      <w:pPr>
        <w:pStyle w:val="ListParagraph"/>
        <w:numPr>
          <w:ilvl w:val="0"/>
          <w:numId w:val="15"/>
        </w:numPr>
        <w:spacing w:line="240" w:lineRule="auto"/>
        <w:jc w:val="center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RESPONSIBILITIES</w:t>
      </w:r>
    </w:p>
    <w:p w:rsidR="00F839D7" w:rsidRDefault="009F5E27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FIXATION OF BENCH MARKS, BUILDING EXCAVATIONS, LAYOUTS OFFOUNDATIONS, COLUMNS &amp; WALLS, AND</w:t>
      </w:r>
      <w:r>
        <w:rPr>
          <w:rFonts w:ascii="Calibri" w:hAnsi="Calibri"/>
          <w:b/>
          <w:sz w:val="24"/>
        </w:rPr>
        <w:t xml:space="preserve"> ELEVATIONS OF BUILDING STRUCTURES AND FINISHING WORKS.</w:t>
      </w:r>
      <w:bookmarkStart w:id="2" w:name="E)"/>
      <w:bookmarkEnd w:id="2"/>
    </w:p>
    <w:p w:rsidR="00F839D7" w:rsidRDefault="00F839D7">
      <w:pPr>
        <w:pStyle w:val="ListParagraph"/>
        <w:spacing w:line="240" w:lineRule="auto"/>
        <w:ind w:left="900"/>
        <w:rPr>
          <w:rFonts w:ascii="Calibri" w:hAnsi="Calibri"/>
          <w:b/>
          <w:sz w:val="24"/>
        </w:rPr>
      </w:pPr>
    </w:p>
    <w:p w:rsidR="00F839D7" w:rsidRDefault="009F5E27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36"/>
          <w:szCs w:val="36"/>
        </w:rPr>
        <w:t>SPECIAL SKILLS</w:t>
      </w:r>
    </w:p>
    <w:p w:rsidR="00F839D7" w:rsidRDefault="009F5E27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SKILLED IN USING TOTAL STATIONS, FOR EXAMPLE LEICA, SOKKIA                 TOPCON AND SOUTH.</w:t>
      </w:r>
    </w:p>
    <w:p w:rsidR="00F839D7" w:rsidRDefault="009F5E27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USING OF DUMPY LEVELS IN FULL COMMAND AND CONTROL.</w:t>
      </w:r>
    </w:p>
    <w:p w:rsidR="00F839D7" w:rsidRDefault="009F5E27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COMPLETED THE COURSE OF GPS BUT STILL NO</w:t>
      </w:r>
      <w:r>
        <w:rPr>
          <w:rFonts w:ascii="Calibri" w:hAnsi="Calibri"/>
          <w:b/>
          <w:sz w:val="28"/>
          <w:szCs w:val="28"/>
        </w:rPr>
        <w:t>T WORK BY GPS ON SITE</w:t>
      </w:r>
    </w:p>
    <w:p w:rsidR="00F839D7" w:rsidRDefault="009F5E27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ABLE TO WORK INDEPENDENTLY AND PROPERLY.</w:t>
      </w:r>
    </w:p>
    <w:p w:rsidR="00F839D7" w:rsidRDefault="009F5E27">
      <w:pPr>
        <w:pStyle w:val="ListParagraph"/>
        <w:numPr>
          <w:ilvl w:val="0"/>
          <w:numId w:val="29"/>
        </w:num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ABLE TO GUIDE THE JONIOR SURVEYORS ACCORDING TO WORKING CONDITIONS &amp; ENVOIRNMENT.</w:t>
      </w:r>
    </w:p>
    <w:p w:rsidR="00F839D7" w:rsidRDefault="009F5E27">
      <w:pPr>
        <w:pStyle w:val="ListParagraph"/>
        <w:numPr>
          <w:ilvl w:val="0"/>
          <w:numId w:val="36"/>
        </w:num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HAVING PROPER KNOWLEDGE OF AUTOCAD                                                                             </w:t>
      </w:r>
      <w:r>
        <w:rPr>
          <w:rFonts w:ascii="Calibri" w:hAnsi="Calibri"/>
          <w:b/>
          <w:sz w:val="28"/>
          <w:szCs w:val="28"/>
        </w:rPr>
        <w:t xml:space="preserve"> AND EXCELS RELATING TO SURVEY WORKS.</w:t>
      </w:r>
    </w:p>
    <w:p w:rsidR="00F839D7" w:rsidRDefault="009F5E27">
      <w:pPr>
        <w:pStyle w:val="ListParagraph"/>
        <w:numPr>
          <w:ilvl w:val="0"/>
          <w:numId w:val="33"/>
        </w:numPr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LTV DRIVING LICENCE OF SAUDI ARABIA.</w:t>
      </w:r>
    </w:p>
    <w:p w:rsidR="00F839D7" w:rsidRDefault="009F5E27">
      <w:pPr>
        <w:spacing w:line="240" w:lineRule="auto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FORMAL EDUCATION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sz w:val="32"/>
          <w:szCs w:val="24"/>
        </w:rPr>
        <w:t>1: BACHELOR OF SCIENCE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32"/>
          <w:szCs w:val="24"/>
        </w:rPr>
        <w:t>(</w:t>
      </w:r>
      <w:r>
        <w:rPr>
          <w:rFonts w:ascii="Calibri" w:hAnsi="Calibri"/>
          <w:b/>
          <w:sz w:val="28"/>
        </w:rPr>
        <w:t>STATISTICS, MATHEMATICS &amp; ECONOMICS)</w:t>
      </w:r>
    </w:p>
    <w:p w:rsidR="00F839D7" w:rsidRDefault="009F5E27">
      <w:pPr>
        <w:spacing w:line="240" w:lineRule="auto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24"/>
          <w:szCs w:val="24"/>
        </w:rPr>
        <w:t>PUNJAB UNIVERSITY (MAY, 1996)                 MARKS OBTAINED:433/800    2</w:t>
      </w:r>
      <w:r>
        <w:rPr>
          <w:rFonts w:ascii="Calibri" w:hAnsi="Calibri"/>
          <w:b/>
          <w:sz w:val="24"/>
          <w:szCs w:val="24"/>
          <w:vertAlign w:val="superscript"/>
        </w:rPr>
        <w:t>nd</w:t>
      </w:r>
      <w:r>
        <w:rPr>
          <w:rFonts w:ascii="Calibri" w:hAnsi="Calibri"/>
          <w:b/>
          <w:sz w:val="24"/>
          <w:szCs w:val="24"/>
        </w:rPr>
        <w:t xml:space="preserve"> DIVION.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2: FACULTY OF </w:t>
      </w:r>
      <w:r>
        <w:rPr>
          <w:rFonts w:ascii="Calibri" w:hAnsi="Calibri"/>
          <w:b/>
          <w:sz w:val="32"/>
        </w:rPr>
        <w:t>SCIENCE (PRE-ENGINEERING)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</w:rPr>
        <w:t>(</w:t>
      </w:r>
      <w:r>
        <w:rPr>
          <w:rFonts w:ascii="Calibri" w:hAnsi="Calibri"/>
          <w:b/>
          <w:sz w:val="28"/>
          <w:szCs w:val="28"/>
        </w:rPr>
        <w:t>PHYSICS, CHEMISTRY &amp; MATHEMATICS)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GUJRANWALA BOARD (12 SEPT, 1992)          MARKS OBTAINED: 740/1100   GRADE: B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3: MATRIC IN SCIENCE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</w:rPr>
        <w:t>GUJRANWALA BOARD (22 JULY, 1989) MARKS OBTAINED: 660/850   GRADE: A</w:t>
      </w:r>
      <w:r>
        <w:rPr>
          <w:rFonts w:ascii="Calibri" w:hAnsi="Calibri"/>
          <w:b/>
          <w:sz w:val="24"/>
          <w:szCs w:val="24"/>
        </w:rPr>
        <w:t xml:space="preserve">  </w:t>
      </w:r>
    </w:p>
    <w:p w:rsidR="00F839D7" w:rsidRDefault="009F5E27">
      <w:pPr>
        <w:spacing w:before="120" w:after="120" w:line="240" w:lineRule="auto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</w:t>
      </w:r>
      <w:r>
        <w:rPr>
          <w:rFonts w:ascii="Calibri" w:hAnsi="Calibri"/>
          <w:b/>
          <w:sz w:val="24"/>
          <w:szCs w:val="24"/>
        </w:rPr>
        <w:t xml:space="preserve">    </w:t>
      </w:r>
    </w:p>
    <w:p w:rsidR="00F839D7" w:rsidRDefault="009F5E27">
      <w:pPr>
        <w:spacing w:line="240" w:lineRule="auto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 xml:space="preserve">PROFESSIONAL QUALIFICATION                                                         </w:t>
      </w:r>
      <w:r>
        <w:rPr>
          <w:rFonts w:ascii="Calibri" w:hAnsi="Calibri"/>
          <w:b/>
          <w:sz w:val="32"/>
          <w:szCs w:val="24"/>
        </w:rPr>
        <w:t>1:-ONE YEAR DIPLOMA OF CIVIL AND MINING SURVEY</w:t>
      </w:r>
      <w:r>
        <w:rPr>
          <w:rFonts w:ascii="Calibri" w:hAnsi="Calibri"/>
          <w:b/>
          <w:sz w:val="40"/>
          <w:szCs w:val="24"/>
        </w:rPr>
        <w:t xml:space="preserve">                              </w:t>
      </w:r>
      <w:r>
        <w:rPr>
          <w:rFonts w:ascii="Calibri" w:hAnsi="Calibri"/>
          <w:b/>
          <w:sz w:val="24"/>
          <w:szCs w:val="24"/>
        </w:rPr>
        <w:t>PMDC INSTITUTE OF SURVEYING</w:t>
      </w:r>
    </w:p>
    <w:p w:rsidR="00F839D7" w:rsidRDefault="009F5E27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KHEWRA DISTT JEHLAM (2004)          </w:t>
      </w:r>
      <w:r>
        <w:rPr>
          <w:rFonts w:ascii="Calibri" w:hAnsi="Calibri"/>
          <w:b/>
          <w:sz w:val="24"/>
          <w:szCs w:val="24"/>
        </w:rPr>
        <w:t>MARKS OBTAINED: 536/700    GRADE:-A</w:t>
      </w:r>
    </w:p>
    <w:p w:rsidR="00F839D7" w:rsidRDefault="009F5E27">
      <w:pPr>
        <w:spacing w:line="240" w:lineRule="auto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 xml:space="preserve">                                  PROFESSIONAL OBJECTIVE</w:t>
      </w:r>
    </w:p>
    <w:p w:rsidR="00F839D7" w:rsidRDefault="009F5E27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SEEKING A DYNAMIC CAREER WITH CLIENTS, CONSULTANTS AND CONTRACTORS                                      WHO CAN UTILIZE MY ABILITIES, TECHNICAL SKILLS AND CAPABILI</w:t>
      </w:r>
      <w:r>
        <w:rPr>
          <w:rFonts w:ascii="Calibri" w:hAnsi="Calibri"/>
          <w:b/>
          <w:sz w:val="24"/>
          <w:szCs w:val="24"/>
        </w:rPr>
        <w:t>TIES.</w:t>
      </w:r>
    </w:p>
    <w:sectPr w:rsidR="00F839D7" w:rsidSect="00F839D7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27" w:rsidRDefault="009F5E27" w:rsidP="00F839D7">
      <w:pPr>
        <w:spacing w:after="0" w:line="240" w:lineRule="auto"/>
      </w:pPr>
      <w:r>
        <w:separator/>
      </w:r>
    </w:p>
  </w:endnote>
  <w:endnote w:type="continuationSeparator" w:id="0">
    <w:p w:rsidR="009F5E27" w:rsidRDefault="009F5E27" w:rsidP="00F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D7" w:rsidRDefault="00F839D7">
    <w:pPr>
      <w:pStyle w:val="Header"/>
      <w:jc w:val="right"/>
    </w:pPr>
    <w:r>
      <w:fldChar w:fldCharType="begin"/>
    </w:r>
    <w:r w:rsidR="009F5E27">
      <w:instrText>PAGE</w:instrText>
    </w:r>
    <w:r>
      <w:fldChar w:fldCharType="separate"/>
    </w:r>
    <w:r w:rsidR="00C8224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27" w:rsidRDefault="009F5E27" w:rsidP="00F839D7">
      <w:pPr>
        <w:spacing w:after="0" w:line="240" w:lineRule="auto"/>
      </w:pPr>
      <w:r>
        <w:separator/>
      </w:r>
    </w:p>
  </w:footnote>
  <w:footnote w:type="continuationSeparator" w:id="0">
    <w:p w:rsidR="009F5E27" w:rsidRDefault="009F5E27" w:rsidP="00F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D7" w:rsidRDefault="00F839D7">
    <w:pPr>
      <w:pStyle w:val="Header"/>
    </w:pPr>
    <w:r>
      <w:fldChar w:fldCharType="begin"/>
    </w:r>
    <w:r w:rsidR="009F5E27">
      <w:instrText xml:space="preserve"> PAGE   \* MERGEFORMAT </w:instrText>
    </w:r>
    <w:r>
      <w:fldChar w:fldCharType="separate"/>
    </w:r>
    <w:r w:rsidR="00C8224A">
      <w:rPr>
        <w:noProof/>
      </w:rPr>
      <w:t>1</w:t>
    </w:r>
    <w:r>
      <w:fldChar w:fldCharType="end"/>
    </w:r>
  </w:p>
  <w:p w:rsidR="00F839D7" w:rsidRDefault="00F839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04CE890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744051B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0DE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CDA1F5A"/>
    <w:lvl w:ilvl="0" w:tplc="0409000F">
      <w:start w:val="1"/>
      <w:numFmt w:val="decimal"/>
      <w:lvlText w:val="%1.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5">
    <w:nsid w:val="00000005"/>
    <w:multiLevelType w:val="hybridMultilevel"/>
    <w:tmpl w:val="822E7CD6"/>
    <w:lvl w:ilvl="0" w:tplc="0409000F">
      <w:start w:val="1"/>
      <w:numFmt w:val="decimal"/>
      <w:lvlText w:val="%1."/>
      <w:lvlJc w:val="left"/>
      <w:pPr>
        <w:ind w:left="3270" w:hanging="360"/>
      </w:p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00000006"/>
    <w:multiLevelType w:val="hybridMultilevel"/>
    <w:tmpl w:val="2724E520"/>
    <w:lvl w:ilvl="0" w:tplc="04090013">
      <w:start w:val="1"/>
      <w:numFmt w:val="upperRoman"/>
      <w:lvlText w:val="%1."/>
      <w:lvlJc w:val="right"/>
      <w:pPr>
        <w:ind w:left="3990" w:hanging="360"/>
      </w:p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>
    <w:nsid w:val="00000007"/>
    <w:multiLevelType w:val="hybridMultilevel"/>
    <w:tmpl w:val="8C5884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3AD203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0000009"/>
    <w:multiLevelType w:val="hybridMultilevel"/>
    <w:tmpl w:val="50DC75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2E9A219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00000B"/>
    <w:multiLevelType w:val="hybridMultilevel"/>
    <w:tmpl w:val="DF1CEEF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000000C"/>
    <w:multiLevelType w:val="hybridMultilevel"/>
    <w:tmpl w:val="AE4632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1A00C7C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BFCB94C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7EDAFD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D700BCD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47F4BFBC"/>
    <w:lvl w:ilvl="0" w:tplc="1D92C24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333C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E3A4BB8C"/>
    <w:lvl w:ilvl="0" w:tplc="1D92C24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B4221338"/>
    <w:lvl w:ilvl="0" w:tplc="1D92C244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9D7"/>
    <w:rsid w:val="009F5E27"/>
    <w:rsid w:val="00C8224A"/>
    <w:rsid w:val="00F8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D7"/>
  </w:style>
  <w:style w:type="paragraph" w:styleId="Heading1">
    <w:name w:val="heading 1"/>
    <w:basedOn w:val="Normal"/>
    <w:next w:val="Normal"/>
    <w:link w:val="Heading1Char"/>
    <w:uiPriority w:val="9"/>
    <w:qFormat/>
    <w:rsid w:val="00F83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39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39D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9D7"/>
    <w:rPr>
      <w:rFonts w:asciiTheme="majorHAnsi" w:eastAsiaTheme="majorEastAsia" w:hAnsiTheme="majorHAnsi" w:cstheme="majorBidi"/>
      <w:b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39D7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39D7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839D7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839D7"/>
    <w:pPr>
      <w:ind w:left="720"/>
      <w:contextualSpacing/>
    </w:pPr>
  </w:style>
  <w:style w:type="character" w:styleId="LineNumber">
    <w:name w:val="line number"/>
    <w:basedOn w:val="DefaultParagraphFont"/>
    <w:uiPriority w:val="99"/>
    <w:rsid w:val="00F839D7"/>
  </w:style>
  <w:style w:type="paragraph" w:styleId="Header">
    <w:name w:val="header"/>
    <w:basedOn w:val="Normal"/>
    <w:link w:val="HeaderChar"/>
    <w:uiPriority w:val="99"/>
    <w:rsid w:val="00F8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D7"/>
  </w:style>
  <w:style w:type="paragraph" w:styleId="Footer">
    <w:name w:val="footer"/>
    <w:basedOn w:val="Normal"/>
    <w:link w:val="FooterChar"/>
    <w:uiPriority w:val="99"/>
    <w:rsid w:val="00F8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D7"/>
  </w:style>
  <w:style w:type="paragraph" w:styleId="BalloonText">
    <w:name w:val="Balloon Text"/>
    <w:basedOn w:val="Normal"/>
    <w:link w:val="BalloonTextChar"/>
    <w:uiPriority w:val="99"/>
    <w:rsid w:val="00F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3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839D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rsid w:val="00F839D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id.37788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348370422</cp:lastModifiedBy>
  <cp:revision>2</cp:revision>
  <cp:lastPrinted>2017-04-13T09:05:00Z</cp:lastPrinted>
  <dcterms:created xsi:type="dcterms:W3CDTF">2018-02-24T06:04:00Z</dcterms:created>
  <dcterms:modified xsi:type="dcterms:W3CDTF">2018-02-24T06:04:00Z</dcterms:modified>
</cp:coreProperties>
</file>