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4B" w:rsidRDefault="00CA208E" w:rsidP="00C9745E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114935</wp:posOffset>
            </wp:positionV>
            <wp:extent cx="733425" cy="9777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THA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7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08E" w:rsidRDefault="007C0948" w:rsidP="00C275C9">
      <w:pPr>
        <w:rPr>
          <w:rFonts w:asciiTheme="minorHAnsi" w:hAnsiTheme="minorHAnsi" w:cstheme="minorHAnsi"/>
          <w:b/>
          <w:sz w:val="22"/>
          <w:szCs w:val="22"/>
          <w:lang w:val="pt-BR"/>
        </w:rPr>
      </w:pPr>
      <w:proofErr w:type="spellStart"/>
      <w:r w:rsidRPr="00CA208E">
        <w:rPr>
          <w:rFonts w:asciiTheme="minorHAnsi" w:hAnsiTheme="minorHAnsi" w:cstheme="minorHAnsi"/>
          <w:b/>
          <w:sz w:val="28"/>
          <w:szCs w:val="28"/>
        </w:rPr>
        <w:t>Renthab</w:t>
      </w:r>
      <w:proofErr w:type="spellEnd"/>
      <w:r w:rsidRPr="00CA208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275C9" w:rsidRPr="00CA208E">
        <w:rPr>
          <w:rFonts w:asciiTheme="minorHAnsi" w:hAnsiTheme="minorHAnsi" w:cstheme="minorHAnsi"/>
          <w:b/>
          <w:bCs/>
          <w:noProof/>
          <w:sz w:val="22"/>
          <w:szCs w:val="22"/>
        </w:rPr>
        <w:br/>
      </w:r>
      <w:bookmarkStart w:id="0" w:name="_GoBack"/>
      <w:bookmarkEnd w:id="0"/>
    </w:p>
    <w:p w:rsidR="00C275C9" w:rsidRPr="00CA208E" w:rsidRDefault="00C275C9" w:rsidP="00C275C9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CA208E">
        <w:rPr>
          <w:rFonts w:asciiTheme="minorHAnsi" w:hAnsiTheme="minorHAnsi" w:cstheme="minorHAnsi"/>
          <w:b/>
          <w:sz w:val="22"/>
          <w:szCs w:val="22"/>
          <w:lang w:val="pt-BR"/>
        </w:rPr>
        <w:t>E-mail</w:t>
      </w:r>
      <w:r w:rsidR="008A2D16" w:rsidRPr="00CA208E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="009C4775" w:rsidRPr="00CA208E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Pr="00CA208E">
        <w:rPr>
          <w:rFonts w:asciiTheme="minorHAnsi" w:hAnsiTheme="minorHAnsi" w:cstheme="minorHAnsi"/>
          <w:sz w:val="22"/>
          <w:szCs w:val="22"/>
          <w:lang w:val="pt-BR"/>
        </w:rPr>
        <w:t>:</w:t>
      </w:r>
      <w:r w:rsidR="00C9745E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  <w:hyperlink r:id="rId6" w:history="1">
        <w:r w:rsidR="00C9745E" w:rsidRPr="00B00804">
          <w:rPr>
            <w:rStyle w:val="Hyperlink"/>
            <w:rFonts w:asciiTheme="minorHAnsi" w:hAnsiTheme="minorHAnsi" w:cstheme="minorHAnsi"/>
            <w:sz w:val="22"/>
            <w:szCs w:val="22"/>
          </w:rPr>
          <w:t>renthab.377955@2freemail.com</w:t>
        </w:r>
      </w:hyperlink>
      <w:r w:rsidR="00C9745E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</w:p>
    <w:p w:rsidR="008E2AAC" w:rsidRPr="00CA208E" w:rsidRDefault="007A5745" w:rsidP="00EF37D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CA208E">
        <w:rPr>
          <w:rFonts w:asciiTheme="minorHAnsi" w:hAnsiTheme="minorHAnsi" w:cstheme="minorHAnsi"/>
          <w:b/>
          <w:sz w:val="22"/>
          <w:szCs w:val="22"/>
          <w:lang w:val="pt-BR"/>
        </w:rPr>
        <w:t>Contact</w:t>
      </w:r>
      <w:r w:rsidR="008A2D16" w:rsidRPr="00CA208E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="00CA208E">
        <w:rPr>
          <w:rFonts w:asciiTheme="minorHAnsi" w:hAnsiTheme="minorHAnsi" w:cstheme="minorHAnsi"/>
          <w:b/>
          <w:sz w:val="22"/>
          <w:szCs w:val="22"/>
          <w:lang w:val="pt-BR"/>
        </w:rPr>
        <w:tab/>
      </w:r>
      <w:r w:rsidR="00BD0716" w:rsidRPr="00CA208E">
        <w:rPr>
          <w:rFonts w:asciiTheme="minorHAnsi" w:hAnsiTheme="minorHAnsi" w:cstheme="minorHAnsi"/>
          <w:sz w:val="22"/>
          <w:szCs w:val="22"/>
          <w:lang w:val="pt-BR"/>
        </w:rPr>
        <w:t xml:space="preserve">: </w:t>
      </w:r>
      <w:r w:rsidR="00C9745E">
        <w:rPr>
          <w:rFonts w:asciiTheme="minorHAnsi" w:hAnsiTheme="minorHAnsi" w:cstheme="minorHAnsi"/>
          <w:sz w:val="22"/>
          <w:szCs w:val="22"/>
        </w:rPr>
        <w:t>+971502360357</w:t>
      </w:r>
    </w:p>
    <w:p w:rsidR="00F05A73" w:rsidRPr="00CA208E" w:rsidRDefault="00F05A73" w:rsidP="00477FF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6E291F" w:rsidRPr="00CA208E" w:rsidRDefault="003C415A" w:rsidP="0052586E">
      <w:pPr>
        <w:shd w:val="clear" w:color="auto" w:fill="BFBFBF" w:themeFill="background1" w:themeFillShade="BF"/>
        <w:tabs>
          <w:tab w:val="left" w:pos="26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08E">
        <w:rPr>
          <w:rFonts w:asciiTheme="minorHAnsi" w:hAnsiTheme="minorHAnsi" w:cstheme="minorHAnsi"/>
          <w:b/>
          <w:bCs/>
          <w:sz w:val="22"/>
          <w:szCs w:val="22"/>
          <w:shd w:val="clear" w:color="auto" w:fill="BFBFBF" w:themeFill="background1" w:themeFillShade="BF"/>
        </w:rPr>
        <w:t xml:space="preserve">Career </w:t>
      </w:r>
      <w:r w:rsidR="00C646DC" w:rsidRPr="00CA208E">
        <w:rPr>
          <w:rFonts w:asciiTheme="minorHAnsi" w:hAnsiTheme="minorHAnsi" w:cstheme="minorHAnsi"/>
          <w:b/>
          <w:bCs/>
          <w:sz w:val="22"/>
          <w:szCs w:val="22"/>
          <w:shd w:val="clear" w:color="auto" w:fill="BFBFBF" w:themeFill="background1" w:themeFillShade="BF"/>
        </w:rPr>
        <w:t>O</w:t>
      </w:r>
      <w:r w:rsidRPr="00CA208E">
        <w:rPr>
          <w:rFonts w:asciiTheme="minorHAnsi" w:hAnsiTheme="minorHAnsi" w:cstheme="minorHAnsi"/>
          <w:b/>
          <w:bCs/>
          <w:sz w:val="22"/>
          <w:szCs w:val="22"/>
          <w:shd w:val="clear" w:color="auto" w:fill="BFBFBF" w:themeFill="background1" w:themeFillShade="BF"/>
        </w:rPr>
        <w:t>bjective</w:t>
      </w:r>
    </w:p>
    <w:p w:rsidR="009C2C11" w:rsidRPr="00CA208E" w:rsidRDefault="00F7050D" w:rsidP="00CB52F5">
      <w:pPr>
        <w:tabs>
          <w:tab w:val="left" w:pos="26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Work for</w:t>
      </w:r>
      <w:r w:rsidR="00EF7F7F" w:rsidRPr="00CA208E">
        <w:rPr>
          <w:rFonts w:asciiTheme="minorHAnsi" w:hAnsiTheme="minorHAnsi" w:cstheme="minorHAnsi"/>
          <w:sz w:val="22"/>
          <w:szCs w:val="22"/>
        </w:rPr>
        <w:t xml:space="preserve"> the</w:t>
      </w:r>
      <w:r w:rsidRPr="00CA208E">
        <w:rPr>
          <w:rFonts w:asciiTheme="minorHAnsi" w:hAnsiTheme="minorHAnsi" w:cstheme="minorHAnsi"/>
          <w:sz w:val="22"/>
          <w:szCs w:val="22"/>
        </w:rPr>
        <w:t xml:space="preserve"> organization where </w:t>
      </w:r>
      <w:r w:rsidR="00874FB7" w:rsidRPr="00CA208E">
        <w:rPr>
          <w:rFonts w:asciiTheme="minorHAnsi" w:hAnsiTheme="minorHAnsi" w:cstheme="minorHAnsi"/>
          <w:sz w:val="22"/>
          <w:szCs w:val="22"/>
        </w:rPr>
        <w:t>I</w:t>
      </w:r>
      <w:r w:rsidR="00F05A73" w:rsidRPr="00CA208E">
        <w:rPr>
          <w:rFonts w:asciiTheme="minorHAnsi" w:hAnsiTheme="minorHAnsi" w:cstheme="minorHAnsi"/>
          <w:sz w:val="22"/>
          <w:szCs w:val="22"/>
        </w:rPr>
        <w:t xml:space="preserve"> can effectively co</w:t>
      </w:r>
      <w:r w:rsidR="00C26E03" w:rsidRPr="00CA208E">
        <w:rPr>
          <w:rFonts w:asciiTheme="minorHAnsi" w:hAnsiTheme="minorHAnsi" w:cstheme="minorHAnsi"/>
          <w:sz w:val="22"/>
          <w:szCs w:val="22"/>
        </w:rPr>
        <w:t>ntribute my skills as</w:t>
      </w:r>
      <w:r w:rsidR="00F05A73" w:rsidRPr="00CA208E">
        <w:rPr>
          <w:rFonts w:asciiTheme="minorHAnsi" w:hAnsiTheme="minorHAnsi" w:cstheme="minorHAnsi"/>
          <w:sz w:val="22"/>
          <w:szCs w:val="22"/>
        </w:rPr>
        <w:t xml:space="preserve">Computer Professional possessing competent technical skills. </w:t>
      </w:r>
      <w:r w:rsidR="003A5E83" w:rsidRPr="00CA208E">
        <w:rPr>
          <w:rFonts w:asciiTheme="minorHAnsi" w:hAnsiTheme="minorHAnsi" w:cstheme="minorHAnsi"/>
          <w:sz w:val="22"/>
          <w:szCs w:val="22"/>
        </w:rPr>
        <w:t>To accept challenging roles in today’s competitive environment &amp; to work in a progressive organization where my education,</w:t>
      </w:r>
      <w:r w:rsidR="00EF7F7F" w:rsidRPr="00CA208E">
        <w:rPr>
          <w:rFonts w:asciiTheme="minorHAnsi" w:hAnsiTheme="minorHAnsi" w:cstheme="minorHAnsi"/>
          <w:sz w:val="22"/>
          <w:szCs w:val="22"/>
        </w:rPr>
        <w:t xml:space="preserve"> experience,</w:t>
      </w:r>
      <w:r w:rsidR="003A5E83" w:rsidRPr="00CA208E">
        <w:rPr>
          <w:rFonts w:asciiTheme="minorHAnsi" w:hAnsiTheme="minorHAnsi" w:cstheme="minorHAnsi"/>
          <w:sz w:val="22"/>
          <w:szCs w:val="22"/>
        </w:rPr>
        <w:t xml:space="preserve"> capabilities, creative ideas, professional and personal skills are best utilized along with the goals of the organization.</w:t>
      </w:r>
    </w:p>
    <w:p w:rsidR="00CB52F5" w:rsidRPr="00CA208E" w:rsidRDefault="00CB52F5" w:rsidP="00CB52F5">
      <w:pPr>
        <w:tabs>
          <w:tab w:val="left" w:pos="26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F0508" w:rsidRPr="00CA208E" w:rsidRDefault="00DF0508" w:rsidP="00CB52F5">
      <w:pPr>
        <w:shd w:val="clear" w:color="auto" w:fill="BFBFBF" w:themeFill="background1" w:themeFillShade="BF"/>
        <w:contextualSpacing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CA208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Career </w:t>
      </w:r>
      <w:r w:rsidR="00A933A0" w:rsidRPr="00CA208E">
        <w:rPr>
          <w:rFonts w:asciiTheme="minorHAnsi" w:eastAsia="Calibri" w:hAnsiTheme="minorHAnsi" w:cstheme="minorHAnsi"/>
          <w:b/>
          <w:bCs/>
          <w:sz w:val="22"/>
          <w:szCs w:val="22"/>
        </w:rPr>
        <w:t>Profile</w:t>
      </w:r>
    </w:p>
    <w:p w:rsidR="00DF0508" w:rsidRPr="00CA208E" w:rsidRDefault="00FA5A51" w:rsidP="00DF0508">
      <w:pPr>
        <w:pStyle w:val="ListParagraph"/>
        <w:numPr>
          <w:ilvl w:val="0"/>
          <w:numId w:val="16"/>
        </w:numPr>
        <w:rPr>
          <w:rFonts w:asciiTheme="minorHAnsi" w:eastAsia="Calibr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Over all 2.3</w:t>
      </w:r>
      <w:r w:rsidR="00C57DD1" w:rsidRPr="00CA208E">
        <w:rPr>
          <w:rFonts w:asciiTheme="minorHAnsi" w:hAnsiTheme="minorHAnsi" w:cstheme="minorHAnsi"/>
          <w:sz w:val="22"/>
          <w:szCs w:val="22"/>
        </w:rPr>
        <w:t xml:space="preserve"> Years of experience playing a </w:t>
      </w:r>
      <w:r w:rsidR="00EC14A5" w:rsidRPr="00CA208E">
        <w:rPr>
          <w:rFonts w:asciiTheme="minorHAnsi" w:hAnsiTheme="minorHAnsi" w:cstheme="minorHAnsi"/>
          <w:sz w:val="22"/>
          <w:szCs w:val="22"/>
        </w:rPr>
        <w:t>dual</w:t>
      </w:r>
      <w:r w:rsidR="00C57DD1" w:rsidRPr="00CA208E">
        <w:rPr>
          <w:rFonts w:asciiTheme="minorHAnsi" w:hAnsiTheme="minorHAnsi" w:cstheme="minorHAnsi"/>
          <w:sz w:val="22"/>
          <w:szCs w:val="22"/>
        </w:rPr>
        <w:t xml:space="preserve"> role in the organization as a </w:t>
      </w:r>
      <w:r w:rsidR="00F83D2B" w:rsidRPr="00CA208E">
        <w:rPr>
          <w:rFonts w:asciiTheme="minorHAnsi" w:hAnsiTheme="minorHAnsi" w:cstheme="minorHAnsi"/>
          <w:b/>
          <w:sz w:val="22"/>
          <w:szCs w:val="22"/>
        </w:rPr>
        <w:t xml:space="preserve">Software developer </w:t>
      </w:r>
      <w:r w:rsidR="00C57DD1" w:rsidRPr="00CA208E">
        <w:rPr>
          <w:rFonts w:asciiTheme="minorHAnsi" w:hAnsiTheme="minorHAnsi" w:cstheme="minorHAnsi"/>
          <w:sz w:val="22"/>
          <w:szCs w:val="22"/>
        </w:rPr>
        <w:t>cum</w:t>
      </w:r>
      <w:r w:rsidR="00F83D2B" w:rsidRPr="00CA208E">
        <w:rPr>
          <w:rFonts w:asciiTheme="minorHAnsi" w:hAnsiTheme="minorHAnsi" w:cstheme="minorHAnsi"/>
          <w:b/>
          <w:sz w:val="22"/>
          <w:szCs w:val="22"/>
        </w:rPr>
        <w:t>System Admin</w:t>
      </w:r>
      <w:r w:rsidR="00C57DD1" w:rsidRPr="00CA208E">
        <w:rPr>
          <w:rFonts w:asciiTheme="minorHAnsi" w:hAnsiTheme="minorHAnsi" w:cstheme="minorHAnsi"/>
          <w:sz w:val="22"/>
          <w:szCs w:val="22"/>
        </w:rPr>
        <w:t>.</w:t>
      </w:r>
    </w:p>
    <w:p w:rsidR="00DF0508" w:rsidRPr="00CA208E" w:rsidRDefault="00DF0508" w:rsidP="00F21B9A">
      <w:pPr>
        <w:pStyle w:val="ListParagraph"/>
        <w:numPr>
          <w:ilvl w:val="0"/>
          <w:numId w:val="16"/>
        </w:numPr>
        <w:rPr>
          <w:rFonts w:asciiTheme="minorHAnsi" w:eastAsia="Calibri" w:hAnsiTheme="minorHAnsi" w:cstheme="minorHAnsi"/>
          <w:sz w:val="22"/>
          <w:szCs w:val="22"/>
        </w:rPr>
      </w:pPr>
      <w:r w:rsidRPr="00CA208E">
        <w:rPr>
          <w:rFonts w:asciiTheme="minorHAnsi" w:eastAsia="Calibri" w:hAnsiTheme="minorHAnsi" w:cstheme="minorHAnsi"/>
          <w:sz w:val="22"/>
          <w:szCs w:val="22"/>
        </w:rPr>
        <w:t>Well versed</w:t>
      </w:r>
      <w:r w:rsidR="00262D10" w:rsidRPr="00CA208E">
        <w:rPr>
          <w:rFonts w:asciiTheme="minorHAnsi" w:eastAsia="Calibri" w:hAnsiTheme="minorHAnsi" w:cstheme="minorHAnsi"/>
          <w:sz w:val="22"/>
          <w:szCs w:val="22"/>
        </w:rPr>
        <w:t xml:space="preserve"> working </w:t>
      </w:r>
      <w:r w:rsidR="00A14C32" w:rsidRPr="00CA208E">
        <w:rPr>
          <w:rFonts w:asciiTheme="minorHAnsi" w:hAnsiTheme="minorHAnsi" w:cstheme="minorHAnsi"/>
          <w:sz w:val="22"/>
          <w:szCs w:val="22"/>
        </w:rPr>
        <w:t xml:space="preserve">as </w:t>
      </w:r>
      <w:r w:rsidR="002F216C" w:rsidRPr="00CA208E">
        <w:rPr>
          <w:rFonts w:asciiTheme="minorHAnsi" w:hAnsiTheme="minorHAnsi" w:cstheme="minorHAnsi"/>
          <w:sz w:val="22"/>
          <w:szCs w:val="22"/>
        </w:rPr>
        <w:t>a</w:t>
      </w:r>
      <w:r w:rsidR="003F4E85" w:rsidRPr="00CA208E">
        <w:rPr>
          <w:rFonts w:asciiTheme="minorHAnsi" w:hAnsiTheme="minorHAnsi" w:cstheme="minorHAnsi"/>
          <w:b/>
          <w:sz w:val="22"/>
          <w:szCs w:val="22"/>
        </w:rPr>
        <w:t>Software</w:t>
      </w:r>
      <w:r w:rsidR="002C6381" w:rsidRPr="00CA208E">
        <w:rPr>
          <w:rFonts w:asciiTheme="minorHAnsi" w:hAnsiTheme="minorHAnsi" w:cstheme="minorHAnsi"/>
          <w:b/>
          <w:sz w:val="22"/>
          <w:szCs w:val="22"/>
        </w:rPr>
        <w:t xml:space="preserve"> developer</w:t>
      </w:r>
      <w:r w:rsidR="002C6381" w:rsidRPr="00CA208E">
        <w:rPr>
          <w:rFonts w:asciiTheme="minorHAnsi" w:hAnsiTheme="minorHAnsi" w:cstheme="minorHAnsi"/>
          <w:sz w:val="22"/>
          <w:szCs w:val="22"/>
        </w:rPr>
        <w:t xml:space="preserve"> by </w:t>
      </w:r>
      <w:r w:rsidR="00262D10" w:rsidRPr="00CA208E">
        <w:rPr>
          <w:rFonts w:asciiTheme="minorHAnsi" w:hAnsiTheme="minorHAnsi" w:cstheme="minorHAnsi"/>
          <w:sz w:val="22"/>
          <w:szCs w:val="22"/>
        </w:rPr>
        <w:t xml:space="preserve">creating, developing the </w:t>
      </w:r>
      <w:r w:rsidR="00143C5C" w:rsidRPr="00CA208E">
        <w:rPr>
          <w:rFonts w:asciiTheme="minorHAnsi" w:hAnsiTheme="minorHAnsi" w:cstheme="minorHAnsi"/>
          <w:sz w:val="22"/>
          <w:szCs w:val="22"/>
        </w:rPr>
        <w:t xml:space="preserve">websites </w:t>
      </w:r>
      <w:r w:rsidR="002C6381" w:rsidRPr="00CA208E">
        <w:rPr>
          <w:rFonts w:asciiTheme="minorHAnsi" w:hAnsiTheme="minorHAnsi" w:cstheme="minorHAnsi"/>
          <w:sz w:val="22"/>
          <w:szCs w:val="22"/>
        </w:rPr>
        <w:t xml:space="preserve">working with Wordpress, </w:t>
      </w:r>
      <w:proofErr w:type="gramStart"/>
      <w:r w:rsidR="002C6381" w:rsidRPr="00CA208E">
        <w:rPr>
          <w:rFonts w:asciiTheme="minorHAnsi" w:hAnsiTheme="minorHAnsi" w:cstheme="minorHAnsi"/>
          <w:sz w:val="22"/>
          <w:szCs w:val="22"/>
        </w:rPr>
        <w:t>PHP(</w:t>
      </w:r>
      <w:proofErr w:type="gramEnd"/>
      <w:r w:rsidR="002C6381" w:rsidRPr="00CA208E">
        <w:rPr>
          <w:rFonts w:asciiTheme="minorHAnsi" w:hAnsiTheme="minorHAnsi" w:cstheme="minorHAnsi"/>
          <w:sz w:val="22"/>
          <w:szCs w:val="22"/>
        </w:rPr>
        <w:t>Server side)</w:t>
      </w:r>
      <w:r w:rsidR="002F216C" w:rsidRPr="00CA208E">
        <w:rPr>
          <w:rFonts w:asciiTheme="minorHAnsi" w:hAnsiTheme="minorHAnsi" w:cstheme="minorHAnsi"/>
          <w:sz w:val="22"/>
          <w:szCs w:val="22"/>
        </w:rPr>
        <w:t>, Jquery, Bootstrap</w:t>
      </w:r>
      <w:r w:rsidR="008A2FF2" w:rsidRPr="00CA208E">
        <w:rPr>
          <w:rFonts w:asciiTheme="minorHAnsi" w:hAnsiTheme="minorHAnsi" w:cstheme="minorHAnsi"/>
          <w:sz w:val="22"/>
          <w:szCs w:val="22"/>
        </w:rPr>
        <w:t xml:space="preserve"> and balancing </w:t>
      </w:r>
      <w:r w:rsidR="00300B21" w:rsidRPr="00CA208E">
        <w:rPr>
          <w:rFonts w:asciiTheme="minorHAnsi" w:hAnsiTheme="minorHAnsi" w:cstheme="minorHAnsi"/>
          <w:sz w:val="22"/>
          <w:szCs w:val="22"/>
        </w:rPr>
        <w:t xml:space="preserve">working as </w:t>
      </w:r>
      <w:r w:rsidR="002F216C" w:rsidRPr="00CA208E">
        <w:rPr>
          <w:rFonts w:asciiTheme="minorHAnsi" w:hAnsiTheme="minorHAnsi" w:cstheme="minorHAnsi"/>
          <w:b/>
          <w:sz w:val="22"/>
          <w:szCs w:val="22"/>
        </w:rPr>
        <w:t xml:space="preserve">System Admin </w:t>
      </w:r>
      <w:r w:rsidR="002F216C" w:rsidRPr="00CA208E">
        <w:rPr>
          <w:rFonts w:asciiTheme="minorHAnsi" w:hAnsiTheme="minorHAnsi" w:cstheme="minorHAnsi"/>
          <w:sz w:val="22"/>
          <w:szCs w:val="22"/>
        </w:rPr>
        <w:t>supporting Windows(Wintel) &amp; Linux</w:t>
      </w:r>
      <w:r w:rsidR="00627B13" w:rsidRPr="00CA208E">
        <w:rPr>
          <w:rFonts w:asciiTheme="minorHAnsi" w:hAnsiTheme="minorHAnsi" w:cstheme="minorHAnsi"/>
          <w:sz w:val="22"/>
          <w:szCs w:val="22"/>
        </w:rPr>
        <w:t>.</w:t>
      </w:r>
      <w:r w:rsidR="00627B13" w:rsidRPr="00CA208E">
        <w:rPr>
          <w:rFonts w:asciiTheme="minorHAnsi" w:hAnsiTheme="minorHAnsi" w:cstheme="minorHAnsi"/>
          <w:sz w:val="22"/>
          <w:szCs w:val="22"/>
        </w:rPr>
        <w:br/>
      </w:r>
    </w:p>
    <w:p w:rsidR="00DD71A1" w:rsidRPr="00CA208E" w:rsidRDefault="00DF0508" w:rsidP="00DD71A1">
      <w:pPr>
        <w:shd w:val="clear" w:color="auto" w:fill="BFBFBF" w:themeFill="background1" w:themeFillShade="BF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A208E">
        <w:rPr>
          <w:rFonts w:asciiTheme="minorHAnsi" w:eastAsia="Calibri" w:hAnsiTheme="minorHAnsi" w:cstheme="minorHAnsi"/>
          <w:b/>
          <w:bCs/>
          <w:sz w:val="22"/>
          <w:szCs w:val="22"/>
        </w:rPr>
        <w:t>Key Competencies</w:t>
      </w:r>
    </w:p>
    <w:p w:rsidR="00DD71A1" w:rsidRPr="00CA208E" w:rsidRDefault="00FC53B4" w:rsidP="00FC53B4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System administration</w:t>
      </w:r>
      <w:r w:rsidR="00CA208E">
        <w:rPr>
          <w:rFonts w:asciiTheme="minorHAnsi" w:hAnsiTheme="minorHAnsi" w:cstheme="minorHAnsi"/>
          <w:sz w:val="22"/>
          <w:szCs w:val="22"/>
        </w:rPr>
        <w:t xml:space="preserve"> - Windows</w:t>
      </w:r>
    </w:p>
    <w:p w:rsidR="00FC53B4" w:rsidRPr="00CA208E" w:rsidRDefault="00DD71A1" w:rsidP="00FC53B4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Windows &amp; open Source.</w:t>
      </w:r>
      <w:r w:rsidR="00FC53B4" w:rsidRPr="00CA208E">
        <w:rPr>
          <w:rFonts w:asciiTheme="minorHAnsi" w:hAnsiTheme="minorHAnsi" w:cstheme="minorHAnsi"/>
          <w:sz w:val="22"/>
          <w:szCs w:val="22"/>
        </w:rPr>
        <w:tab/>
      </w:r>
    </w:p>
    <w:p w:rsidR="00FC53B4" w:rsidRPr="00CA208E" w:rsidRDefault="00FC53B4" w:rsidP="00FC53B4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Server Automation</w:t>
      </w:r>
    </w:p>
    <w:p w:rsidR="00FC53B4" w:rsidRPr="00CA208E" w:rsidRDefault="00FC53B4" w:rsidP="00FC53B4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Server Configuration</w:t>
      </w:r>
    </w:p>
    <w:p w:rsidR="00FC53B4" w:rsidRPr="00CA208E" w:rsidRDefault="00FC53B4" w:rsidP="00FC53B4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Cloud Monitoring</w:t>
      </w:r>
    </w:p>
    <w:p w:rsidR="00FC53B4" w:rsidRPr="00CA208E" w:rsidRDefault="00FC53B4" w:rsidP="00FC53B4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Network Services Support and Management</w:t>
      </w:r>
    </w:p>
    <w:p w:rsidR="00FC53B4" w:rsidRPr="00CA208E" w:rsidRDefault="00FC53B4" w:rsidP="00FC53B4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 xml:space="preserve">VMware </w:t>
      </w:r>
    </w:p>
    <w:p w:rsidR="00DD71A1" w:rsidRPr="00CA208E" w:rsidRDefault="00CA208E" w:rsidP="00DD71A1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F7016">
        <w:rPr>
          <w:rFonts w:asciiTheme="minorHAnsi" w:hAnsiTheme="minorHAnsi" w:cstheme="minorHAnsi"/>
          <w:b/>
          <w:sz w:val="22"/>
          <w:szCs w:val="22"/>
        </w:rPr>
        <w:t>Web Development</w:t>
      </w:r>
      <w:r>
        <w:rPr>
          <w:rFonts w:asciiTheme="minorHAnsi" w:hAnsiTheme="minorHAnsi" w:cstheme="minorHAnsi"/>
          <w:sz w:val="22"/>
          <w:szCs w:val="22"/>
        </w:rPr>
        <w:t xml:space="preserve"> -  </w:t>
      </w:r>
      <w:r w:rsidR="00DD71A1" w:rsidRPr="00CA208E">
        <w:rPr>
          <w:rFonts w:asciiTheme="minorHAnsi" w:hAnsiTheme="minorHAnsi" w:cstheme="minorHAnsi"/>
          <w:sz w:val="22"/>
          <w:szCs w:val="22"/>
        </w:rPr>
        <w:t>Wordpress</w:t>
      </w:r>
    </w:p>
    <w:p w:rsidR="00DD71A1" w:rsidRPr="00CA208E" w:rsidRDefault="00DD71A1" w:rsidP="00DD71A1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PHP Server Side Support</w:t>
      </w:r>
    </w:p>
    <w:p w:rsidR="00FC53B4" w:rsidRPr="00CA208E" w:rsidRDefault="00FC53B4" w:rsidP="00DD71A1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Security products</w:t>
      </w:r>
      <w:r w:rsidRPr="00CA208E">
        <w:rPr>
          <w:rFonts w:asciiTheme="minorHAnsi" w:hAnsiTheme="minorHAnsi" w:cstheme="minorHAnsi"/>
          <w:sz w:val="22"/>
          <w:szCs w:val="22"/>
        </w:rPr>
        <w:br/>
      </w:r>
    </w:p>
    <w:p w:rsidR="004958FF" w:rsidRPr="00CA208E" w:rsidRDefault="00F74A90" w:rsidP="004958FF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08E">
        <w:rPr>
          <w:rFonts w:asciiTheme="minorHAnsi" w:hAnsiTheme="minorHAnsi" w:cstheme="minorHAnsi"/>
          <w:b/>
          <w:bCs/>
          <w:sz w:val="22"/>
          <w:szCs w:val="22"/>
        </w:rPr>
        <w:t>Educational Credentials</w:t>
      </w:r>
    </w:p>
    <w:p w:rsidR="00CA208E" w:rsidRPr="00CA208E" w:rsidRDefault="00CA208E" w:rsidP="00CA208E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:rsidR="00CA208E" w:rsidRDefault="00CA208E" w:rsidP="004958F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 w:rsidRPr="00E32BB2">
        <w:rPr>
          <w:rFonts w:asciiTheme="minorHAnsi" w:hAnsiTheme="minorHAnsi" w:cstheme="minorHAnsi"/>
          <w:b/>
          <w:bCs/>
          <w:sz w:val="22"/>
          <w:szCs w:val="22"/>
        </w:rPr>
        <w:t>BSC</w:t>
      </w:r>
      <w:r w:rsidRPr="00EE2ABC">
        <w:rPr>
          <w:rFonts w:asciiTheme="minorHAnsi" w:hAnsiTheme="minorHAnsi" w:cstheme="minorHAnsi"/>
          <w:bCs/>
          <w:sz w:val="22"/>
          <w:szCs w:val="22"/>
        </w:rPr>
        <w:t xml:space="preserve"> in computer Science from </w:t>
      </w:r>
      <w:r w:rsidRPr="00E32BB2">
        <w:rPr>
          <w:rFonts w:asciiTheme="minorHAnsi" w:hAnsiTheme="minorHAnsi" w:cstheme="minorHAnsi"/>
          <w:b/>
          <w:bCs/>
          <w:sz w:val="22"/>
          <w:szCs w:val="22"/>
        </w:rPr>
        <w:t>Madurai Kamaraj University</w:t>
      </w:r>
      <w:r w:rsidRPr="00EE2ABC">
        <w:rPr>
          <w:rFonts w:asciiTheme="minorHAnsi" w:hAnsiTheme="minorHAnsi" w:cstheme="minorHAnsi"/>
          <w:bCs/>
          <w:sz w:val="22"/>
          <w:szCs w:val="22"/>
        </w:rPr>
        <w:t xml:space="preserve"> 2017</w:t>
      </w:r>
    </w:p>
    <w:p w:rsidR="00DF0508" w:rsidRPr="00CA208E" w:rsidRDefault="004958FF" w:rsidP="004958F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 w:rsidRPr="00CA208E">
        <w:rPr>
          <w:rFonts w:asciiTheme="minorHAnsi" w:hAnsiTheme="minorHAnsi" w:cstheme="minorHAnsi"/>
          <w:bCs/>
          <w:sz w:val="22"/>
          <w:szCs w:val="22"/>
        </w:rPr>
        <w:t>Diploma in Computer Engineering from Nettur Technical Training Foundation</w:t>
      </w:r>
      <w:r w:rsidR="006B6EC0" w:rsidRPr="00CA208E">
        <w:rPr>
          <w:rFonts w:asciiTheme="minorHAnsi" w:hAnsiTheme="minorHAnsi" w:cstheme="minorHAnsi"/>
          <w:bCs/>
          <w:sz w:val="22"/>
          <w:szCs w:val="22"/>
        </w:rPr>
        <w:t>, Bangalore 2014</w:t>
      </w:r>
      <w:r w:rsidRPr="00CA208E">
        <w:rPr>
          <w:rFonts w:asciiTheme="minorHAnsi" w:hAnsiTheme="minorHAnsi" w:cstheme="minorHAnsi"/>
          <w:bCs/>
          <w:sz w:val="22"/>
          <w:szCs w:val="22"/>
        </w:rPr>
        <w:t>.</w:t>
      </w:r>
    </w:p>
    <w:p w:rsidR="00F74A90" w:rsidRPr="00CA208E" w:rsidRDefault="00F74A90" w:rsidP="00F74A90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:rsidR="00F74A90" w:rsidRPr="00CA208E" w:rsidRDefault="00F74A90" w:rsidP="00451FC8">
      <w:pP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08E">
        <w:rPr>
          <w:rFonts w:asciiTheme="minorHAnsi" w:hAnsiTheme="minorHAnsi" w:cstheme="minorHAnsi"/>
          <w:b/>
          <w:bCs/>
          <w:sz w:val="22"/>
          <w:szCs w:val="22"/>
        </w:rPr>
        <w:t>Employers</w:t>
      </w:r>
    </w:p>
    <w:p w:rsidR="00F74A90" w:rsidRPr="00CA208E" w:rsidRDefault="006640E9" w:rsidP="00F74A90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 xml:space="preserve">Worked as </w:t>
      </w:r>
      <w:r w:rsidR="00986858" w:rsidRPr="00CA208E">
        <w:rPr>
          <w:rFonts w:asciiTheme="minorHAnsi" w:hAnsiTheme="minorHAnsi" w:cstheme="minorHAnsi"/>
          <w:b/>
          <w:sz w:val="22"/>
          <w:szCs w:val="22"/>
        </w:rPr>
        <w:t>Software Developer</w:t>
      </w:r>
      <w:r w:rsidR="00986858" w:rsidRPr="00CA208E">
        <w:rPr>
          <w:rFonts w:asciiTheme="minorHAnsi" w:hAnsiTheme="minorHAnsi" w:cstheme="minorHAnsi"/>
          <w:sz w:val="22"/>
          <w:szCs w:val="22"/>
        </w:rPr>
        <w:t xml:space="preserve"> cum </w:t>
      </w:r>
      <w:r w:rsidR="00986858" w:rsidRPr="00CA208E">
        <w:rPr>
          <w:rFonts w:asciiTheme="minorHAnsi" w:hAnsiTheme="minorHAnsi" w:cstheme="minorHAnsi"/>
          <w:b/>
          <w:sz w:val="22"/>
          <w:szCs w:val="22"/>
        </w:rPr>
        <w:t>System Admin</w:t>
      </w:r>
      <w:r w:rsidR="00881113" w:rsidRPr="00CA208E">
        <w:rPr>
          <w:rFonts w:asciiTheme="minorHAnsi" w:hAnsiTheme="minorHAnsi" w:cstheme="minorHAnsi"/>
          <w:sz w:val="22"/>
          <w:szCs w:val="22"/>
        </w:rPr>
        <w:t xml:space="preserve"> at</w:t>
      </w:r>
      <w:r w:rsidR="00986858" w:rsidRPr="00CA208E">
        <w:rPr>
          <w:rFonts w:asciiTheme="minorHAnsi" w:hAnsiTheme="minorHAnsi" w:cstheme="minorHAnsi"/>
          <w:b/>
          <w:sz w:val="22"/>
          <w:szCs w:val="22"/>
        </w:rPr>
        <w:t xml:space="preserve">Career Force HR Solutions, Bangalore </w:t>
      </w:r>
      <w:r w:rsidR="00986858" w:rsidRPr="00CA208E">
        <w:rPr>
          <w:rFonts w:asciiTheme="minorHAnsi" w:hAnsiTheme="minorHAnsi" w:cstheme="minorHAnsi"/>
          <w:sz w:val="22"/>
          <w:szCs w:val="22"/>
        </w:rPr>
        <w:t>from March 2016 –</w:t>
      </w:r>
      <w:r w:rsidR="00E74E6B" w:rsidRPr="00CA208E">
        <w:rPr>
          <w:rFonts w:asciiTheme="minorHAnsi" w:hAnsiTheme="minorHAnsi" w:cstheme="minorHAnsi"/>
          <w:sz w:val="22"/>
          <w:szCs w:val="22"/>
        </w:rPr>
        <w:t xml:space="preserve"> August 2017</w:t>
      </w:r>
      <w:r w:rsidR="00986858" w:rsidRPr="00CA208E">
        <w:rPr>
          <w:rFonts w:asciiTheme="minorHAnsi" w:hAnsiTheme="minorHAnsi" w:cstheme="minorHAnsi"/>
          <w:sz w:val="22"/>
          <w:szCs w:val="22"/>
        </w:rPr>
        <w:t>.</w:t>
      </w:r>
    </w:p>
    <w:p w:rsidR="00F74A90" w:rsidRPr="00CA208E" w:rsidRDefault="00881113" w:rsidP="00881113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 xml:space="preserve">Worked as </w:t>
      </w:r>
      <w:r w:rsidR="008776F7" w:rsidRPr="00CA208E">
        <w:rPr>
          <w:rFonts w:asciiTheme="minorHAnsi" w:hAnsiTheme="minorHAnsi" w:cstheme="minorHAnsi"/>
          <w:b/>
          <w:sz w:val="22"/>
          <w:szCs w:val="22"/>
        </w:rPr>
        <w:t xml:space="preserve">Web developer </w:t>
      </w:r>
      <w:r w:rsidRPr="00CA208E">
        <w:rPr>
          <w:rFonts w:asciiTheme="minorHAnsi" w:hAnsiTheme="minorHAnsi" w:cstheme="minorHAnsi"/>
          <w:sz w:val="22"/>
          <w:szCs w:val="22"/>
        </w:rPr>
        <w:t xml:space="preserve">at </w:t>
      </w:r>
      <w:r w:rsidRPr="00CA208E">
        <w:rPr>
          <w:rFonts w:asciiTheme="minorHAnsi" w:hAnsiTheme="minorHAnsi" w:cstheme="minorHAnsi"/>
          <w:b/>
          <w:sz w:val="22"/>
          <w:szCs w:val="22"/>
        </w:rPr>
        <w:t xml:space="preserve">Agimpulse Solution </w:t>
      </w:r>
      <w:r w:rsidR="00D9085F" w:rsidRPr="00CA208E">
        <w:rPr>
          <w:rFonts w:asciiTheme="minorHAnsi" w:hAnsiTheme="minorHAnsi" w:cstheme="minorHAnsi"/>
          <w:sz w:val="22"/>
          <w:szCs w:val="22"/>
        </w:rPr>
        <w:t xml:space="preserve">from </w:t>
      </w:r>
      <w:r w:rsidR="006640E9" w:rsidRPr="00EE2ABC">
        <w:rPr>
          <w:rFonts w:asciiTheme="minorHAnsi" w:hAnsiTheme="minorHAnsi" w:cstheme="minorHAnsi"/>
          <w:sz w:val="22"/>
          <w:szCs w:val="22"/>
        </w:rPr>
        <w:t>December</w:t>
      </w:r>
      <w:r w:rsidR="006640E9">
        <w:rPr>
          <w:rFonts w:asciiTheme="minorHAnsi" w:hAnsiTheme="minorHAnsi" w:cstheme="minorHAnsi"/>
          <w:sz w:val="22"/>
          <w:szCs w:val="22"/>
        </w:rPr>
        <w:t xml:space="preserve"> 2014</w:t>
      </w:r>
      <w:r w:rsidR="006640E9" w:rsidRPr="00EE2ABC">
        <w:rPr>
          <w:rFonts w:asciiTheme="minorHAnsi" w:hAnsiTheme="minorHAnsi" w:cstheme="minorHAnsi"/>
          <w:sz w:val="22"/>
          <w:szCs w:val="22"/>
        </w:rPr>
        <w:t xml:space="preserve"> – May</w:t>
      </w:r>
      <w:r w:rsidR="006640E9">
        <w:rPr>
          <w:rFonts w:asciiTheme="minorHAnsi" w:hAnsiTheme="minorHAnsi" w:cstheme="minorHAnsi"/>
          <w:sz w:val="22"/>
          <w:szCs w:val="22"/>
        </w:rPr>
        <w:t xml:space="preserve"> 2015</w:t>
      </w:r>
      <w:r w:rsidR="00D9085F" w:rsidRPr="00CA208E">
        <w:rPr>
          <w:rFonts w:asciiTheme="minorHAnsi" w:hAnsiTheme="minorHAnsi" w:cstheme="minorHAnsi"/>
          <w:sz w:val="22"/>
          <w:szCs w:val="22"/>
        </w:rPr>
        <w:t>.</w:t>
      </w:r>
    </w:p>
    <w:p w:rsidR="00E74E6B" w:rsidRPr="00CA208E" w:rsidRDefault="00E74E6B" w:rsidP="00881113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 xml:space="preserve">Worked as </w:t>
      </w:r>
      <w:r w:rsidRPr="00CA208E">
        <w:rPr>
          <w:rFonts w:asciiTheme="minorHAnsi" w:hAnsiTheme="minorHAnsi" w:cstheme="minorHAnsi"/>
          <w:b/>
          <w:sz w:val="22"/>
          <w:szCs w:val="22"/>
        </w:rPr>
        <w:t xml:space="preserve">System Admin </w:t>
      </w:r>
      <w:r w:rsidRPr="00CA208E">
        <w:rPr>
          <w:rFonts w:asciiTheme="minorHAnsi" w:hAnsiTheme="minorHAnsi" w:cstheme="minorHAnsi"/>
          <w:sz w:val="22"/>
          <w:szCs w:val="22"/>
        </w:rPr>
        <w:t xml:space="preserve">at </w:t>
      </w:r>
      <w:r w:rsidRPr="00CA208E">
        <w:rPr>
          <w:rFonts w:asciiTheme="minorHAnsi" w:hAnsiTheme="minorHAnsi" w:cstheme="minorHAnsi"/>
          <w:b/>
          <w:sz w:val="22"/>
          <w:szCs w:val="22"/>
        </w:rPr>
        <w:t xml:space="preserve">Mphasis </w:t>
      </w:r>
      <w:r w:rsidRPr="00CA208E">
        <w:rPr>
          <w:rFonts w:asciiTheme="minorHAnsi" w:hAnsiTheme="minorHAnsi" w:cstheme="minorHAnsi"/>
          <w:sz w:val="22"/>
          <w:szCs w:val="22"/>
        </w:rPr>
        <w:t xml:space="preserve">from May 2014 – </w:t>
      </w:r>
      <w:r w:rsidR="006640E9">
        <w:rPr>
          <w:rFonts w:asciiTheme="minorHAnsi" w:hAnsiTheme="minorHAnsi" w:cstheme="minorHAnsi"/>
          <w:sz w:val="22"/>
          <w:szCs w:val="22"/>
        </w:rPr>
        <w:t>November</w:t>
      </w:r>
      <w:r w:rsidRPr="00CA208E">
        <w:rPr>
          <w:rFonts w:asciiTheme="minorHAnsi" w:hAnsiTheme="minorHAnsi" w:cstheme="minorHAnsi"/>
          <w:sz w:val="22"/>
          <w:szCs w:val="22"/>
        </w:rPr>
        <w:t xml:space="preserve"> 2014.</w:t>
      </w:r>
    </w:p>
    <w:p w:rsidR="00C53478" w:rsidRPr="00CA208E" w:rsidRDefault="00C53478" w:rsidP="00F74A90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53478" w:rsidRPr="00CA208E" w:rsidRDefault="00C53478" w:rsidP="00105B77">
      <w:pP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08E">
        <w:rPr>
          <w:rFonts w:asciiTheme="minorHAnsi" w:hAnsiTheme="minorHAnsi" w:cstheme="minorHAnsi"/>
          <w:b/>
          <w:bCs/>
          <w:sz w:val="22"/>
          <w:szCs w:val="22"/>
        </w:rPr>
        <w:t>Key Responsibilities</w:t>
      </w:r>
    </w:p>
    <w:p w:rsidR="007B5B7E" w:rsidRPr="00CA208E" w:rsidRDefault="004F41CC" w:rsidP="00952CEA">
      <w:p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  <w:u w:val="single"/>
        </w:rPr>
        <w:t xml:space="preserve">As a </w:t>
      </w:r>
      <w:r w:rsidR="00952CEA" w:rsidRPr="00CA208E">
        <w:rPr>
          <w:rFonts w:asciiTheme="minorHAnsi" w:hAnsiTheme="minorHAnsi" w:cstheme="minorHAnsi"/>
          <w:b/>
          <w:sz w:val="22"/>
          <w:szCs w:val="22"/>
          <w:u w:val="single"/>
        </w:rPr>
        <w:t>Soft</w:t>
      </w:r>
      <w:r w:rsidR="00504010" w:rsidRPr="00CA208E">
        <w:rPr>
          <w:rFonts w:asciiTheme="minorHAnsi" w:hAnsiTheme="minorHAnsi" w:cstheme="minorHAnsi"/>
          <w:b/>
          <w:sz w:val="22"/>
          <w:szCs w:val="22"/>
          <w:u w:val="single"/>
        </w:rPr>
        <w:t>ware Engineer</w:t>
      </w:r>
      <w:r w:rsidR="007B5B7E" w:rsidRPr="00CA208E">
        <w:rPr>
          <w:rFonts w:asciiTheme="minorHAnsi" w:hAnsiTheme="minorHAnsi" w:cstheme="minorHAnsi"/>
          <w:sz w:val="22"/>
          <w:szCs w:val="22"/>
        </w:rPr>
        <w:t>:</w:t>
      </w:r>
    </w:p>
    <w:p w:rsidR="004D791D" w:rsidRPr="00CA208E" w:rsidRDefault="007B5B7E" w:rsidP="00504010">
      <w:pPr>
        <w:numPr>
          <w:ilvl w:val="0"/>
          <w:numId w:val="27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W</w:t>
      </w:r>
      <w:r w:rsidR="00504010" w:rsidRPr="00CA208E">
        <w:rPr>
          <w:rFonts w:asciiTheme="minorHAnsi" w:hAnsiTheme="minorHAnsi" w:cstheme="minorHAnsi"/>
          <w:sz w:val="22"/>
          <w:szCs w:val="22"/>
        </w:rPr>
        <w:t xml:space="preserve">orking for Wordpress, </w:t>
      </w:r>
      <w:proofErr w:type="gramStart"/>
      <w:r w:rsidR="00504010" w:rsidRPr="00CA208E">
        <w:rPr>
          <w:rFonts w:asciiTheme="minorHAnsi" w:hAnsiTheme="minorHAnsi" w:cstheme="minorHAnsi"/>
          <w:sz w:val="22"/>
          <w:szCs w:val="22"/>
        </w:rPr>
        <w:t>PHP(</w:t>
      </w:r>
      <w:proofErr w:type="gramEnd"/>
      <w:r w:rsidR="00504010" w:rsidRPr="00CA208E">
        <w:rPr>
          <w:rFonts w:asciiTheme="minorHAnsi" w:hAnsiTheme="minorHAnsi" w:cstheme="minorHAnsi"/>
          <w:sz w:val="22"/>
          <w:szCs w:val="22"/>
        </w:rPr>
        <w:t>Server side)</w:t>
      </w:r>
      <w:r w:rsidR="004D791D" w:rsidRPr="00CA208E">
        <w:rPr>
          <w:rFonts w:asciiTheme="minorHAnsi" w:hAnsiTheme="minorHAnsi" w:cstheme="minorHAnsi"/>
          <w:sz w:val="22"/>
          <w:szCs w:val="22"/>
        </w:rPr>
        <w:t>.</w:t>
      </w:r>
    </w:p>
    <w:p w:rsidR="00504010" w:rsidRPr="00CA208E" w:rsidRDefault="007647D5" w:rsidP="00504010">
      <w:pPr>
        <w:numPr>
          <w:ilvl w:val="0"/>
          <w:numId w:val="27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 xml:space="preserve">Responsible for </w:t>
      </w:r>
      <w:r w:rsidR="00D05F24" w:rsidRPr="00CA208E">
        <w:rPr>
          <w:rFonts w:asciiTheme="minorHAnsi" w:hAnsiTheme="minorHAnsi" w:cstheme="minorHAnsi"/>
          <w:sz w:val="22"/>
          <w:szCs w:val="22"/>
        </w:rPr>
        <w:t xml:space="preserve">creating, </w:t>
      </w:r>
      <w:r w:rsidR="00E62AE6" w:rsidRPr="00CA208E">
        <w:rPr>
          <w:rFonts w:asciiTheme="minorHAnsi" w:hAnsiTheme="minorHAnsi" w:cstheme="minorHAnsi"/>
          <w:sz w:val="22"/>
          <w:szCs w:val="22"/>
        </w:rPr>
        <w:t>d</w:t>
      </w:r>
      <w:r w:rsidR="00504010" w:rsidRPr="00CA208E">
        <w:rPr>
          <w:rFonts w:asciiTheme="minorHAnsi" w:hAnsiTheme="minorHAnsi" w:cstheme="minorHAnsi"/>
          <w:sz w:val="22"/>
          <w:szCs w:val="22"/>
        </w:rPr>
        <w:t>eveloping Wor</w:t>
      </w:r>
      <w:r w:rsidR="001C6040" w:rsidRPr="00CA208E">
        <w:rPr>
          <w:rFonts w:asciiTheme="minorHAnsi" w:hAnsiTheme="minorHAnsi" w:cstheme="minorHAnsi"/>
          <w:sz w:val="22"/>
          <w:szCs w:val="22"/>
        </w:rPr>
        <w:t>d</w:t>
      </w:r>
      <w:r w:rsidR="00392CE5" w:rsidRPr="00CA208E">
        <w:rPr>
          <w:rFonts w:asciiTheme="minorHAnsi" w:hAnsiTheme="minorHAnsi" w:cstheme="minorHAnsi"/>
          <w:sz w:val="22"/>
          <w:szCs w:val="22"/>
        </w:rPr>
        <w:t>press w</w:t>
      </w:r>
      <w:r w:rsidR="00504010" w:rsidRPr="00CA208E">
        <w:rPr>
          <w:rFonts w:asciiTheme="minorHAnsi" w:hAnsiTheme="minorHAnsi" w:cstheme="minorHAnsi"/>
          <w:sz w:val="22"/>
          <w:szCs w:val="22"/>
        </w:rPr>
        <w:t>ebsite</w:t>
      </w:r>
      <w:r w:rsidR="00BE7F19" w:rsidRPr="00CA208E">
        <w:rPr>
          <w:rFonts w:asciiTheme="minorHAnsi" w:hAnsiTheme="minorHAnsi" w:cstheme="minorHAnsi"/>
          <w:sz w:val="22"/>
          <w:szCs w:val="22"/>
        </w:rPr>
        <w:t>s</w:t>
      </w:r>
      <w:r w:rsidR="00BE586A" w:rsidRPr="00CA208E">
        <w:rPr>
          <w:rFonts w:asciiTheme="minorHAnsi" w:hAnsiTheme="minorHAnsi" w:cstheme="minorHAnsi"/>
          <w:sz w:val="22"/>
          <w:szCs w:val="22"/>
        </w:rPr>
        <w:t xml:space="preserve"> u</w:t>
      </w:r>
      <w:r w:rsidR="00504010" w:rsidRPr="00CA208E">
        <w:rPr>
          <w:rFonts w:asciiTheme="minorHAnsi" w:hAnsiTheme="minorHAnsi" w:cstheme="minorHAnsi"/>
          <w:sz w:val="22"/>
          <w:szCs w:val="22"/>
        </w:rPr>
        <w:t>sing Genisys,Divi</w:t>
      </w:r>
    </w:p>
    <w:p w:rsidR="00DF49F7" w:rsidRPr="00CA208E" w:rsidRDefault="00BD335E" w:rsidP="00504010">
      <w:pPr>
        <w:numPr>
          <w:ilvl w:val="0"/>
          <w:numId w:val="27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Creating</w:t>
      </w:r>
      <w:r w:rsidR="00DF49F7" w:rsidRPr="00CA208E">
        <w:rPr>
          <w:rFonts w:asciiTheme="minorHAnsi" w:hAnsiTheme="minorHAnsi" w:cstheme="minorHAnsi"/>
          <w:sz w:val="22"/>
          <w:szCs w:val="22"/>
        </w:rPr>
        <w:t xml:space="preserve"> websites using </w:t>
      </w:r>
      <w:r w:rsidR="00E7422C" w:rsidRPr="00CA208E">
        <w:rPr>
          <w:rFonts w:asciiTheme="minorHAnsi" w:hAnsiTheme="minorHAnsi" w:cstheme="minorHAnsi"/>
          <w:sz w:val="22"/>
          <w:szCs w:val="22"/>
        </w:rPr>
        <w:t xml:space="preserve">Wordpress, </w:t>
      </w:r>
      <w:proofErr w:type="gramStart"/>
      <w:r w:rsidR="00DF49F7" w:rsidRPr="00CA208E">
        <w:rPr>
          <w:rFonts w:asciiTheme="minorHAnsi" w:hAnsiTheme="minorHAnsi" w:cstheme="minorHAnsi"/>
          <w:sz w:val="22"/>
          <w:szCs w:val="22"/>
        </w:rPr>
        <w:t>PHP(</w:t>
      </w:r>
      <w:proofErr w:type="gramEnd"/>
      <w:r w:rsidR="00DF49F7" w:rsidRPr="00CA208E">
        <w:rPr>
          <w:rFonts w:asciiTheme="minorHAnsi" w:hAnsiTheme="minorHAnsi" w:cstheme="minorHAnsi"/>
          <w:sz w:val="22"/>
          <w:szCs w:val="22"/>
        </w:rPr>
        <w:t>Server side)</w:t>
      </w:r>
      <w:r w:rsidR="00101070" w:rsidRPr="00CA208E">
        <w:rPr>
          <w:rFonts w:asciiTheme="minorHAnsi" w:hAnsiTheme="minorHAnsi" w:cstheme="minorHAnsi"/>
          <w:sz w:val="22"/>
          <w:szCs w:val="22"/>
        </w:rPr>
        <w:t>.</w:t>
      </w:r>
    </w:p>
    <w:p w:rsidR="00101070" w:rsidRPr="00CA208E" w:rsidRDefault="00101070" w:rsidP="00504010">
      <w:pPr>
        <w:numPr>
          <w:ilvl w:val="0"/>
          <w:numId w:val="27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Developing and styling the websites using Jquery and Bootstrap.</w:t>
      </w:r>
    </w:p>
    <w:p w:rsidR="00504010" w:rsidRPr="00CA208E" w:rsidRDefault="00504010" w:rsidP="00504010">
      <w:pPr>
        <w:numPr>
          <w:ilvl w:val="0"/>
          <w:numId w:val="27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Handling error in PHP, MySQL</w:t>
      </w:r>
      <w:r w:rsidR="00064B4A" w:rsidRPr="00CA208E">
        <w:rPr>
          <w:rFonts w:asciiTheme="minorHAnsi" w:hAnsiTheme="minorHAnsi" w:cstheme="minorHAnsi"/>
          <w:sz w:val="22"/>
          <w:szCs w:val="22"/>
        </w:rPr>
        <w:t>.</w:t>
      </w:r>
    </w:p>
    <w:p w:rsidR="00504010" w:rsidRPr="00CA208E" w:rsidRDefault="00504010" w:rsidP="00504010">
      <w:pPr>
        <w:numPr>
          <w:ilvl w:val="0"/>
          <w:numId w:val="27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Handling Cloud Server like Cloudways</w:t>
      </w:r>
    </w:p>
    <w:p w:rsidR="00024522" w:rsidRDefault="00504010" w:rsidP="00024522">
      <w:pPr>
        <w:numPr>
          <w:ilvl w:val="0"/>
          <w:numId w:val="27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 xml:space="preserve">Working </w:t>
      </w:r>
      <w:r w:rsidR="006108DA" w:rsidRPr="00CA208E">
        <w:rPr>
          <w:rFonts w:asciiTheme="minorHAnsi" w:hAnsiTheme="minorHAnsi" w:cstheme="minorHAnsi"/>
          <w:sz w:val="22"/>
          <w:szCs w:val="22"/>
        </w:rPr>
        <w:t xml:space="preserve">on </w:t>
      </w:r>
      <w:r w:rsidR="001641AA" w:rsidRPr="00CA208E">
        <w:rPr>
          <w:rFonts w:asciiTheme="minorHAnsi" w:hAnsiTheme="minorHAnsi" w:cstheme="minorHAnsi"/>
          <w:sz w:val="22"/>
          <w:szCs w:val="22"/>
        </w:rPr>
        <w:t>Website Hosting.</w:t>
      </w:r>
    </w:p>
    <w:p w:rsidR="00CA208E" w:rsidRDefault="00CA208E" w:rsidP="00CA208E">
      <w:pPr>
        <w:pStyle w:val="ListParagraph"/>
        <w:numPr>
          <w:ilvl w:val="0"/>
          <w:numId w:val="33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Web site Migration</w:t>
      </w:r>
    </w:p>
    <w:p w:rsidR="00CA208E" w:rsidRPr="00CA208E" w:rsidRDefault="00CA208E" w:rsidP="00CA208E">
      <w:pPr>
        <w:pStyle w:val="ListParagraph"/>
        <w:numPr>
          <w:ilvl w:val="0"/>
          <w:numId w:val="33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Web Designing(Bootstrap , </w:t>
      </w:r>
      <w:r w:rsidRPr="009200A9">
        <w:rPr>
          <w:rFonts w:asciiTheme="minorHAnsi" w:hAnsiTheme="minorHAnsi" w:cstheme="minorHAnsi"/>
          <w:sz w:val="22"/>
          <w:szCs w:val="22"/>
        </w:rPr>
        <w:t>Pixlr Editor</w:t>
      </w:r>
      <w:r>
        <w:rPr>
          <w:rFonts w:asciiTheme="minorHAnsi" w:hAnsiTheme="minorHAnsi" w:cstheme="minorHAnsi"/>
          <w:sz w:val="22"/>
          <w:szCs w:val="22"/>
        </w:rPr>
        <w:t>,Pic monkey and Adobe Photoshop)</w:t>
      </w:r>
    </w:p>
    <w:p w:rsidR="00CA208E" w:rsidRPr="00CA208E" w:rsidRDefault="00CA208E" w:rsidP="00024522">
      <w:pPr>
        <w:numPr>
          <w:ilvl w:val="0"/>
          <w:numId w:val="27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313B1">
        <w:rPr>
          <w:rFonts w:asciiTheme="minorHAnsi" w:hAnsiTheme="minorHAnsi" w:cstheme="minorHAnsi"/>
          <w:sz w:val="22"/>
          <w:szCs w:val="22"/>
        </w:rPr>
        <w:t>Working with themes and plugins</w:t>
      </w:r>
    </w:p>
    <w:p w:rsidR="001D157B" w:rsidRPr="00CA208E" w:rsidRDefault="007246CE" w:rsidP="007246CE">
      <w:pPr>
        <w:pStyle w:val="PlainText"/>
        <w:rPr>
          <w:rFonts w:asciiTheme="minorHAnsi" w:hAnsiTheme="minorHAnsi" w:cstheme="minorHAnsi"/>
          <w:sz w:val="22"/>
          <w:szCs w:val="22"/>
          <w:u w:val="single"/>
        </w:rPr>
      </w:pPr>
      <w:r w:rsidRPr="00CA208E">
        <w:rPr>
          <w:rFonts w:asciiTheme="minorHAnsi" w:hAnsiTheme="minorHAnsi" w:cstheme="minorHAnsi"/>
          <w:sz w:val="22"/>
          <w:szCs w:val="22"/>
        </w:rPr>
        <w:br/>
      </w:r>
    </w:p>
    <w:p w:rsidR="001D157B" w:rsidRPr="00CA208E" w:rsidRDefault="001D157B" w:rsidP="007246CE">
      <w:pPr>
        <w:pStyle w:val="PlainText"/>
        <w:rPr>
          <w:rFonts w:asciiTheme="minorHAnsi" w:hAnsiTheme="minorHAnsi" w:cstheme="minorHAnsi"/>
          <w:sz w:val="22"/>
          <w:szCs w:val="22"/>
          <w:u w:val="single"/>
        </w:rPr>
      </w:pPr>
    </w:p>
    <w:p w:rsidR="007246CE" w:rsidRPr="00CA208E" w:rsidRDefault="007A47D7" w:rsidP="007246CE">
      <w:pPr>
        <w:pStyle w:val="PlainTex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208E">
        <w:rPr>
          <w:rFonts w:asciiTheme="minorHAnsi" w:hAnsiTheme="minorHAnsi" w:cstheme="minorHAnsi"/>
          <w:sz w:val="22"/>
          <w:szCs w:val="22"/>
          <w:u w:val="single"/>
        </w:rPr>
        <w:t xml:space="preserve">As a </w:t>
      </w:r>
      <w:r w:rsidRPr="00CA208E">
        <w:rPr>
          <w:rFonts w:asciiTheme="minorHAnsi" w:hAnsiTheme="minorHAnsi" w:cstheme="minorHAnsi"/>
          <w:b/>
          <w:sz w:val="22"/>
          <w:szCs w:val="22"/>
          <w:u w:val="single"/>
        </w:rPr>
        <w:t>System Admin (Windows &amp; Linux)</w:t>
      </w:r>
      <w:r w:rsidRPr="00CA208E">
        <w:rPr>
          <w:rFonts w:asciiTheme="minorHAnsi" w:hAnsiTheme="minorHAnsi" w:cstheme="minorHAnsi"/>
          <w:sz w:val="22"/>
          <w:szCs w:val="22"/>
        </w:rPr>
        <w:t>:</w:t>
      </w:r>
    </w:p>
    <w:p w:rsidR="007246CE" w:rsidRPr="00CA208E" w:rsidRDefault="002D2EA3" w:rsidP="007246CE">
      <w:pPr>
        <w:pStyle w:val="PlainText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208E">
        <w:rPr>
          <w:rFonts w:asciiTheme="minorHAnsi" w:hAnsiTheme="minorHAnsi" w:cstheme="minorHAnsi"/>
          <w:sz w:val="22"/>
          <w:szCs w:val="22"/>
        </w:rPr>
        <w:t xml:space="preserve">Responsible for </w:t>
      </w:r>
      <w:r w:rsidR="000B4CB8" w:rsidRPr="00CA208E">
        <w:rPr>
          <w:rFonts w:asciiTheme="minorHAnsi" w:hAnsiTheme="minorHAnsi" w:cstheme="minorHAnsi"/>
          <w:sz w:val="22"/>
          <w:szCs w:val="22"/>
        </w:rPr>
        <w:t xml:space="preserve">the </w:t>
      </w:r>
      <w:r w:rsidRPr="00CA208E">
        <w:rPr>
          <w:rFonts w:asciiTheme="minorHAnsi" w:hAnsiTheme="minorHAnsi" w:cstheme="minorHAnsi"/>
          <w:sz w:val="22"/>
          <w:szCs w:val="22"/>
        </w:rPr>
        <w:t>i</w:t>
      </w:r>
      <w:r w:rsidR="007246CE" w:rsidRPr="00CA208E">
        <w:rPr>
          <w:rFonts w:asciiTheme="minorHAnsi" w:hAnsiTheme="minorHAnsi" w:cstheme="minorHAnsi"/>
          <w:sz w:val="22"/>
          <w:szCs w:val="22"/>
        </w:rPr>
        <w:t>nstallation and configuration of Windows (</w:t>
      </w:r>
      <w:proofErr w:type="spellStart"/>
      <w:r w:rsidR="007246CE" w:rsidRPr="00CA208E">
        <w:rPr>
          <w:rFonts w:asciiTheme="minorHAnsi" w:hAnsiTheme="minorHAnsi" w:cstheme="minorHAnsi"/>
          <w:sz w:val="22"/>
          <w:szCs w:val="22"/>
        </w:rPr>
        <w:t>Xp</w:t>
      </w:r>
      <w:proofErr w:type="spellEnd"/>
      <w:r w:rsidR="007246CE" w:rsidRPr="00CA208E">
        <w:rPr>
          <w:rFonts w:asciiTheme="minorHAnsi" w:hAnsiTheme="minorHAnsi" w:cstheme="minorHAnsi"/>
          <w:sz w:val="22"/>
          <w:szCs w:val="22"/>
        </w:rPr>
        <w:t>, 7, 8, 10) Ubuntu and RHEL 5, 6 &amp; 7(Red Hat Enterprise Linux).</w:t>
      </w:r>
    </w:p>
    <w:p w:rsidR="00D53706" w:rsidRPr="00CA208E" w:rsidRDefault="00D53706" w:rsidP="00D53706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208E">
        <w:rPr>
          <w:rFonts w:asciiTheme="minorHAnsi" w:hAnsiTheme="minorHAnsi" w:cstheme="minorHAnsi"/>
          <w:sz w:val="22"/>
          <w:szCs w:val="22"/>
        </w:rPr>
        <w:t>Setting up</w:t>
      </w:r>
      <w:r w:rsidRPr="00CA20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Dedicated Cloud Servers Amazon, EC2</w:t>
      </w:r>
      <w:r w:rsidR="00CA20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&amp; Cloudways</w:t>
      </w:r>
    </w:p>
    <w:p w:rsidR="0024504F" w:rsidRPr="00CA208E" w:rsidRDefault="0024504F" w:rsidP="0024504F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Server side Automation.</w:t>
      </w:r>
    </w:p>
    <w:p w:rsidR="00D53706" w:rsidRPr="00CA208E" w:rsidRDefault="00D53706" w:rsidP="00D53706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208E">
        <w:rPr>
          <w:rFonts w:asciiTheme="minorHAnsi" w:hAnsiTheme="minorHAnsi" w:cstheme="minorHAnsi"/>
          <w:b/>
          <w:sz w:val="22"/>
          <w:szCs w:val="22"/>
        </w:rPr>
        <w:t xml:space="preserve">AWS </w:t>
      </w:r>
      <w:r w:rsidRPr="00CA208E">
        <w:rPr>
          <w:rFonts w:asciiTheme="minorHAnsi" w:hAnsiTheme="minorHAnsi" w:cstheme="minorHAnsi"/>
          <w:sz w:val="22"/>
          <w:szCs w:val="22"/>
        </w:rPr>
        <w:t>Instance Creation and Configuration.</w:t>
      </w:r>
    </w:p>
    <w:p w:rsidR="00540822" w:rsidRPr="00CA208E" w:rsidRDefault="00540822" w:rsidP="00D53706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CA208E">
        <w:rPr>
          <w:rFonts w:asciiTheme="minorHAnsi" w:hAnsiTheme="minorHAnsi" w:cstheme="minorHAnsi"/>
          <w:b/>
          <w:sz w:val="22"/>
          <w:szCs w:val="22"/>
        </w:rPr>
        <w:t>BitBucket</w:t>
      </w:r>
      <w:r w:rsidRPr="00CA208E">
        <w:rPr>
          <w:rFonts w:asciiTheme="minorHAnsi" w:hAnsiTheme="minorHAnsi" w:cstheme="minorHAnsi"/>
          <w:sz w:val="22"/>
          <w:szCs w:val="22"/>
        </w:rPr>
        <w:t>Configuration</w:t>
      </w:r>
      <w:proofErr w:type="spellEnd"/>
    </w:p>
    <w:p w:rsidR="00D47D4A" w:rsidRPr="00CA208E" w:rsidRDefault="00D47D4A" w:rsidP="00D53706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 xml:space="preserve">Creating, administering, management </w:t>
      </w:r>
      <w:r w:rsidR="00540822" w:rsidRPr="00CA208E">
        <w:rPr>
          <w:rFonts w:asciiTheme="minorHAnsi" w:hAnsiTheme="minorHAnsi" w:cstheme="minorHAnsi"/>
          <w:sz w:val="22"/>
          <w:szCs w:val="22"/>
        </w:rPr>
        <w:t xml:space="preserve">users and groups in Windows </w:t>
      </w:r>
    </w:p>
    <w:p w:rsidR="00D47D4A" w:rsidRPr="00CA208E" w:rsidRDefault="00CA208E" w:rsidP="00D47D4A">
      <w:pPr>
        <w:numPr>
          <w:ilvl w:val="0"/>
          <w:numId w:val="27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Handling performance issues</w:t>
      </w:r>
      <w:r w:rsidR="00D47D4A" w:rsidRPr="00CA208E">
        <w:rPr>
          <w:rFonts w:asciiTheme="minorHAnsi" w:hAnsiTheme="minorHAnsi" w:cstheme="minorHAnsi"/>
          <w:sz w:val="22"/>
          <w:szCs w:val="22"/>
        </w:rPr>
        <w:t>.</w:t>
      </w:r>
    </w:p>
    <w:p w:rsidR="00D47D4A" w:rsidRPr="00CA208E" w:rsidRDefault="00D47D4A" w:rsidP="00D47D4A">
      <w:pPr>
        <w:numPr>
          <w:ilvl w:val="0"/>
          <w:numId w:val="27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Integrating to Linux domain and win</w:t>
      </w:r>
      <w:r w:rsidR="00C42ED7" w:rsidRPr="00CA208E">
        <w:rPr>
          <w:rFonts w:asciiTheme="minorHAnsi" w:hAnsiTheme="minorHAnsi" w:cstheme="minorHAnsi"/>
          <w:sz w:val="22"/>
          <w:szCs w:val="22"/>
        </w:rPr>
        <w:t>dows clients using SAMBA server</w:t>
      </w:r>
      <w:r w:rsidR="00386403" w:rsidRPr="00CA208E">
        <w:rPr>
          <w:rFonts w:asciiTheme="minorHAnsi" w:hAnsiTheme="minorHAnsi" w:cstheme="minorHAnsi"/>
          <w:sz w:val="22"/>
          <w:szCs w:val="22"/>
        </w:rPr>
        <w:t>.</w:t>
      </w:r>
    </w:p>
    <w:p w:rsidR="00D47D4A" w:rsidRPr="00CA208E" w:rsidRDefault="00D47D4A" w:rsidP="00D47D4A">
      <w:pPr>
        <w:numPr>
          <w:ilvl w:val="0"/>
          <w:numId w:val="27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Implementing security issues by using SUDO in Linux.</w:t>
      </w:r>
    </w:p>
    <w:p w:rsidR="00D47D4A" w:rsidRPr="00CA208E" w:rsidRDefault="00D47D4A" w:rsidP="00D47D4A">
      <w:pPr>
        <w:pStyle w:val="BodyText2"/>
        <w:numPr>
          <w:ilvl w:val="0"/>
          <w:numId w:val="27"/>
        </w:numPr>
        <w:tabs>
          <w:tab w:val="num" w:pos="720"/>
        </w:tabs>
        <w:adjustRightInd w:val="0"/>
        <w:snapToGrid w:val="0"/>
        <w:spacing w:before="100" w:beforeAutospacing="1" w:after="100" w:afterAutospacing="1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System Backup and Recovery from tar, zip.</w:t>
      </w:r>
    </w:p>
    <w:p w:rsidR="00CB52F5" w:rsidRPr="00CA208E" w:rsidRDefault="00D47D4A" w:rsidP="00CB52F5">
      <w:pPr>
        <w:pStyle w:val="BodyText2"/>
        <w:numPr>
          <w:ilvl w:val="0"/>
          <w:numId w:val="27"/>
        </w:numPr>
        <w:tabs>
          <w:tab w:val="num" w:pos="720"/>
        </w:tabs>
        <w:adjustRightInd w:val="0"/>
        <w:snapToGrid w:val="0"/>
        <w:spacing w:before="100" w:beforeAutospacing="1" w:after="100" w:afterAutospacing="1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Windows System Administration.</w:t>
      </w:r>
    </w:p>
    <w:p w:rsidR="001B542E" w:rsidRPr="00CA208E" w:rsidRDefault="001B542E" w:rsidP="00CB52F5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08E">
        <w:rPr>
          <w:rFonts w:asciiTheme="minorHAnsi" w:hAnsiTheme="minorHAnsi" w:cstheme="minorHAnsi"/>
          <w:b/>
          <w:bCs/>
          <w:sz w:val="22"/>
          <w:szCs w:val="22"/>
        </w:rPr>
        <w:t>TECHNICAL PROFICIENCY</w:t>
      </w:r>
    </w:p>
    <w:p w:rsidR="00187AF9" w:rsidRPr="00CA208E" w:rsidRDefault="00187AF9" w:rsidP="008E6E89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Windows Xp,7,8,10, Linux  and Ubuntu</w:t>
      </w:r>
    </w:p>
    <w:p w:rsidR="00A234DC" w:rsidRPr="00CA208E" w:rsidRDefault="00A234DC" w:rsidP="00A234DC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Wordpress</w:t>
      </w:r>
    </w:p>
    <w:p w:rsidR="00A234DC" w:rsidRPr="00CA208E" w:rsidRDefault="00A234DC" w:rsidP="00A234DC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PHP Server Side Support</w:t>
      </w:r>
    </w:p>
    <w:p w:rsidR="00A234DC" w:rsidRPr="00CA208E" w:rsidRDefault="00A234DC" w:rsidP="00A234DC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System administration</w:t>
      </w:r>
      <w:r w:rsidRPr="00CA208E">
        <w:rPr>
          <w:rFonts w:asciiTheme="minorHAnsi" w:hAnsiTheme="minorHAnsi" w:cstheme="minorHAnsi"/>
          <w:sz w:val="22"/>
          <w:szCs w:val="22"/>
        </w:rPr>
        <w:tab/>
      </w:r>
    </w:p>
    <w:p w:rsidR="00A234DC" w:rsidRPr="00CA208E" w:rsidRDefault="00A234DC" w:rsidP="00A234DC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Server Automation</w:t>
      </w:r>
    </w:p>
    <w:p w:rsidR="00A234DC" w:rsidRPr="00CA208E" w:rsidRDefault="00A234DC" w:rsidP="00A234DC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Server Configuration</w:t>
      </w:r>
    </w:p>
    <w:p w:rsidR="00A234DC" w:rsidRPr="00CA208E" w:rsidRDefault="00A234DC" w:rsidP="00A234DC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Cloud Monitoring</w:t>
      </w:r>
    </w:p>
    <w:p w:rsidR="00A234DC" w:rsidRPr="00CA208E" w:rsidRDefault="00A234DC" w:rsidP="00A234DC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Network Services Support and Management</w:t>
      </w:r>
    </w:p>
    <w:p w:rsidR="00A234DC" w:rsidRPr="00CA208E" w:rsidRDefault="00A234DC" w:rsidP="00A234DC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VMware Technologies</w:t>
      </w:r>
    </w:p>
    <w:p w:rsidR="00A234DC" w:rsidRPr="00CA208E" w:rsidRDefault="00A234DC" w:rsidP="00A234DC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Security products</w:t>
      </w:r>
    </w:p>
    <w:p w:rsidR="00A234DC" w:rsidRPr="00CA208E" w:rsidRDefault="00A234DC" w:rsidP="00A234DC">
      <w:pPr>
        <w:pStyle w:val="ListParagraph"/>
        <w:numPr>
          <w:ilvl w:val="0"/>
          <w:numId w:val="28"/>
        </w:num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Windows &amp; open Source.</w:t>
      </w:r>
    </w:p>
    <w:p w:rsidR="00CB52F5" w:rsidRPr="00CA208E" w:rsidRDefault="00CB52F5" w:rsidP="00CB52F5">
      <w:pPr>
        <w:autoSpaceDE w:val="0"/>
        <w:autoSpaceDN w:val="0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0BE8" w:rsidRPr="00CA208E" w:rsidRDefault="00CB52F5" w:rsidP="00EA6B3F">
      <w:pP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08E">
        <w:rPr>
          <w:rFonts w:asciiTheme="minorHAnsi" w:hAnsiTheme="minorHAnsi" w:cstheme="minorHAnsi"/>
          <w:b/>
          <w:sz w:val="22"/>
          <w:szCs w:val="22"/>
        </w:rPr>
        <w:t>PERSONALITY TRAITS</w:t>
      </w:r>
    </w:p>
    <w:p w:rsidR="003B0BE8" w:rsidRPr="00CA208E" w:rsidRDefault="003B0BE8" w:rsidP="00D4041B">
      <w:pPr>
        <w:pStyle w:val="NormalWeb"/>
        <w:numPr>
          <w:ilvl w:val="0"/>
          <w:numId w:val="2"/>
        </w:numPr>
        <w:suppressAutoHyphens/>
        <w:spacing w:before="0" w:beforeAutospacing="0" w:after="120" w:afterAutospacing="0" w:line="276" w:lineRule="auto"/>
        <w:ind w:left="576" w:hanging="288"/>
        <w:jc w:val="both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Self-motivated, hardworking and goal-oriented with a high degree of flexibility, creativity, resourcefulness, commitment and optimism</w:t>
      </w:r>
      <w:r w:rsidR="00686E78" w:rsidRPr="00CA208E">
        <w:rPr>
          <w:rFonts w:asciiTheme="minorHAnsi" w:hAnsiTheme="minorHAnsi" w:cstheme="minorHAnsi"/>
          <w:sz w:val="22"/>
          <w:szCs w:val="22"/>
        </w:rPr>
        <w:t>.</w:t>
      </w:r>
    </w:p>
    <w:p w:rsidR="00842DC8" w:rsidRPr="00CA208E" w:rsidRDefault="003B0BE8" w:rsidP="00D4041B">
      <w:pPr>
        <w:pStyle w:val="NormalWeb"/>
        <w:numPr>
          <w:ilvl w:val="0"/>
          <w:numId w:val="2"/>
        </w:numPr>
        <w:suppressAutoHyphens/>
        <w:spacing w:before="0" w:beforeAutospacing="0" w:after="120" w:afterAutospacing="0" w:line="276" w:lineRule="auto"/>
        <w:ind w:left="576" w:hanging="288"/>
        <w:jc w:val="both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 xml:space="preserve">Decisive (Able to </w:t>
      </w:r>
      <w:r w:rsidR="00EC5E41" w:rsidRPr="00CA208E">
        <w:rPr>
          <w:rFonts w:asciiTheme="minorHAnsi" w:hAnsiTheme="minorHAnsi" w:cstheme="minorHAnsi"/>
          <w:sz w:val="22"/>
          <w:szCs w:val="22"/>
        </w:rPr>
        <w:t>analyse</w:t>
      </w:r>
      <w:r w:rsidRPr="00CA208E">
        <w:rPr>
          <w:rFonts w:asciiTheme="minorHAnsi" w:hAnsiTheme="minorHAnsi" w:cstheme="minorHAnsi"/>
          <w:sz w:val="22"/>
          <w:szCs w:val="22"/>
        </w:rPr>
        <w:t xml:space="preserve"> information quickly and use)</w:t>
      </w:r>
    </w:p>
    <w:p w:rsidR="003B0BE8" w:rsidRPr="00CA208E" w:rsidRDefault="003B0BE8" w:rsidP="00D4041B">
      <w:pPr>
        <w:pStyle w:val="NormalWeb"/>
        <w:numPr>
          <w:ilvl w:val="0"/>
          <w:numId w:val="2"/>
        </w:numPr>
        <w:suppressAutoHyphens/>
        <w:spacing w:before="0" w:beforeAutospacing="0" w:after="120" w:afterAutospacing="0" w:line="276" w:lineRule="auto"/>
        <w:ind w:left="576" w:hanging="288"/>
        <w:jc w:val="both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Collaborative (Able to work well with a range of people both within and outside organization)</w:t>
      </w:r>
    </w:p>
    <w:p w:rsidR="003B0BE8" w:rsidRPr="00CA208E" w:rsidRDefault="00AA7DA0" w:rsidP="002E630F">
      <w:pPr>
        <w:pStyle w:val="NormalWeb"/>
        <w:numPr>
          <w:ilvl w:val="0"/>
          <w:numId w:val="2"/>
        </w:numPr>
        <w:suppressAutoHyphens/>
        <w:spacing w:before="0" w:beforeAutospacing="0" w:after="120" w:afterAutospacing="0" w:line="276" w:lineRule="auto"/>
        <w:ind w:left="576" w:hanging="288"/>
        <w:jc w:val="both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 xml:space="preserve">Ethical and </w:t>
      </w:r>
      <w:r w:rsidR="003B0BE8" w:rsidRPr="00CA208E">
        <w:rPr>
          <w:rFonts w:asciiTheme="minorHAnsi" w:hAnsiTheme="minorHAnsi" w:cstheme="minorHAnsi"/>
          <w:sz w:val="22"/>
          <w:szCs w:val="22"/>
        </w:rPr>
        <w:t>well-structured at work.</w:t>
      </w:r>
    </w:p>
    <w:p w:rsidR="003B0BE8" w:rsidRPr="00CA208E" w:rsidRDefault="003B0BE8" w:rsidP="00D4041B">
      <w:pPr>
        <w:pStyle w:val="NormalWeb"/>
        <w:numPr>
          <w:ilvl w:val="0"/>
          <w:numId w:val="2"/>
        </w:numPr>
        <w:suppressAutoHyphens/>
        <w:spacing w:before="0" w:beforeAutospacing="0" w:after="120" w:afterAutospacing="0" w:line="276" w:lineRule="auto"/>
        <w:ind w:left="576" w:hanging="288"/>
        <w:jc w:val="both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Result oriented individual with strong analytical and interpersonal skills and a quick learner with high levels of adaptability and ability to take initiative.</w:t>
      </w:r>
    </w:p>
    <w:p w:rsidR="000346BC" w:rsidRPr="00CA208E" w:rsidRDefault="003B0BE8" w:rsidP="00ED69A8">
      <w:pPr>
        <w:pStyle w:val="NormalWeb"/>
        <w:numPr>
          <w:ilvl w:val="0"/>
          <w:numId w:val="2"/>
        </w:numPr>
        <w:suppressAutoHyphens/>
        <w:spacing w:before="0" w:beforeAutospacing="0" w:after="120" w:afterAutospacing="0" w:line="276" w:lineRule="auto"/>
        <w:ind w:left="576" w:hanging="288"/>
        <w:jc w:val="both"/>
        <w:rPr>
          <w:rFonts w:asciiTheme="minorHAnsi" w:hAnsiTheme="minorHAnsi" w:cstheme="minorHAnsi"/>
          <w:sz w:val="22"/>
          <w:szCs w:val="22"/>
        </w:rPr>
      </w:pPr>
      <w:r w:rsidRPr="00CA208E">
        <w:rPr>
          <w:rFonts w:asciiTheme="minorHAnsi" w:hAnsiTheme="minorHAnsi" w:cstheme="minorHAnsi"/>
          <w:sz w:val="22"/>
          <w:szCs w:val="22"/>
        </w:rPr>
        <w:t>Good communication skills, verbal as well as written coupled with exceptional presentation skills.</w:t>
      </w:r>
    </w:p>
    <w:p w:rsidR="000346BC" w:rsidRPr="00CA208E" w:rsidRDefault="000346BC" w:rsidP="000346BC">
      <w:pPr>
        <w:widowControl w:val="0"/>
        <w:shd w:val="clear" w:color="auto" w:fill="A6A6A6" w:themeFill="background1" w:themeFillShade="A6"/>
        <w:overflowPunct w:val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A208E">
        <w:rPr>
          <w:rFonts w:asciiTheme="minorHAnsi" w:hAnsiTheme="minorHAnsi" w:cstheme="minorHAnsi"/>
          <w:b/>
          <w:bCs/>
          <w:sz w:val="22"/>
          <w:szCs w:val="22"/>
        </w:rPr>
        <w:t>Personal Details</w:t>
      </w:r>
    </w:p>
    <w:p w:rsidR="00B2120A" w:rsidRPr="00CA208E" w:rsidRDefault="00B2120A" w:rsidP="00CB52F5">
      <w:pPr>
        <w:pStyle w:val="ListParagraph"/>
        <w:widowControl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429F5" w:rsidRPr="00CA208E" w:rsidRDefault="00C9619A" w:rsidP="00A63752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CA208E">
        <w:rPr>
          <w:rFonts w:asciiTheme="minorHAnsi" w:hAnsiTheme="minorHAnsi" w:cstheme="minorHAnsi"/>
          <w:bCs/>
          <w:sz w:val="22"/>
          <w:szCs w:val="22"/>
        </w:rPr>
        <w:t>DOB</w:t>
      </w:r>
      <w:r w:rsidRPr="00CA208E">
        <w:rPr>
          <w:rFonts w:asciiTheme="minorHAnsi" w:hAnsiTheme="minorHAnsi" w:cstheme="minorHAnsi"/>
          <w:bCs/>
          <w:sz w:val="22"/>
          <w:szCs w:val="22"/>
        </w:rPr>
        <w:tab/>
      </w:r>
      <w:r w:rsidRPr="00CA208E">
        <w:rPr>
          <w:rFonts w:asciiTheme="minorHAnsi" w:hAnsiTheme="minorHAnsi" w:cstheme="minorHAnsi"/>
          <w:bCs/>
          <w:sz w:val="22"/>
          <w:szCs w:val="22"/>
        </w:rPr>
        <w:tab/>
      </w:r>
      <w:r w:rsidRPr="00CA208E">
        <w:rPr>
          <w:rFonts w:asciiTheme="minorHAnsi" w:hAnsiTheme="minorHAnsi" w:cstheme="minorHAnsi"/>
          <w:bCs/>
          <w:sz w:val="22"/>
          <w:szCs w:val="22"/>
        </w:rPr>
        <w:tab/>
        <w:t>:</w:t>
      </w:r>
      <w:r w:rsidRPr="00CA208E">
        <w:rPr>
          <w:rFonts w:asciiTheme="minorHAnsi" w:hAnsiTheme="minorHAnsi" w:cstheme="minorHAnsi"/>
          <w:bCs/>
          <w:sz w:val="22"/>
          <w:szCs w:val="22"/>
        </w:rPr>
        <w:tab/>
        <w:t>10/03/1993</w:t>
      </w:r>
    </w:p>
    <w:p w:rsidR="000346BC" w:rsidRPr="00CA208E" w:rsidRDefault="000346BC" w:rsidP="00A63752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CA208E">
        <w:rPr>
          <w:rFonts w:asciiTheme="minorHAnsi" w:hAnsiTheme="minorHAnsi" w:cstheme="minorHAnsi"/>
          <w:bCs/>
          <w:sz w:val="22"/>
          <w:szCs w:val="22"/>
        </w:rPr>
        <w:t>Languages Known</w:t>
      </w:r>
      <w:r w:rsidRPr="00CA208E">
        <w:rPr>
          <w:rFonts w:asciiTheme="minorHAnsi" w:hAnsiTheme="minorHAnsi" w:cstheme="minorHAnsi"/>
          <w:bCs/>
          <w:sz w:val="22"/>
          <w:szCs w:val="22"/>
        </w:rPr>
        <w:tab/>
        <w:t>:</w:t>
      </w:r>
      <w:r w:rsidRPr="00CA208E">
        <w:rPr>
          <w:rFonts w:asciiTheme="minorHAnsi" w:hAnsiTheme="minorHAnsi" w:cstheme="minorHAnsi"/>
          <w:bCs/>
          <w:sz w:val="22"/>
          <w:szCs w:val="22"/>
        </w:rPr>
        <w:tab/>
      </w:r>
      <w:r w:rsidR="00BA7C66" w:rsidRPr="00CA208E">
        <w:rPr>
          <w:rFonts w:asciiTheme="minorHAnsi" w:hAnsiTheme="minorHAnsi" w:cstheme="minorHAnsi"/>
          <w:color w:val="000000"/>
          <w:sz w:val="22"/>
          <w:szCs w:val="22"/>
        </w:rPr>
        <w:t>English,Hindi,Tamil,Kannada and Malayalam</w:t>
      </w:r>
    </w:p>
    <w:p w:rsidR="00F34234" w:rsidRPr="00CA208E" w:rsidRDefault="00F34234" w:rsidP="00A63752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CA208E">
        <w:rPr>
          <w:rFonts w:asciiTheme="minorHAnsi" w:hAnsiTheme="minorHAnsi" w:cstheme="minorHAnsi"/>
          <w:color w:val="000000"/>
          <w:sz w:val="22"/>
          <w:szCs w:val="22"/>
        </w:rPr>
        <w:t>Marital Status</w:t>
      </w:r>
      <w:r w:rsidRPr="00CA208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A208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: </w:t>
      </w:r>
      <w:r w:rsidR="00BF36E8" w:rsidRPr="00CA208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A208E">
        <w:rPr>
          <w:rFonts w:asciiTheme="minorHAnsi" w:hAnsiTheme="minorHAnsi" w:cstheme="minorHAnsi"/>
          <w:color w:val="000000"/>
          <w:sz w:val="22"/>
          <w:szCs w:val="22"/>
        </w:rPr>
        <w:t>Single</w:t>
      </w:r>
    </w:p>
    <w:p w:rsidR="00CA208E" w:rsidRPr="00EE2ABC" w:rsidRDefault="00CA208E" w:rsidP="00CA208E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Nationality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Indian</w:t>
      </w:r>
    </w:p>
    <w:p w:rsidR="00CA208E" w:rsidRDefault="00CA208E" w:rsidP="00CA208E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Visa Status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Visit Visa</w:t>
      </w:r>
      <w:r w:rsidRPr="00EE2ABC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097C66" w:rsidRPr="00CA208E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024C54" w:rsidRPr="00CA208E" w:rsidRDefault="00097C66" w:rsidP="00CA208E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CA208E">
        <w:rPr>
          <w:rFonts w:asciiTheme="minorHAnsi" w:hAnsiTheme="minorHAnsi" w:cstheme="minorHAnsi"/>
          <w:color w:val="000000"/>
          <w:sz w:val="22"/>
          <w:szCs w:val="22"/>
        </w:rPr>
        <w:t>I certify tha</w:t>
      </w:r>
      <w:r w:rsidR="00093C84" w:rsidRPr="00CA208E">
        <w:rPr>
          <w:rFonts w:asciiTheme="minorHAnsi" w:hAnsiTheme="minorHAnsi" w:cstheme="minorHAnsi"/>
          <w:color w:val="000000"/>
          <w:sz w:val="22"/>
          <w:szCs w:val="22"/>
        </w:rPr>
        <w:t xml:space="preserve">t the above data is the true as per </w:t>
      </w:r>
      <w:r w:rsidR="00274856" w:rsidRPr="00CA208E">
        <w:rPr>
          <w:rFonts w:asciiTheme="minorHAnsi" w:hAnsiTheme="minorHAnsi" w:cstheme="minorHAnsi"/>
          <w:color w:val="000000"/>
          <w:sz w:val="22"/>
          <w:szCs w:val="22"/>
        </w:rPr>
        <w:t>my knowledge</w:t>
      </w:r>
      <w:r w:rsidRPr="00CA208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A208E" w:rsidRDefault="0078757A" w:rsidP="00543317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CA208E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0346BC" w:rsidRPr="00CA208E" w:rsidRDefault="003D5F7A" w:rsidP="00543317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CA208E">
        <w:rPr>
          <w:rFonts w:asciiTheme="minorHAnsi" w:hAnsiTheme="minorHAnsi" w:cstheme="minorHAnsi"/>
          <w:b/>
          <w:bCs/>
          <w:sz w:val="22"/>
          <w:szCs w:val="22"/>
        </w:rPr>
        <w:t>Date:</w:t>
      </w:r>
      <w:r w:rsidRPr="00CA208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A208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A208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A208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A208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A208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A208E">
        <w:rPr>
          <w:rFonts w:asciiTheme="minorHAnsi" w:hAnsiTheme="minorHAnsi" w:cstheme="minorHAnsi"/>
          <w:b/>
          <w:bCs/>
          <w:sz w:val="22"/>
          <w:szCs w:val="22"/>
        </w:rPr>
        <w:tab/>
        <w:t>(Renthab)</w:t>
      </w:r>
    </w:p>
    <w:sectPr w:rsidR="000346BC" w:rsidRPr="00CA208E" w:rsidSect="00A316DF">
      <w:type w:val="continuous"/>
      <w:pgSz w:w="11909" w:h="16834" w:code="9"/>
      <w:pgMar w:top="284" w:right="1008" w:bottom="851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5080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FDE34FE"/>
    <w:lvl w:ilvl="0">
      <w:numFmt w:val="bullet"/>
      <w:lvlText w:val="*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3D22ECC"/>
    <w:multiLevelType w:val="hybridMultilevel"/>
    <w:tmpl w:val="247E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62AFF"/>
    <w:multiLevelType w:val="hybridMultilevel"/>
    <w:tmpl w:val="E83006BE"/>
    <w:lvl w:ilvl="0" w:tplc="05445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C7893"/>
    <w:multiLevelType w:val="hybridMultilevel"/>
    <w:tmpl w:val="75D0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65BBF"/>
    <w:multiLevelType w:val="hybridMultilevel"/>
    <w:tmpl w:val="142E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33786"/>
    <w:multiLevelType w:val="hybridMultilevel"/>
    <w:tmpl w:val="AE823D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10B75"/>
    <w:multiLevelType w:val="hybridMultilevel"/>
    <w:tmpl w:val="1EFA9F34"/>
    <w:lvl w:ilvl="0" w:tplc="39863F66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C051B5"/>
    <w:multiLevelType w:val="hybridMultilevel"/>
    <w:tmpl w:val="A0A6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A2182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3">
    <w:nsid w:val="184963C9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>
    <w:nsid w:val="18BC25E7"/>
    <w:multiLevelType w:val="hybridMultilevel"/>
    <w:tmpl w:val="B37C3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E632BA"/>
    <w:multiLevelType w:val="hybridMultilevel"/>
    <w:tmpl w:val="6F50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B276FE"/>
    <w:multiLevelType w:val="hybridMultilevel"/>
    <w:tmpl w:val="6C1C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219EE"/>
    <w:multiLevelType w:val="hybridMultilevel"/>
    <w:tmpl w:val="FA48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0A2647"/>
    <w:multiLevelType w:val="hybridMultilevel"/>
    <w:tmpl w:val="88A80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F508A"/>
    <w:multiLevelType w:val="hybridMultilevel"/>
    <w:tmpl w:val="03925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5D6AF7"/>
    <w:multiLevelType w:val="hybridMultilevel"/>
    <w:tmpl w:val="9D94B7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A96D50"/>
    <w:multiLevelType w:val="hybridMultilevel"/>
    <w:tmpl w:val="B46ADB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F556A"/>
    <w:multiLevelType w:val="hybridMultilevel"/>
    <w:tmpl w:val="34BEE2F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>
    <w:nsid w:val="4A6B2772"/>
    <w:multiLevelType w:val="hybridMultilevel"/>
    <w:tmpl w:val="F7D40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116893"/>
    <w:multiLevelType w:val="hybridMultilevel"/>
    <w:tmpl w:val="17429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DC25C17"/>
    <w:multiLevelType w:val="hybridMultilevel"/>
    <w:tmpl w:val="67046C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06EBA"/>
    <w:multiLevelType w:val="hybridMultilevel"/>
    <w:tmpl w:val="1CD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66FFE"/>
    <w:multiLevelType w:val="hybridMultilevel"/>
    <w:tmpl w:val="4476B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EF2375"/>
    <w:multiLevelType w:val="hybridMultilevel"/>
    <w:tmpl w:val="D444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A07E8"/>
    <w:multiLevelType w:val="hybridMultilevel"/>
    <w:tmpl w:val="7B84F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EF77FA"/>
    <w:multiLevelType w:val="hybridMultilevel"/>
    <w:tmpl w:val="062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3334E"/>
    <w:multiLevelType w:val="hybridMultilevel"/>
    <w:tmpl w:val="F12E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E0583"/>
    <w:multiLevelType w:val="hybridMultilevel"/>
    <w:tmpl w:val="343A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72D8D"/>
    <w:multiLevelType w:val="hybridMultilevel"/>
    <w:tmpl w:val="514A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532D9"/>
    <w:multiLevelType w:val="hybridMultilevel"/>
    <w:tmpl w:val="F97A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"/>
        <w:lvlJc w:val="left"/>
        <w:pPr>
          <w:ind w:left="720" w:hanging="360"/>
        </w:pPr>
        <w:rPr>
          <w:rFonts w:ascii="Wingdings" w:hAnsi="Wingdings" w:cs="Times New Roman" w:hint="default"/>
        </w:rPr>
      </w:lvl>
    </w:lvlOverride>
  </w:num>
  <w:num w:numId="2">
    <w:abstractNumId w:val="4"/>
  </w:num>
  <w:num w:numId="3">
    <w:abstractNumId w:val="24"/>
  </w:num>
  <w:num w:numId="4">
    <w:abstractNumId w:val="23"/>
  </w:num>
  <w:num w:numId="5">
    <w:abstractNumId w:val="18"/>
  </w:num>
  <w:num w:numId="6">
    <w:abstractNumId w:val="29"/>
  </w:num>
  <w:num w:numId="7">
    <w:abstractNumId w:val="0"/>
  </w:num>
  <w:num w:numId="8">
    <w:abstractNumId w:val="7"/>
  </w:num>
  <w:num w:numId="9">
    <w:abstractNumId w:val="22"/>
  </w:num>
  <w:num w:numId="10">
    <w:abstractNumId w:val="17"/>
  </w:num>
  <w:num w:numId="11">
    <w:abstractNumId w:val="12"/>
  </w:num>
  <w:num w:numId="12">
    <w:abstractNumId w:val="13"/>
  </w:num>
  <w:num w:numId="13">
    <w:abstractNumId w:val="28"/>
  </w:num>
  <w:num w:numId="14">
    <w:abstractNumId w:val="14"/>
  </w:num>
  <w:num w:numId="15">
    <w:abstractNumId w:val="20"/>
  </w:num>
  <w:num w:numId="16">
    <w:abstractNumId w:val="15"/>
  </w:num>
  <w:num w:numId="17">
    <w:abstractNumId w:val="19"/>
  </w:num>
  <w:num w:numId="18">
    <w:abstractNumId w:val="11"/>
  </w:num>
  <w:num w:numId="19">
    <w:abstractNumId w:val="27"/>
  </w:num>
  <w:num w:numId="20">
    <w:abstractNumId w:val="33"/>
  </w:num>
  <w:num w:numId="21">
    <w:abstractNumId w:val="30"/>
  </w:num>
  <w:num w:numId="22">
    <w:abstractNumId w:val="34"/>
  </w:num>
  <w:num w:numId="23">
    <w:abstractNumId w:val="8"/>
  </w:num>
  <w:num w:numId="24">
    <w:abstractNumId w:val="16"/>
  </w:num>
  <w:num w:numId="25">
    <w:abstractNumId w:val="6"/>
  </w:num>
  <w:num w:numId="26">
    <w:abstractNumId w:val="32"/>
  </w:num>
  <w:num w:numId="27">
    <w:abstractNumId w:val="10"/>
  </w:num>
  <w:num w:numId="28">
    <w:abstractNumId w:val="31"/>
  </w:num>
  <w:num w:numId="29">
    <w:abstractNumId w:val="26"/>
  </w:num>
  <w:num w:numId="30">
    <w:abstractNumId w:val="21"/>
  </w:num>
  <w:num w:numId="31">
    <w:abstractNumId w:val="9"/>
  </w:num>
  <w:num w:numId="32">
    <w:abstractNumId w:val="25"/>
  </w:num>
  <w:num w:numId="33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420D97"/>
    <w:rsid w:val="000015A4"/>
    <w:rsid w:val="00006058"/>
    <w:rsid w:val="00014B44"/>
    <w:rsid w:val="00016C7D"/>
    <w:rsid w:val="000235C4"/>
    <w:rsid w:val="00023E01"/>
    <w:rsid w:val="00024058"/>
    <w:rsid w:val="00024522"/>
    <w:rsid w:val="00024C54"/>
    <w:rsid w:val="00026D2A"/>
    <w:rsid w:val="000311AC"/>
    <w:rsid w:val="00031F7B"/>
    <w:rsid w:val="00032CED"/>
    <w:rsid w:val="000346BC"/>
    <w:rsid w:val="00041806"/>
    <w:rsid w:val="0005144A"/>
    <w:rsid w:val="00051909"/>
    <w:rsid w:val="00062588"/>
    <w:rsid w:val="00064B4A"/>
    <w:rsid w:val="00066D54"/>
    <w:rsid w:val="000716DC"/>
    <w:rsid w:val="00074952"/>
    <w:rsid w:val="000770D4"/>
    <w:rsid w:val="0008510E"/>
    <w:rsid w:val="00091C67"/>
    <w:rsid w:val="00093C84"/>
    <w:rsid w:val="00097C66"/>
    <w:rsid w:val="000A3B59"/>
    <w:rsid w:val="000B4CB8"/>
    <w:rsid w:val="000B648E"/>
    <w:rsid w:val="000D2839"/>
    <w:rsid w:val="000D2D62"/>
    <w:rsid w:val="000F4E98"/>
    <w:rsid w:val="000F7E02"/>
    <w:rsid w:val="00100343"/>
    <w:rsid w:val="00101070"/>
    <w:rsid w:val="00105B77"/>
    <w:rsid w:val="001118D2"/>
    <w:rsid w:val="001133B0"/>
    <w:rsid w:val="00120094"/>
    <w:rsid w:val="00125FED"/>
    <w:rsid w:val="0013030E"/>
    <w:rsid w:val="0014024E"/>
    <w:rsid w:val="00143C5C"/>
    <w:rsid w:val="0015088D"/>
    <w:rsid w:val="00153AF2"/>
    <w:rsid w:val="00160378"/>
    <w:rsid w:val="001630E4"/>
    <w:rsid w:val="00163752"/>
    <w:rsid w:val="001641AA"/>
    <w:rsid w:val="00165E8B"/>
    <w:rsid w:val="001666FF"/>
    <w:rsid w:val="00171915"/>
    <w:rsid w:val="00177ED4"/>
    <w:rsid w:val="00180AEE"/>
    <w:rsid w:val="00182320"/>
    <w:rsid w:val="0018539E"/>
    <w:rsid w:val="00187AF9"/>
    <w:rsid w:val="0019097F"/>
    <w:rsid w:val="0019117F"/>
    <w:rsid w:val="00195146"/>
    <w:rsid w:val="001A224C"/>
    <w:rsid w:val="001A5328"/>
    <w:rsid w:val="001B1E0B"/>
    <w:rsid w:val="001B254D"/>
    <w:rsid w:val="001B409C"/>
    <w:rsid w:val="001B542E"/>
    <w:rsid w:val="001C49EC"/>
    <w:rsid w:val="001C6040"/>
    <w:rsid w:val="001D157B"/>
    <w:rsid w:val="001D2AFD"/>
    <w:rsid w:val="001D38BD"/>
    <w:rsid w:val="001E244B"/>
    <w:rsid w:val="001E348C"/>
    <w:rsid w:val="001E54AD"/>
    <w:rsid w:val="001E5A91"/>
    <w:rsid w:val="001E6A6B"/>
    <w:rsid w:val="001F4ACA"/>
    <w:rsid w:val="002012CA"/>
    <w:rsid w:val="00216DC4"/>
    <w:rsid w:val="00217391"/>
    <w:rsid w:val="00233CE6"/>
    <w:rsid w:val="00234DBF"/>
    <w:rsid w:val="00244E03"/>
    <w:rsid w:val="0024504F"/>
    <w:rsid w:val="00260AAB"/>
    <w:rsid w:val="00262D10"/>
    <w:rsid w:val="00264C8D"/>
    <w:rsid w:val="00274856"/>
    <w:rsid w:val="00274946"/>
    <w:rsid w:val="00281F3C"/>
    <w:rsid w:val="00297C9B"/>
    <w:rsid w:val="002A46B8"/>
    <w:rsid w:val="002A6987"/>
    <w:rsid w:val="002A6DD9"/>
    <w:rsid w:val="002A7420"/>
    <w:rsid w:val="002B32E0"/>
    <w:rsid w:val="002B434F"/>
    <w:rsid w:val="002B5563"/>
    <w:rsid w:val="002B7C0D"/>
    <w:rsid w:val="002C0053"/>
    <w:rsid w:val="002C1BD6"/>
    <w:rsid w:val="002C6381"/>
    <w:rsid w:val="002C6412"/>
    <w:rsid w:val="002C66DF"/>
    <w:rsid w:val="002C6E80"/>
    <w:rsid w:val="002D0681"/>
    <w:rsid w:val="002D2423"/>
    <w:rsid w:val="002D2EA3"/>
    <w:rsid w:val="002D42B6"/>
    <w:rsid w:val="002E624D"/>
    <w:rsid w:val="002E630F"/>
    <w:rsid w:val="002F1C85"/>
    <w:rsid w:val="002F216C"/>
    <w:rsid w:val="00300B21"/>
    <w:rsid w:val="00306A62"/>
    <w:rsid w:val="00323561"/>
    <w:rsid w:val="00325917"/>
    <w:rsid w:val="003357DA"/>
    <w:rsid w:val="00337005"/>
    <w:rsid w:val="00337E0A"/>
    <w:rsid w:val="00342BD5"/>
    <w:rsid w:val="00365B05"/>
    <w:rsid w:val="00367B28"/>
    <w:rsid w:val="00367E7C"/>
    <w:rsid w:val="00375D02"/>
    <w:rsid w:val="00384A92"/>
    <w:rsid w:val="00384BCA"/>
    <w:rsid w:val="00386403"/>
    <w:rsid w:val="0039106E"/>
    <w:rsid w:val="00392CE5"/>
    <w:rsid w:val="00393458"/>
    <w:rsid w:val="003951AE"/>
    <w:rsid w:val="0039596D"/>
    <w:rsid w:val="003A5E83"/>
    <w:rsid w:val="003B0BE8"/>
    <w:rsid w:val="003B212C"/>
    <w:rsid w:val="003C11F6"/>
    <w:rsid w:val="003C223D"/>
    <w:rsid w:val="003C415A"/>
    <w:rsid w:val="003C524E"/>
    <w:rsid w:val="003C62F1"/>
    <w:rsid w:val="003C7E4C"/>
    <w:rsid w:val="003D5F7A"/>
    <w:rsid w:val="003D6A9D"/>
    <w:rsid w:val="003E767F"/>
    <w:rsid w:val="003F4E85"/>
    <w:rsid w:val="003F7580"/>
    <w:rsid w:val="00401118"/>
    <w:rsid w:val="00407E13"/>
    <w:rsid w:val="0041221B"/>
    <w:rsid w:val="004135D8"/>
    <w:rsid w:val="00414A52"/>
    <w:rsid w:val="00420598"/>
    <w:rsid w:val="00420D97"/>
    <w:rsid w:val="004362BD"/>
    <w:rsid w:val="004369B5"/>
    <w:rsid w:val="00436D3F"/>
    <w:rsid w:val="00445A2F"/>
    <w:rsid w:val="00451FC8"/>
    <w:rsid w:val="00457216"/>
    <w:rsid w:val="004609AF"/>
    <w:rsid w:val="004643E3"/>
    <w:rsid w:val="00467DA7"/>
    <w:rsid w:val="0047199D"/>
    <w:rsid w:val="00473D52"/>
    <w:rsid w:val="004741DE"/>
    <w:rsid w:val="00477BF4"/>
    <w:rsid w:val="00477FF7"/>
    <w:rsid w:val="00486EE0"/>
    <w:rsid w:val="004958FF"/>
    <w:rsid w:val="00497F0F"/>
    <w:rsid w:val="004A5303"/>
    <w:rsid w:val="004B1093"/>
    <w:rsid w:val="004B1F14"/>
    <w:rsid w:val="004B27B6"/>
    <w:rsid w:val="004B3A07"/>
    <w:rsid w:val="004B5D45"/>
    <w:rsid w:val="004C409B"/>
    <w:rsid w:val="004C5845"/>
    <w:rsid w:val="004C7E0D"/>
    <w:rsid w:val="004D18BE"/>
    <w:rsid w:val="004D791D"/>
    <w:rsid w:val="004E0058"/>
    <w:rsid w:val="004E3270"/>
    <w:rsid w:val="004F41CC"/>
    <w:rsid w:val="004F4F0B"/>
    <w:rsid w:val="004F5199"/>
    <w:rsid w:val="004F5744"/>
    <w:rsid w:val="00504010"/>
    <w:rsid w:val="00505767"/>
    <w:rsid w:val="0051018B"/>
    <w:rsid w:val="00513D2E"/>
    <w:rsid w:val="00514CB4"/>
    <w:rsid w:val="00520241"/>
    <w:rsid w:val="0052586E"/>
    <w:rsid w:val="00525E15"/>
    <w:rsid w:val="00525E70"/>
    <w:rsid w:val="005276EA"/>
    <w:rsid w:val="00531E9F"/>
    <w:rsid w:val="0053227B"/>
    <w:rsid w:val="00533117"/>
    <w:rsid w:val="00540822"/>
    <w:rsid w:val="00543317"/>
    <w:rsid w:val="00544DA8"/>
    <w:rsid w:val="005509AB"/>
    <w:rsid w:val="00551B92"/>
    <w:rsid w:val="00553446"/>
    <w:rsid w:val="00584ED0"/>
    <w:rsid w:val="0058559A"/>
    <w:rsid w:val="00585D59"/>
    <w:rsid w:val="00585EBA"/>
    <w:rsid w:val="00594212"/>
    <w:rsid w:val="005A2517"/>
    <w:rsid w:val="005A6217"/>
    <w:rsid w:val="005B5733"/>
    <w:rsid w:val="005C1C02"/>
    <w:rsid w:val="005C7A30"/>
    <w:rsid w:val="005D00FE"/>
    <w:rsid w:val="005D677B"/>
    <w:rsid w:val="005E00CF"/>
    <w:rsid w:val="005E092B"/>
    <w:rsid w:val="005E4677"/>
    <w:rsid w:val="005E59F9"/>
    <w:rsid w:val="005E5C2C"/>
    <w:rsid w:val="005E5D0C"/>
    <w:rsid w:val="005F2B8D"/>
    <w:rsid w:val="005F5F69"/>
    <w:rsid w:val="005F758A"/>
    <w:rsid w:val="0060004F"/>
    <w:rsid w:val="00600267"/>
    <w:rsid w:val="0060529B"/>
    <w:rsid w:val="00605E67"/>
    <w:rsid w:val="006108DA"/>
    <w:rsid w:val="00613508"/>
    <w:rsid w:val="00616220"/>
    <w:rsid w:val="00620641"/>
    <w:rsid w:val="0062579B"/>
    <w:rsid w:val="00627B13"/>
    <w:rsid w:val="00630F3B"/>
    <w:rsid w:val="00632BDF"/>
    <w:rsid w:val="0063510F"/>
    <w:rsid w:val="00637A1F"/>
    <w:rsid w:val="006462C3"/>
    <w:rsid w:val="00647330"/>
    <w:rsid w:val="0065212E"/>
    <w:rsid w:val="00652C22"/>
    <w:rsid w:val="0066197C"/>
    <w:rsid w:val="006640E9"/>
    <w:rsid w:val="00675CF5"/>
    <w:rsid w:val="006770AA"/>
    <w:rsid w:val="00683AED"/>
    <w:rsid w:val="00686E78"/>
    <w:rsid w:val="00696493"/>
    <w:rsid w:val="00696D08"/>
    <w:rsid w:val="006977A4"/>
    <w:rsid w:val="006A2B99"/>
    <w:rsid w:val="006A507D"/>
    <w:rsid w:val="006B0790"/>
    <w:rsid w:val="006B6EC0"/>
    <w:rsid w:val="006B7F77"/>
    <w:rsid w:val="006C6B8F"/>
    <w:rsid w:val="006D09E8"/>
    <w:rsid w:val="006D3122"/>
    <w:rsid w:val="006E291F"/>
    <w:rsid w:val="006F0D51"/>
    <w:rsid w:val="006F2FCF"/>
    <w:rsid w:val="007006F2"/>
    <w:rsid w:val="007020FF"/>
    <w:rsid w:val="00704E08"/>
    <w:rsid w:val="00716AF6"/>
    <w:rsid w:val="007231E4"/>
    <w:rsid w:val="007244CB"/>
    <w:rsid w:val="007246CE"/>
    <w:rsid w:val="00726965"/>
    <w:rsid w:val="00730DC0"/>
    <w:rsid w:val="00731FAA"/>
    <w:rsid w:val="00742DA3"/>
    <w:rsid w:val="007530FC"/>
    <w:rsid w:val="007563EC"/>
    <w:rsid w:val="00756A1E"/>
    <w:rsid w:val="00756F93"/>
    <w:rsid w:val="007573F7"/>
    <w:rsid w:val="007601C0"/>
    <w:rsid w:val="007628E0"/>
    <w:rsid w:val="00762B3E"/>
    <w:rsid w:val="007647D5"/>
    <w:rsid w:val="007701F1"/>
    <w:rsid w:val="00773319"/>
    <w:rsid w:val="00774F08"/>
    <w:rsid w:val="00783690"/>
    <w:rsid w:val="0078757A"/>
    <w:rsid w:val="00790E64"/>
    <w:rsid w:val="007929B1"/>
    <w:rsid w:val="00797B95"/>
    <w:rsid w:val="007A088E"/>
    <w:rsid w:val="007A4512"/>
    <w:rsid w:val="007A47D7"/>
    <w:rsid w:val="007A5745"/>
    <w:rsid w:val="007B1FBD"/>
    <w:rsid w:val="007B5B10"/>
    <w:rsid w:val="007B5B7E"/>
    <w:rsid w:val="007B72A9"/>
    <w:rsid w:val="007C0948"/>
    <w:rsid w:val="007D4707"/>
    <w:rsid w:val="007D5443"/>
    <w:rsid w:val="007E1AB4"/>
    <w:rsid w:val="007E1F96"/>
    <w:rsid w:val="007E20CF"/>
    <w:rsid w:val="007E578A"/>
    <w:rsid w:val="007E60DD"/>
    <w:rsid w:val="008102E5"/>
    <w:rsid w:val="00812D6C"/>
    <w:rsid w:val="008139A7"/>
    <w:rsid w:val="00817F01"/>
    <w:rsid w:val="00834598"/>
    <w:rsid w:val="00841FA0"/>
    <w:rsid w:val="00842DC8"/>
    <w:rsid w:val="00843A17"/>
    <w:rsid w:val="00851C46"/>
    <w:rsid w:val="00853EA9"/>
    <w:rsid w:val="00854967"/>
    <w:rsid w:val="00854B0D"/>
    <w:rsid w:val="00856465"/>
    <w:rsid w:val="00862E71"/>
    <w:rsid w:val="00863869"/>
    <w:rsid w:val="00867DCF"/>
    <w:rsid w:val="00870B0B"/>
    <w:rsid w:val="00874FB7"/>
    <w:rsid w:val="008776F7"/>
    <w:rsid w:val="00881113"/>
    <w:rsid w:val="00883F76"/>
    <w:rsid w:val="0089465B"/>
    <w:rsid w:val="008A2D16"/>
    <w:rsid w:val="008A2FF2"/>
    <w:rsid w:val="008C0CEB"/>
    <w:rsid w:val="008C5072"/>
    <w:rsid w:val="008D1027"/>
    <w:rsid w:val="008D1406"/>
    <w:rsid w:val="008E08F1"/>
    <w:rsid w:val="008E2AAC"/>
    <w:rsid w:val="008E671E"/>
    <w:rsid w:val="008E6E89"/>
    <w:rsid w:val="008E74AE"/>
    <w:rsid w:val="008F168A"/>
    <w:rsid w:val="008F2E11"/>
    <w:rsid w:val="008F35DF"/>
    <w:rsid w:val="0090021C"/>
    <w:rsid w:val="00900393"/>
    <w:rsid w:val="009039C6"/>
    <w:rsid w:val="0090493E"/>
    <w:rsid w:val="00912FF1"/>
    <w:rsid w:val="00934CEF"/>
    <w:rsid w:val="009377C0"/>
    <w:rsid w:val="00940B22"/>
    <w:rsid w:val="009423AC"/>
    <w:rsid w:val="00943624"/>
    <w:rsid w:val="0095217D"/>
    <w:rsid w:val="00952AC7"/>
    <w:rsid w:val="00952BC8"/>
    <w:rsid w:val="00952CEA"/>
    <w:rsid w:val="00954C06"/>
    <w:rsid w:val="00956E28"/>
    <w:rsid w:val="00965265"/>
    <w:rsid w:val="0096630A"/>
    <w:rsid w:val="00984D3F"/>
    <w:rsid w:val="00986858"/>
    <w:rsid w:val="009A3CAB"/>
    <w:rsid w:val="009A5B68"/>
    <w:rsid w:val="009A61C6"/>
    <w:rsid w:val="009B7639"/>
    <w:rsid w:val="009C2C11"/>
    <w:rsid w:val="009C32C1"/>
    <w:rsid w:val="009C4775"/>
    <w:rsid w:val="009C5AE7"/>
    <w:rsid w:val="009D0BCF"/>
    <w:rsid w:val="009D1B4E"/>
    <w:rsid w:val="009D1F76"/>
    <w:rsid w:val="009E09ED"/>
    <w:rsid w:val="009E1050"/>
    <w:rsid w:val="009E3507"/>
    <w:rsid w:val="009E50F2"/>
    <w:rsid w:val="009F13A4"/>
    <w:rsid w:val="009F3C79"/>
    <w:rsid w:val="009F55FA"/>
    <w:rsid w:val="00A04ABE"/>
    <w:rsid w:val="00A14C32"/>
    <w:rsid w:val="00A14FE6"/>
    <w:rsid w:val="00A234DC"/>
    <w:rsid w:val="00A316DF"/>
    <w:rsid w:val="00A368E3"/>
    <w:rsid w:val="00A43D29"/>
    <w:rsid w:val="00A51852"/>
    <w:rsid w:val="00A55AC5"/>
    <w:rsid w:val="00A63752"/>
    <w:rsid w:val="00A66B36"/>
    <w:rsid w:val="00A707AC"/>
    <w:rsid w:val="00A72E66"/>
    <w:rsid w:val="00A7555C"/>
    <w:rsid w:val="00A75A7C"/>
    <w:rsid w:val="00A7610F"/>
    <w:rsid w:val="00A80899"/>
    <w:rsid w:val="00A80F57"/>
    <w:rsid w:val="00A83E4E"/>
    <w:rsid w:val="00A933A0"/>
    <w:rsid w:val="00AA71F0"/>
    <w:rsid w:val="00AA7DA0"/>
    <w:rsid w:val="00AB16E7"/>
    <w:rsid w:val="00AB5EB1"/>
    <w:rsid w:val="00AC7F3B"/>
    <w:rsid w:val="00AD3494"/>
    <w:rsid w:val="00AD3C8B"/>
    <w:rsid w:val="00AE2299"/>
    <w:rsid w:val="00AE4783"/>
    <w:rsid w:val="00AE5198"/>
    <w:rsid w:val="00AE7FF9"/>
    <w:rsid w:val="00B02CE0"/>
    <w:rsid w:val="00B13020"/>
    <w:rsid w:val="00B1433A"/>
    <w:rsid w:val="00B14886"/>
    <w:rsid w:val="00B15A9B"/>
    <w:rsid w:val="00B15FD8"/>
    <w:rsid w:val="00B17648"/>
    <w:rsid w:val="00B2120A"/>
    <w:rsid w:val="00B2254B"/>
    <w:rsid w:val="00B24895"/>
    <w:rsid w:val="00B3518F"/>
    <w:rsid w:val="00B37112"/>
    <w:rsid w:val="00B4743F"/>
    <w:rsid w:val="00B51097"/>
    <w:rsid w:val="00B555E2"/>
    <w:rsid w:val="00B56B6C"/>
    <w:rsid w:val="00B5778D"/>
    <w:rsid w:val="00B62106"/>
    <w:rsid w:val="00B72CA7"/>
    <w:rsid w:val="00B80EF5"/>
    <w:rsid w:val="00B9071F"/>
    <w:rsid w:val="00BA031D"/>
    <w:rsid w:val="00BA3BCD"/>
    <w:rsid w:val="00BA7C66"/>
    <w:rsid w:val="00BB0C7F"/>
    <w:rsid w:val="00BB2611"/>
    <w:rsid w:val="00BC0C12"/>
    <w:rsid w:val="00BC1DB6"/>
    <w:rsid w:val="00BC73F1"/>
    <w:rsid w:val="00BD0716"/>
    <w:rsid w:val="00BD1355"/>
    <w:rsid w:val="00BD335E"/>
    <w:rsid w:val="00BD42E2"/>
    <w:rsid w:val="00BE0238"/>
    <w:rsid w:val="00BE586A"/>
    <w:rsid w:val="00BE5E76"/>
    <w:rsid w:val="00BE7F19"/>
    <w:rsid w:val="00BF358F"/>
    <w:rsid w:val="00BF36E8"/>
    <w:rsid w:val="00BF7016"/>
    <w:rsid w:val="00C015B0"/>
    <w:rsid w:val="00C1231F"/>
    <w:rsid w:val="00C14302"/>
    <w:rsid w:val="00C177A6"/>
    <w:rsid w:val="00C22BF0"/>
    <w:rsid w:val="00C26E03"/>
    <w:rsid w:val="00C275C9"/>
    <w:rsid w:val="00C31D5F"/>
    <w:rsid w:val="00C348A0"/>
    <w:rsid w:val="00C351F2"/>
    <w:rsid w:val="00C429F5"/>
    <w:rsid w:val="00C42ED7"/>
    <w:rsid w:val="00C53478"/>
    <w:rsid w:val="00C57DD1"/>
    <w:rsid w:val="00C60096"/>
    <w:rsid w:val="00C62938"/>
    <w:rsid w:val="00C646DC"/>
    <w:rsid w:val="00C71B2F"/>
    <w:rsid w:val="00C736B8"/>
    <w:rsid w:val="00C848E5"/>
    <w:rsid w:val="00C8664F"/>
    <w:rsid w:val="00C91AEC"/>
    <w:rsid w:val="00C9619A"/>
    <w:rsid w:val="00C9745E"/>
    <w:rsid w:val="00CA208E"/>
    <w:rsid w:val="00CA507A"/>
    <w:rsid w:val="00CA6C33"/>
    <w:rsid w:val="00CB118A"/>
    <w:rsid w:val="00CB2643"/>
    <w:rsid w:val="00CB52F5"/>
    <w:rsid w:val="00CC5837"/>
    <w:rsid w:val="00CC6B94"/>
    <w:rsid w:val="00CD0BBD"/>
    <w:rsid w:val="00CE0AD6"/>
    <w:rsid w:val="00CE2F66"/>
    <w:rsid w:val="00CE3BD0"/>
    <w:rsid w:val="00CE404A"/>
    <w:rsid w:val="00CF0D8E"/>
    <w:rsid w:val="00D05668"/>
    <w:rsid w:val="00D05F24"/>
    <w:rsid w:val="00D0757D"/>
    <w:rsid w:val="00D10A5C"/>
    <w:rsid w:val="00D1367B"/>
    <w:rsid w:val="00D139C9"/>
    <w:rsid w:val="00D13CD6"/>
    <w:rsid w:val="00D14CFC"/>
    <w:rsid w:val="00D15C0A"/>
    <w:rsid w:val="00D31D13"/>
    <w:rsid w:val="00D33B75"/>
    <w:rsid w:val="00D36019"/>
    <w:rsid w:val="00D4041B"/>
    <w:rsid w:val="00D412BA"/>
    <w:rsid w:val="00D4738E"/>
    <w:rsid w:val="00D47D4A"/>
    <w:rsid w:val="00D53706"/>
    <w:rsid w:val="00D61845"/>
    <w:rsid w:val="00D62DE2"/>
    <w:rsid w:val="00D63E73"/>
    <w:rsid w:val="00D752B6"/>
    <w:rsid w:val="00D83081"/>
    <w:rsid w:val="00D85798"/>
    <w:rsid w:val="00D87AA9"/>
    <w:rsid w:val="00D90708"/>
    <w:rsid w:val="00D9085F"/>
    <w:rsid w:val="00D90F05"/>
    <w:rsid w:val="00DA4081"/>
    <w:rsid w:val="00DB66A0"/>
    <w:rsid w:val="00DB78E1"/>
    <w:rsid w:val="00DC4EEC"/>
    <w:rsid w:val="00DD71A1"/>
    <w:rsid w:val="00DE0EAD"/>
    <w:rsid w:val="00DE3428"/>
    <w:rsid w:val="00DF0508"/>
    <w:rsid w:val="00DF19AF"/>
    <w:rsid w:val="00DF49F7"/>
    <w:rsid w:val="00E0033E"/>
    <w:rsid w:val="00E0085F"/>
    <w:rsid w:val="00E05158"/>
    <w:rsid w:val="00E0603B"/>
    <w:rsid w:val="00E11F13"/>
    <w:rsid w:val="00E13C30"/>
    <w:rsid w:val="00E16B5A"/>
    <w:rsid w:val="00E31F2C"/>
    <w:rsid w:val="00E33EF5"/>
    <w:rsid w:val="00E34A7C"/>
    <w:rsid w:val="00E37CAE"/>
    <w:rsid w:val="00E41032"/>
    <w:rsid w:val="00E468EE"/>
    <w:rsid w:val="00E47630"/>
    <w:rsid w:val="00E55049"/>
    <w:rsid w:val="00E563C1"/>
    <w:rsid w:val="00E56847"/>
    <w:rsid w:val="00E62AE6"/>
    <w:rsid w:val="00E64AF5"/>
    <w:rsid w:val="00E660F0"/>
    <w:rsid w:val="00E7422C"/>
    <w:rsid w:val="00E74E6B"/>
    <w:rsid w:val="00E82A50"/>
    <w:rsid w:val="00E82FF3"/>
    <w:rsid w:val="00E87AFC"/>
    <w:rsid w:val="00EA185E"/>
    <w:rsid w:val="00EA6B3F"/>
    <w:rsid w:val="00EB7D05"/>
    <w:rsid w:val="00EC0731"/>
    <w:rsid w:val="00EC11DE"/>
    <w:rsid w:val="00EC14A5"/>
    <w:rsid w:val="00EC207A"/>
    <w:rsid w:val="00EC47EE"/>
    <w:rsid w:val="00EC5E41"/>
    <w:rsid w:val="00ED4B90"/>
    <w:rsid w:val="00ED69A8"/>
    <w:rsid w:val="00EE325B"/>
    <w:rsid w:val="00EE3B14"/>
    <w:rsid w:val="00EE3EF9"/>
    <w:rsid w:val="00EE553C"/>
    <w:rsid w:val="00EE6023"/>
    <w:rsid w:val="00EF37D0"/>
    <w:rsid w:val="00EF7EBF"/>
    <w:rsid w:val="00EF7F7F"/>
    <w:rsid w:val="00F0069D"/>
    <w:rsid w:val="00F05A73"/>
    <w:rsid w:val="00F16F24"/>
    <w:rsid w:val="00F20084"/>
    <w:rsid w:val="00F21B9A"/>
    <w:rsid w:val="00F2640A"/>
    <w:rsid w:val="00F337BB"/>
    <w:rsid w:val="00F34234"/>
    <w:rsid w:val="00F4780F"/>
    <w:rsid w:val="00F51E6E"/>
    <w:rsid w:val="00F54487"/>
    <w:rsid w:val="00F55BA5"/>
    <w:rsid w:val="00F64BE3"/>
    <w:rsid w:val="00F65842"/>
    <w:rsid w:val="00F66F71"/>
    <w:rsid w:val="00F7050D"/>
    <w:rsid w:val="00F71CCF"/>
    <w:rsid w:val="00F74A90"/>
    <w:rsid w:val="00F80E70"/>
    <w:rsid w:val="00F83D2B"/>
    <w:rsid w:val="00F9431E"/>
    <w:rsid w:val="00F96914"/>
    <w:rsid w:val="00FA3B7A"/>
    <w:rsid w:val="00FA4F5A"/>
    <w:rsid w:val="00FA5A51"/>
    <w:rsid w:val="00FB68A4"/>
    <w:rsid w:val="00FC53B4"/>
    <w:rsid w:val="00FC7BC7"/>
    <w:rsid w:val="00FE2C11"/>
    <w:rsid w:val="00FE6573"/>
    <w:rsid w:val="00FF0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F2FC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11F13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E11F13"/>
    <w:rPr>
      <w:rFonts w:ascii="Consolas" w:hAnsi="Consolas" w:cs="Consolas"/>
      <w:sz w:val="21"/>
      <w:szCs w:val="21"/>
    </w:rPr>
  </w:style>
  <w:style w:type="paragraph" w:customStyle="1" w:styleId="Style">
    <w:name w:val="Style"/>
    <w:basedOn w:val="Normal"/>
    <w:uiPriority w:val="99"/>
    <w:rsid w:val="00C177A6"/>
    <w:pPr>
      <w:spacing w:after="160" w:line="240" w:lineRule="exact"/>
    </w:pPr>
    <w:rPr>
      <w:rFonts w:ascii="Verdana" w:hAnsi="Verdana" w:cs="Verdana"/>
      <w:sz w:val="22"/>
      <w:szCs w:val="22"/>
    </w:rPr>
  </w:style>
  <w:style w:type="paragraph" w:styleId="NormalWeb">
    <w:name w:val="Normal (Web)"/>
    <w:basedOn w:val="Normal"/>
    <w:rsid w:val="006F2FCF"/>
    <w:pPr>
      <w:spacing w:before="100" w:beforeAutospacing="1" w:after="100" w:afterAutospacing="1"/>
    </w:pPr>
    <w:rPr>
      <w:lang w:val="en-IN" w:eastAsia="en-IN"/>
    </w:rPr>
  </w:style>
  <w:style w:type="table" w:styleId="TableGrid">
    <w:name w:val="Table Grid"/>
    <w:basedOn w:val="TableNormal"/>
    <w:uiPriority w:val="99"/>
    <w:rsid w:val="00AE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AC7F3B"/>
    <w:rPr>
      <w:rFonts w:cs="Times New Roman"/>
    </w:rPr>
  </w:style>
  <w:style w:type="paragraph" w:customStyle="1" w:styleId="CharCharChar">
    <w:name w:val="Char Char Char"/>
    <w:basedOn w:val="Normal"/>
    <w:uiPriority w:val="99"/>
    <w:rsid w:val="00A04ABE"/>
    <w:pPr>
      <w:spacing w:before="60" w:after="160" w:line="240" w:lineRule="exact"/>
      <w:jc w:val="both"/>
    </w:pPr>
    <w:rPr>
      <w:rFonts w:ascii="Verdana" w:hAnsi="Verdana" w:cs="Verdana"/>
      <w:color w:val="FF00FF"/>
      <w:sz w:val="20"/>
      <w:szCs w:val="20"/>
    </w:rPr>
  </w:style>
  <w:style w:type="paragraph" w:customStyle="1" w:styleId="CharCharCharChar">
    <w:name w:val="Char Char Char Char"/>
    <w:basedOn w:val="Normal"/>
    <w:rsid w:val="00E13C30"/>
    <w:pPr>
      <w:spacing w:after="160" w:line="240" w:lineRule="exact"/>
    </w:pPr>
    <w:rPr>
      <w:rFonts w:ascii="Verdana" w:hAnsi="Verdana" w:cs="Arial"/>
      <w:sz w:val="22"/>
      <w:szCs w:val="20"/>
      <w:lang w:val="en-GB"/>
    </w:rPr>
  </w:style>
  <w:style w:type="character" w:customStyle="1" w:styleId="WW8Num2z0">
    <w:name w:val="WW8Num2z0"/>
    <w:rsid w:val="00DF19AF"/>
    <w:rPr>
      <w:rFonts w:ascii="Symbol" w:hAnsi="Symbol"/>
    </w:rPr>
  </w:style>
  <w:style w:type="character" w:customStyle="1" w:styleId="apple-style-span">
    <w:name w:val="apple-style-span"/>
    <w:basedOn w:val="DefaultParagraphFont"/>
    <w:rsid w:val="00DF19AF"/>
  </w:style>
  <w:style w:type="paragraph" w:styleId="BodyText">
    <w:name w:val="Body Text"/>
    <w:basedOn w:val="Normal"/>
    <w:link w:val="BodyTextChar"/>
    <w:rsid w:val="00533117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3117"/>
    <w:rPr>
      <w:rFonts w:ascii="Arial" w:hAnsi="Arial" w:cs="Arial"/>
      <w:b/>
      <w:bCs/>
      <w:lang w:val="en-US" w:eastAsia="en-US"/>
    </w:rPr>
  </w:style>
  <w:style w:type="paragraph" w:styleId="Header">
    <w:name w:val="header"/>
    <w:basedOn w:val="Normal"/>
    <w:link w:val="HeaderChar"/>
    <w:rsid w:val="00533117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33117"/>
    <w:rPr>
      <w:lang w:val="en-US" w:eastAsia="en-US"/>
    </w:rPr>
  </w:style>
  <w:style w:type="paragraph" w:customStyle="1" w:styleId="Tit">
    <w:name w:val="Tit"/>
    <w:basedOn w:val="Normal"/>
    <w:rsid w:val="00533117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1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37CA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A4F5A"/>
    <w:pPr>
      <w:numPr>
        <w:numId w:val="7"/>
      </w:numPr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9C32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C32C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F2FC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11F13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E11F13"/>
    <w:rPr>
      <w:rFonts w:ascii="Consolas" w:hAnsi="Consolas" w:cs="Consolas"/>
      <w:sz w:val="21"/>
      <w:szCs w:val="21"/>
    </w:rPr>
  </w:style>
  <w:style w:type="paragraph" w:customStyle="1" w:styleId="Style">
    <w:name w:val="Style"/>
    <w:basedOn w:val="Normal"/>
    <w:uiPriority w:val="99"/>
    <w:rsid w:val="00C177A6"/>
    <w:pPr>
      <w:spacing w:after="160" w:line="240" w:lineRule="exact"/>
    </w:pPr>
    <w:rPr>
      <w:rFonts w:ascii="Verdana" w:hAnsi="Verdana" w:cs="Verdana"/>
      <w:sz w:val="22"/>
      <w:szCs w:val="22"/>
    </w:rPr>
  </w:style>
  <w:style w:type="paragraph" w:styleId="NormalWeb">
    <w:name w:val="Normal (Web)"/>
    <w:basedOn w:val="Normal"/>
    <w:rsid w:val="006F2FCF"/>
    <w:pPr>
      <w:spacing w:before="100" w:beforeAutospacing="1" w:after="100" w:afterAutospacing="1"/>
    </w:pPr>
    <w:rPr>
      <w:lang w:val="en-IN" w:eastAsia="en-IN"/>
    </w:rPr>
  </w:style>
  <w:style w:type="table" w:styleId="TableGrid">
    <w:name w:val="Table Grid"/>
    <w:basedOn w:val="TableNormal"/>
    <w:uiPriority w:val="99"/>
    <w:rsid w:val="00AE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AC7F3B"/>
    <w:rPr>
      <w:rFonts w:cs="Times New Roman"/>
    </w:rPr>
  </w:style>
  <w:style w:type="paragraph" w:customStyle="1" w:styleId="CharCharChar">
    <w:name w:val="Char Char Char"/>
    <w:basedOn w:val="Normal"/>
    <w:uiPriority w:val="99"/>
    <w:rsid w:val="00A04ABE"/>
    <w:pPr>
      <w:spacing w:before="60" w:after="160" w:line="240" w:lineRule="exact"/>
      <w:jc w:val="both"/>
    </w:pPr>
    <w:rPr>
      <w:rFonts w:ascii="Verdana" w:hAnsi="Verdana" w:cs="Verdana"/>
      <w:color w:val="FF00FF"/>
      <w:sz w:val="20"/>
      <w:szCs w:val="20"/>
    </w:rPr>
  </w:style>
  <w:style w:type="paragraph" w:customStyle="1" w:styleId="CharCharCharChar">
    <w:name w:val="Char Char Char Char"/>
    <w:basedOn w:val="Normal"/>
    <w:rsid w:val="00E13C30"/>
    <w:pPr>
      <w:spacing w:after="160" w:line="240" w:lineRule="exact"/>
    </w:pPr>
    <w:rPr>
      <w:rFonts w:ascii="Verdana" w:hAnsi="Verdana" w:cs="Arial"/>
      <w:sz w:val="22"/>
      <w:szCs w:val="20"/>
      <w:lang w:val="en-GB"/>
    </w:rPr>
  </w:style>
  <w:style w:type="character" w:customStyle="1" w:styleId="WW8Num2z0">
    <w:name w:val="WW8Num2z0"/>
    <w:rsid w:val="00DF19AF"/>
    <w:rPr>
      <w:rFonts w:ascii="Symbol" w:hAnsi="Symbol"/>
    </w:rPr>
  </w:style>
  <w:style w:type="character" w:customStyle="1" w:styleId="apple-style-span">
    <w:name w:val="apple-style-span"/>
    <w:basedOn w:val="DefaultParagraphFont"/>
    <w:rsid w:val="00DF19AF"/>
  </w:style>
  <w:style w:type="paragraph" w:styleId="BodyText">
    <w:name w:val="Body Text"/>
    <w:basedOn w:val="Normal"/>
    <w:link w:val="BodyTextChar"/>
    <w:rsid w:val="00533117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3117"/>
    <w:rPr>
      <w:rFonts w:ascii="Arial" w:hAnsi="Arial" w:cs="Arial"/>
      <w:b/>
      <w:bCs/>
      <w:lang w:val="en-US" w:eastAsia="en-US"/>
    </w:rPr>
  </w:style>
  <w:style w:type="paragraph" w:styleId="Header">
    <w:name w:val="header"/>
    <w:basedOn w:val="Normal"/>
    <w:link w:val="HeaderChar"/>
    <w:rsid w:val="00533117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33117"/>
    <w:rPr>
      <w:lang w:val="en-US" w:eastAsia="en-US"/>
    </w:rPr>
  </w:style>
  <w:style w:type="paragraph" w:customStyle="1" w:styleId="Tit">
    <w:name w:val="Tit"/>
    <w:basedOn w:val="Normal"/>
    <w:rsid w:val="00533117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1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37CA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A4F5A"/>
    <w:pPr>
      <w:numPr>
        <w:numId w:val="7"/>
      </w:numPr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9C32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C32C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thab.37795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Muhammed Renthab</vt:lpstr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Muhammed Renthab</dc:title>
  <dc:creator>Muhammed Renthab</dc:creator>
  <cp:lastModifiedBy>HRDESK4</cp:lastModifiedBy>
  <cp:revision>4</cp:revision>
  <cp:lastPrinted>2017-02-06T15:54:00Z</cp:lastPrinted>
  <dcterms:created xsi:type="dcterms:W3CDTF">2018-02-25T11:49:00Z</dcterms:created>
  <dcterms:modified xsi:type="dcterms:W3CDTF">2018-02-26T07:17:00Z</dcterms:modified>
</cp:coreProperties>
</file>