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50A0" w:rsidRDefault="00795027">
      <w:pPr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noProof/>
          <w:sz w:val="30"/>
          <w:szCs w:val="3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-104775</wp:posOffset>
            </wp:positionV>
            <wp:extent cx="1228725" cy="1333500"/>
            <wp:effectExtent l="19050" t="0" r="9525" b="0"/>
            <wp:wrapSquare wrapText="bothSides"/>
            <wp:docPr id="2" name="Picture 1" descr="C:\Users\anusaya server\Documents\SCAN\paresh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saya server\Documents\SCAN\paresh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CE0" w:rsidRPr="00F509AD" w:rsidRDefault="00E146E7" w:rsidP="00795027">
      <w:pPr>
        <w:ind w:left="720" w:firstLine="720"/>
        <w:jc w:val="center"/>
        <w:rPr>
          <w:rFonts w:ascii="Bookman Old Style" w:hAnsi="Bookman Old Style"/>
          <w:b/>
          <w:sz w:val="30"/>
          <w:szCs w:val="30"/>
        </w:rPr>
      </w:pPr>
      <w:r w:rsidRPr="00F509AD">
        <w:rPr>
          <w:rFonts w:ascii="Bookman Old Style" w:hAnsi="Bookman Old Style"/>
          <w:b/>
          <w:sz w:val="30"/>
          <w:szCs w:val="30"/>
        </w:rPr>
        <w:t xml:space="preserve">PARESH </w:t>
      </w:r>
    </w:p>
    <w:p w:rsidR="00A42CE0" w:rsidRPr="00F509AD" w:rsidRDefault="00795027" w:rsidP="008F091D">
      <w:pPr>
        <w:spacing w:line="276" w:lineRule="auto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    </w:t>
      </w:r>
      <w:r w:rsidR="0008121B">
        <w:rPr>
          <w:rFonts w:ascii="Bookman Old Style" w:hAnsi="Bookman Old Style"/>
          <w:sz w:val="26"/>
          <w:szCs w:val="26"/>
        </w:rPr>
        <w:t>Contact No: C/o 971505891826</w:t>
      </w:r>
    </w:p>
    <w:p w:rsidR="00F509AD" w:rsidRDefault="00795027" w:rsidP="00F01367">
      <w:pPr>
        <w:spacing w:line="276" w:lineRule="auto"/>
        <w:jc w:val="center"/>
        <w:rPr>
          <w:rFonts w:ascii="Bookman Old Style" w:hAnsi="Bookman Old Style"/>
          <w:sz w:val="26"/>
          <w:szCs w:val="26"/>
        </w:rPr>
      </w:pPr>
      <w:r>
        <w:rPr>
          <w:sz w:val="26"/>
          <w:szCs w:val="26"/>
          <w:lang w:val="pt-PT"/>
        </w:rPr>
        <w:t xml:space="preserve">                      </w:t>
      </w:r>
      <w:r w:rsidR="003A08F8">
        <w:rPr>
          <w:sz w:val="26"/>
          <w:szCs w:val="26"/>
          <w:lang w:val="pt-PT"/>
        </w:rPr>
        <w:t>E</w:t>
      </w:r>
      <w:r w:rsidR="00F01367">
        <w:rPr>
          <w:sz w:val="26"/>
          <w:szCs w:val="26"/>
          <w:lang w:val="pt-PT"/>
        </w:rPr>
        <w:t>-mail</w:t>
      </w:r>
      <w:r w:rsidR="003A08F8">
        <w:rPr>
          <w:sz w:val="26"/>
          <w:szCs w:val="26"/>
          <w:lang w:val="pt-PT"/>
        </w:rPr>
        <w:t xml:space="preserve"> ID </w:t>
      </w:r>
      <w:r w:rsidR="00762A7C" w:rsidRPr="00F509AD">
        <w:rPr>
          <w:sz w:val="26"/>
          <w:szCs w:val="26"/>
          <w:lang w:val="pt-PT"/>
        </w:rPr>
        <w:t xml:space="preserve">: </w:t>
      </w:r>
      <w:hyperlink r:id="rId7" w:history="1">
        <w:r w:rsidR="0008121B" w:rsidRPr="00260A14">
          <w:rPr>
            <w:rStyle w:val="Hyperlink"/>
            <w:rFonts w:ascii="Bookman Old Style" w:hAnsi="Bookman Old Style"/>
            <w:sz w:val="26"/>
            <w:szCs w:val="26"/>
          </w:rPr>
          <w:t>paresh.378000@2freemail.com</w:t>
        </w:r>
      </w:hyperlink>
      <w:r w:rsidR="0008121B">
        <w:rPr>
          <w:rFonts w:ascii="Bookman Old Style" w:hAnsi="Bookman Old Style"/>
          <w:sz w:val="26"/>
          <w:szCs w:val="26"/>
        </w:rPr>
        <w:t xml:space="preserve"> </w:t>
      </w:r>
      <w:r w:rsidR="00762A7C">
        <w:rPr>
          <w:rFonts w:ascii="Bookman Old Style" w:hAnsi="Bookman Old Style"/>
          <w:sz w:val="26"/>
          <w:szCs w:val="26"/>
        </w:rPr>
        <w:t xml:space="preserve"> </w:t>
      </w:r>
    </w:p>
    <w:p w:rsidR="003A08F8" w:rsidRPr="003A08F8" w:rsidRDefault="003A08F8" w:rsidP="00F01367">
      <w:pPr>
        <w:spacing w:line="276" w:lineRule="auto"/>
        <w:jc w:val="center"/>
        <w:rPr>
          <w:rFonts w:ascii="Bookman Old Style" w:hAnsi="Bookman Old Style"/>
          <w:sz w:val="20"/>
          <w:szCs w:val="26"/>
        </w:rPr>
      </w:pPr>
    </w:p>
    <w:p w:rsidR="00A42CE0" w:rsidRDefault="00490EBF">
      <w:pPr>
        <w:jc w:val="center"/>
        <w:rPr>
          <w:rFonts w:ascii="Bookman Old Style" w:hAnsi="Bookman Old Style"/>
        </w:rPr>
      </w:pPr>
      <w:r w:rsidRPr="00490EBF">
        <w:rPr>
          <w:rFonts w:ascii="Bookman Old Style" w:hAnsi="Bookman Old Style"/>
          <w:sz w:val="20"/>
        </w:rPr>
        <w:pict>
          <v:line id="_x0000_s1026" style="position:absolute;left:0;text-align:left;z-index:251649024" from="-8.95pt,7.35pt" to="450pt,7.35pt" strokeweight="4.5pt">
            <v:stroke linestyle="thinThick"/>
          </v:line>
        </w:pict>
      </w:r>
    </w:p>
    <w:p w:rsidR="00A42CE0" w:rsidRPr="00762A7C" w:rsidRDefault="00A42CE0">
      <w:pPr>
        <w:jc w:val="center"/>
        <w:rPr>
          <w:rFonts w:ascii="Bookman Old Style" w:hAnsi="Bookman Old Style"/>
          <w:sz w:val="2"/>
        </w:rPr>
      </w:pPr>
    </w:p>
    <w:p w:rsidR="00A42CE0" w:rsidRPr="00DA585D" w:rsidRDefault="00A42CE0" w:rsidP="00354D14">
      <w:pPr>
        <w:ind w:left="-90" w:hanging="90"/>
        <w:rPr>
          <w:rFonts w:ascii="Bookman Old Style" w:hAnsi="Bookman Old Style"/>
          <w:sz w:val="26"/>
          <w:szCs w:val="26"/>
        </w:rPr>
      </w:pPr>
      <w:r w:rsidRPr="00DA585D">
        <w:rPr>
          <w:rFonts w:ascii="Bookman Old Style" w:hAnsi="Bookman Old Style"/>
          <w:b/>
          <w:bCs/>
          <w:sz w:val="26"/>
          <w:szCs w:val="26"/>
        </w:rPr>
        <w:t>PERSONAL DETAILS</w:t>
      </w:r>
      <w:r w:rsidRPr="00DA585D">
        <w:rPr>
          <w:rFonts w:ascii="Bookman Old Style" w:hAnsi="Bookman Old Style"/>
          <w:sz w:val="26"/>
          <w:szCs w:val="26"/>
        </w:rPr>
        <w:t xml:space="preserve">:- </w:t>
      </w:r>
    </w:p>
    <w:p w:rsidR="00A42CE0" w:rsidRPr="00DA585D" w:rsidRDefault="00490EBF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pict>
          <v:line id="_x0000_s1027" style="position:absolute;z-index:251650048" from="-8.95pt,4.5pt" to="450pt,4.5pt" strokeweight="4.5pt">
            <v:stroke linestyle="thinThick"/>
          </v:line>
        </w:pict>
      </w:r>
    </w:p>
    <w:p w:rsidR="00A42CE0" w:rsidRPr="00F509AD" w:rsidRDefault="00F509AD" w:rsidP="00F509AD">
      <w:pPr>
        <w:spacing w:line="360" w:lineRule="auto"/>
        <w:rPr>
          <w:rFonts w:ascii="Bookman Old Style" w:hAnsi="Bookman Old Style"/>
          <w:sz w:val="26"/>
          <w:szCs w:val="26"/>
        </w:rPr>
      </w:pPr>
      <w:r w:rsidRPr="00F509AD">
        <w:rPr>
          <w:rFonts w:ascii="Bookman Old Style" w:hAnsi="Bookman Old Style"/>
          <w:sz w:val="26"/>
          <w:szCs w:val="26"/>
        </w:rPr>
        <w:t>Strong Minded, Determined &amp; a result oriented person.</w:t>
      </w:r>
    </w:p>
    <w:p w:rsidR="00DA585D" w:rsidRPr="00DA585D" w:rsidRDefault="00F509AD" w:rsidP="003A08F8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="Bookman Old Style" w:hAnsi="Bookman Old Style"/>
          <w:b/>
          <w:sz w:val="30"/>
          <w:szCs w:val="30"/>
        </w:rPr>
      </w:pPr>
      <w:r w:rsidRPr="00DA585D">
        <w:rPr>
          <w:rFonts w:ascii="Bookman Old Style" w:hAnsi="Bookman Old Style"/>
          <w:b/>
          <w:szCs w:val="26"/>
        </w:rPr>
        <w:t>Date of Birth</w:t>
      </w:r>
      <w:r w:rsidRPr="00DA585D">
        <w:rPr>
          <w:rFonts w:ascii="Bookman Old Style" w:hAnsi="Bookman Old Style"/>
          <w:szCs w:val="26"/>
        </w:rPr>
        <w:t xml:space="preserve">               </w:t>
      </w:r>
      <w:r w:rsidRPr="00DA585D">
        <w:rPr>
          <w:rFonts w:ascii="Bookman Old Style" w:hAnsi="Bookman Old Style"/>
          <w:szCs w:val="26"/>
        </w:rPr>
        <w:tab/>
        <w:t>:</w:t>
      </w:r>
      <w:r w:rsidR="00DA585D">
        <w:rPr>
          <w:rFonts w:ascii="Bookman Old Style" w:hAnsi="Bookman Old Style"/>
          <w:szCs w:val="26"/>
        </w:rPr>
        <w:t xml:space="preserve">   </w:t>
      </w:r>
      <w:r w:rsidRPr="00DA585D">
        <w:rPr>
          <w:rFonts w:ascii="Bookman Old Style" w:hAnsi="Bookman Old Style"/>
          <w:szCs w:val="26"/>
        </w:rPr>
        <w:t>13  September 1990</w:t>
      </w:r>
    </w:p>
    <w:p w:rsidR="00DA585D" w:rsidRPr="00DA585D" w:rsidRDefault="00F509AD" w:rsidP="008F091D">
      <w:pPr>
        <w:pStyle w:val="ListParagraph"/>
        <w:numPr>
          <w:ilvl w:val="0"/>
          <w:numId w:val="13"/>
        </w:numPr>
        <w:spacing w:before="100" w:beforeAutospacing="1" w:after="120" w:line="360" w:lineRule="auto"/>
        <w:rPr>
          <w:rFonts w:ascii="Bookman Old Style" w:hAnsi="Bookman Old Style"/>
          <w:b/>
          <w:sz w:val="30"/>
          <w:szCs w:val="30"/>
        </w:rPr>
      </w:pPr>
      <w:r w:rsidRPr="00DA585D">
        <w:rPr>
          <w:rFonts w:ascii="Bookman Old Style" w:hAnsi="Bookman Old Style"/>
          <w:b/>
          <w:szCs w:val="26"/>
        </w:rPr>
        <w:t>Marital Status</w:t>
      </w:r>
      <w:r w:rsidRPr="00DA585D">
        <w:rPr>
          <w:rFonts w:ascii="Bookman Old Style" w:hAnsi="Bookman Old Style"/>
          <w:szCs w:val="26"/>
        </w:rPr>
        <w:t xml:space="preserve">         </w:t>
      </w:r>
      <w:r w:rsidRPr="00DA585D">
        <w:rPr>
          <w:rFonts w:ascii="Bookman Old Style" w:hAnsi="Bookman Old Style"/>
          <w:szCs w:val="26"/>
        </w:rPr>
        <w:tab/>
        <w:t xml:space="preserve">: </w:t>
      </w:r>
      <w:r w:rsidR="00DA585D">
        <w:rPr>
          <w:rFonts w:ascii="Bookman Old Style" w:hAnsi="Bookman Old Style"/>
          <w:szCs w:val="26"/>
        </w:rPr>
        <w:t xml:space="preserve">  </w:t>
      </w:r>
      <w:r w:rsidRPr="00DA585D">
        <w:rPr>
          <w:rFonts w:ascii="Bookman Old Style" w:hAnsi="Bookman Old Style"/>
          <w:szCs w:val="26"/>
        </w:rPr>
        <w:t>Single</w:t>
      </w:r>
    </w:p>
    <w:p w:rsidR="00DA585D" w:rsidRPr="00DA585D" w:rsidRDefault="00F509AD" w:rsidP="008F091D">
      <w:pPr>
        <w:pStyle w:val="ListParagraph"/>
        <w:numPr>
          <w:ilvl w:val="0"/>
          <w:numId w:val="13"/>
        </w:numPr>
        <w:spacing w:before="100" w:beforeAutospacing="1" w:after="120" w:line="360" w:lineRule="auto"/>
        <w:rPr>
          <w:rFonts w:ascii="Bookman Old Style" w:hAnsi="Bookman Old Style"/>
          <w:b/>
          <w:sz w:val="30"/>
          <w:szCs w:val="30"/>
        </w:rPr>
      </w:pPr>
      <w:r w:rsidRPr="00DA585D">
        <w:rPr>
          <w:rFonts w:ascii="Bookman Old Style" w:hAnsi="Bookman Old Style"/>
          <w:b/>
          <w:szCs w:val="26"/>
        </w:rPr>
        <w:t>Nationality</w:t>
      </w:r>
      <w:r w:rsidRPr="00DA585D">
        <w:rPr>
          <w:rFonts w:ascii="Bookman Old Style" w:hAnsi="Bookman Old Style"/>
          <w:szCs w:val="26"/>
        </w:rPr>
        <w:t xml:space="preserve">                </w:t>
      </w:r>
      <w:r w:rsidRPr="00DA585D">
        <w:rPr>
          <w:rFonts w:ascii="Bookman Old Style" w:hAnsi="Bookman Old Style"/>
          <w:szCs w:val="26"/>
        </w:rPr>
        <w:tab/>
        <w:t>:</w:t>
      </w:r>
      <w:r w:rsidR="00DA585D">
        <w:rPr>
          <w:rFonts w:ascii="Bookman Old Style" w:hAnsi="Bookman Old Style"/>
          <w:szCs w:val="26"/>
        </w:rPr>
        <w:t xml:space="preserve">   </w:t>
      </w:r>
      <w:r w:rsidRPr="00DA585D">
        <w:rPr>
          <w:rFonts w:ascii="Bookman Old Style" w:hAnsi="Bookman Old Style"/>
          <w:szCs w:val="26"/>
        </w:rPr>
        <w:t>Indian</w:t>
      </w:r>
    </w:p>
    <w:p w:rsidR="00DA585D" w:rsidRPr="00DA585D" w:rsidRDefault="00F509AD" w:rsidP="008F091D">
      <w:pPr>
        <w:pStyle w:val="ListParagraph"/>
        <w:numPr>
          <w:ilvl w:val="0"/>
          <w:numId w:val="13"/>
        </w:numPr>
        <w:spacing w:before="100" w:beforeAutospacing="1" w:after="120" w:line="360" w:lineRule="auto"/>
        <w:rPr>
          <w:rFonts w:ascii="Bookman Old Style" w:hAnsi="Bookman Old Style"/>
          <w:b/>
          <w:sz w:val="30"/>
          <w:szCs w:val="30"/>
        </w:rPr>
      </w:pPr>
      <w:r w:rsidRPr="00DA585D">
        <w:rPr>
          <w:rFonts w:ascii="Bookman Old Style" w:hAnsi="Bookman Old Style"/>
          <w:b/>
          <w:szCs w:val="26"/>
        </w:rPr>
        <w:t>Religion</w:t>
      </w:r>
      <w:r w:rsidRPr="00DA585D">
        <w:rPr>
          <w:rFonts w:ascii="Bookman Old Style" w:hAnsi="Bookman Old Style"/>
          <w:szCs w:val="26"/>
        </w:rPr>
        <w:t xml:space="preserve">                   </w:t>
      </w:r>
      <w:r w:rsidRPr="00DA585D">
        <w:rPr>
          <w:rFonts w:ascii="Bookman Old Style" w:hAnsi="Bookman Old Style"/>
          <w:szCs w:val="26"/>
        </w:rPr>
        <w:tab/>
        <w:t>:</w:t>
      </w:r>
      <w:r w:rsidR="00DA585D">
        <w:rPr>
          <w:rFonts w:ascii="Bookman Old Style" w:hAnsi="Bookman Old Style"/>
          <w:szCs w:val="26"/>
        </w:rPr>
        <w:t xml:space="preserve">   </w:t>
      </w:r>
      <w:r w:rsidRPr="00DA585D">
        <w:rPr>
          <w:rFonts w:ascii="Bookman Old Style" w:hAnsi="Bookman Old Style"/>
          <w:szCs w:val="26"/>
        </w:rPr>
        <w:t>Hindu</w:t>
      </w:r>
    </w:p>
    <w:p w:rsidR="00DA585D" w:rsidRPr="00DA585D" w:rsidRDefault="00F509AD" w:rsidP="008F091D">
      <w:pPr>
        <w:pStyle w:val="ListParagraph"/>
        <w:numPr>
          <w:ilvl w:val="0"/>
          <w:numId w:val="13"/>
        </w:numPr>
        <w:spacing w:before="100" w:beforeAutospacing="1" w:after="120" w:line="360" w:lineRule="auto"/>
        <w:rPr>
          <w:rFonts w:ascii="Bookman Old Style" w:hAnsi="Bookman Old Style"/>
          <w:b/>
          <w:sz w:val="30"/>
          <w:szCs w:val="30"/>
        </w:rPr>
      </w:pPr>
      <w:r w:rsidRPr="00DA585D">
        <w:rPr>
          <w:rFonts w:ascii="Bookman Old Style" w:hAnsi="Bookman Old Style"/>
          <w:b/>
          <w:szCs w:val="26"/>
        </w:rPr>
        <w:t>Gender</w:t>
      </w:r>
      <w:r w:rsidRPr="00DA585D">
        <w:rPr>
          <w:rFonts w:ascii="Bookman Old Style" w:hAnsi="Bookman Old Style"/>
          <w:szCs w:val="26"/>
        </w:rPr>
        <w:t xml:space="preserve">                 </w:t>
      </w:r>
      <w:r w:rsidR="00DA585D">
        <w:rPr>
          <w:rFonts w:ascii="Bookman Old Style" w:hAnsi="Bookman Old Style"/>
          <w:szCs w:val="26"/>
        </w:rPr>
        <w:tab/>
      </w:r>
      <w:r w:rsidRPr="00DA585D">
        <w:rPr>
          <w:rFonts w:ascii="Bookman Old Style" w:hAnsi="Bookman Old Style"/>
          <w:szCs w:val="26"/>
        </w:rPr>
        <w:t>:</w:t>
      </w:r>
      <w:r w:rsidR="00DA585D">
        <w:rPr>
          <w:rFonts w:ascii="Bookman Old Style" w:hAnsi="Bookman Old Style"/>
          <w:szCs w:val="26"/>
        </w:rPr>
        <w:t xml:space="preserve">   </w:t>
      </w:r>
      <w:r w:rsidRPr="00DA585D">
        <w:rPr>
          <w:rFonts w:ascii="Bookman Old Style" w:hAnsi="Bookman Old Style"/>
          <w:szCs w:val="26"/>
        </w:rPr>
        <w:t>Male</w:t>
      </w:r>
    </w:p>
    <w:p w:rsidR="008F091D" w:rsidRPr="008F091D" w:rsidRDefault="00F509AD" w:rsidP="008F091D">
      <w:pPr>
        <w:pStyle w:val="ListParagraph"/>
        <w:numPr>
          <w:ilvl w:val="0"/>
          <w:numId w:val="13"/>
        </w:numPr>
        <w:spacing w:before="100" w:beforeAutospacing="1" w:after="120" w:line="360" w:lineRule="auto"/>
        <w:rPr>
          <w:rFonts w:ascii="Bookman Old Style" w:hAnsi="Bookman Old Style"/>
          <w:b/>
          <w:sz w:val="30"/>
          <w:szCs w:val="30"/>
        </w:rPr>
      </w:pPr>
      <w:r w:rsidRPr="00DA585D">
        <w:rPr>
          <w:rFonts w:ascii="Bookman Old Style" w:hAnsi="Bookman Old Style"/>
          <w:b/>
          <w:szCs w:val="26"/>
        </w:rPr>
        <w:t>Languages Known</w:t>
      </w:r>
      <w:r w:rsidRPr="00DA585D">
        <w:rPr>
          <w:rFonts w:ascii="Bookman Old Style" w:hAnsi="Bookman Old Style"/>
          <w:szCs w:val="26"/>
        </w:rPr>
        <w:t xml:space="preserve">      </w:t>
      </w:r>
      <w:r w:rsidRPr="00DA585D">
        <w:rPr>
          <w:rFonts w:ascii="Bookman Old Style" w:hAnsi="Bookman Old Style"/>
          <w:szCs w:val="26"/>
        </w:rPr>
        <w:tab/>
        <w:t>:</w:t>
      </w:r>
      <w:r w:rsidR="00DA585D">
        <w:rPr>
          <w:rFonts w:ascii="Bookman Old Style" w:hAnsi="Bookman Old Style"/>
          <w:szCs w:val="26"/>
        </w:rPr>
        <w:t xml:space="preserve">   </w:t>
      </w:r>
      <w:r w:rsidRPr="00DA585D">
        <w:rPr>
          <w:rFonts w:ascii="Bookman Old Style" w:hAnsi="Bookman Old Style"/>
          <w:szCs w:val="26"/>
        </w:rPr>
        <w:t xml:space="preserve">English, Hindi, Marathi, and Konkani </w:t>
      </w:r>
    </w:p>
    <w:p w:rsidR="00247247" w:rsidRPr="00346A0A" w:rsidRDefault="00F509AD" w:rsidP="008F091D">
      <w:pPr>
        <w:pStyle w:val="ListParagraph"/>
        <w:numPr>
          <w:ilvl w:val="0"/>
          <w:numId w:val="13"/>
        </w:numPr>
        <w:spacing w:before="100" w:beforeAutospacing="1" w:after="120" w:line="360" w:lineRule="auto"/>
        <w:rPr>
          <w:rFonts w:ascii="Bookman Old Style" w:hAnsi="Bookman Old Style"/>
          <w:b/>
          <w:sz w:val="30"/>
          <w:szCs w:val="30"/>
        </w:rPr>
      </w:pPr>
      <w:r w:rsidRPr="008F091D">
        <w:rPr>
          <w:rFonts w:ascii="Bookman Old Style" w:hAnsi="Bookman Old Style"/>
          <w:b/>
          <w:szCs w:val="26"/>
        </w:rPr>
        <w:t>Hobbies</w:t>
      </w:r>
      <w:r w:rsidRPr="008F091D">
        <w:rPr>
          <w:rFonts w:ascii="Bookman Old Style" w:hAnsi="Bookman Old Style"/>
          <w:szCs w:val="26"/>
        </w:rPr>
        <w:t xml:space="preserve">                     </w:t>
      </w:r>
      <w:r w:rsidRPr="008F091D">
        <w:rPr>
          <w:rFonts w:ascii="Bookman Old Style" w:hAnsi="Bookman Old Style"/>
          <w:szCs w:val="26"/>
        </w:rPr>
        <w:tab/>
        <w:t xml:space="preserve">: </w:t>
      </w:r>
      <w:r w:rsidR="00DA585D" w:rsidRPr="008F091D">
        <w:rPr>
          <w:rFonts w:ascii="Bookman Old Style" w:hAnsi="Bookman Old Style"/>
          <w:szCs w:val="26"/>
        </w:rPr>
        <w:t xml:space="preserve">  </w:t>
      </w:r>
      <w:r w:rsidR="00247247" w:rsidRPr="008F091D">
        <w:rPr>
          <w:rFonts w:ascii="Bookman Old Style" w:hAnsi="Bookman Old Style"/>
          <w:szCs w:val="26"/>
        </w:rPr>
        <w:t xml:space="preserve">Reading Books, Writing, playing sports. </w:t>
      </w:r>
    </w:p>
    <w:p w:rsidR="00346A0A" w:rsidRPr="00E46674" w:rsidRDefault="00346A0A" w:rsidP="008F091D">
      <w:pPr>
        <w:pStyle w:val="ListParagraph"/>
        <w:numPr>
          <w:ilvl w:val="0"/>
          <w:numId w:val="13"/>
        </w:numPr>
        <w:spacing w:before="100" w:beforeAutospacing="1" w:after="120" w:line="360" w:lineRule="auto"/>
        <w:rPr>
          <w:rFonts w:ascii="Bookman Old Style" w:hAnsi="Bookman Old Style"/>
          <w:b/>
        </w:rPr>
      </w:pPr>
      <w:r w:rsidRPr="00E46674">
        <w:rPr>
          <w:rFonts w:ascii="Bookman Old Style" w:hAnsi="Bookman Old Style"/>
          <w:b/>
        </w:rPr>
        <w:t>Passport Dates</w:t>
      </w:r>
      <w:r w:rsidRPr="00E46674">
        <w:rPr>
          <w:rFonts w:ascii="Bookman Old Style" w:hAnsi="Bookman Old Style"/>
          <w:b/>
        </w:rPr>
        <w:tab/>
      </w:r>
      <w:r w:rsidRPr="00E46674">
        <w:rPr>
          <w:rFonts w:ascii="Bookman Old Style" w:hAnsi="Bookman Old Style"/>
          <w:b/>
        </w:rPr>
        <w:tab/>
        <w:t>:</w:t>
      </w:r>
      <w:r w:rsidRPr="00E46674">
        <w:rPr>
          <w:rFonts w:ascii="Bookman Old Style" w:hAnsi="Bookman Old Style"/>
        </w:rPr>
        <w:t xml:space="preserve"> </w:t>
      </w:r>
      <w:r w:rsidR="00C24C25">
        <w:rPr>
          <w:rFonts w:ascii="Bookman Old Style" w:hAnsi="Bookman Old Style"/>
        </w:rPr>
        <w:t xml:space="preserve">  </w:t>
      </w:r>
      <w:r w:rsidRPr="00E46674">
        <w:rPr>
          <w:rFonts w:ascii="Bookman Old Style" w:hAnsi="Bookman Old Style"/>
        </w:rPr>
        <w:t>26/11/2014 to 25/11/2024</w:t>
      </w:r>
    </w:p>
    <w:p w:rsidR="0005212E" w:rsidRPr="00E46674" w:rsidRDefault="0005212E" w:rsidP="008F091D">
      <w:pPr>
        <w:pStyle w:val="ListParagraph"/>
        <w:numPr>
          <w:ilvl w:val="0"/>
          <w:numId w:val="13"/>
        </w:numPr>
        <w:spacing w:before="100" w:beforeAutospacing="1" w:after="12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6"/>
        </w:rPr>
        <w:t xml:space="preserve">Driving Licence </w:t>
      </w:r>
      <w:r>
        <w:rPr>
          <w:rFonts w:ascii="Bookman Old Style" w:hAnsi="Bookman Old Style"/>
          <w:b/>
          <w:szCs w:val="26"/>
        </w:rPr>
        <w:tab/>
      </w:r>
      <w:r>
        <w:rPr>
          <w:rFonts w:ascii="Bookman Old Style" w:hAnsi="Bookman Old Style"/>
          <w:b/>
          <w:szCs w:val="26"/>
        </w:rPr>
        <w:tab/>
      </w:r>
    </w:p>
    <w:p w:rsidR="00A42CE0" w:rsidRPr="00DA585D" w:rsidRDefault="00A42CE0" w:rsidP="003A08F8">
      <w:pPr>
        <w:spacing w:after="120"/>
        <w:ind w:left="-180"/>
        <w:rPr>
          <w:rFonts w:ascii="Bookman Old Style" w:hAnsi="Bookman Old Style"/>
          <w:sz w:val="26"/>
          <w:szCs w:val="26"/>
        </w:rPr>
      </w:pPr>
      <w:r w:rsidRPr="00DA585D">
        <w:rPr>
          <w:rFonts w:ascii="Bookman Old Style" w:hAnsi="Bookman Old Style"/>
          <w:b/>
          <w:bCs/>
          <w:sz w:val="26"/>
          <w:szCs w:val="26"/>
        </w:rPr>
        <w:t>ACADEMIC ACCOMPLISHMENTS</w:t>
      </w:r>
      <w:r w:rsidRPr="00DA585D">
        <w:rPr>
          <w:rFonts w:ascii="Bookman Old Style" w:hAnsi="Bookman Old Style"/>
          <w:sz w:val="26"/>
          <w:szCs w:val="26"/>
        </w:rPr>
        <w:t>:</w:t>
      </w:r>
    </w:p>
    <w:p w:rsidR="00A42CE0" w:rsidRPr="00DA585D" w:rsidRDefault="00490EBF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pict>
          <v:line id="_x0000_s1029" style="position:absolute;z-index:251652096" from="-8.95pt,3pt" to="450pt,3pt" strokeweight="4.5pt">
            <v:stroke linestyle="thinThick"/>
          </v:line>
        </w:pic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2"/>
        <w:gridCol w:w="1808"/>
        <w:gridCol w:w="1980"/>
        <w:gridCol w:w="2250"/>
      </w:tblGrid>
      <w:tr w:rsidR="00DA585D" w:rsidRPr="00047CB5" w:rsidTr="003350E3">
        <w:trPr>
          <w:trHeight w:val="903"/>
        </w:trPr>
        <w:tc>
          <w:tcPr>
            <w:tcW w:w="2422" w:type="dxa"/>
            <w:vAlign w:val="center"/>
          </w:tcPr>
          <w:p w:rsidR="00DA585D" w:rsidRPr="00247247" w:rsidRDefault="00DA585D" w:rsidP="00DA585D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247247">
              <w:rPr>
                <w:rFonts w:ascii="Bookman Old Style" w:hAnsi="Bookman Old Style"/>
                <w:b/>
                <w:sz w:val="26"/>
                <w:szCs w:val="26"/>
              </w:rPr>
              <w:t>Name of  Institution</w:t>
            </w:r>
          </w:p>
        </w:tc>
        <w:tc>
          <w:tcPr>
            <w:tcW w:w="1808" w:type="dxa"/>
            <w:vAlign w:val="center"/>
          </w:tcPr>
          <w:p w:rsidR="00DA585D" w:rsidRPr="00247247" w:rsidRDefault="00DA585D" w:rsidP="00DA585D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247247">
              <w:rPr>
                <w:rFonts w:ascii="Bookman Old Style" w:hAnsi="Bookman Old Style"/>
                <w:b/>
                <w:sz w:val="26"/>
                <w:szCs w:val="26"/>
              </w:rPr>
              <w:t>Name of Board/ University</w:t>
            </w:r>
          </w:p>
        </w:tc>
        <w:tc>
          <w:tcPr>
            <w:tcW w:w="1980" w:type="dxa"/>
            <w:vAlign w:val="center"/>
          </w:tcPr>
          <w:p w:rsidR="00DA585D" w:rsidRPr="00247247" w:rsidRDefault="00DA585D" w:rsidP="00DA585D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247247">
              <w:rPr>
                <w:rFonts w:ascii="Bookman Old Style" w:hAnsi="Bookman Old Style"/>
                <w:b/>
                <w:sz w:val="26"/>
                <w:szCs w:val="26"/>
              </w:rPr>
              <w:t>Examination</w:t>
            </w:r>
          </w:p>
        </w:tc>
        <w:tc>
          <w:tcPr>
            <w:tcW w:w="2250" w:type="dxa"/>
            <w:vAlign w:val="center"/>
          </w:tcPr>
          <w:p w:rsidR="00DA585D" w:rsidRPr="00247247" w:rsidRDefault="00DA585D" w:rsidP="00DA585D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247247">
              <w:rPr>
                <w:rFonts w:ascii="Bookman Old Style" w:hAnsi="Bookman Old Style"/>
                <w:b/>
                <w:sz w:val="26"/>
                <w:szCs w:val="26"/>
              </w:rPr>
              <w:t>Academic Year Of Passing</w:t>
            </w:r>
          </w:p>
        </w:tc>
      </w:tr>
      <w:tr w:rsidR="00DA585D" w:rsidRPr="00047CB5" w:rsidTr="003350E3">
        <w:trPr>
          <w:trHeight w:val="595"/>
        </w:trPr>
        <w:tc>
          <w:tcPr>
            <w:tcW w:w="2422" w:type="dxa"/>
            <w:vAlign w:val="center"/>
          </w:tcPr>
          <w:p w:rsidR="00DA585D" w:rsidRPr="00247247" w:rsidRDefault="00F01367" w:rsidP="003A08F8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NIOS</w:t>
            </w:r>
          </w:p>
        </w:tc>
        <w:tc>
          <w:tcPr>
            <w:tcW w:w="1808" w:type="dxa"/>
            <w:vAlign w:val="center"/>
          </w:tcPr>
          <w:p w:rsidR="00DA585D" w:rsidRPr="00247247" w:rsidRDefault="00DA585D" w:rsidP="00DA585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7247">
              <w:rPr>
                <w:rFonts w:ascii="Bookman Old Style" w:hAnsi="Bookman Old Style"/>
                <w:sz w:val="26"/>
                <w:szCs w:val="26"/>
              </w:rPr>
              <w:t>Goa Board</w:t>
            </w:r>
          </w:p>
        </w:tc>
        <w:tc>
          <w:tcPr>
            <w:tcW w:w="1980" w:type="dxa"/>
            <w:vAlign w:val="center"/>
          </w:tcPr>
          <w:p w:rsidR="00DA585D" w:rsidRPr="00247247" w:rsidRDefault="00DA585D" w:rsidP="00DA585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7247">
              <w:rPr>
                <w:rFonts w:ascii="Bookman Old Style" w:hAnsi="Bookman Old Style"/>
                <w:sz w:val="26"/>
                <w:szCs w:val="26"/>
              </w:rPr>
              <w:t>S.S.C.E</w:t>
            </w:r>
          </w:p>
        </w:tc>
        <w:tc>
          <w:tcPr>
            <w:tcW w:w="2250" w:type="dxa"/>
            <w:vAlign w:val="center"/>
          </w:tcPr>
          <w:p w:rsidR="00DA585D" w:rsidRPr="00247247" w:rsidRDefault="00247247" w:rsidP="0024724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7247">
              <w:rPr>
                <w:rFonts w:ascii="Bookman Old Style" w:hAnsi="Bookman Old Style"/>
                <w:sz w:val="26"/>
                <w:szCs w:val="26"/>
              </w:rPr>
              <w:t>April</w:t>
            </w:r>
            <w:r w:rsidR="00DA585D" w:rsidRPr="00247247">
              <w:rPr>
                <w:rFonts w:ascii="Bookman Old Style" w:hAnsi="Bookman Old Style"/>
                <w:sz w:val="26"/>
                <w:szCs w:val="26"/>
              </w:rPr>
              <w:t xml:space="preserve"> 200</w:t>
            </w:r>
            <w:r w:rsidRPr="00247247"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</w:tr>
      <w:tr w:rsidR="00DA585D" w:rsidRPr="00047CB5" w:rsidTr="003350E3">
        <w:trPr>
          <w:trHeight w:val="556"/>
        </w:trPr>
        <w:tc>
          <w:tcPr>
            <w:tcW w:w="2422" w:type="dxa"/>
          </w:tcPr>
          <w:p w:rsidR="00DA585D" w:rsidRPr="00247247" w:rsidRDefault="00247247" w:rsidP="0024724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7247">
              <w:rPr>
                <w:rFonts w:ascii="Bookman Old Style" w:hAnsi="Bookman Old Style"/>
                <w:sz w:val="26"/>
                <w:szCs w:val="26"/>
              </w:rPr>
              <w:t>Pope John XXIII Higher Secondary School</w:t>
            </w:r>
          </w:p>
        </w:tc>
        <w:tc>
          <w:tcPr>
            <w:tcW w:w="1808" w:type="dxa"/>
            <w:vAlign w:val="center"/>
          </w:tcPr>
          <w:p w:rsidR="00DA585D" w:rsidRPr="00247247" w:rsidRDefault="00DA585D" w:rsidP="00DA585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7247">
              <w:rPr>
                <w:rFonts w:ascii="Bookman Old Style" w:hAnsi="Bookman Old Style"/>
                <w:sz w:val="26"/>
                <w:szCs w:val="26"/>
              </w:rPr>
              <w:t>Goa Board</w:t>
            </w:r>
          </w:p>
        </w:tc>
        <w:tc>
          <w:tcPr>
            <w:tcW w:w="1980" w:type="dxa"/>
            <w:vAlign w:val="center"/>
          </w:tcPr>
          <w:p w:rsidR="00DA585D" w:rsidRPr="00247247" w:rsidRDefault="00DA585D" w:rsidP="00DA585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7247">
              <w:rPr>
                <w:rFonts w:ascii="Bookman Old Style" w:hAnsi="Bookman Old Style"/>
                <w:sz w:val="26"/>
                <w:szCs w:val="26"/>
              </w:rPr>
              <w:t>H.S.S.C.E</w:t>
            </w:r>
          </w:p>
        </w:tc>
        <w:tc>
          <w:tcPr>
            <w:tcW w:w="2250" w:type="dxa"/>
            <w:vAlign w:val="center"/>
          </w:tcPr>
          <w:p w:rsidR="00DA585D" w:rsidRPr="00247247" w:rsidRDefault="00247247" w:rsidP="0024724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7247">
              <w:rPr>
                <w:rFonts w:ascii="Bookman Old Style" w:hAnsi="Bookman Old Style"/>
                <w:sz w:val="26"/>
                <w:szCs w:val="26"/>
              </w:rPr>
              <w:t>April</w:t>
            </w:r>
            <w:r w:rsidR="00DA585D" w:rsidRPr="00247247">
              <w:rPr>
                <w:rFonts w:ascii="Bookman Old Style" w:hAnsi="Bookman Old Style"/>
                <w:sz w:val="26"/>
                <w:szCs w:val="26"/>
              </w:rPr>
              <w:t xml:space="preserve"> 200</w:t>
            </w:r>
            <w:r w:rsidRPr="00247247"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</w:tr>
      <w:tr w:rsidR="00DA585D" w:rsidRPr="00047CB5" w:rsidTr="003350E3">
        <w:trPr>
          <w:trHeight w:val="792"/>
        </w:trPr>
        <w:tc>
          <w:tcPr>
            <w:tcW w:w="2422" w:type="dxa"/>
            <w:vAlign w:val="center"/>
          </w:tcPr>
          <w:p w:rsidR="00DA585D" w:rsidRPr="00247247" w:rsidRDefault="00247247" w:rsidP="0024724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7247">
              <w:rPr>
                <w:rFonts w:ascii="Bookman Old Style" w:hAnsi="Bookman Old Style"/>
                <w:sz w:val="26"/>
                <w:szCs w:val="26"/>
              </w:rPr>
              <w:t>Yashwant Rao Open University</w:t>
            </w:r>
          </w:p>
        </w:tc>
        <w:tc>
          <w:tcPr>
            <w:tcW w:w="1808" w:type="dxa"/>
            <w:vAlign w:val="center"/>
          </w:tcPr>
          <w:p w:rsidR="00DA585D" w:rsidRPr="00247247" w:rsidRDefault="003A08F8" w:rsidP="00DA585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-</w:t>
            </w:r>
          </w:p>
        </w:tc>
        <w:tc>
          <w:tcPr>
            <w:tcW w:w="1980" w:type="dxa"/>
            <w:vAlign w:val="center"/>
          </w:tcPr>
          <w:p w:rsidR="00DA585D" w:rsidRPr="00247247" w:rsidRDefault="00DA585D" w:rsidP="00DA585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7247">
              <w:rPr>
                <w:rFonts w:ascii="Bookman Old Style" w:hAnsi="Bookman Old Style"/>
                <w:sz w:val="26"/>
                <w:szCs w:val="26"/>
              </w:rPr>
              <w:t>B.Com</w:t>
            </w:r>
          </w:p>
        </w:tc>
        <w:tc>
          <w:tcPr>
            <w:tcW w:w="2250" w:type="dxa"/>
            <w:vAlign w:val="center"/>
          </w:tcPr>
          <w:p w:rsidR="00DA585D" w:rsidRPr="00247247" w:rsidRDefault="00247247" w:rsidP="0024724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7247">
              <w:rPr>
                <w:rFonts w:ascii="Bookman Old Style" w:hAnsi="Bookman Old Style"/>
                <w:sz w:val="26"/>
                <w:szCs w:val="26"/>
              </w:rPr>
              <w:t>May 2014</w:t>
            </w:r>
          </w:p>
        </w:tc>
      </w:tr>
    </w:tbl>
    <w:p w:rsidR="00A42CE0" w:rsidRDefault="00A42CE0">
      <w:pPr>
        <w:rPr>
          <w:rFonts w:ascii="Bookman Old Style" w:hAnsi="Bookman Old Style"/>
          <w:sz w:val="30"/>
        </w:rPr>
      </w:pPr>
    </w:p>
    <w:p w:rsidR="008F091D" w:rsidRDefault="008F091D">
      <w:pPr>
        <w:rPr>
          <w:rFonts w:ascii="Bookman Old Style" w:hAnsi="Bookman Old Style"/>
          <w:sz w:val="30"/>
        </w:rPr>
      </w:pPr>
    </w:p>
    <w:p w:rsidR="008F091D" w:rsidRDefault="008F091D">
      <w:pPr>
        <w:rPr>
          <w:rFonts w:ascii="Bookman Old Style" w:hAnsi="Bookman Old Style"/>
          <w:sz w:val="30"/>
        </w:rPr>
      </w:pPr>
    </w:p>
    <w:p w:rsidR="00A42CE0" w:rsidRPr="008F091D" w:rsidRDefault="008F091D" w:rsidP="008F091D">
      <w:pPr>
        <w:pStyle w:val="Heading2"/>
        <w:tabs>
          <w:tab w:val="left" w:pos="3210"/>
        </w:tabs>
        <w:rPr>
          <w:rFonts w:ascii="Bookman Old Style" w:hAnsi="Bookman Old Style"/>
          <w:sz w:val="14"/>
        </w:rPr>
      </w:pPr>
      <w:r>
        <w:rPr>
          <w:rFonts w:ascii="Bookman Old Style" w:hAnsi="Bookman Old Style"/>
        </w:rPr>
        <w:tab/>
      </w:r>
    </w:p>
    <w:p w:rsidR="00346283" w:rsidRDefault="00346283" w:rsidP="00E96A8C">
      <w:pPr>
        <w:rPr>
          <w:rFonts w:ascii="Bookman Old Style" w:hAnsi="Bookman Old Style"/>
          <w:b/>
          <w:bCs/>
          <w:sz w:val="26"/>
          <w:szCs w:val="26"/>
        </w:rPr>
      </w:pPr>
    </w:p>
    <w:p w:rsidR="003A08F8" w:rsidRDefault="003A08F8" w:rsidP="00E96A8C">
      <w:pPr>
        <w:rPr>
          <w:rFonts w:ascii="Bookman Old Style" w:hAnsi="Bookman Old Style"/>
          <w:b/>
          <w:bCs/>
          <w:sz w:val="26"/>
          <w:szCs w:val="26"/>
        </w:rPr>
      </w:pPr>
    </w:p>
    <w:p w:rsidR="003A08F8" w:rsidRDefault="003A08F8" w:rsidP="00E96A8C">
      <w:pPr>
        <w:rPr>
          <w:rFonts w:ascii="Bookman Old Style" w:hAnsi="Bookman Old Style"/>
          <w:b/>
          <w:bCs/>
          <w:sz w:val="26"/>
          <w:szCs w:val="26"/>
        </w:rPr>
      </w:pPr>
    </w:p>
    <w:p w:rsidR="003A08F8" w:rsidRDefault="003A08F8" w:rsidP="00E96A8C">
      <w:pPr>
        <w:rPr>
          <w:rFonts w:ascii="Bookman Old Style" w:hAnsi="Bookman Old Style"/>
          <w:b/>
          <w:bCs/>
          <w:sz w:val="26"/>
          <w:szCs w:val="26"/>
        </w:rPr>
      </w:pPr>
    </w:p>
    <w:p w:rsidR="003A08F8" w:rsidRDefault="003A08F8" w:rsidP="00E96A8C">
      <w:pPr>
        <w:rPr>
          <w:rFonts w:ascii="Bookman Old Style" w:hAnsi="Bookman Old Style"/>
          <w:b/>
          <w:bCs/>
          <w:sz w:val="26"/>
          <w:szCs w:val="26"/>
        </w:rPr>
      </w:pPr>
    </w:p>
    <w:p w:rsidR="003A08F8" w:rsidRDefault="003A08F8" w:rsidP="00E96A8C">
      <w:pPr>
        <w:rPr>
          <w:rFonts w:ascii="Bookman Old Style" w:hAnsi="Bookman Old Style"/>
          <w:b/>
          <w:bCs/>
          <w:sz w:val="26"/>
          <w:szCs w:val="26"/>
        </w:rPr>
      </w:pPr>
    </w:p>
    <w:p w:rsidR="00A42CE0" w:rsidRPr="00E96A8C" w:rsidRDefault="00E96A8C" w:rsidP="003A08F8">
      <w:pPr>
        <w:rPr>
          <w:b/>
          <w:sz w:val="26"/>
          <w:szCs w:val="26"/>
        </w:rPr>
      </w:pPr>
      <w:r w:rsidRPr="00E96A8C">
        <w:rPr>
          <w:rFonts w:ascii="Bookman Old Style" w:hAnsi="Bookman Old Style"/>
          <w:b/>
          <w:bCs/>
          <w:sz w:val="26"/>
          <w:szCs w:val="26"/>
        </w:rPr>
        <w:t>COMPUTER/TECHNICAL SKILLS:</w:t>
      </w:r>
    </w:p>
    <w:p w:rsidR="00340382" w:rsidRDefault="00490EBF" w:rsidP="00340382">
      <w:pPr>
        <w:pStyle w:val="BodyTextIndent3CharCha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pict>
          <v:line id="_x0000_s1031" style="position:absolute;left:0;text-align:left;z-index:251654144" from="9.8pt,5.6pt" to="468.75pt,5.6pt" strokeweight="4.5pt">
            <v:stroke linestyle="thinThick"/>
          </v:line>
        </w:pict>
      </w:r>
    </w:p>
    <w:p w:rsidR="00DF53C4" w:rsidRPr="00340382" w:rsidRDefault="00FE689C" w:rsidP="00FA719F">
      <w:pPr>
        <w:pStyle w:val="BodyTextIndent3CharChar"/>
        <w:numPr>
          <w:ilvl w:val="0"/>
          <w:numId w:val="16"/>
        </w:numPr>
        <w:spacing w:line="276" w:lineRule="auto"/>
        <w:rPr>
          <w:rFonts w:ascii="Bookman Old Style" w:hAnsi="Bookman Old Style"/>
          <w:sz w:val="26"/>
          <w:szCs w:val="26"/>
        </w:rPr>
      </w:pPr>
      <w:r w:rsidRPr="00340382">
        <w:rPr>
          <w:rFonts w:ascii="Bookman Old Style" w:hAnsi="Bookman Old Style"/>
          <w:bCs/>
          <w:sz w:val="26"/>
          <w:szCs w:val="26"/>
        </w:rPr>
        <w:t>Completed</w:t>
      </w:r>
      <w:r w:rsidRPr="0017325F">
        <w:rPr>
          <w:rFonts w:ascii="Bookman Old Style" w:hAnsi="Bookman Old Style"/>
          <w:bCs/>
          <w:sz w:val="28"/>
          <w:szCs w:val="28"/>
        </w:rPr>
        <w:t xml:space="preserve"> </w:t>
      </w:r>
      <w:r w:rsidR="00DF53C4" w:rsidRPr="00FE689C">
        <w:rPr>
          <w:rFonts w:ascii="Bookman Old Style" w:hAnsi="Bookman Old Style"/>
          <w:b/>
          <w:bCs/>
          <w:sz w:val="26"/>
          <w:szCs w:val="26"/>
        </w:rPr>
        <w:t>DIPLOMA IN HARDWARE AND NETWORKING</w:t>
      </w:r>
    </w:p>
    <w:p w:rsidR="00340382" w:rsidRDefault="00E57358" w:rsidP="00FA719F">
      <w:pPr>
        <w:pStyle w:val="BodyTextIndent3CharChar"/>
        <w:tabs>
          <w:tab w:val="left" w:pos="6645"/>
        </w:tabs>
        <w:spacing w:line="276" w:lineRule="auto"/>
        <w:ind w:left="540"/>
        <w:jc w:val="both"/>
        <w:rPr>
          <w:rFonts w:ascii="Bookman Old Style" w:hAnsi="Bookman Old Style"/>
          <w:bCs/>
          <w:sz w:val="26"/>
          <w:szCs w:val="26"/>
        </w:rPr>
      </w:pPr>
      <w:r w:rsidRPr="00FE689C">
        <w:rPr>
          <w:rFonts w:ascii="Bookman Old Style" w:hAnsi="Bookman Old Style"/>
          <w:bCs/>
          <w:sz w:val="26"/>
          <w:szCs w:val="26"/>
        </w:rPr>
        <w:t xml:space="preserve">(February </w:t>
      </w:r>
      <w:r w:rsidR="007C1845" w:rsidRPr="00FE689C">
        <w:rPr>
          <w:rFonts w:ascii="Bookman Old Style" w:hAnsi="Bookman Old Style"/>
          <w:bCs/>
          <w:sz w:val="26"/>
          <w:szCs w:val="26"/>
        </w:rPr>
        <w:t>2009)</w:t>
      </w:r>
      <w:r w:rsidR="00E96A8C" w:rsidRPr="00FE689C">
        <w:rPr>
          <w:rFonts w:ascii="Bookman Old Style" w:hAnsi="Bookman Old Style"/>
          <w:bCs/>
          <w:sz w:val="26"/>
          <w:szCs w:val="26"/>
        </w:rPr>
        <w:t xml:space="preserve"> by achieving knowledge in tracing</w:t>
      </w:r>
      <w:r w:rsidR="00930364" w:rsidRPr="00FE689C">
        <w:rPr>
          <w:rFonts w:ascii="Bookman Old Style" w:hAnsi="Bookman Old Style"/>
          <w:bCs/>
          <w:sz w:val="26"/>
          <w:szCs w:val="26"/>
        </w:rPr>
        <w:t xml:space="preserve"> and </w:t>
      </w:r>
      <w:r w:rsidR="00E96A8C" w:rsidRPr="00FE689C">
        <w:rPr>
          <w:rFonts w:ascii="Bookman Old Style" w:hAnsi="Bookman Old Style"/>
          <w:bCs/>
          <w:sz w:val="26"/>
          <w:szCs w:val="26"/>
        </w:rPr>
        <w:t>finding fault in</w:t>
      </w:r>
      <w:r w:rsidR="00930364" w:rsidRPr="00FE689C">
        <w:rPr>
          <w:rFonts w:ascii="Bookman Old Style" w:hAnsi="Bookman Old Style"/>
          <w:bCs/>
          <w:sz w:val="26"/>
          <w:szCs w:val="26"/>
        </w:rPr>
        <w:t xml:space="preserve"> different computer relat</w:t>
      </w:r>
      <w:r w:rsidR="000C2269">
        <w:rPr>
          <w:rFonts w:ascii="Bookman Old Style" w:hAnsi="Bookman Old Style"/>
          <w:bCs/>
          <w:sz w:val="26"/>
          <w:szCs w:val="26"/>
        </w:rPr>
        <w:t xml:space="preserve">ed problem, </w:t>
      </w:r>
      <w:r w:rsidR="00930364" w:rsidRPr="00FE689C">
        <w:rPr>
          <w:rFonts w:ascii="Bookman Old Style" w:hAnsi="Bookman Old Style"/>
          <w:bCs/>
          <w:sz w:val="26"/>
          <w:szCs w:val="26"/>
        </w:rPr>
        <w:t>install</w:t>
      </w:r>
      <w:r w:rsidR="00E96A8C" w:rsidRPr="00FE689C">
        <w:rPr>
          <w:rFonts w:ascii="Bookman Old Style" w:hAnsi="Bookman Old Style"/>
          <w:bCs/>
          <w:sz w:val="26"/>
          <w:szCs w:val="26"/>
        </w:rPr>
        <w:t>ation of</w:t>
      </w:r>
      <w:r w:rsidR="00930364" w:rsidRPr="00FE689C">
        <w:rPr>
          <w:rFonts w:ascii="Bookman Old Style" w:hAnsi="Bookman Old Style"/>
          <w:bCs/>
          <w:sz w:val="26"/>
          <w:szCs w:val="26"/>
        </w:rPr>
        <w:t xml:space="preserve"> OS </w:t>
      </w:r>
      <w:r w:rsidR="000C2269">
        <w:rPr>
          <w:rFonts w:ascii="Bookman Old Style" w:hAnsi="Bookman Old Style"/>
          <w:bCs/>
          <w:sz w:val="26"/>
          <w:szCs w:val="26"/>
        </w:rPr>
        <w:t>in Computer system,</w:t>
      </w:r>
      <w:r w:rsidR="00E96A8C" w:rsidRPr="00FE689C">
        <w:rPr>
          <w:rFonts w:ascii="Bookman Old Style" w:hAnsi="Bookman Old Style"/>
          <w:bCs/>
          <w:sz w:val="26"/>
          <w:szCs w:val="26"/>
        </w:rPr>
        <w:t xml:space="preserve"> assembling </w:t>
      </w:r>
      <w:r w:rsidR="00FE689C" w:rsidRPr="00FE689C">
        <w:rPr>
          <w:rFonts w:ascii="Bookman Old Style" w:hAnsi="Bookman Old Style"/>
          <w:bCs/>
          <w:sz w:val="26"/>
          <w:szCs w:val="26"/>
        </w:rPr>
        <w:t>there</w:t>
      </w:r>
      <w:r w:rsidR="00930364" w:rsidRPr="00FE689C">
        <w:rPr>
          <w:rFonts w:ascii="Bookman Old Style" w:hAnsi="Bookman Old Style"/>
          <w:bCs/>
          <w:sz w:val="26"/>
          <w:szCs w:val="26"/>
        </w:rPr>
        <w:t xml:space="preserve"> parts</w:t>
      </w:r>
      <w:r w:rsidR="00FE689C" w:rsidRPr="00FE689C">
        <w:rPr>
          <w:rFonts w:ascii="Bookman Old Style" w:hAnsi="Bookman Old Style"/>
          <w:bCs/>
          <w:sz w:val="26"/>
          <w:szCs w:val="26"/>
        </w:rPr>
        <w:t xml:space="preserve"> and also n</w:t>
      </w:r>
      <w:r w:rsidR="00930364" w:rsidRPr="00FE689C">
        <w:rPr>
          <w:rFonts w:ascii="Bookman Old Style" w:hAnsi="Bookman Old Style"/>
          <w:bCs/>
          <w:sz w:val="26"/>
          <w:szCs w:val="26"/>
        </w:rPr>
        <w:t>etworking of d</w:t>
      </w:r>
      <w:r w:rsidR="00FE689C" w:rsidRPr="00FE689C">
        <w:rPr>
          <w:rFonts w:ascii="Bookman Old Style" w:hAnsi="Bookman Old Style"/>
          <w:bCs/>
          <w:sz w:val="26"/>
          <w:szCs w:val="26"/>
        </w:rPr>
        <w:t xml:space="preserve">ifferent computer system </w:t>
      </w:r>
      <w:r w:rsidR="00930364" w:rsidRPr="00FE689C">
        <w:rPr>
          <w:rFonts w:ascii="Bookman Old Style" w:hAnsi="Bookman Old Style"/>
          <w:bCs/>
          <w:sz w:val="26"/>
          <w:szCs w:val="26"/>
        </w:rPr>
        <w:t>.</w:t>
      </w:r>
    </w:p>
    <w:p w:rsidR="00340382" w:rsidRPr="00FA719F" w:rsidRDefault="00340382" w:rsidP="00340382">
      <w:pPr>
        <w:pStyle w:val="BodyTextIndent3CharChar"/>
        <w:tabs>
          <w:tab w:val="left" w:pos="6645"/>
        </w:tabs>
        <w:ind w:left="540"/>
        <w:jc w:val="both"/>
        <w:rPr>
          <w:rFonts w:ascii="Bookman Old Style" w:hAnsi="Bookman Old Style"/>
          <w:bCs/>
          <w:sz w:val="18"/>
          <w:szCs w:val="26"/>
        </w:rPr>
      </w:pPr>
    </w:p>
    <w:p w:rsidR="00204CFA" w:rsidRPr="00340382" w:rsidRDefault="00DF53C4" w:rsidP="00FA719F">
      <w:pPr>
        <w:pStyle w:val="BodyTextIndent3CharChar"/>
        <w:numPr>
          <w:ilvl w:val="0"/>
          <w:numId w:val="16"/>
        </w:numPr>
        <w:tabs>
          <w:tab w:val="left" w:pos="6645"/>
        </w:tabs>
        <w:spacing w:line="276" w:lineRule="auto"/>
        <w:jc w:val="both"/>
        <w:rPr>
          <w:rFonts w:ascii="Bookman Old Style" w:hAnsi="Bookman Old Style"/>
          <w:bCs/>
          <w:sz w:val="26"/>
          <w:szCs w:val="26"/>
        </w:rPr>
      </w:pPr>
      <w:r w:rsidRPr="00346283">
        <w:rPr>
          <w:rFonts w:ascii="Bookman Old Style" w:hAnsi="Bookman Old Style"/>
          <w:bCs/>
          <w:sz w:val="26"/>
          <w:szCs w:val="26"/>
        </w:rPr>
        <w:t xml:space="preserve">Completed Training Programme in </w:t>
      </w:r>
      <w:r w:rsidRPr="00346283">
        <w:rPr>
          <w:rFonts w:ascii="Bookman Old Style" w:hAnsi="Bookman Old Style"/>
          <w:b/>
          <w:bCs/>
          <w:sz w:val="26"/>
          <w:szCs w:val="26"/>
        </w:rPr>
        <w:t>IT-Enabled Services</w:t>
      </w:r>
    </w:p>
    <w:p w:rsidR="008B59B0" w:rsidRPr="00346283" w:rsidRDefault="007C1845" w:rsidP="00FA719F">
      <w:pPr>
        <w:pStyle w:val="BodyTextIndent3CharChar"/>
        <w:tabs>
          <w:tab w:val="left" w:pos="6645"/>
        </w:tabs>
        <w:spacing w:line="276" w:lineRule="auto"/>
        <w:ind w:left="540"/>
        <w:jc w:val="both"/>
        <w:rPr>
          <w:rFonts w:ascii="Bookman Old Style" w:hAnsi="Bookman Old Style"/>
          <w:bCs/>
          <w:sz w:val="26"/>
          <w:szCs w:val="26"/>
        </w:rPr>
      </w:pPr>
      <w:r w:rsidRPr="00346283">
        <w:rPr>
          <w:rFonts w:ascii="Bookman Old Style" w:hAnsi="Bookman Old Style"/>
          <w:bCs/>
          <w:sz w:val="26"/>
          <w:szCs w:val="26"/>
        </w:rPr>
        <w:t>(</w:t>
      </w:r>
      <w:r w:rsidR="00204CFA" w:rsidRPr="00346283">
        <w:rPr>
          <w:rFonts w:ascii="Bookman Old Style" w:hAnsi="Bookman Old Style"/>
          <w:bCs/>
          <w:sz w:val="26"/>
          <w:szCs w:val="26"/>
        </w:rPr>
        <w:t xml:space="preserve">November </w:t>
      </w:r>
      <w:r w:rsidRPr="00346283">
        <w:rPr>
          <w:rFonts w:ascii="Bookman Old Style" w:hAnsi="Bookman Old Style"/>
          <w:bCs/>
          <w:sz w:val="26"/>
          <w:szCs w:val="26"/>
        </w:rPr>
        <w:t>2008)</w:t>
      </w:r>
      <w:r w:rsidR="00FE689C" w:rsidRPr="00346283">
        <w:rPr>
          <w:rFonts w:ascii="Bookman Old Style" w:hAnsi="Bookman Old Style"/>
          <w:bCs/>
          <w:sz w:val="26"/>
          <w:szCs w:val="26"/>
        </w:rPr>
        <w:t xml:space="preserve"> by knowing</w:t>
      </w:r>
      <w:r w:rsidR="00930364" w:rsidRPr="00346283">
        <w:rPr>
          <w:rFonts w:ascii="Bookman Old Style" w:hAnsi="Bookman Old Style"/>
          <w:bCs/>
          <w:sz w:val="26"/>
          <w:szCs w:val="26"/>
        </w:rPr>
        <w:t xml:space="preserve"> basic office application like Word, Excel, PowerPoint presentation etc.</w:t>
      </w:r>
    </w:p>
    <w:p w:rsidR="00DF53C4" w:rsidRPr="00FA719F" w:rsidRDefault="00DF53C4" w:rsidP="00346283">
      <w:pPr>
        <w:rPr>
          <w:rFonts w:ascii="Bookman Old Style" w:hAnsi="Bookman Old Style"/>
          <w:b/>
          <w:bCs/>
          <w:sz w:val="20"/>
          <w:szCs w:val="26"/>
        </w:rPr>
      </w:pPr>
    </w:p>
    <w:p w:rsidR="00340382" w:rsidRPr="00340382" w:rsidRDefault="00340382" w:rsidP="00340382">
      <w:pPr>
        <w:jc w:val="both"/>
        <w:rPr>
          <w:b/>
          <w:sz w:val="26"/>
          <w:szCs w:val="26"/>
        </w:rPr>
      </w:pPr>
      <w:r w:rsidRPr="00340382">
        <w:rPr>
          <w:rFonts w:ascii="Bookman Old Style" w:hAnsi="Bookman Old Style"/>
          <w:b/>
          <w:bCs/>
          <w:sz w:val="26"/>
          <w:szCs w:val="26"/>
        </w:rPr>
        <w:t>WORK EXPERIENCE</w:t>
      </w:r>
      <w:r>
        <w:rPr>
          <w:rFonts w:ascii="Bookman Old Style" w:hAnsi="Bookman Old Style"/>
          <w:b/>
          <w:bCs/>
          <w:sz w:val="26"/>
          <w:szCs w:val="26"/>
        </w:rPr>
        <w:t>:</w:t>
      </w:r>
    </w:p>
    <w:p w:rsidR="00CB49B7" w:rsidRPr="00293274" w:rsidRDefault="00490EBF" w:rsidP="00293274">
      <w:pPr>
        <w:tabs>
          <w:tab w:val="left" w:pos="2160"/>
        </w:tabs>
        <w:autoSpaceDE w:val="0"/>
        <w:autoSpaceDN w:val="0"/>
        <w:adjustRightInd w:val="0"/>
        <w:spacing w:line="360" w:lineRule="auto"/>
        <w:ind w:left="2160" w:hanging="2160"/>
        <w:rPr>
          <w:rFonts w:ascii="Bookman Old Style" w:hAnsi="Bookman Old Style"/>
        </w:rPr>
      </w:pPr>
      <w:r w:rsidRPr="00490EBF">
        <w:rPr>
          <w:rFonts w:ascii="Bookman Old Style" w:hAnsi="Bookman Old Style"/>
          <w:sz w:val="20"/>
        </w:rPr>
        <w:pict>
          <v:line id="_x0000_s1033" style="position:absolute;left:0;text-align:left;z-index:251656192" from="4.55pt,7.7pt" to="463.5pt,7.7pt" strokeweight="4.5pt">
            <v:stroke linestyle="thinThick"/>
          </v:line>
        </w:pict>
      </w:r>
      <w:r w:rsidR="00A42CE0">
        <w:rPr>
          <w:rFonts w:ascii="Bookman Old Style" w:hAnsi="Bookman Old Style"/>
          <w:sz w:val="16"/>
        </w:rPr>
        <w:tab/>
      </w:r>
      <w:r w:rsidR="00A42CE0">
        <w:rPr>
          <w:rFonts w:ascii="Bookman Old Style" w:hAnsi="Bookman Old Style"/>
          <w:sz w:val="16"/>
        </w:rPr>
        <w:tab/>
      </w:r>
    </w:p>
    <w:p w:rsidR="0017325F" w:rsidRPr="00340382" w:rsidRDefault="00346283" w:rsidP="00FA719F">
      <w:pPr>
        <w:pStyle w:val="BodyTextIndent3CharChar"/>
        <w:numPr>
          <w:ilvl w:val="0"/>
          <w:numId w:val="16"/>
        </w:numPr>
        <w:tabs>
          <w:tab w:val="left" w:pos="6645"/>
        </w:tabs>
        <w:spacing w:line="276" w:lineRule="auto"/>
        <w:jc w:val="both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>Worked at</w:t>
      </w:r>
      <w:r w:rsidRPr="00346283">
        <w:rPr>
          <w:rFonts w:ascii="Bookman Old Style" w:hAnsi="Bookman Old Style"/>
          <w:bCs/>
          <w:sz w:val="26"/>
          <w:szCs w:val="26"/>
        </w:rPr>
        <w:t xml:space="preserve"> </w:t>
      </w:r>
      <w:r w:rsidRPr="00340382">
        <w:rPr>
          <w:rFonts w:ascii="Bookman Old Style" w:hAnsi="Bookman Old Style"/>
          <w:b/>
          <w:bCs/>
          <w:sz w:val="26"/>
          <w:szCs w:val="26"/>
        </w:rPr>
        <w:t>InfoTech Computer Education</w:t>
      </w:r>
      <w:r>
        <w:rPr>
          <w:rFonts w:ascii="Bookman Old Style" w:hAnsi="Bookman Old Style"/>
          <w:bCs/>
          <w:sz w:val="26"/>
          <w:szCs w:val="26"/>
        </w:rPr>
        <w:t>, C</w:t>
      </w:r>
      <w:r w:rsidRPr="00346283">
        <w:rPr>
          <w:rFonts w:ascii="Bookman Old Style" w:hAnsi="Bookman Old Style"/>
          <w:bCs/>
          <w:sz w:val="26"/>
          <w:szCs w:val="26"/>
        </w:rPr>
        <w:t>urchorem-Goa</w:t>
      </w:r>
      <w:r w:rsidR="00D273C4">
        <w:rPr>
          <w:rFonts w:ascii="Bookman Old Style" w:hAnsi="Bookman Old Style"/>
          <w:bCs/>
          <w:sz w:val="26"/>
          <w:szCs w:val="26"/>
        </w:rPr>
        <w:t xml:space="preserve"> as Teaching Staff</w:t>
      </w:r>
      <w:r>
        <w:rPr>
          <w:rFonts w:ascii="Bookman Old Style" w:hAnsi="Bookman Old Style"/>
          <w:bCs/>
          <w:sz w:val="26"/>
          <w:szCs w:val="26"/>
        </w:rPr>
        <w:t xml:space="preserve"> (</w:t>
      </w:r>
      <w:r w:rsidR="00DF53C4" w:rsidRPr="00346283">
        <w:rPr>
          <w:rFonts w:ascii="Bookman Old Style" w:hAnsi="Bookman Old Style"/>
          <w:bCs/>
          <w:sz w:val="26"/>
          <w:szCs w:val="26"/>
        </w:rPr>
        <w:t>Hardware and Networking</w:t>
      </w:r>
      <w:r>
        <w:rPr>
          <w:rFonts w:ascii="Bookman Old Style" w:hAnsi="Bookman Old Style"/>
          <w:bCs/>
          <w:sz w:val="26"/>
          <w:szCs w:val="26"/>
        </w:rPr>
        <w:t xml:space="preserve">) </w:t>
      </w:r>
      <w:r w:rsidR="00DF53C4" w:rsidRPr="00346283">
        <w:rPr>
          <w:rFonts w:ascii="Bookman Old Style" w:hAnsi="Bookman Old Style"/>
          <w:bCs/>
          <w:sz w:val="26"/>
          <w:szCs w:val="26"/>
        </w:rPr>
        <w:t xml:space="preserve">for </w:t>
      </w:r>
      <w:r w:rsidR="008F10DC" w:rsidRPr="00346283">
        <w:rPr>
          <w:rFonts w:ascii="Bookman Old Style" w:hAnsi="Bookman Old Style"/>
          <w:bCs/>
          <w:sz w:val="26"/>
          <w:szCs w:val="26"/>
        </w:rPr>
        <w:t>1year</w:t>
      </w:r>
      <w:r w:rsidR="00340382">
        <w:rPr>
          <w:rFonts w:ascii="Bookman Old Style" w:hAnsi="Bookman Old Style"/>
          <w:bCs/>
          <w:sz w:val="26"/>
          <w:szCs w:val="26"/>
        </w:rPr>
        <w:t xml:space="preserve"> from </w:t>
      </w:r>
      <w:r w:rsidR="00F25BBE" w:rsidRPr="00340382">
        <w:rPr>
          <w:rFonts w:ascii="Bookman Old Style" w:hAnsi="Bookman Old Style"/>
          <w:bCs/>
          <w:sz w:val="26"/>
          <w:szCs w:val="26"/>
        </w:rPr>
        <w:t>June 2009</w:t>
      </w:r>
      <w:r w:rsidR="005A269A" w:rsidRPr="00340382">
        <w:rPr>
          <w:rFonts w:ascii="Bookman Old Style" w:hAnsi="Bookman Old Style"/>
          <w:bCs/>
          <w:sz w:val="26"/>
          <w:szCs w:val="26"/>
        </w:rPr>
        <w:t xml:space="preserve"> to June 2010</w:t>
      </w:r>
      <w:r w:rsidR="00340382">
        <w:rPr>
          <w:rFonts w:ascii="Bookman Old Style" w:hAnsi="Bookman Old Style"/>
          <w:bCs/>
          <w:sz w:val="26"/>
          <w:szCs w:val="26"/>
        </w:rPr>
        <w:t xml:space="preserve"> on Sundays.</w:t>
      </w:r>
    </w:p>
    <w:p w:rsidR="00DD7838" w:rsidRPr="00340382" w:rsidRDefault="00340382" w:rsidP="00FA719F">
      <w:pPr>
        <w:spacing w:line="276" w:lineRule="auto"/>
        <w:ind w:left="495"/>
        <w:jc w:val="both"/>
        <w:rPr>
          <w:rFonts w:ascii="Bookman Old Style" w:hAnsi="Bookman Old Style"/>
          <w:bCs/>
          <w:sz w:val="26"/>
          <w:szCs w:val="26"/>
        </w:rPr>
      </w:pPr>
      <w:r w:rsidRPr="00340382">
        <w:rPr>
          <w:rFonts w:ascii="Bookman Old Style" w:hAnsi="Bookman Old Style"/>
          <w:b/>
          <w:bCs/>
          <w:sz w:val="26"/>
          <w:szCs w:val="26"/>
        </w:rPr>
        <w:t>Roles and Responsibilities:</w:t>
      </w:r>
      <w:r w:rsidRPr="00340382">
        <w:rPr>
          <w:rFonts w:ascii="Bookman Old Style" w:hAnsi="Bookman Old Style"/>
          <w:bCs/>
          <w:sz w:val="26"/>
          <w:szCs w:val="26"/>
        </w:rPr>
        <w:t xml:space="preserve"> T</w:t>
      </w:r>
      <w:r w:rsidR="00DD7838" w:rsidRPr="00340382">
        <w:rPr>
          <w:rFonts w:ascii="Bookman Old Style" w:hAnsi="Bookman Old Style"/>
          <w:bCs/>
          <w:sz w:val="26"/>
          <w:szCs w:val="26"/>
        </w:rPr>
        <w:t>each</w:t>
      </w:r>
      <w:r w:rsidRPr="00340382">
        <w:rPr>
          <w:rFonts w:ascii="Bookman Old Style" w:hAnsi="Bookman Old Style"/>
          <w:bCs/>
          <w:sz w:val="26"/>
          <w:szCs w:val="26"/>
        </w:rPr>
        <w:t>ing</w:t>
      </w:r>
      <w:r w:rsidR="00DD7838" w:rsidRPr="00340382">
        <w:rPr>
          <w:rFonts w:ascii="Bookman Old Style" w:hAnsi="Bookman Old Style"/>
          <w:bCs/>
          <w:sz w:val="26"/>
          <w:szCs w:val="26"/>
        </w:rPr>
        <w:t xml:space="preserve"> Computer Hardware and </w:t>
      </w:r>
      <w:r w:rsidRPr="00340382">
        <w:rPr>
          <w:rFonts w:ascii="Bookman Old Style" w:hAnsi="Bookman Old Style"/>
          <w:bCs/>
          <w:sz w:val="26"/>
          <w:szCs w:val="26"/>
        </w:rPr>
        <w:t xml:space="preserve">   Networking to students</w:t>
      </w:r>
      <w:r w:rsidR="0052705F">
        <w:rPr>
          <w:rFonts w:ascii="Bookman Old Style" w:hAnsi="Bookman Old Style"/>
          <w:bCs/>
          <w:sz w:val="26"/>
          <w:szCs w:val="26"/>
        </w:rPr>
        <w:t xml:space="preserve"> which involve</w:t>
      </w:r>
      <w:r w:rsidR="00DD7838" w:rsidRPr="00340382">
        <w:rPr>
          <w:rFonts w:ascii="Bookman Old Style" w:hAnsi="Bookman Old Style"/>
          <w:bCs/>
          <w:sz w:val="26"/>
          <w:szCs w:val="26"/>
        </w:rPr>
        <w:t xml:space="preserve"> finding basic fault and problems and study the steps to fix it.</w:t>
      </w:r>
    </w:p>
    <w:p w:rsidR="00DD7838" w:rsidRPr="00FA719F" w:rsidRDefault="00DD7838" w:rsidP="00340382">
      <w:pPr>
        <w:pStyle w:val="BodyTextIndent3CharChar"/>
        <w:tabs>
          <w:tab w:val="left" w:pos="6645"/>
        </w:tabs>
        <w:ind w:left="540"/>
        <w:jc w:val="both"/>
        <w:rPr>
          <w:rFonts w:ascii="Bookman Old Style" w:hAnsi="Bookman Old Style"/>
          <w:bCs/>
          <w:sz w:val="16"/>
          <w:szCs w:val="26"/>
        </w:rPr>
      </w:pPr>
    </w:p>
    <w:p w:rsidR="003769BF" w:rsidRPr="0052705F" w:rsidRDefault="008F10DC" w:rsidP="00FA719F">
      <w:pPr>
        <w:pStyle w:val="BodyTextIndent3CharChar"/>
        <w:numPr>
          <w:ilvl w:val="0"/>
          <w:numId w:val="16"/>
        </w:numPr>
        <w:tabs>
          <w:tab w:val="left" w:pos="6645"/>
        </w:tabs>
        <w:spacing w:line="276" w:lineRule="auto"/>
        <w:jc w:val="both"/>
        <w:rPr>
          <w:rFonts w:ascii="Bookman Old Style" w:hAnsi="Bookman Old Style"/>
          <w:bCs/>
          <w:sz w:val="26"/>
          <w:szCs w:val="26"/>
        </w:rPr>
      </w:pPr>
      <w:r w:rsidRPr="00346283">
        <w:rPr>
          <w:rFonts w:ascii="Bookman Old Style" w:hAnsi="Bookman Old Style"/>
          <w:bCs/>
          <w:sz w:val="26"/>
          <w:szCs w:val="26"/>
        </w:rPr>
        <w:t>Worked</w:t>
      </w:r>
      <w:r w:rsidR="0052705F">
        <w:rPr>
          <w:rFonts w:ascii="Bookman Old Style" w:hAnsi="Bookman Old Style"/>
          <w:bCs/>
          <w:sz w:val="26"/>
          <w:szCs w:val="26"/>
        </w:rPr>
        <w:t xml:space="preserve"> at</w:t>
      </w:r>
      <w:r w:rsidR="0052705F" w:rsidRPr="0052705F">
        <w:rPr>
          <w:rFonts w:ascii="Bookman Old Style" w:hAnsi="Bookman Old Style"/>
          <w:bCs/>
          <w:sz w:val="26"/>
          <w:szCs w:val="26"/>
        </w:rPr>
        <w:t xml:space="preserve"> </w:t>
      </w:r>
      <w:r w:rsidR="0052705F" w:rsidRPr="0052705F">
        <w:rPr>
          <w:rFonts w:ascii="Bookman Old Style" w:hAnsi="Bookman Old Style"/>
          <w:b/>
          <w:bCs/>
          <w:sz w:val="26"/>
          <w:szCs w:val="26"/>
        </w:rPr>
        <w:t xml:space="preserve">PC LINK </w:t>
      </w:r>
      <w:r w:rsidR="0052705F" w:rsidRPr="0052705F">
        <w:rPr>
          <w:rFonts w:ascii="Bookman Old Style" w:hAnsi="Bookman Old Style"/>
          <w:bCs/>
          <w:sz w:val="26"/>
          <w:szCs w:val="26"/>
        </w:rPr>
        <w:t>Curchorem</w:t>
      </w:r>
      <w:r w:rsidR="00231F40">
        <w:rPr>
          <w:rFonts w:ascii="Bookman Old Style" w:hAnsi="Bookman Old Style"/>
          <w:bCs/>
          <w:sz w:val="26"/>
          <w:szCs w:val="26"/>
        </w:rPr>
        <w:t>-</w:t>
      </w:r>
      <w:r w:rsidR="0052705F" w:rsidRPr="00346283">
        <w:rPr>
          <w:rFonts w:ascii="Bookman Old Style" w:hAnsi="Bookman Old Style"/>
          <w:bCs/>
          <w:sz w:val="26"/>
          <w:szCs w:val="26"/>
        </w:rPr>
        <w:t>Goa</w:t>
      </w:r>
      <w:r w:rsidRPr="00346283">
        <w:rPr>
          <w:rFonts w:ascii="Bookman Old Style" w:hAnsi="Bookman Old Style"/>
          <w:bCs/>
          <w:sz w:val="26"/>
          <w:szCs w:val="26"/>
        </w:rPr>
        <w:t xml:space="preserve"> a</w:t>
      </w:r>
      <w:r w:rsidR="0052705F">
        <w:rPr>
          <w:rFonts w:ascii="Bookman Old Style" w:hAnsi="Bookman Old Style"/>
          <w:bCs/>
          <w:sz w:val="26"/>
          <w:szCs w:val="26"/>
        </w:rPr>
        <w:t xml:space="preserve">s Computer Hardware Engineer </w:t>
      </w:r>
      <w:r w:rsidR="00BC32D9" w:rsidRPr="00346283">
        <w:rPr>
          <w:rFonts w:ascii="Bookman Old Style" w:hAnsi="Bookman Old Style"/>
          <w:bCs/>
          <w:sz w:val="26"/>
          <w:szCs w:val="26"/>
        </w:rPr>
        <w:t>for</w:t>
      </w:r>
      <w:r w:rsidR="0052705F">
        <w:rPr>
          <w:rFonts w:ascii="Bookman Old Style" w:hAnsi="Bookman Old Style"/>
          <w:bCs/>
          <w:sz w:val="26"/>
          <w:szCs w:val="26"/>
        </w:rPr>
        <w:t xml:space="preserve"> 1year from </w:t>
      </w:r>
      <w:r w:rsidR="003769BF" w:rsidRPr="0052705F">
        <w:rPr>
          <w:rFonts w:ascii="Bookman Old Style" w:hAnsi="Bookman Old Style"/>
          <w:bCs/>
          <w:sz w:val="26"/>
          <w:szCs w:val="26"/>
        </w:rPr>
        <w:t>June 2009</w:t>
      </w:r>
      <w:r w:rsidR="005A269A" w:rsidRPr="0052705F">
        <w:rPr>
          <w:rFonts w:ascii="Bookman Old Style" w:hAnsi="Bookman Old Style"/>
          <w:bCs/>
          <w:sz w:val="26"/>
          <w:szCs w:val="26"/>
        </w:rPr>
        <w:t xml:space="preserve"> to June 2010</w:t>
      </w:r>
      <w:r w:rsidR="0052705F">
        <w:rPr>
          <w:rFonts w:ascii="Bookman Old Style" w:hAnsi="Bookman Old Style"/>
          <w:bCs/>
          <w:sz w:val="26"/>
          <w:szCs w:val="26"/>
        </w:rPr>
        <w:t>.</w:t>
      </w:r>
    </w:p>
    <w:p w:rsidR="0074107A" w:rsidRPr="00FA719F" w:rsidRDefault="0074107A" w:rsidP="00FA719F">
      <w:pPr>
        <w:pStyle w:val="BodyTextIndent3CharChar"/>
        <w:tabs>
          <w:tab w:val="left" w:pos="6645"/>
        </w:tabs>
        <w:spacing w:line="276" w:lineRule="auto"/>
        <w:ind w:left="540"/>
        <w:jc w:val="both"/>
        <w:rPr>
          <w:rFonts w:ascii="Bookman Old Style" w:hAnsi="Bookman Old Style"/>
          <w:bCs/>
          <w:sz w:val="16"/>
          <w:szCs w:val="26"/>
        </w:rPr>
      </w:pPr>
    </w:p>
    <w:p w:rsidR="0074107A" w:rsidRPr="0052705F" w:rsidRDefault="0074107A" w:rsidP="00FA719F">
      <w:pPr>
        <w:pStyle w:val="BodyTextIndent3CharChar"/>
        <w:numPr>
          <w:ilvl w:val="0"/>
          <w:numId w:val="16"/>
        </w:numPr>
        <w:tabs>
          <w:tab w:val="left" w:pos="6645"/>
        </w:tabs>
        <w:spacing w:line="276" w:lineRule="auto"/>
        <w:jc w:val="both"/>
        <w:rPr>
          <w:rFonts w:ascii="Bookman Old Style" w:hAnsi="Bookman Old Style"/>
          <w:bCs/>
          <w:sz w:val="26"/>
          <w:szCs w:val="26"/>
        </w:rPr>
      </w:pPr>
      <w:r w:rsidRPr="00346283">
        <w:rPr>
          <w:rFonts w:ascii="Bookman Old Style" w:hAnsi="Bookman Old Style"/>
          <w:bCs/>
          <w:sz w:val="26"/>
          <w:szCs w:val="26"/>
        </w:rPr>
        <w:t>Worked</w:t>
      </w:r>
      <w:r w:rsidR="0052705F">
        <w:rPr>
          <w:rFonts w:ascii="Bookman Old Style" w:hAnsi="Bookman Old Style"/>
          <w:bCs/>
          <w:sz w:val="26"/>
          <w:szCs w:val="26"/>
        </w:rPr>
        <w:t xml:space="preserve"> at</w:t>
      </w:r>
      <w:r w:rsidRPr="00346283">
        <w:rPr>
          <w:rFonts w:ascii="Bookman Old Style" w:hAnsi="Bookman Old Style"/>
          <w:bCs/>
          <w:sz w:val="26"/>
          <w:szCs w:val="26"/>
        </w:rPr>
        <w:t xml:space="preserve"> </w:t>
      </w:r>
      <w:r w:rsidR="0052705F" w:rsidRPr="0052705F">
        <w:rPr>
          <w:rFonts w:ascii="Bookman Old Style" w:hAnsi="Bookman Old Style"/>
          <w:b/>
          <w:bCs/>
          <w:sz w:val="26"/>
          <w:szCs w:val="26"/>
        </w:rPr>
        <w:t>Panduranga Timblo Industries</w:t>
      </w:r>
      <w:r w:rsidR="0052705F">
        <w:rPr>
          <w:rFonts w:ascii="Bookman Old Style" w:hAnsi="Bookman Old Style"/>
          <w:bCs/>
          <w:sz w:val="26"/>
          <w:szCs w:val="26"/>
        </w:rPr>
        <w:t>, Shigao-</w:t>
      </w:r>
      <w:r w:rsidR="0052705F" w:rsidRPr="00346283">
        <w:rPr>
          <w:rFonts w:ascii="Bookman Old Style" w:hAnsi="Bookman Old Style"/>
          <w:bCs/>
          <w:sz w:val="26"/>
          <w:szCs w:val="26"/>
        </w:rPr>
        <w:t>Goa</w:t>
      </w:r>
      <w:r w:rsidR="0052705F">
        <w:rPr>
          <w:rFonts w:ascii="Bookman Old Style" w:hAnsi="Bookman Old Style"/>
          <w:bCs/>
          <w:sz w:val="26"/>
          <w:szCs w:val="26"/>
        </w:rPr>
        <w:t xml:space="preserve"> as Office Clerk for 1 year from </w:t>
      </w:r>
      <w:r w:rsidR="00450633" w:rsidRPr="0052705F">
        <w:rPr>
          <w:rFonts w:ascii="Bookman Old Style" w:hAnsi="Bookman Old Style"/>
          <w:bCs/>
          <w:sz w:val="26"/>
          <w:szCs w:val="26"/>
        </w:rPr>
        <w:t>November</w:t>
      </w:r>
      <w:r w:rsidR="0052705F">
        <w:rPr>
          <w:rFonts w:ascii="Bookman Old Style" w:hAnsi="Bookman Old Style"/>
          <w:bCs/>
          <w:sz w:val="26"/>
          <w:szCs w:val="26"/>
        </w:rPr>
        <w:t xml:space="preserve"> 2010 to November 2011.</w:t>
      </w:r>
    </w:p>
    <w:p w:rsidR="00231F40" w:rsidRDefault="0052705F" w:rsidP="00FA719F">
      <w:pPr>
        <w:pStyle w:val="BodyTextIndent3CharChar"/>
        <w:tabs>
          <w:tab w:val="left" w:pos="6645"/>
        </w:tabs>
        <w:spacing w:line="276" w:lineRule="auto"/>
        <w:ind w:left="540"/>
        <w:jc w:val="both"/>
        <w:rPr>
          <w:rFonts w:ascii="Bookman Old Style" w:hAnsi="Bookman Old Style"/>
          <w:bCs/>
          <w:sz w:val="26"/>
          <w:szCs w:val="26"/>
        </w:rPr>
      </w:pPr>
      <w:r w:rsidRPr="00340382">
        <w:rPr>
          <w:rFonts w:ascii="Bookman Old Style" w:hAnsi="Bookman Old Style"/>
          <w:b/>
          <w:bCs/>
          <w:sz w:val="26"/>
          <w:szCs w:val="26"/>
        </w:rPr>
        <w:t>Roles and Responsibilities</w:t>
      </w:r>
      <w:r>
        <w:rPr>
          <w:rFonts w:ascii="Bookman Old Style" w:hAnsi="Bookman Old Style"/>
          <w:bCs/>
          <w:sz w:val="26"/>
          <w:szCs w:val="26"/>
        </w:rPr>
        <w:t>: T</w:t>
      </w:r>
      <w:r w:rsidR="00540090" w:rsidRPr="00346283">
        <w:rPr>
          <w:rFonts w:ascii="Bookman Old Style" w:hAnsi="Bookman Old Style"/>
          <w:bCs/>
          <w:sz w:val="26"/>
          <w:szCs w:val="26"/>
        </w:rPr>
        <w:t>o maintain all records, data and making reports.</w:t>
      </w:r>
    </w:p>
    <w:p w:rsidR="00231F40" w:rsidRPr="00FA719F" w:rsidRDefault="00231F40" w:rsidP="00FA719F">
      <w:pPr>
        <w:pStyle w:val="BodyTextIndent3CharChar"/>
        <w:tabs>
          <w:tab w:val="left" w:pos="6645"/>
        </w:tabs>
        <w:spacing w:line="276" w:lineRule="auto"/>
        <w:ind w:left="540"/>
        <w:jc w:val="both"/>
        <w:rPr>
          <w:rFonts w:ascii="Bookman Old Style" w:hAnsi="Bookman Old Style"/>
          <w:bCs/>
          <w:sz w:val="16"/>
          <w:szCs w:val="26"/>
        </w:rPr>
      </w:pPr>
    </w:p>
    <w:p w:rsidR="008F10DC" w:rsidRPr="00231F40" w:rsidRDefault="008F10DC" w:rsidP="00FA719F">
      <w:pPr>
        <w:pStyle w:val="BodyTextIndent3CharChar"/>
        <w:numPr>
          <w:ilvl w:val="0"/>
          <w:numId w:val="19"/>
        </w:numPr>
        <w:tabs>
          <w:tab w:val="left" w:pos="6645"/>
        </w:tabs>
        <w:spacing w:line="276" w:lineRule="auto"/>
        <w:jc w:val="both"/>
        <w:rPr>
          <w:rFonts w:ascii="Bookman Old Style" w:hAnsi="Bookman Old Style"/>
          <w:bCs/>
          <w:sz w:val="26"/>
          <w:szCs w:val="26"/>
        </w:rPr>
      </w:pPr>
      <w:r w:rsidRPr="00346283">
        <w:rPr>
          <w:rFonts w:ascii="Bookman Old Style" w:hAnsi="Bookman Old Style"/>
          <w:bCs/>
          <w:sz w:val="26"/>
          <w:szCs w:val="26"/>
        </w:rPr>
        <w:t xml:space="preserve">Worked </w:t>
      </w:r>
      <w:r w:rsidR="0052705F">
        <w:rPr>
          <w:rFonts w:ascii="Bookman Old Style" w:hAnsi="Bookman Old Style"/>
          <w:bCs/>
          <w:sz w:val="26"/>
          <w:szCs w:val="26"/>
        </w:rPr>
        <w:t xml:space="preserve">at </w:t>
      </w:r>
      <w:r w:rsidR="0052705F" w:rsidRPr="0052705F">
        <w:rPr>
          <w:rFonts w:ascii="Bookman Old Style" w:hAnsi="Bookman Old Style"/>
          <w:b/>
          <w:bCs/>
          <w:sz w:val="26"/>
          <w:szCs w:val="26"/>
        </w:rPr>
        <w:t>Longuinhos Beach Resort</w:t>
      </w:r>
      <w:r w:rsidR="0052705F">
        <w:rPr>
          <w:rFonts w:ascii="Bookman Old Style" w:hAnsi="Bookman Old Style"/>
          <w:bCs/>
          <w:sz w:val="26"/>
          <w:szCs w:val="26"/>
        </w:rPr>
        <w:t xml:space="preserve">, </w:t>
      </w:r>
      <w:r w:rsidR="0052705F" w:rsidRPr="00346283">
        <w:rPr>
          <w:rFonts w:ascii="Bookman Old Style" w:hAnsi="Bookman Old Style"/>
          <w:bCs/>
          <w:sz w:val="26"/>
          <w:szCs w:val="26"/>
        </w:rPr>
        <w:t>Colva</w:t>
      </w:r>
      <w:r w:rsidR="0052705F">
        <w:rPr>
          <w:rFonts w:ascii="Bookman Old Style" w:hAnsi="Bookman Old Style"/>
          <w:bCs/>
          <w:sz w:val="26"/>
          <w:szCs w:val="26"/>
        </w:rPr>
        <w:t>-</w:t>
      </w:r>
      <w:r w:rsidR="0052705F" w:rsidRPr="00346283">
        <w:rPr>
          <w:rFonts w:ascii="Bookman Old Style" w:hAnsi="Bookman Old Style"/>
          <w:bCs/>
          <w:sz w:val="26"/>
          <w:szCs w:val="26"/>
        </w:rPr>
        <w:t>Goa</w:t>
      </w:r>
      <w:r w:rsidR="00231F40">
        <w:rPr>
          <w:rFonts w:ascii="Bookman Old Style" w:hAnsi="Bookman Old Style"/>
          <w:bCs/>
          <w:sz w:val="26"/>
          <w:szCs w:val="26"/>
        </w:rPr>
        <w:t xml:space="preserve"> </w:t>
      </w:r>
      <w:r w:rsidRPr="00346283">
        <w:rPr>
          <w:rFonts w:ascii="Bookman Old Style" w:hAnsi="Bookman Old Style"/>
          <w:bCs/>
          <w:sz w:val="26"/>
          <w:szCs w:val="26"/>
        </w:rPr>
        <w:t>as Restaurant Cashier and Comput</w:t>
      </w:r>
      <w:r w:rsidR="00231F40">
        <w:rPr>
          <w:rFonts w:ascii="Bookman Old Style" w:hAnsi="Bookman Old Style"/>
          <w:bCs/>
          <w:sz w:val="26"/>
          <w:szCs w:val="26"/>
        </w:rPr>
        <w:t xml:space="preserve">er Operator </w:t>
      </w:r>
      <w:r w:rsidRPr="00346283">
        <w:rPr>
          <w:rFonts w:ascii="Bookman Old Style" w:hAnsi="Bookman Old Style"/>
          <w:bCs/>
          <w:sz w:val="26"/>
          <w:szCs w:val="26"/>
        </w:rPr>
        <w:t xml:space="preserve">for </w:t>
      </w:r>
      <w:r w:rsidR="00731CA6" w:rsidRPr="00346283">
        <w:rPr>
          <w:rFonts w:ascii="Bookman Old Style" w:hAnsi="Bookman Old Style"/>
          <w:bCs/>
          <w:sz w:val="26"/>
          <w:szCs w:val="26"/>
        </w:rPr>
        <w:t xml:space="preserve">more than </w:t>
      </w:r>
      <w:r w:rsidRPr="00346283">
        <w:rPr>
          <w:rFonts w:ascii="Bookman Old Style" w:hAnsi="Bookman Old Style"/>
          <w:bCs/>
          <w:sz w:val="26"/>
          <w:szCs w:val="26"/>
        </w:rPr>
        <w:t>3years</w:t>
      </w:r>
      <w:r w:rsidR="00231F40">
        <w:rPr>
          <w:rFonts w:ascii="Bookman Old Style" w:hAnsi="Bookman Old Style"/>
          <w:bCs/>
          <w:sz w:val="26"/>
          <w:szCs w:val="26"/>
        </w:rPr>
        <w:t xml:space="preserve"> from </w:t>
      </w:r>
      <w:r w:rsidR="00450633" w:rsidRPr="00231F40">
        <w:rPr>
          <w:rFonts w:ascii="Bookman Old Style" w:hAnsi="Bookman Old Style"/>
          <w:bCs/>
          <w:sz w:val="26"/>
          <w:szCs w:val="26"/>
        </w:rPr>
        <w:t>December</w:t>
      </w:r>
      <w:r w:rsidR="00293274" w:rsidRPr="00231F40">
        <w:rPr>
          <w:rFonts w:ascii="Bookman Old Style" w:hAnsi="Bookman Old Style"/>
          <w:bCs/>
          <w:sz w:val="26"/>
          <w:szCs w:val="26"/>
        </w:rPr>
        <w:t xml:space="preserve"> 2011</w:t>
      </w:r>
      <w:r w:rsidR="003A08F8">
        <w:rPr>
          <w:rFonts w:ascii="Bookman Old Style" w:hAnsi="Bookman Old Style"/>
          <w:bCs/>
          <w:sz w:val="26"/>
          <w:szCs w:val="26"/>
        </w:rPr>
        <w:t xml:space="preserve"> </w:t>
      </w:r>
      <w:r w:rsidR="00293274" w:rsidRPr="00231F40">
        <w:rPr>
          <w:rFonts w:ascii="Bookman Old Style" w:hAnsi="Bookman Old Style"/>
          <w:bCs/>
          <w:sz w:val="26"/>
          <w:szCs w:val="26"/>
        </w:rPr>
        <w:t>to March 2015</w:t>
      </w:r>
      <w:r w:rsidR="00231F40">
        <w:rPr>
          <w:rFonts w:ascii="Bookman Old Style" w:hAnsi="Bookman Old Style"/>
          <w:bCs/>
          <w:sz w:val="26"/>
          <w:szCs w:val="26"/>
        </w:rPr>
        <w:t>.</w:t>
      </w:r>
    </w:p>
    <w:p w:rsidR="00231F40" w:rsidRDefault="00231F40" w:rsidP="00FA719F">
      <w:pPr>
        <w:pStyle w:val="BodyTextIndent3CharChar"/>
        <w:tabs>
          <w:tab w:val="left" w:pos="6645"/>
        </w:tabs>
        <w:spacing w:line="276" w:lineRule="auto"/>
        <w:ind w:left="540"/>
        <w:jc w:val="both"/>
        <w:rPr>
          <w:rFonts w:ascii="Bookman Old Style" w:hAnsi="Bookman Old Style"/>
          <w:bCs/>
          <w:sz w:val="26"/>
          <w:szCs w:val="26"/>
        </w:rPr>
      </w:pPr>
      <w:r w:rsidRPr="00340382">
        <w:rPr>
          <w:rFonts w:ascii="Bookman Old Style" w:hAnsi="Bookman Old Style"/>
          <w:b/>
          <w:bCs/>
          <w:sz w:val="26"/>
          <w:szCs w:val="26"/>
        </w:rPr>
        <w:t>Roles and Responsibilities</w:t>
      </w:r>
      <w:r>
        <w:rPr>
          <w:rFonts w:ascii="Bookman Old Style" w:hAnsi="Bookman Old Style"/>
          <w:bCs/>
          <w:sz w:val="26"/>
          <w:szCs w:val="26"/>
        </w:rPr>
        <w:t xml:space="preserve">: </w:t>
      </w:r>
      <w:r w:rsidRPr="00346283">
        <w:rPr>
          <w:rFonts w:ascii="Bookman Old Style" w:hAnsi="Bookman Old Style"/>
          <w:bCs/>
          <w:sz w:val="26"/>
          <w:szCs w:val="26"/>
        </w:rPr>
        <w:t>work</w:t>
      </w:r>
      <w:r>
        <w:rPr>
          <w:rFonts w:ascii="Bookman Old Style" w:hAnsi="Bookman Old Style"/>
          <w:bCs/>
          <w:sz w:val="26"/>
          <w:szCs w:val="26"/>
        </w:rPr>
        <w:t>ing</w:t>
      </w:r>
      <w:r w:rsidRPr="00346283">
        <w:rPr>
          <w:rFonts w:ascii="Bookman Old Style" w:hAnsi="Bookman Old Style"/>
          <w:bCs/>
          <w:sz w:val="26"/>
          <w:szCs w:val="26"/>
        </w:rPr>
        <w:t xml:space="preserve"> on IDS software</w:t>
      </w:r>
      <w:r>
        <w:rPr>
          <w:rFonts w:ascii="Bookman Old Style" w:hAnsi="Bookman Old Style"/>
          <w:bCs/>
          <w:sz w:val="26"/>
          <w:szCs w:val="26"/>
        </w:rPr>
        <w:t xml:space="preserve">, handling Restaurant </w:t>
      </w:r>
      <w:r w:rsidR="00540090" w:rsidRPr="00346283">
        <w:rPr>
          <w:rFonts w:ascii="Bookman Old Style" w:hAnsi="Bookman Old Style"/>
          <w:bCs/>
          <w:sz w:val="26"/>
          <w:szCs w:val="26"/>
        </w:rPr>
        <w:t>orders and p</w:t>
      </w:r>
      <w:r>
        <w:rPr>
          <w:rFonts w:ascii="Bookman Old Style" w:hAnsi="Bookman Old Style"/>
          <w:bCs/>
          <w:sz w:val="26"/>
          <w:szCs w:val="26"/>
        </w:rPr>
        <w:t>unching the KOT removing Bills and dealing with the Cash.</w:t>
      </w:r>
    </w:p>
    <w:p w:rsidR="00A42CE0" w:rsidRPr="005E01DC" w:rsidRDefault="00A42CE0" w:rsidP="00231F40">
      <w:pPr>
        <w:pStyle w:val="BodyTextIndent3CharChar"/>
        <w:tabs>
          <w:tab w:val="left" w:pos="6645"/>
        </w:tabs>
        <w:ind w:left="540"/>
        <w:jc w:val="both"/>
        <w:rPr>
          <w:rFonts w:ascii="Bookman Old Style" w:hAnsi="Bookman Old Style"/>
          <w:bCs/>
          <w:sz w:val="12"/>
          <w:szCs w:val="26"/>
        </w:rPr>
      </w:pPr>
    </w:p>
    <w:p w:rsidR="00FA719F" w:rsidRDefault="00FA719F" w:rsidP="009F6071">
      <w:pPr>
        <w:autoSpaceDE w:val="0"/>
        <w:autoSpaceDN w:val="0"/>
        <w:adjustRightInd w:val="0"/>
        <w:rPr>
          <w:rFonts w:ascii="Bookman Old Style" w:hAnsi="Bookman Old Style"/>
          <w:b/>
          <w:sz w:val="26"/>
          <w:szCs w:val="26"/>
        </w:rPr>
      </w:pPr>
    </w:p>
    <w:p w:rsidR="00FA719F" w:rsidRDefault="00FA719F" w:rsidP="009F6071">
      <w:pPr>
        <w:autoSpaceDE w:val="0"/>
        <w:autoSpaceDN w:val="0"/>
        <w:adjustRightInd w:val="0"/>
        <w:rPr>
          <w:rFonts w:ascii="Bookman Old Style" w:hAnsi="Bookman Old Style"/>
          <w:b/>
          <w:sz w:val="26"/>
          <w:szCs w:val="26"/>
        </w:rPr>
      </w:pPr>
    </w:p>
    <w:p w:rsidR="00FA719F" w:rsidRDefault="00FA719F" w:rsidP="009F6071">
      <w:pPr>
        <w:autoSpaceDE w:val="0"/>
        <w:autoSpaceDN w:val="0"/>
        <w:adjustRightInd w:val="0"/>
        <w:rPr>
          <w:rFonts w:ascii="Bookman Old Style" w:hAnsi="Bookman Old Style"/>
          <w:b/>
          <w:sz w:val="26"/>
          <w:szCs w:val="26"/>
        </w:rPr>
      </w:pPr>
    </w:p>
    <w:p w:rsidR="00FA719F" w:rsidRDefault="00FA719F" w:rsidP="009F6071">
      <w:pPr>
        <w:autoSpaceDE w:val="0"/>
        <w:autoSpaceDN w:val="0"/>
        <w:adjustRightInd w:val="0"/>
        <w:rPr>
          <w:rFonts w:ascii="Bookman Old Style" w:hAnsi="Bookman Old Style"/>
          <w:b/>
          <w:sz w:val="26"/>
          <w:szCs w:val="26"/>
        </w:rPr>
      </w:pPr>
    </w:p>
    <w:p w:rsidR="00FA719F" w:rsidRDefault="00FA719F" w:rsidP="009F6071">
      <w:pPr>
        <w:autoSpaceDE w:val="0"/>
        <w:autoSpaceDN w:val="0"/>
        <w:adjustRightInd w:val="0"/>
        <w:rPr>
          <w:rFonts w:ascii="Bookman Old Style" w:hAnsi="Bookman Old Style"/>
          <w:b/>
          <w:sz w:val="26"/>
          <w:szCs w:val="26"/>
        </w:rPr>
      </w:pPr>
    </w:p>
    <w:p w:rsidR="00FA719F" w:rsidRDefault="00FA719F" w:rsidP="009F6071">
      <w:pPr>
        <w:autoSpaceDE w:val="0"/>
        <w:autoSpaceDN w:val="0"/>
        <w:adjustRightInd w:val="0"/>
        <w:rPr>
          <w:rFonts w:ascii="Bookman Old Style" w:hAnsi="Bookman Old Style"/>
          <w:b/>
          <w:sz w:val="26"/>
          <w:szCs w:val="26"/>
        </w:rPr>
      </w:pPr>
    </w:p>
    <w:p w:rsidR="00F01367" w:rsidRDefault="00F01367" w:rsidP="009F6071">
      <w:pPr>
        <w:autoSpaceDE w:val="0"/>
        <w:autoSpaceDN w:val="0"/>
        <w:adjustRightInd w:val="0"/>
        <w:rPr>
          <w:rFonts w:ascii="Bookman Old Style" w:hAnsi="Bookman Old Style"/>
          <w:b/>
          <w:sz w:val="26"/>
          <w:szCs w:val="26"/>
        </w:rPr>
      </w:pPr>
    </w:p>
    <w:p w:rsidR="00FA719F" w:rsidRDefault="00FA719F" w:rsidP="009F6071">
      <w:pPr>
        <w:autoSpaceDE w:val="0"/>
        <w:autoSpaceDN w:val="0"/>
        <w:adjustRightInd w:val="0"/>
        <w:rPr>
          <w:rFonts w:ascii="Bookman Old Style" w:hAnsi="Bookman Old Style"/>
          <w:b/>
          <w:sz w:val="26"/>
          <w:szCs w:val="26"/>
        </w:rPr>
      </w:pPr>
    </w:p>
    <w:p w:rsidR="009F6071" w:rsidRDefault="00BC32D9" w:rsidP="009F6071">
      <w:pPr>
        <w:autoSpaceDE w:val="0"/>
        <w:autoSpaceDN w:val="0"/>
        <w:adjustRightInd w:val="0"/>
        <w:rPr>
          <w:rFonts w:ascii="Bookman Old Style" w:hAnsi="Bookman Old Style"/>
          <w:b/>
          <w:sz w:val="28"/>
        </w:rPr>
      </w:pPr>
      <w:r w:rsidRPr="005E01DC">
        <w:rPr>
          <w:rFonts w:ascii="Bookman Old Style" w:hAnsi="Bookman Old Style"/>
          <w:b/>
          <w:sz w:val="26"/>
          <w:szCs w:val="26"/>
        </w:rPr>
        <w:t>ACHIVMENTS</w:t>
      </w:r>
      <w:r w:rsidRPr="009F6071">
        <w:rPr>
          <w:rFonts w:ascii="Bookman Old Style" w:hAnsi="Bookman Old Style"/>
          <w:b/>
          <w:sz w:val="28"/>
        </w:rPr>
        <w:t>:</w:t>
      </w:r>
    </w:p>
    <w:p w:rsidR="00231F40" w:rsidRDefault="00490EBF" w:rsidP="009F6071">
      <w:pPr>
        <w:autoSpaceDE w:val="0"/>
        <w:autoSpaceDN w:val="0"/>
        <w:adjustRightInd w:val="0"/>
        <w:rPr>
          <w:rFonts w:ascii="Bookman Old Style" w:hAnsi="Bookman Old Style"/>
          <w:b/>
          <w:sz w:val="28"/>
        </w:rPr>
      </w:pPr>
      <w:r w:rsidRPr="00490EBF">
        <w:rPr>
          <w:noProof/>
          <w:lang w:val="en-IN" w:eastAsia="en-IN"/>
        </w:rPr>
        <w:pict>
          <v:line id="_x0000_s1045" style="position:absolute;z-index:251668480" from="0,7.7pt" to="459pt,7.7pt" strokeweight="4.5pt">
            <v:stroke linestyle="thinThick"/>
          </v:line>
        </w:pict>
      </w:r>
    </w:p>
    <w:p w:rsidR="00231F40" w:rsidRPr="005E01DC" w:rsidRDefault="00231F40" w:rsidP="009F6071">
      <w:pPr>
        <w:autoSpaceDE w:val="0"/>
        <w:autoSpaceDN w:val="0"/>
        <w:adjustRightInd w:val="0"/>
        <w:rPr>
          <w:rFonts w:ascii="Bookman Old Style" w:hAnsi="Bookman Old Style"/>
          <w:b/>
          <w:sz w:val="10"/>
        </w:rPr>
      </w:pPr>
    </w:p>
    <w:p w:rsidR="001A3AF1" w:rsidRDefault="009F6071" w:rsidP="00FA719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sz w:val="26"/>
          <w:szCs w:val="26"/>
        </w:rPr>
      </w:pPr>
      <w:r w:rsidRPr="001A3AF1">
        <w:rPr>
          <w:rFonts w:ascii="Bookman Old Style" w:hAnsi="Bookman Old Style"/>
          <w:bCs/>
          <w:sz w:val="26"/>
          <w:szCs w:val="26"/>
        </w:rPr>
        <w:t>Participated in Patriotic Singing Competition and Secured Third Place in Pope John XXIII Higher Secondary School, Quepem-Goa.(</w:t>
      </w:r>
      <w:r w:rsidR="001A698F" w:rsidRPr="001A3AF1">
        <w:rPr>
          <w:rFonts w:ascii="Bookman Old Style" w:hAnsi="Bookman Old Style"/>
          <w:bCs/>
          <w:sz w:val="26"/>
          <w:szCs w:val="26"/>
        </w:rPr>
        <w:t>February</w:t>
      </w:r>
      <w:r w:rsidR="001A3AF1" w:rsidRPr="001A3AF1">
        <w:rPr>
          <w:rFonts w:ascii="Bookman Old Style" w:hAnsi="Bookman Old Style"/>
          <w:bCs/>
          <w:sz w:val="26"/>
          <w:szCs w:val="26"/>
        </w:rPr>
        <w:t xml:space="preserve"> </w:t>
      </w:r>
      <w:r w:rsidRPr="001A3AF1">
        <w:rPr>
          <w:rFonts w:ascii="Bookman Old Style" w:hAnsi="Bookman Old Style"/>
          <w:bCs/>
          <w:sz w:val="26"/>
          <w:szCs w:val="26"/>
        </w:rPr>
        <w:t>2008)</w:t>
      </w:r>
    </w:p>
    <w:p w:rsidR="005E01DC" w:rsidRPr="00FA719F" w:rsidRDefault="005E01DC" w:rsidP="00FA719F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sz w:val="16"/>
          <w:szCs w:val="26"/>
        </w:rPr>
      </w:pPr>
    </w:p>
    <w:p w:rsidR="00DE22CE" w:rsidRPr="001A3AF1" w:rsidRDefault="003350E3" w:rsidP="00FA719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>Honored as</w:t>
      </w:r>
      <w:r w:rsidR="005143B7" w:rsidRPr="001A3AF1">
        <w:rPr>
          <w:rFonts w:ascii="Bookman Old Style" w:hAnsi="Bookman Old Style"/>
          <w:bCs/>
          <w:sz w:val="26"/>
          <w:szCs w:val="26"/>
        </w:rPr>
        <w:t xml:space="preserve"> “EMPLOYEE </w:t>
      </w:r>
      <w:r w:rsidR="00DE22CE" w:rsidRPr="001A3AF1">
        <w:rPr>
          <w:rFonts w:ascii="Bookman Old Style" w:hAnsi="Bookman Old Style"/>
          <w:bCs/>
          <w:sz w:val="26"/>
          <w:szCs w:val="26"/>
        </w:rPr>
        <w:t>OF THE MONTH” in</w:t>
      </w:r>
      <w:r w:rsidR="005E01DC">
        <w:rPr>
          <w:rFonts w:ascii="Bookman Old Style" w:hAnsi="Bookman Old Style"/>
          <w:bCs/>
          <w:sz w:val="26"/>
          <w:szCs w:val="26"/>
        </w:rPr>
        <w:t xml:space="preserve"> Longuinhos Beach Resort, Colva-Goa</w:t>
      </w:r>
      <w:r w:rsidR="005E01DC" w:rsidRPr="001A3AF1">
        <w:rPr>
          <w:rFonts w:ascii="Bookman Old Style" w:hAnsi="Bookman Old Style"/>
          <w:bCs/>
          <w:sz w:val="26"/>
          <w:szCs w:val="26"/>
        </w:rPr>
        <w:t xml:space="preserve"> (</w:t>
      </w:r>
      <w:r w:rsidR="00DE22CE" w:rsidRPr="001A3AF1">
        <w:rPr>
          <w:rFonts w:ascii="Bookman Old Style" w:hAnsi="Bookman Old Style"/>
          <w:bCs/>
          <w:sz w:val="26"/>
          <w:szCs w:val="26"/>
        </w:rPr>
        <w:t>October 2013)</w:t>
      </w:r>
      <w:bookmarkStart w:id="0" w:name="_GoBack"/>
      <w:bookmarkEnd w:id="0"/>
      <w:r w:rsidR="001A3AF1">
        <w:rPr>
          <w:rFonts w:ascii="Bookman Old Style" w:hAnsi="Bookman Old Style"/>
          <w:bCs/>
          <w:sz w:val="26"/>
          <w:szCs w:val="26"/>
        </w:rPr>
        <w:t xml:space="preserve"> </w:t>
      </w:r>
      <w:r w:rsidR="00DE22CE" w:rsidRPr="001A3AF1">
        <w:rPr>
          <w:rFonts w:ascii="Bookman Old Style" w:hAnsi="Bookman Old Style"/>
          <w:bCs/>
          <w:sz w:val="26"/>
          <w:szCs w:val="26"/>
        </w:rPr>
        <w:t>Awarded for Outstanding Performance for season 2013-2014 in Longuinhos Beach Resort, Colva Goa.</w:t>
      </w:r>
    </w:p>
    <w:p w:rsidR="005E01DC" w:rsidRPr="003A08F8" w:rsidRDefault="005E01DC">
      <w:pPr>
        <w:rPr>
          <w:rFonts w:ascii="Bookman Old Style" w:hAnsi="Bookman Old Style"/>
          <w:b/>
          <w:bCs/>
          <w:sz w:val="20"/>
          <w:szCs w:val="20"/>
        </w:rPr>
      </w:pPr>
    </w:p>
    <w:p w:rsidR="00A42CE0" w:rsidRPr="005E01DC" w:rsidRDefault="00A42CE0">
      <w:pPr>
        <w:rPr>
          <w:rFonts w:ascii="Bookman Old Style" w:hAnsi="Bookman Old Style"/>
          <w:b/>
          <w:bCs/>
          <w:sz w:val="26"/>
          <w:szCs w:val="26"/>
        </w:rPr>
      </w:pPr>
      <w:r w:rsidRPr="005E01DC">
        <w:rPr>
          <w:rFonts w:ascii="Bookman Old Style" w:hAnsi="Bookman Old Style"/>
          <w:b/>
          <w:bCs/>
          <w:sz w:val="26"/>
          <w:szCs w:val="26"/>
        </w:rPr>
        <w:t>CARRIER OBJECTIVE:</w:t>
      </w:r>
    </w:p>
    <w:p w:rsidR="00A42CE0" w:rsidRPr="005E01DC" w:rsidRDefault="00490EBF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pict>
          <v:line id="_x0000_s1041" style="position:absolute;z-index:251664384" from="0,7.65pt" to="459pt,7.65pt" strokeweight="4.5pt">
            <v:stroke linestyle="thinThick"/>
          </v:line>
        </w:pict>
      </w:r>
    </w:p>
    <w:p w:rsidR="00A42CE0" w:rsidRPr="005E01DC" w:rsidRDefault="00A42CE0" w:rsidP="005E01DC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bCs/>
          <w:sz w:val="26"/>
          <w:szCs w:val="26"/>
        </w:rPr>
      </w:pPr>
      <w:r w:rsidRPr="005E01DC">
        <w:rPr>
          <w:rFonts w:ascii="Bookman Old Style" w:hAnsi="Bookman Old Style"/>
          <w:bCs/>
          <w:sz w:val="26"/>
          <w:szCs w:val="26"/>
        </w:rPr>
        <w:t xml:space="preserve">I  am  looking  forward  to  begin  a  prospective  career   which  will  help  me  </w:t>
      </w:r>
      <w:r w:rsidR="001A3AF1" w:rsidRPr="005E01DC">
        <w:rPr>
          <w:rFonts w:ascii="Bookman Old Style" w:hAnsi="Bookman Old Style"/>
          <w:bCs/>
          <w:sz w:val="26"/>
          <w:szCs w:val="26"/>
        </w:rPr>
        <w:t xml:space="preserve">to </w:t>
      </w:r>
      <w:r w:rsidRPr="005E01DC">
        <w:rPr>
          <w:rFonts w:ascii="Bookman Old Style" w:hAnsi="Bookman Old Style"/>
          <w:bCs/>
          <w:sz w:val="26"/>
          <w:szCs w:val="26"/>
        </w:rPr>
        <w:t xml:space="preserve">gain  experience  and  help  the  educational  fraternity  to  develop  my  knowledge,  aptitude  &amp;  skills  and  to  provide  me  opportunities  for  </w:t>
      </w:r>
      <w:r w:rsidR="00BC32D9" w:rsidRPr="005E01DC">
        <w:rPr>
          <w:rFonts w:ascii="Bookman Old Style" w:hAnsi="Bookman Old Style"/>
          <w:bCs/>
          <w:sz w:val="26"/>
          <w:szCs w:val="26"/>
        </w:rPr>
        <w:t>self-development</w:t>
      </w:r>
      <w:r w:rsidR="003350E3">
        <w:rPr>
          <w:rFonts w:ascii="Bookman Old Style" w:hAnsi="Bookman Old Style"/>
          <w:bCs/>
          <w:sz w:val="26"/>
          <w:szCs w:val="26"/>
        </w:rPr>
        <w:t xml:space="preserve"> </w:t>
      </w:r>
      <w:r w:rsidRPr="005E01DC">
        <w:rPr>
          <w:rFonts w:ascii="Bookman Old Style" w:hAnsi="Bookman Old Style"/>
          <w:bCs/>
          <w:sz w:val="26"/>
          <w:szCs w:val="26"/>
        </w:rPr>
        <w:t xml:space="preserve">&amp;  career  growth.  </w:t>
      </w:r>
    </w:p>
    <w:p w:rsidR="00A42CE0" w:rsidRPr="003A08F8" w:rsidRDefault="00A42CE0">
      <w:pPr>
        <w:rPr>
          <w:rFonts w:ascii="Bookman Old Style" w:hAnsi="Bookman Old Style"/>
          <w:sz w:val="20"/>
        </w:rPr>
      </w:pPr>
    </w:p>
    <w:p w:rsidR="00A42CE0" w:rsidRPr="005E01DC" w:rsidRDefault="00A42CE0">
      <w:pPr>
        <w:rPr>
          <w:rFonts w:ascii="Bookman Old Style" w:hAnsi="Bookman Old Style"/>
          <w:b/>
          <w:bCs/>
          <w:sz w:val="26"/>
          <w:szCs w:val="26"/>
        </w:rPr>
      </w:pPr>
      <w:r w:rsidRPr="005E01DC">
        <w:rPr>
          <w:rFonts w:ascii="Bookman Old Style" w:hAnsi="Bookman Old Style"/>
          <w:b/>
          <w:bCs/>
          <w:sz w:val="26"/>
          <w:szCs w:val="26"/>
        </w:rPr>
        <w:t>SELF APPRAISAL:</w:t>
      </w:r>
    </w:p>
    <w:p w:rsidR="00A42CE0" w:rsidRDefault="00490EBF">
      <w:pPr>
        <w:rPr>
          <w:rFonts w:ascii="Bookman Old Style" w:hAnsi="Bookman Old Style"/>
        </w:rPr>
      </w:pPr>
      <w:r w:rsidRPr="00490EBF">
        <w:rPr>
          <w:rFonts w:ascii="Bookman Old Style" w:hAnsi="Bookman Old Style"/>
          <w:sz w:val="20"/>
        </w:rPr>
        <w:pict>
          <v:line id="_x0000_s1043" style="position:absolute;z-index:251666432" from="0,7.75pt" to="459pt,7.75pt" strokeweight="4.5pt">
            <v:stroke linestyle="thinThick"/>
          </v:line>
        </w:pict>
      </w:r>
    </w:p>
    <w:p w:rsidR="00293274" w:rsidRPr="00F01367" w:rsidRDefault="00A42CE0" w:rsidP="00F013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bCs/>
          <w:sz w:val="26"/>
          <w:szCs w:val="26"/>
        </w:rPr>
      </w:pPr>
      <w:r w:rsidRPr="005E01DC">
        <w:rPr>
          <w:rFonts w:ascii="Bookman Old Style" w:hAnsi="Bookman Old Style"/>
          <w:bCs/>
          <w:sz w:val="26"/>
          <w:szCs w:val="26"/>
        </w:rPr>
        <w:t>My strength is being a participated team member</w:t>
      </w:r>
      <w:r w:rsidR="00DE22CE" w:rsidRPr="005E01DC">
        <w:rPr>
          <w:rFonts w:ascii="Bookman Old Style" w:hAnsi="Bookman Old Style"/>
          <w:bCs/>
          <w:sz w:val="26"/>
          <w:szCs w:val="26"/>
        </w:rPr>
        <w:t xml:space="preserve">.  I am hardworking &amp; sincere. I </w:t>
      </w:r>
      <w:r w:rsidRPr="005E01DC">
        <w:rPr>
          <w:rFonts w:ascii="Bookman Old Style" w:hAnsi="Bookman Old Style"/>
          <w:bCs/>
          <w:sz w:val="26"/>
          <w:szCs w:val="26"/>
        </w:rPr>
        <w:t>posses</w:t>
      </w:r>
      <w:r w:rsidR="003350E3">
        <w:rPr>
          <w:rFonts w:ascii="Bookman Old Style" w:hAnsi="Bookman Old Style"/>
          <w:bCs/>
          <w:sz w:val="26"/>
          <w:szCs w:val="26"/>
        </w:rPr>
        <w:t>s a</w:t>
      </w:r>
      <w:r w:rsidR="00DE22CE" w:rsidRPr="005E01DC">
        <w:rPr>
          <w:rFonts w:ascii="Bookman Old Style" w:hAnsi="Bookman Old Style"/>
          <w:bCs/>
          <w:sz w:val="26"/>
          <w:szCs w:val="26"/>
        </w:rPr>
        <w:t xml:space="preserve"> </w:t>
      </w:r>
      <w:r w:rsidR="003350E3" w:rsidRPr="005E01DC">
        <w:rPr>
          <w:rFonts w:ascii="Bookman Old Style" w:hAnsi="Bookman Old Style"/>
          <w:bCs/>
          <w:sz w:val="26"/>
          <w:szCs w:val="26"/>
        </w:rPr>
        <w:t>pleasing personality &amp;</w:t>
      </w:r>
      <w:r w:rsidR="003350E3">
        <w:rPr>
          <w:rFonts w:ascii="Bookman Old Style" w:hAnsi="Bookman Old Style"/>
          <w:bCs/>
          <w:sz w:val="26"/>
          <w:szCs w:val="26"/>
        </w:rPr>
        <w:t xml:space="preserve"> </w:t>
      </w:r>
      <w:r w:rsidR="003350E3" w:rsidRPr="005E01DC">
        <w:rPr>
          <w:rFonts w:ascii="Bookman Old Style" w:hAnsi="Bookman Old Style"/>
          <w:bCs/>
          <w:sz w:val="26"/>
          <w:szCs w:val="26"/>
        </w:rPr>
        <w:t>have good inter</w:t>
      </w:r>
      <w:r w:rsidRPr="005E01DC">
        <w:rPr>
          <w:rFonts w:ascii="Bookman Old Style" w:hAnsi="Bookman Old Style"/>
          <w:bCs/>
          <w:sz w:val="26"/>
          <w:szCs w:val="26"/>
        </w:rPr>
        <w:t xml:space="preserve"> </w:t>
      </w:r>
      <w:r w:rsidR="003350E3" w:rsidRPr="005E01DC">
        <w:rPr>
          <w:rFonts w:ascii="Bookman Old Style" w:hAnsi="Bookman Old Style"/>
          <w:bCs/>
          <w:sz w:val="26"/>
          <w:szCs w:val="26"/>
        </w:rPr>
        <w:t>- personal &amp; communication skills</w:t>
      </w:r>
      <w:r w:rsidRPr="005E01DC">
        <w:rPr>
          <w:rFonts w:ascii="Bookman Old Style" w:hAnsi="Bookman Old Style"/>
          <w:bCs/>
          <w:sz w:val="26"/>
          <w:szCs w:val="26"/>
        </w:rPr>
        <w:t>.</w:t>
      </w:r>
    </w:p>
    <w:p w:rsidR="005E01DC" w:rsidRDefault="005E01DC">
      <w:pPr>
        <w:rPr>
          <w:rFonts w:ascii="Bookman Old Style" w:hAnsi="Bookman Old Style"/>
          <w:sz w:val="26"/>
          <w:szCs w:val="26"/>
        </w:rPr>
      </w:pPr>
    </w:p>
    <w:p w:rsidR="003A08F8" w:rsidRDefault="003A08F8">
      <w:pPr>
        <w:rPr>
          <w:rFonts w:ascii="Bookman Old Style" w:hAnsi="Bookman Old Style"/>
          <w:sz w:val="26"/>
          <w:szCs w:val="26"/>
        </w:rPr>
      </w:pPr>
    </w:p>
    <w:p w:rsidR="003A08F8" w:rsidRDefault="003A08F8">
      <w:pPr>
        <w:rPr>
          <w:rFonts w:ascii="Bookman Old Style" w:hAnsi="Bookman Old Style"/>
          <w:sz w:val="26"/>
          <w:szCs w:val="26"/>
        </w:rPr>
      </w:pPr>
    </w:p>
    <w:p w:rsidR="005E01DC" w:rsidRPr="005E01DC" w:rsidRDefault="005E01DC" w:rsidP="003A08F8">
      <w:pPr>
        <w:jc w:val="center"/>
        <w:rPr>
          <w:rFonts w:ascii="Bookman Old Style" w:hAnsi="Bookman Old Style"/>
          <w:b/>
          <w:bCs/>
          <w:sz w:val="26"/>
          <w:szCs w:val="26"/>
        </w:rPr>
      </w:pPr>
      <w:r w:rsidRPr="005E01DC">
        <w:rPr>
          <w:rFonts w:ascii="Bookman Old Style" w:hAnsi="Bookman Old Style"/>
          <w:b/>
          <w:bCs/>
          <w:sz w:val="26"/>
          <w:szCs w:val="26"/>
        </w:rPr>
        <w:t>DECLARATION</w:t>
      </w:r>
    </w:p>
    <w:p w:rsidR="005E01DC" w:rsidRPr="005E01DC" w:rsidRDefault="005E01DC" w:rsidP="005E01DC">
      <w:pPr>
        <w:jc w:val="center"/>
        <w:rPr>
          <w:rFonts w:ascii="Bookman Old Style" w:hAnsi="Bookman Old Style"/>
          <w:b/>
          <w:bCs/>
          <w:sz w:val="10"/>
        </w:rPr>
      </w:pPr>
    </w:p>
    <w:p w:rsidR="005E01DC" w:rsidRDefault="005E01DC" w:rsidP="005E01DC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bCs/>
          <w:sz w:val="26"/>
          <w:szCs w:val="26"/>
        </w:rPr>
      </w:pPr>
      <w:r w:rsidRPr="005E01DC">
        <w:rPr>
          <w:rFonts w:ascii="Bookman Old Style" w:hAnsi="Bookman Old Style"/>
          <w:bCs/>
          <w:sz w:val="26"/>
          <w:szCs w:val="26"/>
        </w:rPr>
        <w:t>I do hereby declare that all the above information is true to the best of my knowledge a belief.</w:t>
      </w:r>
    </w:p>
    <w:p w:rsidR="005E01DC" w:rsidRDefault="005E01DC" w:rsidP="005E01DC">
      <w:pPr>
        <w:contextualSpacing/>
        <w:rPr>
          <w:rFonts w:ascii="Bookman Old Style" w:hAnsi="Bookman Old Style"/>
          <w:bCs/>
          <w:sz w:val="26"/>
          <w:szCs w:val="26"/>
        </w:rPr>
      </w:pPr>
    </w:p>
    <w:p w:rsidR="005E01DC" w:rsidRDefault="005E01DC" w:rsidP="005E01DC">
      <w:pPr>
        <w:contextualSpacing/>
        <w:rPr>
          <w:rFonts w:ascii="Bookman Old Style" w:hAnsi="Bookman Old Style"/>
          <w:bCs/>
          <w:sz w:val="26"/>
          <w:szCs w:val="26"/>
        </w:rPr>
      </w:pPr>
    </w:p>
    <w:p w:rsidR="00FA719F" w:rsidRDefault="00FA719F" w:rsidP="005E01DC">
      <w:pPr>
        <w:contextualSpacing/>
        <w:rPr>
          <w:rFonts w:ascii="Bookman Old Style" w:hAnsi="Bookman Old Style"/>
          <w:bCs/>
          <w:sz w:val="26"/>
          <w:szCs w:val="26"/>
        </w:rPr>
      </w:pPr>
    </w:p>
    <w:p w:rsidR="005E01DC" w:rsidRDefault="005E01DC" w:rsidP="005E01DC">
      <w:pPr>
        <w:contextualSpacing/>
        <w:rPr>
          <w:rFonts w:ascii="Bookman Old Style" w:hAnsi="Bookman Old Style"/>
          <w:bCs/>
          <w:sz w:val="26"/>
          <w:szCs w:val="26"/>
        </w:rPr>
      </w:pPr>
    </w:p>
    <w:p w:rsidR="005E01DC" w:rsidRPr="005E01DC" w:rsidRDefault="005E01DC" w:rsidP="005E01DC">
      <w:pPr>
        <w:contextualSpacing/>
        <w:rPr>
          <w:rFonts w:ascii="Bookman Old Style" w:hAnsi="Bookman Old Style"/>
          <w:b/>
          <w:bCs/>
          <w:sz w:val="26"/>
          <w:szCs w:val="26"/>
        </w:rPr>
      </w:pPr>
    </w:p>
    <w:p w:rsidR="005E01DC" w:rsidRPr="005E01DC" w:rsidRDefault="005E01DC" w:rsidP="005E01DC">
      <w:pPr>
        <w:contextualSpacing/>
        <w:rPr>
          <w:rFonts w:ascii="Bookman Old Style" w:hAnsi="Bookman Old Style"/>
          <w:b/>
          <w:bCs/>
          <w:sz w:val="26"/>
          <w:szCs w:val="26"/>
        </w:rPr>
      </w:pPr>
      <w:r w:rsidRPr="005E01DC">
        <w:rPr>
          <w:rFonts w:ascii="Bookman Old Style" w:hAnsi="Bookman Old Style"/>
          <w:b/>
          <w:bCs/>
          <w:sz w:val="26"/>
          <w:szCs w:val="26"/>
        </w:rPr>
        <w:t xml:space="preserve">          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 xml:space="preserve">    </w:t>
      </w:r>
      <w:r w:rsidR="009736AA">
        <w:rPr>
          <w:rFonts w:ascii="Bookman Old Style" w:hAnsi="Bookman Old Style"/>
          <w:b/>
          <w:bCs/>
          <w:sz w:val="26"/>
          <w:szCs w:val="26"/>
        </w:rPr>
        <w:tab/>
      </w:r>
      <w:r w:rsidR="009736AA">
        <w:rPr>
          <w:rFonts w:ascii="Bookman Old Style" w:hAnsi="Bookman Old Style"/>
          <w:b/>
          <w:bCs/>
          <w:sz w:val="26"/>
          <w:szCs w:val="26"/>
        </w:rPr>
        <w:tab/>
      </w:r>
      <w:r w:rsidR="009736AA">
        <w:rPr>
          <w:rFonts w:ascii="Bookman Old Style" w:hAnsi="Bookman Old Style"/>
          <w:b/>
          <w:bCs/>
          <w:sz w:val="26"/>
          <w:szCs w:val="26"/>
        </w:rPr>
        <w:tab/>
      </w:r>
      <w:r w:rsidR="009736AA"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 xml:space="preserve">  </w:t>
      </w:r>
      <w:r w:rsidRPr="005E01DC">
        <w:rPr>
          <w:rFonts w:ascii="Bookman Old Style" w:hAnsi="Bookman Old Style"/>
          <w:b/>
          <w:bCs/>
          <w:sz w:val="26"/>
          <w:szCs w:val="26"/>
        </w:rPr>
        <w:t>(</w:t>
      </w:r>
      <w:r>
        <w:rPr>
          <w:rFonts w:ascii="Bookman Old Style" w:hAnsi="Bookman Old Style"/>
          <w:b/>
          <w:bCs/>
          <w:sz w:val="26"/>
          <w:szCs w:val="26"/>
        </w:rPr>
        <w:t>PARESH</w:t>
      </w:r>
      <w:r w:rsidRPr="005E01DC">
        <w:rPr>
          <w:rFonts w:ascii="Bookman Old Style" w:hAnsi="Bookman Old Style"/>
          <w:b/>
          <w:bCs/>
          <w:sz w:val="26"/>
          <w:szCs w:val="26"/>
        </w:rPr>
        <w:t>)</w:t>
      </w:r>
      <w:r>
        <w:rPr>
          <w:rFonts w:ascii="Bookman Old Style" w:hAnsi="Bookman Old Style"/>
          <w:b/>
          <w:bCs/>
          <w:sz w:val="26"/>
          <w:szCs w:val="26"/>
        </w:rPr>
        <w:t xml:space="preserve"> </w:t>
      </w:r>
    </w:p>
    <w:p w:rsidR="005E01DC" w:rsidRPr="005E01DC" w:rsidRDefault="005E01DC" w:rsidP="005E01DC">
      <w:pPr>
        <w:contextualSpacing/>
        <w:rPr>
          <w:rFonts w:ascii="Bookman Old Style" w:hAnsi="Bookman Old Style"/>
          <w:bCs/>
          <w:sz w:val="26"/>
          <w:szCs w:val="26"/>
        </w:rPr>
      </w:pPr>
      <w:r w:rsidRPr="005E01DC">
        <w:rPr>
          <w:rFonts w:ascii="Bookman Old Style" w:hAnsi="Bookman Old Style"/>
          <w:bCs/>
          <w:sz w:val="26"/>
          <w:szCs w:val="26"/>
        </w:rPr>
        <w:t xml:space="preserve">                                              </w:t>
      </w:r>
    </w:p>
    <w:p w:rsidR="00A42CE0" w:rsidRDefault="00A42CE0"/>
    <w:sectPr w:rsidR="00A42CE0" w:rsidSect="00354D14">
      <w:pgSz w:w="12240" w:h="15840"/>
      <w:pgMar w:top="720" w:right="144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ED207F"/>
    <w:multiLevelType w:val="hybridMultilevel"/>
    <w:tmpl w:val="0E30BE4E"/>
    <w:lvl w:ilvl="0" w:tplc="40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2466297"/>
    <w:multiLevelType w:val="hybridMultilevel"/>
    <w:tmpl w:val="30FA32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D54A2"/>
    <w:multiLevelType w:val="hybridMultilevel"/>
    <w:tmpl w:val="1040AF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116CD"/>
    <w:multiLevelType w:val="hybridMultilevel"/>
    <w:tmpl w:val="CD3E43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2602D"/>
    <w:multiLevelType w:val="hybridMultilevel"/>
    <w:tmpl w:val="E368C1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85CE6"/>
    <w:multiLevelType w:val="hybridMultilevel"/>
    <w:tmpl w:val="686EC9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31D87"/>
    <w:multiLevelType w:val="hybridMultilevel"/>
    <w:tmpl w:val="1E26F92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26F5A"/>
    <w:multiLevelType w:val="hybridMultilevel"/>
    <w:tmpl w:val="0030A3C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322E3A8A"/>
    <w:multiLevelType w:val="hybridMultilevel"/>
    <w:tmpl w:val="097A0DB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17306B"/>
    <w:multiLevelType w:val="hybridMultilevel"/>
    <w:tmpl w:val="765887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C024E3"/>
    <w:multiLevelType w:val="multilevel"/>
    <w:tmpl w:val="000000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0322CA"/>
    <w:multiLevelType w:val="hybridMultilevel"/>
    <w:tmpl w:val="91944224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2B91873"/>
    <w:multiLevelType w:val="hybridMultilevel"/>
    <w:tmpl w:val="6BD42722"/>
    <w:lvl w:ilvl="0" w:tplc="40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71D70625"/>
    <w:multiLevelType w:val="hybridMultilevel"/>
    <w:tmpl w:val="BF5A5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95520"/>
    <w:multiLevelType w:val="hybridMultilevel"/>
    <w:tmpl w:val="FA5C60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91552"/>
    <w:multiLevelType w:val="hybridMultilevel"/>
    <w:tmpl w:val="3C6EC26C"/>
    <w:lvl w:ilvl="0" w:tplc="40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D451E76"/>
    <w:multiLevelType w:val="hybridMultilevel"/>
    <w:tmpl w:val="845C4B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3"/>
  </w:num>
  <w:num w:numId="5">
    <w:abstractNumId w:val="0"/>
  </w:num>
  <w:num w:numId="6">
    <w:abstractNumId w:val="16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5"/>
  </w:num>
  <w:num w:numId="12">
    <w:abstractNumId w:val="13"/>
  </w:num>
  <w:num w:numId="13">
    <w:abstractNumId w:val="20"/>
  </w:num>
  <w:num w:numId="14">
    <w:abstractNumId w:val="10"/>
  </w:num>
  <w:num w:numId="15">
    <w:abstractNumId w:val="18"/>
  </w:num>
  <w:num w:numId="16">
    <w:abstractNumId w:val="11"/>
  </w:num>
  <w:num w:numId="17">
    <w:abstractNumId w:val="17"/>
  </w:num>
  <w:num w:numId="18">
    <w:abstractNumId w:val="8"/>
  </w:num>
  <w:num w:numId="19">
    <w:abstractNumId w:val="15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lTrailSpace/>
    <w:doNotExpandShiftReturn/>
    <w:useFELayout/>
  </w:compat>
  <w:rsids>
    <w:rsidRoot w:val="00172A27"/>
    <w:rsid w:val="00006F06"/>
    <w:rsid w:val="0005212E"/>
    <w:rsid w:val="0008121B"/>
    <w:rsid w:val="000C2269"/>
    <w:rsid w:val="00172A27"/>
    <w:rsid w:val="0017325F"/>
    <w:rsid w:val="001A3AF1"/>
    <w:rsid w:val="001A698F"/>
    <w:rsid w:val="001D6059"/>
    <w:rsid w:val="00200D33"/>
    <w:rsid w:val="00204CFA"/>
    <w:rsid w:val="00231F40"/>
    <w:rsid w:val="00232C3A"/>
    <w:rsid w:val="002345A0"/>
    <w:rsid w:val="00240D0F"/>
    <w:rsid w:val="00247247"/>
    <w:rsid w:val="00293274"/>
    <w:rsid w:val="003350E3"/>
    <w:rsid w:val="00340382"/>
    <w:rsid w:val="00346283"/>
    <w:rsid w:val="00346A0A"/>
    <w:rsid w:val="0035378A"/>
    <w:rsid w:val="00354D14"/>
    <w:rsid w:val="00357D92"/>
    <w:rsid w:val="003769BF"/>
    <w:rsid w:val="003A08F8"/>
    <w:rsid w:val="003C654D"/>
    <w:rsid w:val="004167E9"/>
    <w:rsid w:val="00423EBC"/>
    <w:rsid w:val="00450633"/>
    <w:rsid w:val="00464913"/>
    <w:rsid w:val="00490EBF"/>
    <w:rsid w:val="004F336D"/>
    <w:rsid w:val="005143B7"/>
    <w:rsid w:val="00523847"/>
    <w:rsid w:val="0052705F"/>
    <w:rsid w:val="005275BF"/>
    <w:rsid w:val="00540090"/>
    <w:rsid w:val="005A269A"/>
    <w:rsid w:val="005E01DC"/>
    <w:rsid w:val="00602F25"/>
    <w:rsid w:val="00647299"/>
    <w:rsid w:val="00731CA6"/>
    <w:rsid w:val="0074107A"/>
    <w:rsid w:val="00751338"/>
    <w:rsid w:val="00762A7C"/>
    <w:rsid w:val="00795027"/>
    <w:rsid w:val="007C1845"/>
    <w:rsid w:val="007E5A5E"/>
    <w:rsid w:val="007F653E"/>
    <w:rsid w:val="008B59B0"/>
    <w:rsid w:val="008E50A0"/>
    <w:rsid w:val="008F091D"/>
    <w:rsid w:val="008F10DC"/>
    <w:rsid w:val="00930364"/>
    <w:rsid w:val="009736AA"/>
    <w:rsid w:val="009F6071"/>
    <w:rsid w:val="00A1438B"/>
    <w:rsid w:val="00A42CE0"/>
    <w:rsid w:val="00A71C2A"/>
    <w:rsid w:val="00A84E12"/>
    <w:rsid w:val="00BA0A83"/>
    <w:rsid w:val="00BC32D9"/>
    <w:rsid w:val="00BE6AE8"/>
    <w:rsid w:val="00BF280C"/>
    <w:rsid w:val="00C041F7"/>
    <w:rsid w:val="00C1412E"/>
    <w:rsid w:val="00C24C25"/>
    <w:rsid w:val="00C76567"/>
    <w:rsid w:val="00CB1E51"/>
    <w:rsid w:val="00CB48A5"/>
    <w:rsid w:val="00CB49B7"/>
    <w:rsid w:val="00D273C4"/>
    <w:rsid w:val="00D47784"/>
    <w:rsid w:val="00D57D47"/>
    <w:rsid w:val="00DA585D"/>
    <w:rsid w:val="00DD7838"/>
    <w:rsid w:val="00DE22CE"/>
    <w:rsid w:val="00DF53C4"/>
    <w:rsid w:val="00E146E7"/>
    <w:rsid w:val="00E25F19"/>
    <w:rsid w:val="00E272F6"/>
    <w:rsid w:val="00E46674"/>
    <w:rsid w:val="00E57358"/>
    <w:rsid w:val="00E62C61"/>
    <w:rsid w:val="00E96A8C"/>
    <w:rsid w:val="00EC6287"/>
    <w:rsid w:val="00EE3B9A"/>
    <w:rsid w:val="00F01367"/>
    <w:rsid w:val="00F25BBE"/>
    <w:rsid w:val="00F509AD"/>
    <w:rsid w:val="00FA719F"/>
    <w:rsid w:val="00FE1402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0C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F280C"/>
    <w:pPr>
      <w:keepNext/>
      <w:tabs>
        <w:tab w:val="left" w:pos="-720"/>
      </w:tabs>
      <w:autoSpaceDE w:val="0"/>
      <w:autoSpaceDN w:val="0"/>
      <w:adjustRightInd w:val="0"/>
      <w:spacing w:line="360" w:lineRule="auto"/>
      <w:ind w:left="-72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280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F280C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CharCharChar">
    <w:name w:val="Body Text Indent Char Char Char Char"/>
    <w:basedOn w:val="DefaultParagraphFont"/>
    <w:link w:val="BodyTextIndentCharChar"/>
    <w:rsid w:val="00BF280C"/>
    <w:rPr>
      <w:rFonts w:ascii="Comic Sans MS" w:eastAsia="Times New Roman" w:hAnsi="Comic Sans MS" w:cs="Times New Roman"/>
      <w:sz w:val="24"/>
      <w:szCs w:val="24"/>
    </w:rPr>
  </w:style>
  <w:style w:type="character" w:customStyle="1" w:styleId="BodyTextIndent3CharCharCharChar">
    <w:name w:val="Body Text Indent 3 Char Char Char Char"/>
    <w:basedOn w:val="DefaultParagraphFont"/>
    <w:link w:val="BodyTextIndent3CharChar"/>
    <w:rsid w:val="00BF280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CharChar">
    <w:name w:val="Body Text Indent Char Char"/>
    <w:basedOn w:val="Normal"/>
    <w:link w:val="BodyTextIndentCharCharCharChar"/>
    <w:rsid w:val="00BF280C"/>
    <w:pPr>
      <w:tabs>
        <w:tab w:val="left" w:pos="180"/>
        <w:tab w:val="left" w:pos="360"/>
      </w:tabs>
      <w:autoSpaceDE w:val="0"/>
      <w:autoSpaceDN w:val="0"/>
      <w:adjustRightInd w:val="0"/>
      <w:spacing w:line="360" w:lineRule="auto"/>
      <w:ind w:left="-720" w:firstLine="180"/>
    </w:pPr>
    <w:rPr>
      <w:rFonts w:ascii="Comic Sans MS" w:hAnsi="Comic Sans MS"/>
    </w:rPr>
  </w:style>
  <w:style w:type="paragraph" w:customStyle="1" w:styleId="BodyTextIndent3CharChar">
    <w:name w:val="Body Text Indent 3 Char Char"/>
    <w:basedOn w:val="Normal"/>
    <w:link w:val="BodyTextIndent3CharCharCharChar"/>
    <w:rsid w:val="00BF280C"/>
    <w:pPr>
      <w:autoSpaceDE w:val="0"/>
      <w:autoSpaceDN w:val="0"/>
      <w:adjustRightInd w:val="0"/>
      <w:ind w:left="-180"/>
    </w:pPr>
  </w:style>
  <w:style w:type="paragraph" w:styleId="ListParagraph">
    <w:name w:val="List Paragraph"/>
    <w:basedOn w:val="Normal"/>
    <w:uiPriority w:val="34"/>
    <w:qFormat/>
    <w:rsid w:val="00DF5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27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esh.37800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D143-8D14-4BE9-8492-425D4FDD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</vt:lpstr>
    </vt:vector>
  </TitlesOfParts>
  <Company>Byke Hospitality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</dc:title>
  <dc:creator>Reception</dc:creator>
  <cp:lastModifiedBy>348370422</cp:lastModifiedBy>
  <cp:revision>2</cp:revision>
  <dcterms:created xsi:type="dcterms:W3CDTF">2018-02-27T14:34:00Z</dcterms:created>
  <dcterms:modified xsi:type="dcterms:W3CDTF">2018-02-27T14:34:00Z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