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0" w:rsidRPr="00664BC8" w:rsidRDefault="00664BC8" w:rsidP="00985534">
      <w:pPr>
        <w:pageBreakBefore/>
        <w:rPr>
          <w:rFonts w:eastAsia="Comic Sans MS" w:cs="Arial"/>
          <w:b/>
          <w:bCs/>
          <w:sz w:val="36"/>
          <w:szCs w:val="36"/>
        </w:rPr>
      </w:pPr>
      <w:r>
        <w:rPr>
          <w:rFonts w:eastAsia="Comic Sans MS" w:cs="Arial"/>
          <w:b/>
          <w:bCs/>
          <w:sz w:val="36"/>
          <w:szCs w:val="36"/>
        </w:rPr>
        <w:t xml:space="preserve">   </w:t>
      </w:r>
      <w:r w:rsidR="00985534">
        <w:rPr>
          <w:rFonts w:eastAsia="Comic Sans MS" w:cs="Arial"/>
          <w:b/>
          <w:bCs/>
          <w:sz w:val="36"/>
          <w:szCs w:val="36"/>
        </w:rPr>
        <w:t xml:space="preserve">                </w:t>
      </w:r>
      <w:r w:rsidR="00C36BCD">
        <w:rPr>
          <w:rFonts w:eastAsia="Comic Sans MS" w:cs="Arial"/>
          <w:b/>
          <w:bCs/>
          <w:sz w:val="36"/>
          <w:szCs w:val="36"/>
        </w:rPr>
        <w:t xml:space="preserve">             </w:t>
      </w:r>
      <w:r w:rsidR="00985534">
        <w:rPr>
          <w:rFonts w:eastAsia="Comic Sans MS" w:cs="Arial"/>
          <w:b/>
          <w:bCs/>
          <w:sz w:val="36"/>
          <w:szCs w:val="36"/>
        </w:rPr>
        <w:t xml:space="preserve"> </w:t>
      </w:r>
      <w:r w:rsidR="00985534" w:rsidRPr="00985534">
        <w:rPr>
          <w:rFonts w:eastAsia="Comic Sans MS" w:cs="Arial"/>
          <w:b/>
          <w:bCs/>
          <w:sz w:val="36"/>
          <w:szCs w:val="36"/>
          <w:u w:val="single"/>
        </w:rPr>
        <w:t>CURRICULUM VITAE</w:t>
      </w:r>
    </w:p>
    <w:p w:rsidR="009A160F" w:rsidRPr="008315EB" w:rsidRDefault="009A160F" w:rsidP="009A160F">
      <w:pPr>
        <w:pStyle w:val="Heading2"/>
        <w:keepNext/>
        <w:tabs>
          <w:tab w:val="left" w:pos="0"/>
        </w:tabs>
        <w:jc w:val="center"/>
        <w:rPr>
          <w:rFonts w:eastAsia="Times New Roman" w:cs="Arial"/>
          <w:b/>
          <w:bCs/>
          <w:sz w:val="36"/>
          <w:szCs w:val="32"/>
          <w:lang w:val="pt-BR"/>
        </w:rPr>
      </w:pPr>
    </w:p>
    <w:p w:rsidR="00AF3E98" w:rsidRDefault="004C4196" w:rsidP="00AF3E98">
      <w:pPr>
        <w:pStyle w:val="Heading2"/>
        <w:keepNext/>
        <w:numPr>
          <w:ilvl w:val="0"/>
          <w:numId w:val="0"/>
        </w:numPr>
        <w:rPr>
          <w:rFonts w:eastAsia="Times New Roman" w:cs="Arial"/>
          <w:b/>
          <w:bCs/>
          <w:sz w:val="36"/>
          <w:szCs w:val="32"/>
          <w:lang w:val="pt-BR"/>
        </w:rPr>
      </w:pPr>
      <w:r w:rsidRPr="004C4196">
        <w:rPr>
          <w:rFonts w:eastAsia="Comic Sans MS" w:cs="Arial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91pt">
            <v:imagedata r:id="rId5" o:title="WhatsApp Image 2018-01-30 at 1"/>
          </v:shape>
        </w:pict>
      </w:r>
    </w:p>
    <w:p w:rsidR="00AF3E98" w:rsidRDefault="00AF3E98" w:rsidP="009A160F">
      <w:pPr>
        <w:pStyle w:val="Heading2"/>
        <w:keepNext/>
        <w:numPr>
          <w:ilvl w:val="0"/>
          <w:numId w:val="0"/>
        </w:numPr>
        <w:jc w:val="center"/>
        <w:rPr>
          <w:rFonts w:eastAsia="Times New Roman" w:cs="Arial"/>
          <w:b/>
          <w:bCs/>
          <w:sz w:val="36"/>
          <w:szCs w:val="32"/>
          <w:lang w:val="pt-BR"/>
        </w:rPr>
      </w:pPr>
    </w:p>
    <w:p w:rsidR="009A160F" w:rsidRDefault="009A160F" w:rsidP="00AF3E98">
      <w:pPr>
        <w:pStyle w:val="Heading2"/>
        <w:keepNext/>
        <w:numPr>
          <w:ilvl w:val="0"/>
          <w:numId w:val="0"/>
        </w:numPr>
        <w:rPr>
          <w:rFonts w:eastAsia="Times New Roman" w:cs="Arial"/>
          <w:b/>
          <w:bCs/>
          <w:sz w:val="36"/>
          <w:szCs w:val="32"/>
          <w:lang w:val="pt-BR"/>
        </w:rPr>
      </w:pPr>
      <w:r>
        <w:rPr>
          <w:rFonts w:eastAsia="Times New Roman" w:cs="Arial"/>
          <w:b/>
          <w:bCs/>
          <w:sz w:val="36"/>
          <w:szCs w:val="32"/>
          <w:lang w:val="pt-BR"/>
        </w:rPr>
        <w:t xml:space="preserve">HITESH </w:t>
      </w:r>
    </w:p>
    <w:p w:rsidR="00AF3E98" w:rsidRPr="00AF3E98" w:rsidRDefault="003C723D" w:rsidP="00AF3E98">
      <w:pPr>
        <w:rPr>
          <w:lang w:val="pt-BR" w:eastAsia="ar-SA" w:bidi="ar-SA"/>
        </w:rPr>
      </w:pPr>
      <w:r>
        <w:rPr>
          <w:rFonts w:eastAsia="Comic Sans MS"/>
          <w:b/>
        </w:rPr>
        <w:t>C/o-</w:t>
      </w:r>
      <w:r w:rsidR="00AF3E98" w:rsidRPr="008315EB">
        <w:rPr>
          <w:rFonts w:eastAsia="Comic Sans MS"/>
          <w:b/>
        </w:rPr>
        <w:t>Contact No.</w:t>
      </w:r>
      <w:r w:rsidR="00AF3E98">
        <w:rPr>
          <w:rFonts w:eastAsia="Comic Sans MS"/>
          <w:b/>
          <w:bCs/>
        </w:rPr>
        <w:t xml:space="preserve"> </w:t>
      </w:r>
      <w:r>
        <w:rPr>
          <w:rFonts w:eastAsia="Comic Sans MS"/>
          <w:b/>
          <w:bCs/>
        </w:rPr>
        <w:t>+971506425478</w:t>
      </w:r>
    </w:p>
    <w:p w:rsidR="009A160F" w:rsidRDefault="00AF3E98" w:rsidP="009A160F">
      <w:pPr>
        <w:rPr>
          <w:rFonts w:eastAsia="Times New Roman" w:cs="Arial"/>
          <w:b/>
          <w:lang w:val="es-ES"/>
        </w:rPr>
      </w:pPr>
      <w:r w:rsidRPr="008315EB">
        <w:rPr>
          <w:rFonts w:eastAsia="Times New Roman" w:cs="Arial"/>
          <w:b/>
          <w:bCs/>
          <w:lang w:val="pt-BR"/>
        </w:rPr>
        <w:t>E-mail ID</w:t>
      </w:r>
      <w:r w:rsidRPr="008315EB">
        <w:rPr>
          <w:rFonts w:eastAsia="Times New Roman" w:cs="Arial"/>
          <w:b/>
          <w:lang w:val="pt-BR"/>
        </w:rPr>
        <w:t xml:space="preserve">:- </w:t>
      </w:r>
      <w:hyperlink r:id="rId6" w:history="1">
        <w:r w:rsidR="003C723D" w:rsidRPr="00D67766">
          <w:rPr>
            <w:rStyle w:val="Hyperlink"/>
            <w:rFonts w:eastAsia="Times New Roman" w:cs="Arial"/>
            <w:b/>
            <w:lang w:val="es-ES"/>
          </w:rPr>
          <w:t>hitesh.378061@2freemail.com</w:t>
        </w:r>
      </w:hyperlink>
      <w:r w:rsidR="003C723D">
        <w:t xml:space="preserve"> </w:t>
      </w:r>
    </w:p>
    <w:p w:rsidR="00AF3E98" w:rsidRPr="009A160F" w:rsidRDefault="00AF3E98" w:rsidP="009A160F">
      <w:pPr>
        <w:rPr>
          <w:lang w:val="pt-BR"/>
        </w:rPr>
      </w:pPr>
    </w:p>
    <w:p w:rsidR="008315EB" w:rsidRPr="0000178D" w:rsidRDefault="00AA49B3" w:rsidP="0000178D">
      <w:pPr>
        <w:pStyle w:val="Heading2"/>
        <w:keepNext/>
        <w:numPr>
          <w:ilvl w:val="0"/>
          <w:numId w:val="0"/>
        </w:numPr>
        <w:pBdr>
          <w:bottom w:val="single" w:sz="12" w:space="1" w:color="auto"/>
        </w:pBdr>
        <w:jc w:val="both"/>
        <w:rPr>
          <w:rFonts w:eastAsia="Times New Roman" w:cs="Arial"/>
          <w:b/>
          <w:bCs/>
          <w:sz w:val="36"/>
          <w:szCs w:val="32"/>
          <w:lang w:val="pt-BR"/>
        </w:rPr>
      </w:pPr>
      <w:r>
        <w:rPr>
          <w:rFonts w:eastAsia="Comic Sans MS"/>
          <w:b/>
          <w:bCs/>
        </w:rPr>
        <w:tab/>
      </w:r>
      <w:r>
        <w:rPr>
          <w:rFonts w:eastAsia="Comic Sans MS"/>
          <w:b/>
          <w:bCs/>
        </w:rPr>
        <w:tab/>
      </w:r>
      <w:r>
        <w:rPr>
          <w:rFonts w:eastAsia="Comic Sans MS"/>
          <w:b/>
          <w:bCs/>
        </w:rPr>
        <w:tab/>
      </w:r>
    </w:p>
    <w:p w:rsidR="009F5F60" w:rsidRDefault="009F5F60">
      <w:pPr>
        <w:rPr>
          <w:rFonts w:cs="Arial"/>
          <w:b/>
          <w:bCs/>
          <w:iCs/>
        </w:rPr>
      </w:pPr>
    </w:p>
    <w:p w:rsidR="00AF3E98" w:rsidRPr="00211F9E" w:rsidRDefault="00AF3E98" w:rsidP="00AF3E98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rPr>
          <w:b/>
          <w:bCs/>
          <w:sz w:val="28"/>
          <w:szCs w:val="28"/>
        </w:rPr>
      </w:pPr>
      <w:r w:rsidRPr="00211F9E">
        <w:rPr>
          <w:b/>
          <w:bCs/>
          <w:sz w:val="28"/>
          <w:szCs w:val="28"/>
        </w:rPr>
        <w:t>Career Objective</w:t>
      </w:r>
    </w:p>
    <w:p w:rsidR="00AF3E98" w:rsidRPr="001461D8" w:rsidRDefault="00AF3E98" w:rsidP="00AF3E98">
      <w:pPr>
        <w:pStyle w:val="BodyText"/>
        <w:spacing w:before="120" w:after="160" w:line="240" w:lineRule="auto"/>
        <w:jc w:val="both"/>
        <w:rPr>
          <w:rFonts w:cs="Times New Roman"/>
          <w:sz w:val="26"/>
          <w:szCs w:val="26"/>
        </w:rPr>
      </w:pPr>
      <w:r w:rsidRPr="001461D8">
        <w:rPr>
          <w:rFonts w:cs="Times New Roman"/>
          <w:sz w:val="26"/>
          <w:szCs w:val="26"/>
        </w:rPr>
        <w:t xml:space="preserve">To Work in a dynamic environment that provides me a </w:t>
      </w:r>
      <w:proofErr w:type="spellStart"/>
      <w:r w:rsidRPr="001461D8">
        <w:rPr>
          <w:rFonts w:cs="Times New Roman"/>
          <w:sz w:val="26"/>
          <w:szCs w:val="26"/>
        </w:rPr>
        <w:t>vide</w:t>
      </w:r>
      <w:proofErr w:type="spellEnd"/>
      <w:r w:rsidRPr="001461D8">
        <w:rPr>
          <w:rFonts w:cs="Times New Roman"/>
          <w:sz w:val="26"/>
          <w:szCs w:val="26"/>
        </w:rPr>
        <w:t xml:space="preserve"> spectrum of experience and exposure. </w:t>
      </w:r>
      <w:proofErr w:type="gramStart"/>
      <w:r w:rsidRPr="001461D8">
        <w:rPr>
          <w:rFonts w:cs="Times New Roman"/>
          <w:sz w:val="26"/>
          <w:szCs w:val="26"/>
        </w:rPr>
        <w:t>To bring a dynamic and versatile portfolio of skills at work place and to serve the organization with positive attitude and efficiency.</w:t>
      </w:r>
      <w:proofErr w:type="gramEnd"/>
    </w:p>
    <w:p w:rsidR="00CA58FC" w:rsidRDefault="00CA58FC">
      <w:pPr>
        <w:rPr>
          <w:rFonts w:cs="Arial"/>
          <w:b/>
          <w:bCs/>
          <w:iCs/>
        </w:rPr>
      </w:pPr>
    </w:p>
    <w:p w:rsidR="001461D8" w:rsidRDefault="001461D8">
      <w:pPr>
        <w:rPr>
          <w:rFonts w:cs="Arial"/>
          <w:b/>
          <w:bCs/>
          <w:iCs/>
        </w:rPr>
      </w:pPr>
    </w:p>
    <w:p w:rsidR="00AF3E98" w:rsidRPr="00211F9E" w:rsidRDefault="00AF3E98" w:rsidP="00AF3E98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rPr>
          <w:b/>
          <w:bCs/>
          <w:sz w:val="28"/>
          <w:szCs w:val="28"/>
        </w:rPr>
      </w:pPr>
      <w:r w:rsidRPr="00211F9E">
        <w:rPr>
          <w:b/>
          <w:bCs/>
          <w:sz w:val="28"/>
          <w:szCs w:val="28"/>
        </w:rPr>
        <w:t>Other Skill</w:t>
      </w:r>
    </w:p>
    <w:p w:rsidR="00AF3E98" w:rsidRPr="00AF3E98" w:rsidRDefault="00AF3E98">
      <w:pPr>
        <w:rPr>
          <w:rFonts w:cs="Arial"/>
          <w:iCs/>
        </w:rPr>
      </w:pPr>
    </w:p>
    <w:p w:rsidR="00AF3E98" w:rsidRPr="001461D8" w:rsidRDefault="00AF3E9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Arial"/>
          <w:iCs/>
          <w:sz w:val="26"/>
          <w:szCs w:val="26"/>
        </w:rPr>
        <w:t>Good Team Work.</w:t>
      </w:r>
    </w:p>
    <w:p w:rsidR="00AF3E98" w:rsidRPr="001461D8" w:rsidRDefault="00AF3E9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Arial"/>
          <w:iCs/>
          <w:sz w:val="26"/>
          <w:szCs w:val="26"/>
        </w:rPr>
        <w:t>Accuracy and Attention to details.</w:t>
      </w:r>
    </w:p>
    <w:p w:rsidR="00AF3E98" w:rsidRPr="001461D8" w:rsidRDefault="00AF3E9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Arial"/>
          <w:iCs/>
          <w:sz w:val="26"/>
          <w:szCs w:val="26"/>
        </w:rPr>
        <w:t>Analytical thinking, planning.</w:t>
      </w:r>
    </w:p>
    <w:p w:rsidR="00AF3E98" w:rsidRPr="001461D8" w:rsidRDefault="001461D8" w:rsidP="001461D8">
      <w:pPr>
        <w:numPr>
          <w:ilvl w:val="0"/>
          <w:numId w:val="14"/>
        </w:numPr>
        <w:rPr>
          <w:rFonts w:cs="Times New Roman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Problem analysis, use of judgment and ability to solve problems efficiently.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Adaptabil</w:t>
      </w:r>
      <w:r w:rsidRPr="001461D8">
        <w:rPr>
          <w:rFonts w:cs="Arial"/>
          <w:iCs/>
          <w:sz w:val="26"/>
          <w:szCs w:val="26"/>
        </w:rPr>
        <w:t>ity and ability to work under pressure.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Times New Roman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Time Punctuality &amp; Regularity.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Times New Roman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Good domestic &amp; international knowledge.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Times New Roman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Excellent interpersonal skills.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Times New Roman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Organizational skills.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Energy.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Resourcefulness.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Confidence.</w:t>
      </w:r>
    </w:p>
    <w:p w:rsidR="001461D8" w:rsidRPr="001461D8" w:rsidRDefault="001461D8" w:rsidP="001461D8">
      <w:pPr>
        <w:numPr>
          <w:ilvl w:val="0"/>
          <w:numId w:val="14"/>
        </w:numPr>
        <w:rPr>
          <w:rFonts w:cs="Arial"/>
          <w:iCs/>
          <w:sz w:val="26"/>
          <w:szCs w:val="26"/>
        </w:rPr>
      </w:pPr>
      <w:r w:rsidRPr="001461D8">
        <w:rPr>
          <w:rFonts w:cs="Times New Roman"/>
          <w:iCs/>
          <w:sz w:val="26"/>
          <w:szCs w:val="26"/>
        </w:rPr>
        <w:t>Commercial awa</w:t>
      </w:r>
      <w:r w:rsidRPr="001461D8">
        <w:rPr>
          <w:rFonts w:cs="Arial"/>
          <w:iCs/>
          <w:sz w:val="26"/>
          <w:szCs w:val="26"/>
        </w:rPr>
        <w:t>reness.</w:t>
      </w:r>
    </w:p>
    <w:p w:rsidR="00AF3E98" w:rsidRDefault="00AF3E98">
      <w:pPr>
        <w:rPr>
          <w:rFonts w:cs="Arial"/>
          <w:b/>
          <w:bCs/>
          <w:iCs/>
        </w:rPr>
      </w:pPr>
    </w:p>
    <w:p w:rsidR="00AF3E98" w:rsidRDefault="00AF3E98">
      <w:pPr>
        <w:rPr>
          <w:rFonts w:cs="Arial"/>
          <w:b/>
          <w:bCs/>
          <w:iCs/>
        </w:rPr>
      </w:pPr>
    </w:p>
    <w:p w:rsidR="001461D8" w:rsidRDefault="001461D8">
      <w:pPr>
        <w:rPr>
          <w:rFonts w:cs="Arial"/>
          <w:b/>
          <w:bCs/>
          <w:iCs/>
        </w:rPr>
      </w:pPr>
    </w:p>
    <w:p w:rsidR="001461D8" w:rsidRDefault="001461D8">
      <w:pPr>
        <w:rPr>
          <w:rFonts w:cs="Arial"/>
          <w:b/>
          <w:bCs/>
          <w:iCs/>
        </w:rPr>
      </w:pPr>
    </w:p>
    <w:p w:rsidR="001461D8" w:rsidRPr="00211F9E" w:rsidRDefault="001461D8" w:rsidP="001461D8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rPr>
          <w:b/>
          <w:bCs/>
          <w:sz w:val="28"/>
          <w:szCs w:val="28"/>
        </w:rPr>
      </w:pPr>
      <w:r w:rsidRPr="00211F9E">
        <w:rPr>
          <w:b/>
          <w:bCs/>
          <w:sz w:val="28"/>
          <w:szCs w:val="28"/>
        </w:rPr>
        <w:lastRenderedPageBreak/>
        <w:t>Professional Experience</w:t>
      </w:r>
    </w:p>
    <w:p w:rsidR="009F5F60" w:rsidRPr="009A160F" w:rsidRDefault="009F5F60">
      <w:pPr>
        <w:rPr>
          <w:rFonts w:eastAsia="Times New Roman" w:cs="Arial"/>
        </w:rPr>
      </w:pPr>
    </w:p>
    <w:p w:rsidR="009F5F60" w:rsidRPr="00030F5D" w:rsidRDefault="005D2CEC" w:rsidP="005D2CEC">
      <w:pPr>
        <w:jc w:val="both"/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Designation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="009F5F60" w:rsidRPr="00030F5D">
        <w:rPr>
          <w:rFonts w:eastAsia="Times New Roman" w:cs="Arial"/>
          <w:b/>
          <w:bCs/>
          <w:sz w:val="26"/>
          <w:szCs w:val="26"/>
        </w:rPr>
        <w:t xml:space="preserve">: </w:t>
      </w:r>
      <w:r w:rsidR="009F5F60" w:rsidRPr="00030F5D">
        <w:rPr>
          <w:rFonts w:eastAsia="Times New Roman" w:cs="Arial"/>
          <w:sz w:val="26"/>
          <w:szCs w:val="26"/>
        </w:rPr>
        <w:t xml:space="preserve"> Production Ass. Manager</w:t>
      </w:r>
    </w:p>
    <w:p w:rsidR="009F5F60" w:rsidRPr="00030F5D" w:rsidRDefault="005D2CEC" w:rsidP="005D2CEC">
      <w:pPr>
        <w:rPr>
          <w:rFonts w:eastAsia="Times New Roman" w:cs="Arial"/>
          <w:bCs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="009F5F60" w:rsidRPr="00030F5D">
        <w:rPr>
          <w:rFonts w:eastAsia="Times New Roman" w:cs="Arial"/>
          <w:b/>
          <w:bCs/>
          <w:sz w:val="26"/>
          <w:szCs w:val="26"/>
        </w:rPr>
        <w:t xml:space="preserve">:  </w:t>
      </w:r>
      <w:proofErr w:type="spellStart"/>
      <w:r w:rsidR="009F5F60" w:rsidRPr="00030F5D">
        <w:rPr>
          <w:rFonts w:eastAsia="Times New Roman" w:cs="Arial"/>
          <w:bCs/>
          <w:sz w:val="26"/>
          <w:szCs w:val="26"/>
        </w:rPr>
        <w:t>Prayas</w:t>
      </w:r>
      <w:proofErr w:type="spellEnd"/>
      <w:r w:rsidR="009F5F60" w:rsidRPr="00030F5D">
        <w:rPr>
          <w:rFonts w:eastAsia="Times New Roman" w:cs="Arial"/>
          <w:bCs/>
          <w:sz w:val="26"/>
          <w:szCs w:val="26"/>
        </w:rPr>
        <w:t xml:space="preserve"> Engineering Company </w:t>
      </w:r>
      <w:proofErr w:type="spellStart"/>
      <w:r w:rsidR="009F5F60" w:rsidRPr="00030F5D">
        <w:rPr>
          <w:rFonts w:eastAsia="Times New Roman" w:cs="Arial"/>
          <w:bCs/>
          <w:sz w:val="26"/>
          <w:szCs w:val="26"/>
        </w:rPr>
        <w:t>Pvt</w:t>
      </w:r>
      <w:proofErr w:type="spellEnd"/>
      <w:r w:rsidR="009F5F60" w:rsidRPr="00030F5D">
        <w:rPr>
          <w:rFonts w:eastAsia="Times New Roman" w:cs="Arial"/>
          <w:bCs/>
          <w:sz w:val="26"/>
          <w:szCs w:val="26"/>
        </w:rPr>
        <w:t xml:space="preserve"> Ltd </w:t>
      </w:r>
      <w:r w:rsidR="009F5F60" w:rsidRPr="00030F5D">
        <w:rPr>
          <w:rFonts w:cs="Arial"/>
          <w:bCs/>
          <w:sz w:val="26"/>
          <w:szCs w:val="26"/>
        </w:rPr>
        <w:t>(</w:t>
      </w:r>
      <w:r w:rsidRPr="00030F5D">
        <w:rPr>
          <w:rFonts w:cs="Arial"/>
          <w:bCs/>
          <w:sz w:val="26"/>
          <w:szCs w:val="26"/>
        </w:rPr>
        <w:t>Group of ELECON</w:t>
      </w:r>
      <w:r w:rsidR="009F5F60" w:rsidRPr="00030F5D">
        <w:rPr>
          <w:rFonts w:cs="Arial"/>
          <w:bCs/>
          <w:sz w:val="26"/>
          <w:szCs w:val="26"/>
        </w:rPr>
        <w:t>)</w:t>
      </w:r>
    </w:p>
    <w:p w:rsidR="009F5F60" w:rsidRPr="00030F5D" w:rsidRDefault="005D2CEC" w:rsidP="005D2CEC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="009F5F60" w:rsidRPr="00030F5D">
        <w:rPr>
          <w:rFonts w:eastAsia="Times New Roman" w:cs="Arial"/>
          <w:b/>
          <w:bCs/>
          <w:sz w:val="26"/>
          <w:szCs w:val="26"/>
        </w:rPr>
        <w:t>:</w:t>
      </w:r>
      <w:r w:rsidRPr="00030F5D">
        <w:rPr>
          <w:rFonts w:eastAsia="Times New Roman" w:cs="Arial"/>
          <w:sz w:val="26"/>
          <w:szCs w:val="26"/>
        </w:rPr>
        <w:t xml:space="preserve">  Manufacturer of Gear Boxes</w:t>
      </w:r>
    </w:p>
    <w:p w:rsidR="009F5F60" w:rsidRPr="00030F5D" w:rsidRDefault="005D2CEC">
      <w:pPr>
        <w:rPr>
          <w:rFonts w:eastAsia="Times New Roman" w:cs="Arial"/>
          <w:b/>
          <w:sz w:val="26"/>
          <w:szCs w:val="26"/>
        </w:rPr>
      </w:pPr>
      <w:r w:rsidRPr="00030F5D">
        <w:rPr>
          <w:rFonts w:eastAsia="Times New Roman" w:cs="Arial"/>
          <w:b/>
          <w:sz w:val="26"/>
          <w:szCs w:val="26"/>
        </w:rPr>
        <w:t>Job Duration</w:t>
      </w:r>
      <w:r w:rsidRPr="00030F5D">
        <w:rPr>
          <w:rFonts w:eastAsia="Times New Roman" w:cs="Arial"/>
          <w:b/>
          <w:sz w:val="26"/>
          <w:szCs w:val="26"/>
        </w:rPr>
        <w:tab/>
      </w:r>
      <w:r w:rsidR="00030F5D">
        <w:rPr>
          <w:rFonts w:eastAsia="Times New Roman" w:cs="Arial"/>
          <w:b/>
          <w:sz w:val="26"/>
          <w:szCs w:val="26"/>
        </w:rPr>
        <w:t xml:space="preserve">          </w:t>
      </w:r>
      <w:r w:rsidR="000D5B3D" w:rsidRPr="00030F5D">
        <w:rPr>
          <w:rFonts w:eastAsia="Times New Roman" w:cs="Arial"/>
          <w:b/>
          <w:sz w:val="26"/>
          <w:szCs w:val="26"/>
        </w:rPr>
        <w:t xml:space="preserve"> </w:t>
      </w:r>
      <w:r w:rsidRPr="00030F5D">
        <w:rPr>
          <w:rFonts w:eastAsia="Times New Roman" w:cs="Arial"/>
          <w:b/>
          <w:sz w:val="26"/>
          <w:szCs w:val="26"/>
        </w:rPr>
        <w:t>:</w:t>
      </w:r>
      <w:r w:rsidR="009F5F60" w:rsidRPr="00030F5D">
        <w:rPr>
          <w:rFonts w:eastAsia="Times New Roman" w:cs="Arial"/>
          <w:b/>
          <w:bCs/>
          <w:sz w:val="26"/>
          <w:szCs w:val="26"/>
        </w:rPr>
        <w:t xml:space="preserve"> </w:t>
      </w:r>
      <w:r w:rsidR="009F5F60" w:rsidRPr="00030F5D">
        <w:rPr>
          <w:rFonts w:eastAsia="Times New Roman" w:cs="Arial"/>
          <w:bCs/>
          <w:sz w:val="26"/>
          <w:szCs w:val="26"/>
        </w:rPr>
        <w:t>27</w:t>
      </w:r>
      <w:proofErr w:type="spellStart"/>
      <w:r w:rsidR="009F5F60" w:rsidRPr="00030F5D">
        <w:rPr>
          <w:rFonts w:eastAsia="Times New Roman" w:cs="Arial"/>
          <w:bCs/>
          <w:position w:val="7"/>
          <w:sz w:val="26"/>
          <w:szCs w:val="26"/>
        </w:rPr>
        <w:t>th</w:t>
      </w:r>
      <w:proofErr w:type="spellEnd"/>
      <w:r w:rsidR="009F5F60" w:rsidRPr="00030F5D">
        <w:rPr>
          <w:rFonts w:eastAsia="Times New Roman" w:cs="Arial"/>
          <w:bCs/>
          <w:sz w:val="26"/>
          <w:szCs w:val="26"/>
        </w:rPr>
        <w:t xml:space="preserve"> May 2007 to Jan 2012</w:t>
      </w:r>
    </w:p>
    <w:p w:rsidR="0000178D" w:rsidRPr="00030F5D" w:rsidRDefault="0000178D" w:rsidP="0000178D">
      <w:pPr>
        <w:rPr>
          <w:rFonts w:eastAsia="Times New Roman" w:cs="Arial"/>
          <w:b/>
          <w:bCs/>
          <w:sz w:val="26"/>
          <w:szCs w:val="26"/>
        </w:rPr>
      </w:pP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cs="Arial"/>
          <w:sz w:val="26"/>
          <w:szCs w:val="26"/>
        </w:rPr>
        <w:t>Planning of the entire ordered com</w:t>
      </w:r>
      <w:r w:rsidR="00713390" w:rsidRPr="00030F5D">
        <w:rPr>
          <w:rFonts w:cs="Arial"/>
          <w:sz w:val="26"/>
          <w:szCs w:val="26"/>
        </w:rPr>
        <w:t xml:space="preserve">ponent on a </w:t>
      </w:r>
      <w:r w:rsidRPr="00030F5D">
        <w:rPr>
          <w:rFonts w:cs="Arial"/>
          <w:sz w:val="26"/>
          <w:szCs w:val="26"/>
        </w:rPr>
        <w:t>weekly/monthly basis with    parent company.</w:t>
      </w: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cs="Arial"/>
          <w:sz w:val="26"/>
          <w:szCs w:val="26"/>
        </w:rPr>
        <w:t>Designing of Jigs &amp; Fixtures &amp; cutting Tools.</w:t>
      </w: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cs="Arial"/>
          <w:sz w:val="26"/>
          <w:szCs w:val="26"/>
        </w:rPr>
        <w:t>Gear mfg. knowledge.</w:t>
      </w: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cs="Arial"/>
          <w:sz w:val="26"/>
          <w:szCs w:val="26"/>
        </w:rPr>
        <w:t>Involvement for establishing quality system as per requirement of (ISO_9001)</w:t>
      </w:r>
      <w:r w:rsidR="0000178D" w:rsidRPr="00030F5D">
        <w:rPr>
          <w:rFonts w:cs="Arial"/>
          <w:sz w:val="26"/>
          <w:szCs w:val="26"/>
        </w:rPr>
        <w:t>.</w:t>
      </w: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cs="Arial"/>
          <w:sz w:val="26"/>
          <w:szCs w:val="26"/>
        </w:rPr>
        <w:t>Working on ERP system (Oracle application) for WIP module.</w:t>
      </w: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cs="Arial"/>
          <w:sz w:val="26"/>
          <w:szCs w:val="26"/>
        </w:rPr>
        <w:t>Shop floor planning and distribution of works to operators</w:t>
      </w: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cs="Arial"/>
          <w:sz w:val="26"/>
          <w:szCs w:val="26"/>
        </w:rPr>
        <w:t>Process Inspection</w:t>
      </w:r>
      <w:r w:rsidR="0000178D" w:rsidRPr="00030F5D">
        <w:rPr>
          <w:rFonts w:cs="Arial"/>
          <w:sz w:val="26"/>
          <w:szCs w:val="26"/>
        </w:rPr>
        <w:t>.</w:t>
      </w:r>
    </w:p>
    <w:p w:rsidR="0000178D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sz w:val="26"/>
          <w:szCs w:val="26"/>
        </w:rPr>
        <w:t>Interaction with other teams / department for quality improvement</w:t>
      </w:r>
      <w:r w:rsidR="0000178D" w:rsidRPr="00030F5D">
        <w:rPr>
          <w:rFonts w:eastAsia="Times New Roman" w:cs="Arial"/>
          <w:sz w:val="26"/>
          <w:szCs w:val="26"/>
        </w:rPr>
        <w:t>.</w:t>
      </w:r>
    </w:p>
    <w:p w:rsidR="009F5F60" w:rsidRPr="00030F5D" w:rsidRDefault="009F5F60" w:rsidP="0000178D">
      <w:pPr>
        <w:numPr>
          <w:ilvl w:val="0"/>
          <w:numId w:val="10"/>
        </w:num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sz w:val="26"/>
          <w:szCs w:val="26"/>
        </w:rPr>
        <w:t>Maintain record of data related to Q.C. and Stores in ERP database</w:t>
      </w:r>
    </w:p>
    <w:p w:rsidR="00713390" w:rsidRPr="00030F5D" w:rsidRDefault="00713390" w:rsidP="00713390">
      <w:pPr>
        <w:numPr>
          <w:ilvl w:val="0"/>
          <w:numId w:val="5"/>
        </w:numPr>
        <w:tabs>
          <w:tab w:val="clear" w:pos="-29896"/>
        </w:tabs>
        <w:rPr>
          <w:rFonts w:eastAsia="Times New Roman" w:cs="Arial"/>
          <w:sz w:val="26"/>
          <w:szCs w:val="26"/>
        </w:rPr>
      </w:pPr>
    </w:p>
    <w:p w:rsidR="009F5F60" w:rsidRPr="00030F5D" w:rsidRDefault="009F5F60">
      <w:pPr>
        <w:rPr>
          <w:rFonts w:eastAsia="Times New Roman" w:cs="Arial"/>
          <w:sz w:val="26"/>
          <w:szCs w:val="26"/>
        </w:rPr>
      </w:pPr>
    </w:p>
    <w:p w:rsidR="00713390" w:rsidRPr="00030F5D" w:rsidRDefault="00713390" w:rsidP="00713390">
      <w:pPr>
        <w:jc w:val="both"/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Designation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</w:t>
      </w:r>
      <w:r w:rsidRPr="00030F5D">
        <w:rPr>
          <w:rFonts w:eastAsia="Times New Roman" w:cs="Arial"/>
          <w:sz w:val="26"/>
          <w:szCs w:val="26"/>
        </w:rPr>
        <w:t xml:space="preserve"> Corporate Sales Executive</w:t>
      </w:r>
    </w:p>
    <w:p w:rsidR="00713390" w:rsidRPr="00030F5D" w:rsidRDefault="00713390" w:rsidP="00713390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 </w:t>
      </w:r>
      <w:r w:rsidRPr="00030F5D">
        <w:rPr>
          <w:rFonts w:eastAsia="Times New Roman" w:cs="Arial"/>
          <w:bCs/>
          <w:sz w:val="26"/>
          <w:szCs w:val="26"/>
        </w:rPr>
        <w:t>World Tel (Vodafone DSA)</w:t>
      </w:r>
    </w:p>
    <w:p w:rsidR="00713390" w:rsidRPr="00030F5D" w:rsidRDefault="00713390" w:rsidP="00713390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>:</w:t>
      </w:r>
      <w:r w:rsidRPr="00030F5D">
        <w:rPr>
          <w:rFonts w:eastAsia="Times New Roman" w:cs="Arial"/>
          <w:sz w:val="26"/>
          <w:szCs w:val="26"/>
        </w:rPr>
        <w:t xml:space="preserve">  Telecommunication</w:t>
      </w:r>
    </w:p>
    <w:p w:rsidR="00713390" w:rsidRPr="00030F5D" w:rsidRDefault="00030F5D" w:rsidP="00713390">
      <w:pPr>
        <w:rPr>
          <w:rFonts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 xml:space="preserve">Job Duration          </w:t>
      </w:r>
      <w:r w:rsidR="00BA63AE" w:rsidRPr="00030F5D">
        <w:rPr>
          <w:rFonts w:eastAsia="Times New Roman" w:cs="Arial"/>
          <w:b/>
          <w:sz w:val="26"/>
          <w:szCs w:val="26"/>
        </w:rPr>
        <w:t xml:space="preserve">            </w:t>
      </w:r>
      <w:r w:rsidR="00713390" w:rsidRPr="00030F5D">
        <w:rPr>
          <w:rFonts w:eastAsia="Times New Roman" w:cs="Arial"/>
          <w:b/>
          <w:sz w:val="26"/>
          <w:szCs w:val="26"/>
        </w:rPr>
        <w:t xml:space="preserve">: </w:t>
      </w:r>
      <w:r w:rsidR="00713390" w:rsidRPr="00030F5D">
        <w:rPr>
          <w:rFonts w:eastAsia="Times New Roman" w:cs="Arial"/>
          <w:b/>
          <w:bCs/>
          <w:sz w:val="26"/>
          <w:szCs w:val="26"/>
        </w:rPr>
        <w:t xml:space="preserve"> </w:t>
      </w:r>
      <w:r w:rsidR="00713390" w:rsidRPr="00030F5D">
        <w:rPr>
          <w:rFonts w:cs="Arial"/>
          <w:sz w:val="26"/>
          <w:szCs w:val="26"/>
        </w:rPr>
        <w:t>Feb. 2012 to July. 2012</w:t>
      </w:r>
    </w:p>
    <w:p w:rsidR="009F5F60" w:rsidRPr="00030F5D" w:rsidRDefault="00713390" w:rsidP="00713390">
      <w:pPr>
        <w:tabs>
          <w:tab w:val="left" w:pos="2160"/>
        </w:tabs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Job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 </w:t>
      </w:r>
      <w:r w:rsidRPr="00030F5D">
        <w:rPr>
          <w:rFonts w:cs="Arial"/>
          <w:sz w:val="26"/>
          <w:szCs w:val="26"/>
        </w:rPr>
        <w:t>Visits &amp; Negotiations for Corporate Plans &amp; Sales.</w:t>
      </w:r>
    </w:p>
    <w:p w:rsidR="00713390" w:rsidRPr="00030F5D" w:rsidRDefault="00713390" w:rsidP="00713390">
      <w:pPr>
        <w:tabs>
          <w:tab w:val="left" w:pos="2160"/>
        </w:tabs>
        <w:rPr>
          <w:rFonts w:eastAsia="Times New Roman" w:cs="Arial"/>
          <w:b/>
          <w:bCs/>
          <w:sz w:val="26"/>
          <w:szCs w:val="26"/>
        </w:rPr>
      </w:pPr>
    </w:p>
    <w:p w:rsidR="007E586E" w:rsidRPr="00030F5D" w:rsidRDefault="007E586E" w:rsidP="00713390">
      <w:pPr>
        <w:tabs>
          <w:tab w:val="left" w:pos="2160"/>
        </w:tabs>
        <w:rPr>
          <w:rFonts w:eastAsia="Times New Roman" w:cs="Arial"/>
          <w:b/>
          <w:bCs/>
          <w:sz w:val="26"/>
          <w:szCs w:val="26"/>
        </w:rPr>
      </w:pPr>
    </w:p>
    <w:p w:rsidR="00713390" w:rsidRPr="00030F5D" w:rsidRDefault="00713390" w:rsidP="00713390">
      <w:pPr>
        <w:jc w:val="both"/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Designation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</w:t>
      </w:r>
      <w:r w:rsidRPr="00030F5D">
        <w:rPr>
          <w:rFonts w:eastAsia="Times New Roman" w:cs="Arial"/>
          <w:sz w:val="26"/>
          <w:szCs w:val="26"/>
        </w:rPr>
        <w:t xml:space="preserve"> </w:t>
      </w:r>
      <w:r w:rsidR="00D22802" w:rsidRPr="00030F5D">
        <w:rPr>
          <w:rFonts w:cs="Arial"/>
          <w:iCs/>
          <w:sz w:val="26"/>
          <w:szCs w:val="26"/>
        </w:rPr>
        <w:t>Store Supervisor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713390" w:rsidRPr="00030F5D" w:rsidRDefault="00713390" w:rsidP="00713390">
      <w:pPr>
        <w:jc w:val="both"/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 </w:t>
      </w:r>
      <w:r w:rsidRPr="00030F5D">
        <w:rPr>
          <w:rFonts w:eastAsia="Times New Roman" w:cs="Arial"/>
          <w:bCs/>
          <w:sz w:val="26"/>
          <w:szCs w:val="26"/>
        </w:rPr>
        <w:t xml:space="preserve">Reliance Communications, </w:t>
      </w:r>
      <w:r w:rsidR="0000178D" w:rsidRPr="00030F5D">
        <w:rPr>
          <w:rFonts w:eastAsia="Times New Roman" w:cs="Arial"/>
          <w:bCs/>
          <w:sz w:val="26"/>
          <w:szCs w:val="26"/>
        </w:rPr>
        <w:t xml:space="preserve">RW </w:t>
      </w:r>
      <w:proofErr w:type="spellStart"/>
      <w:r w:rsidRPr="00030F5D">
        <w:rPr>
          <w:rFonts w:eastAsia="Times New Roman" w:cs="Arial"/>
          <w:bCs/>
          <w:sz w:val="26"/>
          <w:szCs w:val="26"/>
        </w:rPr>
        <w:t>Fatehgunj</w:t>
      </w:r>
      <w:proofErr w:type="spellEnd"/>
    </w:p>
    <w:p w:rsidR="00713390" w:rsidRPr="00030F5D" w:rsidRDefault="00713390" w:rsidP="00713390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>:</w:t>
      </w:r>
      <w:r w:rsidRPr="00030F5D">
        <w:rPr>
          <w:rFonts w:eastAsia="Times New Roman" w:cs="Arial"/>
          <w:sz w:val="26"/>
          <w:szCs w:val="26"/>
        </w:rPr>
        <w:t xml:space="preserve">  Telecommunication</w:t>
      </w:r>
    </w:p>
    <w:p w:rsidR="00713390" w:rsidRPr="00030F5D" w:rsidRDefault="00030F5D" w:rsidP="00713390">
      <w:pPr>
        <w:rPr>
          <w:rFonts w:eastAsia="Times New Roman" w:cs="Arial"/>
          <w:b/>
          <w:bCs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 xml:space="preserve">Job Duration                </w:t>
      </w:r>
      <w:r w:rsidR="00BA63AE" w:rsidRPr="00030F5D">
        <w:rPr>
          <w:rFonts w:eastAsia="Times New Roman" w:cs="Arial"/>
          <w:b/>
          <w:sz w:val="26"/>
          <w:szCs w:val="26"/>
        </w:rPr>
        <w:t xml:space="preserve">      </w:t>
      </w:r>
      <w:r w:rsidR="00713390" w:rsidRPr="00030F5D">
        <w:rPr>
          <w:rFonts w:eastAsia="Times New Roman" w:cs="Arial"/>
          <w:b/>
          <w:sz w:val="26"/>
          <w:szCs w:val="26"/>
        </w:rPr>
        <w:t xml:space="preserve">: </w:t>
      </w:r>
      <w:r w:rsidR="00713390" w:rsidRPr="00030F5D">
        <w:rPr>
          <w:rFonts w:eastAsia="Times New Roman" w:cs="Arial"/>
          <w:b/>
          <w:bCs/>
          <w:sz w:val="26"/>
          <w:szCs w:val="26"/>
        </w:rPr>
        <w:t xml:space="preserve"> </w:t>
      </w:r>
      <w:r w:rsidR="00BA63AE" w:rsidRPr="00030F5D">
        <w:rPr>
          <w:rFonts w:eastAsia="Times New Roman" w:cs="Arial"/>
          <w:sz w:val="26"/>
          <w:szCs w:val="26"/>
        </w:rPr>
        <w:t>July. 2012 to</w:t>
      </w:r>
      <w:r w:rsidR="00713390" w:rsidRPr="00030F5D">
        <w:rPr>
          <w:rFonts w:cs="Arial"/>
          <w:sz w:val="26"/>
          <w:szCs w:val="26"/>
        </w:rPr>
        <w:t xml:space="preserve"> May</w:t>
      </w:r>
      <w:r w:rsidR="00BA63AE" w:rsidRPr="00030F5D">
        <w:rPr>
          <w:rFonts w:cs="Arial"/>
          <w:sz w:val="26"/>
          <w:szCs w:val="26"/>
        </w:rPr>
        <w:t>.</w:t>
      </w:r>
      <w:r w:rsidR="00713390" w:rsidRPr="00030F5D">
        <w:rPr>
          <w:rFonts w:cs="Arial"/>
          <w:sz w:val="26"/>
          <w:szCs w:val="26"/>
        </w:rPr>
        <w:t xml:space="preserve"> 2013</w:t>
      </w:r>
      <w:r w:rsidR="00713390" w:rsidRPr="00030F5D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713390" w:rsidRPr="00030F5D" w:rsidRDefault="00713390" w:rsidP="00713390">
      <w:pPr>
        <w:rPr>
          <w:rFonts w:eastAsia="Times New Roman" w:cs="Arial"/>
          <w:b/>
          <w:bCs/>
          <w:sz w:val="26"/>
          <w:szCs w:val="26"/>
        </w:rPr>
      </w:pPr>
    </w:p>
    <w:p w:rsidR="0000178D" w:rsidRPr="00030F5D" w:rsidRDefault="0000178D" w:rsidP="0000178D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 xml:space="preserve">Retention &amp; Churn Managment,pre2post </w:t>
      </w:r>
      <w:r w:rsidR="00D22802" w:rsidRPr="00030F5D">
        <w:rPr>
          <w:rFonts w:cs="Arial"/>
          <w:sz w:val="26"/>
          <w:szCs w:val="26"/>
        </w:rPr>
        <w:t>Conversation</w:t>
      </w:r>
      <w:r w:rsidRPr="00030F5D">
        <w:rPr>
          <w:rFonts w:cs="Arial"/>
          <w:sz w:val="26"/>
          <w:szCs w:val="26"/>
        </w:rPr>
        <w:t>,</w:t>
      </w:r>
    </w:p>
    <w:p w:rsidR="0000178D" w:rsidRPr="00030F5D" w:rsidRDefault="0000178D" w:rsidP="0000178D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 xml:space="preserve">Revenue </w:t>
      </w:r>
      <w:r w:rsidR="00D22802" w:rsidRPr="00030F5D">
        <w:rPr>
          <w:rFonts w:cs="Arial"/>
          <w:sz w:val="26"/>
          <w:szCs w:val="26"/>
        </w:rPr>
        <w:t>enhancement</w:t>
      </w:r>
      <w:r w:rsidRPr="00030F5D">
        <w:rPr>
          <w:rFonts w:cs="Arial"/>
          <w:sz w:val="26"/>
          <w:szCs w:val="26"/>
        </w:rPr>
        <w:t xml:space="preserve"> &amp; store profitability,</w:t>
      </w:r>
    </w:p>
    <w:p w:rsidR="0000178D" w:rsidRPr="00030F5D" w:rsidRDefault="0000178D" w:rsidP="0000178D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Latest process &amp; products updates with the teams</w:t>
      </w:r>
    </w:p>
    <w:p w:rsidR="0000178D" w:rsidRPr="00030F5D" w:rsidRDefault="0000178D" w:rsidP="0000178D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 xml:space="preserve">Maintaining Store </w:t>
      </w:r>
      <w:proofErr w:type="spellStart"/>
      <w:r w:rsidRPr="00030F5D">
        <w:rPr>
          <w:rFonts w:cs="Arial"/>
          <w:sz w:val="26"/>
          <w:szCs w:val="26"/>
        </w:rPr>
        <w:t>Hygiene,I-sat,Involuntry</w:t>
      </w:r>
      <w:proofErr w:type="spellEnd"/>
      <w:r w:rsidRPr="00030F5D">
        <w:rPr>
          <w:rFonts w:cs="Arial"/>
          <w:sz w:val="26"/>
          <w:szCs w:val="26"/>
        </w:rPr>
        <w:t xml:space="preserve"> </w:t>
      </w:r>
      <w:r w:rsidR="00D22802" w:rsidRPr="00030F5D">
        <w:rPr>
          <w:rFonts w:cs="Arial"/>
          <w:sz w:val="26"/>
          <w:szCs w:val="26"/>
        </w:rPr>
        <w:t>Churn, Team</w:t>
      </w:r>
      <w:r w:rsidRPr="00030F5D">
        <w:rPr>
          <w:rFonts w:cs="Arial"/>
          <w:sz w:val="26"/>
          <w:szCs w:val="26"/>
        </w:rPr>
        <w:t xml:space="preserve"> Leading</w:t>
      </w:r>
    </w:p>
    <w:p w:rsidR="007E586E" w:rsidRDefault="00D22802" w:rsidP="007E586E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Responsible for maintain &amp; report transaction data</w:t>
      </w:r>
      <w:r w:rsidR="00030F5D">
        <w:rPr>
          <w:rFonts w:cs="Arial"/>
          <w:sz w:val="26"/>
          <w:szCs w:val="26"/>
        </w:rPr>
        <w:t xml:space="preserve">base by cash, </w:t>
      </w:r>
      <w:proofErr w:type="spellStart"/>
      <w:r w:rsidR="00030F5D">
        <w:rPr>
          <w:rFonts w:cs="Arial"/>
          <w:sz w:val="26"/>
          <w:szCs w:val="26"/>
        </w:rPr>
        <w:t>cheque</w:t>
      </w:r>
      <w:proofErr w:type="spellEnd"/>
      <w:r w:rsidR="00030F5D">
        <w:rPr>
          <w:rFonts w:cs="Arial"/>
          <w:sz w:val="26"/>
          <w:szCs w:val="26"/>
        </w:rPr>
        <w:t xml:space="preserve"> </w:t>
      </w:r>
      <w:r w:rsidRPr="00030F5D">
        <w:rPr>
          <w:rFonts w:cs="Arial"/>
          <w:sz w:val="26"/>
          <w:szCs w:val="26"/>
        </w:rPr>
        <w:t xml:space="preserve"> &amp; card payment as well as receipt of branch for retail &amp; corporate clients</w:t>
      </w:r>
    </w:p>
    <w:p w:rsidR="00030F5D" w:rsidRDefault="00030F5D" w:rsidP="00030F5D">
      <w:pPr>
        <w:tabs>
          <w:tab w:val="left" w:pos="720"/>
        </w:tabs>
        <w:ind w:left="3240"/>
        <w:rPr>
          <w:rFonts w:cs="Arial"/>
          <w:sz w:val="26"/>
          <w:szCs w:val="26"/>
        </w:rPr>
      </w:pPr>
    </w:p>
    <w:p w:rsidR="00030F5D" w:rsidRPr="00030F5D" w:rsidRDefault="00030F5D" w:rsidP="00030F5D">
      <w:pPr>
        <w:tabs>
          <w:tab w:val="left" w:pos="720"/>
        </w:tabs>
        <w:ind w:left="3240"/>
        <w:rPr>
          <w:rFonts w:cs="Arial"/>
          <w:sz w:val="26"/>
          <w:szCs w:val="26"/>
        </w:rPr>
      </w:pPr>
    </w:p>
    <w:p w:rsidR="00A228AB" w:rsidRPr="00030F5D" w:rsidRDefault="00A228AB" w:rsidP="00A228AB">
      <w:pPr>
        <w:jc w:val="both"/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Designation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</w:t>
      </w:r>
      <w:r w:rsidRPr="00030F5D">
        <w:rPr>
          <w:rFonts w:eastAsia="Times New Roman" w:cs="Arial"/>
          <w:sz w:val="26"/>
          <w:szCs w:val="26"/>
        </w:rPr>
        <w:t xml:space="preserve"> </w:t>
      </w:r>
      <w:r w:rsidRPr="00030F5D">
        <w:rPr>
          <w:rFonts w:cs="Arial"/>
          <w:iCs/>
          <w:sz w:val="26"/>
          <w:szCs w:val="26"/>
        </w:rPr>
        <w:t>Store Man</w:t>
      </w:r>
      <w:r w:rsidR="00BF4972" w:rsidRPr="00030F5D">
        <w:rPr>
          <w:rFonts w:cs="Arial"/>
          <w:iCs/>
          <w:sz w:val="26"/>
          <w:szCs w:val="26"/>
        </w:rPr>
        <w:t>a</w:t>
      </w:r>
      <w:r w:rsidRPr="00030F5D">
        <w:rPr>
          <w:rFonts w:cs="Arial"/>
          <w:iCs/>
          <w:sz w:val="26"/>
          <w:szCs w:val="26"/>
        </w:rPr>
        <w:t>ger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A228AB" w:rsidRPr="00030F5D" w:rsidRDefault="00A228AB" w:rsidP="00A228AB">
      <w:pPr>
        <w:jc w:val="both"/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 </w:t>
      </w:r>
      <w:r w:rsidRPr="00030F5D">
        <w:rPr>
          <w:rFonts w:eastAsia="Times New Roman" w:cs="Arial"/>
          <w:bCs/>
          <w:sz w:val="26"/>
          <w:szCs w:val="26"/>
        </w:rPr>
        <w:t>Reliance Communications, (Dev Associates)</w:t>
      </w:r>
    </w:p>
    <w:p w:rsidR="00A228AB" w:rsidRPr="00030F5D" w:rsidRDefault="00A228AB" w:rsidP="00A228AB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>:</w:t>
      </w:r>
      <w:r w:rsidRPr="00030F5D">
        <w:rPr>
          <w:rFonts w:eastAsia="Times New Roman" w:cs="Arial"/>
          <w:sz w:val="26"/>
          <w:szCs w:val="26"/>
        </w:rPr>
        <w:t xml:space="preserve">  Telecommunication</w:t>
      </w:r>
    </w:p>
    <w:p w:rsidR="00A228AB" w:rsidRPr="00030F5D" w:rsidRDefault="00A228AB" w:rsidP="00A228AB">
      <w:p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sz w:val="26"/>
          <w:szCs w:val="26"/>
        </w:rPr>
        <w:t>Job Duration</w:t>
      </w:r>
      <w:r w:rsidRPr="00030F5D">
        <w:rPr>
          <w:rFonts w:eastAsia="Times New Roman" w:cs="Arial"/>
          <w:b/>
          <w:sz w:val="26"/>
          <w:szCs w:val="26"/>
        </w:rPr>
        <w:tab/>
      </w:r>
      <w:r w:rsidRPr="00030F5D">
        <w:rPr>
          <w:rFonts w:eastAsia="Times New Roman" w:cs="Arial"/>
          <w:b/>
          <w:sz w:val="26"/>
          <w:szCs w:val="26"/>
        </w:rPr>
        <w:tab/>
        <w:t xml:space="preserve">: 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  <w:r w:rsidRPr="00030F5D">
        <w:rPr>
          <w:rFonts w:cs="Arial"/>
          <w:sz w:val="26"/>
          <w:szCs w:val="26"/>
        </w:rPr>
        <w:t xml:space="preserve"> Jun</w:t>
      </w:r>
      <w:r w:rsidR="002822F7" w:rsidRPr="00030F5D">
        <w:rPr>
          <w:rFonts w:cs="Arial"/>
          <w:sz w:val="26"/>
          <w:szCs w:val="26"/>
        </w:rPr>
        <w:t>.</w:t>
      </w:r>
      <w:r w:rsidRPr="00030F5D">
        <w:rPr>
          <w:rFonts w:cs="Arial"/>
          <w:sz w:val="26"/>
          <w:szCs w:val="26"/>
        </w:rPr>
        <w:t xml:space="preserve"> 2013 to Dec</w:t>
      </w:r>
      <w:r w:rsidR="002822F7" w:rsidRPr="00030F5D">
        <w:rPr>
          <w:rFonts w:cs="Arial"/>
          <w:sz w:val="26"/>
          <w:szCs w:val="26"/>
        </w:rPr>
        <w:t>.</w:t>
      </w:r>
      <w:r w:rsidRPr="00030F5D">
        <w:rPr>
          <w:rFonts w:cs="Arial"/>
          <w:sz w:val="26"/>
          <w:szCs w:val="26"/>
        </w:rPr>
        <w:t xml:space="preserve"> 201</w:t>
      </w:r>
      <w:r w:rsidR="009939B3" w:rsidRPr="00030F5D">
        <w:rPr>
          <w:rFonts w:cs="Arial"/>
          <w:sz w:val="26"/>
          <w:szCs w:val="26"/>
        </w:rPr>
        <w:t>4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A228AB" w:rsidRPr="00030F5D" w:rsidRDefault="00A228AB" w:rsidP="00A228AB">
      <w:pPr>
        <w:rPr>
          <w:rFonts w:eastAsia="Times New Roman" w:cs="Arial"/>
          <w:b/>
          <w:bCs/>
          <w:sz w:val="26"/>
          <w:szCs w:val="26"/>
        </w:rPr>
      </w:pPr>
    </w:p>
    <w:p w:rsidR="00A228AB" w:rsidRPr="00030F5D" w:rsidRDefault="00A228AB" w:rsidP="00A228AB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Retention &amp; Churn Managment,pre2post Conversation,</w:t>
      </w:r>
    </w:p>
    <w:p w:rsidR="00A228AB" w:rsidRPr="00030F5D" w:rsidRDefault="00A228AB" w:rsidP="00A228AB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Revenue enhancement &amp; store profitability,</w:t>
      </w:r>
    </w:p>
    <w:p w:rsidR="00A228AB" w:rsidRPr="00030F5D" w:rsidRDefault="00A228AB" w:rsidP="00A228AB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Latest process &amp; products updates with the teams</w:t>
      </w:r>
    </w:p>
    <w:p w:rsidR="00A228AB" w:rsidRPr="00030F5D" w:rsidRDefault="00A228AB" w:rsidP="00A228AB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 xml:space="preserve">Maintaining Store </w:t>
      </w:r>
      <w:proofErr w:type="spellStart"/>
      <w:r w:rsidRPr="00030F5D">
        <w:rPr>
          <w:rFonts w:cs="Arial"/>
          <w:sz w:val="26"/>
          <w:szCs w:val="26"/>
        </w:rPr>
        <w:t>Hygiene,I-sat,Involuntry</w:t>
      </w:r>
      <w:proofErr w:type="spellEnd"/>
      <w:r w:rsidRPr="00030F5D">
        <w:rPr>
          <w:rFonts w:cs="Arial"/>
          <w:sz w:val="26"/>
          <w:szCs w:val="26"/>
        </w:rPr>
        <w:t xml:space="preserve"> Churn, Team Leading</w:t>
      </w:r>
    </w:p>
    <w:p w:rsidR="00A228AB" w:rsidRPr="00030F5D" w:rsidRDefault="00A228AB" w:rsidP="00A228AB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Responsible for maintain &amp; report transaction</w:t>
      </w:r>
      <w:r w:rsidR="00030F5D">
        <w:rPr>
          <w:rFonts w:cs="Arial"/>
          <w:sz w:val="26"/>
          <w:szCs w:val="26"/>
        </w:rPr>
        <w:t xml:space="preserve"> database by cash, </w:t>
      </w:r>
      <w:proofErr w:type="spellStart"/>
      <w:r w:rsidR="00030F5D">
        <w:rPr>
          <w:rFonts w:cs="Arial"/>
          <w:sz w:val="26"/>
          <w:szCs w:val="26"/>
        </w:rPr>
        <w:t>cheque</w:t>
      </w:r>
      <w:proofErr w:type="spellEnd"/>
      <w:r w:rsidR="00030F5D">
        <w:rPr>
          <w:rFonts w:cs="Arial"/>
          <w:sz w:val="26"/>
          <w:szCs w:val="26"/>
        </w:rPr>
        <w:t xml:space="preserve"> </w:t>
      </w:r>
      <w:r w:rsidRPr="00030F5D">
        <w:rPr>
          <w:rFonts w:cs="Arial"/>
          <w:sz w:val="26"/>
          <w:szCs w:val="26"/>
        </w:rPr>
        <w:t>&amp; card payment as well as receipt of branch for retail &amp; corporate clients</w:t>
      </w:r>
    </w:p>
    <w:p w:rsidR="00BF4972" w:rsidRDefault="00BF4972" w:rsidP="00A228AB">
      <w:pPr>
        <w:tabs>
          <w:tab w:val="left" w:pos="720"/>
        </w:tabs>
        <w:rPr>
          <w:rFonts w:cs="Arial"/>
          <w:sz w:val="26"/>
          <w:szCs w:val="26"/>
        </w:rPr>
      </w:pPr>
    </w:p>
    <w:p w:rsidR="00030F5D" w:rsidRPr="00030F5D" w:rsidRDefault="00030F5D" w:rsidP="00A228AB">
      <w:pPr>
        <w:tabs>
          <w:tab w:val="left" w:pos="720"/>
        </w:tabs>
        <w:rPr>
          <w:rFonts w:cs="Arial"/>
          <w:sz w:val="26"/>
          <w:szCs w:val="26"/>
        </w:rPr>
      </w:pPr>
    </w:p>
    <w:p w:rsidR="00BF4972" w:rsidRPr="00030F5D" w:rsidRDefault="00BF4972" w:rsidP="00BF4972">
      <w:pPr>
        <w:jc w:val="both"/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Designation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</w:t>
      </w:r>
      <w:r w:rsidRPr="00030F5D">
        <w:rPr>
          <w:rFonts w:eastAsia="Times New Roman" w:cs="Arial"/>
          <w:sz w:val="26"/>
          <w:szCs w:val="26"/>
        </w:rPr>
        <w:t xml:space="preserve"> </w:t>
      </w:r>
      <w:r w:rsidRPr="00030F5D">
        <w:rPr>
          <w:rFonts w:cs="Arial"/>
          <w:iCs/>
          <w:sz w:val="26"/>
          <w:szCs w:val="26"/>
        </w:rPr>
        <w:t xml:space="preserve">Associates Manager </w:t>
      </w:r>
      <w:r w:rsidR="00602F19" w:rsidRPr="00030F5D">
        <w:rPr>
          <w:rFonts w:cs="Arial"/>
          <w:iCs/>
          <w:sz w:val="26"/>
          <w:szCs w:val="26"/>
        </w:rPr>
        <w:t>(Baroda</w:t>
      </w:r>
      <w:r w:rsidRPr="00030F5D">
        <w:rPr>
          <w:rFonts w:cs="Arial"/>
          <w:iCs/>
          <w:sz w:val="26"/>
          <w:szCs w:val="26"/>
        </w:rPr>
        <w:t xml:space="preserve"> cluster </w:t>
      </w:r>
      <w:proofErr w:type="spellStart"/>
      <w:r w:rsidR="00094432" w:rsidRPr="00030F5D">
        <w:rPr>
          <w:rFonts w:cs="Arial"/>
          <w:iCs/>
          <w:sz w:val="26"/>
          <w:szCs w:val="26"/>
        </w:rPr>
        <w:t>cdma</w:t>
      </w:r>
      <w:proofErr w:type="spellEnd"/>
      <w:r w:rsidR="00094432" w:rsidRPr="00030F5D">
        <w:rPr>
          <w:rFonts w:cs="Arial"/>
          <w:iCs/>
          <w:sz w:val="26"/>
          <w:szCs w:val="26"/>
        </w:rPr>
        <w:t>)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BF4972" w:rsidRPr="00030F5D" w:rsidRDefault="00BF4972" w:rsidP="00BF4972">
      <w:pPr>
        <w:jc w:val="both"/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 </w:t>
      </w:r>
      <w:r w:rsidRPr="00030F5D">
        <w:rPr>
          <w:rFonts w:eastAsia="Times New Roman" w:cs="Arial"/>
          <w:bCs/>
          <w:sz w:val="26"/>
          <w:szCs w:val="26"/>
        </w:rPr>
        <w:t>Reliance Communications, RHRS ON ROLL</w:t>
      </w:r>
    </w:p>
    <w:p w:rsidR="00BF4972" w:rsidRPr="00030F5D" w:rsidRDefault="00BF4972" w:rsidP="00BF4972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>:</w:t>
      </w:r>
      <w:r w:rsidRPr="00030F5D">
        <w:rPr>
          <w:rFonts w:eastAsia="Times New Roman" w:cs="Arial"/>
          <w:sz w:val="26"/>
          <w:szCs w:val="26"/>
        </w:rPr>
        <w:t xml:space="preserve">  Telecommunication</w:t>
      </w:r>
    </w:p>
    <w:p w:rsidR="00BF4972" w:rsidRPr="00030F5D" w:rsidRDefault="00BF4972" w:rsidP="00BF4972">
      <w:pPr>
        <w:rPr>
          <w:rFonts w:cs="Arial"/>
          <w:sz w:val="26"/>
          <w:szCs w:val="26"/>
        </w:rPr>
      </w:pPr>
      <w:r w:rsidRPr="00030F5D">
        <w:rPr>
          <w:rFonts w:eastAsia="Times New Roman" w:cs="Arial"/>
          <w:b/>
          <w:sz w:val="26"/>
          <w:szCs w:val="26"/>
        </w:rPr>
        <w:t>Job Duration</w:t>
      </w:r>
      <w:r w:rsidRPr="00030F5D">
        <w:rPr>
          <w:rFonts w:eastAsia="Times New Roman" w:cs="Arial"/>
          <w:b/>
          <w:sz w:val="26"/>
          <w:szCs w:val="26"/>
        </w:rPr>
        <w:tab/>
      </w:r>
      <w:r w:rsidRPr="00030F5D">
        <w:rPr>
          <w:rFonts w:eastAsia="Times New Roman" w:cs="Arial"/>
          <w:b/>
          <w:sz w:val="26"/>
          <w:szCs w:val="26"/>
        </w:rPr>
        <w:tab/>
        <w:t xml:space="preserve">: 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  <w:r w:rsidR="009939B3" w:rsidRPr="00030F5D">
        <w:rPr>
          <w:rFonts w:cs="Arial"/>
          <w:sz w:val="26"/>
          <w:szCs w:val="26"/>
        </w:rPr>
        <w:t>Jan</w:t>
      </w:r>
      <w:r w:rsidR="002822F7" w:rsidRPr="00030F5D">
        <w:rPr>
          <w:rFonts w:cs="Arial"/>
          <w:sz w:val="26"/>
          <w:szCs w:val="26"/>
        </w:rPr>
        <w:t>.</w:t>
      </w:r>
      <w:r w:rsidR="009939B3" w:rsidRPr="00030F5D">
        <w:rPr>
          <w:rFonts w:cs="Arial"/>
          <w:sz w:val="26"/>
          <w:szCs w:val="26"/>
        </w:rPr>
        <w:t xml:space="preserve"> 2015</w:t>
      </w:r>
      <w:r w:rsidRPr="00030F5D">
        <w:rPr>
          <w:rFonts w:cs="Arial"/>
          <w:sz w:val="26"/>
          <w:szCs w:val="26"/>
        </w:rPr>
        <w:t xml:space="preserve"> to </w:t>
      </w:r>
      <w:r w:rsidR="003C697E" w:rsidRPr="00030F5D">
        <w:rPr>
          <w:rFonts w:cs="Arial"/>
          <w:sz w:val="26"/>
          <w:szCs w:val="26"/>
        </w:rPr>
        <w:t>J</w:t>
      </w:r>
      <w:r w:rsidR="009939B3" w:rsidRPr="00030F5D">
        <w:rPr>
          <w:rFonts w:cs="Arial"/>
          <w:sz w:val="26"/>
          <w:szCs w:val="26"/>
        </w:rPr>
        <w:t>un</w:t>
      </w:r>
      <w:r w:rsidR="002822F7" w:rsidRPr="00030F5D">
        <w:rPr>
          <w:rFonts w:cs="Arial"/>
          <w:sz w:val="26"/>
          <w:szCs w:val="26"/>
        </w:rPr>
        <w:t>.</w:t>
      </w:r>
      <w:r w:rsidR="009939B3" w:rsidRPr="00030F5D">
        <w:rPr>
          <w:rFonts w:cs="Arial"/>
          <w:sz w:val="26"/>
          <w:szCs w:val="26"/>
        </w:rPr>
        <w:t xml:space="preserve"> 2015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BF4972" w:rsidRPr="00030F5D" w:rsidRDefault="00BF4972" w:rsidP="00BF4972">
      <w:pPr>
        <w:rPr>
          <w:rFonts w:eastAsia="Times New Roman" w:cs="Arial"/>
          <w:b/>
          <w:bCs/>
          <w:sz w:val="26"/>
          <w:szCs w:val="26"/>
        </w:rPr>
      </w:pPr>
    </w:p>
    <w:p w:rsidR="00BF4972" w:rsidRPr="00030F5D" w:rsidRDefault="00BF4972" w:rsidP="00BF4972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Latest process &amp; products updates with the teams</w:t>
      </w:r>
    </w:p>
    <w:p w:rsidR="009939B3" w:rsidRPr="00030F5D" w:rsidRDefault="000E5C87" w:rsidP="009939B3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proofErr w:type="spellStart"/>
      <w:r w:rsidRPr="00030F5D">
        <w:rPr>
          <w:rFonts w:cs="Arial"/>
          <w:sz w:val="26"/>
          <w:szCs w:val="26"/>
        </w:rPr>
        <w:t>Cdma</w:t>
      </w:r>
      <w:proofErr w:type="spellEnd"/>
      <w:r w:rsidRPr="00030F5D">
        <w:rPr>
          <w:rFonts w:cs="Arial"/>
          <w:sz w:val="26"/>
          <w:szCs w:val="26"/>
        </w:rPr>
        <w:t xml:space="preserve"> Product </w:t>
      </w:r>
      <w:r w:rsidR="00094432" w:rsidRPr="00030F5D">
        <w:rPr>
          <w:rFonts w:cs="Arial"/>
          <w:sz w:val="26"/>
          <w:szCs w:val="26"/>
        </w:rPr>
        <w:t>sales</w:t>
      </w:r>
      <w:r w:rsidRPr="00030F5D">
        <w:rPr>
          <w:rFonts w:cs="Arial"/>
          <w:sz w:val="26"/>
          <w:szCs w:val="26"/>
        </w:rPr>
        <w:t xml:space="preserve"> </w:t>
      </w:r>
    </w:p>
    <w:p w:rsidR="009939B3" w:rsidRPr="00030F5D" w:rsidRDefault="009939B3" w:rsidP="009939B3">
      <w:pPr>
        <w:tabs>
          <w:tab w:val="left" w:pos="720"/>
        </w:tabs>
        <w:rPr>
          <w:rFonts w:cs="Arial"/>
          <w:sz w:val="26"/>
          <w:szCs w:val="26"/>
        </w:rPr>
      </w:pPr>
    </w:p>
    <w:p w:rsidR="009939B3" w:rsidRPr="00030F5D" w:rsidRDefault="009939B3" w:rsidP="009939B3">
      <w:pPr>
        <w:jc w:val="both"/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Designation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</w:t>
      </w:r>
      <w:r w:rsidRPr="00030F5D">
        <w:rPr>
          <w:rFonts w:eastAsia="Times New Roman" w:cs="Arial"/>
          <w:sz w:val="26"/>
          <w:szCs w:val="26"/>
        </w:rPr>
        <w:t xml:space="preserve"> </w:t>
      </w:r>
      <w:r w:rsidRPr="00030F5D">
        <w:rPr>
          <w:rFonts w:cs="Arial"/>
          <w:iCs/>
          <w:sz w:val="26"/>
          <w:szCs w:val="26"/>
        </w:rPr>
        <w:t>Store Manager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</w:p>
    <w:p w:rsidR="009939B3" w:rsidRPr="00030F5D" w:rsidRDefault="009939B3" w:rsidP="009939B3">
      <w:pPr>
        <w:jc w:val="both"/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 </w:t>
      </w:r>
      <w:r w:rsidRPr="00030F5D">
        <w:rPr>
          <w:rFonts w:eastAsia="Times New Roman" w:cs="Arial"/>
          <w:bCs/>
          <w:sz w:val="26"/>
          <w:szCs w:val="26"/>
        </w:rPr>
        <w:t>Reliance Communications, (</w:t>
      </w:r>
      <w:proofErr w:type="spellStart"/>
      <w:r w:rsidRPr="00030F5D">
        <w:rPr>
          <w:rFonts w:eastAsia="Times New Roman" w:cs="Arial"/>
          <w:bCs/>
          <w:sz w:val="26"/>
          <w:szCs w:val="26"/>
        </w:rPr>
        <w:t>Krupa</w:t>
      </w:r>
      <w:proofErr w:type="spellEnd"/>
      <w:r w:rsidRPr="00030F5D">
        <w:rPr>
          <w:rFonts w:eastAsia="Times New Roman" w:cs="Arial"/>
          <w:bCs/>
          <w:sz w:val="26"/>
          <w:szCs w:val="26"/>
        </w:rPr>
        <w:t xml:space="preserve"> Associates)</w:t>
      </w:r>
    </w:p>
    <w:p w:rsidR="009939B3" w:rsidRPr="00030F5D" w:rsidRDefault="009939B3" w:rsidP="009939B3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>:</w:t>
      </w:r>
      <w:r w:rsidRPr="00030F5D">
        <w:rPr>
          <w:rFonts w:eastAsia="Times New Roman" w:cs="Arial"/>
          <w:sz w:val="26"/>
          <w:szCs w:val="26"/>
        </w:rPr>
        <w:t xml:space="preserve">  Telecommunication</w:t>
      </w:r>
    </w:p>
    <w:p w:rsidR="009939B3" w:rsidRPr="00030F5D" w:rsidRDefault="009939B3" w:rsidP="009939B3">
      <w:pPr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sz w:val="26"/>
          <w:szCs w:val="26"/>
        </w:rPr>
        <w:t>Job Duration</w:t>
      </w:r>
      <w:r w:rsidRPr="00030F5D">
        <w:rPr>
          <w:rFonts w:eastAsia="Times New Roman" w:cs="Arial"/>
          <w:b/>
          <w:sz w:val="26"/>
          <w:szCs w:val="26"/>
        </w:rPr>
        <w:tab/>
      </w:r>
      <w:r w:rsidRPr="00030F5D">
        <w:rPr>
          <w:rFonts w:eastAsia="Times New Roman" w:cs="Arial"/>
          <w:b/>
          <w:sz w:val="26"/>
          <w:szCs w:val="26"/>
        </w:rPr>
        <w:tab/>
        <w:t xml:space="preserve">: 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  <w:r w:rsidR="003C697E" w:rsidRPr="00030F5D">
        <w:rPr>
          <w:rFonts w:cs="Arial"/>
          <w:sz w:val="26"/>
          <w:szCs w:val="26"/>
        </w:rPr>
        <w:t>July</w:t>
      </w:r>
      <w:r w:rsidR="002822F7" w:rsidRPr="00030F5D">
        <w:rPr>
          <w:rFonts w:cs="Arial"/>
          <w:sz w:val="26"/>
          <w:szCs w:val="26"/>
        </w:rPr>
        <w:t>.</w:t>
      </w:r>
      <w:r w:rsidR="003C697E" w:rsidRPr="00030F5D">
        <w:rPr>
          <w:rFonts w:cs="Arial"/>
          <w:sz w:val="26"/>
          <w:szCs w:val="26"/>
        </w:rPr>
        <w:t xml:space="preserve"> 2015</w:t>
      </w:r>
      <w:r w:rsidRPr="00030F5D">
        <w:rPr>
          <w:rFonts w:cs="Arial"/>
          <w:sz w:val="26"/>
          <w:szCs w:val="26"/>
        </w:rPr>
        <w:t xml:space="preserve"> to </w:t>
      </w:r>
      <w:r w:rsidR="005A34A0" w:rsidRPr="00030F5D">
        <w:rPr>
          <w:rFonts w:cs="Arial"/>
          <w:sz w:val="26"/>
          <w:szCs w:val="26"/>
        </w:rPr>
        <w:t>Feb 2016</w:t>
      </w:r>
    </w:p>
    <w:p w:rsidR="009939B3" w:rsidRPr="00030F5D" w:rsidRDefault="009939B3" w:rsidP="009939B3">
      <w:pPr>
        <w:rPr>
          <w:rFonts w:eastAsia="Times New Roman" w:cs="Arial"/>
          <w:b/>
          <w:bCs/>
          <w:sz w:val="26"/>
          <w:szCs w:val="26"/>
        </w:rPr>
      </w:pPr>
    </w:p>
    <w:p w:rsidR="009939B3" w:rsidRPr="00030F5D" w:rsidRDefault="009939B3" w:rsidP="009939B3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Retention &amp; Churn Managment,pre2post Conversation,</w:t>
      </w:r>
    </w:p>
    <w:p w:rsidR="009939B3" w:rsidRPr="00030F5D" w:rsidRDefault="009939B3" w:rsidP="009939B3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Revenue enhancement &amp; store profitability,</w:t>
      </w:r>
    </w:p>
    <w:p w:rsidR="009939B3" w:rsidRPr="00030F5D" w:rsidRDefault="009939B3" w:rsidP="009939B3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>Latest process &amp; products updates with the teams</w:t>
      </w:r>
    </w:p>
    <w:p w:rsidR="009939B3" w:rsidRPr="00030F5D" w:rsidRDefault="009939B3" w:rsidP="009939B3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 xml:space="preserve">Maintaining Store </w:t>
      </w:r>
      <w:proofErr w:type="spellStart"/>
      <w:r w:rsidRPr="00030F5D">
        <w:rPr>
          <w:rFonts w:cs="Arial"/>
          <w:sz w:val="26"/>
          <w:szCs w:val="26"/>
        </w:rPr>
        <w:t>Hygiene,I-sat,Involuntry</w:t>
      </w:r>
      <w:proofErr w:type="spellEnd"/>
      <w:r w:rsidRPr="00030F5D">
        <w:rPr>
          <w:rFonts w:cs="Arial"/>
          <w:sz w:val="26"/>
          <w:szCs w:val="26"/>
        </w:rPr>
        <w:t xml:space="preserve"> Churn, Team Leading</w:t>
      </w:r>
    </w:p>
    <w:p w:rsidR="005A34A0" w:rsidRPr="00030F5D" w:rsidRDefault="009939B3" w:rsidP="009939B3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 w:rsidRPr="00030F5D">
        <w:rPr>
          <w:rFonts w:cs="Arial"/>
          <w:sz w:val="26"/>
          <w:szCs w:val="26"/>
        </w:rPr>
        <w:t xml:space="preserve">Responsible for maintain &amp; report transaction database by cash, </w:t>
      </w:r>
      <w:proofErr w:type="spellStart"/>
      <w:r w:rsidRPr="00030F5D">
        <w:rPr>
          <w:rFonts w:cs="Arial"/>
          <w:sz w:val="26"/>
          <w:szCs w:val="26"/>
        </w:rPr>
        <w:t>cheque</w:t>
      </w:r>
      <w:proofErr w:type="spellEnd"/>
      <w:r w:rsidRPr="00030F5D">
        <w:rPr>
          <w:rFonts w:cs="Arial"/>
          <w:sz w:val="26"/>
          <w:szCs w:val="26"/>
        </w:rPr>
        <w:t xml:space="preserve"> &amp; card payment as well as receipt o</w:t>
      </w:r>
      <w:r w:rsidR="00030F5D">
        <w:rPr>
          <w:rFonts w:cs="Arial"/>
          <w:sz w:val="26"/>
          <w:szCs w:val="26"/>
        </w:rPr>
        <w:t xml:space="preserve">f branch for retail &amp; corporate </w:t>
      </w:r>
      <w:r w:rsidRPr="00030F5D">
        <w:rPr>
          <w:rFonts w:cs="Arial"/>
          <w:sz w:val="26"/>
          <w:szCs w:val="26"/>
        </w:rPr>
        <w:t>clients</w:t>
      </w:r>
    </w:p>
    <w:p w:rsidR="001461D8" w:rsidRPr="00030F5D" w:rsidRDefault="001461D8" w:rsidP="009939B3">
      <w:pPr>
        <w:tabs>
          <w:tab w:val="left" w:pos="720"/>
        </w:tabs>
        <w:rPr>
          <w:rFonts w:cs="Arial"/>
          <w:sz w:val="26"/>
          <w:szCs w:val="26"/>
        </w:rPr>
      </w:pPr>
    </w:p>
    <w:p w:rsidR="001461D8" w:rsidRPr="00030F5D" w:rsidRDefault="001461D8" w:rsidP="001461D8">
      <w:pPr>
        <w:jc w:val="both"/>
        <w:rPr>
          <w:rFonts w:eastAsia="Times New Roman" w:cs="Arial"/>
          <w:b/>
          <w:bCs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Designation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</w:t>
      </w:r>
      <w:r w:rsidRPr="00030F5D">
        <w:rPr>
          <w:rFonts w:eastAsia="Times New Roman" w:cs="Arial"/>
          <w:sz w:val="26"/>
          <w:szCs w:val="26"/>
        </w:rPr>
        <w:t xml:space="preserve"> </w:t>
      </w:r>
      <w:r w:rsidR="005057A2" w:rsidRPr="00030F5D">
        <w:rPr>
          <w:rFonts w:eastAsia="Times New Roman" w:cs="Arial"/>
          <w:sz w:val="26"/>
          <w:szCs w:val="26"/>
        </w:rPr>
        <w:t>Managing Director</w:t>
      </w:r>
    </w:p>
    <w:p w:rsidR="001461D8" w:rsidRPr="00030F5D" w:rsidRDefault="001461D8" w:rsidP="001461D8">
      <w:pPr>
        <w:jc w:val="both"/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 xml:space="preserve">:  </w:t>
      </w:r>
      <w:r w:rsidR="005057A2" w:rsidRPr="00030F5D">
        <w:rPr>
          <w:rFonts w:eastAsia="Times New Roman" w:cs="Arial"/>
          <w:b/>
          <w:bCs/>
          <w:sz w:val="26"/>
          <w:szCs w:val="26"/>
        </w:rPr>
        <w:t xml:space="preserve">H R Immigration Visa Consultant </w:t>
      </w:r>
    </w:p>
    <w:p w:rsidR="001461D8" w:rsidRPr="00030F5D" w:rsidRDefault="001461D8" w:rsidP="001461D8">
      <w:pPr>
        <w:rPr>
          <w:rFonts w:eastAsia="Times New Roman" w:cs="Arial"/>
          <w:sz w:val="26"/>
          <w:szCs w:val="26"/>
        </w:rPr>
      </w:pPr>
      <w:r w:rsidRPr="00030F5D">
        <w:rPr>
          <w:rFonts w:eastAsia="Times New Roman" w:cs="Arial"/>
          <w:b/>
          <w:bCs/>
          <w:sz w:val="26"/>
          <w:szCs w:val="26"/>
        </w:rPr>
        <w:t>Company Profile</w:t>
      </w:r>
      <w:r w:rsidRPr="00030F5D">
        <w:rPr>
          <w:rFonts w:eastAsia="Times New Roman" w:cs="Arial"/>
          <w:b/>
          <w:bCs/>
          <w:sz w:val="26"/>
          <w:szCs w:val="26"/>
        </w:rPr>
        <w:tab/>
      </w:r>
      <w:r w:rsidRPr="00030F5D">
        <w:rPr>
          <w:rFonts w:eastAsia="Times New Roman" w:cs="Arial"/>
          <w:b/>
          <w:bCs/>
          <w:sz w:val="26"/>
          <w:szCs w:val="26"/>
        </w:rPr>
        <w:tab/>
        <w:t>:</w:t>
      </w:r>
      <w:r w:rsidRPr="00030F5D">
        <w:rPr>
          <w:rFonts w:eastAsia="Times New Roman" w:cs="Arial"/>
          <w:sz w:val="26"/>
          <w:szCs w:val="26"/>
        </w:rPr>
        <w:t xml:space="preserve">  </w:t>
      </w:r>
      <w:r w:rsidR="005057A2" w:rsidRPr="00030F5D">
        <w:rPr>
          <w:rFonts w:eastAsia="Times New Roman" w:cs="Arial"/>
          <w:sz w:val="26"/>
          <w:szCs w:val="26"/>
        </w:rPr>
        <w:t>Packages &amp; Visas.</w:t>
      </w:r>
    </w:p>
    <w:p w:rsidR="001461D8" w:rsidRPr="00030F5D" w:rsidRDefault="001461D8" w:rsidP="001461D8">
      <w:pPr>
        <w:rPr>
          <w:rFonts w:cs="Arial"/>
          <w:sz w:val="26"/>
          <w:szCs w:val="26"/>
        </w:rPr>
      </w:pPr>
      <w:r w:rsidRPr="00030F5D">
        <w:rPr>
          <w:rFonts w:eastAsia="Times New Roman" w:cs="Arial"/>
          <w:b/>
          <w:sz w:val="26"/>
          <w:szCs w:val="26"/>
        </w:rPr>
        <w:t>Job Duration</w:t>
      </w:r>
      <w:r w:rsidRPr="00030F5D">
        <w:rPr>
          <w:rFonts w:eastAsia="Times New Roman" w:cs="Arial"/>
          <w:b/>
          <w:sz w:val="26"/>
          <w:szCs w:val="26"/>
        </w:rPr>
        <w:tab/>
      </w:r>
      <w:r w:rsidR="00030F5D">
        <w:rPr>
          <w:rFonts w:eastAsia="Times New Roman" w:cs="Arial"/>
          <w:b/>
          <w:sz w:val="26"/>
          <w:szCs w:val="26"/>
        </w:rPr>
        <w:t xml:space="preserve">         </w:t>
      </w:r>
      <w:r w:rsidRPr="00030F5D">
        <w:rPr>
          <w:rFonts w:eastAsia="Times New Roman" w:cs="Arial"/>
          <w:b/>
          <w:sz w:val="26"/>
          <w:szCs w:val="26"/>
        </w:rPr>
        <w:t xml:space="preserve">  : </w:t>
      </w:r>
      <w:r w:rsidRPr="00030F5D">
        <w:rPr>
          <w:rFonts w:eastAsia="Times New Roman" w:cs="Arial"/>
          <w:b/>
          <w:bCs/>
          <w:sz w:val="26"/>
          <w:szCs w:val="26"/>
        </w:rPr>
        <w:t xml:space="preserve"> </w:t>
      </w:r>
      <w:r w:rsidRPr="00030F5D">
        <w:rPr>
          <w:rFonts w:cs="Arial"/>
          <w:sz w:val="26"/>
          <w:szCs w:val="26"/>
        </w:rPr>
        <w:t>March 2016 to January 2018.</w:t>
      </w:r>
    </w:p>
    <w:p w:rsidR="001461D8" w:rsidRPr="00030F5D" w:rsidRDefault="001461D8" w:rsidP="001461D8">
      <w:pPr>
        <w:rPr>
          <w:rFonts w:eastAsia="Times New Roman" w:cs="Arial"/>
          <w:b/>
          <w:bCs/>
          <w:sz w:val="26"/>
          <w:szCs w:val="26"/>
        </w:rPr>
      </w:pPr>
    </w:p>
    <w:p w:rsidR="001461D8" w:rsidRPr="00030F5D" w:rsidRDefault="005603DE" w:rsidP="001461D8">
      <w:pPr>
        <w:numPr>
          <w:ilvl w:val="0"/>
          <w:numId w:val="8"/>
        </w:numPr>
        <w:tabs>
          <w:tab w:val="left" w:pos="7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Domestic &amp; international Packages.</w:t>
      </w:r>
    </w:p>
    <w:p w:rsidR="001461D8" w:rsidRPr="00541C13" w:rsidRDefault="00541C13" w:rsidP="001461D8">
      <w:pPr>
        <w:numPr>
          <w:ilvl w:val="0"/>
          <w:numId w:val="8"/>
        </w:numPr>
        <w:tabs>
          <w:tab w:val="left" w:pos="720"/>
        </w:tabs>
        <w:rPr>
          <w:rFonts w:cs="Times New Roman"/>
          <w:sz w:val="26"/>
          <w:szCs w:val="26"/>
        </w:rPr>
      </w:pPr>
      <w:r w:rsidRPr="00541C13">
        <w:rPr>
          <w:rFonts w:cs="Times New Roman"/>
          <w:color w:val="000000"/>
          <w:sz w:val="26"/>
          <w:szCs w:val="26"/>
          <w:shd w:val="clear" w:color="auto" w:fill="FFFFFF"/>
        </w:rPr>
        <w:t>Book hotel reservations and direct customer package specifications.</w:t>
      </w:r>
    </w:p>
    <w:p w:rsidR="00541C13" w:rsidRPr="00541C13" w:rsidRDefault="00541C13" w:rsidP="001461D8">
      <w:pPr>
        <w:numPr>
          <w:ilvl w:val="0"/>
          <w:numId w:val="8"/>
        </w:numPr>
        <w:tabs>
          <w:tab w:val="left" w:pos="720"/>
        </w:tabs>
        <w:rPr>
          <w:rFonts w:cs="Times New Roman"/>
          <w:sz w:val="26"/>
          <w:szCs w:val="26"/>
        </w:rPr>
      </w:pPr>
      <w:r w:rsidRPr="00541C13">
        <w:rPr>
          <w:rFonts w:cs="Times New Roman"/>
          <w:color w:val="000000"/>
          <w:sz w:val="26"/>
          <w:szCs w:val="26"/>
          <w:shd w:val="clear" w:color="auto" w:fill="FFFFFF"/>
        </w:rPr>
        <w:t>Respond to customer inquiries for general and package information.</w:t>
      </w:r>
    </w:p>
    <w:p w:rsidR="00541C13" w:rsidRPr="005B0E00" w:rsidRDefault="005B0E00" w:rsidP="001461D8">
      <w:pPr>
        <w:numPr>
          <w:ilvl w:val="0"/>
          <w:numId w:val="8"/>
        </w:numPr>
        <w:tabs>
          <w:tab w:val="left" w:pos="720"/>
        </w:tabs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Student Visa </w:t>
      </w:r>
      <w:r w:rsidR="00BF77BE">
        <w:rPr>
          <w:rFonts w:cs="Times New Roman"/>
          <w:color w:val="000000"/>
          <w:sz w:val="26"/>
          <w:szCs w:val="26"/>
          <w:shd w:val="clear" w:color="auto" w:fill="FFFFFF"/>
        </w:rPr>
        <w:t xml:space="preserve">for Singapore,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Malaysia</w:t>
      </w:r>
      <w:r w:rsidR="00BF77BE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5B0E00" w:rsidRPr="005B0E00" w:rsidRDefault="005B0E00" w:rsidP="001461D8">
      <w:pPr>
        <w:numPr>
          <w:ilvl w:val="0"/>
          <w:numId w:val="8"/>
        </w:numPr>
        <w:tabs>
          <w:tab w:val="left" w:pos="720"/>
        </w:tabs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Work Permit in Singapore,</w:t>
      </w:r>
      <w:r w:rsidR="00BF77B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Malaysia</w:t>
      </w:r>
      <w:r w:rsidR="00BF77BE">
        <w:rPr>
          <w:rFonts w:cs="Times New Roman"/>
          <w:color w:val="000000"/>
          <w:sz w:val="26"/>
          <w:szCs w:val="26"/>
          <w:shd w:val="clear" w:color="auto" w:fill="FFFFFF"/>
        </w:rPr>
        <w:t>, Thailend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5B0E00" w:rsidRPr="005B0E00" w:rsidRDefault="005B0E00" w:rsidP="001461D8">
      <w:pPr>
        <w:numPr>
          <w:ilvl w:val="0"/>
          <w:numId w:val="8"/>
        </w:numPr>
        <w:tabs>
          <w:tab w:val="left" w:pos="720"/>
        </w:tabs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Passport Application online. </w:t>
      </w:r>
    </w:p>
    <w:p w:rsidR="005B0E00" w:rsidRPr="005B0E00" w:rsidRDefault="005B0E00" w:rsidP="001461D8">
      <w:pPr>
        <w:numPr>
          <w:ilvl w:val="0"/>
          <w:numId w:val="8"/>
        </w:numPr>
        <w:tabs>
          <w:tab w:val="left" w:pos="720"/>
        </w:tabs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Visit Visa Application online. </w:t>
      </w:r>
    </w:p>
    <w:p w:rsidR="005B0E00" w:rsidRPr="00541C13" w:rsidRDefault="005B0E00" w:rsidP="001461D8">
      <w:pPr>
        <w:numPr>
          <w:ilvl w:val="0"/>
          <w:numId w:val="8"/>
        </w:numPr>
        <w:tabs>
          <w:tab w:val="left" w:pos="720"/>
        </w:tabs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Tickets Booking Online.</w:t>
      </w:r>
    </w:p>
    <w:p w:rsidR="005057A2" w:rsidRDefault="005057A2" w:rsidP="009939B3">
      <w:pPr>
        <w:tabs>
          <w:tab w:val="left" w:pos="720"/>
        </w:tabs>
        <w:rPr>
          <w:rFonts w:cs="Arial"/>
          <w:sz w:val="22"/>
          <w:szCs w:val="22"/>
        </w:rPr>
      </w:pPr>
    </w:p>
    <w:p w:rsidR="005057A2" w:rsidRPr="00211F9E" w:rsidRDefault="005057A2" w:rsidP="005057A2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rPr>
          <w:b/>
          <w:bCs/>
          <w:sz w:val="28"/>
          <w:szCs w:val="28"/>
        </w:rPr>
      </w:pPr>
      <w:r w:rsidRPr="00211F9E">
        <w:rPr>
          <w:b/>
          <w:bCs/>
          <w:sz w:val="28"/>
          <w:szCs w:val="28"/>
        </w:rPr>
        <w:t xml:space="preserve">Educational Qualification </w:t>
      </w:r>
    </w:p>
    <w:p w:rsidR="00A228AB" w:rsidRPr="009939B3" w:rsidRDefault="00A228AB" w:rsidP="009939B3">
      <w:pPr>
        <w:pStyle w:val="Heading3"/>
        <w:keepNext/>
        <w:tabs>
          <w:tab w:val="left" w:pos="0"/>
        </w:tabs>
        <w:rPr>
          <w:rFonts w:eastAsia="Comic Sans MS" w:cs="Arial"/>
          <w:b/>
          <w:bCs/>
          <w:u w:val="single"/>
        </w:rPr>
      </w:pPr>
    </w:p>
    <w:p w:rsidR="008315EB" w:rsidRPr="009A160F" w:rsidRDefault="008315EB" w:rsidP="008315EB">
      <w:pPr>
        <w:rPr>
          <w:rFonts w:eastAsia="Times New Roman" w:cs="Arial"/>
          <w:u w:val="single"/>
        </w:rPr>
      </w:pPr>
    </w:p>
    <w:p w:rsidR="008315EB" w:rsidRPr="00211F9E" w:rsidRDefault="008315EB" w:rsidP="008315EB">
      <w:pPr>
        <w:numPr>
          <w:ilvl w:val="0"/>
          <w:numId w:val="3"/>
        </w:numPr>
        <w:tabs>
          <w:tab w:val="left" w:pos="720"/>
        </w:tabs>
        <w:rPr>
          <w:rFonts w:cs="Arial"/>
          <w:bCs/>
          <w:sz w:val="26"/>
          <w:szCs w:val="26"/>
        </w:rPr>
      </w:pPr>
      <w:r w:rsidRPr="00211F9E">
        <w:rPr>
          <w:rFonts w:eastAsia="Times New Roman" w:cs="Arial"/>
          <w:b/>
          <w:bCs/>
          <w:sz w:val="26"/>
          <w:szCs w:val="26"/>
        </w:rPr>
        <w:t xml:space="preserve">SSC </w:t>
      </w:r>
      <w:r w:rsidRPr="00211F9E">
        <w:rPr>
          <w:rFonts w:eastAsia="Times New Roman" w:cs="Arial"/>
          <w:sz w:val="26"/>
          <w:szCs w:val="26"/>
        </w:rPr>
        <w:t xml:space="preserve">from </w:t>
      </w:r>
      <w:proofErr w:type="spellStart"/>
      <w:r w:rsidRPr="00211F9E">
        <w:rPr>
          <w:rFonts w:eastAsia="Times New Roman" w:cs="Arial"/>
          <w:sz w:val="26"/>
          <w:szCs w:val="26"/>
        </w:rPr>
        <w:t>G.S.E.Board</w:t>
      </w:r>
      <w:proofErr w:type="spellEnd"/>
      <w:r w:rsidRPr="00211F9E">
        <w:rPr>
          <w:rFonts w:eastAsia="Times New Roman" w:cs="Arial"/>
          <w:sz w:val="26"/>
          <w:szCs w:val="26"/>
        </w:rPr>
        <w:t xml:space="preserve">, </w:t>
      </w:r>
      <w:proofErr w:type="spellStart"/>
      <w:r w:rsidRPr="00211F9E">
        <w:rPr>
          <w:rFonts w:eastAsia="Times New Roman" w:cs="Arial"/>
          <w:sz w:val="26"/>
          <w:szCs w:val="26"/>
        </w:rPr>
        <w:t>Gandhinagar</w:t>
      </w:r>
      <w:proofErr w:type="spellEnd"/>
      <w:r w:rsidRPr="00211F9E">
        <w:rPr>
          <w:rFonts w:eastAsia="Times New Roman" w:cs="Arial"/>
          <w:sz w:val="26"/>
          <w:szCs w:val="26"/>
        </w:rPr>
        <w:t xml:space="preserve">  in </w:t>
      </w:r>
      <w:r w:rsidRPr="00211F9E">
        <w:rPr>
          <w:rFonts w:eastAsia="Times New Roman" w:cs="Arial"/>
          <w:b/>
          <w:bCs/>
          <w:sz w:val="26"/>
          <w:szCs w:val="26"/>
        </w:rPr>
        <w:t>March 2004</w:t>
      </w:r>
      <w:r w:rsidRPr="00211F9E">
        <w:rPr>
          <w:rFonts w:eastAsia="Times New Roman" w:cs="Arial"/>
          <w:b/>
          <w:bCs/>
          <w:sz w:val="26"/>
          <w:szCs w:val="26"/>
        </w:rPr>
        <w:tab/>
      </w:r>
      <w:r w:rsidRPr="00211F9E">
        <w:rPr>
          <w:rFonts w:eastAsia="Times New Roman" w:cs="Arial"/>
          <w:b/>
          <w:bCs/>
          <w:sz w:val="26"/>
          <w:szCs w:val="26"/>
        </w:rPr>
        <w:tab/>
      </w:r>
      <w:r w:rsidRPr="00211F9E">
        <w:rPr>
          <w:rFonts w:eastAsia="Times New Roman" w:cs="Arial"/>
          <w:sz w:val="26"/>
          <w:szCs w:val="26"/>
        </w:rPr>
        <w:t xml:space="preserve">           </w:t>
      </w:r>
      <w:r w:rsidRPr="00211F9E">
        <w:rPr>
          <w:rFonts w:cs="Arial"/>
          <w:bCs/>
          <w:sz w:val="26"/>
          <w:szCs w:val="26"/>
        </w:rPr>
        <w:t xml:space="preserve">  </w:t>
      </w:r>
    </w:p>
    <w:p w:rsidR="008315EB" w:rsidRPr="00211F9E" w:rsidRDefault="008315EB" w:rsidP="008315EB">
      <w:pPr>
        <w:pStyle w:val="Heading3"/>
        <w:keepNext/>
        <w:tabs>
          <w:tab w:val="left" w:pos="0"/>
        </w:tabs>
        <w:rPr>
          <w:rFonts w:eastAsia="Times New Roman" w:cs="Arial"/>
          <w:b/>
          <w:bCs/>
          <w:sz w:val="26"/>
          <w:szCs w:val="26"/>
        </w:rPr>
      </w:pPr>
    </w:p>
    <w:p w:rsidR="008315EB" w:rsidRPr="00211F9E" w:rsidRDefault="008315EB" w:rsidP="008315EB">
      <w:pPr>
        <w:pStyle w:val="Heading3"/>
        <w:keepNext/>
        <w:numPr>
          <w:ilvl w:val="0"/>
          <w:numId w:val="3"/>
        </w:numPr>
        <w:tabs>
          <w:tab w:val="left" w:pos="720"/>
        </w:tabs>
        <w:rPr>
          <w:rFonts w:eastAsia="Times New Roman" w:cs="Arial"/>
          <w:b/>
          <w:bCs/>
          <w:sz w:val="26"/>
          <w:szCs w:val="26"/>
        </w:rPr>
      </w:pPr>
      <w:r w:rsidRPr="00211F9E">
        <w:rPr>
          <w:rFonts w:eastAsia="Times New Roman" w:cs="Arial"/>
          <w:b/>
          <w:bCs/>
          <w:sz w:val="26"/>
          <w:szCs w:val="26"/>
        </w:rPr>
        <w:t xml:space="preserve">HSC </w:t>
      </w:r>
      <w:r w:rsidRPr="00211F9E">
        <w:rPr>
          <w:rFonts w:eastAsia="Times New Roman" w:cs="Arial"/>
          <w:sz w:val="26"/>
          <w:szCs w:val="26"/>
        </w:rPr>
        <w:t xml:space="preserve">from </w:t>
      </w:r>
      <w:proofErr w:type="spellStart"/>
      <w:r w:rsidRPr="00211F9E">
        <w:rPr>
          <w:rFonts w:eastAsia="Times New Roman" w:cs="Arial"/>
          <w:sz w:val="26"/>
          <w:szCs w:val="26"/>
        </w:rPr>
        <w:t>G.S.E.Board</w:t>
      </w:r>
      <w:proofErr w:type="spellEnd"/>
      <w:r w:rsidRPr="00211F9E">
        <w:rPr>
          <w:rFonts w:eastAsia="Times New Roman" w:cs="Arial"/>
          <w:sz w:val="26"/>
          <w:szCs w:val="26"/>
        </w:rPr>
        <w:t xml:space="preserve">, </w:t>
      </w:r>
      <w:proofErr w:type="spellStart"/>
      <w:r w:rsidR="00094432" w:rsidRPr="00211F9E">
        <w:rPr>
          <w:rFonts w:eastAsia="Times New Roman" w:cs="Arial"/>
          <w:sz w:val="26"/>
          <w:szCs w:val="26"/>
        </w:rPr>
        <w:t>Gandhinagar</w:t>
      </w:r>
      <w:proofErr w:type="spellEnd"/>
      <w:r w:rsidR="00094432" w:rsidRPr="00211F9E">
        <w:rPr>
          <w:rFonts w:eastAsia="Times New Roman" w:cs="Arial"/>
          <w:sz w:val="26"/>
          <w:szCs w:val="26"/>
        </w:rPr>
        <w:t xml:space="preserve"> in</w:t>
      </w:r>
      <w:r w:rsidRPr="00211F9E">
        <w:rPr>
          <w:rFonts w:eastAsia="Times New Roman" w:cs="Arial"/>
          <w:sz w:val="26"/>
          <w:szCs w:val="26"/>
        </w:rPr>
        <w:t xml:space="preserve"> </w:t>
      </w:r>
      <w:r w:rsidRPr="00211F9E">
        <w:rPr>
          <w:rFonts w:eastAsia="Times New Roman" w:cs="Arial"/>
          <w:b/>
          <w:bCs/>
          <w:sz w:val="26"/>
          <w:szCs w:val="26"/>
        </w:rPr>
        <w:t>March 2007</w:t>
      </w:r>
    </w:p>
    <w:p w:rsidR="008315EB" w:rsidRPr="00211F9E" w:rsidRDefault="008315EB" w:rsidP="008315EB">
      <w:pPr>
        <w:ind w:firstLine="120"/>
        <w:rPr>
          <w:rFonts w:cs="Arial"/>
          <w:b/>
          <w:sz w:val="26"/>
          <w:szCs w:val="26"/>
        </w:rPr>
      </w:pPr>
    </w:p>
    <w:p w:rsidR="008315EB" w:rsidRPr="00211F9E" w:rsidRDefault="008315EB" w:rsidP="008315EB">
      <w:pPr>
        <w:numPr>
          <w:ilvl w:val="0"/>
          <w:numId w:val="3"/>
        </w:numPr>
        <w:tabs>
          <w:tab w:val="left" w:pos="720"/>
        </w:tabs>
        <w:rPr>
          <w:rFonts w:cs="Arial"/>
          <w:b/>
          <w:bCs/>
          <w:sz w:val="26"/>
          <w:szCs w:val="26"/>
        </w:rPr>
      </w:pPr>
      <w:r w:rsidRPr="00211F9E">
        <w:rPr>
          <w:rFonts w:cs="Arial"/>
          <w:b/>
          <w:bCs/>
          <w:sz w:val="26"/>
          <w:szCs w:val="26"/>
        </w:rPr>
        <w:t>B.sc.</w:t>
      </w:r>
      <w:r w:rsidRPr="00211F9E">
        <w:rPr>
          <w:rFonts w:cs="Arial"/>
          <w:sz w:val="26"/>
          <w:szCs w:val="26"/>
        </w:rPr>
        <w:t xml:space="preserve"> From </w:t>
      </w:r>
      <w:proofErr w:type="spellStart"/>
      <w:r w:rsidRPr="00211F9E">
        <w:rPr>
          <w:rFonts w:cs="Arial"/>
          <w:sz w:val="26"/>
          <w:szCs w:val="26"/>
        </w:rPr>
        <w:t>Shri</w:t>
      </w:r>
      <w:proofErr w:type="spellEnd"/>
      <w:r w:rsidRPr="00211F9E">
        <w:rPr>
          <w:rFonts w:cs="Arial"/>
          <w:sz w:val="26"/>
          <w:szCs w:val="26"/>
        </w:rPr>
        <w:t xml:space="preserve"> C.N.P.F Arts &amp; D.N. Science </w:t>
      </w:r>
      <w:proofErr w:type="spellStart"/>
      <w:r w:rsidRPr="00211F9E">
        <w:rPr>
          <w:rFonts w:cs="Arial"/>
          <w:sz w:val="26"/>
          <w:szCs w:val="26"/>
        </w:rPr>
        <w:t>College,Dabhoi</w:t>
      </w:r>
      <w:proofErr w:type="spellEnd"/>
      <w:r w:rsidRPr="00211F9E">
        <w:rPr>
          <w:rFonts w:cs="Arial"/>
          <w:sz w:val="26"/>
          <w:szCs w:val="26"/>
        </w:rPr>
        <w:t xml:space="preserve"> in </w:t>
      </w:r>
      <w:r w:rsidRPr="00211F9E">
        <w:rPr>
          <w:rFonts w:cs="Arial"/>
          <w:b/>
          <w:bCs/>
          <w:sz w:val="26"/>
          <w:szCs w:val="26"/>
        </w:rPr>
        <w:t>Jun 2010</w:t>
      </w:r>
    </w:p>
    <w:p w:rsidR="007E586E" w:rsidRPr="00211F9E" w:rsidRDefault="007E586E" w:rsidP="007E586E">
      <w:pPr>
        <w:pStyle w:val="ListParagraph"/>
        <w:rPr>
          <w:rFonts w:cs="Arial"/>
          <w:b/>
          <w:bCs/>
          <w:sz w:val="26"/>
          <w:szCs w:val="26"/>
        </w:rPr>
      </w:pPr>
    </w:p>
    <w:p w:rsidR="007E586E" w:rsidRPr="00211F9E" w:rsidRDefault="007E586E" w:rsidP="007E586E">
      <w:pPr>
        <w:ind w:left="720"/>
        <w:rPr>
          <w:rFonts w:cs="Arial"/>
          <w:b/>
          <w:bCs/>
          <w:sz w:val="26"/>
          <w:szCs w:val="26"/>
        </w:rPr>
      </w:pPr>
    </w:p>
    <w:p w:rsidR="008315EB" w:rsidRPr="00211F9E" w:rsidRDefault="008315EB" w:rsidP="00BC3326">
      <w:pPr>
        <w:pStyle w:val="Heading2"/>
        <w:rPr>
          <w:sz w:val="26"/>
          <w:szCs w:val="26"/>
        </w:rPr>
      </w:pPr>
    </w:p>
    <w:p w:rsidR="008315EB" w:rsidRPr="00211F9E" w:rsidRDefault="00CB3F10" w:rsidP="00CB3F10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rPr>
          <w:b/>
          <w:bCs/>
          <w:sz w:val="26"/>
          <w:szCs w:val="26"/>
        </w:rPr>
      </w:pPr>
      <w:r w:rsidRPr="00211F9E">
        <w:rPr>
          <w:b/>
          <w:bCs/>
          <w:sz w:val="26"/>
          <w:szCs w:val="26"/>
        </w:rPr>
        <w:t xml:space="preserve">Computer Skill </w:t>
      </w:r>
    </w:p>
    <w:p w:rsidR="008315EB" w:rsidRPr="00211F9E" w:rsidRDefault="008315EB" w:rsidP="008315EB">
      <w:pPr>
        <w:rPr>
          <w:rFonts w:cs="Arial"/>
          <w:sz w:val="26"/>
          <w:szCs w:val="26"/>
        </w:rPr>
      </w:pPr>
    </w:p>
    <w:p w:rsidR="00AA49B3" w:rsidRPr="00211F9E" w:rsidRDefault="007E586E" w:rsidP="007E586E">
      <w:pPr>
        <w:pStyle w:val="Heading3"/>
        <w:numPr>
          <w:ilvl w:val="0"/>
          <w:numId w:val="4"/>
        </w:numPr>
        <w:tabs>
          <w:tab w:val="left" w:pos="720"/>
        </w:tabs>
        <w:rPr>
          <w:sz w:val="26"/>
          <w:szCs w:val="26"/>
        </w:rPr>
      </w:pPr>
      <w:r w:rsidRPr="00211F9E">
        <w:rPr>
          <w:rFonts w:eastAsia="Comic Sans MS" w:cs="Arial"/>
          <w:bCs/>
          <w:sz w:val="26"/>
          <w:szCs w:val="26"/>
        </w:rPr>
        <w:t>MS Office 2007</w:t>
      </w:r>
      <w:r w:rsidR="00E57AEF" w:rsidRPr="00211F9E">
        <w:rPr>
          <w:rFonts w:eastAsia="Comic Sans MS" w:cs="Arial"/>
          <w:bCs/>
          <w:sz w:val="26"/>
          <w:szCs w:val="26"/>
        </w:rPr>
        <w:t>, Windows 8, Windows Visa, Windows 10</w:t>
      </w:r>
    </w:p>
    <w:p w:rsidR="008315EB" w:rsidRPr="00211F9E" w:rsidRDefault="00AA49B3" w:rsidP="008315EB">
      <w:pPr>
        <w:pStyle w:val="Heading3"/>
        <w:numPr>
          <w:ilvl w:val="0"/>
          <w:numId w:val="4"/>
        </w:numPr>
        <w:tabs>
          <w:tab w:val="left" w:pos="720"/>
        </w:tabs>
        <w:rPr>
          <w:rFonts w:eastAsia="Comic Sans MS" w:cs="Arial"/>
          <w:b/>
          <w:bCs/>
          <w:sz w:val="26"/>
          <w:szCs w:val="26"/>
        </w:rPr>
      </w:pPr>
      <w:proofErr w:type="gramStart"/>
      <w:r w:rsidRPr="00211F9E">
        <w:rPr>
          <w:sz w:val="26"/>
          <w:szCs w:val="26"/>
        </w:rPr>
        <w:t xml:space="preserve">Internet &amp; </w:t>
      </w:r>
      <w:r w:rsidR="007E586E" w:rsidRPr="00211F9E">
        <w:rPr>
          <w:sz w:val="26"/>
          <w:szCs w:val="26"/>
        </w:rPr>
        <w:t>Mail Assistance</w:t>
      </w:r>
      <w:r w:rsidRPr="00211F9E">
        <w:rPr>
          <w:sz w:val="26"/>
          <w:szCs w:val="26"/>
        </w:rPr>
        <w:t>.</w:t>
      </w:r>
      <w:proofErr w:type="gramEnd"/>
    </w:p>
    <w:p w:rsidR="008315EB" w:rsidRPr="00211F9E" w:rsidRDefault="008315EB" w:rsidP="00AA49B3">
      <w:pPr>
        <w:numPr>
          <w:ilvl w:val="0"/>
          <w:numId w:val="4"/>
        </w:numPr>
        <w:tabs>
          <w:tab w:val="left" w:pos="720"/>
        </w:tabs>
        <w:rPr>
          <w:rFonts w:eastAsia="Comic Sans MS" w:cs="Arial"/>
          <w:bCs/>
          <w:sz w:val="26"/>
          <w:szCs w:val="26"/>
        </w:rPr>
      </w:pPr>
      <w:r w:rsidRPr="00211F9E">
        <w:rPr>
          <w:rFonts w:eastAsia="Comic Sans MS" w:cs="Arial"/>
          <w:bCs/>
          <w:sz w:val="26"/>
          <w:szCs w:val="26"/>
        </w:rPr>
        <w:t xml:space="preserve">Also have done CNC </w:t>
      </w:r>
      <w:r w:rsidR="00E57AEF" w:rsidRPr="00211F9E">
        <w:rPr>
          <w:rFonts w:eastAsia="Comic Sans MS" w:cs="Arial"/>
          <w:bCs/>
          <w:sz w:val="26"/>
          <w:szCs w:val="26"/>
        </w:rPr>
        <w:t>Programming 2007</w:t>
      </w:r>
      <w:r w:rsidRPr="00211F9E">
        <w:rPr>
          <w:rFonts w:eastAsia="Comic Sans MS" w:cs="Arial"/>
          <w:b/>
          <w:bCs/>
          <w:sz w:val="26"/>
          <w:szCs w:val="26"/>
        </w:rPr>
        <w:t xml:space="preserve"> </w:t>
      </w:r>
      <w:r w:rsidRPr="00211F9E">
        <w:rPr>
          <w:rFonts w:eastAsia="Comic Sans MS" w:cs="Arial"/>
          <w:bCs/>
          <w:sz w:val="26"/>
          <w:szCs w:val="26"/>
        </w:rPr>
        <w:t>IN KRINA TECHNICAL INSTIEUTE.</w:t>
      </w:r>
    </w:p>
    <w:p w:rsidR="00CB3F10" w:rsidRPr="00211F9E" w:rsidRDefault="00CB3F10" w:rsidP="00CB3F10">
      <w:pPr>
        <w:ind w:left="720"/>
        <w:rPr>
          <w:rFonts w:eastAsia="Comic Sans MS" w:cs="Arial"/>
          <w:bCs/>
          <w:sz w:val="26"/>
          <w:szCs w:val="26"/>
        </w:rPr>
      </w:pPr>
    </w:p>
    <w:p w:rsidR="00283812" w:rsidRPr="00211F9E" w:rsidRDefault="00CB3F10" w:rsidP="00CB3F10">
      <w:pPr>
        <w:pStyle w:val="Heading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rPr>
          <w:b/>
          <w:bCs/>
          <w:sz w:val="26"/>
          <w:szCs w:val="26"/>
        </w:rPr>
      </w:pPr>
      <w:r w:rsidRPr="00211F9E">
        <w:rPr>
          <w:b/>
          <w:bCs/>
          <w:sz w:val="26"/>
          <w:szCs w:val="26"/>
        </w:rPr>
        <w:t>Personal Details</w:t>
      </w:r>
    </w:p>
    <w:p w:rsidR="00283812" w:rsidRPr="00211F9E" w:rsidRDefault="00283812" w:rsidP="00283812">
      <w:pPr>
        <w:rPr>
          <w:sz w:val="26"/>
          <w:szCs w:val="26"/>
        </w:rPr>
      </w:pPr>
    </w:p>
    <w:p w:rsidR="00283812" w:rsidRPr="00211F9E" w:rsidRDefault="00283812" w:rsidP="00283812">
      <w:pPr>
        <w:numPr>
          <w:ilvl w:val="0"/>
          <w:numId w:val="1"/>
        </w:numPr>
        <w:rPr>
          <w:rFonts w:eastAsia="Times New Roman" w:cs="Arial"/>
          <w:sz w:val="26"/>
          <w:szCs w:val="26"/>
        </w:rPr>
      </w:pPr>
      <w:r w:rsidRPr="00211F9E">
        <w:rPr>
          <w:rFonts w:eastAsia="Times New Roman" w:cs="Arial"/>
          <w:bCs/>
          <w:sz w:val="26"/>
          <w:szCs w:val="26"/>
        </w:rPr>
        <w:t>Birth date</w:t>
      </w:r>
      <w:r w:rsidRPr="00211F9E">
        <w:rPr>
          <w:rFonts w:eastAsia="Times New Roman" w:cs="Arial"/>
          <w:bCs/>
          <w:sz w:val="26"/>
          <w:szCs w:val="26"/>
        </w:rPr>
        <w:tab/>
      </w:r>
      <w:r w:rsidRPr="00211F9E">
        <w:rPr>
          <w:rFonts w:eastAsia="Times New Roman" w:cs="Arial"/>
          <w:bCs/>
          <w:sz w:val="26"/>
          <w:szCs w:val="26"/>
        </w:rPr>
        <w:tab/>
      </w:r>
      <w:r w:rsidRPr="00211F9E">
        <w:rPr>
          <w:rFonts w:eastAsia="Times New Roman" w:cs="Arial"/>
          <w:bCs/>
          <w:sz w:val="26"/>
          <w:szCs w:val="26"/>
        </w:rPr>
        <w:tab/>
        <w:t>:-</w:t>
      </w:r>
      <w:r w:rsidRPr="00211F9E">
        <w:rPr>
          <w:rFonts w:eastAsia="Times New Roman" w:cs="Arial"/>
          <w:bCs/>
          <w:sz w:val="26"/>
          <w:szCs w:val="26"/>
        </w:rPr>
        <w:tab/>
        <w:t>12</w:t>
      </w:r>
      <w:r w:rsidRPr="00211F9E">
        <w:rPr>
          <w:rFonts w:eastAsia="Times New Roman" w:cs="Arial"/>
          <w:sz w:val="26"/>
          <w:szCs w:val="26"/>
        </w:rPr>
        <w:t>, Dec 1986</w:t>
      </w:r>
    </w:p>
    <w:p w:rsidR="00283812" w:rsidRPr="00211F9E" w:rsidRDefault="00283812" w:rsidP="00283812">
      <w:pPr>
        <w:numPr>
          <w:ilvl w:val="0"/>
          <w:numId w:val="1"/>
        </w:numPr>
        <w:rPr>
          <w:rFonts w:eastAsia="Times New Roman" w:cs="Arial"/>
          <w:sz w:val="26"/>
          <w:szCs w:val="26"/>
        </w:rPr>
      </w:pPr>
      <w:r w:rsidRPr="00211F9E">
        <w:rPr>
          <w:rFonts w:eastAsia="Times New Roman" w:cs="Arial"/>
          <w:bCs/>
          <w:sz w:val="26"/>
          <w:szCs w:val="26"/>
        </w:rPr>
        <w:t>Nationality</w:t>
      </w:r>
      <w:r w:rsidRPr="00211F9E">
        <w:rPr>
          <w:rFonts w:eastAsia="Times New Roman" w:cs="Arial"/>
          <w:bCs/>
          <w:sz w:val="26"/>
          <w:szCs w:val="26"/>
        </w:rPr>
        <w:tab/>
      </w:r>
      <w:r w:rsidRPr="00211F9E">
        <w:rPr>
          <w:rFonts w:eastAsia="Times New Roman" w:cs="Arial"/>
          <w:bCs/>
          <w:sz w:val="26"/>
          <w:szCs w:val="26"/>
        </w:rPr>
        <w:tab/>
      </w:r>
      <w:r w:rsidRPr="00211F9E">
        <w:rPr>
          <w:rFonts w:eastAsia="Times New Roman" w:cs="Arial"/>
          <w:bCs/>
          <w:sz w:val="26"/>
          <w:szCs w:val="26"/>
        </w:rPr>
        <w:tab/>
        <w:t>:-</w:t>
      </w:r>
      <w:r w:rsidRPr="00211F9E">
        <w:rPr>
          <w:rFonts w:eastAsia="Times New Roman" w:cs="Arial"/>
          <w:sz w:val="26"/>
          <w:szCs w:val="26"/>
        </w:rPr>
        <w:tab/>
        <w:t>Indian</w:t>
      </w:r>
    </w:p>
    <w:p w:rsidR="00283812" w:rsidRPr="00211F9E" w:rsidRDefault="00283812" w:rsidP="00283812">
      <w:pPr>
        <w:numPr>
          <w:ilvl w:val="0"/>
          <w:numId w:val="1"/>
        </w:numPr>
        <w:rPr>
          <w:rFonts w:eastAsia="Times New Roman" w:cs="Arial"/>
          <w:sz w:val="26"/>
          <w:szCs w:val="26"/>
        </w:rPr>
      </w:pPr>
      <w:r w:rsidRPr="00211F9E">
        <w:rPr>
          <w:rFonts w:eastAsia="Times New Roman" w:cs="Arial"/>
          <w:bCs/>
          <w:sz w:val="26"/>
          <w:szCs w:val="26"/>
        </w:rPr>
        <w:t>Languages Proficiency</w:t>
      </w:r>
      <w:r w:rsidRPr="00211F9E">
        <w:rPr>
          <w:rFonts w:eastAsia="Times New Roman" w:cs="Arial"/>
          <w:bCs/>
          <w:sz w:val="26"/>
          <w:szCs w:val="26"/>
        </w:rPr>
        <w:tab/>
        <w:t>:-</w:t>
      </w:r>
      <w:r w:rsidRPr="00211F9E">
        <w:rPr>
          <w:rFonts w:eastAsia="Times New Roman" w:cs="Arial"/>
          <w:sz w:val="26"/>
          <w:szCs w:val="26"/>
        </w:rPr>
        <w:tab/>
        <w:t>English, Hindi &amp; Gujarati</w:t>
      </w:r>
    </w:p>
    <w:p w:rsidR="003D6C99" w:rsidRPr="00211F9E" w:rsidRDefault="003D6C99" w:rsidP="003D6C99">
      <w:pPr>
        <w:rPr>
          <w:sz w:val="26"/>
          <w:szCs w:val="26"/>
        </w:rPr>
      </w:pPr>
      <w:r w:rsidRPr="00211F9E">
        <w:rPr>
          <w:sz w:val="26"/>
          <w:szCs w:val="26"/>
        </w:rPr>
        <w:t>Tou</w:t>
      </w:r>
      <w:r w:rsidR="00211F9E">
        <w:rPr>
          <w:sz w:val="26"/>
          <w:szCs w:val="26"/>
        </w:rPr>
        <w:t xml:space="preserve">rist Visa Valid                </w:t>
      </w:r>
      <w:proofErr w:type="gramStart"/>
      <w:r w:rsidRPr="00211F9E">
        <w:rPr>
          <w:sz w:val="26"/>
          <w:szCs w:val="26"/>
        </w:rPr>
        <w:t>:</w:t>
      </w:r>
      <w:r w:rsidR="00094432" w:rsidRPr="00211F9E">
        <w:rPr>
          <w:sz w:val="26"/>
          <w:szCs w:val="26"/>
        </w:rPr>
        <w:t>-</w:t>
      </w:r>
      <w:proofErr w:type="gramEnd"/>
      <w:r w:rsidRPr="00211F9E">
        <w:rPr>
          <w:sz w:val="26"/>
          <w:szCs w:val="26"/>
        </w:rPr>
        <w:t xml:space="preserve">         April 27, 2018</w:t>
      </w:r>
    </w:p>
    <w:p w:rsidR="00283812" w:rsidRPr="00211F9E" w:rsidRDefault="00283812" w:rsidP="00283812">
      <w:pPr>
        <w:rPr>
          <w:rFonts w:eastAsia="Times New Roman" w:cs="Arial"/>
          <w:sz w:val="26"/>
          <w:szCs w:val="26"/>
        </w:rPr>
      </w:pPr>
    </w:p>
    <w:sectPr w:rsidR="00283812" w:rsidRPr="00211F9E" w:rsidSect="0000178D">
      <w:pgSz w:w="12240" w:h="15840"/>
      <w:pgMar w:top="108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29896"/>
        </w:tabs>
        <w:ind w:left="-298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9176"/>
        </w:tabs>
        <w:ind w:left="-291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456"/>
        </w:tabs>
        <w:ind w:left="-284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7736"/>
        </w:tabs>
        <w:ind w:left="-277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7016"/>
        </w:tabs>
        <w:ind w:left="-27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6296"/>
        </w:tabs>
        <w:ind w:left="-262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5576"/>
        </w:tabs>
        <w:ind w:left="-25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4856"/>
        </w:tabs>
        <w:ind w:left="-248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4136"/>
        </w:tabs>
        <w:ind w:left="-24136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6004041"/>
    <w:multiLevelType w:val="hybridMultilevel"/>
    <w:tmpl w:val="9954AA1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930F3A"/>
    <w:multiLevelType w:val="hybridMultilevel"/>
    <w:tmpl w:val="CC3C9F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F112D79"/>
    <w:multiLevelType w:val="hybridMultilevel"/>
    <w:tmpl w:val="65560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70CCC"/>
    <w:multiLevelType w:val="hybridMultilevel"/>
    <w:tmpl w:val="635AC9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8040798"/>
    <w:multiLevelType w:val="hybridMultilevel"/>
    <w:tmpl w:val="031237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60F"/>
    <w:rsid w:val="0000178D"/>
    <w:rsid w:val="00030F5D"/>
    <w:rsid w:val="00094432"/>
    <w:rsid w:val="000D5B3D"/>
    <w:rsid w:val="000E5C87"/>
    <w:rsid w:val="0012324F"/>
    <w:rsid w:val="001461D8"/>
    <w:rsid w:val="00211F9E"/>
    <w:rsid w:val="002822F7"/>
    <w:rsid w:val="00283812"/>
    <w:rsid w:val="003C0A40"/>
    <w:rsid w:val="003C697E"/>
    <w:rsid w:val="003C723D"/>
    <w:rsid w:val="003D6C99"/>
    <w:rsid w:val="003F30FB"/>
    <w:rsid w:val="004B397C"/>
    <w:rsid w:val="004C4196"/>
    <w:rsid w:val="00501D42"/>
    <w:rsid w:val="005057A2"/>
    <w:rsid w:val="00541C13"/>
    <w:rsid w:val="005603DE"/>
    <w:rsid w:val="005A34A0"/>
    <w:rsid w:val="005B0E00"/>
    <w:rsid w:val="005D2CEC"/>
    <w:rsid w:val="00602F19"/>
    <w:rsid w:val="00611411"/>
    <w:rsid w:val="00664BC8"/>
    <w:rsid w:val="00713390"/>
    <w:rsid w:val="007E586E"/>
    <w:rsid w:val="00814465"/>
    <w:rsid w:val="008315EB"/>
    <w:rsid w:val="00861F18"/>
    <w:rsid w:val="008F177B"/>
    <w:rsid w:val="009847AB"/>
    <w:rsid w:val="00985534"/>
    <w:rsid w:val="009939B3"/>
    <w:rsid w:val="009A160F"/>
    <w:rsid w:val="009F5F60"/>
    <w:rsid w:val="00A228AB"/>
    <w:rsid w:val="00AA49B3"/>
    <w:rsid w:val="00AF3E98"/>
    <w:rsid w:val="00BA63AE"/>
    <w:rsid w:val="00BC3326"/>
    <w:rsid w:val="00BF132A"/>
    <w:rsid w:val="00BF4972"/>
    <w:rsid w:val="00BF77BE"/>
    <w:rsid w:val="00C36BCD"/>
    <w:rsid w:val="00CA58FC"/>
    <w:rsid w:val="00CB3F10"/>
    <w:rsid w:val="00D22802"/>
    <w:rsid w:val="00E54577"/>
    <w:rsid w:val="00E57AEF"/>
    <w:rsid w:val="00E95175"/>
    <w:rsid w:val="00F4743B"/>
    <w:rsid w:val="00FE5B75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7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next w:val="Normal"/>
    <w:qFormat/>
    <w:rsid w:val="004B397C"/>
    <w:pPr>
      <w:widowControl w:val="0"/>
      <w:tabs>
        <w:tab w:val="num" w:pos="0"/>
      </w:tabs>
      <w:suppressAutoHyphens/>
      <w:autoSpaceDE w:val="0"/>
      <w:spacing w:line="100" w:lineRule="atLeast"/>
      <w:textAlignment w:val="baseline"/>
      <w:outlineLvl w:val="0"/>
    </w:pPr>
    <w:rPr>
      <w:rFonts w:ascii="Arial" w:eastAsia="Arial" w:hAnsi="Arial"/>
      <w:kern w:val="1"/>
      <w:sz w:val="24"/>
      <w:lang w:eastAsia="ar-SA"/>
    </w:rPr>
  </w:style>
  <w:style w:type="paragraph" w:styleId="Heading2">
    <w:name w:val="heading 2"/>
    <w:next w:val="Normal"/>
    <w:qFormat/>
    <w:rsid w:val="004B397C"/>
    <w:pPr>
      <w:widowControl w:val="0"/>
      <w:numPr>
        <w:ilvl w:val="1"/>
        <w:numId w:val="1"/>
      </w:numPr>
      <w:suppressAutoHyphens/>
      <w:autoSpaceDE w:val="0"/>
      <w:spacing w:line="100" w:lineRule="atLeast"/>
      <w:textAlignment w:val="baseline"/>
      <w:outlineLvl w:val="1"/>
    </w:pPr>
    <w:rPr>
      <w:rFonts w:ascii="Arial" w:eastAsia="Arial" w:hAnsi="Arial"/>
      <w:kern w:val="1"/>
      <w:sz w:val="24"/>
      <w:lang w:eastAsia="ar-SA"/>
    </w:rPr>
  </w:style>
  <w:style w:type="paragraph" w:styleId="Heading3">
    <w:name w:val="heading 3"/>
    <w:next w:val="Normal"/>
    <w:qFormat/>
    <w:rsid w:val="004B397C"/>
    <w:pPr>
      <w:widowControl w:val="0"/>
      <w:tabs>
        <w:tab w:val="num" w:pos="0"/>
      </w:tabs>
      <w:suppressAutoHyphens/>
      <w:autoSpaceDE w:val="0"/>
      <w:spacing w:line="100" w:lineRule="atLeast"/>
      <w:textAlignment w:val="baseline"/>
      <w:outlineLvl w:val="2"/>
    </w:pPr>
    <w:rPr>
      <w:rFonts w:ascii="Arial" w:eastAsia="Arial" w:hAnsi="Arial"/>
      <w:kern w:val="1"/>
      <w:sz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3E98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Cambria" w:eastAsia="Times New Roman" w:hAnsi="Cambria"/>
      <w:color w:val="243F60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B39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B397C"/>
    <w:rPr>
      <w:rFonts w:ascii="Courier New" w:hAnsi="Courier New" w:cs="Courier New"/>
    </w:rPr>
  </w:style>
  <w:style w:type="character" w:customStyle="1" w:styleId="WW8Num1z2">
    <w:name w:val="WW8Num1z2"/>
    <w:rsid w:val="004B397C"/>
    <w:rPr>
      <w:rFonts w:ascii="Wingdings" w:hAnsi="Wingdings"/>
    </w:rPr>
  </w:style>
  <w:style w:type="character" w:customStyle="1" w:styleId="WW8Num1z3">
    <w:name w:val="WW8Num1z3"/>
    <w:rsid w:val="004B397C"/>
    <w:rPr>
      <w:rFonts w:ascii="Symbol" w:hAnsi="Symbol"/>
    </w:rPr>
  </w:style>
  <w:style w:type="character" w:customStyle="1" w:styleId="WW8Num2z0">
    <w:name w:val="WW8Num2z0"/>
    <w:rsid w:val="004B397C"/>
    <w:rPr>
      <w:rFonts w:ascii="Symbol" w:hAnsi="Symbol"/>
    </w:rPr>
  </w:style>
  <w:style w:type="character" w:customStyle="1" w:styleId="WW8Num2z1">
    <w:name w:val="WW8Num2z1"/>
    <w:rsid w:val="004B397C"/>
    <w:rPr>
      <w:rFonts w:ascii="Courier New" w:hAnsi="Courier New"/>
    </w:rPr>
  </w:style>
  <w:style w:type="character" w:customStyle="1" w:styleId="WW8Num2z2">
    <w:name w:val="WW8Num2z2"/>
    <w:rsid w:val="004B397C"/>
    <w:rPr>
      <w:rFonts w:ascii="Wingdings" w:hAnsi="Wingdings"/>
    </w:rPr>
  </w:style>
  <w:style w:type="character" w:styleId="Hyperlink">
    <w:name w:val="Hyperlink"/>
    <w:basedOn w:val="DefaultParagraphFont"/>
    <w:rsid w:val="004B397C"/>
    <w:rPr>
      <w:color w:val="0000FF"/>
      <w:u w:val="single"/>
    </w:rPr>
  </w:style>
  <w:style w:type="character" w:customStyle="1" w:styleId="NumberingSymbols">
    <w:name w:val="Numbering Symbols"/>
    <w:rsid w:val="004B397C"/>
  </w:style>
  <w:style w:type="character" w:customStyle="1" w:styleId="WWCharLFO1LVL1">
    <w:name w:val="WW_CharLFO1LVL1"/>
    <w:rsid w:val="004B397C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sid w:val="004B397C"/>
    <w:rPr>
      <w:rFonts w:ascii="Courier New" w:hAnsi="Courier New" w:cs="Courier New"/>
    </w:rPr>
  </w:style>
  <w:style w:type="character" w:customStyle="1" w:styleId="WWCharLFO1LVL3">
    <w:name w:val="WW_CharLFO1LVL3"/>
    <w:rsid w:val="004B397C"/>
    <w:rPr>
      <w:rFonts w:ascii="Wingdings" w:hAnsi="Wingdings"/>
    </w:rPr>
  </w:style>
  <w:style w:type="character" w:customStyle="1" w:styleId="WWCharLFO1LVL4">
    <w:name w:val="WW_CharLFO1LVL4"/>
    <w:rsid w:val="004B397C"/>
    <w:rPr>
      <w:rFonts w:ascii="Symbol" w:hAnsi="Symbol"/>
    </w:rPr>
  </w:style>
  <w:style w:type="character" w:customStyle="1" w:styleId="WWCharLFO1LVL5">
    <w:name w:val="WW_CharLFO1LVL5"/>
    <w:rsid w:val="004B397C"/>
    <w:rPr>
      <w:rFonts w:ascii="Courier New" w:hAnsi="Courier New" w:cs="Courier New"/>
    </w:rPr>
  </w:style>
  <w:style w:type="character" w:customStyle="1" w:styleId="WWCharLFO1LVL6">
    <w:name w:val="WW_CharLFO1LVL6"/>
    <w:rsid w:val="004B397C"/>
    <w:rPr>
      <w:rFonts w:ascii="Wingdings" w:hAnsi="Wingdings"/>
    </w:rPr>
  </w:style>
  <w:style w:type="character" w:customStyle="1" w:styleId="WWCharLFO1LVL7">
    <w:name w:val="WW_CharLFO1LVL7"/>
    <w:rsid w:val="004B397C"/>
    <w:rPr>
      <w:rFonts w:ascii="Symbol" w:hAnsi="Symbol"/>
    </w:rPr>
  </w:style>
  <w:style w:type="character" w:customStyle="1" w:styleId="WWCharLFO1LVL8">
    <w:name w:val="WW_CharLFO1LVL8"/>
    <w:rsid w:val="004B397C"/>
    <w:rPr>
      <w:rFonts w:ascii="Courier New" w:hAnsi="Courier New" w:cs="Courier New"/>
    </w:rPr>
  </w:style>
  <w:style w:type="character" w:customStyle="1" w:styleId="WWCharLFO1LVL9">
    <w:name w:val="WW_CharLFO1LVL9"/>
    <w:rsid w:val="004B397C"/>
    <w:rPr>
      <w:rFonts w:ascii="Wingdings" w:hAnsi="Wingdings"/>
    </w:rPr>
  </w:style>
  <w:style w:type="character" w:customStyle="1" w:styleId="WWCharLFO2LVL1">
    <w:name w:val="WW_CharLFO2LVL1"/>
    <w:rsid w:val="004B397C"/>
    <w:rPr>
      <w:rFonts w:ascii="Symbol" w:hAnsi="Symbol"/>
    </w:rPr>
  </w:style>
  <w:style w:type="character" w:customStyle="1" w:styleId="WWCharLFO2LVL2">
    <w:name w:val="WW_CharLFO2LVL2"/>
    <w:rsid w:val="004B397C"/>
    <w:rPr>
      <w:rFonts w:ascii="Courier New" w:hAnsi="Courier New"/>
    </w:rPr>
  </w:style>
  <w:style w:type="character" w:customStyle="1" w:styleId="WWCharLFO2LVL3">
    <w:name w:val="WW_CharLFO2LVL3"/>
    <w:rsid w:val="004B397C"/>
    <w:rPr>
      <w:rFonts w:ascii="Wingdings" w:hAnsi="Wingdings"/>
    </w:rPr>
  </w:style>
  <w:style w:type="character" w:customStyle="1" w:styleId="WWCharLFO2LVL4">
    <w:name w:val="WW_CharLFO2LVL4"/>
    <w:rsid w:val="004B397C"/>
    <w:rPr>
      <w:rFonts w:ascii="Symbol" w:hAnsi="Symbol"/>
    </w:rPr>
  </w:style>
  <w:style w:type="character" w:customStyle="1" w:styleId="WWCharLFO2LVL5">
    <w:name w:val="WW_CharLFO2LVL5"/>
    <w:rsid w:val="004B397C"/>
    <w:rPr>
      <w:rFonts w:ascii="Courier New" w:hAnsi="Courier New"/>
    </w:rPr>
  </w:style>
  <w:style w:type="character" w:customStyle="1" w:styleId="WWCharLFO2LVL6">
    <w:name w:val="WW_CharLFO2LVL6"/>
    <w:rsid w:val="004B397C"/>
    <w:rPr>
      <w:rFonts w:ascii="Wingdings" w:hAnsi="Wingdings"/>
    </w:rPr>
  </w:style>
  <w:style w:type="character" w:customStyle="1" w:styleId="WWCharLFO2LVL7">
    <w:name w:val="WW_CharLFO2LVL7"/>
    <w:rsid w:val="004B397C"/>
    <w:rPr>
      <w:rFonts w:ascii="Symbol" w:hAnsi="Symbol"/>
    </w:rPr>
  </w:style>
  <w:style w:type="character" w:customStyle="1" w:styleId="WWCharLFO2LVL8">
    <w:name w:val="WW_CharLFO2LVL8"/>
    <w:rsid w:val="004B397C"/>
    <w:rPr>
      <w:rFonts w:ascii="Courier New" w:hAnsi="Courier New"/>
    </w:rPr>
  </w:style>
  <w:style w:type="character" w:customStyle="1" w:styleId="WWCharLFO2LVL9">
    <w:name w:val="WW_CharLFO2LVL9"/>
    <w:rsid w:val="004B397C"/>
    <w:rPr>
      <w:rFonts w:ascii="Wingdings" w:hAnsi="Wingdings"/>
    </w:rPr>
  </w:style>
  <w:style w:type="character" w:customStyle="1" w:styleId="WWCharLFO4LVL1">
    <w:name w:val="WW_CharLFO4LVL1"/>
    <w:rsid w:val="004B397C"/>
    <w:rPr>
      <w:rFonts w:ascii="Symbol" w:hAnsi="Symbol"/>
    </w:rPr>
  </w:style>
  <w:style w:type="character" w:customStyle="1" w:styleId="WWCharLFO4LVL2">
    <w:name w:val="WW_CharLFO4LVL2"/>
    <w:rsid w:val="004B397C"/>
    <w:rPr>
      <w:rFonts w:ascii="Courier New" w:hAnsi="Courier New" w:cs="Courier New"/>
    </w:rPr>
  </w:style>
  <w:style w:type="character" w:customStyle="1" w:styleId="WWCharLFO4LVL3">
    <w:name w:val="WW_CharLFO4LVL3"/>
    <w:rsid w:val="004B397C"/>
    <w:rPr>
      <w:rFonts w:ascii="Wingdings" w:hAnsi="Wingdings"/>
    </w:rPr>
  </w:style>
  <w:style w:type="character" w:customStyle="1" w:styleId="WWCharLFO4LVL4">
    <w:name w:val="WW_CharLFO4LVL4"/>
    <w:rsid w:val="004B397C"/>
    <w:rPr>
      <w:rFonts w:ascii="Symbol" w:hAnsi="Symbol"/>
    </w:rPr>
  </w:style>
  <w:style w:type="character" w:customStyle="1" w:styleId="WWCharLFO4LVL5">
    <w:name w:val="WW_CharLFO4LVL5"/>
    <w:rsid w:val="004B397C"/>
    <w:rPr>
      <w:rFonts w:ascii="Courier New" w:hAnsi="Courier New" w:cs="Courier New"/>
    </w:rPr>
  </w:style>
  <w:style w:type="character" w:customStyle="1" w:styleId="WWCharLFO4LVL6">
    <w:name w:val="WW_CharLFO4LVL6"/>
    <w:rsid w:val="004B397C"/>
    <w:rPr>
      <w:rFonts w:ascii="Wingdings" w:hAnsi="Wingdings"/>
    </w:rPr>
  </w:style>
  <w:style w:type="character" w:customStyle="1" w:styleId="WWCharLFO4LVL7">
    <w:name w:val="WW_CharLFO4LVL7"/>
    <w:rsid w:val="004B397C"/>
    <w:rPr>
      <w:rFonts w:ascii="Symbol" w:hAnsi="Symbol"/>
    </w:rPr>
  </w:style>
  <w:style w:type="character" w:customStyle="1" w:styleId="WWCharLFO4LVL8">
    <w:name w:val="WW_CharLFO4LVL8"/>
    <w:rsid w:val="004B397C"/>
    <w:rPr>
      <w:rFonts w:ascii="Courier New" w:hAnsi="Courier New" w:cs="Courier New"/>
    </w:rPr>
  </w:style>
  <w:style w:type="character" w:customStyle="1" w:styleId="WWCharLFO4LVL9">
    <w:name w:val="WW_CharLFO4LVL9"/>
    <w:rsid w:val="004B397C"/>
    <w:rPr>
      <w:rFonts w:ascii="Wingdings" w:hAnsi="Wingdings"/>
    </w:rPr>
  </w:style>
  <w:style w:type="character" w:customStyle="1" w:styleId="WWCharLFO6LVL1">
    <w:name w:val="WW_CharLFO6LVL1"/>
    <w:rsid w:val="004B397C"/>
    <w:rPr>
      <w:rFonts w:ascii="Symbol" w:hAnsi="Symbol"/>
    </w:rPr>
  </w:style>
  <w:style w:type="character" w:customStyle="1" w:styleId="WWCharLFO6LVL2">
    <w:name w:val="WW_CharLFO6LVL2"/>
    <w:rsid w:val="004B397C"/>
    <w:rPr>
      <w:rFonts w:ascii="Courier New" w:hAnsi="Courier New" w:cs="Courier New"/>
    </w:rPr>
  </w:style>
  <w:style w:type="character" w:customStyle="1" w:styleId="WWCharLFO6LVL3">
    <w:name w:val="WW_CharLFO6LVL3"/>
    <w:rsid w:val="004B397C"/>
    <w:rPr>
      <w:rFonts w:ascii="Wingdings" w:hAnsi="Wingdings"/>
    </w:rPr>
  </w:style>
  <w:style w:type="character" w:customStyle="1" w:styleId="WWCharLFO6LVL4">
    <w:name w:val="WW_CharLFO6LVL4"/>
    <w:rsid w:val="004B397C"/>
    <w:rPr>
      <w:rFonts w:ascii="Symbol" w:hAnsi="Symbol"/>
    </w:rPr>
  </w:style>
  <w:style w:type="character" w:customStyle="1" w:styleId="WWCharLFO6LVL5">
    <w:name w:val="WW_CharLFO6LVL5"/>
    <w:rsid w:val="004B397C"/>
    <w:rPr>
      <w:rFonts w:ascii="Courier New" w:hAnsi="Courier New" w:cs="Courier New"/>
    </w:rPr>
  </w:style>
  <w:style w:type="character" w:customStyle="1" w:styleId="WWCharLFO6LVL6">
    <w:name w:val="WW_CharLFO6LVL6"/>
    <w:rsid w:val="004B397C"/>
    <w:rPr>
      <w:rFonts w:ascii="Wingdings" w:hAnsi="Wingdings"/>
    </w:rPr>
  </w:style>
  <w:style w:type="character" w:customStyle="1" w:styleId="WWCharLFO6LVL7">
    <w:name w:val="WW_CharLFO6LVL7"/>
    <w:rsid w:val="004B397C"/>
    <w:rPr>
      <w:rFonts w:ascii="Symbol" w:hAnsi="Symbol"/>
    </w:rPr>
  </w:style>
  <w:style w:type="character" w:customStyle="1" w:styleId="WWCharLFO6LVL8">
    <w:name w:val="WW_CharLFO6LVL8"/>
    <w:rsid w:val="004B397C"/>
    <w:rPr>
      <w:rFonts w:ascii="Courier New" w:hAnsi="Courier New" w:cs="Courier New"/>
    </w:rPr>
  </w:style>
  <w:style w:type="character" w:customStyle="1" w:styleId="WWCharLFO6LVL9">
    <w:name w:val="WW_CharLFO6LVL9"/>
    <w:rsid w:val="004B397C"/>
    <w:rPr>
      <w:rFonts w:ascii="Wingdings" w:hAnsi="Wingdings"/>
    </w:rPr>
  </w:style>
  <w:style w:type="character" w:customStyle="1" w:styleId="WWCharLFO7LVL1">
    <w:name w:val="WW_CharLFO7LVL1"/>
    <w:rsid w:val="004B397C"/>
    <w:rPr>
      <w:rFonts w:ascii="Symbol" w:hAnsi="Symbol"/>
    </w:rPr>
  </w:style>
  <w:style w:type="character" w:customStyle="1" w:styleId="WWCharLFO7LVL2">
    <w:name w:val="WW_CharLFO7LVL2"/>
    <w:rsid w:val="004B397C"/>
    <w:rPr>
      <w:rFonts w:ascii="Courier New" w:hAnsi="Courier New" w:cs="Courier New"/>
    </w:rPr>
  </w:style>
  <w:style w:type="character" w:customStyle="1" w:styleId="WWCharLFO7LVL3">
    <w:name w:val="WW_CharLFO7LVL3"/>
    <w:rsid w:val="004B397C"/>
    <w:rPr>
      <w:rFonts w:ascii="Wingdings" w:hAnsi="Wingdings"/>
    </w:rPr>
  </w:style>
  <w:style w:type="character" w:customStyle="1" w:styleId="WWCharLFO7LVL4">
    <w:name w:val="WW_CharLFO7LVL4"/>
    <w:rsid w:val="004B397C"/>
    <w:rPr>
      <w:rFonts w:ascii="Symbol" w:hAnsi="Symbol"/>
    </w:rPr>
  </w:style>
  <w:style w:type="character" w:customStyle="1" w:styleId="WWCharLFO7LVL5">
    <w:name w:val="WW_CharLFO7LVL5"/>
    <w:rsid w:val="004B397C"/>
    <w:rPr>
      <w:rFonts w:ascii="Courier New" w:hAnsi="Courier New" w:cs="Courier New"/>
    </w:rPr>
  </w:style>
  <w:style w:type="character" w:customStyle="1" w:styleId="WWCharLFO7LVL6">
    <w:name w:val="WW_CharLFO7LVL6"/>
    <w:rsid w:val="004B397C"/>
    <w:rPr>
      <w:rFonts w:ascii="Wingdings" w:hAnsi="Wingdings"/>
    </w:rPr>
  </w:style>
  <w:style w:type="character" w:customStyle="1" w:styleId="WWCharLFO7LVL7">
    <w:name w:val="WW_CharLFO7LVL7"/>
    <w:rsid w:val="004B397C"/>
    <w:rPr>
      <w:rFonts w:ascii="Symbol" w:hAnsi="Symbol"/>
    </w:rPr>
  </w:style>
  <w:style w:type="character" w:customStyle="1" w:styleId="WWCharLFO7LVL8">
    <w:name w:val="WW_CharLFO7LVL8"/>
    <w:rsid w:val="004B397C"/>
    <w:rPr>
      <w:rFonts w:ascii="Courier New" w:hAnsi="Courier New" w:cs="Courier New"/>
    </w:rPr>
  </w:style>
  <w:style w:type="character" w:customStyle="1" w:styleId="WWCharLFO7LVL9">
    <w:name w:val="WW_CharLFO7LVL9"/>
    <w:rsid w:val="004B397C"/>
    <w:rPr>
      <w:rFonts w:ascii="Wingdings" w:hAnsi="Wingdings"/>
    </w:rPr>
  </w:style>
  <w:style w:type="character" w:customStyle="1" w:styleId="WWCharLFO8LVL1">
    <w:name w:val="WW_CharLFO8LVL1"/>
    <w:rsid w:val="004B397C"/>
    <w:rPr>
      <w:rFonts w:ascii="Symbol" w:hAnsi="Symbol"/>
    </w:rPr>
  </w:style>
  <w:style w:type="character" w:customStyle="1" w:styleId="WWCharLFO8LVL2">
    <w:name w:val="WW_CharLFO8LVL2"/>
    <w:rsid w:val="004B397C"/>
    <w:rPr>
      <w:rFonts w:ascii="Courier New" w:hAnsi="Courier New" w:cs="Courier New"/>
    </w:rPr>
  </w:style>
  <w:style w:type="character" w:customStyle="1" w:styleId="WWCharLFO8LVL3">
    <w:name w:val="WW_CharLFO8LVL3"/>
    <w:rsid w:val="004B397C"/>
    <w:rPr>
      <w:rFonts w:ascii="Wingdings" w:hAnsi="Wingdings"/>
    </w:rPr>
  </w:style>
  <w:style w:type="character" w:customStyle="1" w:styleId="WWCharLFO8LVL4">
    <w:name w:val="WW_CharLFO8LVL4"/>
    <w:rsid w:val="004B397C"/>
    <w:rPr>
      <w:rFonts w:ascii="Symbol" w:hAnsi="Symbol"/>
    </w:rPr>
  </w:style>
  <w:style w:type="character" w:customStyle="1" w:styleId="WWCharLFO8LVL5">
    <w:name w:val="WW_CharLFO8LVL5"/>
    <w:rsid w:val="004B397C"/>
    <w:rPr>
      <w:rFonts w:ascii="Courier New" w:hAnsi="Courier New" w:cs="Courier New"/>
    </w:rPr>
  </w:style>
  <w:style w:type="character" w:customStyle="1" w:styleId="WWCharLFO8LVL6">
    <w:name w:val="WW_CharLFO8LVL6"/>
    <w:rsid w:val="004B397C"/>
    <w:rPr>
      <w:rFonts w:ascii="Wingdings" w:hAnsi="Wingdings"/>
    </w:rPr>
  </w:style>
  <w:style w:type="character" w:customStyle="1" w:styleId="WWCharLFO8LVL7">
    <w:name w:val="WW_CharLFO8LVL7"/>
    <w:rsid w:val="004B397C"/>
    <w:rPr>
      <w:rFonts w:ascii="Symbol" w:hAnsi="Symbol"/>
    </w:rPr>
  </w:style>
  <w:style w:type="character" w:customStyle="1" w:styleId="WWCharLFO8LVL8">
    <w:name w:val="WW_CharLFO8LVL8"/>
    <w:rsid w:val="004B397C"/>
    <w:rPr>
      <w:rFonts w:ascii="Courier New" w:hAnsi="Courier New" w:cs="Courier New"/>
    </w:rPr>
  </w:style>
  <w:style w:type="character" w:customStyle="1" w:styleId="WWCharLFO8LVL9">
    <w:name w:val="WW_CharLFO8LVL9"/>
    <w:rsid w:val="004B397C"/>
    <w:rPr>
      <w:rFonts w:ascii="Wingdings" w:hAnsi="Wingdings"/>
    </w:rPr>
  </w:style>
  <w:style w:type="character" w:customStyle="1" w:styleId="WWCharLFO9LVL1">
    <w:name w:val="WW_CharLFO9LVL1"/>
    <w:rsid w:val="004B397C"/>
    <w:rPr>
      <w:rFonts w:ascii="Symbol" w:hAnsi="Symbol"/>
    </w:rPr>
  </w:style>
  <w:style w:type="character" w:customStyle="1" w:styleId="WWCharLFO9LVL2">
    <w:name w:val="WW_CharLFO9LVL2"/>
    <w:rsid w:val="004B397C"/>
    <w:rPr>
      <w:rFonts w:ascii="Courier New" w:hAnsi="Courier New" w:cs="Courier New"/>
    </w:rPr>
  </w:style>
  <w:style w:type="character" w:customStyle="1" w:styleId="WWCharLFO9LVL3">
    <w:name w:val="WW_CharLFO9LVL3"/>
    <w:rsid w:val="004B397C"/>
    <w:rPr>
      <w:rFonts w:ascii="Wingdings" w:hAnsi="Wingdings"/>
    </w:rPr>
  </w:style>
  <w:style w:type="character" w:customStyle="1" w:styleId="WWCharLFO9LVL4">
    <w:name w:val="WW_CharLFO9LVL4"/>
    <w:rsid w:val="004B397C"/>
    <w:rPr>
      <w:rFonts w:ascii="Symbol" w:hAnsi="Symbol"/>
    </w:rPr>
  </w:style>
  <w:style w:type="character" w:customStyle="1" w:styleId="WWCharLFO9LVL5">
    <w:name w:val="WW_CharLFO9LVL5"/>
    <w:rsid w:val="004B397C"/>
    <w:rPr>
      <w:rFonts w:ascii="Courier New" w:hAnsi="Courier New" w:cs="Courier New"/>
    </w:rPr>
  </w:style>
  <w:style w:type="character" w:customStyle="1" w:styleId="WWCharLFO9LVL6">
    <w:name w:val="WW_CharLFO9LVL6"/>
    <w:rsid w:val="004B397C"/>
    <w:rPr>
      <w:rFonts w:ascii="Wingdings" w:hAnsi="Wingdings"/>
    </w:rPr>
  </w:style>
  <w:style w:type="character" w:customStyle="1" w:styleId="WWCharLFO9LVL7">
    <w:name w:val="WW_CharLFO9LVL7"/>
    <w:rsid w:val="004B397C"/>
    <w:rPr>
      <w:rFonts w:ascii="Symbol" w:hAnsi="Symbol"/>
    </w:rPr>
  </w:style>
  <w:style w:type="character" w:customStyle="1" w:styleId="WWCharLFO9LVL8">
    <w:name w:val="WW_CharLFO9LVL8"/>
    <w:rsid w:val="004B397C"/>
    <w:rPr>
      <w:rFonts w:ascii="Courier New" w:hAnsi="Courier New" w:cs="Courier New"/>
    </w:rPr>
  </w:style>
  <w:style w:type="character" w:customStyle="1" w:styleId="WWCharLFO9LVL9">
    <w:name w:val="WW_CharLFO9LVL9"/>
    <w:rsid w:val="004B397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4B397C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4B397C"/>
    <w:pPr>
      <w:spacing w:after="120"/>
    </w:pPr>
  </w:style>
  <w:style w:type="paragraph" w:styleId="List">
    <w:name w:val="List"/>
    <w:basedOn w:val="BodyText"/>
    <w:rsid w:val="004B397C"/>
    <w:rPr>
      <w:rFonts w:cs="Tahoma"/>
    </w:rPr>
  </w:style>
  <w:style w:type="paragraph" w:styleId="Caption">
    <w:name w:val="caption"/>
    <w:basedOn w:val="Normal"/>
    <w:qFormat/>
    <w:rsid w:val="004B39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4B397C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4B397C"/>
  </w:style>
  <w:style w:type="paragraph" w:customStyle="1" w:styleId="BodyText1">
    <w:name w:val="Body Text 1"/>
    <w:basedOn w:val="Normal"/>
    <w:rsid w:val="004B397C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styleId="BodyText3">
    <w:name w:val="Body Text 3"/>
    <w:basedOn w:val="BodyText"/>
    <w:rsid w:val="004B397C"/>
    <w:pPr>
      <w:spacing w:before="240"/>
      <w:jc w:val="right"/>
    </w:pPr>
    <w:rPr>
      <w:szCs w:val="16"/>
    </w:rPr>
  </w:style>
  <w:style w:type="paragraph" w:customStyle="1" w:styleId="BulletedList">
    <w:name w:val="Bulleted List"/>
    <w:next w:val="Normal"/>
    <w:rsid w:val="004B397C"/>
    <w:pPr>
      <w:tabs>
        <w:tab w:val="num" w:pos="0"/>
      </w:tabs>
      <w:suppressAutoHyphens/>
      <w:spacing w:line="100" w:lineRule="atLeast"/>
      <w:textAlignment w:val="baseline"/>
    </w:pPr>
    <w:rPr>
      <w:spacing w:val="-5"/>
      <w:kern w:val="1"/>
      <w:sz w:val="22"/>
      <w:lang w:eastAsia="ar-SA"/>
    </w:rPr>
  </w:style>
  <w:style w:type="paragraph" w:customStyle="1" w:styleId="TableContents">
    <w:name w:val="Table Contents"/>
    <w:basedOn w:val="Normal"/>
    <w:rsid w:val="004B397C"/>
    <w:pPr>
      <w:suppressLineNumbers/>
    </w:pPr>
  </w:style>
  <w:style w:type="paragraph" w:styleId="ListParagraph">
    <w:name w:val="List Paragraph"/>
    <w:basedOn w:val="Normal"/>
    <w:uiPriority w:val="34"/>
    <w:qFormat/>
    <w:rsid w:val="007E586E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AF3E98"/>
    <w:rPr>
      <w:rFonts w:ascii="Cambria" w:eastAsia="Times New Roman" w:hAnsi="Cambria" w:cs="Mangal"/>
      <w:color w:val="243F6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esh.3780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RCOM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himanshu1</dc:creator>
  <cp:keywords/>
  <cp:lastModifiedBy>HRDESK4</cp:lastModifiedBy>
  <cp:revision>9</cp:revision>
  <cp:lastPrinted>2013-04-22T10:19:00Z</cp:lastPrinted>
  <dcterms:created xsi:type="dcterms:W3CDTF">2018-02-07T19:43:00Z</dcterms:created>
  <dcterms:modified xsi:type="dcterms:W3CDTF">2018-03-01T15:01:00Z</dcterms:modified>
</cp:coreProperties>
</file>