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7D" w:rsidRDefault="00C47ABD">
      <w:pPr>
        <w:spacing w:line="200" w:lineRule="exact"/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5494020</wp:posOffset>
            </wp:positionH>
            <wp:positionV relativeFrom="paragraph">
              <wp:posOffset>107950</wp:posOffset>
            </wp:positionV>
            <wp:extent cx="1019810" cy="1311910"/>
            <wp:effectExtent l="19050" t="0" r="8890" b="0"/>
            <wp:wrapTight wrapText="bothSides">
              <wp:wrapPolygon edited="0">
                <wp:start x="-403" y="0"/>
                <wp:lineTo x="-403" y="21328"/>
                <wp:lineTo x="21788" y="21328"/>
                <wp:lineTo x="21788" y="0"/>
                <wp:lineTo x="-403" y="0"/>
              </wp:wrapPolygon>
            </wp:wrapTight>
            <wp:docPr id="14" name="Picture 0" descr="REJI RA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JI RAV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6CBF" w:rsidRDefault="00356CBF">
      <w:pPr>
        <w:spacing w:before="9"/>
        <w:ind w:left="111"/>
        <w:rPr>
          <w:rFonts w:ascii="Cambria" w:eastAsia="Cambria" w:hAnsi="Cambria" w:cs="Cambria"/>
          <w:b/>
          <w:color w:val="2D75B5"/>
          <w:sz w:val="36"/>
          <w:szCs w:val="36"/>
        </w:rPr>
      </w:pPr>
      <w:r>
        <w:rPr>
          <w:rFonts w:ascii="Cambria" w:eastAsia="Cambria" w:hAnsi="Cambria" w:cs="Cambria"/>
          <w:b/>
          <w:color w:val="2D75B5"/>
          <w:sz w:val="36"/>
          <w:szCs w:val="36"/>
        </w:rPr>
        <w:t xml:space="preserve">                                                                                                        </w:t>
      </w:r>
    </w:p>
    <w:p w:rsidR="0014507D" w:rsidRDefault="00170C74" w:rsidP="00170C74">
      <w:pPr>
        <w:spacing w:before="9"/>
        <w:ind w:left="0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b/>
          <w:color w:val="2D75B5"/>
          <w:sz w:val="36"/>
          <w:szCs w:val="36"/>
        </w:rPr>
        <w:t xml:space="preserve"> </w:t>
      </w:r>
      <w:r w:rsidR="00356CBF">
        <w:rPr>
          <w:rFonts w:ascii="Cambria" w:eastAsia="Cambria" w:hAnsi="Cambria" w:cs="Cambria"/>
          <w:b/>
          <w:color w:val="2D75B5"/>
          <w:sz w:val="36"/>
          <w:szCs w:val="36"/>
        </w:rPr>
        <w:t xml:space="preserve"> </w:t>
      </w:r>
      <w:r w:rsidR="00A341EA">
        <w:rPr>
          <w:rFonts w:ascii="Cambria" w:eastAsia="Cambria" w:hAnsi="Cambria" w:cs="Cambria"/>
          <w:b/>
          <w:color w:val="2D75B5"/>
          <w:sz w:val="36"/>
          <w:szCs w:val="36"/>
        </w:rPr>
        <w:t xml:space="preserve">REJI </w:t>
      </w:r>
    </w:p>
    <w:p w:rsidR="0014507D" w:rsidRDefault="00AC647B">
      <w:pPr>
        <w:spacing w:line="320" w:lineRule="exact"/>
        <w:ind w:left="111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Civil Engineer</w:t>
      </w:r>
      <w:r w:rsidR="00D1180F">
        <w:rPr>
          <w:rFonts w:ascii="Cambria" w:eastAsia="Cambria" w:hAnsi="Cambria" w:cs="Cambria"/>
          <w:sz w:val="28"/>
          <w:szCs w:val="28"/>
        </w:rPr>
        <w:t xml:space="preserve"> </w:t>
      </w:r>
    </w:p>
    <w:p w:rsidR="0014507D" w:rsidRDefault="002B72E7">
      <w:pPr>
        <w:spacing w:line="200" w:lineRule="exact"/>
      </w:pPr>
      <w:r>
        <w:t xml:space="preserve">                                                                                                </w:t>
      </w:r>
    </w:p>
    <w:p w:rsidR="00C47ABD" w:rsidRDefault="00356CBF" w:rsidP="00356CB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4507D" w:rsidRDefault="00670EC5" w:rsidP="00356CBF">
      <w:pPr>
        <w:rPr>
          <w:rFonts w:ascii="Cambria" w:eastAsia="Cambria" w:hAnsi="Cambria" w:cs="Cambria"/>
          <w:sz w:val="22"/>
          <w:szCs w:val="22"/>
        </w:rPr>
      </w:pPr>
      <w:r w:rsidRPr="00670EC5">
        <w:pict>
          <v:group id="_x0000_s1053" style="position:absolute;left:0;text-align:left;margin-left:28.45pt;margin-top:20.65pt;width:526.3pt;height:12pt;z-index:-251662848;mso-position-horizontal-relative:page" coordorigin="569,413" coordsize="10526,2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569;top:413;width:10526;height:240">
              <v:imagedata r:id="rId6" o:title=""/>
            </v:shape>
            <v:shape id="_x0000_s1054" style="position:absolute;left:630;top:480;width:10320;height:20" coordorigin="630,480" coordsize="10320,20" path="m630,480r10320,20e" filled="f" strokecolor="#589bd4">
              <v:path arrowok="t"/>
            </v:shape>
            <w10:wrap anchorx="page"/>
          </v:group>
        </w:pict>
      </w:r>
      <w:r w:rsidR="001513C3">
        <w:rPr>
          <w:rFonts w:ascii="Cambria" w:eastAsia="Cambria" w:hAnsi="Cambria" w:cs="Cambria"/>
          <w:sz w:val="22"/>
          <w:szCs w:val="22"/>
        </w:rPr>
        <w:t>C/o-</w:t>
      </w:r>
      <w:r w:rsidR="00A341EA">
        <w:rPr>
          <w:rFonts w:ascii="Cambria" w:eastAsia="Cambria" w:hAnsi="Cambria" w:cs="Cambria"/>
          <w:sz w:val="22"/>
          <w:szCs w:val="22"/>
        </w:rPr>
        <w:t>Contact: +971</w:t>
      </w:r>
      <w:r w:rsidR="00924125">
        <w:rPr>
          <w:rFonts w:ascii="Cambria" w:eastAsia="Cambria" w:hAnsi="Cambria" w:cs="Cambria"/>
          <w:sz w:val="22"/>
          <w:szCs w:val="22"/>
        </w:rPr>
        <w:t xml:space="preserve"> </w:t>
      </w:r>
      <w:r w:rsidR="006E0EF9">
        <w:rPr>
          <w:rFonts w:ascii="Cambria" w:eastAsia="Cambria" w:hAnsi="Cambria" w:cs="Cambria"/>
          <w:sz w:val="22"/>
          <w:szCs w:val="22"/>
        </w:rPr>
        <w:t>5</w:t>
      </w:r>
      <w:r w:rsidR="001513C3">
        <w:rPr>
          <w:rFonts w:ascii="Cambria" w:eastAsia="Cambria" w:hAnsi="Cambria" w:cs="Cambria"/>
          <w:sz w:val="22"/>
          <w:szCs w:val="22"/>
        </w:rPr>
        <w:t>01685421</w:t>
      </w:r>
      <w:r w:rsidR="00170C74">
        <w:rPr>
          <w:rFonts w:ascii="Cambria" w:eastAsia="Cambria" w:hAnsi="Cambria" w:cs="Cambria"/>
          <w:sz w:val="22"/>
          <w:szCs w:val="22"/>
        </w:rPr>
        <w:t xml:space="preserve"> </w:t>
      </w:r>
      <w:hyperlink r:id="rId7" w:history="1">
        <w:r w:rsidR="001513C3" w:rsidRPr="00B31590">
          <w:rPr>
            <w:rStyle w:val="Hyperlink"/>
            <w:rFonts w:ascii="Cambria" w:eastAsia="Cambria" w:hAnsi="Cambria" w:cs="Cambria"/>
            <w:sz w:val="22"/>
            <w:szCs w:val="22"/>
          </w:rPr>
          <w:t>/</w:t>
        </w:r>
        <w:r w:rsidR="001513C3" w:rsidRPr="00B31590">
          <w:rPr>
            <w:rStyle w:val="Hyperlink"/>
          </w:rPr>
          <w:t>reji.378118@2freemail.com</w:t>
        </w:r>
      </w:hyperlink>
      <w:r w:rsidR="001513C3">
        <w:t xml:space="preserve"> </w:t>
      </w:r>
    </w:p>
    <w:p w:rsidR="0014507D" w:rsidRDefault="0014507D">
      <w:pPr>
        <w:spacing w:before="9" w:line="140" w:lineRule="exact"/>
        <w:rPr>
          <w:sz w:val="14"/>
          <w:szCs w:val="14"/>
        </w:rPr>
      </w:pPr>
    </w:p>
    <w:p w:rsidR="0014507D" w:rsidRDefault="0014507D">
      <w:pPr>
        <w:spacing w:line="200" w:lineRule="exact"/>
      </w:pPr>
    </w:p>
    <w:p w:rsidR="0014507D" w:rsidRDefault="0014507D">
      <w:pPr>
        <w:spacing w:line="200" w:lineRule="exact"/>
      </w:pPr>
    </w:p>
    <w:p w:rsidR="0014507D" w:rsidRDefault="00AC647B">
      <w:pPr>
        <w:spacing w:line="300" w:lineRule="exact"/>
        <w:ind w:left="111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position w:val="-1"/>
          <w:sz w:val="28"/>
          <w:szCs w:val="28"/>
        </w:rPr>
        <w:t>OBJECTIVE</w:t>
      </w:r>
    </w:p>
    <w:p w:rsidR="0014507D" w:rsidRDefault="0014507D">
      <w:pPr>
        <w:spacing w:before="13" w:line="200" w:lineRule="exact"/>
      </w:pPr>
    </w:p>
    <w:p w:rsidR="0014507D" w:rsidRDefault="00AC647B" w:rsidP="00E97127">
      <w:pPr>
        <w:spacing w:before="31" w:line="276" w:lineRule="auto"/>
        <w:ind w:left="111" w:right="79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w w:val="99"/>
        </w:rPr>
        <w:t>To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continuously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enhance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my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knowledge,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skills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and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experience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within</w:t>
      </w:r>
      <w:r w:rsidR="00E97127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a</w:t>
      </w:r>
      <w:r w:rsidR="00E97127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professional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environment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by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getting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involved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in highly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challenging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and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diverse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projects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in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Civil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Engineering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and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utilize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them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for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both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personal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and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organizational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growth to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the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best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of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my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ability.</w:t>
      </w:r>
    </w:p>
    <w:p w:rsidR="0014507D" w:rsidRDefault="0014507D">
      <w:pPr>
        <w:spacing w:before="7" w:line="220" w:lineRule="exact"/>
        <w:rPr>
          <w:sz w:val="22"/>
          <w:szCs w:val="22"/>
        </w:rPr>
      </w:pPr>
    </w:p>
    <w:p w:rsidR="0014507D" w:rsidRDefault="00670EC5">
      <w:pPr>
        <w:ind w:left="111" w:right="7213"/>
        <w:rPr>
          <w:rFonts w:ascii="Cambria" w:eastAsia="Cambria" w:hAnsi="Cambria" w:cs="Cambria"/>
          <w:sz w:val="28"/>
          <w:szCs w:val="28"/>
        </w:rPr>
      </w:pPr>
      <w:r w:rsidRPr="00670EC5">
        <w:pict>
          <v:group id="_x0000_s1050" style="position:absolute;left:0;text-align:left;margin-left:28.8pt;margin-top:15.3pt;width:526.3pt;height:12.1pt;z-index:-251660800;mso-position-horizontal-relative:page" coordorigin="576,306" coordsize="10526,242">
            <v:shape id="_x0000_s1052" type="#_x0000_t75" style="position:absolute;left:576;top:306;width:10526;height:242">
              <v:imagedata r:id="rId8" o:title=""/>
            </v:shape>
            <v:shape id="_x0000_s1051" style="position:absolute;left:636;top:375;width:10320;height:20" coordorigin="636,375" coordsize="10320,20" path="m636,375r10320,20e" filled="f" strokecolor="#589bd4">
              <v:path arrowok="t"/>
            </v:shape>
            <w10:wrap anchorx="page"/>
          </v:group>
        </w:pict>
      </w:r>
      <w:r w:rsidR="00AC647B">
        <w:rPr>
          <w:rFonts w:ascii="Cambria" w:eastAsia="Cambria" w:hAnsi="Cambria" w:cs="Cambria"/>
          <w:sz w:val="28"/>
          <w:szCs w:val="28"/>
        </w:rPr>
        <w:t>PROFESSIONAL ABSTRACT</w:t>
      </w:r>
    </w:p>
    <w:p w:rsidR="0014507D" w:rsidRDefault="0014507D" w:rsidP="00917B2E">
      <w:pPr>
        <w:spacing w:line="200" w:lineRule="exact"/>
        <w:jc w:val="left"/>
      </w:pPr>
    </w:p>
    <w:p w:rsidR="0014507D" w:rsidRDefault="0014507D" w:rsidP="00917B2E">
      <w:pPr>
        <w:spacing w:before="3"/>
        <w:ind w:left="0"/>
        <w:jc w:val="left"/>
        <w:rPr>
          <w:sz w:val="24"/>
          <w:szCs w:val="24"/>
        </w:rPr>
      </w:pPr>
    </w:p>
    <w:p w:rsidR="0014507D" w:rsidRDefault="00AC647B" w:rsidP="00917B2E">
      <w:pPr>
        <w:ind w:left="450"/>
        <w:jc w:val="left"/>
        <w:rPr>
          <w:rFonts w:ascii="Cambria" w:eastAsia="Cambria" w:hAnsi="Cambria" w:cs="Cambria"/>
        </w:rPr>
      </w:pPr>
      <w:r>
        <w:rPr>
          <w:rFonts w:ascii="Arial" w:eastAsia="Arial" w:hAnsi="Arial" w:cs="Arial"/>
          <w:w w:val="99"/>
        </w:rPr>
        <w:t>●</w:t>
      </w:r>
      <w:r>
        <w:rPr>
          <w:rFonts w:ascii="Arial" w:eastAsia="Arial" w:hAnsi="Arial" w:cs="Arial"/>
        </w:rPr>
        <w:t xml:space="preserve">      </w:t>
      </w:r>
      <w:proofErr w:type="gramStart"/>
      <w:r>
        <w:rPr>
          <w:rFonts w:ascii="Cambria" w:eastAsia="Cambria" w:hAnsi="Cambria" w:cs="Cambria"/>
          <w:w w:val="99"/>
        </w:rPr>
        <w:t>A</w:t>
      </w:r>
      <w:proofErr w:type="gram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focused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professional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with</w:t>
      </w:r>
      <w:r>
        <w:rPr>
          <w:rFonts w:ascii="Cambria" w:eastAsia="Cambria" w:hAnsi="Cambria" w:cs="Cambria"/>
        </w:rPr>
        <w:t xml:space="preserve"> </w:t>
      </w:r>
      <w:r w:rsidR="00A341EA">
        <w:rPr>
          <w:rFonts w:ascii="Cambria" w:eastAsia="Cambria" w:hAnsi="Cambria" w:cs="Cambria"/>
          <w:w w:val="99"/>
        </w:rPr>
        <w:t>7</w:t>
      </w:r>
      <w:r>
        <w:rPr>
          <w:rFonts w:ascii="Cambria" w:eastAsia="Cambria" w:hAnsi="Cambria" w:cs="Cambria"/>
          <w:w w:val="99"/>
        </w:rPr>
        <w:t>+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years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of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experience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in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Building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Construction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Industry</w:t>
      </w:r>
      <w:r w:rsidR="00917B2E">
        <w:rPr>
          <w:rFonts w:ascii="Cambria" w:eastAsia="Cambria" w:hAnsi="Cambria" w:cs="Cambria"/>
          <w:w w:val="99"/>
        </w:rPr>
        <w:t xml:space="preserve"> and Infrastructure works.</w:t>
      </w:r>
    </w:p>
    <w:p w:rsidR="0014507D" w:rsidRDefault="0014507D" w:rsidP="00917B2E">
      <w:pPr>
        <w:jc w:val="left"/>
        <w:rPr>
          <w:sz w:val="24"/>
          <w:szCs w:val="24"/>
        </w:rPr>
      </w:pPr>
    </w:p>
    <w:p w:rsidR="0014507D" w:rsidRDefault="00AC647B" w:rsidP="00917B2E">
      <w:pPr>
        <w:tabs>
          <w:tab w:val="left" w:pos="800"/>
        </w:tabs>
        <w:ind w:left="820" w:right="86" w:hanging="425"/>
        <w:jc w:val="left"/>
        <w:rPr>
          <w:rFonts w:ascii="Cambria" w:eastAsia="Cambria" w:hAnsi="Cambria" w:cs="Cambria"/>
        </w:rPr>
      </w:pPr>
      <w:r>
        <w:rPr>
          <w:rFonts w:ascii="Arial" w:eastAsia="Arial" w:hAnsi="Arial" w:cs="Arial"/>
          <w:w w:val="99"/>
        </w:rPr>
        <w:t>●</w:t>
      </w:r>
      <w:r>
        <w:rPr>
          <w:rFonts w:ascii="Arial" w:eastAsia="Arial" w:hAnsi="Arial" w:cs="Arial"/>
        </w:rPr>
        <w:tab/>
      </w:r>
      <w:r>
        <w:rPr>
          <w:rFonts w:ascii="Cambria" w:eastAsia="Cambria" w:hAnsi="Cambria" w:cs="Cambria"/>
          <w:w w:val="99"/>
        </w:rPr>
        <w:t>Holds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the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distinction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of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executing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projects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of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diversified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nature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across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the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career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span.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Multitasking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professional, adept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at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working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in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high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pressure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environments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with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strict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deadlines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and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multiple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deliverables.</w:t>
      </w:r>
    </w:p>
    <w:p w:rsidR="0014507D" w:rsidRDefault="0014507D" w:rsidP="00917B2E">
      <w:pPr>
        <w:spacing w:before="17"/>
        <w:jc w:val="left"/>
        <w:rPr>
          <w:sz w:val="22"/>
          <w:szCs w:val="22"/>
        </w:rPr>
      </w:pPr>
    </w:p>
    <w:p w:rsidR="0014507D" w:rsidRDefault="00AC647B" w:rsidP="00917B2E">
      <w:pPr>
        <w:tabs>
          <w:tab w:val="left" w:pos="800"/>
        </w:tabs>
        <w:ind w:left="820" w:right="86" w:hanging="425"/>
        <w:jc w:val="left"/>
        <w:rPr>
          <w:rFonts w:ascii="Cambria" w:eastAsia="Cambria" w:hAnsi="Cambria" w:cs="Cambria"/>
        </w:rPr>
      </w:pPr>
      <w:r>
        <w:rPr>
          <w:rFonts w:ascii="Arial" w:eastAsia="Arial" w:hAnsi="Arial" w:cs="Arial"/>
          <w:w w:val="99"/>
        </w:rPr>
        <w:t>●</w:t>
      </w:r>
      <w:r>
        <w:rPr>
          <w:rFonts w:ascii="Arial" w:eastAsia="Arial" w:hAnsi="Arial" w:cs="Arial"/>
        </w:rPr>
        <w:tab/>
      </w:r>
      <w:r>
        <w:rPr>
          <w:rFonts w:ascii="Cambria" w:eastAsia="Cambria" w:hAnsi="Cambria" w:cs="Cambria"/>
          <w:w w:val="99"/>
        </w:rPr>
        <w:t>Knowledge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in</w:t>
      </w:r>
      <w:r w:rsidR="00E97127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Project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Quality</w:t>
      </w:r>
      <w:r w:rsidR="00E97127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Plan,</w:t>
      </w:r>
      <w:r w:rsidR="00E97127"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  <w:w w:val="99"/>
        </w:rPr>
        <w:t>Contracts</w:t>
      </w:r>
      <w:r w:rsidR="00E97127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Document,</w:t>
      </w:r>
      <w:r w:rsidR="00E97127"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  <w:w w:val="99"/>
        </w:rPr>
        <w:t>Procurement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Methodology,</w:t>
      </w:r>
      <w:r w:rsidR="00E97127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Project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Planning,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QA/QC Tests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and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Documentations.</w:t>
      </w:r>
    </w:p>
    <w:p w:rsidR="0014507D" w:rsidRDefault="0014507D" w:rsidP="00917B2E">
      <w:pPr>
        <w:spacing w:before="14"/>
        <w:jc w:val="left"/>
        <w:rPr>
          <w:sz w:val="22"/>
          <w:szCs w:val="22"/>
        </w:rPr>
      </w:pPr>
    </w:p>
    <w:p w:rsidR="0014507D" w:rsidRDefault="00AC647B" w:rsidP="00917B2E">
      <w:pPr>
        <w:tabs>
          <w:tab w:val="left" w:pos="800"/>
        </w:tabs>
        <w:ind w:left="820" w:right="81" w:hanging="425"/>
        <w:jc w:val="left"/>
        <w:rPr>
          <w:rFonts w:ascii="Cambria" w:eastAsia="Cambria" w:hAnsi="Cambria" w:cs="Cambria"/>
        </w:rPr>
      </w:pPr>
      <w:r>
        <w:rPr>
          <w:rFonts w:ascii="Arial" w:eastAsia="Arial" w:hAnsi="Arial" w:cs="Arial"/>
          <w:w w:val="99"/>
        </w:rPr>
        <w:t>●</w:t>
      </w:r>
      <w:r>
        <w:rPr>
          <w:rFonts w:ascii="Arial" w:eastAsia="Arial" w:hAnsi="Arial" w:cs="Arial"/>
        </w:rPr>
        <w:tab/>
      </w:r>
      <w:r>
        <w:rPr>
          <w:rFonts w:ascii="Cambria" w:eastAsia="Cambria" w:hAnsi="Cambria" w:cs="Cambria"/>
          <w:w w:val="99"/>
        </w:rPr>
        <w:t>Excellent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relationship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management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with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the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ability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to</w:t>
      </w:r>
      <w:r w:rsidR="006A2F2B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network</w:t>
      </w:r>
      <w:r>
        <w:rPr>
          <w:rFonts w:ascii="Cambria" w:eastAsia="Cambria" w:hAnsi="Cambria" w:cs="Cambria"/>
        </w:rPr>
        <w:t xml:space="preserve"> </w:t>
      </w:r>
      <w:r w:rsidR="00DE5341">
        <w:rPr>
          <w:rFonts w:ascii="Cambria" w:eastAsia="Cambria" w:hAnsi="Cambria" w:cs="Cambria"/>
          <w:w w:val="99"/>
        </w:rPr>
        <w:t>with</w:t>
      </w:r>
      <w:r w:rsidR="00DE5341">
        <w:rPr>
          <w:rFonts w:ascii="Cambria" w:eastAsia="Cambria" w:hAnsi="Cambria" w:cs="Cambria"/>
        </w:rPr>
        <w:t xml:space="preserve"> project members</w:t>
      </w:r>
      <w:r>
        <w:rPr>
          <w:rFonts w:ascii="Cambria" w:eastAsia="Cambria" w:hAnsi="Cambria" w:cs="Cambria"/>
          <w:w w:val="99"/>
        </w:rPr>
        <w:t>,</w:t>
      </w:r>
      <w:r w:rsidR="00DC07A4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consultants,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contractors, statutory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agencies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with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consummate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ease.</w:t>
      </w:r>
    </w:p>
    <w:p w:rsidR="0014507D" w:rsidRDefault="0014507D" w:rsidP="003C4735">
      <w:pPr>
        <w:spacing w:line="200" w:lineRule="exact"/>
        <w:ind w:left="0"/>
      </w:pPr>
    </w:p>
    <w:p w:rsidR="0014507D" w:rsidRDefault="0014507D">
      <w:pPr>
        <w:spacing w:line="200" w:lineRule="exact"/>
      </w:pPr>
    </w:p>
    <w:p w:rsidR="0014507D" w:rsidRDefault="00670EC5">
      <w:pPr>
        <w:ind w:left="111" w:right="7763"/>
        <w:rPr>
          <w:rFonts w:ascii="Cambria" w:eastAsia="Cambria" w:hAnsi="Cambria" w:cs="Cambria"/>
          <w:sz w:val="28"/>
          <w:szCs w:val="28"/>
        </w:rPr>
      </w:pPr>
      <w:r w:rsidRPr="00670EC5">
        <w:pict>
          <v:group id="_x0000_s1047" style="position:absolute;left:0;text-align:left;margin-left:28.45pt;margin-top:15.05pt;width:526.3pt;height:12pt;z-index:-251661824;mso-position-horizontal-relative:page" coordorigin="569,301" coordsize="10526,240">
            <v:shape id="_x0000_s1049" type="#_x0000_t75" style="position:absolute;left:569;top:301;width:10526;height:240">
              <v:imagedata r:id="rId9" o:title=""/>
            </v:shape>
            <v:shape id="_x0000_s1048" style="position:absolute;left:630;top:368;width:10320;height:20" coordorigin="630,368" coordsize="10320,20" path="m630,368r10320,20e" filled="f" strokecolor="#589bd4">
              <v:path arrowok="t"/>
            </v:shape>
            <w10:wrap anchorx="page"/>
          </v:group>
        </w:pict>
      </w:r>
      <w:r w:rsidR="00AC647B">
        <w:rPr>
          <w:rFonts w:ascii="Cambria" w:eastAsia="Cambria" w:hAnsi="Cambria" w:cs="Cambria"/>
          <w:sz w:val="28"/>
          <w:szCs w:val="28"/>
        </w:rPr>
        <w:t>PROFICIENCY MATRIX</w:t>
      </w:r>
    </w:p>
    <w:p w:rsidR="0014507D" w:rsidRDefault="0014507D">
      <w:pPr>
        <w:spacing w:before="7" w:line="160" w:lineRule="exact"/>
        <w:rPr>
          <w:sz w:val="17"/>
          <w:szCs w:val="17"/>
        </w:rPr>
      </w:pPr>
    </w:p>
    <w:p w:rsidR="0014507D" w:rsidRDefault="0014507D">
      <w:pPr>
        <w:spacing w:line="200" w:lineRule="exact"/>
      </w:pPr>
    </w:p>
    <w:p w:rsidR="0014507D" w:rsidRDefault="00AC647B">
      <w:pPr>
        <w:ind w:left="111" w:right="765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Site Execution/Management</w:t>
      </w:r>
    </w:p>
    <w:p w:rsidR="0014507D" w:rsidRDefault="0014507D">
      <w:pPr>
        <w:spacing w:before="14" w:line="220" w:lineRule="exact"/>
        <w:rPr>
          <w:sz w:val="22"/>
          <w:szCs w:val="22"/>
        </w:rPr>
      </w:pPr>
    </w:p>
    <w:p w:rsidR="0014507D" w:rsidRDefault="00AC647B">
      <w:pPr>
        <w:tabs>
          <w:tab w:val="left" w:pos="800"/>
        </w:tabs>
        <w:ind w:left="820" w:right="77" w:hanging="425"/>
        <w:rPr>
          <w:rFonts w:ascii="Cambria" w:eastAsia="Cambria" w:hAnsi="Cambria" w:cs="Cambria"/>
        </w:rPr>
      </w:pPr>
      <w:r>
        <w:rPr>
          <w:rFonts w:ascii="Arial" w:eastAsia="Arial" w:hAnsi="Arial" w:cs="Arial"/>
          <w:w w:val="99"/>
        </w:rPr>
        <w:t>●</w:t>
      </w:r>
      <w:r>
        <w:rPr>
          <w:rFonts w:ascii="Arial" w:eastAsia="Arial" w:hAnsi="Arial" w:cs="Arial"/>
        </w:rPr>
        <w:tab/>
      </w:r>
      <w:r>
        <w:rPr>
          <w:rFonts w:ascii="Cambria" w:eastAsia="Cambria" w:hAnsi="Cambria" w:cs="Cambria"/>
          <w:w w:val="99"/>
        </w:rPr>
        <w:t>Ensure</w:t>
      </w:r>
      <w:r w:rsidR="00DE5341">
        <w:rPr>
          <w:rFonts w:ascii="Cambria" w:eastAsia="Cambria" w:hAnsi="Cambria" w:cs="Cambria"/>
        </w:rPr>
        <w:t xml:space="preserve"> </w:t>
      </w:r>
      <w:r w:rsidR="00DE5341">
        <w:rPr>
          <w:rFonts w:ascii="Cambria" w:eastAsia="Cambria" w:hAnsi="Cambria" w:cs="Cambria"/>
          <w:w w:val="99"/>
        </w:rPr>
        <w:t>smooth</w:t>
      </w:r>
      <w:r w:rsidR="00DE5341">
        <w:rPr>
          <w:rFonts w:ascii="Cambria" w:eastAsia="Cambria" w:hAnsi="Cambria" w:cs="Cambria"/>
        </w:rPr>
        <w:t xml:space="preserve"> flow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of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work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by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optimization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of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resources</w:t>
      </w:r>
      <w:r w:rsidR="00DE5341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with</w:t>
      </w:r>
      <w:r w:rsidR="00DE5341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compliance</w:t>
      </w:r>
      <w:r w:rsidR="00DE5341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to</w:t>
      </w:r>
      <w:r w:rsidR="00DE5341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quality,</w:t>
      </w:r>
      <w:r w:rsidR="00DE5341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safety,</w:t>
      </w:r>
      <w:r w:rsidR="00DE5341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and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timely deliverance;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bringing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together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staff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with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different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disciplines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and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driving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the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group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to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plan.</w:t>
      </w:r>
    </w:p>
    <w:p w:rsidR="0014507D" w:rsidRDefault="0014507D">
      <w:pPr>
        <w:spacing w:before="13" w:line="220" w:lineRule="exact"/>
        <w:rPr>
          <w:sz w:val="22"/>
          <w:szCs w:val="22"/>
        </w:rPr>
      </w:pPr>
    </w:p>
    <w:p w:rsidR="0014507D" w:rsidRDefault="00AC647B">
      <w:pPr>
        <w:tabs>
          <w:tab w:val="left" w:pos="800"/>
        </w:tabs>
        <w:ind w:left="820" w:right="77" w:hanging="425"/>
        <w:rPr>
          <w:rFonts w:ascii="Cambria" w:eastAsia="Cambria" w:hAnsi="Cambria" w:cs="Cambria"/>
        </w:rPr>
      </w:pPr>
      <w:r>
        <w:rPr>
          <w:rFonts w:ascii="Arial" w:eastAsia="Arial" w:hAnsi="Arial" w:cs="Arial"/>
          <w:w w:val="99"/>
        </w:rPr>
        <w:t>●</w:t>
      </w:r>
      <w:r>
        <w:rPr>
          <w:rFonts w:ascii="Arial" w:eastAsia="Arial" w:hAnsi="Arial" w:cs="Arial"/>
        </w:rPr>
        <w:tab/>
      </w:r>
      <w:r>
        <w:rPr>
          <w:rFonts w:ascii="Cambria" w:eastAsia="Cambria" w:hAnsi="Cambria" w:cs="Cambria"/>
          <w:w w:val="99"/>
        </w:rPr>
        <w:t>Plan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in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advance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the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activities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to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be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carried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out;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making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all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resources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available,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cross-check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availability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of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plant and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machinery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and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ensure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that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the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same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is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engaged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for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at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least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the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daily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minimum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running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time.</w:t>
      </w:r>
    </w:p>
    <w:p w:rsidR="0014507D" w:rsidRDefault="0014507D">
      <w:pPr>
        <w:spacing w:before="13" w:line="220" w:lineRule="exact"/>
        <w:rPr>
          <w:sz w:val="22"/>
          <w:szCs w:val="22"/>
        </w:rPr>
      </w:pPr>
    </w:p>
    <w:p w:rsidR="0014507D" w:rsidRDefault="00AC647B">
      <w:pPr>
        <w:tabs>
          <w:tab w:val="left" w:pos="800"/>
        </w:tabs>
        <w:ind w:left="820" w:right="83" w:hanging="425"/>
        <w:rPr>
          <w:rFonts w:ascii="Cambria" w:eastAsia="Cambria" w:hAnsi="Cambria" w:cs="Cambria"/>
        </w:rPr>
      </w:pPr>
      <w:r>
        <w:rPr>
          <w:rFonts w:ascii="Arial" w:eastAsia="Arial" w:hAnsi="Arial" w:cs="Arial"/>
          <w:w w:val="99"/>
        </w:rPr>
        <w:t>●</w:t>
      </w:r>
      <w:r>
        <w:rPr>
          <w:rFonts w:ascii="Arial" w:eastAsia="Arial" w:hAnsi="Arial" w:cs="Arial"/>
        </w:rPr>
        <w:tab/>
      </w:r>
      <w:r>
        <w:rPr>
          <w:rFonts w:ascii="Cambria" w:eastAsia="Cambria" w:hAnsi="Cambria" w:cs="Cambria"/>
          <w:w w:val="99"/>
        </w:rPr>
        <w:t>Engaging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in</w:t>
      </w:r>
      <w:r w:rsidR="003C4735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various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QA/QC</w:t>
      </w:r>
      <w:r w:rsidR="000636D9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documentation</w:t>
      </w:r>
      <w:r w:rsidR="000636D9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including</w:t>
      </w:r>
      <w:r w:rsidR="000636D9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review</w:t>
      </w:r>
      <w:r w:rsidR="000636D9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of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subcontractors</w:t>
      </w:r>
      <w:r w:rsidR="000636D9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ITP,</w:t>
      </w:r>
      <w:r w:rsidR="000636D9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method</w:t>
      </w:r>
      <w:r w:rsidR="006A2F2B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of</w:t>
      </w:r>
      <w:r w:rsidR="00331B05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statements, preparation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of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material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submittals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and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other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related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documents.</w:t>
      </w:r>
    </w:p>
    <w:p w:rsidR="0014507D" w:rsidRDefault="0014507D">
      <w:pPr>
        <w:spacing w:before="13" w:line="220" w:lineRule="exact"/>
        <w:rPr>
          <w:sz w:val="22"/>
          <w:szCs w:val="22"/>
        </w:rPr>
      </w:pPr>
    </w:p>
    <w:p w:rsidR="0014507D" w:rsidRDefault="00AC647B">
      <w:pPr>
        <w:tabs>
          <w:tab w:val="left" w:pos="800"/>
        </w:tabs>
        <w:ind w:left="820" w:right="85" w:hanging="425"/>
        <w:rPr>
          <w:rFonts w:ascii="Cambria" w:eastAsia="Cambria" w:hAnsi="Cambria" w:cs="Cambria"/>
        </w:rPr>
      </w:pPr>
      <w:r>
        <w:rPr>
          <w:rFonts w:ascii="Arial" w:eastAsia="Arial" w:hAnsi="Arial" w:cs="Arial"/>
          <w:w w:val="99"/>
        </w:rPr>
        <w:t>●</w:t>
      </w:r>
      <w:r>
        <w:rPr>
          <w:rFonts w:ascii="Arial" w:eastAsia="Arial" w:hAnsi="Arial" w:cs="Arial"/>
        </w:rPr>
        <w:tab/>
      </w:r>
      <w:r>
        <w:rPr>
          <w:rFonts w:ascii="Cambria" w:eastAsia="Cambria" w:hAnsi="Cambria" w:cs="Cambria"/>
          <w:w w:val="99"/>
        </w:rPr>
        <w:t>Preparation</w:t>
      </w:r>
      <w:r w:rsidR="006A2F2B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of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technical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documents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(Inspection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Requests,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RFIs,</w:t>
      </w:r>
      <w:r w:rsidR="006A2F2B"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  <w:w w:val="99"/>
        </w:rPr>
        <w:t>etc.)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and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ensured</w:t>
      </w:r>
      <w:r w:rsidR="006A2F2B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that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the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work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was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carried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in accordance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to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the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drawings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and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specifications.</w:t>
      </w:r>
    </w:p>
    <w:p w:rsidR="0014507D" w:rsidRDefault="0014507D">
      <w:pPr>
        <w:spacing w:before="13" w:line="220" w:lineRule="exact"/>
        <w:rPr>
          <w:sz w:val="22"/>
          <w:szCs w:val="22"/>
        </w:rPr>
      </w:pPr>
    </w:p>
    <w:p w:rsidR="0014507D" w:rsidRDefault="00AC647B" w:rsidP="006A2F2B">
      <w:pPr>
        <w:tabs>
          <w:tab w:val="left" w:pos="800"/>
        </w:tabs>
        <w:ind w:left="820" w:right="84" w:hanging="425"/>
        <w:rPr>
          <w:rFonts w:ascii="Cambria" w:eastAsia="Cambria" w:hAnsi="Cambria" w:cs="Cambria"/>
        </w:rPr>
      </w:pPr>
      <w:proofErr w:type="gramStart"/>
      <w:r>
        <w:rPr>
          <w:rFonts w:ascii="Arial" w:eastAsia="Arial" w:hAnsi="Arial" w:cs="Arial"/>
          <w:w w:val="99"/>
        </w:rPr>
        <w:t>●</w:t>
      </w:r>
      <w:r>
        <w:rPr>
          <w:rFonts w:ascii="Arial" w:eastAsia="Arial" w:hAnsi="Arial" w:cs="Arial"/>
        </w:rPr>
        <w:tab/>
      </w:r>
      <w:r>
        <w:rPr>
          <w:rFonts w:ascii="Cambria" w:eastAsia="Cambria" w:hAnsi="Cambria" w:cs="Cambria"/>
          <w:w w:val="99"/>
        </w:rPr>
        <w:t>Liaison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with</w:t>
      </w:r>
      <w:r w:rsidR="00331B05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different</w:t>
      </w:r>
      <w:r w:rsidR="006A2F2B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departments/members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to</w:t>
      </w:r>
      <w:r w:rsidR="00744E2C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materialize</w:t>
      </w:r>
      <w:r w:rsidR="006A2F2B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the</w:t>
      </w:r>
      <w:r w:rsidR="006A2F2B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project;</w:t>
      </w:r>
      <w:r w:rsidR="006A2F2B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diplomatically</w:t>
      </w:r>
      <w:r w:rsidR="006A2F2B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dealing</w:t>
      </w:r>
      <w:r w:rsidR="006A2F2B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with</w:t>
      </w:r>
      <w:r w:rsidR="006A2F2B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different hierarchy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levels,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both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from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employer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and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client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side</w:t>
      </w:r>
      <w:r w:rsidR="006A2F2B">
        <w:rPr>
          <w:rFonts w:ascii="Cambria" w:eastAsia="Cambria" w:hAnsi="Cambria" w:cs="Cambria"/>
          <w:w w:val="99"/>
        </w:rPr>
        <w:t>.</w:t>
      </w:r>
      <w:proofErr w:type="gramEnd"/>
    </w:p>
    <w:p w:rsidR="0014507D" w:rsidRDefault="0014507D">
      <w:pPr>
        <w:spacing w:before="13" w:line="220" w:lineRule="exact"/>
        <w:rPr>
          <w:sz w:val="22"/>
          <w:szCs w:val="22"/>
        </w:rPr>
      </w:pPr>
    </w:p>
    <w:p w:rsidR="0014507D" w:rsidRDefault="00AC647B">
      <w:pPr>
        <w:tabs>
          <w:tab w:val="left" w:pos="800"/>
        </w:tabs>
        <w:ind w:left="820" w:right="81" w:hanging="425"/>
        <w:rPr>
          <w:rFonts w:ascii="Cambria" w:eastAsia="Cambria" w:hAnsi="Cambria" w:cs="Cambria"/>
        </w:rPr>
      </w:pPr>
      <w:r>
        <w:rPr>
          <w:rFonts w:ascii="Arial" w:eastAsia="Arial" w:hAnsi="Arial" w:cs="Arial"/>
          <w:w w:val="99"/>
        </w:rPr>
        <w:t>●</w:t>
      </w:r>
      <w:r>
        <w:rPr>
          <w:rFonts w:ascii="Arial" w:eastAsia="Arial" w:hAnsi="Arial" w:cs="Arial"/>
        </w:rPr>
        <w:tab/>
      </w:r>
      <w:r>
        <w:rPr>
          <w:rFonts w:ascii="Cambria" w:eastAsia="Cambria" w:hAnsi="Cambria" w:cs="Cambria"/>
          <w:w w:val="99"/>
        </w:rPr>
        <w:t>Preparation</w:t>
      </w:r>
      <w:r>
        <w:rPr>
          <w:rFonts w:ascii="Cambria" w:eastAsia="Cambria" w:hAnsi="Cambria" w:cs="Cambria"/>
        </w:rPr>
        <w:t xml:space="preserve">  </w:t>
      </w:r>
      <w:r>
        <w:rPr>
          <w:rFonts w:ascii="Cambria" w:eastAsia="Cambria" w:hAnsi="Cambria" w:cs="Cambria"/>
          <w:w w:val="99"/>
        </w:rPr>
        <w:t>of</w:t>
      </w:r>
      <w:r>
        <w:rPr>
          <w:rFonts w:ascii="Cambria" w:eastAsia="Cambria" w:hAnsi="Cambria" w:cs="Cambria"/>
        </w:rPr>
        <w:t xml:space="preserve">  </w:t>
      </w:r>
      <w:r>
        <w:rPr>
          <w:rFonts w:ascii="Cambria" w:eastAsia="Cambria" w:hAnsi="Cambria" w:cs="Cambria"/>
          <w:w w:val="99"/>
        </w:rPr>
        <w:t>daily</w:t>
      </w:r>
      <w:r>
        <w:rPr>
          <w:rFonts w:ascii="Cambria" w:eastAsia="Cambria" w:hAnsi="Cambria" w:cs="Cambria"/>
        </w:rPr>
        <w:t xml:space="preserve">  </w:t>
      </w:r>
      <w:r>
        <w:rPr>
          <w:rFonts w:ascii="Cambria" w:eastAsia="Cambria" w:hAnsi="Cambria" w:cs="Cambria"/>
          <w:w w:val="99"/>
        </w:rPr>
        <w:t>and</w:t>
      </w:r>
      <w:r>
        <w:rPr>
          <w:rFonts w:ascii="Cambria" w:eastAsia="Cambria" w:hAnsi="Cambria" w:cs="Cambria"/>
        </w:rPr>
        <w:t xml:space="preserve">  </w:t>
      </w:r>
      <w:r>
        <w:rPr>
          <w:rFonts w:ascii="Cambria" w:eastAsia="Cambria" w:hAnsi="Cambria" w:cs="Cambria"/>
          <w:w w:val="99"/>
        </w:rPr>
        <w:t>monthly</w:t>
      </w:r>
      <w:r>
        <w:rPr>
          <w:rFonts w:ascii="Cambria" w:eastAsia="Cambria" w:hAnsi="Cambria" w:cs="Cambria"/>
        </w:rPr>
        <w:t xml:space="preserve">  </w:t>
      </w:r>
      <w:r>
        <w:rPr>
          <w:rFonts w:ascii="Cambria" w:eastAsia="Cambria" w:hAnsi="Cambria" w:cs="Cambria"/>
          <w:w w:val="99"/>
        </w:rPr>
        <w:t>progress</w:t>
      </w:r>
      <w:r>
        <w:rPr>
          <w:rFonts w:ascii="Cambria" w:eastAsia="Cambria" w:hAnsi="Cambria" w:cs="Cambria"/>
        </w:rPr>
        <w:t xml:space="preserve">  </w:t>
      </w:r>
      <w:r>
        <w:rPr>
          <w:rFonts w:ascii="Cambria" w:eastAsia="Cambria" w:hAnsi="Cambria" w:cs="Cambria"/>
          <w:w w:val="99"/>
        </w:rPr>
        <w:t>reports,</w:t>
      </w:r>
      <w:r>
        <w:rPr>
          <w:rFonts w:ascii="Cambria" w:eastAsia="Cambria" w:hAnsi="Cambria" w:cs="Cambria"/>
        </w:rPr>
        <w:t xml:space="preserve">  </w:t>
      </w:r>
      <w:r>
        <w:rPr>
          <w:rFonts w:ascii="Cambria" w:eastAsia="Cambria" w:hAnsi="Cambria" w:cs="Cambria"/>
          <w:w w:val="99"/>
        </w:rPr>
        <w:t>catch</w:t>
      </w:r>
      <w:r>
        <w:rPr>
          <w:rFonts w:ascii="Cambria" w:eastAsia="Cambria" w:hAnsi="Cambria" w:cs="Cambria"/>
        </w:rPr>
        <w:t xml:space="preserve">  </w:t>
      </w:r>
      <w:r>
        <w:rPr>
          <w:rFonts w:ascii="Cambria" w:eastAsia="Cambria" w:hAnsi="Cambria" w:cs="Cambria"/>
          <w:w w:val="99"/>
        </w:rPr>
        <w:t>up</w:t>
      </w:r>
      <w:r>
        <w:rPr>
          <w:rFonts w:ascii="Cambria" w:eastAsia="Cambria" w:hAnsi="Cambria" w:cs="Cambria"/>
        </w:rPr>
        <w:t xml:space="preserve">  </w:t>
      </w:r>
      <w:r>
        <w:rPr>
          <w:rFonts w:ascii="Cambria" w:eastAsia="Cambria" w:hAnsi="Cambria" w:cs="Cambria"/>
          <w:w w:val="99"/>
        </w:rPr>
        <w:t>plans</w:t>
      </w:r>
      <w:r>
        <w:rPr>
          <w:rFonts w:ascii="Cambria" w:eastAsia="Cambria" w:hAnsi="Cambria" w:cs="Cambria"/>
        </w:rPr>
        <w:t xml:space="preserve">  </w:t>
      </w:r>
      <w:r>
        <w:rPr>
          <w:rFonts w:ascii="Cambria" w:eastAsia="Cambria" w:hAnsi="Cambria" w:cs="Cambria"/>
          <w:w w:val="99"/>
        </w:rPr>
        <w:t>if</w:t>
      </w:r>
      <w:r>
        <w:rPr>
          <w:rFonts w:ascii="Cambria" w:eastAsia="Cambria" w:hAnsi="Cambria" w:cs="Cambria"/>
        </w:rPr>
        <w:t xml:space="preserve">  </w:t>
      </w:r>
      <w:r>
        <w:rPr>
          <w:rFonts w:ascii="Cambria" w:eastAsia="Cambria" w:hAnsi="Cambria" w:cs="Cambria"/>
          <w:w w:val="99"/>
        </w:rPr>
        <w:t>required</w:t>
      </w:r>
      <w:r>
        <w:rPr>
          <w:rFonts w:ascii="Cambria" w:eastAsia="Cambria" w:hAnsi="Cambria" w:cs="Cambria"/>
        </w:rPr>
        <w:t xml:space="preserve">  </w:t>
      </w:r>
      <w:r>
        <w:rPr>
          <w:rFonts w:ascii="Cambria" w:eastAsia="Cambria" w:hAnsi="Cambria" w:cs="Cambria"/>
          <w:w w:val="99"/>
        </w:rPr>
        <w:t>and</w:t>
      </w:r>
      <w:r>
        <w:rPr>
          <w:rFonts w:ascii="Cambria" w:eastAsia="Cambria" w:hAnsi="Cambria" w:cs="Cambria"/>
        </w:rPr>
        <w:t xml:space="preserve">  </w:t>
      </w:r>
      <w:r>
        <w:rPr>
          <w:rFonts w:ascii="Cambria" w:eastAsia="Cambria" w:hAnsi="Cambria" w:cs="Cambria"/>
          <w:w w:val="99"/>
        </w:rPr>
        <w:t>approval</w:t>
      </w:r>
      <w:r>
        <w:rPr>
          <w:rFonts w:ascii="Cambria" w:eastAsia="Cambria" w:hAnsi="Cambria" w:cs="Cambria"/>
        </w:rPr>
        <w:t xml:space="preserve">  </w:t>
      </w:r>
      <w:r>
        <w:rPr>
          <w:rFonts w:ascii="Cambria" w:eastAsia="Cambria" w:hAnsi="Cambria" w:cs="Cambria"/>
          <w:w w:val="99"/>
        </w:rPr>
        <w:t>of</w:t>
      </w:r>
      <w:r>
        <w:rPr>
          <w:rFonts w:ascii="Cambria" w:eastAsia="Cambria" w:hAnsi="Cambria" w:cs="Cambria"/>
        </w:rPr>
        <w:t xml:space="preserve">  </w:t>
      </w:r>
      <w:r>
        <w:rPr>
          <w:rFonts w:ascii="Cambria" w:eastAsia="Cambria" w:hAnsi="Cambria" w:cs="Cambria"/>
          <w:w w:val="99"/>
        </w:rPr>
        <w:t>the</w:t>
      </w:r>
      <w:r>
        <w:rPr>
          <w:rFonts w:ascii="Cambria" w:eastAsia="Cambria" w:hAnsi="Cambria" w:cs="Cambria"/>
        </w:rPr>
        <w:t xml:space="preserve">  </w:t>
      </w:r>
      <w:r>
        <w:rPr>
          <w:rFonts w:ascii="Cambria" w:eastAsia="Cambria" w:hAnsi="Cambria" w:cs="Cambria"/>
          <w:w w:val="99"/>
        </w:rPr>
        <w:t>same</w:t>
      </w:r>
      <w:r>
        <w:rPr>
          <w:rFonts w:ascii="Cambria" w:eastAsia="Cambria" w:hAnsi="Cambria" w:cs="Cambria"/>
        </w:rPr>
        <w:t xml:space="preserve">  </w:t>
      </w:r>
      <w:r>
        <w:rPr>
          <w:rFonts w:ascii="Cambria" w:eastAsia="Cambria" w:hAnsi="Cambria" w:cs="Cambria"/>
          <w:w w:val="99"/>
        </w:rPr>
        <w:t>from client/consultant;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explain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future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course/methodology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of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execution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during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site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visits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by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PM/Client/Consultant.</w:t>
      </w:r>
    </w:p>
    <w:p w:rsidR="0014507D" w:rsidRDefault="0014507D" w:rsidP="00331B05">
      <w:pPr>
        <w:spacing w:before="20" w:line="220" w:lineRule="exact"/>
        <w:rPr>
          <w:sz w:val="22"/>
          <w:szCs w:val="22"/>
        </w:rPr>
      </w:pPr>
    </w:p>
    <w:p w:rsidR="0014507D" w:rsidRDefault="00AC647B" w:rsidP="00331B05">
      <w:pPr>
        <w:tabs>
          <w:tab w:val="left" w:pos="800"/>
        </w:tabs>
        <w:spacing w:line="220" w:lineRule="exact"/>
        <w:ind w:left="820" w:right="76" w:hanging="425"/>
        <w:rPr>
          <w:rFonts w:ascii="Cambria" w:eastAsia="Cambria" w:hAnsi="Cambria" w:cs="Cambria"/>
        </w:rPr>
      </w:pPr>
      <w:r>
        <w:rPr>
          <w:rFonts w:ascii="Arial" w:eastAsia="Arial" w:hAnsi="Arial" w:cs="Arial"/>
          <w:w w:val="99"/>
        </w:rPr>
        <w:t>●</w:t>
      </w:r>
      <w:r>
        <w:rPr>
          <w:rFonts w:ascii="Arial" w:eastAsia="Arial" w:hAnsi="Arial" w:cs="Arial"/>
        </w:rPr>
        <w:tab/>
      </w:r>
      <w:r>
        <w:rPr>
          <w:rFonts w:ascii="Cambria" w:eastAsia="Cambria" w:hAnsi="Cambria" w:cs="Cambria"/>
          <w:w w:val="99"/>
        </w:rPr>
        <w:t>Preparation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of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technical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drawings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viz.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shop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drawings,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working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drawings,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detailing,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etc.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and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obtaining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approvals officially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from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the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client/consultant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in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liaison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with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related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sub-contractors.</w:t>
      </w:r>
    </w:p>
    <w:p w:rsidR="0014507D" w:rsidRDefault="0014507D" w:rsidP="00C368D7">
      <w:pPr>
        <w:spacing w:before="18"/>
        <w:jc w:val="left"/>
        <w:rPr>
          <w:sz w:val="22"/>
          <w:szCs w:val="22"/>
        </w:rPr>
      </w:pPr>
    </w:p>
    <w:p w:rsidR="0014507D" w:rsidRDefault="00AC647B" w:rsidP="00C368D7">
      <w:pPr>
        <w:tabs>
          <w:tab w:val="left" w:pos="800"/>
        </w:tabs>
        <w:ind w:left="820" w:right="87" w:hanging="425"/>
        <w:jc w:val="left"/>
        <w:rPr>
          <w:rFonts w:ascii="Cambria" w:eastAsia="Cambria" w:hAnsi="Cambria" w:cs="Cambria"/>
        </w:rPr>
        <w:sectPr w:rsidR="0014507D">
          <w:pgSz w:w="11920" w:h="16840"/>
          <w:pgMar w:top="380" w:right="740" w:bottom="280" w:left="520" w:header="720" w:footer="720" w:gutter="0"/>
          <w:cols w:space="720"/>
        </w:sectPr>
      </w:pPr>
      <w:r>
        <w:rPr>
          <w:rFonts w:ascii="Arial" w:eastAsia="Arial" w:hAnsi="Arial" w:cs="Arial"/>
          <w:w w:val="99"/>
        </w:rPr>
        <w:t>●</w:t>
      </w:r>
      <w:r>
        <w:rPr>
          <w:rFonts w:ascii="Arial" w:eastAsia="Arial" w:hAnsi="Arial" w:cs="Arial"/>
        </w:rPr>
        <w:tab/>
      </w:r>
      <w:r>
        <w:rPr>
          <w:rFonts w:ascii="Cambria" w:eastAsia="Cambria" w:hAnsi="Cambria" w:cs="Cambria"/>
          <w:w w:val="99"/>
        </w:rPr>
        <w:t>Coordinate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meetings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with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concerned</w:t>
      </w:r>
      <w:r w:rsidR="00331B05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subcontracts,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suppliers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and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in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house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department,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for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material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procurement, technical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query</w:t>
      </w:r>
      <w:r w:rsidR="00331B05">
        <w:rPr>
          <w:rFonts w:ascii="Cambria" w:eastAsia="Cambria" w:hAnsi="Cambria" w:cs="Cambria"/>
        </w:rPr>
        <w:t xml:space="preserve"> </w:t>
      </w:r>
      <w:r w:rsidR="00331B05">
        <w:rPr>
          <w:rFonts w:ascii="Cambria" w:eastAsia="Cambria" w:hAnsi="Cambria" w:cs="Cambria"/>
          <w:w w:val="99"/>
        </w:rPr>
        <w:t>clarification, delivery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schedules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to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meet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the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project</w:t>
      </w:r>
      <w:r w:rsidR="00331B05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targets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and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deadlines</w:t>
      </w:r>
      <w:r w:rsidR="002B72E7">
        <w:rPr>
          <w:rFonts w:ascii="Cambria" w:eastAsia="Cambria" w:hAnsi="Cambria" w:cs="Cambria"/>
          <w:w w:val="99"/>
        </w:rPr>
        <w:t>.</w:t>
      </w:r>
    </w:p>
    <w:p w:rsidR="003C4735" w:rsidRDefault="00670EC5" w:rsidP="003C4735">
      <w:pPr>
        <w:spacing w:before="59"/>
        <w:rPr>
          <w:rFonts w:ascii="Cambria" w:eastAsia="Cambria" w:hAnsi="Cambria" w:cs="Cambria"/>
          <w:sz w:val="28"/>
          <w:szCs w:val="28"/>
        </w:rPr>
      </w:pPr>
      <w:r w:rsidRPr="00670EC5">
        <w:lastRenderedPageBreak/>
        <w:pict>
          <v:group id="_x0000_s1044" style="position:absolute;left:0;text-align:left;margin-left:28.45pt;margin-top:18.05pt;width:525.35pt;height:12pt;z-index:-251659776;mso-position-horizontal-relative:page" coordorigin="569,361" coordsize="10507,240">
            <v:shape id="_x0000_s1046" type="#_x0000_t75" style="position:absolute;left:569;top:361;width:10507;height:240">
              <v:imagedata r:id="rId10" o:title=""/>
            </v:shape>
            <v:shape id="_x0000_s1045" style="position:absolute;left:630;top:428;width:10300;height:20" coordorigin="630,428" coordsize="10300,20" path="m630,428r10300,20e" filled="f" strokecolor="#589bd4">
              <v:path arrowok="t"/>
            </v:shape>
            <w10:wrap anchorx="page"/>
          </v:group>
        </w:pict>
      </w:r>
      <w:r w:rsidR="003C4735">
        <w:rPr>
          <w:rFonts w:ascii="Cambria" w:eastAsia="Cambria" w:hAnsi="Cambria" w:cs="Cambria"/>
          <w:sz w:val="28"/>
          <w:szCs w:val="28"/>
        </w:rPr>
        <w:t>EXPERIENCE CHRONOLOGY</w:t>
      </w:r>
    </w:p>
    <w:p w:rsidR="0014507D" w:rsidRDefault="0014507D" w:rsidP="003C4735">
      <w:pPr>
        <w:spacing w:before="59"/>
        <w:ind w:right="5760"/>
        <w:rPr>
          <w:rFonts w:ascii="Cambria" w:eastAsia="Cambria" w:hAnsi="Cambria" w:cs="Cambria"/>
          <w:sz w:val="28"/>
          <w:szCs w:val="28"/>
        </w:rPr>
      </w:pPr>
    </w:p>
    <w:p w:rsidR="0014507D" w:rsidRDefault="00AC647B" w:rsidP="003C4735">
      <w:pPr>
        <w:ind w:left="0" w:right="216"/>
        <w:rPr>
          <w:rFonts w:ascii="Cambria" w:eastAsia="Cambria" w:hAnsi="Cambria" w:cs="Cambria"/>
          <w:sz w:val="22"/>
          <w:szCs w:val="22"/>
        </w:rPr>
      </w:pPr>
      <w:r>
        <w:rPr>
          <w:sz w:val="24"/>
          <w:szCs w:val="24"/>
        </w:rPr>
        <w:t xml:space="preserve"> </w:t>
      </w:r>
      <w:r w:rsidR="003C4735" w:rsidRPr="003C4735">
        <w:rPr>
          <w:rFonts w:ascii="Cambria" w:eastAsia="Cambria" w:hAnsi="Cambria" w:cs="Cambria"/>
          <w:b/>
          <w:color w:val="006FC0"/>
          <w:sz w:val="22"/>
          <w:szCs w:val="22"/>
        </w:rPr>
        <w:t>P</w:t>
      </w:r>
      <w:r>
        <w:rPr>
          <w:rFonts w:ascii="Cambria" w:eastAsia="Cambria" w:hAnsi="Cambria" w:cs="Cambria"/>
          <w:b/>
          <w:color w:val="006FC0"/>
          <w:sz w:val="22"/>
          <w:szCs w:val="22"/>
        </w:rPr>
        <w:t xml:space="preserve">roject Engineer at Al </w:t>
      </w:r>
      <w:proofErr w:type="spellStart"/>
      <w:r>
        <w:rPr>
          <w:rFonts w:ascii="Cambria" w:eastAsia="Cambria" w:hAnsi="Cambria" w:cs="Cambria"/>
          <w:b/>
          <w:color w:val="006FC0"/>
          <w:sz w:val="22"/>
          <w:szCs w:val="22"/>
        </w:rPr>
        <w:t>Adrak</w:t>
      </w:r>
      <w:proofErr w:type="spellEnd"/>
      <w:r>
        <w:rPr>
          <w:rFonts w:ascii="Cambria" w:eastAsia="Cambria" w:hAnsi="Cambria" w:cs="Cambria"/>
          <w:b/>
          <w:color w:val="006FC0"/>
          <w:sz w:val="22"/>
          <w:szCs w:val="22"/>
        </w:rPr>
        <w:t xml:space="preserve"> LLC, Sultanate of Oman                              </w:t>
      </w:r>
      <w:r w:rsidR="003C4735">
        <w:rPr>
          <w:rFonts w:ascii="Cambria" w:eastAsia="Cambria" w:hAnsi="Cambria" w:cs="Cambria"/>
          <w:b/>
          <w:color w:val="006FC0"/>
          <w:sz w:val="22"/>
          <w:szCs w:val="22"/>
        </w:rPr>
        <w:t xml:space="preserve">                 </w:t>
      </w:r>
      <w:r>
        <w:rPr>
          <w:rFonts w:ascii="Cambria" w:eastAsia="Cambria" w:hAnsi="Cambria" w:cs="Cambria"/>
          <w:b/>
          <w:color w:val="006FC0"/>
          <w:sz w:val="22"/>
          <w:szCs w:val="22"/>
        </w:rPr>
        <w:t xml:space="preserve">  </w:t>
      </w:r>
      <w:r w:rsidR="00341C9F">
        <w:rPr>
          <w:rFonts w:ascii="Cambria" w:eastAsia="Cambria" w:hAnsi="Cambria" w:cs="Cambria"/>
          <w:b/>
          <w:i/>
          <w:color w:val="006FC0"/>
          <w:sz w:val="22"/>
          <w:szCs w:val="22"/>
        </w:rPr>
        <w:t>Feb 2014 –Nov</w:t>
      </w:r>
      <w:r>
        <w:rPr>
          <w:rFonts w:ascii="Cambria" w:eastAsia="Cambria" w:hAnsi="Cambria" w:cs="Cambria"/>
          <w:b/>
          <w:i/>
          <w:color w:val="006FC0"/>
          <w:sz w:val="22"/>
          <w:szCs w:val="22"/>
        </w:rPr>
        <w:t xml:space="preserve"> 201</w:t>
      </w:r>
      <w:r w:rsidR="00341C9F">
        <w:rPr>
          <w:rFonts w:ascii="Cambria" w:eastAsia="Cambria" w:hAnsi="Cambria" w:cs="Cambria"/>
          <w:b/>
          <w:i/>
          <w:color w:val="006FC0"/>
          <w:sz w:val="22"/>
          <w:szCs w:val="22"/>
        </w:rPr>
        <w:t>7</w:t>
      </w:r>
    </w:p>
    <w:p w:rsidR="0014507D" w:rsidRDefault="0014507D">
      <w:pPr>
        <w:spacing w:before="16" w:line="220" w:lineRule="exact"/>
        <w:rPr>
          <w:sz w:val="22"/>
          <w:szCs w:val="22"/>
        </w:rPr>
      </w:pPr>
    </w:p>
    <w:p w:rsidR="00C368D7" w:rsidRDefault="00AC647B" w:rsidP="00C368D7">
      <w:pPr>
        <w:spacing w:line="258" w:lineRule="auto"/>
        <w:ind w:left="414" w:right="2610" w:hanging="295"/>
        <w:jc w:val="left"/>
        <w:rPr>
          <w:rFonts w:ascii="Cambria" w:eastAsia="Cambria" w:hAnsi="Cambria" w:cs="Cambria"/>
          <w:b/>
          <w:w w:val="99"/>
        </w:rPr>
      </w:pPr>
      <w:r>
        <w:rPr>
          <w:rFonts w:ascii="Arial" w:eastAsia="Arial" w:hAnsi="Arial" w:cs="Arial"/>
          <w:w w:val="99"/>
        </w:rPr>
        <w:t>●</w:t>
      </w:r>
      <w:r>
        <w:rPr>
          <w:rFonts w:ascii="Arial" w:eastAsia="Arial" w:hAnsi="Arial" w:cs="Arial"/>
        </w:rPr>
        <w:t xml:space="preserve"> </w:t>
      </w:r>
      <w:r>
        <w:rPr>
          <w:rFonts w:ascii="Cambria" w:eastAsia="Cambria" w:hAnsi="Cambria" w:cs="Cambria"/>
          <w:b/>
          <w:w w:val="99"/>
        </w:rPr>
        <w:t>Construction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w w:val="99"/>
        </w:rPr>
        <w:t>of</w:t>
      </w:r>
      <w:r>
        <w:rPr>
          <w:rFonts w:ascii="Cambria" w:eastAsia="Cambria" w:hAnsi="Cambria" w:cs="Cambria"/>
          <w:b/>
        </w:rPr>
        <w:t xml:space="preserve"> </w:t>
      </w:r>
      <w:r w:rsidR="00341C9F">
        <w:rPr>
          <w:rFonts w:ascii="Cambria" w:eastAsia="Cambria" w:hAnsi="Cambria" w:cs="Cambria"/>
          <w:b/>
          <w:w w:val="99"/>
        </w:rPr>
        <w:t>Regional Headquarters complex at Sur</w:t>
      </w:r>
      <w:r>
        <w:rPr>
          <w:rFonts w:ascii="Cambria" w:eastAsia="Cambria" w:hAnsi="Cambria" w:cs="Cambria"/>
          <w:b/>
          <w:w w:val="99"/>
        </w:rPr>
        <w:t>-</w:t>
      </w:r>
      <w:r w:rsidR="00C368D7">
        <w:rPr>
          <w:rFonts w:ascii="Cambria" w:eastAsia="Cambria" w:hAnsi="Cambria" w:cs="Cambria"/>
          <w:b/>
          <w:w w:val="99"/>
        </w:rPr>
        <w:t xml:space="preserve"> </w:t>
      </w:r>
      <w:proofErr w:type="gramStart"/>
      <w:r w:rsidR="00C368D7">
        <w:rPr>
          <w:rFonts w:ascii="Cambria" w:eastAsia="Cambria" w:hAnsi="Cambria" w:cs="Cambria"/>
          <w:b/>
          <w:w w:val="99"/>
        </w:rPr>
        <w:t>Oman(</w:t>
      </w:r>
      <w:proofErr w:type="gramEnd"/>
      <w:r w:rsidR="00C368D7">
        <w:rPr>
          <w:rFonts w:ascii="Cambria" w:eastAsia="Cambria" w:hAnsi="Cambria" w:cs="Cambria"/>
          <w:b/>
          <w:w w:val="99"/>
        </w:rPr>
        <w:t>2016-2017)</w:t>
      </w:r>
    </w:p>
    <w:p w:rsidR="0014507D" w:rsidRDefault="00C368D7">
      <w:pPr>
        <w:spacing w:line="258" w:lineRule="auto"/>
        <w:ind w:left="414" w:right="3489" w:hanging="295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w w:val="99"/>
        </w:rPr>
        <w:t xml:space="preserve">       </w:t>
      </w:r>
      <w:r w:rsidR="00AC647B">
        <w:rPr>
          <w:rFonts w:ascii="Cambria" w:eastAsia="Cambria" w:hAnsi="Cambria" w:cs="Cambria"/>
          <w:b/>
          <w:w w:val="99"/>
        </w:rPr>
        <w:t>Client</w:t>
      </w:r>
      <w:r w:rsidR="00AC647B">
        <w:rPr>
          <w:rFonts w:ascii="Cambria" w:eastAsia="Cambria" w:hAnsi="Cambria" w:cs="Cambria"/>
          <w:b/>
        </w:rPr>
        <w:t xml:space="preserve">              </w:t>
      </w:r>
      <w:r w:rsidR="00AC647B">
        <w:rPr>
          <w:rFonts w:ascii="Cambria" w:eastAsia="Cambria" w:hAnsi="Cambria" w:cs="Cambria"/>
          <w:b/>
          <w:w w:val="99"/>
        </w:rPr>
        <w:t>–Royal</w:t>
      </w:r>
      <w:r w:rsidR="00AC647B">
        <w:rPr>
          <w:rFonts w:ascii="Cambria" w:eastAsia="Cambria" w:hAnsi="Cambria" w:cs="Cambria"/>
          <w:b/>
        </w:rPr>
        <w:t xml:space="preserve"> </w:t>
      </w:r>
      <w:r w:rsidR="00AC647B">
        <w:rPr>
          <w:rFonts w:ascii="Cambria" w:eastAsia="Cambria" w:hAnsi="Cambria" w:cs="Cambria"/>
          <w:b/>
          <w:w w:val="99"/>
        </w:rPr>
        <w:t>Oman</w:t>
      </w:r>
      <w:r w:rsidR="00AC647B">
        <w:rPr>
          <w:rFonts w:ascii="Cambria" w:eastAsia="Cambria" w:hAnsi="Cambria" w:cs="Cambria"/>
          <w:b/>
        </w:rPr>
        <w:t xml:space="preserve"> </w:t>
      </w:r>
      <w:r w:rsidR="00AC647B">
        <w:rPr>
          <w:rFonts w:ascii="Cambria" w:eastAsia="Cambria" w:hAnsi="Cambria" w:cs="Cambria"/>
          <w:b/>
          <w:w w:val="99"/>
        </w:rPr>
        <w:t>Police</w:t>
      </w:r>
    </w:p>
    <w:p w:rsidR="0014507D" w:rsidRDefault="00AC647B">
      <w:pPr>
        <w:spacing w:line="200" w:lineRule="exact"/>
        <w:ind w:left="414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w w:val="99"/>
        </w:rPr>
        <w:t>Consultant</w:t>
      </w:r>
      <w:r>
        <w:rPr>
          <w:rFonts w:ascii="Cambria" w:eastAsia="Cambria" w:hAnsi="Cambria" w:cs="Cambria"/>
          <w:b/>
        </w:rPr>
        <w:t xml:space="preserve">   </w:t>
      </w:r>
      <w:r w:rsidR="00744E2C"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w w:val="99"/>
        </w:rPr>
        <w:t>–Directorate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w w:val="99"/>
        </w:rPr>
        <w:t>General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w w:val="99"/>
        </w:rPr>
        <w:t>of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w w:val="99"/>
        </w:rPr>
        <w:t>Projects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w w:val="99"/>
        </w:rPr>
        <w:t>&amp;</w:t>
      </w:r>
      <w:r>
        <w:rPr>
          <w:rFonts w:ascii="Cambria" w:eastAsia="Cambria" w:hAnsi="Cambria" w:cs="Cambria"/>
          <w:b/>
        </w:rPr>
        <w:t xml:space="preserve"> </w:t>
      </w:r>
      <w:r w:rsidR="00B459E8">
        <w:rPr>
          <w:rFonts w:ascii="Cambria" w:eastAsia="Cambria" w:hAnsi="Cambria" w:cs="Cambria"/>
          <w:b/>
          <w:w w:val="99"/>
        </w:rPr>
        <w:t>Maintenance</w:t>
      </w:r>
    </w:p>
    <w:p w:rsidR="0014507D" w:rsidRDefault="0014507D">
      <w:pPr>
        <w:spacing w:before="8" w:line="160" w:lineRule="exact"/>
        <w:rPr>
          <w:sz w:val="16"/>
          <w:szCs w:val="16"/>
        </w:rPr>
      </w:pPr>
    </w:p>
    <w:p w:rsidR="0014507D" w:rsidRDefault="0014507D" w:rsidP="00C368D7">
      <w:pPr>
        <w:spacing w:line="276" w:lineRule="auto"/>
      </w:pPr>
    </w:p>
    <w:p w:rsidR="0014507D" w:rsidRDefault="00AC647B" w:rsidP="00C368D7">
      <w:pPr>
        <w:spacing w:line="276" w:lineRule="auto"/>
        <w:ind w:left="131" w:right="98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w w:val="99"/>
        </w:rPr>
        <w:t>A</w:t>
      </w:r>
      <w:r>
        <w:rPr>
          <w:rFonts w:ascii="Cambria" w:eastAsia="Cambria" w:hAnsi="Cambria" w:cs="Cambria"/>
        </w:rPr>
        <w:t xml:space="preserve"> </w:t>
      </w:r>
      <w:r w:rsidR="00573F6E">
        <w:rPr>
          <w:rFonts w:ascii="Cambria" w:eastAsia="Cambria" w:hAnsi="Cambria" w:cs="Cambria"/>
          <w:b/>
          <w:w w:val="99"/>
        </w:rPr>
        <w:t>80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w w:val="99"/>
        </w:rPr>
        <w:t>million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w w:val="99"/>
        </w:rPr>
        <w:t>USD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w w:val="99"/>
        </w:rPr>
        <w:t>defense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complex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project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which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includes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the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construction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of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30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multifunctional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buildings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having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a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total built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up</w:t>
      </w:r>
      <w:r w:rsidR="00331B05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area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of</w:t>
      </w:r>
      <w:r>
        <w:rPr>
          <w:rFonts w:ascii="Cambria" w:eastAsia="Cambria" w:hAnsi="Cambria" w:cs="Cambria"/>
        </w:rPr>
        <w:t xml:space="preserve"> </w:t>
      </w:r>
      <w:r w:rsidR="00341C9F">
        <w:rPr>
          <w:rFonts w:ascii="Cambria" w:eastAsia="Cambria" w:hAnsi="Cambria" w:cs="Cambria"/>
          <w:w w:val="99"/>
        </w:rPr>
        <w:t>52</w:t>
      </w:r>
      <w:r>
        <w:rPr>
          <w:rFonts w:ascii="Cambria" w:eastAsia="Cambria" w:hAnsi="Cambria" w:cs="Cambria"/>
          <w:w w:val="99"/>
        </w:rPr>
        <w:t>000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sqm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which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involves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Post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Tension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slab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works.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The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scope</w:t>
      </w:r>
      <w:r w:rsidR="00331B05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of</w:t>
      </w:r>
      <w:r w:rsidR="00331B05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the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project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includes</w:t>
      </w:r>
      <w:r>
        <w:rPr>
          <w:rFonts w:ascii="Cambria" w:eastAsia="Cambria" w:hAnsi="Cambria" w:cs="Cambria"/>
        </w:rPr>
        <w:t xml:space="preserve">  </w:t>
      </w:r>
      <w:r>
        <w:rPr>
          <w:rFonts w:ascii="Cambria" w:eastAsia="Cambria" w:hAnsi="Cambria" w:cs="Cambria"/>
          <w:w w:val="99"/>
        </w:rPr>
        <w:t>the</w:t>
      </w:r>
      <w:r>
        <w:rPr>
          <w:rFonts w:ascii="Cambria" w:eastAsia="Cambria" w:hAnsi="Cambria" w:cs="Cambria"/>
        </w:rPr>
        <w:t xml:space="preserve">  </w:t>
      </w:r>
      <w:r>
        <w:rPr>
          <w:rFonts w:ascii="Cambria" w:eastAsia="Cambria" w:hAnsi="Cambria" w:cs="Cambria"/>
          <w:w w:val="99"/>
        </w:rPr>
        <w:t>site infrastructure</w:t>
      </w:r>
      <w:r w:rsidR="00331B05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development</w:t>
      </w:r>
      <w:r w:rsidR="00331B05">
        <w:rPr>
          <w:rFonts w:ascii="Cambria" w:eastAsia="Cambria" w:hAnsi="Cambria" w:cs="Cambria"/>
        </w:rPr>
        <w:t xml:space="preserve"> with </w:t>
      </w:r>
      <w:r w:rsidR="00C35CC2">
        <w:rPr>
          <w:rFonts w:ascii="Cambria" w:eastAsia="Cambria" w:hAnsi="Cambria" w:cs="Cambria"/>
        </w:rPr>
        <w:t xml:space="preserve">Headquarters </w:t>
      </w:r>
      <w:r>
        <w:rPr>
          <w:rFonts w:ascii="Cambria" w:eastAsia="Cambria" w:hAnsi="Cambria" w:cs="Cambria"/>
          <w:w w:val="99"/>
        </w:rPr>
        <w:t>building,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fully</w:t>
      </w:r>
      <w:r w:rsidR="00331B05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functional</w:t>
      </w:r>
      <w:r w:rsidR="00331B05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Maintenance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and</w:t>
      </w:r>
      <w:r>
        <w:rPr>
          <w:rFonts w:ascii="Cambria" w:eastAsia="Cambria" w:hAnsi="Cambria" w:cs="Cambria"/>
        </w:rPr>
        <w:t xml:space="preserve"> </w:t>
      </w:r>
      <w:r w:rsidR="00331B05">
        <w:rPr>
          <w:rFonts w:ascii="Cambria" w:eastAsia="Cambria" w:hAnsi="Cambria" w:cs="Cambria"/>
          <w:w w:val="99"/>
        </w:rPr>
        <w:t>W</w:t>
      </w:r>
      <w:r>
        <w:rPr>
          <w:rFonts w:ascii="Cambria" w:eastAsia="Cambria" w:hAnsi="Cambria" w:cs="Cambria"/>
          <w:w w:val="99"/>
        </w:rPr>
        <w:t>orkshop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building</w:t>
      </w:r>
      <w:r>
        <w:rPr>
          <w:rFonts w:ascii="Cambria" w:eastAsia="Cambria" w:hAnsi="Cambria" w:cs="Cambria"/>
        </w:rPr>
        <w:t xml:space="preserve">  </w:t>
      </w:r>
      <w:r>
        <w:rPr>
          <w:rFonts w:ascii="Cambria" w:eastAsia="Cambria" w:hAnsi="Cambria" w:cs="Cambria"/>
          <w:w w:val="99"/>
        </w:rPr>
        <w:t>,</w:t>
      </w:r>
      <w:r w:rsidR="00331B05">
        <w:rPr>
          <w:rFonts w:ascii="Cambria" w:eastAsia="Cambria" w:hAnsi="Cambria" w:cs="Cambria"/>
          <w:w w:val="99"/>
        </w:rPr>
        <w:t>S</w:t>
      </w:r>
      <w:r>
        <w:rPr>
          <w:rFonts w:ascii="Cambria" w:eastAsia="Cambria" w:hAnsi="Cambria" w:cs="Cambria"/>
          <w:w w:val="99"/>
        </w:rPr>
        <w:t>wimming pool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complying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to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FINA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standards,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Athletic</w:t>
      </w:r>
      <w:r w:rsidR="00C368D7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running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track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and</w:t>
      </w:r>
      <w:r w:rsidR="00514B15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football</w:t>
      </w:r>
      <w:r w:rsidR="00331B05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court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complying</w:t>
      </w:r>
      <w:r w:rsidR="00331B05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to</w:t>
      </w:r>
      <w:r w:rsidR="00331B05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IAAF</w:t>
      </w:r>
      <w:r>
        <w:rPr>
          <w:rFonts w:ascii="Cambria" w:eastAsia="Cambria" w:hAnsi="Cambria" w:cs="Cambria"/>
        </w:rPr>
        <w:t xml:space="preserve">  </w:t>
      </w:r>
      <w:r>
        <w:rPr>
          <w:rFonts w:ascii="Cambria" w:eastAsia="Cambria" w:hAnsi="Cambria" w:cs="Cambria"/>
          <w:w w:val="99"/>
        </w:rPr>
        <w:t>standards,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w w:val="99"/>
        </w:rPr>
        <w:t>Armoury</w:t>
      </w:r>
      <w:proofErr w:type="spellEnd"/>
      <w:r w:rsidR="00C368D7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&amp; Magazine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stores,</w:t>
      </w:r>
      <w:r w:rsidR="00C368D7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Clinic</w:t>
      </w:r>
      <w:r w:rsidR="00C368D7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building,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high</w:t>
      </w:r>
      <w:r w:rsidR="00C368D7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security</w:t>
      </w:r>
      <w:r w:rsidR="00C368D7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Police</w:t>
      </w:r>
      <w:r w:rsidR="00C368D7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Station</w:t>
      </w:r>
      <w:r w:rsidR="00C368D7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building</w:t>
      </w:r>
      <w:r w:rsidR="00C368D7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with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cell</w:t>
      </w:r>
      <w:r w:rsidR="00C368D7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area,</w:t>
      </w:r>
      <w:r w:rsidR="00514B15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Clock</w:t>
      </w:r>
      <w:r>
        <w:rPr>
          <w:rFonts w:ascii="Cambria" w:eastAsia="Cambria" w:hAnsi="Cambria" w:cs="Cambria"/>
        </w:rPr>
        <w:t xml:space="preserve">  </w:t>
      </w:r>
      <w:r>
        <w:rPr>
          <w:rFonts w:ascii="Cambria" w:eastAsia="Cambria" w:hAnsi="Cambria" w:cs="Cambria"/>
          <w:w w:val="99"/>
        </w:rPr>
        <w:t>Tower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and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Mosque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with intricate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finishes.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Well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experience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in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Post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Tension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slab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works.</w:t>
      </w:r>
    </w:p>
    <w:p w:rsidR="0014507D" w:rsidRDefault="0014507D">
      <w:pPr>
        <w:spacing w:before="17" w:line="280" w:lineRule="exact"/>
        <w:rPr>
          <w:sz w:val="28"/>
          <w:szCs w:val="28"/>
        </w:rPr>
      </w:pPr>
    </w:p>
    <w:p w:rsidR="0014507D" w:rsidRDefault="00AC647B" w:rsidP="00C368D7">
      <w:pPr>
        <w:ind w:left="119" w:right="1440"/>
        <w:rPr>
          <w:rFonts w:ascii="Cambria" w:eastAsia="Cambria" w:hAnsi="Cambria" w:cs="Cambria"/>
        </w:rPr>
      </w:pPr>
      <w:r>
        <w:rPr>
          <w:rFonts w:ascii="Arial" w:eastAsia="Arial" w:hAnsi="Arial" w:cs="Arial"/>
          <w:w w:val="99"/>
        </w:rPr>
        <w:t>●</w:t>
      </w:r>
      <w:r>
        <w:rPr>
          <w:rFonts w:ascii="Arial" w:eastAsia="Arial" w:hAnsi="Arial" w:cs="Arial"/>
        </w:rPr>
        <w:t xml:space="preserve">   </w:t>
      </w:r>
      <w:r>
        <w:rPr>
          <w:rFonts w:ascii="Cambria" w:eastAsia="Cambria" w:hAnsi="Cambria" w:cs="Cambria"/>
          <w:b/>
          <w:w w:val="99"/>
        </w:rPr>
        <w:t>Construction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w w:val="99"/>
        </w:rPr>
        <w:t>of</w:t>
      </w:r>
      <w:r>
        <w:rPr>
          <w:rFonts w:ascii="Cambria" w:eastAsia="Cambria" w:hAnsi="Cambria" w:cs="Cambria"/>
          <w:b/>
        </w:rPr>
        <w:t xml:space="preserve"> </w:t>
      </w:r>
      <w:r w:rsidR="00341C9F">
        <w:rPr>
          <w:rFonts w:ascii="Cambria" w:eastAsia="Cambria" w:hAnsi="Cambria" w:cs="Cambria"/>
          <w:b/>
          <w:w w:val="99"/>
        </w:rPr>
        <w:t>Police Complex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w w:val="99"/>
        </w:rPr>
        <w:t>at</w:t>
      </w:r>
      <w:r>
        <w:rPr>
          <w:rFonts w:ascii="Cambria" w:eastAsia="Cambria" w:hAnsi="Cambria" w:cs="Cambria"/>
          <w:b/>
        </w:rPr>
        <w:t xml:space="preserve"> </w:t>
      </w:r>
      <w:proofErr w:type="spellStart"/>
      <w:r w:rsidR="00341C9F">
        <w:rPr>
          <w:rFonts w:ascii="Cambria" w:eastAsia="Cambria" w:hAnsi="Cambria" w:cs="Cambria"/>
          <w:b/>
          <w:w w:val="99"/>
        </w:rPr>
        <w:t>Duqum</w:t>
      </w:r>
      <w:proofErr w:type="spellEnd"/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w w:val="99"/>
        </w:rPr>
        <w:t>–Al</w:t>
      </w:r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  <w:w w:val="99"/>
        </w:rPr>
        <w:t>Wusta</w:t>
      </w:r>
      <w:proofErr w:type="spellEnd"/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w w:val="99"/>
        </w:rPr>
        <w:t>Governorate,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w w:val="99"/>
        </w:rPr>
        <w:t>Oman</w:t>
      </w:r>
      <w:r w:rsidR="00341C9F">
        <w:rPr>
          <w:rFonts w:ascii="Cambria" w:eastAsia="Cambria" w:hAnsi="Cambria" w:cs="Cambria"/>
          <w:b/>
          <w:w w:val="99"/>
        </w:rPr>
        <w:t xml:space="preserve"> (2015-</w:t>
      </w:r>
      <w:r w:rsidR="00C368D7">
        <w:rPr>
          <w:rFonts w:ascii="Cambria" w:eastAsia="Cambria" w:hAnsi="Cambria" w:cs="Cambria"/>
          <w:b/>
          <w:w w:val="99"/>
        </w:rPr>
        <w:t>2016)</w:t>
      </w:r>
    </w:p>
    <w:p w:rsidR="0014507D" w:rsidRDefault="00AC647B">
      <w:pPr>
        <w:spacing w:before="20"/>
        <w:ind w:left="414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w w:val="99"/>
        </w:rPr>
        <w:t>Client</w:t>
      </w:r>
      <w:r>
        <w:rPr>
          <w:rFonts w:ascii="Cambria" w:eastAsia="Cambria" w:hAnsi="Cambria" w:cs="Cambria"/>
          <w:b/>
        </w:rPr>
        <w:t xml:space="preserve">              </w:t>
      </w:r>
      <w:r>
        <w:rPr>
          <w:rFonts w:ascii="Cambria" w:eastAsia="Cambria" w:hAnsi="Cambria" w:cs="Cambria"/>
          <w:b/>
          <w:w w:val="99"/>
        </w:rPr>
        <w:t>–Royal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w w:val="99"/>
        </w:rPr>
        <w:t>Oman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w w:val="99"/>
        </w:rPr>
        <w:t>Police</w:t>
      </w:r>
    </w:p>
    <w:p w:rsidR="0014507D" w:rsidRDefault="00AC647B">
      <w:pPr>
        <w:ind w:left="414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w w:val="99"/>
        </w:rPr>
        <w:t>Consultant</w:t>
      </w:r>
      <w:r>
        <w:rPr>
          <w:rFonts w:ascii="Cambria" w:eastAsia="Cambria" w:hAnsi="Cambria" w:cs="Cambria"/>
          <w:b/>
        </w:rPr>
        <w:t xml:space="preserve">   </w:t>
      </w:r>
      <w:r w:rsidR="00744E2C"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w w:val="99"/>
        </w:rPr>
        <w:t>–Directorate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w w:val="99"/>
        </w:rPr>
        <w:t>General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w w:val="99"/>
        </w:rPr>
        <w:t>of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w w:val="99"/>
        </w:rPr>
        <w:t>Projects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w w:val="99"/>
        </w:rPr>
        <w:t>&amp;</w:t>
      </w:r>
      <w:r>
        <w:rPr>
          <w:rFonts w:ascii="Cambria" w:eastAsia="Cambria" w:hAnsi="Cambria" w:cs="Cambria"/>
          <w:b/>
        </w:rPr>
        <w:t xml:space="preserve"> </w:t>
      </w:r>
      <w:r w:rsidR="00B459E8">
        <w:rPr>
          <w:rFonts w:ascii="Cambria" w:eastAsia="Cambria" w:hAnsi="Cambria" w:cs="Cambria"/>
          <w:b/>
          <w:w w:val="99"/>
        </w:rPr>
        <w:t>Maintenance</w:t>
      </w:r>
    </w:p>
    <w:p w:rsidR="0014507D" w:rsidRDefault="0014507D" w:rsidP="00514B15">
      <w:pPr>
        <w:spacing w:before="8"/>
        <w:rPr>
          <w:sz w:val="16"/>
          <w:szCs w:val="16"/>
        </w:rPr>
      </w:pPr>
    </w:p>
    <w:p w:rsidR="0014507D" w:rsidRDefault="0014507D" w:rsidP="00514B15"/>
    <w:p w:rsidR="0014507D" w:rsidRDefault="00AC647B" w:rsidP="00514B15">
      <w:pPr>
        <w:ind w:left="131" w:right="93"/>
        <w:rPr>
          <w:rFonts w:ascii="Cambria" w:eastAsia="Cambria" w:hAnsi="Cambria" w:cs="Cambria"/>
          <w:w w:val="99"/>
        </w:rPr>
      </w:pPr>
      <w:r>
        <w:rPr>
          <w:rFonts w:ascii="Cambria" w:eastAsia="Cambria" w:hAnsi="Cambria" w:cs="Cambria"/>
          <w:w w:val="99"/>
        </w:rPr>
        <w:t>A</w:t>
      </w:r>
      <w:r>
        <w:rPr>
          <w:rFonts w:ascii="Cambria" w:eastAsia="Cambria" w:hAnsi="Cambria" w:cs="Cambria"/>
        </w:rPr>
        <w:t xml:space="preserve"> </w:t>
      </w:r>
      <w:r w:rsidR="00573F6E">
        <w:rPr>
          <w:rFonts w:ascii="Cambria" w:eastAsia="Cambria" w:hAnsi="Cambria" w:cs="Cambria"/>
          <w:b/>
          <w:w w:val="99"/>
        </w:rPr>
        <w:t>7</w:t>
      </w:r>
      <w:r w:rsidR="00341C9F">
        <w:rPr>
          <w:rFonts w:ascii="Cambria" w:eastAsia="Cambria" w:hAnsi="Cambria" w:cs="Cambria"/>
          <w:b/>
          <w:w w:val="99"/>
        </w:rPr>
        <w:t>2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w w:val="99"/>
        </w:rPr>
        <w:t>million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w w:val="99"/>
        </w:rPr>
        <w:t>USD</w:t>
      </w:r>
      <w:r>
        <w:rPr>
          <w:rFonts w:ascii="Cambria" w:eastAsia="Cambria" w:hAnsi="Cambria" w:cs="Cambria"/>
          <w:b/>
        </w:rPr>
        <w:t xml:space="preserve"> </w:t>
      </w:r>
      <w:r w:rsidR="00744E2C">
        <w:rPr>
          <w:rFonts w:ascii="Cambria" w:eastAsia="Cambria" w:hAnsi="Cambria" w:cs="Cambria"/>
          <w:w w:val="99"/>
        </w:rPr>
        <w:t>Police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complex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project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which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includes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the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construction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of</w:t>
      </w:r>
      <w:r>
        <w:rPr>
          <w:rFonts w:ascii="Cambria" w:eastAsia="Cambria" w:hAnsi="Cambria" w:cs="Cambria"/>
        </w:rPr>
        <w:t xml:space="preserve"> </w:t>
      </w:r>
      <w:r w:rsidR="00573F6E">
        <w:rPr>
          <w:rFonts w:ascii="Cambria" w:eastAsia="Cambria" w:hAnsi="Cambria" w:cs="Cambria"/>
          <w:w w:val="99"/>
        </w:rPr>
        <w:t>26 m</w:t>
      </w:r>
      <w:r>
        <w:rPr>
          <w:rFonts w:ascii="Cambria" w:eastAsia="Cambria" w:hAnsi="Cambria" w:cs="Cambria"/>
          <w:w w:val="99"/>
        </w:rPr>
        <w:t>ultifunctional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buildings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having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a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total built</w:t>
      </w:r>
      <w:r w:rsidR="009E0790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up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area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of</w:t>
      </w:r>
      <w:r>
        <w:rPr>
          <w:rFonts w:ascii="Cambria" w:eastAsia="Cambria" w:hAnsi="Cambria" w:cs="Cambria"/>
        </w:rPr>
        <w:t xml:space="preserve"> </w:t>
      </w:r>
      <w:r w:rsidR="00341C9F">
        <w:rPr>
          <w:rFonts w:ascii="Cambria" w:eastAsia="Cambria" w:hAnsi="Cambria" w:cs="Cambria"/>
          <w:w w:val="99"/>
        </w:rPr>
        <w:t>40</w:t>
      </w:r>
      <w:r>
        <w:rPr>
          <w:rFonts w:ascii="Cambria" w:eastAsia="Cambria" w:hAnsi="Cambria" w:cs="Cambria"/>
          <w:w w:val="99"/>
        </w:rPr>
        <w:t>000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sqm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including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the</w:t>
      </w:r>
      <w:r>
        <w:rPr>
          <w:rFonts w:ascii="Cambria" w:eastAsia="Cambria" w:hAnsi="Cambria" w:cs="Cambria"/>
        </w:rPr>
        <w:t xml:space="preserve"> </w:t>
      </w:r>
      <w:r w:rsidR="00573F6E">
        <w:rPr>
          <w:rFonts w:ascii="Cambria" w:eastAsia="Cambria" w:hAnsi="Cambria" w:cs="Cambria"/>
          <w:w w:val="99"/>
        </w:rPr>
        <w:t>Police Station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Building.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The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scope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includes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moreover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the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same</w:t>
      </w:r>
      <w:r>
        <w:rPr>
          <w:rFonts w:ascii="Cambria" w:eastAsia="Cambria" w:hAnsi="Cambria" w:cs="Cambria"/>
        </w:rPr>
        <w:t xml:space="preserve"> </w:t>
      </w:r>
      <w:proofErr w:type="gramStart"/>
      <w:r>
        <w:rPr>
          <w:rFonts w:ascii="Cambria" w:eastAsia="Cambria" w:hAnsi="Cambria" w:cs="Cambria"/>
          <w:w w:val="99"/>
        </w:rPr>
        <w:t>as</w:t>
      </w:r>
      <w:r>
        <w:rPr>
          <w:rFonts w:ascii="Cambria" w:eastAsia="Cambria" w:hAnsi="Cambria" w:cs="Cambria"/>
        </w:rPr>
        <w:t xml:space="preserve">  </w:t>
      </w:r>
      <w:r>
        <w:rPr>
          <w:rFonts w:ascii="Cambria" w:eastAsia="Cambria" w:hAnsi="Cambria" w:cs="Cambria"/>
          <w:w w:val="99"/>
        </w:rPr>
        <w:t>above</w:t>
      </w:r>
      <w:proofErr w:type="gramEnd"/>
      <w:r>
        <w:rPr>
          <w:rFonts w:ascii="Cambria" w:eastAsia="Cambria" w:hAnsi="Cambria" w:cs="Cambria"/>
          <w:w w:val="99"/>
        </w:rPr>
        <w:t xml:space="preserve"> including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the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site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infrastructure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development.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The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project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involved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removal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of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hard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strata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from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the</w:t>
      </w:r>
      <w:r>
        <w:rPr>
          <w:rFonts w:ascii="Cambria" w:eastAsia="Cambria" w:hAnsi="Cambria" w:cs="Cambria"/>
        </w:rPr>
        <w:t xml:space="preserve"> </w:t>
      </w:r>
      <w:proofErr w:type="gramStart"/>
      <w:r>
        <w:rPr>
          <w:rFonts w:ascii="Cambria" w:eastAsia="Cambria" w:hAnsi="Cambria" w:cs="Cambria"/>
          <w:w w:val="99"/>
        </w:rPr>
        <w:t>plot</w:t>
      </w:r>
      <w:r>
        <w:rPr>
          <w:rFonts w:ascii="Cambria" w:eastAsia="Cambria" w:hAnsi="Cambria" w:cs="Cambria"/>
        </w:rPr>
        <w:t xml:space="preserve">  </w:t>
      </w:r>
      <w:r>
        <w:rPr>
          <w:rFonts w:ascii="Cambria" w:eastAsia="Cambria" w:hAnsi="Cambria" w:cs="Cambria"/>
          <w:w w:val="99"/>
        </w:rPr>
        <w:t>area</w:t>
      </w:r>
      <w:proofErr w:type="gram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by Controlled</w:t>
      </w:r>
      <w:r>
        <w:rPr>
          <w:rFonts w:ascii="Cambria" w:eastAsia="Cambria" w:hAnsi="Cambria" w:cs="Cambria"/>
        </w:rPr>
        <w:t xml:space="preserve">  </w:t>
      </w:r>
      <w:r>
        <w:rPr>
          <w:rFonts w:ascii="Cambria" w:eastAsia="Cambria" w:hAnsi="Cambria" w:cs="Cambria"/>
          <w:w w:val="99"/>
        </w:rPr>
        <w:t>Blasting</w:t>
      </w:r>
      <w:r>
        <w:rPr>
          <w:rFonts w:ascii="Cambria" w:eastAsia="Cambria" w:hAnsi="Cambria" w:cs="Cambria"/>
        </w:rPr>
        <w:t xml:space="preserve">  </w:t>
      </w:r>
      <w:r>
        <w:rPr>
          <w:rFonts w:ascii="Cambria" w:eastAsia="Cambria" w:hAnsi="Cambria" w:cs="Cambria"/>
          <w:w w:val="99"/>
        </w:rPr>
        <w:t>method.</w:t>
      </w:r>
      <w:r>
        <w:rPr>
          <w:rFonts w:ascii="Cambria" w:eastAsia="Cambria" w:hAnsi="Cambria" w:cs="Cambria"/>
        </w:rPr>
        <w:t xml:space="preserve">  </w:t>
      </w:r>
      <w:r>
        <w:rPr>
          <w:rFonts w:ascii="Cambria" w:eastAsia="Cambria" w:hAnsi="Cambria" w:cs="Cambria"/>
          <w:w w:val="99"/>
        </w:rPr>
        <w:t>The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complexity</w:t>
      </w:r>
      <w:r w:rsidR="00215A8F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of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the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project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owes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to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the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varying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levels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of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the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plot</w:t>
      </w:r>
      <w:r>
        <w:rPr>
          <w:rFonts w:ascii="Cambria" w:eastAsia="Cambria" w:hAnsi="Cambria" w:cs="Cambria"/>
        </w:rPr>
        <w:t xml:space="preserve"> </w:t>
      </w:r>
      <w:proofErr w:type="gramStart"/>
      <w:r>
        <w:rPr>
          <w:rFonts w:ascii="Cambria" w:eastAsia="Cambria" w:hAnsi="Cambria" w:cs="Cambria"/>
          <w:w w:val="99"/>
        </w:rPr>
        <w:t>area</w:t>
      </w:r>
      <w:r>
        <w:rPr>
          <w:rFonts w:ascii="Cambria" w:eastAsia="Cambria" w:hAnsi="Cambria" w:cs="Cambria"/>
        </w:rPr>
        <w:t xml:space="preserve">  </w:t>
      </w:r>
      <w:r>
        <w:rPr>
          <w:rFonts w:ascii="Cambria" w:eastAsia="Cambria" w:hAnsi="Cambria" w:cs="Cambria"/>
          <w:w w:val="99"/>
        </w:rPr>
        <w:t>which</w:t>
      </w:r>
      <w:proofErr w:type="gram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required careful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consideration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for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laying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MEP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service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lines.</w:t>
      </w:r>
    </w:p>
    <w:p w:rsidR="00341C9F" w:rsidRDefault="00341C9F">
      <w:pPr>
        <w:spacing w:line="276" w:lineRule="auto"/>
        <w:ind w:left="131" w:right="93"/>
        <w:rPr>
          <w:rFonts w:ascii="Cambria" w:eastAsia="Cambria" w:hAnsi="Cambria" w:cs="Cambria"/>
          <w:w w:val="99"/>
        </w:rPr>
      </w:pPr>
    </w:p>
    <w:p w:rsidR="00341C9F" w:rsidRDefault="00341C9F" w:rsidP="00341C9F">
      <w:pPr>
        <w:ind w:left="119" w:right="2137"/>
        <w:rPr>
          <w:rFonts w:ascii="Cambria" w:eastAsia="Cambria" w:hAnsi="Cambria" w:cs="Cambria"/>
        </w:rPr>
      </w:pPr>
      <w:r>
        <w:rPr>
          <w:rFonts w:ascii="Arial" w:eastAsia="Arial" w:hAnsi="Arial" w:cs="Arial"/>
          <w:w w:val="99"/>
        </w:rPr>
        <w:t>●</w:t>
      </w:r>
      <w:r>
        <w:rPr>
          <w:rFonts w:ascii="Arial" w:eastAsia="Arial" w:hAnsi="Arial" w:cs="Arial"/>
        </w:rPr>
        <w:t xml:space="preserve">   </w:t>
      </w:r>
      <w:r>
        <w:rPr>
          <w:rFonts w:ascii="Cambria" w:eastAsia="Cambria" w:hAnsi="Cambria" w:cs="Cambria"/>
          <w:b/>
          <w:w w:val="99"/>
        </w:rPr>
        <w:t>Construction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w w:val="99"/>
        </w:rPr>
        <w:t>of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w w:val="99"/>
        </w:rPr>
        <w:t>Special Task Force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w w:val="99"/>
        </w:rPr>
        <w:t>Complex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w w:val="99"/>
        </w:rPr>
        <w:t>at</w:t>
      </w:r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  <w:w w:val="99"/>
        </w:rPr>
        <w:t>Ibri</w:t>
      </w:r>
      <w:proofErr w:type="spellEnd"/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w w:val="99"/>
        </w:rPr>
        <w:t>–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w w:val="99"/>
        </w:rPr>
        <w:t>Oman (2014-2015)</w:t>
      </w:r>
    </w:p>
    <w:p w:rsidR="00341C9F" w:rsidRDefault="00341C9F" w:rsidP="00341C9F">
      <w:pPr>
        <w:spacing w:before="20"/>
        <w:ind w:left="414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w w:val="99"/>
        </w:rPr>
        <w:t>Client</w:t>
      </w:r>
      <w:r>
        <w:rPr>
          <w:rFonts w:ascii="Cambria" w:eastAsia="Cambria" w:hAnsi="Cambria" w:cs="Cambria"/>
          <w:b/>
        </w:rPr>
        <w:t xml:space="preserve">              </w:t>
      </w:r>
      <w:r>
        <w:rPr>
          <w:rFonts w:ascii="Cambria" w:eastAsia="Cambria" w:hAnsi="Cambria" w:cs="Cambria"/>
          <w:b/>
          <w:w w:val="99"/>
        </w:rPr>
        <w:t>–Royal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w w:val="99"/>
        </w:rPr>
        <w:t>Oman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w w:val="99"/>
        </w:rPr>
        <w:t>Police</w:t>
      </w:r>
    </w:p>
    <w:p w:rsidR="00341C9F" w:rsidRDefault="00341C9F" w:rsidP="00341C9F">
      <w:pPr>
        <w:ind w:left="414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w w:val="99"/>
        </w:rPr>
        <w:t>Consultant</w:t>
      </w:r>
      <w:r>
        <w:rPr>
          <w:rFonts w:ascii="Cambria" w:eastAsia="Cambria" w:hAnsi="Cambria" w:cs="Cambria"/>
          <w:b/>
        </w:rPr>
        <w:t xml:space="preserve">    </w:t>
      </w:r>
      <w:r w:rsidR="00744E2C"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w w:val="99"/>
        </w:rPr>
        <w:t>–Directorate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w w:val="99"/>
        </w:rPr>
        <w:t>General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w w:val="99"/>
        </w:rPr>
        <w:t>of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w w:val="99"/>
        </w:rPr>
        <w:t>Projects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w w:val="99"/>
        </w:rPr>
        <w:t>&amp;</w:t>
      </w:r>
      <w:r>
        <w:rPr>
          <w:rFonts w:ascii="Cambria" w:eastAsia="Cambria" w:hAnsi="Cambria" w:cs="Cambria"/>
          <w:b/>
        </w:rPr>
        <w:t xml:space="preserve"> </w:t>
      </w:r>
      <w:r w:rsidR="00B459E8">
        <w:rPr>
          <w:rFonts w:ascii="Cambria" w:eastAsia="Cambria" w:hAnsi="Cambria" w:cs="Cambria"/>
          <w:b/>
          <w:w w:val="99"/>
        </w:rPr>
        <w:t>Maintenance</w:t>
      </w:r>
    </w:p>
    <w:p w:rsidR="00341C9F" w:rsidRDefault="00341C9F" w:rsidP="00341C9F">
      <w:pPr>
        <w:spacing w:before="8" w:line="160" w:lineRule="exact"/>
        <w:rPr>
          <w:sz w:val="16"/>
          <w:szCs w:val="16"/>
        </w:rPr>
      </w:pPr>
    </w:p>
    <w:p w:rsidR="00341C9F" w:rsidRDefault="00341C9F" w:rsidP="00341C9F">
      <w:pPr>
        <w:spacing w:line="200" w:lineRule="exact"/>
      </w:pPr>
    </w:p>
    <w:p w:rsidR="00341C9F" w:rsidRDefault="00341C9F" w:rsidP="00170C74">
      <w:pPr>
        <w:spacing w:line="276" w:lineRule="auto"/>
        <w:ind w:left="131" w:right="93"/>
        <w:rPr>
          <w:rFonts w:ascii="Cambria" w:eastAsia="Cambria" w:hAnsi="Cambria" w:cs="Cambria"/>
          <w:w w:val="99"/>
        </w:rPr>
      </w:pPr>
      <w:r>
        <w:rPr>
          <w:rFonts w:ascii="Cambria" w:eastAsia="Cambria" w:hAnsi="Cambria" w:cs="Cambria"/>
          <w:w w:val="99"/>
        </w:rPr>
        <w:t>A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w w:val="99"/>
        </w:rPr>
        <w:t>76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w w:val="99"/>
        </w:rPr>
        <w:t>million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w w:val="99"/>
        </w:rPr>
        <w:t>USD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w w:val="99"/>
        </w:rPr>
        <w:t>defense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complex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project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which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includes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the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construction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of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30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multifunctional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buildings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having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a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 xml:space="preserve">total </w:t>
      </w:r>
      <w:r w:rsidR="00555DD3">
        <w:rPr>
          <w:rFonts w:ascii="Cambria" w:eastAsia="Cambria" w:hAnsi="Cambria" w:cs="Cambria"/>
          <w:w w:val="99"/>
        </w:rPr>
        <w:t>built</w:t>
      </w:r>
      <w:r w:rsidR="00555DD3">
        <w:rPr>
          <w:rFonts w:ascii="Cambria" w:eastAsia="Cambria" w:hAnsi="Cambria" w:cs="Cambria"/>
        </w:rPr>
        <w:t xml:space="preserve"> up area of 46000 sqm</w:t>
      </w:r>
      <w:r>
        <w:rPr>
          <w:rFonts w:ascii="Cambria" w:eastAsia="Cambria" w:hAnsi="Cambria" w:cs="Cambria"/>
          <w:w w:val="99"/>
        </w:rPr>
        <w:t>.</w:t>
      </w:r>
      <w:r>
        <w:rPr>
          <w:rFonts w:ascii="Cambria" w:eastAsia="Cambria" w:hAnsi="Cambria" w:cs="Cambria"/>
        </w:rPr>
        <w:t xml:space="preserve">  </w:t>
      </w:r>
      <w:r w:rsidR="00555DD3">
        <w:rPr>
          <w:rFonts w:ascii="Cambria" w:eastAsia="Cambria" w:hAnsi="Cambria" w:cs="Cambria"/>
          <w:w w:val="99"/>
        </w:rPr>
        <w:t>The</w:t>
      </w:r>
      <w:r w:rsidR="00555DD3">
        <w:rPr>
          <w:rFonts w:ascii="Cambria" w:eastAsia="Cambria" w:hAnsi="Cambria" w:cs="Cambria"/>
        </w:rPr>
        <w:t xml:space="preserve"> scope includes</w:t>
      </w:r>
      <w:r>
        <w:rPr>
          <w:rFonts w:ascii="Cambria" w:eastAsia="Cambria" w:hAnsi="Cambria" w:cs="Cambria"/>
        </w:rPr>
        <w:t xml:space="preserve"> </w:t>
      </w:r>
      <w:r w:rsidR="00555DD3">
        <w:rPr>
          <w:rFonts w:ascii="Cambria" w:eastAsia="Cambria" w:hAnsi="Cambria" w:cs="Cambria"/>
          <w:w w:val="99"/>
        </w:rPr>
        <w:t>the</w:t>
      </w:r>
      <w:r w:rsidR="00555DD3">
        <w:rPr>
          <w:rFonts w:ascii="Cambria" w:eastAsia="Cambria" w:hAnsi="Cambria" w:cs="Cambria"/>
        </w:rPr>
        <w:t xml:space="preserve"> site infrastructure development</w:t>
      </w:r>
      <w:r w:rsidR="00573F6E">
        <w:rPr>
          <w:rFonts w:ascii="Cambria" w:eastAsia="Cambria" w:hAnsi="Cambria" w:cs="Cambria"/>
          <w:w w:val="99"/>
        </w:rPr>
        <w:t xml:space="preserve"> with asphalt area of 185000 sqm</w:t>
      </w:r>
      <w:r w:rsidR="00C35CC2">
        <w:rPr>
          <w:rFonts w:ascii="Cambria" w:eastAsia="Cambria" w:hAnsi="Cambria" w:cs="Cambria"/>
          <w:w w:val="99"/>
        </w:rPr>
        <w:t>, accommodation facilities, Training buildings and 7nos of Substations.</w:t>
      </w:r>
    </w:p>
    <w:p w:rsidR="00341C9F" w:rsidRDefault="00341C9F">
      <w:pPr>
        <w:spacing w:line="276" w:lineRule="auto"/>
        <w:ind w:left="131" w:right="93"/>
        <w:rPr>
          <w:rFonts w:ascii="Cambria" w:eastAsia="Cambria" w:hAnsi="Cambria" w:cs="Cambria"/>
        </w:rPr>
      </w:pPr>
    </w:p>
    <w:p w:rsidR="0014507D" w:rsidRDefault="0014507D">
      <w:pPr>
        <w:spacing w:before="15" w:line="220" w:lineRule="exact"/>
        <w:rPr>
          <w:sz w:val="22"/>
          <w:szCs w:val="22"/>
        </w:rPr>
      </w:pPr>
    </w:p>
    <w:p w:rsidR="0014507D" w:rsidRDefault="00E57091" w:rsidP="00286C5C">
      <w:pPr>
        <w:ind w:right="94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color w:val="006FC0"/>
          <w:sz w:val="22"/>
          <w:szCs w:val="22"/>
        </w:rPr>
        <w:t>Client</w:t>
      </w:r>
      <w:r w:rsidR="00C35CC2">
        <w:rPr>
          <w:rFonts w:ascii="Cambria" w:eastAsia="Cambria" w:hAnsi="Cambria" w:cs="Cambria"/>
          <w:b/>
          <w:color w:val="006FC0"/>
          <w:sz w:val="22"/>
          <w:szCs w:val="22"/>
        </w:rPr>
        <w:t xml:space="preserve"> Engineer at KJK Tower at Trivandrum</w:t>
      </w:r>
      <w:r w:rsidR="00AC647B">
        <w:rPr>
          <w:rFonts w:ascii="Cambria" w:eastAsia="Cambria" w:hAnsi="Cambria" w:cs="Cambria"/>
          <w:b/>
          <w:color w:val="006FC0"/>
          <w:sz w:val="22"/>
          <w:szCs w:val="22"/>
        </w:rPr>
        <w:t xml:space="preserve">, India                                       </w:t>
      </w:r>
      <w:r w:rsidR="00D8028D">
        <w:rPr>
          <w:rFonts w:ascii="Cambria" w:eastAsia="Cambria" w:hAnsi="Cambria" w:cs="Cambria"/>
          <w:b/>
          <w:color w:val="006FC0"/>
          <w:sz w:val="22"/>
          <w:szCs w:val="22"/>
        </w:rPr>
        <w:t xml:space="preserve">               </w:t>
      </w:r>
      <w:r>
        <w:rPr>
          <w:rFonts w:ascii="Cambria" w:eastAsia="Cambria" w:hAnsi="Cambria" w:cs="Cambria"/>
          <w:b/>
          <w:i/>
          <w:color w:val="006FC0"/>
          <w:sz w:val="22"/>
          <w:szCs w:val="22"/>
        </w:rPr>
        <w:t>Oct 2013–Feb</w:t>
      </w:r>
      <w:r w:rsidR="00AC647B">
        <w:rPr>
          <w:rFonts w:ascii="Cambria" w:eastAsia="Cambria" w:hAnsi="Cambria" w:cs="Cambria"/>
          <w:b/>
          <w:i/>
          <w:color w:val="006FC0"/>
          <w:sz w:val="22"/>
          <w:szCs w:val="22"/>
        </w:rPr>
        <w:t xml:space="preserve"> 201</w:t>
      </w:r>
      <w:r>
        <w:rPr>
          <w:rFonts w:ascii="Cambria" w:eastAsia="Cambria" w:hAnsi="Cambria" w:cs="Cambria"/>
          <w:b/>
          <w:i/>
          <w:color w:val="006FC0"/>
          <w:sz w:val="22"/>
          <w:szCs w:val="22"/>
        </w:rPr>
        <w:t>4</w:t>
      </w:r>
    </w:p>
    <w:p w:rsidR="0014507D" w:rsidRDefault="0014507D">
      <w:pPr>
        <w:spacing w:before="14" w:line="220" w:lineRule="exact"/>
        <w:rPr>
          <w:sz w:val="22"/>
          <w:szCs w:val="22"/>
        </w:rPr>
      </w:pPr>
    </w:p>
    <w:p w:rsidR="0014507D" w:rsidRDefault="00AC647B">
      <w:pPr>
        <w:ind w:left="119" w:right="982"/>
        <w:rPr>
          <w:rFonts w:ascii="Cambria" w:eastAsia="Cambria" w:hAnsi="Cambria" w:cs="Cambria"/>
        </w:rPr>
      </w:pPr>
      <w:r>
        <w:rPr>
          <w:rFonts w:ascii="Arial" w:eastAsia="Arial" w:hAnsi="Arial" w:cs="Arial"/>
          <w:w w:val="99"/>
        </w:rPr>
        <w:t>●</w:t>
      </w:r>
      <w:r>
        <w:rPr>
          <w:rFonts w:ascii="Arial" w:eastAsia="Arial" w:hAnsi="Arial" w:cs="Arial"/>
        </w:rPr>
        <w:t xml:space="preserve">   </w:t>
      </w:r>
      <w:r>
        <w:rPr>
          <w:rFonts w:ascii="Cambria" w:eastAsia="Cambria" w:hAnsi="Cambria" w:cs="Cambria"/>
          <w:b/>
          <w:w w:val="99"/>
        </w:rPr>
        <w:t>Construction</w:t>
      </w:r>
      <w:r w:rsidR="00E57091">
        <w:rPr>
          <w:rFonts w:ascii="Cambria" w:eastAsia="Cambria" w:hAnsi="Cambria" w:cs="Cambria"/>
          <w:b/>
          <w:w w:val="99"/>
        </w:rPr>
        <w:t xml:space="preserve"> </w:t>
      </w:r>
      <w:r w:rsidR="00555DD3">
        <w:rPr>
          <w:rFonts w:ascii="Cambria" w:eastAsia="Cambria" w:hAnsi="Cambria" w:cs="Cambria"/>
          <w:b/>
          <w:w w:val="99"/>
        </w:rPr>
        <w:t xml:space="preserve">of </w:t>
      </w:r>
      <w:r w:rsidR="00555DD3">
        <w:rPr>
          <w:rFonts w:ascii="Cambria" w:eastAsia="Cambria" w:hAnsi="Cambria" w:cs="Cambria"/>
          <w:b/>
        </w:rPr>
        <w:t>G</w:t>
      </w:r>
      <w:r w:rsidR="00C35CC2">
        <w:rPr>
          <w:rFonts w:ascii="Cambria" w:eastAsia="Cambria" w:hAnsi="Cambria" w:cs="Cambria"/>
          <w:b/>
          <w:w w:val="99"/>
        </w:rPr>
        <w:t>+8 floor Commercial Building at Trivandrum</w:t>
      </w:r>
    </w:p>
    <w:p w:rsidR="0014507D" w:rsidRDefault="00AC647B">
      <w:pPr>
        <w:spacing w:before="20"/>
        <w:ind w:left="414"/>
        <w:rPr>
          <w:rFonts w:ascii="Cambria" w:eastAsia="Cambria" w:hAnsi="Cambria" w:cs="Cambria"/>
          <w:b/>
          <w:w w:val="99"/>
        </w:rPr>
      </w:pPr>
      <w:r>
        <w:rPr>
          <w:rFonts w:ascii="Cambria" w:eastAsia="Cambria" w:hAnsi="Cambria" w:cs="Cambria"/>
          <w:b/>
          <w:w w:val="99"/>
        </w:rPr>
        <w:t>Client</w:t>
      </w:r>
      <w:r>
        <w:rPr>
          <w:rFonts w:ascii="Cambria" w:eastAsia="Cambria" w:hAnsi="Cambria" w:cs="Cambria"/>
          <w:b/>
        </w:rPr>
        <w:t xml:space="preserve">              </w:t>
      </w:r>
      <w:r>
        <w:rPr>
          <w:rFonts w:ascii="Cambria" w:eastAsia="Cambria" w:hAnsi="Cambria" w:cs="Cambria"/>
          <w:b/>
          <w:w w:val="99"/>
        </w:rPr>
        <w:t>–</w:t>
      </w:r>
      <w:r w:rsidR="00744E2C">
        <w:rPr>
          <w:rFonts w:ascii="Cambria" w:eastAsia="Cambria" w:hAnsi="Cambria" w:cs="Cambria"/>
          <w:b/>
          <w:w w:val="99"/>
        </w:rPr>
        <w:t xml:space="preserve"> </w:t>
      </w:r>
      <w:r>
        <w:rPr>
          <w:rFonts w:ascii="Cambria" w:eastAsia="Cambria" w:hAnsi="Cambria" w:cs="Cambria"/>
          <w:b/>
          <w:w w:val="99"/>
        </w:rPr>
        <w:t>K</w:t>
      </w:r>
      <w:r w:rsidR="00E57091">
        <w:rPr>
          <w:rFonts w:ascii="Cambria" w:eastAsia="Cambria" w:hAnsi="Cambria" w:cs="Cambria"/>
          <w:b/>
          <w:w w:val="99"/>
        </w:rPr>
        <w:t xml:space="preserve">JK </w:t>
      </w:r>
      <w:r w:rsidR="00555DD3">
        <w:rPr>
          <w:rFonts w:ascii="Cambria" w:eastAsia="Cambria" w:hAnsi="Cambria" w:cs="Cambria"/>
          <w:b/>
          <w:w w:val="99"/>
        </w:rPr>
        <w:t>Group, Trivandrum</w:t>
      </w:r>
    </w:p>
    <w:p w:rsidR="00E57091" w:rsidRDefault="00E57091">
      <w:pPr>
        <w:spacing w:before="20"/>
        <w:ind w:left="414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w w:val="99"/>
        </w:rPr>
        <w:t xml:space="preserve">Contractors </w:t>
      </w:r>
      <w:r w:rsidR="00744E2C">
        <w:rPr>
          <w:rFonts w:ascii="Cambria" w:eastAsia="Cambria" w:hAnsi="Cambria" w:cs="Cambria"/>
          <w:b/>
          <w:w w:val="99"/>
        </w:rPr>
        <w:t xml:space="preserve"> </w:t>
      </w:r>
      <w:r>
        <w:rPr>
          <w:rFonts w:ascii="Cambria" w:eastAsia="Cambria" w:hAnsi="Cambria" w:cs="Cambria"/>
          <w:b/>
          <w:w w:val="99"/>
        </w:rPr>
        <w:t xml:space="preserve"> –</w:t>
      </w:r>
      <w:r w:rsidR="00744E2C">
        <w:rPr>
          <w:rFonts w:ascii="Cambria" w:eastAsia="Cambria" w:hAnsi="Cambria" w:cs="Cambria"/>
          <w:b/>
          <w:w w:val="99"/>
        </w:rPr>
        <w:t xml:space="preserve"> </w:t>
      </w:r>
      <w:proofErr w:type="spellStart"/>
      <w:r>
        <w:rPr>
          <w:rFonts w:ascii="Cambria" w:eastAsia="Cambria" w:hAnsi="Cambria" w:cs="Cambria"/>
          <w:b/>
          <w:w w:val="99"/>
        </w:rPr>
        <w:t>Artech</w:t>
      </w:r>
      <w:proofErr w:type="spellEnd"/>
      <w:r>
        <w:rPr>
          <w:rFonts w:ascii="Cambria" w:eastAsia="Cambria" w:hAnsi="Cambria" w:cs="Cambria"/>
          <w:b/>
          <w:w w:val="99"/>
        </w:rPr>
        <w:t xml:space="preserve"> Builders, Trivandrum</w:t>
      </w:r>
    </w:p>
    <w:p w:rsidR="0014507D" w:rsidRDefault="0014507D">
      <w:pPr>
        <w:spacing w:before="16" w:line="280" w:lineRule="exact"/>
        <w:rPr>
          <w:sz w:val="28"/>
          <w:szCs w:val="28"/>
        </w:rPr>
      </w:pPr>
    </w:p>
    <w:p w:rsidR="0014507D" w:rsidRPr="003C4735" w:rsidRDefault="00AC647B" w:rsidP="00170C74">
      <w:pPr>
        <w:spacing w:line="276" w:lineRule="auto"/>
        <w:ind w:left="131" w:right="104"/>
        <w:rPr>
          <w:rFonts w:ascii="Cambria" w:eastAsia="Cambria" w:hAnsi="Cambria" w:cs="Cambria"/>
          <w:w w:val="99"/>
        </w:rPr>
      </w:pPr>
      <w:r>
        <w:rPr>
          <w:rFonts w:ascii="Cambria" w:eastAsia="Cambria" w:hAnsi="Cambria" w:cs="Cambria"/>
          <w:w w:val="99"/>
        </w:rPr>
        <w:t>The</w:t>
      </w:r>
      <w:r w:rsidRPr="003C4735">
        <w:rPr>
          <w:rFonts w:ascii="Cambria" w:eastAsia="Cambria" w:hAnsi="Cambria" w:cs="Cambria"/>
          <w:w w:val="99"/>
        </w:rPr>
        <w:t xml:space="preserve">  </w:t>
      </w:r>
      <w:r>
        <w:rPr>
          <w:rFonts w:ascii="Cambria" w:eastAsia="Cambria" w:hAnsi="Cambria" w:cs="Cambria"/>
          <w:w w:val="99"/>
        </w:rPr>
        <w:t>scope</w:t>
      </w:r>
      <w:r w:rsidRPr="003C4735">
        <w:rPr>
          <w:rFonts w:ascii="Cambria" w:eastAsia="Cambria" w:hAnsi="Cambria" w:cs="Cambria"/>
          <w:w w:val="99"/>
        </w:rPr>
        <w:t xml:space="preserve">  </w:t>
      </w:r>
      <w:r>
        <w:rPr>
          <w:rFonts w:ascii="Cambria" w:eastAsia="Cambria" w:hAnsi="Cambria" w:cs="Cambria"/>
          <w:w w:val="99"/>
        </w:rPr>
        <w:t>of</w:t>
      </w:r>
      <w:r w:rsidRPr="003C4735">
        <w:rPr>
          <w:rFonts w:ascii="Cambria" w:eastAsia="Cambria" w:hAnsi="Cambria" w:cs="Cambria"/>
          <w:w w:val="99"/>
        </w:rPr>
        <w:t xml:space="preserve">  </w:t>
      </w:r>
      <w:r>
        <w:rPr>
          <w:rFonts w:ascii="Cambria" w:eastAsia="Cambria" w:hAnsi="Cambria" w:cs="Cambria"/>
          <w:w w:val="99"/>
        </w:rPr>
        <w:t>works</w:t>
      </w:r>
      <w:r w:rsidRPr="003C4735">
        <w:rPr>
          <w:rFonts w:ascii="Cambria" w:eastAsia="Cambria" w:hAnsi="Cambria" w:cs="Cambria"/>
          <w:w w:val="99"/>
        </w:rPr>
        <w:t xml:space="preserve">  </w:t>
      </w:r>
      <w:r>
        <w:rPr>
          <w:rFonts w:ascii="Cambria" w:eastAsia="Cambria" w:hAnsi="Cambria" w:cs="Cambria"/>
          <w:w w:val="99"/>
        </w:rPr>
        <w:t>included</w:t>
      </w:r>
      <w:r w:rsidRPr="003C4735">
        <w:rPr>
          <w:rFonts w:ascii="Cambria" w:eastAsia="Cambria" w:hAnsi="Cambria" w:cs="Cambria"/>
          <w:w w:val="99"/>
        </w:rPr>
        <w:t xml:space="preserve">  </w:t>
      </w:r>
      <w:r>
        <w:rPr>
          <w:rFonts w:ascii="Cambria" w:eastAsia="Cambria" w:hAnsi="Cambria" w:cs="Cambria"/>
          <w:w w:val="99"/>
        </w:rPr>
        <w:t>supervision</w:t>
      </w:r>
      <w:r w:rsidRPr="003C4735">
        <w:rPr>
          <w:rFonts w:ascii="Cambria" w:eastAsia="Cambria" w:hAnsi="Cambria" w:cs="Cambria"/>
          <w:w w:val="99"/>
        </w:rPr>
        <w:t xml:space="preserve">  </w:t>
      </w:r>
      <w:r>
        <w:rPr>
          <w:rFonts w:ascii="Cambria" w:eastAsia="Cambria" w:hAnsi="Cambria" w:cs="Cambria"/>
          <w:w w:val="99"/>
        </w:rPr>
        <w:t>of</w:t>
      </w:r>
      <w:r w:rsidRPr="003C4735">
        <w:rPr>
          <w:rFonts w:ascii="Cambria" w:eastAsia="Cambria" w:hAnsi="Cambria" w:cs="Cambria"/>
          <w:w w:val="99"/>
        </w:rPr>
        <w:t xml:space="preserve">  </w:t>
      </w:r>
      <w:r>
        <w:rPr>
          <w:rFonts w:ascii="Cambria" w:eastAsia="Cambria" w:hAnsi="Cambria" w:cs="Cambria"/>
          <w:w w:val="99"/>
        </w:rPr>
        <w:t>works</w:t>
      </w:r>
      <w:r w:rsidRPr="003C4735">
        <w:rPr>
          <w:rFonts w:ascii="Cambria" w:eastAsia="Cambria" w:hAnsi="Cambria" w:cs="Cambria"/>
          <w:w w:val="99"/>
        </w:rPr>
        <w:t xml:space="preserve">  </w:t>
      </w:r>
      <w:r>
        <w:rPr>
          <w:rFonts w:ascii="Cambria" w:eastAsia="Cambria" w:hAnsi="Cambria" w:cs="Cambria"/>
          <w:w w:val="99"/>
        </w:rPr>
        <w:t>which</w:t>
      </w:r>
      <w:r w:rsidRPr="003C4735">
        <w:rPr>
          <w:rFonts w:ascii="Cambria" w:eastAsia="Cambria" w:hAnsi="Cambria" w:cs="Cambria"/>
          <w:w w:val="99"/>
        </w:rPr>
        <w:t xml:space="preserve">  </w:t>
      </w:r>
      <w:r>
        <w:rPr>
          <w:rFonts w:ascii="Cambria" w:eastAsia="Cambria" w:hAnsi="Cambria" w:cs="Cambria"/>
          <w:w w:val="99"/>
        </w:rPr>
        <w:t>of</w:t>
      </w:r>
      <w:r w:rsidRPr="003C4735">
        <w:rPr>
          <w:rFonts w:ascii="Cambria" w:eastAsia="Cambria" w:hAnsi="Cambria" w:cs="Cambria"/>
          <w:w w:val="99"/>
        </w:rPr>
        <w:t xml:space="preserve">  </w:t>
      </w:r>
      <w:r>
        <w:rPr>
          <w:rFonts w:ascii="Cambria" w:eastAsia="Cambria" w:hAnsi="Cambria" w:cs="Cambria"/>
          <w:w w:val="99"/>
        </w:rPr>
        <w:t>a</w:t>
      </w:r>
      <w:r w:rsidRPr="003C4735">
        <w:rPr>
          <w:rFonts w:ascii="Cambria" w:eastAsia="Cambria" w:hAnsi="Cambria" w:cs="Cambria"/>
          <w:w w:val="99"/>
        </w:rPr>
        <w:t xml:space="preserve"> </w:t>
      </w:r>
      <w:r w:rsidR="00E57091" w:rsidRPr="003C4735">
        <w:rPr>
          <w:rFonts w:ascii="Cambria" w:eastAsia="Cambria" w:hAnsi="Cambria" w:cs="Cambria"/>
          <w:w w:val="99"/>
        </w:rPr>
        <w:t>nine</w:t>
      </w:r>
      <w:r w:rsidRPr="003C4735">
        <w:rPr>
          <w:rFonts w:ascii="Cambria" w:eastAsia="Cambria" w:hAnsi="Cambria" w:cs="Cambria"/>
          <w:w w:val="99"/>
        </w:rPr>
        <w:t xml:space="preserve">  </w:t>
      </w:r>
      <w:r>
        <w:rPr>
          <w:rFonts w:ascii="Cambria" w:eastAsia="Cambria" w:hAnsi="Cambria" w:cs="Cambria"/>
          <w:w w:val="99"/>
        </w:rPr>
        <w:t>storied</w:t>
      </w:r>
      <w:r w:rsidRPr="003C4735">
        <w:rPr>
          <w:rFonts w:ascii="Cambria" w:eastAsia="Cambria" w:hAnsi="Cambria" w:cs="Cambria"/>
          <w:w w:val="99"/>
        </w:rPr>
        <w:t xml:space="preserve">  </w:t>
      </w:r>
      <w:r w:rsidR="00E57091">
        <w:rPr>
          <w:rFonts w:ascii="Cambria" w:eastAsia="Cambria" w:hAnsi="Cambria" w:cs="Cambria"/>
          <w:w w:val="99"/>
        </w:rPr>
        <w:t>building</w:t>
      </w:r>
      <w:r>
        <w:rPr>
          <w:rFonts w:ascii="Cambria" w:eastAsia="Cambria" w:hAnsi="Cambria" w:cs="Cambria"/>
          <w:w w:val="99"/>
        </w:rPr>
        <w:t>,</w:t>
      </w:r>
      <w:r w:rsidRPr="003C4735"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  <w:w w:val="99"/>
        </w:rPr>
        <w:t>a</w:t>
      </w:r>
      <w:r w:rsidRPr="003C4735"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  <w:w w:val="99"/>
        </w:rPr>
        <w:t>total</w:t>
      </w:r>
      <w:r w:rsidRPr="003C4735"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  <w:w w:val="99"/>
        </w:rPr>
        <w:t>of</w:t>
      </w:r>
      <w:r w:rsidRPr="003C4735">
        <w:rPr>
          <w:rFonts w:ascii="Cambria" w:eastAsia="Cambria" w:hAnsi="Cambria" w:cs="Cambria"/>
          <w:w w:val="99"/>
        </w:rPr>
        <w:t xml:space="preserve"> </w:t>
      </w:r>
      <w:r w:rsidR="008A53FD">
        <w:rPr>
          <w:rFonts w:ascii="Cambria" w:eastAsia="Cambria" w:hAnsi="Cambria" w:cs="Cambria"/>
          <w:w w:val="99"/>
        </w:rPr>
        <w:t>225</w:t>
      </w:r>
      <w:r>
        <w:rPr>
          <w:rFonts w:ascii="Cambria" w:eastAsia="Cambria" w:hAnsi="Cambria" w:cs="Cambria"/>
          <w:w w:val="99"/>
        </w:rPr>
        <w:t>00</w:t>
      </w:r>
      <w:r w:rsidRPr="003C4735"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  <w:w w:val="99"/>
        </w:rPr>
        <w:t>sqm</w:t>
      </w:r>
      <w:r w:rsidRPr="003C4735">
        <w:rPr>
          <w:rFonts w:ascii="Cambria" w:eastAsia="Cambria" w:hAnsi="Cambria" w:cs="Cambria"/>
          <w:w w:val="99"/>
        </w:rPr>
        <w:t xml:space="preserve"> </w:t>
      </w:r>
      <w:r w:rsidR="008A53FD">
        <w:rPr>
          <w:rFonts w:ascii="Cambria" w:eastAsia="Cambria" w:hAnsi="Cambria" w:cs="Cambria"/>
          <w:w w:val="99"/>
        </w:rPr>
        <w:t>built up area</w:t>
      </w:r>
      <w:r>
        <w:rPr>
          <w:rFonts w:ascii="Cambria" w:eastAsia="Cambria" w:hAnsi="Cambria" w:cs="Cambria"/>
          <w:w w:val="99"/>
        </w:rPr>
        <w:t>.</w:t>
      </w:r>
      <w:r w:rsidRPr="003C4735"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  <w:w w:val="99"/>
        </w:rPr>
        <w:t>Buildings</w:t>
      </w:r>
      <w:r w:rsidRPr="003C4735"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  <w:w w:val="99"/>
        </w:rPr>
        <w:t>were</w:t>
      </w:r>
      <w:r w:rsidRPr="003C4735"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  <w:w w:val="99"/>
        </w:rPr>
        <w:t>framed</w:t>
      </w:r>
      <w:r w:rsidRPr="003C4735"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  <w:w w:val="99"/>
        </w:rPr>
        <w:t>structures</w:t>
      </w:r>
      <w:r w:rsidRPr="003C4735"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  <w:w w:val="99"/>
        </w:rPr>
        <w:t>with features</w:t>
      </w:r>
      <w:r w:rsidRPr="003C4735"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  <w:w w:val="99"/>
        </w:rPr>
        <w:t>like</w:t>
      </w:r>
      <w:r w:rsidRPr="003C4735"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  <w:w w:val="99"/>
        </w:rPr>
        <w:t>suspended</w:t>
      </w:r>
      <w:r w:rsidRPr="003C4735"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  <w:w w:val="99"/>
        </w:rPr>
        <w:t>beam</w:t>
      </w:r>
      <w:r w:rsidRPr="003C4735"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  <w:w w:val="99"/>
        </w:rPr>
        <w:t>systems,</w:t>
      </w:r>
      <w:r w:rsidRPr="003C4735"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  <w:w w:val="99"/>
        </w:rPr>
        <w:t>reinforced</w:t>
      </w:r>
      <w:r w:rsidRPr="003C4735"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  <w:w w:val="99"/>
        </w:rPr>
        <w:t>block</w:t>
      </w:r>
      <w:r w:rsidRPr="003C4735"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  <w:w w:val="99"/>
        </w:rPr>
        <w:t>works</w:t>
      </w:r>
      <w:r w:rsidRPr="003C4735"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  <w:w w:val="99"/>
        </w:rPr>
        <w:t>and</w:t>
      </w:r>
      <w:r w:rsidRPr="003C4735"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  <w:w w:val="99"/>
        </w:rPr>
        <w:t>specialized</w:t>
      </w:r>
      <w:r w:rsidRPr="003C4735"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  <w:w w:val="99"/>
        </w:rPr>
        <w:t>finishing</w:t>
      </w:r>
      <w:r w:rsidRPr="003C4735"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  <w:w w:val="99"/>
        </w:rPr>
        <w:t>works,</w:t>
      </w:r>
      <w:r w:rsidRPr="003C4735"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  <w:w w:val="99"/>
        </w:rPr>
        <w:t>viz.</w:t>
      </w:r>
      <w:r w:rsidRPr="003C4735"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  <w:w w:val="99"/>
        </w:rPr>
        <w:t>ACP</w:t>
      </w:r>
      <w:r w:rsidRPr="003C4735"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  <w:w w:val="99"/>
        </w:rPr>
        <w:t>cladding,</w:t>
      </w:r>
      <w:r w:rsidRPr="003C4735"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  <w:w w:val="99"/>
        </w:rPr>
        <w:t>gypsum ceiling</w:t>
      </w:r>
      <w:r w:rsidRPr="003C4735"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  <w:w w:val="99"/>
        </w:rPr>
        <w:t>and</w:t>
      </w:r>
      <w:r w:rsidRPr="003C4735"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  <w:w w:val="99"/>
        </w:rPr>
        <w:t>partition</w:t>
      </w:r>
      <w:r w:rsidRPr="003C4735"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  <w:w w:val="99"/>
        </w:rPr>
        <w:t>works,</w:t>
      </w:r>
      <w:r w:rsidRPr="003C4735"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  <w:w w:val="99"/>
        </w:rPr>
        <w:t>design</w:t>
      </w:r>
      <w:r w:rsidRPr="003C4735"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  <w:w w:val="99"/>
        </w:rPr>
        <w:t>cladding</w:t>
      </w:r>
      <w:r w:rsidRPr="003C4735"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  <w:w w:val="99"/>
        </w:rPr>
        <w:t>works,</w:t>
      </w:r>
      <w:r w:rsidRPr="003C4735"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  <w:w w:val="99"/>
        </w:rPr>
        <w:t>etc.</w:t>
      </w:r>
    </w:p>
    <w:p w:rsidR="0014507D" w:rsidRPr="003C4735" w:rsidRDefault="00AC647B" w:rsidP="009D1F64">
      <w:pPr>
        <w:spacing w:line="276" w:lineRule="auto"/>
        <w:ind w:left="131" w:right="110"/>
        <w:jc w:val="left"/>
        <w:rPr>
          <w:rFonts w:ascii="Cambria" w:eastAsia="Cambria" w:hAnsi="Cambria" w:cs="Cambria"/>
          <w:w w:val="99"/>
        </w:rPr>
        <w:sectPr w:rsidR="0014507D" w:rsidRPr="003C4735" w:rsidSect="00170C74">
          <w:pgSz w:w="11920" w:h="16840"/>
          <w:pgMar w:top="1380" w:right="1120" w:bottom="280" w:left="900" w:header="720" w:footer="720" w:gutter="0"/>
          <w:cols w:space="720"/>
        </w:sectPr>
      </w:pPr>
      <w:r>
        <w:rPr>
          <w:rFonts w:ascii="Cambria" w:eastAsia="Cambria" w:hAnsi="Cambria" w:cs="Cambria"/>
          <w:w w:val="99"/>
        </w:rPr>
        <w:t>The</w:t>
      </w:r>
      <w:r w:rsidRPr="003C4735"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  <w:w w:val="99"/>
        </w:rPr>
        <w:t>area</w:t>
      </w:r>
      <w:r w:rsidRPr="003C4735"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  <w:w w:val="99"/>
        </w:rPr>
        <w:t>of</w:t>
      </w:r>
      <w:r w:rsidRPr="003C4735"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  <w:w w:val="99"/>
        </w:rPr>
        <w:t>work</w:t>
      </w:r>
      <w:r w:rsidRPr="003C4735">
        <w:rPr>
          <w:rFonts w:ascii="Cambria" w:eastAsia="Cambria" w:hAnsi="Cambria" w:cs="Cambria"/>
          <w:w w:val="99"/>
        </w:rPr>
        <w:t xml:space="preserve">  </w:t>
      </w:r>
      <w:r>
        <w:rPr>
          <w:rFonts w:ascii="Cambria" w:eastAsia="Cambria" w:hAnsi="Cambria" w:cs="Cambria"/>
          <w:w w:val="99"/>
        </w:rPr>
        <w:t>primarily</w:t>
      </w:r>
      <w:r w:rsidRPr="003C4735"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  <w:w w:val="99"/>
        </w:rPr>
        <w:t>consisted</w:t>
      </w:r>
      <w:r w:rsidRPr="003C4735">
        <w:rPr>
          <w:rFonts w:ascii="Cambria" w:eastAsia="Cambria" w:hAnsi="Cambria" w:cs="Cambria"/>
          <w:w w:val="99"/>
        </w:rPr>
        <w:t xml:space="preserve">  </w:t>
      </w:r>
      <w:r>
        <w:rPr>
          <w:rFonts w:ascii="Cambria" w:eastAsia="Cambria" w:hAnsi="Cambria" w:cs="Cambria"/>
          <w:w w:val="99"/>
        </w:rPr>
        <w:t>of</w:t>
      </w:r>
      <w:r w:rsidRPr="003C4735">
        <w:rPr>
          <w:rFonts w:ascii="Cambria" w:eastAsia="Cambria" w:hAnsi="Cambria" w:cs="Cambria"/>
          <w:w w:val="99"/>
        </w:rPr>
        <w:t xml:space="preserve">  </w:t>
      </w:r>
      <w:r>
        <w:rPr>
          <w:rFonts w:ascii="Cambria" w:eastAsia="Cambria" w:hAnsi="Cambria" w:cs="Cambria"/>
          <w:w w:val="99"/>
        </w:rPr>
        <w:t>design</w:t>
      </w:r>
      <w:r w:rsidRPr="003C4735">
        <w:rPr>
          <w:rFonts w:ascii="Cambria" w:eastAsia="Cambria" w:hAnsi="Cambria" w:cs="Cambria"/>
          <w:w w:val="99"/>
        </w:rPr>
        <w:t xml:space="preserve">  </w:t>
      </w:r>
      <w:r>
        <w:rPr>
          <w:rFonts w:ascii="Cambria" w:eastAsia="Cambria" w:hAnsi="Cambria" w:cs="Cambria"/>
          <w:w w:val="99"/>
        </w:rPr>
        <w:t>drawings</w:t>
      </w:r>
      <w:r w:rsidRPr="003C4735">
        <w:rPr>
          <w:rFonts w:ascii="Cambria" w:eastAsia="Cambria" w:hAnsi="Cambria" w:cs="Cambria"/>
          <w:w w:val="99"/>
        </w:rPr>
        <w:t xml:space="preserve">  </w:t>
      </w:r>
      <w:r>
        <w:rPr>
          <w:rFonts w:ascii="Cambria" w:eastAsia="Cambria" w:hAnsi="Cambria" w:cs="Cambria"/>
          <w:w w:val="99"/>
        </w:rPr>
        <w:t>verification</w:t>
      </w:r>
      <w:r w:rsidRPr="003C4735">
        <w:rPr>
          <w:rFonts w:ascii="Cambria" w:eastAsia="Cambria" w:hAnsi="Cambria" w:cs="Cambria"/>
          <w:w w:val="99"/>
        </w:rPr>
        <w:t xml:space="preserve">  </w:t>
      </w:r>
      <w:r>
        <w:rPr>
          <w:rFonts w:ascii="Cambria" w:eastAsia="Cambria" w:hAnsi="Cambria" w:cs="Cambria"/>
          <w:w w:val="99"/>
        </w:rPr>
        <w:t>prior</w:t>
      </w:r>
      <w:r w:rsidRPr="003C4735">
        <w:rPr>
          <w:rFonts w:ascii="Cambria" w:eastAsia="Cambria" w:hAnsi="Cambria" w:cs="Cambria"/>
          <w:w w:val="99"/>
        </w:rPr>
        <w:t xml:space="preserve">  </w:t>
      </w:r>
      <w:r>
        <w:rPr>
          <w:rFonts w:ascii="Cambria" w:eastAsia="Cambria" w:hAnsi="Cambria" w:cs="Cambria"/>
          <w:w w:val="99"/>
        </w:rPr>
        <w:t>to</w:t>
      </w:r>
      <w:r w:rsidRPr="003C4735">
        <w:rPr>
          <w:rFonts w:ascii="Cambria" w:eastAsia="Cambria" w:hAnsi="Cambria" w:cs="Cambria"/>
          <w:w w:val="99"/>
        </w:rPr>
        <w:t xml:space="preserve">  </w:t>
      </w:r>
      <w:r>
        <w:rPr>
          <w:rFonts w:ascii="Cambria" w:eastAsia="Cambria" w:hAnsi="Cambria" w:cs="Cambria"/>
          <w:w w:val="99"/>
        </w:rPr>
        <w:t>release</w:t>
      </w:r>
      <w:r w:rsidRPr="003C4735">
        <w:rPr>
          <w:rFonts w:ascii="Cambria" w:eastAsia="Cambria" w:hAnsi="Cambria" w:cs="Cambria"/>
          <w:w w:val="99"/>
        </w:rPr>
        <w:t xml:space="preserve">  </w:t>
      </w:r>
      <w:r>
        <w:rPr>
          <w:rFonts w:ascii="Cambria" w:eastAsia="Cambria" w:hAnsi="Cambria" w:cs="Cambria"/>
          <w:w w:val="99"/>
        </w:rPr>
        <w:t>for</w:t>
      </w:r>
      <w:r w:rsidRPr="003C4735">
        <w:rPr>
          <w:rFonts w:ascii="Cambria" w:eastAsia="Cambria" w:hAnsi="Cambria" w:cs="Cambria"/>
          <w:w w:val="99"/>
        </w:rPr>
        <w:t xml:space="preserve">  </w:t>
      </w:r>
      <w:r>
        <w:rPr>
          <w:rFonts w:ascii="Cambria" w:eastAsia="Cambria" w:hAnsi="Cambria" w:cs="Cambria"/>
          <w:w w:val="99"/>
        </w:rPr>
        <w:t>work</w:t>
      </w:r>
      <w:r w:rsidRPr="003C4735">
        <w:rPr>
          <w:rFonts w:ascii="Cambria" w:eastAsia="Cambria" w:hAnsi="Cambria" w:cs="Cambria"/>
          <w:w w:val="99"/>
        </w:rPr>
        <w:t xml:space="preserve">  </w:t>
      </w:r>
      <w:r>
        <w:rPr>
          <w:rFonts w:ascii="Cambria" w:eastAsia="Cambria" w:hAnsi="Cambria" w:cs="Cambria"/>
          <w:w w:val="99"/>
        </w:rPr>
        <w:t>to</w:t>
      </w:r>
      <w:r w:rsidRPr="003C4735">
        <w:rPr>
          <w:rFonts w:ascii="Cambria" w:eastAsia="Cambria" w:hAnsi="Cambria" w:cs="Cambria"/>
          <w:w w:val="99"/>
        </w:rPr>
        <w:t xml:space="preserve">  </w:t>
      </w:r>
      <w:r>
        <w:rPr>
          <w:rFonts w:ascii="Cambria" w:eastAsia="Cambria" w:hAnsi="Cambria" w:cs="Cambria"/>
          <w:w w:val="99"/>
        </w:rPr>
        <w:t>contractor,</w:t>
      </w:r>
      <w:r w:rsidRPr="003C4735">
        <w:rPr>
          <w:rFonts w:ascii="Cambria" w:eastAsia="Cambria" w:hAnsi="Cambria" w:cs="Cambria"/>
          <w:w w:val="99"/>
        </w:rPr>
        <w:t xml:space="preserve">  </w:t>
      </w:r>
      <w:r>
        <w:rPr>
          <w:rFonts w:ascii="Cambria" w:eastAsia="Cambria" w:hAnsi="Cambria" w:cs="Cambria"/>
          <w:w w:val="99"/>
        </w:rPr>
        <w:t>BBS</w:t>
      </w:r>
      <w:r w:rsidR="00170C74" w:rsidRPr="003C4735"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  <w:w w:val="99"/>
        </w:rPr>
        <w:t>preparation,</w:t>
      </w:r>
      <w:r w:rsidRPr="003C4735"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  <w:w w:val="99"/>
        </w:rPr>
        <w:t>conducting</w:t>
      </w:r>
      <w:r w:rsidRPr="003C4735">
        <w:rPr>
          <w:rFonts w:ascii="Cambria" w:eastAsia="Cambria" w:hAnsi="Cambria" w:cs="Cambria"/>
          <w:w w:val="99"/>
        </w:rPr>
        <w:t xml:space="preserve">  </w:t>
      </w:r>
      <w:r>
        <w:rPr>
          <w:rFonts w:ascii="Cambria" w:eastAsia="Cambria" w:hAnsi="Cambria" w:cs="Cambria"/>
          <w:w w:val="99"/>
        </w:rPr>
        <w:t>inspection</w:t>
      </w:r>
      <w:r w:rsidRPr="003C4735">
        <w:rPr>
          <w:rFonts w:ascii="Cambria" w:eastAsia="Cambria" w:hAnsi="Cambria" w:cs="Cambria"/>
          <w:w w:val="99"/>
        </w:rPr>
        <w:t xml:space="preserve">  </w:t>
      </w:r>
      <w:r>
        <w:rPr>
          <w:rFonts w:ascii="Cambria" w:eastAsia="Cambria" w:hAnsi="Cambria" w:cs="Cambria"/>
          <w:w w:val="99"/>
        </w:rPr>
        <w:t>of</w:t>
      </w:r>
      <w:r w:rsidRPr="003C4735">
        <w:rPr>
          <w:rFonts w:ascii="Cambria" w:eastAsia="Cambria" w:hAnsi="Cambria" w:cs="Cambria"/>
          <w:w w:val="99"/>
        </w:rPr>
        <w:t xml:space="preserve">  </w:t>
      </w:r>
      <w:r>
        <w:rPr>
          <w:rFonts w:ascii="Cambria" w:eastAsia="Cambria" w:hAnsi="Cambria" w:cs="Cambria"/>
          <w:w w:val="99"/>
        </w:rPr>
        <w:t>works</w:t>
      </w:r>
      <w:r w:rsidRPr="003C4735">
        <w:rPr>
          <w:rFonts w:ascii="Cambria" w:eastAsia="Cambria" w:hAnsi="Cambria" w:cs="Cambria"/>
          <w:w w:val="99"/>
        </w:rPr>
        <w:t xml:space="preserve">  </w:t>
      </w:r>
      <w:r w:rsidR="003C4735">
        <w:rPr>
          <w:rFonts w:ascii="Cambria" w:eastAsia="Cambria" w:hAnsi="Cambria" w:cs="Cambria"/>
          <w:w w:val="99"/>
        </w:rPr>
        <w:t>a</w:t>
      </w:r>
      <w:r>
        <w:rPr>
          <w:rFonts w:ascii="Cambria" w:eastAsia="Cambria" w:hAnsi="Cambria" w:cs="Cambria"/>
          <w:w w:val="99"/>
        </w:rPr>
        <w:t>t</w:t>
      </w:r>
      <w:r w:rsidR="003C4735"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  <w:w w:val="99"/>
        </w:rPr>
        <w:t>site</w:t>
      </w:r>
      <w:r w:rsidRPr="003C4735">
        <w:rPr>
          <w:rFonts w:ascii="Cambria" w:eastAsia="Cambria" w:hAnsi="Cambria" w:cs="Cambria"/>
          <w:w w:val="99"/>
        </w:rPr>
        <w:t xml:space="preserve">  </w:t>
      </w:r>
      <w:r>
        <w:rPr>
          <w:rFonts w:ascii="Cambria" w:eastAsia="Cambria" w:hAnsi="Cambria" w:cs="Cambria"/>
          <w:w w:val="99"/>
        </w:rPr>
        <w:t>to</w:t>
      </w:r>
      <w:r w:rsidRPr="003C4735">
        <w:rPr>
          <w:rFonts w:ascii="Cambria" w:eastAsia="Cambria" w:hAnsi="Cambria" w:cs="Cambria"/>
          <w:w w:val="99"/>
        </w:rPr>
        <w:t xml:space="preserve">  </w:t>
      </w:r>
      <w:r>
        <w:rPr>
          <w:rFonts w:ascii="Cambria" w:eastAsia="Cambria" w:hAnsi="Cambria" w:cs="Cambria"/>
          <w:w w:val="99"/>
        </w:rPr>
        <w:t>comply</w:t>
      </w:r>
      <w:r w:rsidRPr="003C4735">
        <w:rPr>
          <w:rFonts w:ascii="Cambria" w:eastAsia="Cambria" w:hAnsi="Cambria" w:cs="Cambria"/>
          <w:w w:val="99"/>
        </w:rPr>
        <w:t xml:space="preserve">  </w:t>
      </w:r>
      <w:r>
        <w:rPr>
          <w:rFonts w:ascii="Cambria" w:eastAsia="Cambria" w:hAnsi="Cambria" w:cs="Cambria"/>
          <w:w w:val="99"/>
        </w:rPr>
        <w:t>with</w:t>
      </w:r>
      <w:r w:rsidRPr="003C4735">
        <w:rPr>
          <w:rFonts w:ascii="Cambria" w:eastAsia="Cambria" w:hAnsi="Cambria" w:cs="Cambria"/>
          <w:w w:val="99"/>
        </w:rPr>
        <w:t xml:space="preserve">  </w:t>
      </w:r>
      <w:r>
        <w:rPr>
          <w:rFonts w:ascii="Cambria" w:eastAsia="Cambria" w:hAnsi="Cambria" w:cs="Cambria"/>
          <w:w w:val="99"/>
        </w:rPr>
        <w:t>the</w:t>
      </w:r>
      <w:r w:rsidRPr="003C4735">
        <w:rPr>
          <w:rFonts w:ascii="Cambria" w:eastAsia="Cambria" w:hAnsi="Cambria" w:cs="Cambria"/>
          <w:w w:val="99"/>
        </w:rPr>
        <w:t xml:space="preserve">  </w:t>
      </w:r>
      <w:r>
        <w:rPr>
          <w:rFonts w:ascii="Cambria" w:eastAsia="Cambria" w:hAnsi="Cambria" w:cs="Cambria"/>
          <w:w w:val="99"/>
        </w:rPr>
        <w:t>relevant</w:t>
      </w:r>
      <w:r w:rsidRPr="003C4735">
        <w:rPr>
          <w:rFonts w:ascii="Cambria" w:eastAsia="Cambria" w:hAnsi="Cambria" w:cs="Cambria"/>
          <w:w w:val="99"/>
        </w:rPr>
        <w:t xml:space="preserve">  </w:t>
      </w:r>
      <w:r>
        <w:rPr>
          <w:rFonts w:ascii="Cambria" w:eastAsia="Cambria" w:hAnsi="Cambria" w:cs="Cambria"/>
          <w:w w:val="99"/>
        </w:rPr>
        <w:t>IS</w:t>
      </w:r>
      <w:r w:rsidRPr="003C4735">
        <w:rPr>
          <w:rFonts w:ascii="Cambria" w:eastAsia="Cambria" w:hAnsi="Cambria" w:cs="Cambria"/>
          <w:w w:val="99"/>
        </w:rPr>
        <w:t xml:space="preserve">  </w:t>
      </w:r>
      <w:r>
        <w:rPr>
          <w:rFonts w:ascii="Cambria" w:eastAsia="Cambria" w:hAnsi="Cambria" w:cs="Cambria"/>
          <w:w w:val="99"/>
        </w:rPr>
        <w:t>standards,</w:t>
      </w:r>
      <w:r w:rsidRPr="003C4735">
        <w:rPr>
          <w:rFonts w:ascii="Cambria" w:eastAsia="Cambria" w:hAnsi="Cambria" w:cs="Cambria"/>
          <w:w w:val="99"/>
        </w:rPr>
        <w:t xml:space="preserve">  </w:t>
      </w:r>
      <w:r>
        <w:rPr>
          <w:rFonts w:ascii="Cambria" w:eastAsia="Cambria" w:hAnsi="Cambria" w:cs="Cambria"/>
          <w:w w:val="99"/>
        </w:rPr>
        <w:t>measurement</w:t>
      </w:r>
      <w:r w:rsidRPr="003C4735">
        <w:rPr>
          <w:rFonts w:ascii="Cambria" w:eastAsia="Cambria" w:hAnsi="Cambria" w:cs="Cambria"/>
          <w:w w:val="99"/>
        </w:rPr>
        <w:t xml:space="preserve">  </w:t>
      </w:r>
      <w:r>
        <w:rPr>
          <w:rFonts w:ascii="Cambria" w:eastAsia="Cambria" w:hAnsi="Cambria" w:cs="Cambria"/>
          <w:w w:val="99"/>
        </w:rPr>
        <w:t>sheet preparation,</w:t>
      </w:r>
      <w:r w:rsidR="00170C74"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  <w:w w:val="99"/>
        </w:rPr>
        <w:t>micro</w:t>
      </w:r>
      <w:r w:rsidR="00170C74" w:rsidRPr="003C4735"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  <w:w w:val="99"/>
        </w:rPr>
        <w:t>level</w:t>
      </w:r>
      <w:r w:rsidRPr="003C4735"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  <w:w w:val="99"/>
        </w:rPr>
        <w:t>planning</w:t>
      </w:r>
      <w:r w:rsidRPr="003C4735"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  <w:w w:val="99"/>
        </w:rPr>
        <w:t>of</w:t>
      </w:r>
      <w:r w:rsidRPr="003C4735"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  <w:w w:val="99"/>
        </w:rPr>
        <w:t>site</w:t>
      </w:r>
      <w:r w:rsidR="00170C74" w:rsidRPr="003C4735"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  <w:w w:val="99"/>
        </w:rPr>
        <w:t>activities,</w:t>
      </w:r>
      <w:r w:rsidRPr="003C4735"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  <w:w w:val="99"/>
        </w:rPr>
        <w:t>monthly</w:t>
      </w:r>
      <w:r w:rsidRPr="003C4735"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  <w:w w:val="99"/>
        </w:rPr>
        <w:t>bill</w:t>
      </w:r>
      <w:r w:rsidRPr="003C4735"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  <w:w w:val="99"/>
        </w:rPr>
        <w:t>preparation,</w:t>
      </w:r>
      <w:r w:rsidRPr="003C4735"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  <w:w w:val="99"/>
        </w:rPr>
        <w:t>testing</w:t>
      </w:r>
      <w:r w:rsidRPr="003C4735"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  <w:w w:val="99"/>
        </w:rPr>
        <w:t>of</w:t>
      </w:r>
      <w:r w:rsidRPr="003C4735"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  <w:w w:val="99"/>
        </w:rPr>
        <w:t>construction</w:t>
      </w:r>
      <w:r w:rsidR="003C4735"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  <w:w w:val="99"/>
        </w:rPr>
        <w:t>materials</w:t>
      </w:r>
      <w:r w:rsidRPr="003C4735"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  <w:w w:val="99"/>
        </w:rPr>
        <w:t>to</w:t>
      </w:r>
      <w:r w:rsidRPr="003C4735"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  <w:w w:val="99"/>
        </w:rPr>
        <w:t>verify</w:t>
      </w:r>
      <w:r w:rsidRPr="003C4735"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  <w:w w:val="99"/>
        </w:rPr>
        <w:t>its compliance</w:t>
      </w:r>
      <w:r w:rsidR="00170C74" w:rsidRPr="003C4735">
        <w:rPr>
          <w:rFonts w:ascii="Cambria" w:eastAsia="Cambria" w:hAnsi="Cambria" w:cs="Cambria"/>
          <w:w w:val="99"/>
        </w:rPr>
        <w:t xml:space="preserve"> with IS  Standards</w:t>
      </w:r>
    </w:p>
    <w:p w:rsidR="0014507D" w:rsidRDefault="00D36FFA">
      <w:pPr>
        <w:spacing w:before="72"/>
        <w:ind w:left="131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color w:val="006FC0"/>
          <w:sz w:val="22"/>
          <w:szCs w:val="22"/>
        </w:rPr>
        <w:lastRenderedPageBreak/>
        <w:t xml:space="preserve">Site Engineer at EJ </w:t>
      </w:r>
      <w:r w:rsidR="00555DD3">
        <w:rPr>
          <w:rFonts w:ascii="Cambria" w:eastAsia="Cambria" w:hAnsi="Cambria" w:cs="Cambria"/>
          <w:b/>
          <w:color w:val="006FC0"/>
          <w:sz w:val="22"/>
          <w:szCs w:val="22"/>
        </w:rPr>
        <w:t>Constructions, Kerala</w:t>
      </w:r>
      <w:r>
        <w:rPr>
          <w:rFonts w:ascii="Cambria" w:eastAsia="Cambria" w:hAnsi="Cambria" w:cs="Cambria"/>
          <w:b/>
          <w:color w:val="006FC0"/>
          <w:sz w:val="22"/>
          <w:szCs w:val="22"/>
        </w:rPr>
        <w:t>, India</w:t>
      </w:r>
      <w:r w:rsidR="00AC647B">
        <w:rPr>
          <w:rFonts w:ascii="Cambria" w:eastAsia="Cambria" w:hAnsi="Cambria" w:cs="Cambria"/>
          <w:b/>
          <w:color w:val="006FC0"/>
          <w:sz w:val="22"/>
          <w:szCs w:val="22"/>
        </w:rPr>
        <w:t xml:space="preserve">                       </w:t>
      </w:r>
      <w:r w:rsidR="00D8028D">
        <w:rPr>
          <w:rFonts w:ascii="Cambria" w:eastAsia="Cambria" w:hAnsi="Cambria" w:cs="Cambria"/>
          <w:b/>
          <w:color w:val="006FC0"/>
          <w:sz w:val="22"/>
          <w:szCs w:val="22"/>
        </w:rPr>
        <w:t xml:space="preserve">                                                  </w:t>
      </w:r>
      <w:r w:rsidR="00555DD3">
        <w:rPr>
          <w:rFonts w:ascii="Cambria" w:eastAsia="Cambria" w:hAnsi="Cambria" w:cs="Cambria"/>
          <w:b/>
          <w:i/>
          <w:color w:val="006FC0"/>
          <w:sz w:val="22"/>
          <w:szCs w:val="22"/>
        </w:rPr>
        <w:t>Sep 2010</w:t>
      </w:r>
      <w:r>
        <w:rPr>
          <w:rFonts w:ascii="Cambria" w:eastAsia="Cambria" w:hAnsi="Cambria" w:cs="Cambria"/>
          <w:b/>
          <w:i/>
          <w:color w:val="006FC0"/>
          <w:sz w:val="22"/>
          <w:szCs w:val="22"/>
        </w:rPr>
        <w:t>–Oct</w:t>
      </w:r>
      <w:r w:rsidR="00AC647B">
        <w:rPr>
          <w:rFonts w:ascii="Cambria" w:eastAsia="Cambria" w:hAnsi="Cambria" w:cs="Cambria"/>
          <w:b/>
          <w:i/>
          <w:color w:val="006FC0"/>
          <w:sz w:val="22"/>
          <w:szCs w:val="22"/>
        </w:rPr>
        <w:t xml:space="preserve"> 201</w:t>
      </w:r>
      <w:r>
        <w:rPr>
          <w:rFonts w:ascii="Cambria" w:eastAsia="Cambria" w:hAnsi="Cambria" w:cs="Cambria"/>
          <w:b/>
          <w:i/>
          <w:color w:val="006FC0"/>
          <w:sz w:val="22"/>
          <w:szCs w:val="22"/>
        </w:rPr>
        <w:t>3</w:t>
      </w:r>
    </w:p>
    <w:p w:rsidR="0014507D" w:rsidRDefault="0014507D">
      <w:pPr>
        <w:spacing w:before="16" w:line="280" w:lineRule="exact"/>
        <w:rPr>
          <w:sz w:val="28"/>
          <w:szCs w:val="28"/>
        </w:rPr>
      </w:pPr>
    </w:p>
    <w:p w:rsidR="0014507D" w:rsidRDefault="00AC647B">
      <w:pPr>
        <w:ind w:left="119"/>
        <w:rPr>
          <w:rFonts w:ascii="Cambria" w:eastAsia="Cambria" w:hAnsi="Cambria" w:cs="Cambria"/>
          <w:b/>
          <w:w w:val="99"/>
        </w:rPr>
      </w:pPr>
      <w:r>
        <w:rPr>
          <w:rFonts w:ascii="Arial" w:eastAsia="Arial" w:hAnsi="Arial" w:cs="Arial"/>
          <w:w w:val="99"/>
        </w:rPr>
        <w:t>●</w:t>
      </w:r>
      <w:r>
        <w:rPr>
          <w:rFonts w:ascii="Arial" w:eastAsia="Arial" w:hAnsi="Arial" w:cs="Arial"/>
        </w:rPr>
        <w:t xml:space="preserve">   </w:t>
      </w:r>
      <w:r>
        <w:rPr>
          <w:rFonts w:ascii="Cambria" w:eastAsia="Cambria" w:hAnsi="Cambria" w:cs="Cambria"/>
          <w:b/>
          <w:w w:val="99"/>
        </w:rPr>
        <w:t>Construction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w w:val="99"/>
        </w:rPr>
        <w:t>of</w:t>
      </w:r>
      <w:r>
        <w:rPr>
          <w:rFonts w:ascii="Cambria" w:eastAsia="Cambria" w:hAnsi="Cambria" w:cs="Cambria"/>
          <w:b/>
        </w:rPr>
        <w:t xml:space="preserve"> </w:t>
      </w:r>
      <w:proofErr w:type="spellStart"/>
      <w:r w:rsidR="00D36FFA">
        <w:rPr>
          <w:rFonts w:ascii="Cambria" w:eastAsia="Cambria" w:hAnsi="Cambria" w:cs="Cambria"/>
          <w:b/>
          <w:w w:val="99"/>
        </w:rPr>
        <w:t>Azeezia</w:t>
      </w:r>
      <w:proofErr w:type="spellEnd"/>
      <w:r w:rsidR="00D36FFA">
        <w:rPr>
          <w:rFonts w:ascii="Cambria" w:eastAsia="Cambria" w:hAnsi="Cambria" w:cs="Cambria"/>
          <w:b/>
          <w:w w:val="99"/>
        </w:rPr>
        <w:t xml:space="preserve"> Medical College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w w:val="99"/>
        </w:rPr>
        <w:t>at</w:t>
      </w:r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  <w:w w:val="99"/>
        </w:rPr>
        <w:t>Kollam</w:t>
      </w:r>
      <w:proofErr w:type="spellEnd"/>
      <w:r>
        <w:rPr>
          <w:rFonts w:ascii="Cambria" w:eastAsia="Cambria" w:hAnsi="Cambria" w:cs="Cambria"/>
          <w:b/>
          <w:w w:val="99"/>
        </w:rPr>
        <w:t>.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w w:val="99"/>
        </w:rPr>
        <w:t>Kerala</w:t>
      </w:r>
    </w:p>
    <w:p w:rsidR="00D36FFA" w:rsidRDefault="00D36FFA">
      <w:pPr>
        <w:ind w:left="119"/>
        <w:rPr>
          <w:rFonts w:ascii="Cambria" w:eastAsia="Cambria" w:hAnsi="Cambria" w:cs="Cambria"/>
          <w:b/>
          <w:w w:val="99"/>
        </w:rPr>
      </w:pPr>
      <w:r>
        <w:rPr>
          <w:rFonts w:ascii="Cambria" w:eastAsia="Cambria" w:hAnsi="Cambria" w:cs="Cambria"/>
          <w:b/>
          <w:w w:val="99"/>
        </w:rPr>
        <w:t xml:space="preserve">       Client </w:t>
      </w:r>
      <w:r w:rsidR="00834C84">
        <w:rPr>
          <w:rFonts w:ascii="Cambria" w:eastAsia="Cambria" w:hAnsi="Cambria" w:cs="Cambria"/>
          <w:b/>
          <w:w w:val="99"/>
        </w:rPr>
        <w:t xml:space="preserve">                </w:t>
      </w:r>
      <w:r>
        <w:rPr>
          <w:rFonts w:ascii="Cambria" w:eastAsia="Cambria" w:hAnsi="Cambria" w:cs="Cambria"/>
          <w:b/>
          <w:w w:val="99"/>
        </w:rPr>
        <w:t xml:space="preserve">– </w:t>
      </w:r>
      <w:proofErr w:type="spellStart"/>
      <w:r>
        <w:rPr>
          <w:rFonts w:ascii="Cambria" w:eastAsia="Cambria" w:hAnsi="Cambria" w:cs="Cambria"/>
          <w:b/>
          <w:w w:val="99"/>
        </w:rPr>
        <w:t>Podikunju</w:t>
      </w:r>
      <w:proofErr w:type="spellEnd"/>
      <w:r>
        <w:rPr>
          <w:rFonts w:ascii="Cambria" w:eastAsia="Cambria" w:hAnsi="Cambria" w:cs="Cambria"/>
          <w:b/>
          <w:w w:val="99"/>
        </w:rPr>
        <w:t xml:space="preserve"> </w:t>
      </w:r>
      <w:proofErr w:type="spellStart"/>
      <w:r w:rsidR="00D8028D">
        <w:rPr>
          <w:rFonts w:ascii="Cambria" w:eastAsia="Cambria" w:hAnsi="Cambria" w:cs="Cambria"/>
          <w:b/>
          <w:w w:val="99"/>
        </w:rPr>
        <w:t>Musliar</w:t>
      </w:r>
      <w:proofErr w:type="spellEnd"/>
      <w:r w:rsidR="00D8028D">
        <w:rPr>
          <w:rFonts w:ascii="Cambria" w:eastAsia="Cambria" w:hAnsi="Cambria" w:cs="Cambria"/>
          <w:b/>
          <w:w w:val="99"/>
        </w:rPr>
        <w:t xml:space="preserve"> Chari</w:t>
      </w:r>
      <w:r>
        <w:rPr>
          <w:rFonts w:ascii="Cambria" w:eastAsia="Cambria" w:hAnsi="Cambria" w:cs="Cambria"/>
          <w:b/>
          <w:w w:val="99"/>
        </w:rPr>
        <w:t>table Trust</w:t>
      </w:r>
    </w:p>
    <w:p w:rsidR="00D36FFA" w:rsidRDefault="00D36FFA">
      <w:pPr>
        <w:ind w:left="119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w w:val="99"/>
        </w:rPr>
        <w:t xml:space="preserve">       Consultant </w:t>
      </w:r>
      <w:r w:rsidR="00834C84">
        <w:rPr>
          <w:rFonts w:ascii="Cambria" w:eastAsia="Cambria" w:hAnsi="Cambria" w:cs="Cambria"/>
          <w:b/>
          <w:w w:val="99"/>
        </w:rPr>
        <w:t xml:space="preserve">      </w:t>
      </w:r>
      <w:r>
        <w:rPr>
          <w:rFonts w:ascii="Cambria" w:eastAsia="Cambria" w:hAnsi="Cambria" w:cs="Cambria"/>
          <w:b/>
          <w:w w:val="99"/>
        </w:rPr>
        <w:t xml:space="preserve">– George Joseph </w:t>
      </w:r>
      <w:proofErr w:type="spellStart"/>
      <w:r>
        <w:rPr>
          <w:rFonts w:ascii="Cambria" w:eastAsia="Cambria" w:hAnsi="Cambria" w:cs="Cambria"/>
          <w:b/>
          <w:w w:val="99"/>
        </w:rPr>
        <w:t>Assosiates</w:t>
      </w:r>
      <w:proofErr w:type="spellEnd"/>
      <w:r>
        <w:rPr>
          <w:rFonts w:ascii="Cambria" w:eastAsia="Cambria" w:hAnsi="Cambria" w:cs="Cambria"/>
          <w:b/>
          <w:w w:val="99"/>
        </w:rPr>
        <w:t>, Kochi</w:t>
      </w:r>
    </w:p>
    <w:p w:rsidR="0014507D" w:rsidRDefault="0014507D">
      <w:pPr>
        <w:spacing w:before="16" w:line="280" w:lineRule="exact"/>
        <w:rPr>
          <w:sz w:val="28"/>
          <w:szCs w:val="28"/>
        </w:rPr>
      </w:pPr>
    </w:p>
    <w:p w:rsidR="0014507D" w:rsidRDefault="00E11CA4" w:rsidP="00E11CA4">
      <w:pPr>
        <w:spacing w:line="260" w:lineRule="auto"/>
        <w:ind w:left="131" w:right="82"/>
        <w:rPr>
          <w:rFonts w:ascii="Cambria" w:eastAsia="Cambria" w:hAnsi="Cambria" w:cs="Cambria"/>
          <w:w w:val="99"/>
        </w:rPr>
      </w:pPr>
      <w:r>
        <w:rPr>
          <w:rFonts w:ascii="Cambria" w:eastAsia="Cambria" w:hAnsi="Cambria" w:cs="Cambria"/>
          <w:w w:val="99"/>
        </w:rPr>
        <w:t>A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w w:val="99"/>
        </w:rPr>
        <w:t>50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w w:val="99"/>
        </w:rPr>
        <w:t>million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w w:val="99"/>
        </w:rPr>
        <w:t>USD</w:t>
      </w:r>
      <w:r>
        <w:rPr>
          <w:rFonts w:ascii="Cambria" w:eastAsia="Cambria" w:hAnsi="Cambria" w:cs="Cambria"/>
          <w:b/>
        </w:rPr>
        <w:t xml:space="preserve"> </w:t>
      </w:r>
      <w:r w:rsidRPr="00E11CA4">
        <w:rPr>
          <w:rFonts w:ascii="Cambria" w:eastAsia="Cambria" w:hAnsi="Cambria" w:cs="Cambria"/>
        </w:rPr>
        <w:t>medical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w w:val="99"/>
        </w:rPr>
        <w:t>project</w:t>
      </w:r>
      <w:r w:rsidR="00AC647B">
        <w:rPr>
          <w:rFonts w:ascii="Cambria" w:eastAsia="Cambria" w:hAnsi="Cambria" w:cs="Cambria"/>
        </w:rPr>
        <w:t xml:space="preserve">  </w:t>
      </w:r>
      <w:r>
        <w:rPr>
          <w:rFonts w:ascii="Cambria" w:eastAsia="Cambria" w:hAnsi="Cambria" w:cs="Cambria"/>
          <w:w w:val="99"/>
        </w:rPr>
        <w:t>which includes the</w:t>
      </w:r>
      <w:r w:rsidR="00AC647B">
        <w:rPr>
          <w:rFonts w:ascii="Cambria" w:eastAsia="Cambria" w:hAnsi="Cambria" w:cs="Cambria"/>
        </w:rPr>
        <w:t xml:space="preserve"> </w:t>
      </w:r>
      <w:r w:rsidR="00AC647B">
        <w:rPr>
          <w:rFonts w:ascii="Cambria" w:eastAsia="Cambria" w:hAnsi="Cambria" w:cs="Cambria"/>
          <w:w w:val="99"/>
        </w:rPr>
        <w:t>construction</w:t>
      </w:r>
      <w:r w:rsidR="00AC647B">
        <w:rPr>
          <w:rFonts w:ascii="Cambria" w:eastAsia="Cambria" w:hAnsi="Cambria" w:cs="Cambria"/>
        </w:rPr>
        <w:t xml:space="preserve">  </w:t>
      </w:r>
      <w:r>
        <w:rPr>
          <w:rFonts w:ascii="Cambria" w:hAnsi="Cambria"/>
        </w:rPr>
        <w:t>9nos G+12 floor buildings in</w:t>
      </w:r>
      <w:r w:rsidR="00EF0E2D">
        <w:rPr>
          <w:rFonts w:ascii="Cambria" w:hAnsi="Cambria"/>
        </w:rPr>
        <w:t xml:space="preserve">cluding Medical College, </w:t>
      </w:r>
      <w:r>
        <w:rPr>
          <w:rFonts w:ascii="Cambria" w:hAnsi="Cambria"/>
        </w:rPr>
        <w:t xml:space="preserve"> Hospitals, Dental College, Nursing College, Hostel Building</w:t>
      </w:r>
      <w:r w:rsidR="00EF0E2D">
        <w:rPr>
          <w:rFonts w:ascii="Cambria" w:hAnsi="Cambria"/>
        </w:rPr>
        <w:t>s</w:t>
      </w:r>
      <w:r>
        <w:rPr>
          <w:rFonts w:ascii="Cambria" w:hAnsi="Cambria"/>
        </w:rPr>
        <w:t>, Laundry building and Substations</w:t>
      </w:r>
      <w:r w:rsidR="00AC647B">
        <w:rPr>
          <w:rFonts w:ascii="Cambria" w:eastAsia="Cambria" w:hAnsi="Cambria" w:cs="Cambria"/>
          <w:w w:val="99"/>
        </w:rPr>
        <w:t>.</w:t>
      </w:r>
    </w:p>
    <w:p w:rsidR="00E11CA4" w:rsidRDefault="00E11CA4" w:rsidP="00E11CA4">
      <w:pPr>
        <w:spacing w:line="260" w:lineRule="auto"/>
        <w:ind w:left="131" w:right="82"/>
        <w:rPr>
          <w:rFonts w:ascii="Cambria" w:eastAsia="Cambria" w:hAnsi="Cambria" w:cs="Cambria"/>
        </w:rPr>
      </w:pPr>
    </w:p>
    <w:p w:rsidR="0014507D" w:rsidRDefault="00AC647B">
      <w:pPr>
        <w:spacing w:line="260" w:lineRule="auto"/>
        <w:ind w:left="131" w:right="8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w w:val="99"/>
        </w:rPr>
        <w:t>The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area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of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works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were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supervision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of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works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as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per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the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design,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bill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verification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for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works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executed,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quality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assurance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and control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of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works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by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contractor,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material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procurement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as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per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client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approval.</w:t>
      </w:r>
    </w:p>
    <w:p w:rsidR="0014507D" w:rsidRDefault="0014507D">
      <w:pPr>
        <w:spacing w:line="200" w:lineRule="exact"/>
      </w:pPr>
    </w:p>
    <w:p w:rsidR="0014507D" w:rsidRDefault="0014507D">
      <w:pPr>
        <w:spacing w:before="9" w:line="200" w:lineRule="exact"/>
      </w:pPr>
    </w:p>
    <w:p w:rsidR="0014507D" w:rsidRDefault="00670EC5">
      <w:pPr>
        <w:ind w:left="131"/>
        <w:rPr>
          <w:rFonts w:ascii="Cambria" w:eastAsia="Cambria" w:hAnsi="Cambria" w:cs="Cambria"/>
          <w:sz w:val="28"/>
          <w:szCs w:val="28"/>
        </w:rPr>
      </w:pPr>
      <w:r w:rsidRPr="00670EC5">
        <w:pict>
          <v:group id="_x0000_s1041" style="position:absolute;left:0;text-align:left;margin-left:28.45pt;margin-top:15.05pt;width:525.35pt;height:12.1pt;z-index:-251658752;mso-position-horizontal-relative:page" coordorigin="569,301" coordsize="10507,242">
            <v:shape id="_x0000_s1043" type="#_x0000_t75" style="position:absolute;left:569;top:301;width:10507;height:242">
              <v:imagedata r:id="rId11" o:title=""/>
            </v:shape>
            <v:shape id="_x0000_s1042" style="position:absolute;left:630;top:370;width:10300;height:20" coordorigin="630,370" coordsize="10300,20" path="m630,370r10300,20e" filled="f" strokecolor="#589bd4">
              <v:path arrowok="t"/>
            </v:shape>
            <w10:wrap anchorx="page"/>
          </v:group>
        </w:pict>
      </w:r>
      <w:r w:rsidR="00AC647B">
        <w:rPr>
          <w:rFonts w:ascii="Cambria" w:eastAsia="Cambria" w:hAnsi="Cambria" w:cs="Cambria"/>
          <w:sz w:val="28"/>
          <w:szCs w:val="28"/>
        </w:rPr>
        <w:t>AWARDS &amp; RECOGNITIONS</w:t>
      </w:r>
    </w:p>
    <w:p w:rsidR="0014507D" w:rsidRDefault="0014507D">
      <w:pPr>
        <w:spacing w:before="17" w:line="220" w:lineRule="exact"/>
        <w:rPr>
          <w:sz w:val="22"/>
          <w:szCs w:val="22"/>
        </w:rPr>
      </w:pPr>
    </w:p>
    <w:p w:rsidR="0014507D" w:rsidRDefault="00AC647B">
      <w:pPr>
        <w:ind w:left="131"/>
        <w:rPr>
          <w:rFonts w:ascii="Cambria" w:eastAsia="Cambria" w:hAnsi="Cambria" w:cs="Cambria"/>
        </w:rPr>
      </w:pPr>
      <w:r>
        <w:rPr>
          <w:rFonts w:ascii="Arial" w:eastAsia="Arial" w:hAnsi="Arial" w:cs="Arial"/>
          <w:w w:val="99"/>
        </w:rPr>
        <w:t>●</w:t>
      </w:r>
      <w:r>
        <w:rPr>
          <w:rFonts w:ascii="Arial" w:eastAsia="Arial" w:hAnsi="Arial" w:cs="Arial"/>
        </w:rPr>
        <w:t xml:space="preserve">   </w:t>
      </w:r>
      <w:r>
        <w:rPr>
          <w:rFonts w:ascii="Cambria" w:eastAsia="Cambria" w:hAnsi="Cambria" w:cs="Cambria"/>
          <w:b/>
          <w:w w:val="99"/>
        </w:rPr>
        <w:t>Best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w w:val="99"/>
        </w:rPr>
        <w:t>Engineer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w w:val="99"/>
        </w:rPr>
        <w:t>of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w w:val="99"/>
        </w:rPr>
        <w:t>the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w w:val="99"/>
        </w:rPr>
        <w:t>month</w:t>
      </w:r>
      <w:r>
        <w:rPr>
          <w:rFonts w:ascii="Cambria" w:eastAsia="Cambria" w:hAnsi="Cambria" w:cs="Cambria"/>
          <w:b/>
        </w:rPr>
        <w:t xml:space="preserve"> </w:t>
      </w:r>
      <w:r w:rsidR="00D36FFA">
        <w:rPr>
          <w:rFonts w:ascii="Cambria" w:eastAsia="Cambria" w:hAnsi="Cambria" w:cs="Cambria"/>
          <w:b/>
          <w:w w:val="99"/>
        </w:rPr>
        <w:t>February</w:t>
      </w:r>
      <w:r>
        <w:rPr>
          <w:rFonts w:ascii="Cambria" w:eastAsia="Cambria" w:hAnsi="Cambria" w:cs="Cambria"/>
          <w:b/>
          <w:w w:val="99"/>
        </w:rPr>
        <w:t>,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w w:val="99"/>
        </w:rPr>
        <w:t>201</w:t>
      </w:r>
      <w:r w:rsidR="00D36FFA">
        <w:rPr>
          <w:rFonts w:ascii="Cambria" w:eastAsia="Cambria" w:hAnsi="Cambria" w:cs="Cambria"/>
          <w:b/>
          <w:w w:val="99"/>
        </w:rPr>
        <w:t>6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w w:val="99"/>
        </w:rPr>
        <w:t>at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w w:val="99"/>
        </w:rPr>
        <w:t>Al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w w:val="99"/>
        </w:rPr>
        <w:t>Adrak</w:t>
      </w:r>
      <w:proofErr w:type="spell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Trading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&amp;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Contracting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LLC</w:t>
      </w:r>
    </w:p>
    <w:p w:rsidR="0014507D" w:rsidRDefault="0014507D">
      <w:pPr>
        <w:spacing w:before="11" w:line="240" w:lineRule="exact"/>
        <w:rPr>
          <w:sz w:val="24"/>
          <w:szCs w:val="24"/>
        </w:rPr>
      </w:pPr>
    </w:p>
    <w:p w:rsidR="0014507D" w:rsidRDefault="00670EC5">
      <w:pPr>
        <w:ind w:left="131"/>
        <w:rPr>
          <w:rFonts w:ascii="Cambria" w:eastAsia="Cambria" w:hAnsi="Cambria" w:cs="Cambria"/>
          <w:sz w:val="28"/>
          <w:szCs w:val="28"/>
        </w:rPr>
      </w:pPr>
      <w:r w:rsidRPr="00670EC5">
        <w:pict>
          <v:group id="_x0000_s1038" style="position:absolute;left:0;text-align:left;margin-left:28.45pt;margin-top:15.05pt;width:525.35pt;height:12.1pt;z-index:-251657728;mso-position-horizontal-relative:page" coordorigin="569,301" coordsize="10507,242">
            <v:shape id="_x0000_s1040" type="#_x0000_t75" style="position:absolute;left:569;top:301;width:10507;height:242">
              <v:imagedata r:id="rId12" o:title=""/>
            </v:shape>
            <v:shape id="_x0000_s1039" style="position:absolute;left:630;top:369;width:10300;height:20" coordorigin="630,369" coordsize="10300,20" path="m630,369r10300,20e" filled="f" strokecolor="#589bd4">
              <v:path arrowok="t"/>
            </v:shape>
            <w10:wrap anchorx="page"/>
          </v:group>
        </w:pict>
      </w:r>
      <w:r w:rsidR="00AC647B">
        <w:rPr>
          <w:rFonts w:ascii="Cambria" w:eastAsia="Cambria" w:hAnsi="Cambria" w:cs="Cambria"/>
          <w:sz w:val="28"/>
          <w:szCs w:val="28"/>
        </w:rPr>
        <w:t>SOFTWARE KNOWLEDGE</w:t>
      </w:r>
    </w:p>
    <w:p w:rsidR="0014507D" w:rsidRDefault="0014507D">
      <w:pPr>
        <w:spacing w:before="15" w:line="220" w:lineRule="exact"/>
        <w:rPr>
          <w:sz w:val="22"/>
          <w:szCs w:val="22"/>
        </w:rPr>
      </w:pPr>
    </w:p>
    <w:p w:rsidR="0014507D" w:rsidRDefault="00AC647B">
      <w:pPr>
        <w:ind w:left="131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  <w:w w:val="99"/>
        </w:rPr>
        <w:t>--</w:t>
      </w:r>
      <w:r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  <w:w w:val="99"/>
        </w:rPr>
        <w:t>AutoCAD</w:t>
      </w:r>
      <w:r>
        <w:rPr>
          <w:rFonts w:ascii="Cambria" w:eastAsia="Cambria" w:hAnsi="Cambria" w:cs="Cambria"/>
          <w:b/>
          <w:i/>
        </w:rPr>
        <w:t xml:space="preserve">          </w:t>
      </w:r>
      <w:r>
        <w:rPr>
          <w:rFonts w:ascii="Cambria" w:eastAsia="Cambria" w:hAnsi="Cambria" w:cs="Cambria"/>
          <w:b/>
          <w:i/>
          <w:w w:val="99"/>
        </w:rPr>
        <w:t>--</w:t>
      </w:r>
      <w:r>
        <w:rPr>
          <w:rFonts w:ascii="Cambria" w:eastAsia="Cambria" w:hAnsi="Cambria" w:cs="Cambria"/>
          <w:b/>
          <w:i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w w:val="99"/>
        </w:rPr>
        <w:t>BricsCAD</w:t>
      </w:r>
      <w:proofErr w:type="spellEnd"/>
      <w:r>
        <w:rPr>
          <w:rFonts w:ascii="Cambria" w:eastAsia="Cambria" w:hAnsi="Cambria" w:cs="Cambria"/>
          <w:b/>
          <w:i/>
        </w:rPr>
        <w:t xml:space="preserve">          </w:t>
      </w:r>
      <w:r>
        <w:rPr>
          <w:rFonts w:ascii="Cambria" w:eastAsia="Cambria" w:hAnsi="Cambria" w:cs="Cambria"/>
          <w:b/>
          <w:i/>
          <w:w w:val="99"/>
        </w:rPr>
        <w:t>--</w:t>
      </w:r>
      <w:r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  <w:w w:val="99"/>
        </w:rPr>
        <w:t>MS</w:t>
      </w:r>
      <w:r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  <w:w w:val="99"/>
        </w:rPr>
        <w:t>Office</w:t>
      </w:r>
      <w:r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  <w:w w:val="99"/>
        </w:rPr>
        <w:t>(Word,</w:t>
      </w:r>
      <w:r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  <w:w w:val="99"/>
        </w:rPr>
        <w:t>Excel,</w:t>
      </w:r>
      <w:r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  <w:w w:val="99"/>
        </w:rPr>
        <w:t>PowerPoint)</w:t>
      </w:r>
      <w:r>
        <w:rPr>
          <w:rFonts w:ascii="Cambria" w:eastAsia="Cambria" w:hAnsi="Cambria" w:cs="Cambria"/>
          <w:b/>
          <w:i/>
        </w:rPr>
        <w:t xml:space="preserve">        </w:t>
      </w:r>
      <w:r>
        <w:rPr>
          <w:rFonts w:ascii="Cambria" w:eastAsia="Cambria" w:hAnsi="Cambria" w:cs="Cambria"/>
          <w:b/>
          <w:i/>
          <w:w w:val="99"/>
        </w:rPr>
        <w:t>--</w:t>
      </w:r>
      <w:r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  <w:w w:val="99"/>
        </w:rPr>
        <w:t>MS</w:t>
      </w:r>
      <w:r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  <w:i/>
          <w:w w:val="99"/>
        </w:rPr>
        <w:t>Project</w:t>
      </w:r>
    </w:p>
    <w:p w:rsidR="0014507D" w:rsidRDefault="0014507D">
      <w:pPr>
        <w:spacing w:line="200" w:lineRule="exact"/>
      </w:pPr>
    </w:p>
    <w:p w:rsidR="0014507D" w:rsidRDefault="0014507D">
      <w:pPr>
        <w:spacing w:before="10" w:line="260" w:lineRule="exact"/>
        <w:rPr>
          <w:sz w:val="26"/>
          <w:szCs w:val="26"/>
        </w:rPr>
      </w:pPr>
    </w:p>
    <w:p w:rsidR="0014507D" w:rsidRDefault="00670EC5">
      <w:pPr>
        <w:ind w:left="131"/>
        <w:rPr>
          <w:rFonts w:ascii="Cambria" w:eastAsia="Cambria" w:hAnsi="Cambria" w:cs="Cambria"/>
          <w:sz w:val="28"/>
          <w:szCs w:val="28"/>
        </w:rPr>
      </w:pPr>
      <w:r w:rsidRPr="00670EC5">
        <w:pict>
          <v:group id="_x0000_s1035" style="position:absolute;left:0;text-align:left;margin-left:28.45pt;margin-top:15.05pt;width:525.35pt;height:12pt;z-index:-251656704;mso-position-horizontal-relative:page" coordorigin="569,301" coordsize="10507,240">
            <v:shape id="_x0000_s1037" type="#_x0000_t75" style="position:absolute;left:569;top:301;width:10507;height:240">
              <v:imagedata r:id="rId13" o:title=""/>
            </v:shape>
            <v:shape id="_x0000_s1036" style="position:absolute;left:630;top:368;width:10300;height:20" coordorigin="630,368" coordsize="10300,20" path="m630,368r10300,20e" filled="f" strokecolor="#589bd4">
              <v:path arrowok="t"/>
            </v:shape>
            <w10:wrap anchorx="page"/>
          </v:group>
        </w:pict>
      </w:r>
      <w:r w:rsidR="00AC647B">
        <w:rPr>
          <w:rFonts w:ascii="Cambria" w:eastAsia="Cambria" w:hAnsi="Cambria" w:cs="Cambria"/>
          <w:sz w:val="28"/>
          <w:szCs w:val="28"/>
        </w:rPr>
        <w:t>ACADEMIC CREDENTIALS</w:t>
      </w:r>
    </w:p>
    <w:p w:rsidR="0014507D" w:rsidRDefault="0014507D">
      <w:pPr>
        <w:spacing w:before="15" w:line="220" w:lineRule="exact"/>
        <w:rPr>
          <w:sz w:val="22"/>
          <w:szCs w:val="22"/>
        </w:rPr>
      </w:pPr>
    </w:p>
    <w:p w:rsidR="0014507D" w:rsidRDefault="00EE13D7">
      <w:pPr>
        <w:ind w:left="414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  <w:w w:val="99"/>
        </w:rPr>
        <w:t xml:space="preserve">TKM College </w:t>
      </w:r>
      <w:proofErr w:type="gramStart"/>
      <w:r>
        <w:rPr>
          <w:rFonts w:ascii="Cambria" w:eastAsia="Cambria" w:hAnsi="Cambria" w:cs="Cambria"/>
          <w:b/>
          <w:i/>
          <w:w w:val="99"/>
        </w:rPr>
        <w:t>Of</w:t>
      </w:r>
      <w:proofErr w:type="gramEnd"/>
      <w:r>
        <w:rPr>
          <w:rFonts w:ascii="Cambria" w:eastAsia="Cambria" w:hAnsi="Cambria" w:cs="Cambria"/>
          <w:b/>
          <w:i/>
          <w:w w:val="99"/>
        </w:rPr>
        <w:t xml:space="preserve"> Engineering</w:t>
      </w:r>
      <w:r w:rsidR="00AC647B">
        <w:rPr>
          <w:rFonts w:ascii="Cambria" w:eastAsia="Cambria" w:hAnsi="Cambria" w:cs="Cambria"/>
          <w:b/>
          <w:i/>
          <w:w w:val="99"/>
        </w:rPr>
        <w:t>,</w:t>
      </w:r>
      <w:r w:rsidR="00AC647B">
        <w:rPr>
          <w:rFonts w:ascii="Cambria" w:eastAsia="Cambria" w:hAnsi="Cambria" w:cs="Cambria"/>
          <w:b/>
          <w:i/>
        </w:rPr>
        <w:t xml:space="preserve"> </w:t>
      </w:r>
      <w:proofErr w:type="spellStart"/>
      <w:r>
        <w:rPr>
          <w:rFonts w:ascii="Cambria" w:eastAsia="Cambria" w:hAnsi="Cambria" w:cs="Cambria"/>
          <w:i/>
          <w:w w:val="99"/>
        </w:rPr>
        <w:t>Kollam</w:t>
      </w:r>
      <w:proofErr w:type="spellEnd"/>
      <w:r w:rsidR="00AC647B">
        <w:rPr>
          <w:rFonts w:ascii="Cambria" w:eastAsia="Cambria" w:hAnsi="Cambria" w:cs="Cambria"/>
          <w:i/>
          <w:w w:val="99"/>
        </w:rPr>
        <w:t>,</w:t>
      </w:r>
      <w:r w:rsidR="00AC647B">
        <w:rPr>
          <w:rFonts w:ascii="Cambria" w:eastAsia="Cambria" w:hAnsi="Cambria" w:cs="Cambria"/>
          <w:i/>
        </w:rPr>
        <w:t xml:space="preserve"> </w:t>
      </w:r>
      <w:r w:rsidR="00AC647B">
        <w:rPr>
          <w:rFonts w:ascii="Cambria" w:eastAsia="Cambria" w:hAnsi="Cambria" w:cs="Cambria"/>
          <w:i/>
          <w:w w:val="99"/>
        </w:rPr>
        <w:t>Kerala</w:t>
      </w:r>
      <w:r w:rsidR="00AC647B">
        <w:rPr>
          <w:rFonts w:ascii="Cambria" w:eastAsia="Cambria" w:hAnsi="Cambria" w:cs="Cambria"/>
          <w:i/>
        </w:rPr>
        <w:t xml:space="preserve">                                                                     </w:t>
      </w:r>
      <w:r w:rsidR="00555DD3">
        <w:rPr>
          <w:rFonts w:ascii="Cambria" w:eastAsia="Cambria" w:hAnsi="Cambria" w:cs="Cambria"/>
          <w:i/>
        </w:rPr>
        <w:t xml:space="preserve">     </w:t>
      </w:r>
      <w:r w:rsidR="00AC647B"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  <w:i/>
          <w:w w:val="99"/>
        </w:rPr>
        <w:t>2006</w:t>
      </w:r>
      <w:r w:rsidR="00AC647B">
        <w:rPr>
          <w:rFonts w:ascii="Cambria" w:eastAsia="Cambria" w:hAnsi="Cambria" w:cs="Cambria"/>
          <w:i/>
          <w:w w:val="99"/>
        </w:rPr>
        <w:t>-20</w:t>
      </w:r>
      <w:r>
        <w:rPr>
          <w:rFonts w:ascii="Cambria" w:eastAsia="Cambria" w:hAnsi="Cambria" w:cs="Cambria"/>
          <w:i/>
          <w:w w:val="99"/>
        </w:rPr>
        <w:t>10</w:t>
      </w:r>
    </w:p>
    <w:p w:rsidR="0014507D" w:rsidRDefault="00AC647B">
      <w:pPr>
        <w:ind w:left="414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  <w:w w:val="99"/>
        </w:rPr>
        <w:t>B.Tech</w:t>
      </w:r>
      <w:proofErr w:type="spell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Civil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Engineering</w:t>
      </w:r>
      <w:r>
        <w:rPr>
          <w:rFonts w:ascii="Cambria" w:eastAsia="Cambria" w:hAnsi="Cambria" w:cs="Cambria"/>
        </w:rPr>
        <w:t xml:space="preserve">                                                                                                              </w:t>
      </w:r>
      <w:r>
        <w:rPr>
          <w:rFonts w:ascii="Cambria" w:eastAsia="Cambria" w:hAnsi="Cambria" w:cs="Cambria"/>
          <w:b/>
          <w:w w:val="99"/>
        </w:rPr>
        <w:t>CGPA: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w w:val="99"/>
        </w:rPr>
        <w:t>6.</w:t>
      </w:r>
      <w:r w:rsidR="00EE13D7">
        <w:rPr>
          <w:rFonts w:ascii="Cambria" w:eastAsia="Cambria" w:hAnsi="Cambria" w:cs="Cambria"/>
          <w:b/>
          <w:w w:val="99"/>
        </w:rPr>
        <w:t>10</w:t>
      </w:r>
    </w:p>
    <w:p w:rsidR="0014507D" w:rsidRDefault="0014507D">
      <w:pPr>
        <w:spacing w:before="2" w:line="260" w:lineRule="exact"/>
        <w:rPr>
          <w:sz w:val="26"/>
          <w:szCs w:val="26"/>
        </w:rPr>
      </w:pPr>
    </w:p>
    <w:p w:rsidR="0014507D" w:rsidRDefault="00EE13D7">
      <w:pPr>
        <w:ind w:left="414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  <w:b/>
          <w:i/>
          <w:w w:val="99"/>
        </w:rPr>
        <w:t>Amritha</w:t>
      </w:r>
      <w:proofErr w:type="spellEnd"/>
      <w:r w:rsidR="00AC647B">
        <w:rPr>
          <w:rFonts w:ascii="Cambria" w:eastAsia="Cambria" w:hAnsi="Cambria" w:cs="Cambria"/>
          <w:b/>
          <w:i/>
        </w:rPr>
        <w:t xml:space="preserve"> </w:t>
      </w:r>
      <w:r w:rsidR="00AC647B">
        <w:rPr>
          <w:rFonts w:ascii="Cambria" w:eastAsia="Cambria" w:hAnsi="Cambria" w:cs="Cambria"/>
          <w:b/>
          <w:i/>
          <w:w w:val="99"/>
        </w:rPr>
        <w:t>Higher</w:t>
      </w:r>
      <w:r w:rsidR="00AC647B">
        <w:rPr>
          <w:rFonts w:ascii="Cambria" w:eastAsia="Cambria" w:hAnsi="Cambria" w:cs="Cambria"/>
          <w:b/>
          <w:i/>
        </w:rPr>
        <w:t xml:space="preserve"> </w:t>
      </w:r>
      <w:r w:rsidR="00AC647B">
        <w:rPr>
          <w:rFonts w:ascii="Cambria" w:eastAsia="Cambria" w:hAnsi="Cambria" w:cs="Cambria"/>
          <w:b/>
          <w:i/>
          <w:w w:val="99"/>
        </w:rPr>
        <w:t>Secondary</w:t>
      </w:r>
      <w:r w:rsidR="00AC647B">
        <w:rPr>
          <w:rFonts w:ascii="Cambria" w:eastAsia="Cambria" w:hAnsi="Cambria" w:cs="Cambria"/>
          <w:b/>
          <w:i/>
        </w:rPr>
        <w:t xml:space="preserve"> </w:t>
      </w:r>
      <w:r w:rsidR="00AC647B">
        <w:rPr>
          <w:rFonts w:ascii="Cambria" w:eastAsia="Cambria" w:hAnsi="Cambria" w:cs="Cambria"/>
          <w:b/>
          <w:i/>
          <w:w w:val="99"/>
        </w:rPr>
        <w:t>School,</w:t>
      </w:r>
      <w:r w:rsidR="00AC647B"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i/>
          <w:w w:val="99"/>
        </w:rPr>
        <w:t>Parippally</w:t>
      </w:r>
      <w:proofErr w:type="gramStart"/>
      <w:r w:rsidR="00AC647B">
        <w:rPr>
          <w:rFonts w:ascii="Cambria" w:eastAsia="Cambria" w:hAnsi="Cambria" w:cs="Cambria"/>
          <w:i/>
          <w:w w:val="99"/>
        </w:rPr>
        <w:t>,</w:t>
      </w:r>
      <w:r>
        <w:rPr>
          <w:rFonts w:ascii="Cambria" w:eastAsia="Cambria" w:hAnsi="Cambria" w:cs="Cambria"/>
          <w:i/>
          <w:w w:val="99"/>
        </w:rPr>
        <w:t>Kollam</w:t>
      </w:r>
      <w:proofErr w:type="gramEnd"/>
      <w:r w:rsidR="00AC647B">
        <w:rPr>
          <w:rFonts w:ascii="Cambria" w:eastAsia="Cambria" w:hAnsi="Cambria" w:cs="Cambria"/>
          <w:i/>
        </w:rPr>
        <w:t xml:space="preserve"> </w:t>
      </w:r>
      <w:r w:rsidR="00AC647B">
        <w:rPr>
          <w:rFonts w:ascii="Cambria" w:eastAsia="Cambria" w:hAnsi="Cambria" w:cs="Cambria"/>
          <w:i/>
          <w:w w:val="99"/>
        </w:rPr>
        <w:t>Kerala</w:t>
      </w:r>
      <w:r w:rsidR="00AC647B">
        <w:rPr>
          <w:rFonts w:ascii="Cambria" w:eastAsia="Cambria" w:hAnsi="Cambria" w:cs="Cambria"/>
          <w:i/>
        </w:rPr>
        <w:t xml:space="preserve">                                                </w:t>
      </w:r>
      <w:r w:rsidR="00AC647B">
        <w:rPr>
          <w:rFonts w:ascii="Cambria" w:eastAsia="Cambria" w:hAnsi="Cambria" w:cs="Cambria"/>
          <w:i/>
          <w:w w:val="99"/>
        </w:rPr>
        <w:t>2005-2007</w:t>
      </w:r>
    </w:p>
    <w:p w:rsidR="0014507D" w:rsidRDefault="00AC647B">
      <w:pPr>
        <w:ind w:left="414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w w:val="99"/>
        </w:rPr>
        <w:t>Class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12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–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Board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of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Higher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Secondary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Education</w:t>
      </w:r>
      <w:r>
        <w:rPr>
          <w:rFonts w:ascii="Cambria" w:eastAsia="Cambria" w:hAnsi="Cambria" w:cs="Cambria"/>
        </w:rPr>
        <w:t xml:space="preserve">                                                                      </w:t>
      </w:r>
      <w:r>
        <w:rPr>
          <w:rFonts w:ascii="Cambria" w:eastAsia="Cambria" w:hAnsi="Cambria" w:cs="Cambria"/>
          <w:b/>
          <w:w w:val="99"/>
        </w:rPr>
        <w:t>Percentage:</w:t>
      </w:r>
      <w:r>
        <w:rPr>
          <w:rFonts w:ascii="Cambria" w:eastAsia="Cambria" w:hAnsi="Cambria" w:cs="Cambria"/>
          <w:b/>
        </w:rPr>
        <w:t xml:space="preserve"> </w:t>
      </w:r>
      <w:r w:rsidR="00EE13D7">
        <w:rPr>
          <w:rFonts w:ascii="Cambria" w:eastAsia="Cambria" w:hAnsi="Cambria" w:cs="Cambria"/>
          <w:b/>
          <w:w w:val="99"/>
        </w:rPr>
        <w:t>79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w w:val="99"/>
        </w:rPr>
        <w:t>%</w:t>
      </w:r>
    </w:p>
    <w:p w:rsidR="0014507D" w:rsidRDefault="0014507D">
      <w:pPr>
        <w:spacing w:before="14" w:line="220" w:lineRule="exact"/>
        <w:rPr>
          <w:sz w:val="22"/>
          <w:szCs w:val="22"/>
        </w:rPr>
      </w:pPr>
    </w:p>
    <w:p w:rsidR="0014507D" w:rsidRDefault="00EE13D7">
      <w:pPr>
        <w:ind w:left="414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  <w:b/>
          <w:i/>
          <w:w w:val="99"/>
        </w:rPr>
        <w:t>Govt</w:t>
      </w:r>
      <w:proofErr w:type="spellEnd"/>
      <w:r w:rsidR="00AC647B">
        <w:rPr>
          <w:rFonts w:ascii="Cambria" w:eastAsia="Cambria" w:hAnsi="Cambria" w:cs="Cambria"/>
          <w:b/>
          <w:i/>
        </w:rPr>
        <w:t xml:space="preserve"> </w:t>
      </w:r>
      <w:r w:rsidR="00AC647B">
        <w:rPr>
          <w:rFonts w:ascii="Cambria" w:eastAsia="Cambria" w:hAnsi="Cambria" w:cs="Cambria"/>
          <w:b/>
          <w:i/>
          <w:w w:val="99"/>
        </w:rPr>
        <w:t>Higher</w:t>
      </w:r>
      <w:r w:rsidR="00AC647B">
        <w:rPr>
          <w:rFonts w:ascii="Cambria" w:eastAsia="Cambria" w:hAnsi="Cambria" w:cs="Cambria"/>
          <w:b/>
          <w:i/>
        </w:rPr>
        <w:t xml:space="preserve"> </w:t>
      </w:r>
      <w:r w:rsidR="00AC647B">
        <w:rPr>
          <w:rFonts w:ascii="Cambria" w:eastAsia="Cambria" w:hAnsi="Cambria" w:cs="Cambria"/>
          <w:b/>
          <w:i/>
          <w:w w:val="99"/>
        </w:rPr>
        <w:t>Secondary</w:t>
      </w:r>
      <w:r w:rsidR="00AC647B">
        <w:rPr>
          <w:rFonts w:ascii="Cambria" w:eastAsia="Cambria" w:hAnsi="Cambria" w:cs="Cambria"/>
          <w:b/>
          <w:i/>
        </w:rPr>
        <w:t xml:space="preserve"> </w:t>
      </w:r>
      <w:proofErr w:type="spellStart"/>
      <w:r w:rsidR="00AC647B">
        <w:rPr>
          <w:rFonts w:ascii="Cambria" w:eastAsia="Cambria" w:hAnsi="Cambria" w:cs="Cambria"/>
          <w:b/>
          <w:i/>
          <w:w w:val="99"/>
        </w:rPr>
        <w:t>School</w:t>
      </w:r>
      <w:proofErr w:type="gramStart"/>
      <w:r w:rsidR="00AC647B">
        <w:rPr>
          <w:rFonts w:ascii="Cambria" w:eastAsia="Cambria" w:hAnsi="Cambria" w:cs="Cambria"/>
          <w:b/>
          <w:i/>
          <w:w w:val="99"/>
        </w:rPr>
        <w:t>,</w:t>
      </w:r>
      <w:r w:rsidRPr="00EE13D7">
        <w:rPr>
          <w:rFonts w:ascii="Cambria" w:eastAsia="Cambria" w:hAnsi="Cambria" w:cs="Cambria"/>
          <w:i/>
          <w:w w:val="99"/>
        </w:rPr>
        <w:t>Chatannoor</w:t>
      </w:r>
      <w:proofErr w:type="spellEnd"/>
      <w:proofErr w:type="gramEnd"/>
      <w:r w:rsidRPr="00EE13D7">
        <w:rPr>
          <w:rFonts w:ascii="Cambria" w:eastAsia="Cambria" w:hAnsi="Cambria" w:cs="Cambria"/>
          <w:i/>
          <w:w w:val="99"/>
        </w:rPr>
        <w:t>,</w:t>
      </w:r>
      <w:r w:rsidR="00AC647B">
        <w:rPr>
          <w:rFonts w:ascii="Cambria" w:eastAsia="Cambria" w:hAnsi="Cambria" w:cs="Cambria"/>
          <w:b/>
          <w:i/>
        </w:rPr>
        <w:t xml:space="preserve"> </w:t>
      </w:r>
      <w:proofErr w:type="spellStart"/>
      <w:r w:rsidR="00AC647B">
        <w:rPr>
          <w:rFonts w:ascii="Cambria" w:eastAsia="Cambria" w:hAnsi="Cambria" w:cs="Cambria"/>
          <w:i/>
          <w:w w:val="99"/>
        </w:rPr>
        <w:t>Kollam</w:t>
      </w:r>
      <w:proofErr w:type="spellEnd"/>
      <w:r w:rsidR="00AC647B">
        <w:rPr>
          <w:rFonts w:ascii="Cambria" w:eastAsia="Cambria" w:hAnsi="Cambria" w:cs="Cambria"/>
          <w:i/>
          <w:w w:val="99"/>
        </w:rPr>
        <w:t>,</w:t>
      </w:r>
      <w:r w:rsidR="00AC647B">
        <w:rPr>
          <w:rFonts w:ascii="Cambria" w:eastAsia="Cambria" w:hAnsi="Cambria" w:cs="Cambria"/>
          <w:i/>
        </w:rPr>
        <w:t xml:space="preserve"> </w:t>
      </w:r>
      <w:r w:rsidR="00AC647B">
        <w:rPr>
          <w:rFonts w:ascii="Cambria" w:eastAsia="Cambria" w:hAnsi="Cambria" w:cs="Cambria"/>
          <w:i/>
          <w:w w:val="99"/>
        </w:rPr>
        <w:t>Kerala</w:t>
      </w:r>
      <w:r w:rsidR="00AC647B">
        <w:rPr>
          <w:rFonts w:ascii="Cambria" w:eastAsia="Cambria" w:hAnsi="Cambria" w:cs="Cambria"/>
          <w:i/>
        </w:rPr>
        <w:t xml:space="preserve">                                  </w:t>
      </w:r>
      <w:r>
        <w:rPr>
          <w:rFonts w:ascii="Cambria" w:eastAsia="Cambria" w:hAnsi="Cambria" w:cs="Cambria"/>
          <w:i/>
        </w:rPr>
        <w:t xml:space="preserve">                 </w:t>
      </w:r>
      <w:r w:rsidR="00AC647B">
        <w:rPr>
          <w:rFonts w:ascii="Cambria" w:eastAsia="Cambria" w:hAnsi="Cambria" w:cs="Cambria"/>
          <w:i/>
        </w:rPr>
        <w:t xml:space="preserve"> </w:t>
      </w:r>
      <w:r w:rsidR="00AC647B">
        <w:rPr>
          <w:rFonts w:ascii="Cambria" w:eastAsia="Cambria" w:hAnsi="Cambria" w:cs="Cambria"/>
          <w:i/>
          <w:w w:val="99"/>
        </w:rPr>
        <w:t>2004-2005</w:t>
      </w:r>
    </w:p>
    <w:p w:rsidR="0014507D" w:rsidRDefault="00AC647B">
      <w:pPr>
        <w:ind w:left="414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w w:val="99"/>
        </w:rPr>
        <w:t>Class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10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–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General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Education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Department</w:t>
      </w:r>
      <w:r>
        <w:rPr>
          <w:rFonts w:ascii="Cambria" w:eastAsia="Cambria" w:hAnsi="Cambria" w:cs="Cambria"/>
        </w:rPr>
        <w:t xml:space="preserve">                                                                                 </w:t>
      </w:r>
      <w:r>
        <w:rPr>
          <w:rFonts w:ascii="Cambria" w:eastAsia="Cambria" w:hAnsi="Cambria" w:cs="Cambria"/>
          <w:b/>
          <w:w w:val="99"/>
        </w:rPr>
        <w:t>Percentage:</w:t>
      </w:r>
      <w:r>
        <w:rPr>
          <w:rFonts w:ascii="Cambria" w:eastAsia="Cambria" w:hAnsi="Cambria" w:cs="Cambria"/>
          <w:b/>
        </w:rPr>
        <w:t xml:space="preserve"> </w:t>
      </w:r>
      <w:r w:rsidR="00EE13D7">
        <w:rPr>
          <w:rFonts w:ascii="Cambria" w:eastAsia="Cambria" w:hAnsi="Cambria" w:cs="Cambria"/>
          <w:b/>
          <w:w w:val="99"/>
        </w:rPr>
        <w:t>85</w:t>
      </w:r>
      <w:r>
        <w:rPr>
          <w:rFonts w:ascii="Cambria" w:eastAsia="Cambria" w:hAnsi="Cambria" w:cs="Cambria"/>
          <w:b/>
          <w:w w:val="99"/>
        </w:rPr>
        <w:t>.6%</w:t>
      </w:r>
    </w:p>
    <w:p w:rsidR="0014507D" w:rsidRDefault="0014507D">
      <w:pPr>
        <w:spacing w:line="200" w:lineRule="exact"/>
      </w:pPr>
    </w:p>
    <w:p w:rsidR="0014507D" w:rsidRDefault="0014507D">
      <w:pPr>
        <w:spacing w:before="12" w:line="260" w:lineRule="exact"/>
        <w:rPr>
          <w:sz w:val="26"/>
          <w:szCs w:val="26"/>
        </w:rPr>
      </w:pPr>
    </w:p>
    <w:p w:rsidR="0014507D" w:rsidRDefault="00670EC5">
      <w:pPr>
        <w:ind w:left="131"/>
        <w:rPr>
          <w:rFonts w:ascii="Cambria" w:eastAsia="Cambria" w:hAnsi="Cambria" w:cs="Cambria"/>
          <w:sz w:val="28"/>
          <w:szCs w:val="28"/>
        </w:rPr>
      </w:pPr>
      <w:r w:rsidRPr="00670EC5">
        <w:pict>
          <v:group id="_x0000_s1032" style="position:absolute;left:0;text-align:left;margin-left:28.45pt;margin-top:15.05pt;width:525.35pt;height:12.1pt;z-index:-251655680;mso-position-horizontal-relative:page" coordorigin="569,301" coordsize="10507,242">
            <v:shape id="_x0000_s1034" type="#_x0000_t75" style="position:absolute;left:569;top:301;width:10507;height:242">
              <v:imagedata r:id="rId11" o:title=""/>
            </v:shape>
            <v:shape id="_x0000_s1033" style="position:absolute;left:630;top:370;width:10300;height:20" coordorigin="630,370" coordsize="10300,20" path="m630,370r10300,20e" filled="f" strokecolor="#589bd4">
              <v:path arrowok="t"/>
            </v:shape>
            <w10:wrap anchorx="page"/>
          </v:group>
        </w:pict>
      </w:r>
      <w:r w:rsidR="00AC647B">
        <w:rPr>
          <w:rFonts w:ascii="Cambria" w:eastAsia="Cambria" w:hAnsi="Cambria" w:cs="Cambria"/>
          <w:sz w:val="28"/>
          <w:szCs w:val="28"/>
        </w:rPr>
        <w:t>PERSONAL DOSSIER</w:t>
      </w:r>
    </w:p>
    <w:p w:rsidR="0014507D" w:rsidRDefault="0014507D">
      <w:pPr>
        <w:spacing w:before="17" w:line="220" w:lineRule="exact"/>
        <w:rPr>
          <w:sz w:val="22"/>
          <w:szCs w:val="22"/>
        </w:rPr>
      </w:pPr>
    </w:p>
    <w:p w:rsidR="0014507D" w:rsidRDefault="00AC647B">
      <w:pPr>
        <w:ind w:left="491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w w:val="99"/>
        </w:rPr>
        <w:t>Date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w w:val="99"/>
        </w:rPr>
        <w:t>of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w w:val="99"/>
        </w:rPr>
        <w:t>Birth</w:t>
      </w:r>
      <w:r>
        <w:rPr>
          <w:rFonts w:ascii="Cambria" w:eastAsia="Cambria" w:hAnsi="Cambria" w:cs="Cambria"/>
          <w:w w:val="99"/>
        </w:rPr>
        <w:t>:</w:t>
      </w:r>
      <w:r>
        <w:rPr>
          <w:rFonts w:ascii="Cambria" w:eastAsia="Cambria" w:hAnsi="Cambria" w:cs="Cambria"/>
        </w:rPr>
        <w:t xml:space="preserve">             </w:t>
      </w:r>
      <w:r>
        <w:rPr>
          <w:rFonts w:ascii="Cambria" w:eastAsia="Cambria" w:hAnsi="Cambria" w:cs="Cambria"/>
          <w:w w:val="99"/>
        </w:rPr>
        <w:t>3</w:t>
      </w:r>
      <w:r w:rsidR="00342F6D">
        <w:rPr>
          <w:rFonts w:ascii="Cambria" w:eastAsia="Cambria" w:hAnsi="Cambria" w:cs="Cambria"/>
          <w:w w:val="99"/>
        </w:rPr>
        <w:t>0</w:t>
      </w:r>
      <w:proofErr w:type="spellStart"/>
      <w:r w:rsidR="00342F6D">
        <w:rPr>
          <w:rFonts w:ascii="Cambria" w:eastAsia="Cambria" w:hAnsi="Cambria" w:cs="Cambria"/>
          <w:w w:val="99"/>
          <w:position w:val="5"/>
          <w:sz w:val="13"/>
          <w:szCs w:val="13"/>
        </w:rPr>
        <w:t>th</w:t>
      </w:r>
      <w:proofErr w:type="spellEnd"/>
      <w:r>
        <w:rPr>
          <w:rFonts w:ascii="Cambria" w:eastAsia="Cambria" w:hAnsi="Cambria" w:cs="Cambria"/>
          <w:position w:val="5"/>
          <w:sz w:val="13"/>
          <w:szCs w:val="13"/>
        </w:rPr>
        <w:t xml:space="preserve"> </w:t>
      </w:r>
      <w:r w:rsidR="00342F6D">
        <w:rPr>
          <w:rFonts w:ascii="Cambria" w:eastAsia="Cambria" w:hAnsi="Cambria" w:cs="Cambria"/>
          <w:w w:val="99"/>
        </w:rPr>
        <w:t>May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198</w:t>
      </w:r>
      <w:r w:rsidR="00342F6D">
        <w:rPr>
          <w:rFonts w:ascii="Cambria" w:eastAsia="Cambria" w:hAnsi="Cambria" w:cs="Cambria"/>
          <w:w w:val="99"/>
        </w:rPr>
        <w:t>8</w:t>
      </w:r>
    </w:p>
    <w:p w:rsidR="0014507D" w:rsidRDefault="00AC647B">
      <w:pPr>
        <w:spacing w:before="36"/>
        <w:ind w:left="491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w w:val="99"/>
        </w:rPr>
        <w:t>Languages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w w:val="99"/>
        </w:rPr>
        <w:t>Known</w:t>
      </w:r>
      <w:r>
        <w:rPr>
          <w:rFonts w:ascii="Cambria" w:eastAsia="Cambria" w:hAnsi="Cambria" w:cs="Cambria"/>
          <w:w w:val="99"/>
        </w:rPr>
        <w:t>:</w:t>
      </w:r>
      <w:r>
        <w:rPr>
          <w:rFonts w:ascii="Cambria" w:eastAsia="Cambria" w:hAnsi="Cambria" w:cs="Cambria"/>
        </w:rPr>
        <w:t xml:space="preserve">    </w:t>
      </w:r>
      <w:r>
        <w:rPr>
          <w:rFonts w:ascii="Cambria" w:eastAsia="Cambria" w:hAnsi="Cambria" w:cs="Cambria"/>
          <w:w w:val="99"/>
        </w:rPr>
        <w:t>English,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Malayalam,</w:t>
      </w:r>
      <w:r>
        <w:rPr>
          <w:rFonts w:ascii="Cambria" w:eastAsia="Cambria" w:hAnsi="Cambria" w:cs="Cambria"/>
        </w:rPr>
        <w:t xml:space="preserve"> </w:t>
      </w:r>
      <w:proofErr w:type="gramStart"/>
      <w:r>
        <w:rPr>
          <w:rFonts w:ascii="Cambria" w:eastAsia="Cambria" w:hAnsi="Cambria" w:cs="Cambria"/>
          <w:w w:val="99"/>
        </w:rPr>
        <w:t>Hindi(</w:t>
      </w:r>
      <w:proofErr w:type="gramEnd"/>
      <w:r>
        <w:rPr>
          <w:rFonts w:ascii="Cambria" w:eastAsia="Cambria" w:hAnsi="Cambria" w:cs="Cambria"/>
          <w:w w:val="99"/>
        </w:rPr>
        <w:t>read/write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proficiency)</w:t>
      </w:r>
    </w:p>
    <w:p w:rsidR="0014507D" w:rsidRDefault="00AC647B">
      <w:pPr>
        <w:spacing w:before="34"/>
        <w:ind w:left="491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w w:val="99"/>
        </w:rPr>
        <w:t>Marital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w w:val="99"/>
        </w:rPr>
        <w:t>Status:</w:t>
      </w:r>
      <w:r>
        <w:rPr>
          <w:rFonts w:ascii="Cambria" w:eastAsia="Cambria" w:hAnsi="Cambria" w:cs="Cambria"/>
          <w:b/>
        </w:rPr>
        <w:t xml:space="preserve">           </w:t>
      </w:r>
      <w:r w:rsidR="00834C84"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w w:val="99"/>
        </w:rPr>
        <w:t>Married</w:t>
      </w:r>
    </w:p>
    <w:p w:rsidR="0014507D" w:rsidRDefault="0014507D">
      <w:pPr>
        <w:spacing w:before="8" w:line="260" w:lineRule="exact"/>
        <w:rPr>
          <w:sz w:val="26"/>
          <w:szCs w:val="26"/>
        </w:rPr>
      </w:pPr>
    </w:p>
    <w:p w:rsidR="0014507D" w:rsidRDefault="00670EC5">
      <w:pPr>
        <w:ind w:left="131"/>
        <w:rPr>
          <w:rFonts w:ascii="Cambria" w:eastAsia="Cambria" w:hAnsi="Cambria" w:cs="Cambria"/>
          <w:sz w:val="28"/>
          <w:szCs w:val="28"/>
        </w:rPr>
      </w:pPr>
      <w:r w:rsidRPr="00670EC5">
        <w:pict>
          <v:group id="_x0000_s1029" style="position:absolute;left:0;text-align:left;margin-left:28.45pt;margin-top:15pt;width:525.35pt;height:12pt;z-index:-251654656;mso-position-horizontal-relative:page" coordorigin="569,300" coordsize="10507,240">
            <v:shape id="_x0000_s1031" type="#_x0000_t75" style="position:absolute;left:569;top:300;width:10507;height:240">
              <v:imagedata r:id="rId13" o:title=""/>
            </v:shape>
            <v:shape id="_x0000_s1030" style="position:absolute;left:630;top:367;width:10300;height:20" coordorigin="630,367" coordsize="10300,20" path="m630,367r10300,20e" filled="f" strokecolor="#589bd4">
              <v:path arrowok="t"/>
            </v:shape>
            <w10:wrap anchorx="page"/>
          </v:group>
        </w:pict>
      </w:r>
      <w:r w:rsidR="00AC647B">
        <w:rPr>
          <w:rFonts w:ascii="Cambria" w:eastAsia="Cambria" w:hAnsi="Cambria" w:cs="Cambria"/>
          <w:sz w:val="28"/>
          <w:szCs w:val="28"/>
        </w:rPr>
        <w:t>REFERENCE</w:t>
      </w:r>
    </w:p>
    <w:p w:rsidR="0014507D" w:rsidRDefault="0014507D">
      <w:pPr>
        <w:spacing w:before="15" w:line="220" w:lineRule="exact"/>
        <w:rPr>
          <w:sz w:val="22"/>
          <w:szCs w:val="22"/>
        </w:rPr>
      </w:pPr>
    </w:p>
    <w:p w:rsidR="0014507D" w:rsidRDefault="00AC647B">
      <w:pPr>
        <w:ind w:left="491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w w:val="99"/>
        </w:rPr>
        <w:t>Available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upon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request</w:t>
      </w:r>
    </w:p>
    <w:p w:rsidR="0014507D" w:rsidRDefault="0014507D">
      <w:pPr>
        <w:spacing w:before="1" w:line="160" w:lineRule="exact"/>
        <w:rPr>
          <w:sz w:val="16"/>
          <w:szCs w:val="16"/>
        </w:rPr>
      </w:pPr>
    </w:p>
    <w:p w:rsidR="0014507D" w:rsidRDefault="0014507D">
      <w:pPr>
        <w:spacing w:line="200" w:lineRule="exact"/>
      </w:pPr>
    </w:p>
    <w:p w:rsidR="0014507D" w:rsidRDefault="0014507D">
      <w:pPr>
        <w:spacing w:line="200" w:lineRule="exact"/>
      </w:pPr>
    </w:p>
    <w:p w:rsidR="0014507D" w:rsidRDefault="00670EC5">
      <w:pPr>
        <w:ind w:left="131"/>
        <w:rPr>
          <w:rFonts w:ascii="Cambria" w:eastAsia="Cambria" w:hAnsi="Cambria" w:cs="Cambria"/>
          <w:sz w:val="28"/>
          <w:szCs w:val="28"/>
        </w:rPr>
      </w:pPr>
      <w:r w:rsidRPr="00670EC5">
        <w:pict>
          <v:group id="_x0000_s1026" style="position:absolute;left:0;text-align:left;margin-left:28.45pt;margin-top:15pt;width:525.35pt;height:12.1pt;z-index:-251653632;mso-position-horizontal-relative:page" coordorigin="569,300" coordsize="10507,242">
            <v:shape id="_x0000_s1028" type="#_x0000_t75" style="position:absolute;left:569;top:300;width:10507;height:242">
              <v:imagedata r:id="rId14" o:title=""/>
            </v:shape>
            <v:shape id="_x0000_s1027" style="position:absolute;left:630;top:368;width:10300;height:20" coordorigin="630,368" coordsize="10300,20" path="m630,368r10300,20e" filled="f" strokecolor="#589bd4">
              <v:path arrowok="t"/>
            </v:shape>
            <w10:wrap anchorx="page"/>
          </v:group>
        </w:pict>
      </w:r>
      <w:r w:rsidR="00AC647B">
        <w:rPr>
          <w:rFonts w:ascii="Cambria" w:eastAsia="Cambria" w:hAnsi="Cambria" w:cs="Cambria"/>
          <w:sz w:val="28"/>
          <w:szCs w:val="28"/>
        </w:rPr>
        <w:t>DECLARATION</w:t>
      </w:r>
    </w:p>
    <w:p w:rsidR="0014507D" w:rsidRDefault="0014507D">
      <w:pPr>
        <w:spacing w:before="17" w:line="220" w:lineRule="exact"/>
        <w:rPr>
          <w:sz w:val="22"/>
          <w:szCs w:val="22"/>
        </w:rPr>
      </w:pPr>
    </w:p>
    <w:p w:rsidR="0014507D" w:rsidRDefault="00AC647B">
      <w:pPr>
        <w:ind w:left="491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w w:val="99"/>
        </w:rPr>
        <w:t>I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hereby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declare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that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the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above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mentioned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details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are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true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to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best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of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my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w w:val="99"/>
        </w:rPr>
        <w:t>knowledge.</w:t>
      </w:r>
    </w:p>
    <w:sectPr w:rsidR="0014507D" w:rsidSect="0014507D">
      <w:pgSz w:w="11920" w:h="16840"/>
      <w:pgMar w:top="1520" w:right="74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3CA7"/>
    <w:multiLevelType w:val="multilevel"/>
    <w:tmpl w:val="26086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4507D"/>
    <w:rsid w:val="00046B49"/>
    <w:rsid w:val="000636D9"/>
    <w:rsid w:val="000E2324"/>
    <w:rsid w:val="0014507D"/>
    <w:rsid w:val="001513C3"/>
    <w:rsid w:val="00170C74"/>
    <w:rsid w:val="001C1112"/>
    <w:rsid w:val="00215A8F"/>
    <w:rsid w:val="00286C5C"/>
    <w:rsid w:val="002B72E7"/>
    <w:rsid w:val="00331B05"/>
    <w:rsid w:val="0034027D"/>
    <w:rsid w:val="00341C9F"/>
    <w:rsid w:val="00342F6D"/>
    <w:rsid w:val="00356CBF"/>
    <w:rsid w:val="00395CBF"/>
    <w:rsid w:val="003C4735"/>
    <w:rsid w:val="003F20BF"/>
    <w:rsid w:val="004005ED"/>
    <w:rsid w:val="00431232"/>
    <w:rsid w:val="0050543F"/>
    <w:rsid w:val="00514B15"/>
    <w:rsid w:val="005425C9"/>
    <w:rsid w:val="00555DD3"/>
    <w:rsid w:val="00573F6E"/>
    <w:rsid w:val="005D04FE"/>
    <w:rsid w:val="0063490F"/>
    <w:rsid w:val="0065760B"/>
    <w:rsid w:val="00670EC5"/>
    <w:rsid w:val="006A2F2B"/>
    <w:rsid w:val="006C6E4E"/>
    <w:rsid w:val="006E0EF9"/>
    <w:rsid w:val="00744E2C"/>
    <w:rsid w:val="00784D26"/>
    <w:rsid w:val="007A07D3"/>
    <w:rsid w:val="007B32E5"/>
    <w:rsid w:val="00834C84"/>
    <w:rsid w:val="008A53FD"/>
    <w:rsid w:val="00917B2E"/>
    <w:rsid w:val="00924125"/>
    <w:rsid w:val="0094496F"/>
    <w:rsid w:val="009537D4"/>
    <w:rsid w:val="00967A6F"/>
    <w:rsid w:val="009D1F64"/>
    <w:rsid w:val="009E0790"/>
    <w:rsid w:val="00A341EA"/>
    <w:rsid w:val="00A73CCE"/>
    <w:rsid w:val="00AC647B"/>
    <w:rsid w:val="00B11FBD"/>
    <w:rsid w:val="00B459E8"/>
    <w:rsid w:val="00C35CC2"/>
    <w:rsid w:val="00C368D7"/>
    <w:rsid w:val="00C47ABD"/>
    <w:rsid w:val="00D1180F"/>
    <w:rsid w:val="00D36FFA"/>
    <w:rsid w:val="00D8028D"/>
    <w:rsid w:val="00DC07A4"/>
    <w:rsid w:val="00DE5341"/>
    <w:rsid w:val="00E11CA4"/>
    <w:rsid w:val="00E57091"/>
    <w:rsid w:val="00E571B8"/>
    <w:rsid w:val="00E97127"/>
    <w:rsid w:val="00ED34A6"/>
    <w:rsid w:val="00EE13D7"/>
    <w:rsid w:val="00EF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13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341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4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4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hyperlink" Target="mailto:/reji.378118@2freemail.com" TargetMode="Externa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3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348370422</cp:lastModifiedBy>
  <cp:revision>56</cp:revision>
  <dcterms:created xsi:type="dcterms:W3CDTF">2018-02-03T05:15:00Z</dcterms:created>
  <dcterms:modified xsi:type="dcterms:W3CDTF">2018-03-06T06:38:00Z</dcterms:modified>
</cp:coreProperties>
</file>