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B" w:rsidRDefault="00DD3C16">
      <w:r w:rsidRPr="00DD3C16">
        <w:rPr>
          <w:noProof/>
          <w:lang w:val="en-IN" w:eastAsia="en-IN"/>
        </w:rPr>
        <w:pict>
          <v:rect id="Rectangle 4" o:spid="_x0000_s1026" style="position:absolute;margin-left:-27.75pt;margin-top:-34.5pt;width:229.5pt;height:78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" fillcolor="#a5a5a5 [3206]" strokecolor="#525252 [1606]" strokeweight="1pt">
            <v:textbox>
              <w:txbxContent>
                <w:p w:rsidR="0050753B" w:rsidRDefault="000B71FA" w:rsidP="0050753B">
                  <w:pPr>
                    <w:rPr>
                      <w:b/>
                      <w:color w:val="0D0D0D" w:themeColor="text1" w:themeTint="F2"/>
                      <w:sz w:val="44"/>
                      <w:szCs w:val="44"/>
                    </w:rPr>
                  </w:pPr>
                  <w:r>
                    <w:rPr>
                      <w:b/>
                      <w:color w:val="0D0D0D" w:themeColor="text1" w:themeTint="F2"/>
                      <w:sz w:val="44"/>
                      <w:szCs w:val="44"/>
                    </w:rPr>
                    <w:t xml:space="preserve">UZMA </w:t>
                  </w:r>
                </w:p>
                <w:p w:rsidR="0050753B" w:rsidRDefault="0050753B" w:rsidP="0050753B">
                  <w:pPr>
                    <w:rPr>
                      <w:b/>
                      <w:color w:val="0D0D0D" w:themeColor="text1" w:themeTint="F2"/>
                      <w:sz w:val="44"/>
                      <w:szCs w:val="44"/>
                    </w:rPr>
                  </w:pPr>
                </w:p>
                <w:p w:rsidR="0050753B" w:rsidRPr="00673D60" w:rsidRDefault="0050753B" w:rsidP="0050753B">
                  <w:pPr>
                    <w:rPr>
                      <w:b/>
                      <w:color w:val="2E74B5" w:themeColor="accent1" w:themeShade="BF"/>
                      <w:sz w:val="32"/>
                      <w:szCs w:val="32"/>
                    </w:rPr>
                  </w:pPr>
                  <w:r w:rsidRPr="00673D60">
                    <w:rPr>
                      <w:b/>
                      <w:color w:val="2E74B5" w:themeColor="accent1" w:themeShade="BF"/>
                      <w:sz w:val="32"/>
                      <w:szCs w:val="32"/>
                    </w:rPr>
                    <w:t>P</w:t>
                  </w:r>
                  <w:r w:rsidR="00B10786">
                    <w:rPr>
                      <w:b/>
                      <w:color w:val="2E74B5" w:themeColor="accent1" w:themeShade="BF"/>
                      <w:sz w:val="32"/>
                      <w:szCs w:val="32"/>
                    </w:rPr>
                    <w:t>ERSONAL INFO</w:t>
                  </w:r>
                </w:p>
                <w:p w:rsidR="00673D60" w:rsidRDefault="00673D60" w:rsidP="0050753B">
                  <w:pPr>
                    <w:rPr>
                      <w:color w:val="0D0D0D" w:themeColor="text1" w:themeTint="F2"/>
                    </w:rPr>
                  </w:pPr>
                </w:p>
                <w:p w:rsidR="00673D60" w:rsidRPr="00CD3540" w:rsidRDefault="00673D60" w:rsidP="0050753B">
                  <w:pPr>
                    <w:rPr>
                      <w:b/>
                      <w:color w:val="0D0D0D" w:themeColor="text1" w:themeTint="F2"/>
                    </w:rPr>
                  </w:pPr>
                  <w:r w:rsidRPr="00CD3540">
                    <w:rPr>
                      <w:b/>
                      <w:color w:val="0D0D0D" w:themeColor="text1" w:themeTint="F2"/>
                    </w:rPr>
                    <w:t>Phone</w:t>
                  </w:r>
                </w:p>
                <w:p w:rsidR="00673D60" w:rsidRDefault="000B71FA" w:rsidP="0050753B">
                  <w:pPr>
                    <w:rPr>
                      <w:color w:val="0D0D0D" w:themeColor="text1" w:themeTint="F2"/>
                    </w:rPr>
                  </w:pPr>
                  <w:r>
                    <w:rPr>
                      <w:color w:val="0D0D0D" w:themeColor="text1" w:themeTint="F2"/>
                    </w:rPr>
                    <w:t>C/o 971505891826</w:t>
                  </w:r>
                </w:p>
                <w:p w:rsidR="000B71FA" w:rsidRDefault="000B71FA" w:rsidP="0050753B">
                  <w:pPr>
                    <w:rPr>
                      <w:color w:val="0D0D0D" w:themeColor="text1" w:themeTint="F2"/>
                    </w:rPr>
                  </w:pPr>
                </w:p>
                <w:p w:rsidR="00673D60" w:rsidRPr="00CD3540" w:rsidRDefault="00673D60" w:rsidP="0050753B">
                  <w:pPr>
                    <w:rPr>
                      <w:b/>
                      <w:color w:val="0D0D0D" w:themeColor="text1" w:themeTint="F2"/>
                    </w:rPr>
                  </w:pPr>
                  <w:r w:rsidRPr="00CD3540">
                    <w:rPr>
                      <w:b/>
                      <w:color w:val="0D0D0D" w:themeColor="text1" w:themeTint="F2"/>
                    </w:rPr>
                    <w:t>Email ID</w:t>
                  </w:r>
                </w:p>
                <w:p w:rsidR="00673D60" w:rsidRDefault="000B71FA" w:rsidP="0050753B">
                  <w:pPr>
                    <w:rPr>
                      <w:color w:val="0D0D0D" w:themeColor="text1" w:themeTint="F2"/>
                    </w:rPr>
                  </w:pPr>
                  <w:hyperlink r:id="rId8" w:history="1">
                    <w:r w:rsidRPr="008739A7">
                      <w:rPr>
                        <w:rStyle w:val="Hyperlink"/>
                      </w:rPr>
                      <w:t>Uzma.378269@2freemail.com</w:t>
                    </w:r>
                  </w:hyperlink>
                  <w:r>
                    <w:t xml:space="preserve"> </w:t>
                  </w:r>
                </w:p>
                <w:p w:rsidR="00673D60" w:rsidRDefault="00673D60" w:rsidP="0050753B">
                  <w:pPr>
                    <w:rPr>
                      <w:color w:val="0D0D0D" w:themeColor="text1" w:themeTint="F2"/>
                    </w:rPr>
                  </w:pPr>
                </w:p>
                <w:p w:rsidR="00B10786" w:rsidRDefault="00B10786" w:rsidP="0050753B">
                  <w:pPr>
                    <w:rPr>
                      <w:color w:val="0D0D0D" w:themeColor="text1" w:themeTint="F2"/>
                    </w:rPr>
                  </w:pPr>
                </w:p>
                <w:p w:rsidR="005E591B" w:rsidRDefault="005E591B" w:rsidP="0050753B">
                  <w:pPr>
                    <w:rPr>
                      <w:color w:val="0D0D0D" w:themeColor="text1" w:themeTint="F2"/>
                    </w:rPr>
                  </w:pPr>
                </w:p>
                <w:p w:rsidR="005E591B" w:rsidRDefault="005E591B" w:rsidP="0050753B">
                  <w:pPr>
                    <w:rPr>
                      <w:color w:val="0D0D0D" w:themeColor="text1" w:themeTint="F2"/>
                    </w:rPr>
                  </w:pPr>
                </w:p>
                <w:p w:rsidR="000B71FA" w:rsidRDefault="000B71FA" w:rsidP="0050753B">
                  <w:pPr>
                    <w:rPr>
                      <w:b/>
                      <w:color w:val="2E74B5" w:themeColor="accent1" w:themeShade="BF"/>
                      <w:sz w:val="32"/>
                      <w:szCs w:val="32"/>
                    </w:rPr>
                  </w:pPr>
                </w:p>
                <w:p w:rsidR="000B71FA" w:rsidRDefault="000B71FA" w:rsidP="0050753B">
                  <w:pPr>
                    <w:rPr>
                      <w:b/>
                      <w:color w:val="2E74B5" w:themeColor="accent1" w:themeShade="BF"/>
                      <w:sz w:val="32"/>
                      <w:szCs w:val="32"/>
                    </w:rPr>
                  </w:pPr>
                </w:p>
                <w:p w:rsidR="000B71FA" w:rsidRDefault="000B71FA" w:rsidP="0050753B">
                  <w:pPr>
                    <w:rPr>
                      <w:b/>
                      <w:color w:val="2E74B5" w:themeColor="accent1" w:themeShade="BF"/>
                      <w:sz w:val="32"/>
                      <w:szCs w:val="32"/>
                    </w:rPr>
                  </w:pPr>
                </w:p>
                <w:p w:rsidR="000B71FA" w:rsidRDefault="000B71FA" w:rsidP="0050753B">
                  <w:pPr>
                    <w:rPr>
                      <w:b/>
                      <w:color w:val="2E74B5" w:themeColor="accent1" w:themeShade="BF"/>
                      <w:sz w:val="32"/>
                      <w:szCs w:val="32"/>
                    </w:rPr>
                  </w:pPr>
                </w:p>
                <w:p w:rsidR="000B71FA" w:rsidRDefault="000B71FA" w:rsidP="0050753B">
                  <w:pPr>
                    <w:rPr>
                      <w:b/>
                      <w:color w:val="2E74B5" w:themeColor="accent1" w:themeShade="BF"/>
                      <w:sz w:val="32"/>
                      <w:szCs w:val="32"/>
                    </w:rPr>
                  </w:pPr>
                </w:p>
                <w:p w:rsidR="000B71FA" w:rsidRDefault="000B71FA" w:rsidP="0050753B">
                  <w:pPr>
                    <w:rPr>
                      <w:b/>
                      <w:color w:val="2E74B5" w:themeColor="accent1" w:themeShade="BF"/>
                      <w:sz w:val="32"/>
                      <w:szCs w:val="32"/>
                    </w:rPr>
                  </w:pPr>
                </w:p>
                <w:p w:rsidR="000B71FA" w:rsidRDefault="000B71FA" w:rsidP="0050753B">
                  <w:pPr>
                    <w:rPr>
                      <w:b/>
                      <w:color w:val="2E74B5" w:themeColor="accent1" w:themeShade="BF"/>
                      <w:sz w:val="32"/>
                      <w:szCs w:val="32"/>
                    </w:rPr>
                  </w:pPr>
                </w:p>
                <w:p w:rsidR="000B71FA" w:rsidRDefault="000B71FA" w:rsidP="0050753B">
                  <w:pPr>
                    <w:rPr>
                      <w:b/>
                      <w:color w:val="2E74B5" w:themeColor="accent1" w:themeShade="BF"/>
                      <w:sz w:val="32"/>
                      <w:szCs w:val="32"/>
                    </w:rPr>
                  </w:pPr>
                </w:p>
                <w:p w:rsidR="0050753B" w:rsidRDefault="00B10786" w:rsidP="0050753B">
                  <w:pPr>
                    <w:rPr>
                      <w:b/>
                      <w:color w:val="2E74B5" w:themeColor="accent1" w:themeShade="BF"/>
                      <w:sz w:val="32"/>
                      <w:szCs w:val="32"/>
                    </w:rPr>
                  </w:pPr>
                  <w:r>
                    <w:rPr>
                      <w:b/>
                      <w:color w:val="2E74B5" w:themeColor="accent1" w:themeShade="BF"/>
                      <w:sz w:val="32"/>
                      <w:szCs w:val="32"/>
                    </w:rPr>
                    <w:t>LANGUAGES</w:t>
                  </w:r>
                </w:p>
                <w:p w:rsidR="003E185B" w:rsidRDefault="003E185B" w:rsidP="0050753B">
                  <w:pPr>
                    <w:rPr>
                      <w:b/>
                      <w:color w:val="2E74B5" w:themeColor="accent1" w:themeShade="BF"/>
                      <w:sz w:val="28"/>
                      <w:szCs w:val="28"/>
                    </w:rPr>
                  </w:pPr>
                </w:p>
                <w:p w:rsidR="00B10786" w:rsidRPr="003E185B" w:rsidRDefault="003E185B" w:rsidP="0050753B">
                  <w:pPr>
                    <w:rPr>
                      <w:color w:val="0D0D0D" w:themeColor="text1" w:themeTint="F2"/>
                      <w:sz w:val="28"/>
                      <w:szCs w:val="28"/>
                    </w:rPr>
                  </w:pPr>
                  <w:r w:rsidRPr="00973B7E">
                    <w:rPr>
                      <w:b/>
                      <w:color w:val="0D0D0D" w:themeColor="text1" w:themeTint="F2"/>
                      <w:sz w:val="28"/>
                      <w:szCs w:val="28"/>
                    </w:rPr>
                    <w:t>English</w:t>
                  </w:r>
                </w:p>
                <w:p w:rsidR="0050753B" w:rsidRDefault="0050753B" w:rsidP="0050753B"/>
                <w:p w:rsidR="001A1616" w:rsidRPr="003E185B" w:rsidRDefault="001A1616" w:rsidP="001A1616">
                  <w:pPr>
                    <w:rPr>
                      <w:color w:val="0D0D0D" w:themeColor="text1" w:themeTint="F2"/>
                      <w:sz w:val="28"/>
                      <w:szCs w:val="28"/>
                    </w:rPr>
                  </w:pPr>
                  <w:r>
                    <w:rPr>
                      <w:b/>
                      <w:color w:val="0D0D0D" w:themeColor="text1" w:themeTint="F2"/>
                      <w:sz w:val="28"/>
                      <w:szCs w:val="28"/>
                    </w:rPr>
                    <w:t>Hindi</w:t>
                  </w:r>
                </w:p>
                <w:p w:rsidR="0050753B" w:rsidRDefault="0050753B" w:rsidP="0050753B"/>
                <w:p w:rsidR="001A1616" w:rsidRPr="003E185B" w:rsidRDefault="001A1616" w:rsidP="001A1616">
                  <w:pPr>
                    <w:rPr>
                      <w:color w:val="0D0D0D" w:themeColor="text1" w:themeTint="F2"/>
                      <w:sz w:val="28"/>
                      <w:szCs w:val="28"/>
                    </w:rPr>
                  </w:pPr>
                  <w:r>
                    <w:rPr>
                      <w:b/>
                      <w:color w:val="0D0D0D" w:themeColor="text1" w:themeTint="F2"/>
                      <w:sz w:val="28"/>
                      <w:szCs w:val="28"/>
                    </w:rPr>
                    <w:t>Marathi</w:t>
                  </w:r>
                </w:p>
                <w:p w:rsidR="0050753B" w:rsidRDefault="0050753B" w:rsidP="0050753B"/>
                <w:p w:rsidR="0050753B" w:rsidRDefault="0050753B" w:rsidP="0050753B"/>
                <w:p w:rsidR="00CD3540" w:rsidRDefault="00CD3540" w:rsidP="00CD3540">
                  <w:pPr>
                    <w:rPr>
                      <w:b/>
                      <w:color w:val="2E74B5" w:themeColor="accent1" w:themeShade="BF"/>
                      <w:sz w:val="32"/>
                      <w:szCs w:val="32"/>
                    </w:rPr>
                  </w:pPr>
                  <w:r>
                    <w:rPr>
                      <w:b/>
                      <w:color w:val="2E74B5" w:themeColor="accent1" w:themeShade="BF"/>
                      <w:sz w:val="32"/>
                      <w:szCs w:val="32"/>
                    </w:rPr>
                    <w:t>SKILLS</w:t>
                  </w:r>
                </w:p>
                <w:p w:rsidR="00136B04" w:rsidRDefault="00136B04" w:rsidP="00CD3540">
                  <w:pPr>
                    <w:rPr>
                      <w:b/>
                      <w:color w:val="2E74B5" w:themeColor="accent1" w:themeShade="BF"/>
                      <w:sz w:val="32"/>
                      <w:szCs w:val="32"/>
                    </w:rPr>
                  </w:pPr>
                </w:p>
                <w:p w:rsidR="00CD3540" w:rsidRPr="00CD3540" w:rsidRDefault="00CD3540" w:rsidP="00CD3540">
                  <w:pPr>
                    <w:rPr>
                      <w:b/>
                      <w:color w:val="0D0D0D" w:themeColor="text1" w:themeTint="F2"/>
                    </w:rPr>
                  </w:pPr>
                  <w:r w:rsidRPr="00CD3540">
                    <w:rPr>
                      <w:b/>
                      <w:color w:val="0D0D0D" w:themeColor="text1" w:themeTint="F2"/>
                    </w:rPr>
                    <w:t>Leadership</w:t>
                  </w:r>
                </w:p>
                <w:p w:rsidR="00CD3540" w:rsidRDefault="00CD3540" w:rsidP="0050753B"/>
                <w:p w:rsidR="00136B04" w:rsidRDefault="00136B04" w:rsidP="0050753B">
                  <w:pPr>
                    <w:rPr>
                      <w:b/>
                      <w:color w:val="0D0D0D" w:themeColor="text1" w:themeTint="F2"/>
                    </w:rPr>
                  </w:pPr>
                </w:p>
                <w:p w:rsidR="0050753B" w:rsidRDefault="000426A1" w:rsidP="0050753B">
                  <w:r>
                    <w:rPr>
                      <w:b/>
                      <w:color w:val="0D0D0D" w:themeColor="text1" w:themeTint="F2"/>
                    </w:rPr>
                    <w:t>Skill in MS Excel, PowerPoint, Word.</w:t>
                  </w:r>
                </w:p>
                <w:p w:rsidR="0050753B" w:rsidRDefault="0050753B" w:rsidP="0050753B"/>
                <w:p w:rsidR="00136B04" w:rsidRDefault="00136B04" w:rsidP="0050753B">
                  <w:pPr>
                    <w:rPr>
                      <w:b/>
                      <w:color w:val="0D0D0D" w:themeColor="text1" w:themeTint="F2"/>
                    </w:rPr>
                  </w:pPr>
                </w:p>
                <w:p w:rsidR="0050753B" w:rsidRDefault="00136B04" w:rsidP="0050753B">
                  <w:r>
                    <w:rPr>
                      <w:b/>
                      <w:color w:val="0D0D0D" w:themeColor="text1" w:themeTint="F2"/>
                    </w:rPr>
                    <w:t>Vendor Management</w:t>
                  </w:r>
                </w:p>
                <w:p w:rsidR="0050753B" w:rsidRDefault="0050753B" w:rsidP="0050753B"/>
                <w:p w:rsidR="00136B04" w:rsidRDefault="00136B04" w:rsidP="0050753B">
                  <w:pPr>
                    <w:rPr>
                      <w:b/>
                      <w:color w:val="0D0D0D" w:themeColor="text1" w:themeTint="F2"/>
                    </w:rPr>
                  </w:pPr>
                </w:p>
                <w:p w:rsidR="0050753B" w:rsidRPr="00136B04" w:rsidRDefault="00136B04" w:rsidP="0050753B">
                  <w:pPr>
                    <w:rPr>
                      <w:b/>
                      <w:color w:val="0D0D0D" w:themeColor="text1" w:themeTint="F2"/>
                    </w:rPr>
                  </w:pPr>
                  <w:r w:rsidRPr="00136B04">
                    <w:rPr>
                      <w:b/>
                      <w:color w:val="0D0D0D" w:themeColor="text1" w:themeTint="F2"/>
                    </w:rPr>
                    <w:t xml:space="preserve">Communication Skill </w:t>
                  </w:r>
                </w:p>
                <w:p w:rsidR="0050753B" w:rsidRDefault="0050753B" w:rsidP="0050753B"/>
                <w:p w:rsidR="0050753B" w:rsidRDefault="0050753B" w:rsidP="0050753B"/>
                <w:p w:rsidR="0050753B" w:rsidRPr="00136B04" w:rsidRDefault="00136B04" w:rsidP="0050753B">
                  <w:pPr>
                    <w:rPr>
                      <w:b/>
                      <w:color w:val="0D0D0D" w:themeColor="text1" w:themeTint="F2"/>
                    </w:rPr>
                  </w:pPr>
                  <w:r w:rsidRPr="00136B04">
                    <w:rPr>
                      <w:b/>
                      <w:color w:val="0D0D0D" w:themeColor="text1" w:themeTint="F2"/>
                    </w:rPr>
                    <w:t>Strategic Planning</w:t>
                  </w:r>
                </w:p>
                <w:p w:rsidR="0050753B" w:rsidRDefault="0050753B" w:rsidP="0050753B"/>
                <w:p w:rsidR="00314751" w:rsidRDefault="00314751" w:rsidP="00314751">
                  <w:pPr>
                    <w:rPr>
                      <w:b/>
                      <w:color w:val="2E74B5" w:themeColor="accent1" w:themeShade="BF"/>
                      <w:sz w:val="32"/>
                      <w:szCs w:val="32"/>
                    </w:rPr>
                  </w:pPr>
                </w:p>
                <w:p w:rsidR="00314751" w:rsidRDefault="00314751" w:rsidP="00314751">
                  <w:pPr>
                    <w:rPr>
                      <w:b/>
                      <w:color w:val="2E74B5" w:themeColor="accent1" w:themeShade="BF"/>
                      <w:sz w:val="32"/>
                      <w:szCs w:val="32"/>
                    </w:rPr>
                  </w:pPr>
                  <w:r>
                    <w:rPr>
                      <w:b/>
                      <w:color w:val="2E74B5" w:themeColor="accent1" w:themeShade="BF"/>
                      <w:sz w:val="32"/>
                      <w:szCs w:val="32"/>
                    </w:rPr>
                    <w:t>EDUCATION</w:t>
                  </w:r>
                </w:p>
                <w:p w:rsidR="00314751" w:rsidRPr="003E185B" w:rsidRDefault="00314751" w:rsidP="00314751">
                  <w:pPr>
                    <w:rPr>
                      <w:color w:val="0D0D0D" w:themeColor="text1" w:themeTint="F2"/>
                      <w:sz w:val="28"/>
                      <w:szCs w:val="28"/>
                    </w:rPr>
                  </w:pPr>
                  <w:r>
                    <w:rPr>
                      <w:b/>
                      <w:color w:val="0D0D0D" w:themeColor="text1" w:themeTint="F2"/>
                      <w:sz w:val="28"/>
                      <w:szCs w:val="28"/>
                    </w:rPr>
                    <w:t>SSC and HSC</w:t>
                  </w:r>
                </w:p>
                <w:p w:rsidR="00314751" w:rsidRDefault="00314751" w:rsidP="00314751">
                  <w:pPr>
                    <w:rPr>
                      <w:b/>
                      <w:color w:val="2E74B5" w:themeColor="accent1" w:themeShade="BF"/>
                      <w:sz w:val="32"/>
                      <w:szCs w:val="32"/>
                    </w:rPr>
                  </w:pPr>
                </w:p>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p w:rsidR="0050753B" w:rsidRDefault="0050753B" w:rsidP="0050753B"/>
              </w:txbxContent>
            </v:textbox>
          </v:rect>
        </w:pict>
      </w:r>
      <w:r w:rsidRPr="00DD3C16">
        <w:rPr>
          <w:noProof/>
          <w:lang w:val="en-IN" w:eastAsia="en-IN"/>
        </w:rPr>
        <w:pict>
          <v:rect id="Rectangle 3" o:spid="_x0000_s1027" style="position:absolute;margin-left:201.75pt;margin-top:-34.5pt;width:364.65pt;height:786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" fillcolor="white [3201]" strokecolor="#a5a5a5 [3206]" strokeweight="1pt">
            <v:textbox>
              <w:txbxContent>
                <w:p w:rsidR="008A4A40" w:rsidRDefault="008A4A40" w:rsidP="008A4A40">
                  <w:pPr>
                    <w:spacing w:line="360" w:lineRule="auto"/>
                    <w:jc w:val="center"/>
                    <w:rPr>
                      <w:rFonts w:ascii="Georgia" w:hAnsi="Georgia"/>
                      <w:i/>
                      <w:color w:val="808080" w:themeColor="background1" w:themeShade="80"/>
                    </w:rPr>
                  </w:pPr>
                  <w:r>
                    <w:rPr>
                      <w:rFonts w:ascii="Georgia" w:hAnsi="Georgia"/>
                      <w:i/>
                      <w:color w:val="808080" w:themeColor="background1" w:themeShade="80"/>
                    </w:rPr>
                    <w:t>Executive Assistant and Admin related work with 3</w:t>
                  </w:r>
                  <w:r w:rsidRPr="00C246C1">
                    <w:rPr>
                      <w:rFonts w:ascii="Georgia" w:hAnsi="Georgia"/>
                      <w:i/>
                      <w:color w:val="808080" w:themeColor="background1" w:themeShade="80"/>
                    </w:rPr>
                    <w:t xml:space="preserve">+ years of experience working directly </w:t>
                  </w:r>
                  <w:r w:rsidR="00801A0E" w:rsidRPr="00C246C1">
                    <w:rPr>
                      <w:rFonts w:ascii="Georgia" w:hAnsi="Georgia"/>
                      <w:i/>
                      <w:color w:val="808080" w:themeColor="background1" w:themeShade="80"/>
                    </w:rPr>
                    <w:t xml:space="preserve">for </w:t>
                  </w:r>
                  <w:r w:rsidR="00801A0E">
                    <w:rPr>
                      <w:rFonts w:ascii="Georgia" w:hAnsi="Georgia"/>
                      <w:i/>
                      <w:color w:val="808080" w:themeColor="background1" w:themeShade="80"/>
                    </w:rPr>
                    <w:t>management</w:t>
                  </w:r>
                  <w:r>
                    <w:rPr>
                      <w:rFonts w:ascii="Georgia" w:hAnsi="Georgia"/>
                      <w:i/>
                      <w:color w:val="808080" w:themeColor="background1" w:themeShade="80"/>
                    </w:rPr>
                    <w:t xml:space="preserve"> of the </w:t>
                  </w:r>
                  <w:r w:rsidRPr="00C246C1">
                    <w:rPr>
                      <w:rFonts w:ascii="Georgia" w:hAnsi="Georgia"/>
                      <w:i/>
                      <w:color w:val="808080" w:themeColor="background1" w:themeShade="80"/>
                    </w:rPr>
                    <w:t>company. Possesses impeccable written and verbal communication skills and excellent interpersonal skills.</w:t>
                  </w:r>
                </w:p>
                <w:p w:rsidR="000426A1" w:rsidRDefault="000426A1" w:rsidP="000426A1">
                  <w:pPr>
                    <w:spacing w:line="360" w:lineRule="auto"/>
                    <w:rPr>
                      <w:rFonts w:ascii="Georgia" w:hAnsi="Georgia"/>
                      <w:color w:val="808080" w:themeColor="background1" w:themeShade="80"/>
                    </w:rPr>
                  </w:pPr>
                </w:p>
                <w:p w:rsidR="0069160D" w:rsidRPr="000426A1" w:rsidRDefault="0069160D" w:rsidP="000426A1">
                  <w:pPr>
                    <w:spacing w:line="360" w:lineRule="auto"/>
                    <w:rPr>
                      <w:rFonts w:ascii="Georgia" w:hAnsi="Georgia"/>
                      <w:color w:val="808080" w:themeColor="background1" w:themeShade="80"/>
                    </w:rPr>
                  </w:pPr>
                </w:p>
                <w:p w:rsidR="009665D2" w:rsidRPr="009228C2" w:rsidRDefault="009665D2" w:rsidP="000426A1">
                  <w:pPr>
                    <w:spacing w:line="360" w:lineRule="auto"/>
                    <w:rPr>
                      <w:rFonts w:ascii="Georgia" w:hAnsi="Georgia"/>
                      <w:color w:val="808080" w:themeColor="background1" w:themeShade="80"/>
                    </w:rPr>
                  </w:pPr>
                  <w:r w:rsidRPr="009228C2">
                    <w:rPr>
                      <w:rFonts w:ascii="Georgia" w:hAnsi="Georgia"/>
                      <w:color w:val="808080" w:themeColor="background1" w:themeShade="80"/>
                    </w:rPr>
                    <w:t xml:space="preserve">2016-11      </w:t>
                  </w:r>
                  <w:r w:rsidR="00FE6FBF">
                    <w:rPr>
                      <w:rFonts w:ascii="Georgia" w:hAnsi="Georgia"/>
                      <w:color w:val="808080" w:themeColor="background1" w:themeShade="80"/>
                    </w:rPr>
                    <w:t>SOLITAIRE WORLD (CHORDIA GROUP)</w:t>
                  </w:r>
                </w:p>
                <w:p w:rsidR="009665D2" w:rsidRPr="009228C2" w:rsidRDefault="009665D2" w:rsidP="000426A1">
                  <w:pPr>
                    <w:spacing w:line="360" w:lineRule="auto"/>
                    <w:rPr>
                      <w:rFonts w:ascii="Georgia" w:hAnsi="Georgia"/>
                      <w:color w:val="808080" w:themeColor="background1" w:themeShade="80"/>
                    </w:rPr>
                  </w:pPr>
                  <w:r w:rsidRPr="009228C2">
                    <w:rPr>
                      <w:rFonts w:ascii="Georgia" w:hAnsi="Georgia"/>
                      <w:color w:val="808080" w:themeColor="background1" w:themeShade="80"/>
                    </w:rPr>
                    <w:t xml:space="preserve">Present      </w:t>
                  </w:r>
                  <w:r w:rsidR="00FE6FBF">
                    <w:rPr>
                      <w:rFonts w:ascii="Georgia" w:hAnsi="Georgia"/>
                      <w:color w:val="808080" w:themeColor="background1" w:themeShade="80"/>
                    </w:rPr>
                    <w:t>Baner, Pune.</w:t>
                  </w:r>
                </w:p>
                <w:p w:rsidR="009228C2" w:rsidRDefault="009228C2" w:rsidP="009228C2">
                  <w:pPr>
                    <w:pStyle w:val="NormalWeb"/>
                    <w:numPr>
                      <w:ilvl w:val="0"/>
                      <w:numId w:val="6"/>
                    </w:numPr>
                    <w:spacing w:before="0" w:after="0"/>
                  </w:pPr>
                  <w:r>
                    <w:t xml:space="preserve">Handling all work of Managing Director, booking air tickets, cabs </w:t>
                  </w:r>
                  <w:r w:rsidR="00960031">
                    <w:t>etc., applying for VISA’s from agencies,</w:t>
                  </w:r>
                  <w:r>
                    <w:t xml:space="preserve"> submitting documents with summary,attending meetings, scheduling meeting, looking after all personal bill payments, preparing for the time table, preparing minutes of meeting, handling phone calls related to Managing Director.  </w:t>
                  </w:r>
                </w:p>
                <w:p w:rsidR="009228C2" w:rsidRDefault="009228C2" w:rsidP="009228C2">
                  <w:pPr>
                    <w:pStyle w:val="NormalWeb"/>
                    <w:numPr>
                      <w:ilvl w:val="0"/>
                      <w:numId w:val="6"/>
                    </w:numPr>
                    <w:spacing w:before="0" w:after="0"/>
                    <w:ind w:right="115"/>
                  </w:pPr>
                  <w:r>
                    <w:t>Follow up of Accounts and Legal department, handling admin department, filing documents, maintaining the records, taking caring for full office asset with Admin department, contribute to overall development, working with billing and planning dpt. for new projects.</w:t>
                  </w:r>
                </w:p>
                <w:p w:rsidR="009228C2" w:rsidRDefault="009228C2" w:rsidP="009228C2">
                  <w:pPr>
                    <w:pStyle w:val="NormalWeb"/>
                    <w:numPr>
                      <w:ilvl w:val="0"/>
                      <w:numId w:val="6"/>
                    </w:numPr>
                    <w:spacing w:before="0" w:after="0"/>
                    <w:ind w:right="115"/>
                  </w:pPr>
                  <w:r>
                    <w:t xml:space="preserve"> Taking care after Hotel’s daily sale, Getting AMC’c done for Elevator, DG set etc., looking for the maintenance team for 3 site, communicate with HOD’s on behalf of Management. </w:t>
                  </w:r>
                </w:p>
                <w:p w:rsidR="009665D2" w:rsidRDefault="009665D2" w:rsidP="009228C2">
                  <w:pPr>
                    <w:pStyle w:val="NormalWeb"/>
                    <w:numPr>
                      <w:ilvl w:val="0"/>
                      <w:numId w:val="6"/>
                    </w:numPr>
                    <w:spacing w:before="0" w:after="0"/>
                    <w:ind w:right="115"/>
                  </w:pPr>
                  <w:r>
                    <w:t xml:space="preserve">Office event management. </w:t>
                  </w:r>
                </w:p>
                <w:p w:rsidR="00260D3E" w:rsidRDefault="00260D3E" w:rsidP="00260D3E">
                  <w:pPr>
                    <w:spacing w:line="360" w:lineRule="auto"/>
                    <w:rPr>
                      <w:rFonts w:eastAsia="Times New Roman"/>
                      <w:lang w:eastAsia="ar-SA"/>
                    </w:rPr>
                  </w:pPr>
                </w:p>
                <w:p w:rsidR="0069160D" w:rsidRPr="000426A1" w:rsidRDefault="0069160D" w:rsidP="00260D3E">
                  <w:pPr>
                    <w:spacing w:line="360" w:lineRule="auto"/>
                    <w:rPr>
                      <w:rFonts w:ascii="Georgia" w:hAnsi="Georgia"/>
                      <w:color w:val="808080" w:themeColor="background1" w:themeShade="80"/>
                    </w:rPr>
                  </w:pPr>
                </w:p>
                <w:p w:rsidR="00260D3E" w:rsidRPr="009228C2" w:rsidRDefault="00260D3E" w:rsidP="00260D3E">
                  <w:pPr>
                    <w:spacing w:line="360" w:lineRule="auto"/>
                    <w:rPr>
                      <w:rFonts w:ascii="Georgia" w:hAnsi="Georgia"/>
                      <w:color w:val="808080" w:themeColor="background1" w:themeShade="80"/>
                    </w:rPr>
                  </w:pPr>
                  <w:r>
                    <w:rPr>
                      <w:rFonts w:ascii="Georgia" w:hAnsi="Georgia"/>
                      <w:color w:val="808080" w:themeColor="background1" w:themeShade="80"/>
                    </w:rPr>
                    <w:t xml:space="preserve">2016-06RAVIMA VENTURES </w:t>
                  </w:r>
                </w:p>
                <w:p w:rsidR="00260D3E" w:rsidRDefault="00260D3E" w:rsidP="00260D3E">
                  <w:pPr>
                    <w:pStyle w:val="NormalWeb"/>
                    <w:numPr>
                      <w:ilvl w:val="1"/>
                      <w:numId w:val="14"/>
                    </w:numPr>
                    <w:spacing w:before="0" w:after="0"/>
                    <w:ind w:right="115"/>
                    <w:rPr>
                      <w:rFonts w:ascii="Georgia" w:hAnsi="Georgia"/>
                      <w:color w:val="808080" w:themeColor="background1" w:themeShade="80"/>
                    </w:rPr>
                  </w:pPr>
                  <w:r>
                    <w:rPr>
                      <w:rFonts w:ascii="Georgia" w:hAnsi="Georgia"/>
                      <w:color w:val="808080" w:themeColor="background1" w:themeShade="80"/>
                    </w:rPr>
                    <w:t>Koregaon Park, Pune.</w:t>
                  </w:r>
                </w:p>
                <w:p w:rsidR="00260D3E" w:rsidRDefault="00260D3E" w:rsidP="00260D3E">
                  <w:pPr>
                    <w:pStyle w:val="NormalWeb"/>
                    <w:spacing w:before="0" w:after="0"/>
                    <w:ind w:left="904" w:right="115"/>
                  </w:pPr>
                </w:p>
                <w:p w:rsidR="00260D3E" w:rsidRDefault="00260D3E" w:rsidP="00260D3E">
                  <w:pPr>
                    <w:pStyle w:val="NormalWeb"/>
                    <w:numPr>
                      <w:ilvl w:val="0"/>
                      <w:numId w:val="21"/>
                    </w:numPr>
                    <w:spacing w:before="0" w:after="0"/>
                    <w:ind w:right="115"/>
                    <w:rPr>
                      <w:rFonts w:ascii="Georgia" w:hAnsi="Georgia"/>
                      <w:color w:val="000000" w:themeColor="text1"/>
                    </w:rPr>
                  </w:pPr>
                  <w:r w:rsidRPr="00260D3E">
                    <w:rPr>
                      <w:color w:val="000000" w:themeColor="text1"/>
                    </w:rPr>
                    <w:t>Handling all work of</w:t>
                  </w:r>
                  <w:r>
                    <w:rPr>
                      <w:color w:val="000000" w:themeColor="text1"/>
                    </w:rPr>
                    <w:t xml:space="preserve"> CEO</w:t>
                  </w:r>
                  <w:r w:rsidRPr="00260D3E">
                    <w:rPr>
                      <w:color w:val="000000" w:themeColor="text1"/>
                    </w:rPr>
                    <w:t>, booking air tickets, cabs etc., submitting documents</w:t>
                  </w:r>
                  <w:r>
                    <w:rPr>
                      <w:color w:val="000000" w:themeColor="text1"/>
                    </w:rPr>
                    <w:t>, preparing for Minutes of Meeting, handling CEO related phone calls, explaining summary</w:t>
                  </w:r>
                  <w:r w:rsidR="00C86470">
                    <w:rPr>
                      <w:color w:val="000000" w:themeColor="text1"/>
                    </w:rPr>
                    <w:t>, looking for personal bills</w:t>
                  </w:r>
                  <w:r>
                    <w:rPr>
                      <w:color w:val="000000" w:themeColor="text1"/>
                    </w:rPr>
                    <w:t>.</w:t>
                  </w:r>
                </w:p>
                <w:p w:rsidR="00C86470" w:rsidRDefault="00C86470" w:rsidP="00C86470">
                  <w:pPr>
                    <w:pStyle w:val="NormalWeb"/>
                    <w:numPr>
                      <w:ilvl w:val="0"/>
                      <w:numId w:val="21"/>
                    </w:numPr>
                    <w:spacing w:before="0" w:after="0"/>
                    <w:ind w:right="115"/>
                    <w:rPr>
                      <w:rFonts w:ascii="Georgia" w:hAnsi="Georgia"/>
                      <w:color w:val="000000" w:themeColor="text1"/>
                    </w:rPr>
                  </w:pPr>
                  <w:r>
                    <w:rPr>
                      <w:rFonts w:ascii="Georgia" w:hAnsi="Georgia"/>
                      <w:color w:val="000000" w:themeColor="text1"/>
                    </w:rPr>
                    <w:t>Looking into HR department, appointing candidates for interview from Naukri Portal, salary process, Daily attendance.</w:t>
                  </w:r>
                </w:p>
                <w:p w:rsidR="00C86470" w:rsidRDefault="00C86470" w:rsidP="00C86470">
                  <w:pPr>
                    <w:pStyle w:val="NormalWeb"/>
                    <w:numPr>
                      <w:ilvl w:val="0"/>
                      <w:numId w:val="21"/>
                    </w:numPr>
                    <w:spacing w:before="0" w:after="0"/>
                    <w:ind w:right="115"/>
                    <w:rPr>
                      <w:rFonts w:ascii="Georgia" w:hAnsi="Georgia"/>
                      <w:color w:val="000000" w:themeColor="text1"/>
                    </w:rPr>
                  </w:pPr>
                  <w:r>
                    <w:rPr>
                      <w:rFonts w:ascii="Georgia" w:hAnsi="Georgia"/>
                      <w:color w:val="000000" w:themeColor="text1"/>
                    </w:rPr>
                    <w:t>Looking after purchase department</w:t>
                  </w:r>
                  <w:r w:rsidR="00AE5153">
                    <w:rPr>
                      <w:rFonts w:ascii="Georgia" w:hAnsi="Georgia"/>
                      <w:color w:val="000000" w:themeColor="text1"/>
                    </w:rPr>
                    <w:t>, ordering material for site, making PO, approving PO, Generating requisitions for material at site.</w:t>
                  </w:r>
                </w:p>
                <w:p w:rsidR="00AE5153" w:rsidRDefault="00AE5153" w:rsidP="00C86470">
                  <w:pPr>
                    <w:pStyle w:val="NormalWeb"/>
                    <w:numPr>
                      <w:ilvl w:val="0"/>
                      <w:numId w:val="21"/>
                    </w:numPr>
                    <w:spacing w:before="0" w:after="0"/>
                    <w:ind w:right="115"/>
                    <w:rPr>
                      <w:rFonts w:ascii="Georgia" w:hAnsi="Georgia"/>
                      <w:color w:val="000000" w:themeColor="text1"/>
                    </w:rPr>
                  </w:pPr>
                  <w:r>
                    <w:rPr>
                      <w:rFonts w:ascii="Georgia" w:hAnsi="Georgia"/>
                      <w:color w:val="000000" w:themeColor="text1"/>
                    </w:rPr>
                    <w:t xml:space="preserve">Follow up of Sales, CRM and Marketing department, preparing for agreements, MOU and disbursal agreement. </w:t>
                  </w:r>
                </w:p>
                <w:p w:rsidR="00AE5153" w:rsidRDefault="00AE5153" w:rsidP="00C86470">
                  <w:pPr>
                    <w:pStyle w:val="NormalWeb"/>
                    <w:numPr>
                      <w:ilvl w:val="0"/>
                      <w:numId w:val="21"/>
                    </w:numPr>
                    <w:spacing w:before="0" w:after="0"/>
                    <w:ind w:right="115"/>
                    <w:rPr>
                      <w:rFonts w:ascii="Georgia" w:hAnsi="Georgia"/>
                      <w:color w:val="000000" w:themeColor="text1"/>
                    </w:rPr>
                  </w:pPr>
                  <w:r>
                    <w:rPr>
                      <w:rFonts w:ascii="Georgia" w:hAnsi="Georgia"/>
                      <w:color w:val="000000" w:themeColor="text1"/>
                    </w:rPr>
                    <w:t>Getting involved into Admin Department, ordering Material for office use, Housekeeping, Maintenance for office, vendor management and finalization.</w:t>
                  </w:r>
                </w:p>
                <w:p w:rsidR="00AE5153" w:rsidRDefault="00AE5153" w:rsidP="00AE5153">
                  <w:pPr>
                    <w:pStyle w:val="NormalWeb"/>
                    <w:spacing w:before="0" w:after="0"/>
                    <w:ind w:right="115"/>
                    <w:rPr>
                      <w:rFonts w:ascii="Georgia" w:hAnsi="Georgia"/>
                      <w:color w:val="808080" w:themeColor="background1" w:themeShade="80"/>
                    </w:rPr>
                  </w:pPr>
                </w:p>
                <w:p w:rsidR="009665D2" w:rsidRDefault="009665D2" w:rsidP="000426A1">
                  <w:pPr>
                    <w:spacing w:line="360" w:lineRule="auto"/>
                    <w:rPr>
                      <w:rFonts w:ascii="Georgia" w:hAnsi="Georgia"/>
                      <w:i/>
                      <w:color w:val="808080" w:themeColor="background1" w:themeShade="80"/>
                    </w:rPr>
                  </w:pPr>
                </w:p>
                <w:p w:rsidR="000426A1" w:rsidRDefault="000426A1" w:rsidP="000426A1">
                  <w:pPr>
                    <w:spacing w:line="360" w:lineRule="auto"/>
                    <w:rPr>
                      <w:rFonts w:ascii="Georgia" w:hAnsi="Georgia"/>
                      <w:i/>
                      <w:color w:val="808080" w:themeColor="background1" w:themeShade="80"/>
                    </w:rPr>
                  </w:pPr>
                </w:p>
                <w:p w:rsidR="000426A1" w:rsidRDefault="000426A1" w:rsidP="000426A1">
                  <w:pPr>
                    <w:spacing w:line="360" w:lineRule="auto"/>
                    <w:rPr>
                      <w:rFonts w:ascii="Georgia" w:hAnsi="Georgia"/>
                      <w:i/>
                      <w:color w:val="808080" w:themeColor="background1" w:themeShade="80"/>
                    </w:rPr>
                  </w:pPr>
                </w:p>
                <w:p w:rsidR="000426A1" w:rsidRPr="000426A1" w:rsidRDefault="000426A1" w:rsidP="000426A1">
                  <w:pPr>
                    <w:spacing w:line="360" w:lineRule="auto"/>
                    <w:rPr>
                      <w:rFonts w:ascii="Georgia" w:hAnsi="Georgia"/>
                      <w:color w:val="808080" w:themeColor="background1" w:themeShade="80"/>
                    </w:rPr>
                  </w:pPr>
                </w:p>
                <w:p w:rsidR="008A4A40" w:rsidRDefault="008A4A40" w:rsidP="008A4A40">
                  <w:pPr>
                    <w:jc w:val="center"/>
                  </w:pPr>
                </w:p>
                <w:p w:rsidR="00AE5153" w:rsidRDefault="00AE5153" w:rsidP="008A4A40">
                  <w:pPr>
                    <w:jc w:val="center"/>
                  </w:pPr>
                </w:p>
                <w:p w:rsidR="00AE5153" w:rsidRDefault="00AE5153" w:rsidP="008A4A40">
                  <w:pPr>
                    <w:jc w:val="center"/>
                  </w:pPr>
                </w:p>
                <w:p w:rsidR="00AE5153" w:rsidRDefault="00AE5153" w:rsidP="008A4A40">
                  <w:pPr>
                    <w:jc w:val="center"/>
                  </w:pPr>
                </w:p>
                <w:p w:rsidR="00AE5153" w:rsidRDefault="00AE5153" w:rsidP="008A4A40">
                  <w:pPr>
                    <w:jc w:val="center"/>
                  </w:pPr>
                </w:p>
                <w:p w:rsidR="00AE5153" w:rsidRDefault="00AE5153" w:rsidP="008A4A40">
                  <w:pPr>
                    <w:jc w:val="center"/>
                  </w:pPr>
                </w:p>
                <w:p w:rsidR="00AE5153" w:rsidRDefault="00AE5153" w:rsidP="008A4A40">
                  <w:pPr>
                    <w:jc w:val="center"/>
                  </w:pPr>
                </w:p>
                <w:p w:rsidR="00AE5153" w:rsidRDefault="00AE5153" w:rsidP="008A4A40">
                  <w:pPr>
                    <w:jc w:val="center"/>
                  </w:pPr>
                </w:p>
                <w:p w:rsidR="00AE5153" w:rsidRDefault="00AE5153" w:rsidP="008A4A40">
                  <w:pPr>
                    <w:jc w:val="center"/>
                  </w:pPr>
                </w:p>
                <w:p w:rsidR="00AE5153" w:rsidRDefault="00AE5153" w:rsidP="008A4A40">
                  <w:pPr>
                    <w:jc w:val="center"/>
                  </w:pPr>
                </w:p>
                <w:p w:rsidR="00AE5153" w:rsidRDefault="00AE5153" w:rsidP="008A4A40">
                  <w:pPr>
                    <w:jc w:val="center"/>
                  </w:pPr>
                </w:p>
                <w:p w:rsidR="00AE5153" w:rsidRDefault="00AE5153" w:rsidP="008A4A40">
                  <w:pPr>
                    <w:jc w:val="center"/>
                  </w:pPr>
                </w:p>
                <w:p w:rsidR="00AE5153" w:rsidRDefault="00AE5153"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p w:rsidR="008A4A40" w:rsidRDefault="008A4A40" w:rsidP="008A4A40">
                  <w:pPr>
                    <w:jc w:val="center"/>
                  </w:pPr>
                </w:p>
              </w:txbxContent>
            </v:textbox>
          </v:rect>
        </w:pict>
      </w:r>
      <w:r w:rsidRPr="00DD3C16">
        <w:rPr>
          <w:noProof/>
          <w:lang w:val="en-IN" w:eastAsia="en-IN"/>
        </w:rPr>
        <w:pict>
          <v:rect id="Rectangle 25" o:spid="_x0000_s1028" style="position:absolute;margin-left:584.65pt;margin-top:-34.75pt;width:226.5pt;height:11in;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" fillcolor="#a5a5a5 [3206]" strokecolor="#525252 [1606]" strokeweight="1pt">
            <v:textbox>
              <w:txbxContent>
                <w:p w:rsidR="00C6666F" w:rsidRDefault="00C6666F" w:rsidP="00C6666F">
                  <w:pPr>
                    <w:rPr>
                      <w:b/>
                      <w:color w:val="0D0D0D" w:themeColor="text1" w:themeTint="F2"/>
                      <w:sz w:val="44"/>
                      <w:szCs w:val="44"/>
                    </w:rPr>
                  </w:pPr>
                  <w:r w:rsidRPr="0050753B">
                    <w:rPr>
                      <w:b/>
                      <w:color w:val="0D0D0D" w:themeColor="text1" w:themeTint="F2"/>
                      <w:sz w:val="44"/>
                      <w:szCs w:val="44"/>
                    </w:rPr>
                    <w:t xml:space="preserve">UZMA ASAD </w:t>
                  </w:r>
                </w:p>
                <w:p w:rsidR="00C6666F" w:rsidRDefault="00C6666F" w:rsidP="00C6666F">
                  <w:pPr>
                    <w:rPr>
                      <w:b/>
                      <w:color w:val="0D0D0D" w:themeColor="text1" w:themeTint="F2"/>
                      <w:sz w:val="44"/>
                      <w:szCs w:val="44"/>
                    </w:rPr>
                  </w:pPr>
                  <w:r w:rsidRPr="0050753B">
                    <w:rPr>
                      <w:b/>
                      <w:color w:val="0D0D0D" w:themeColor="text1" w:themeTint="F2"/>
                      <w:sz w:val="44"/>
                      <w:szCs w:val="44"/>
                    </w:rPr>
                    <w:t xml:space="preserve">KHAN </w:t>
                  </w:r>
                </w:p>
                <w:p w:rsidR="00C6666F" w:rsidRDefault="00C6666F" w:rsidP="00C6666F">
                  <w:pPr>
                    <w:rPr>
                      <w:b/>
                      <w:color w:val="0D0D0D" w:themeColor="text1" w:themeTint="F2"/>
                      <w:sz w:val="44"/>
                      <w:szCs w:val="44"/>
                    </w:rPr>
                  </w:pPr>
                </w:p>
                <w:p w:rsidR="00C6666F" w:rsidRPr="00673D60" w:rsidRDefault="00C6666F" w:rsidP="00C6666F">
                  <w:pPr>
                    <w:rPr>
                      <w:b/>
                      <w:color w:val="2E74B5" w:themeColor="accent1" w:themeShade="BF"/>
                      <w:sz w:val="32"/>
                      <w:szCs w:val="32"/>
                    </w:rPr>
                  </w:pPr>
                  <w:r w:rsidRPr="00673D60">
                    <w:rPr>
                      <w:b/>
                      <w:color w:val="2E74B5" w:themeColor="accent1" w:themeShade="BF"/>
                      <w:sz w:val="32"/>
                      <w:szCs w:val="32"/>
                    </w:rPr>
                    <w:t>P</w:t>
                  </w:r>
                  <w:r>
                    <w:rPr>
                      <w:b/>
                      <w:color w:val="2E74B5" w:themeColor="accent1" w:themeShade="BF"/>
                      <w:sz w:val="32"/>
                      <w:szCs w:val="32"/>
                    </w:rPr>
                    <w:t>ERSONAL INFO</w:t>
                  </w:r>
                </w:p>
                <w:p w:rsidR="00C6666F" w:rsidRDefault="00C6666F" w:rsidP="00C6666F">
                  <w:pPr>
                    <w:rPr>
                      <w:b/>
                      <w:color w:val="0D0D0D" w:themeColor="text1" w:themeTint="F2"/>
                    </w:rPr>
                  </w:pPr>
                </w:p>
                <w:p w:rsidR="00C6666F" w:rsidRPr="00673D60" w:rsidRDefault="00C6666F" w:rsidP="00C6666F">
                  <w:pPr>
                    <w:rPr>
                      <w:b/>
                      <w:color w:val="323E4F" w:themeColor="text2" w:themeShade="BF"/>
                    </w:rPr>
                  </w:pPr>
                  <w:r w:rsidRPr="00673D60">
                    <w:rPr>
                      <w:b/>
                      <w:color w:val="0D0D0D" w:themeColor="text1" w:themeTint="F2"/>
                    </w:rPr>
                    <w:t>Address</w:t>
                  </w:r>
                </w:p>
                <w:p w:rsidR="00C6666F" w:rsidRPr="00673D60" w:rsidRDefault="00C6666F" w:rsidP="00C6666F">
                  <w:pPr>
                    <w:rPr>
                      <w:color w:val="0D0D0D" w:themeColor="text1" w:themeTint="F2"/>
                    </w:rPr>
                  </w:pPr>
                  <w:r w:rsidRPr="00673D60">
                    <w:rPr>
                      <w:color w:val="0D0D0D" w:themeColor="text1" w:themeTint="F2"/>
                    </w:rPr>
                    <w:t>Alps 404 , Nyati eternity, Undri.</w:t>
                  </w:r>
                </w:p>
                <w:p w:rsidR="00C6666F" w:rsidRDefault="00C6666F" w:rsidP="00C6666F">
                  <w:pPr>
                    <w:rPr>
                      <w:color w:val="0D0D0D" w:themeColor="text1" w:themeTint="F2"/>
                    </w:rPr>
                  </w:pPr>
                  <w:r w:rsidRPr="00673D60">
                    <w:rPr>
                      <w:color w:val="0D0D0D" w:themeColor="text1" w:themeTint="F2"/>
                    </w:rPr>
                    <w:t xml:space="preserve">Pune – 411060 </w:t>
                  </w:r>
                </w:p>
                <w:p w:rsidR="00C6666F" w:rsidRDefault="00C6666F" w:rsidP="00C6666F">
                  <w:pPr>
                    <w:rPr>
                      <w:color w:val="0D0D0D" w:themeColor="text1" w:themeTint="F2"/>
                    </w:rPr>
                  </w:pPr>
                </w:p>
                <w:p w:rsidR="00C6666F" w:rsidRPr="00CD3540" w:rsidRDefault="00C6666F" w:rsidP="00C6666F">
                  <w:pPr>
                    <w:rPr>
                      <w:b/>
                      <w:color w:val="0D0D0D" w:themeColor="text1" w:themeTint="F2"/>
                    </w:rPr>
                  </w:pPr>
                  <w:r w:rsidRPr="00CD3540">
                    <w:rPr>
                      <w:b/>
                      <w:color w:val="0D0D0D" w:themeColor="text1" w:themeTint="F2"/>
                    </w:rPr>
                    <w:t>Phone</w:t>
                  </w:r>
                </w:p>
                <w:p w:rsidR="00C6666F" w:rsidRDefault="00C6666F" w:rsidP="00C6666F">
                  <w:pPr>
                    <w:rPr>
                      <w:color w:val="0D0D0D" w:themeColor="text1" w:themeTint="F2"/>
                    </w:rPr>
                  </w:pPr>
                  <w:r>
                    <w:rPr>
                      <w:color w:val="0D0D0D" w:themeColor="text1" w:themeTint="F2"/>
                    </w:rPr>
                    <w:t>8087600370</w:t>
                  </w:r>
                </w:p>
                <w:p w:rsidR="00C6666F" w:rsidRDefault="00C6666F" w:rsidP="00C6666F">
                  <w:pPr>
                    <w:rPr>
                      <w:color w:val="0D0D0D" w:themeColor="text1" w:themeTint="F2"/>
                    </w:rPr>
                  </w:pPr>
                </w:p>
                <w:p w:rsidR="00C6666F" w:rsidRPr="00CD3540" w:rsidRDefault="00C6666F" w:rsidP="00C6666F">
                  <w:pPr>
                    <w:rPr>
                      <w:b/>
                      <w:color w:val="0D0D0D" w:themeColor="text1" w:themeTint="F2"/>
                    </w:rPr>
                  </w:pPr>
                  <w:r w:rsidRPr="00CD3540">
                    <w:rPr>
                      <w:b/>
                      <w:color w:val="0D0D0D" w:themeColor="text1" w:themeTint="F2"/>
                    </w:rPr>
                    <w:t>Email ID</w:t>
                  </w:r>
                </w:p>
                <w:p w:rsidR="00C6666F" w:rsidRDefault="00DD3C16" w:rsidP="00C6666F">
                  <w:pPr>
                    <w:rPr>
                      <w:color w:val="0D0D0D" w:themeColor="text1" w:themeTint="F2"/>
                    </w:rPr>
                  </w:pPr>
                  <w:hyperlink r:id="rId9" w:history="1">
                    <w:r w:rsidR="00C6666F" w:rsidRPr="004F495E">
                      <w:rPr>
                        <w:rStyle w:val="Hyperlink"/>
                        <w:color w:val="056AD0" w:themeColor="hyperlink" w:themeTint="F2"/>
                      </w:rPr>
                      <w:t>Uk6643asadkhan@gmail.com</w:t>
                    </w:r>
                  </w:hyperlink>
                </w:p>
                <w:p w:rsidR="00C6666F" w:rsidRDefault="00C6666F" w:rsidP="00C6666F">
                  <w:pPr>
                    <w:rPr>
                      <w:color w:val="0D0D0D" w:themeColor="text1" w:themeTint="F2"/>
                    </w:rPr>
                  </w:pPr>
                </w:p>
                <w:p w:rsidR="00C6666F" w:rsidRPr="00DC4630" w:rsidRDefault="00C6666F" w:rsidP="00C6666F">
                  <w:pPr>
                    <w:rPr>
                      <w:b/>
                      <w:color w:val="0D0D0D" w:themeColor="text1" w:themeTint="F2"/>
                    </w:rPr>
                  </w:pPr>
                  <w:r w:rsidRPr="00DC4630">
                    <w:rPr>
                      <w:b/>
                      <w:color w:val="0D0D0D" w:themeColor="text1" w:themeTint="F2"/>
                    </w:rPr>
                    <w:t>LinkedIn</w:t>
                  </w:r>
                </w:p>
                <w:p w:rsidR="00C6666F" w:rsidRPr="00673D60" w:rsidRDefault="00C6666F" w:rsidP="00C6666F">
                  <w:pPr>
                    <w:rPr>
                      <w:color w:val="0D0D0D" w:themeColor="text1" w:themeTint="F2"/>
                    </w:rPr>
                  </w:pPr>
                  <w:r w:rsidRPr="00673D60">
                    <w:rPr>
                      <w:color w:val="0D0D0D" w:themeColor="text1" w:themeTint="F2"/>
                    </w:rPr>
                    <w:t>www.linkedin.com/in/uzma-khan-92a119112/</w:t>
                  </w:r>
                </w:p>
                <w:p w:rsidR="00C6666F" w:rsidRDefault="00C6666F" w:rsidP="00C6666F">
                  <w:pPr>
                    <w:rPr>
                      <w:b/>
                      <w:color w:val="0D0D0D" w:themeColor="text1" w:themeTint="F2"/>
                    </w:rPr>
                  </w:pPr>
                </w:p>
                <w:p w:rsidR="00C6666F" w:rsidRDefault="00C6666F" w:rsidP="00C6666F">
                  <w:pPr>
                    <w:rPr>
                      <w:b/>
                      <w:color w:val="0D0D0D" w:themeColor="text1" w:themeTint="F2"/>
                    </w:rPr>
                  </w:pPr>
                  <w:r>
                    <w:rPr>
                      <w:b/>
                      <w:color w:val="0D0D0D" w:themeColor="text1" w:themeTint="F2"/>
                    </w:rPr>
                    <w:t>Twitter</w:t>
                  </w:r>
                </w:p>
                <w:p w:rsidR="00C6666F" w:rsidRDefault="00C6666F" w:rsidP="00C6666F">
                  <w:pPr>
                    <w:rPr>
                      <w:color w:val="0D0D0D" w:themeColor="text1" w:themeTint="F2"/>
                    </w:rPr>
                  </w:pPr>
                  <w:r w:rsidRPr="00B10786">
                    <w:rPr>
                      <w:color w:val="0D0D0D" w:themeColor="text1" w:themeTint="F2"/>
                    </w:rPr>
                    <w:t>twitter.com/uak6643khan</w:t>
                  </w:r>
                </w:p>
                <w:p w:rsidR="00C6666F" w:rsidRDefault="00C6666F" w:rsidP="00C6666F">
                  <w:pPr>
                    <w:rPr>
                      <w:color w:val="0D0D0D" w:themeColor="text1" w:themeTint="F2"/>
                    </w:rPr>
                  </w:pPr>
                </w:p>
                <w:p w:rsidR="00C6666F" w:rsidRDefault="00C6666F" w:rsidP="00C6666F">
                  <w:pPr>
                    <w:rPr>
                      <w:color w:val="0D0D0D" w:themeColor="text1" w:themeTint="F2"/>
                    </w:rPr>
                  </w:pPr>
                </w:p>
                <w:p w:rsidR="00C6666F" w:rsidRDefault="00C6666F" w:rsidP="00C6666F">
                  <w:pPr>
                    <w:rPr>
                      <w:b/>
                      <w:color w:val="2E74B5" w:themeColor="accent1" w:themeShade="BF"/>
                      <w:sz w:val="32"/>
                      <w:szCs w:val="32"/>
                    </w:rPr>
                  </w:pPr>
                  <w:r>
                    <w:rPr>
                      <w:b/>
                      <w:color w:val="2E74B5" w:themeColor="accent1" w:themeShade="BF"/>
                      <w:sz w:val="32"/>
                      <w:szCs w:val="32"/>
                    </w:rPr>
                    <w:t>LANGUAGES</w:t>
                  </w:r>
                </w:p>
                <w:p w:rsidR="00C6666F" w:rsidRDefault="00C6666F" w:rsidP="00C6666F">
                  <w:pPr>
                    <w:rPr>
                      <w:b/>
                      <w:color w:val="2E74B5" w:themeColor="accent1" w:themeShade="BF"/>
                      <w:sz w:val="28"/>
                      <w:szCs w:val="28"/>
                    </w:rPr>
                  </w:pPr>
                </w:p>
                <w:p w:rsidR="00C6666F" w:rsidRPr="003E185B" w:rsidRDefault="00C6666F" w:rsidP="00C6666F">
                  <w:pPr>
                    <w:rPr>
                      <w:color w:val="0D0D0D" w:themeColor="text1" w:themeTint="F2"/>
                      <w:sz w:val="28"/>
                      <w:szCs w:val="28"/>
                    </w:rPr>
                  </w:pPr>
                  <w:r w:rsidRPr="00973B7E">
                    <w:rPr>
                      <w:b/>
                      <w:color w:val="0D0D0D" w:themeColor="text1" w:themeTint="F2"/>
                      <w:sz w:val="28"/>
                      <w:szCs w:val="28"/>
                    </w:rPr>
                    <w:t>English</w:t>
                  </w:r>
                </w:p>
                <w:p w:rsidR="00C6666F" w:rsidRDefault="00C6666F" w:rsidP="00C6666F"/>
                <w:p w:rsidR="00C6666F" w:rsidRPr="003E185B" w:rsidRDefault="00C6666F" w:rsidP="00C6666F">
                  <w:pPr>
                    <w:rPr>
                      <w:color w:val="0D0D0D" w:themeColor="text1" w:themeTint="F2"/>
                      <w:sz w:val="28"/>
                      <w:szCs w:val="28"/>
                    </w:rPr>
                  </w:pPr>
                  <w:r>
                    <w:rPr>
                      <w:b/>
                      <w:color w:val="0D0D0D" w:themeColor="text1" w:themeTint="F2"/>
                      <w:sz w:val="28"/>
                      <w:szCs w:val="28"/>
                    </w:rPr>
                    <w:t>Hindi</w:t>
                  </w:r>
                </w:p>
                <w:p w:rsidR="00C6666F" w:rsidRDefault="00C6666F" w:rsidP="00C6666F"/>
                <w:p w:rsidR="00C6666F" w:rsidRPr="003E185B" w:rsidRDefault="00C6666F" w:rsidP="00C6666F">
                  <w:pPr>
                    <w:rPr>
                      <w:color w:val="0D0D0D" w:themeColor="text1" w:themeTint="F2"/>
                      <w:sz w:val="28"/>
                      <w:szCs w:val="28"/>
                    </w:rPr>
                  </w:pPr>
                  <w:r>
                    <w:rPr>
                      <w:b/>
                      <w:color w:val="0D0D0D" w:themeColor="text1" w:themeTint="F2"/>
                      <w:sz w:val="28"/>
                      <w:szCs w:val="28"/>
                    </w:rPr>
                    <w:t>Marathi</w:t>
                  </w:r>
                </w:p>
                <w:p w:rsidR="00C6666F" w:rsidRDefault="00C6666F" w:rsidP="00C6666F"/>
                <w:p w:rsidR="00C6666F" w:rsidRDefault="00C6666F" w:rsidP="00C6666F"/>
                <w:p w:rsidR="00C6666F" w:rsidRDefault="00C6666F" w:rsidP="00C6666F">
                  <w:pPr>
                    <w:rPr>
                      <w:b/>
                      <w:color w:val="2E74B5" w:themeColor="accent1" w:themeShade="BF"/>
                      <w:sz w:val="32"/>
                      <w:szCs w:val="32"/>
                    </w:rPr>
                  </w:pPr>
                  <w:r>
                    <w:rPr>
                      <w:b/>
                      <w:color w:val="2E74B5" w:themeColor="accent1" w:themeShade="BF"/>
                      <w:sz w:val="32"/>
                      <w:szCs w:val="32"/>
                    </w:rPr>
                    <w:t>SKILLS</w:t>
                  </w:r>
                </w:p>
                <w:p w:rsidR="00C6666F" w:rsidRDefault="00C6666F" w:rsidP="00C6666F">
                  <w:pPr>
                    <w:rPr>
                      <w:b/>
                      <w:color w:val="2E74B5" w:themeColor="accent1" w:themeShade="BF"/>
                      <w:sz w:val="32"/>
                      <w:szCs w:val="32"/>
                    </w:rPr>
                  </w:pPr>
                </w:p>
                <w:p w:rsidR="00C6666F" w:rsidRPr="00CD3540" w:rsidRDefault="00C6666F" w:rsidP="00C6666F">
                  <w:pPr>
                    <w:rPr>
                      <w:b/>
                      <w:color w:val="0D0D0D" w:themeColor="text1" w:themeTint="F2"/>
                    </w:rPr>
                  </w:pPr>
                  <w:r w:rsidRPr="00CD3540">
                    <w:rPr>
                      <w:b/>
                      <w:color w:val="0D0D0D" w:themeColor="text1" w:themeTint="F2"/>
                    </w:rPr>
                    <w:t>Leadership</w:t>
                  </w:r>
                </w:p>
                <w:p w:rsidR="00C6666F" w:rsidRDefault="00C6666F" w:rsidP="00C6666F"/>
                <w:p w:rsidR="00C6666F" w:rsidRDefault="00C6666F" w:rsidP="00C6666F">
                  <w:pPr>
                    <w:rPr>
                      <w:b/>
                      <w:color w:val="0D0D0D" w:themeColor="text1" w:themeTint="F2"/>
                    </w:rPr>
                  </w:pPr>
                </w:p>
                <w:p w:rsidR="00C6666F" w:rsidRDefault="00C6666F" w:rsidP="00C6666F">
                  <w:r>
                    <w:rPr>
                      <w:b/>
                      <w:color w:val="0D0D0D" w:themeColor="text1" w:themeTint="F2"/>
                    </w:rPr>
                    <w:t>Skill in MS Excel, PowerPoint, Word.</w:t>
                  </w:r>
                </w:p>
                <w:p w:rsidR="00C6666F" w:rsidRDefault="00C6666F" w:rsidP="00C6666F"/>
                <w:p w:rsidR="00C6666F" w:rsidRDefault="00C6666F" w:rsidP="00C6666F">
                  <w:pPr>
                    <w:rPr>
                      <w:b/>
                      <w:color w:val="0D0D0D" w:themeColor="text1" w:themeTint="F2"/>
                    </w:rPr>
                  </w:pPr>
                </w:p>
                <w:p w:rsidR="00C6666F" w:rsidRDefault="00C6666F" w:rsidP="00C6666F">
                  <w:r>
                    <w:rPr>
                      <w:b/>
                      <w:color w:val="0D0D0D" w:themeColor="text1" w:themeTint="F2"/>
                    </w:rPr>
                    <w:t>Vendor Management</w:t>
                  </w:r>
                </w:p>
                <w:p w:rsidR="00C6666F" w:rsidRDefault="00C6666F" w:rsidP="00C6666F"/>
                <w:p w:rsidR="00C6666F" w:rsidRDefault="00C6666F" w:rsidP="00C6666F">
                  <w:pPr>
                    <w:rPr>
                      <w:b/>
                      <w:color w:val="0D0D0D" w:themeColor="text1" w:themeTint="F2"/>
                    </w:rPr>
                  </w:pPr>
                </w:p>
                <w:p w:rsidR="00C6666F" w:rsidRPr="00136B04" w:rsidRDefault="00C6666F" w:rsidP="00C6666F">
                  <w:pPr>
                    <w:rPr>
                      <w:b/>
                      <w:color w:val="0D0D0D" w:themeColor="text1" w:themeTint="F2"/>
                    </w:rPr>
                  </w:pPr>
                  <w:r w:rsidRPr="00136B04">
                    <w:rPr>
                      <w:b/>
                      <w:color w:val="0D0D0D" w:themeColor="text1" w:themeTint="F2"/>
                    </w:rPr>
                    <w:t xml:space="preserve">Communication Skill </w:t>
                  </w:r>
                </w:p>
                <w:p w:rsidR="00C6666F" w:rsidRDefault="00C6666F" w:rsidP="00C6666F"/>
                <w:p w:rsidR="00C6666F" w:rsidRDefault="00C6666F" w:rsidP="00C6666F"/>
                <w:p w:rsidR="00C6666F" w:rsidRPr="00136B04" w:rsidRDefault="00C6666F" w:rsidP="00C6666F">
                  <w:pPr>
                    <w:rPr>
                      <w:b/>
                      <w:color w:val="0D0D0D" w:themeColor="text1" w:themeTint="F2"/>
                    </w:rPr>
                  </w:pPr>
                  <w:r w:rsidRPr="00136B04">
                    <w:rPr>
                      <w:b/>
                      <w:color w:val="0D0D0D" w:themeColor="text1" w:themeTint="F2"/>
                    </w:rPr>
                    <w:t>Strategic Planning</w:t>
                  </w:r>
                </w:p>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p w:rsidR="00C6666F" w:rsidRDefault="00C6666F" w:rsidP="00C6666F"/>
              </w:txbxContent>
            </v:textbox>
          </v:rect>
        </w:pict>
      </w:r>
    </w:p>
    <w:p w:rsidR="0050753B" w:rsidRDefault="0050753B"/>
    <w:p w:rsidR="0050753B" w:rsidRDefault="0050753B"/>
    <w:p w:rsidR="0050753B" w:rsidRDefault="0050753B"/>
    <w:p w:rsidR="0050753B" w:rsidRDefault="0050753B"/>
    <w:p w:rsidR="0050753B" w:rsidRDefault="0050753B"/>
    <w:p w:rsidR="0050753B" w:rsidRDefault="0050753B"/>
    <w:p w:rsidR="0050753B" w:rsidRDefault="0050753B"/>
    <w:p w:rsidR="00C6666F" w:rsidRDefault="00C6666F"/>
    <w:p w:rsidR="00C6666F" w:rsidRDefault="00C6666F"/>
    <w:p w:rsidR="00C6666F" w:rsidRDefault="00C6666F"/>
    <w:p w:rsidR="00C6666F" w:rsidRDefault="00C6666F"/>
    <w:p w:rsidR="0050753B" w:rsidRDefault="0050753B"/>
    <w:p w:rsidR="0050753B" w:rsidRDefault="0050753B"/>
    <w:p w:rsidR="0050753B" w:rsidRDefault="0050753B"/>
    <w:p w:rsidR="0050753B" w:rsidRDefault="0050753B"/>
    <w:p w:rsidR="0050753B" w:rsidRDefault="0050753B"/>
    <w:p w:rsidR="0050753B" w:rsidRDefault="0050753B"/>
    <w:p w:rsidR="0050753B" w:rsidRDefault="0050753B"/>
    <w:p w:rsidR="0050753B" w:rsidRDefault="0050753B"/>
    <w:p w:rsidR="0050753B" w:rsidRDefault="0050753B"/>
    <w:p w:rsidR="0050753B" w:rsidRDefault="0050753B"/>
    <w:p w:rsidR="0050753B" w:rsidRDefault="0050753B"/>
    <w:p w:rsidR="0050753B" w:rsidRDefault="0050753B"/>
    <w:p w:rsidR="0050753B" w:rsidRDefault="0050753B"/>
    <w:p w:rsidR="0050753B" w:rsidRDefault="0050753B"/>
    <w:p w:rsidR="00C6666F" w:rsidRDefault="00C6666F"/>
    <w:p w:rsidR="00C6666F" w:rsidRDefault="00DD3C16">
      <w:r w:rsidRPr="00DD3C16">
        <w:rPr>
          <w:noProof/>
          <w:lang w:val="en-IN" w:eastAsia="en-IN"/>
        </w:rPr>
        <w:pict>
          <v:rect id="Rectangle 20" o:spid="_x0000_s1071" style="position:absolute;margin-left:167.45pt;margin-top:8.9pt;width:25.35pt;height:3.6pt;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" fillcolor="#272727 [2749]" strokecolor="black [3200]" strokeweight="1pt"/>
        </w:pict>
      </w:r>
      <w:r w:rsidRPr="00DD3C16">
        <w:rPr>
          <w:noProof/>
          <w:lang w:val="en-IN" w:eastAsia="en-IN"/>
        </w:rPr>
        <w:pict>
          <v:rect id="Rectangle 6" o:spid="_x0000_s1070" style="position:absolute;margin-left:-20.55pt;margin-top:9.55pt;width:212.65pt;height:3.5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" fillcolor="#f2f2f2 [3052]" strokecolor="black [3200]" strokeweight="1pt"/>
        </w:pict>
      </w:r>
    </w:p>
    <w:p w:rsidR="00C6666F" w:rsidRDefault="00C6666F"/>
    <w:p w:rsidR="00C6666F" w:rsidRDefault="00DD3C16">
      <w:r w:rsidRPr="00DD3C16">
        <w:rPr>
          <w:noProof/>
          <w:lang w:val="en-IN" w:eastAsia="en-IN"/>
        </w:rPr>
        <w:pict>
          <v:rect id="Rectangle 17" o:spid="_x0000_s1069" style="position:absolute;margin-left:146.15pt;margin-top:10.35pt;width:46.5pt;height:3.6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" fillcolor="#272727 [2749]" strokecolor="black [3200]" strokeweight="1pt"/>
        </w:pict>
      </w:r>
      <w:r w:rsidRPr="00DD3C16">
        <w:rPr>
          <w:noProof/>
          <w:lang w:val="en-IN" w:eastAsia="en-IN"/>
        </w:rPr>
        <w:pict>
          <v:rect id="Rectangle 16" o:spid="_x0000_s1068" style="position:absolute;margin-left:-20.25pt;margin-top:9.75pt;width:212.65pt;height:3.5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" fillcolor="#f2f2f2 [3052]" strokecolor="black [3200]" strokeweight="1pt"/>
        </w:pict>
      </w:r>
    </w:p>
    <w:p w:rsidR="00C6666F" w:rsidRDefault="00C6666F"/>
    <w:p w:rsidR="00C6666F" w:rsidRDefault="00DD3C16">
      <w:r w:rsidRPr="00DD3C16">
        <w:rPr>
          <w:noProof/>
          <w:lang w:val="en-IN" w:eastAsia="en-IN"/>
        </w:rPr>
        <w:pict>
          <v:rect id="Rectangle 18" o:spid="_x0000_s1067" style="position:absolute;margin-left:-21pt;margin-top:16pt;width:212.65pt;height:3.6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" fillcolor="#f2f2f2 [3052]" strokecolor="black [3200]" strokeweight="1pt"/>
        </w:pict>
      </w:r>
    </w:p>
    <w:p w:rsidR="00C6666F" w:rsidRDefault="00DD3C16">
      <w:r w:rsidRPr="00DD3C16">
        <w:rPr>
          <w:noProof/>
          <w:lang w:val="en-IN" w:eastAsia="en-IN"/>
        </w:rPr>
        <w:pict>
          <v:rect id="Rectangle 19" o:spid="_x0000_s1066" style="position:absolute;margin-left:73.6pt;margin-top:2.2pt;width:118.85pt;height:3.5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" fillcolor="#272727 [2749]" strokecolor="black [3200]" strokeweight="1pt"/>
        </w:pict>
      </w:r>
    </w:p>
    <w:p w:rsidR="00C6666F" w:rsidRDefault="00C6666F"/>
    <w:p w:rsidR="00C6666F" w:rsidRDefault="00C6666F"/>
    <w:p w:rsidR="00C6666F" w:rsidRDefault="00C6666F"/>
    <w:p w:rsidR="00C6666F" w:rsidRDefault="00C6666F"/>
    <w:p w:rsidR="00C6666F" w:rsidRDefault="00DD3C16">
      <w:r w:rsidRPr="00DD3C16">
        <w:rPr>
          <w:noProof/>
          <w:lang w:val="en-IN" w:eastAsia="en-IN"/>
        </w:rPr>
        <w:pict>
          <v:rect id="Rectangle 2" o:spid="_x0000_s1065" style="position:absolute;margin-left:169.5pt;margin-top:12.1pt;width:22.15pt;height:3.6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" fillcolor="#272727 [2749]" strokecolor="black [3200]" strokeweight="1pt"/>
        </w:pict>
      </w:r>
      <w:r w:rsidRPr="00DD3C16">
        <w:rPr>
          <w:noProof/>
          <w:lang w:val="en-IN" w:eastAsia="en-IN"/>
        </w:rPr>
        <w:pict>
          <v:rect id="Rectangle 9" o:spid="_x0000_s1064" style="position:absolute;margin-left:-21pt;margin-top:11.75pt;width:212.65pt;height:3.5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" fillcolor="#f2f2f2 [3052]" strokecolor="black [3200]" strokeweight="1pt"/>
        </w:pict>
      </w:r>
    </w:p>
    <w:p w:rsidR="00C6666F" w:rsidRDefault="00C6666F"/>
    <w:p w:rsidR="00C6666F" w:rsidRDefault="00C6666F"/>
    <w:p w:rsidR="00C6666F" w:rsidRDefault="00DD3C16">
      <w:r w:rsidRPr="00DD3C16">
        <w:rPr>
          <w:noProof/>
          <w:lang w:val="en-IN" w:eastAsia="en-IN"/>
        </w:rPr>
        <w:pict>
          <v:rect id="Rectangle 42" o:spid="_x0000_s1063" style="position:absolute;margin-left:159pt;margin-top:13.65pt;width:36.3pt;height:3.5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" fillcolor="#272727 [2749]" strokecolor="black [3200]" strokeweight="1pt"/>
        </w:pict>
      </w:r>
      <w:r w:rsidRPr="00DD3C16">
        <w:rPr>
          <w:noProof/>
          <w:lang w:val="en-IN" w:eastAsia="en-IN"/>
        </w:rPr>
        <w:pict>
          <v:rect id="Rectangle 1" o:spid="_x0000_s1062" style="position:absolute;margin-left:-19.7pt;margin-top:13.4pt;width:212.65pt;height:3.5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" fillcolor="#f2f2f2 [3052]" strokecolor="black [3200]" strokeweight="1pt"/>
        </w:pict>
      </w:r>
    </w:p>
    <w:p w:rsidR="00C6666F" w:rsidRDefault="00C6666F"/>
    <w:p w:rsidR="00C6666F" w:rsidRDefault="00C6666F"/>
    <w:p w:rsidR="00C6666F" w:rsidRDefault="00DD3C16">
      <w:r w:rsidRPr="00DD3C16">
        <w:rPr>
          <w:noProof/>
          <w:lang w:val="en-IN" w:eastAsia="en-IN"/>
        </w:rPr>
        <w:pict>
          <v:rect id="Rectangle 7" o:spid="_x0000_s1061" style="position:absolute;margin-left:134.85pt;margin-top:11.1pt;width:58.05pt;height:3.6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" fillcolor="#272727 [2749]" strokecolor="black [3200]" strokeweight="1pt"/>
        </w:pict>
      </w:r>
      <w:r w:rsidRPr="00DD3C16">
        <w:rPr>
          <w:noProof/>
          <w:lang w:val="en-IN" w:eastAsia="en-IN"/>
        </w:rPr>
        <w:pict>
          <v:rect id="Rectangle 5" o:spid="_x0000_s1060" style="position:absolute;margin-left:-20.55pt;margin-top:10.95pt;width:212.65pt;height:3.5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" fillcolor="#f2f2f2 [3052]" strokecolor="black [3200]" strokeweight="1pt"/>
        </w:pict>
      </w:r>
    </w:p>
    <w:p w:rsidR="00C6666F" w:rsidRDefault="00C6666F"/>
    <w:p w:rsidR="00C6666F" w:rsidRDefault="00C6666F"/>
    <w:p w:rsidR="00C6666F" w:rsidRDefault="00DD3C16">
      <w:r w:rsidRPr="00DD3C16">
        <w:rPr>
          <w:noProof/>
          <w:lang w:val="en-IN" w:eastAsia="en-IN"/>
        </w:rPr>
        <w:pict>
          <v:rect id="Rectangle 41" o:spid="_x0000_s1059" style="position:absolute;margin-left:180.75pt;margin-top:8.7pt;width:13.05pt;height:3.6pt;z-index:251748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" fillcolor="#272727 [2749]" strokecolor="black [3200]" strokeweight="1pt"/>
        </w:pict>
      </w:r>
      <w:r w:rsidRPr="00DD3C16">
        <w:rPr>
          <w:noProof/>
          <w:lang w:val="en-IN" w:eastAsia="en-IN"/>
        </w:rPr>
        <w:pict>
          <v:rect id="Rectangle 11" o:spid="_x0000_s1058" style="position:absolute;margin-left:-20.55pt;margin-top:8.85pt;width:212.65pt;height:3.5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" fillcolor="#f2f2f2 [3052]" strokecolor="black [3200]" strokeweight="1pt"/>
        </w:pict>
      </w:r>
    </w:p>
    <w:p w:rsidR="00C6666F" w:rsidRDefault="00C6666F"/>
    <w:p w:rsidR="00C6666F" w:rsidRDefault="00C6666F"/>
    <w:p w:rsidR="00C6666F" w:rsidRDefault="00DD3C16">
      <w:r w:rsidRPr="00DD3C16">
        <w:rPr>
          <w:noProof/>
          <w:lang w:val="en-IN" w:eastAsia="en-IN"/>
        </w:rPr>
        <w:pict>
          <v:rect id="Rectangle 24" o:spid="_x0000_s1029" style="position:absolute;margin-left:141.45pt;margin-top:7.6pt;width:51.95pt;height:3.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" fillcolor="#272727 [2749]" strokecolor="black [3200]" strokeweight="1pt">
            <v:textbox>
              <w:txbxContent>
                <w:p w:rsidR="00C6666F" w:rsidRDefault="00C6666F" w:rsidP="00C6666F">
                  <w:pPr>
                    <w:jc w:val="center"/>
                  </w:pPr>
                </w:p>
              </w:txbxContent>
            </v:textbox>
          </v:rect>
        </w:pict>
      </w:r>
      <w:r w:rsidRPr="00DD3C16">
        <w:rPr>
          <w:noProof/>
          <w:lang w:val="en-IN" w:eastAsia="en-IN"/>
        </w:rPr>
        <w:pict>
          <v:rect id="Rectangle 23" o:spid="_x0000_s1057" style="position:absolute;margin-left:-21.35pt;margin-top:7.65pt;width:212.65pt;height:3.5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" fillcolor="#f2f2f2 [3052]" strokecolor="black [3200]" strokeweight="1pt"/>
        </w:pict>
      </w:r>
    </w:p>
    <w:p w:rsidR="00C6666F" w:rsidRDefault="00C6666F"/>
    <w:p w:rsidR="00C6666F" w:rsidRDefault="00C6666F"/>
    <w:p w:rsidR="00C6666F" w:rsidRDefault="00DD3C16">
      <w:r w:rsidRPr="00DD3C16">
        <w:rPr>
          <w:noProof/>
          <w:lang w:val="en-IN" w:eastAsia="en-IN"/>
        </w:rPr>
        <w:lastRenderedPageBreak/>
        <w:pict>
          <v:rect id="Rectangle 40" o:spid="_x0000_s1030" style="position:absolute;margin-left:203.25pt;margin-top:-31.5pt;width:363.7pt;height:782.6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" fillcolor="white [3201]" strokecolor="#a5a5a5 [3206]" strokeweight="1pt">
            <v:textbox>
              <w:txbxContent>
                <w:p w:rsidR="00EC64CD" w:rsidRDefault="00EC64CD" w:rsidP="00EC64CD">
                  <w:pPr>
                    <w:spacing w:line="360" w:lineRule="auto"/>
                    <w:rPr>
                      <w:rFonts w:ascii="Georgia" w:hAnsi="Georgia"/>
                      <w:i/>
                      <w:color w:val="808080" w:themeColor="background1" w:themeShade="80"/>
                    </w:rPr>
                  </w:pPr>
                </w:p>
                <w:p w:rsidR="0074413C" w:rsidRPr="009228C2" w:rsidRDefault="0074413C" w:rsidP="0074413C">
                  <w:pPr>
                    <w:spacing w:line="360" w:lineRule="auto"/>
                    <w:rPr>
                      <w:rFonts w:ascii="Georgia" w:hAnsi="Georgia"/>
                      <w:color w:val="808080" w:themeColor="background1" w:themeShade="80"/>
                    </w:rPr>
                  </w:pPr>
                  <w:r w:rsidRPr="009228C2">
                    <w:rPr>
                      <w:rFonts w:ascii="Georgia" w:hAnsi="Georgia"/>
                      <w:color w:val="808080" w:themeColor="background1" w:themeShade="80"/>
                    </w:rPr>
                    <w:t>201</w:t>
                  </w:r>
                  <w:r w:rsidR="00722B51">
                    <w:rPr>
                      <w:rFonts w:ascii="Georgia" w:hAnsi="Georgia"/>
                      <w:color w:val="808080" w:themeColor="background1" w:themeShade="80"/>
                    </w:rPr>
                    <w:t>4-08</w:t>
                  </w:r>
                  <w:r w:rsidR="0074398A">
                    <w:rPr>
                      <w:rFonts w:ascii="Georgia" w:hAnsi="Georgia"/>
                      <w:color w:val="808080" w:themeColor="background1" w:themeShade="80"/>
                    </w:rPr>
                    <w:t>MANTRA PROPERTIES</w:t>
                  </w:r>
                  <w:r w:rsidR="00722B51">
                    <w:rPr>
                      <w:rFonts w:ascii="Georgia" w:hAnsi="Georgia"/>
                      <w:color w:val="808080" w:themeColor="background1" w:themeShade="80"/>
                    </w:rPr>
                    <w:t>2016-05</w:t>
                  </w:r>
                  <w:bookmarkStart w:id="0" w:name="_GoBack"/>
                  <w:bookmarkEnd w:id="0"/>
                  <w:r w:rsidR="0074398A">
                    <w:rPr>
                      <w:rFonts w:ascii="Georgia" w:hAnsi="Georgia"/>
                      <w:color w:val="808080" w:themeColor="background1" w:themeShade="80"/>
                    </w:rPr>
                    <w:t>Bundgarden road</w:t>
                  </w:r>
                  <w:r>
                    <w:rPr>
                      <w:rFonts w:ascii="Georgia" w:hAnsi="Georgia"/>
                      <w:color w:val="808080" w:themeColor="background1" w:themeShade="80"/>
                    </w:rPr>
                    <w:t>, Pune.</w:t>
                  </w:r>
                </w:p>
                <w:p w:rsidR="0074413C" w:rsidRDefault="007A4D6A" w:rsidP="0074413C">
                  <w:pPr>
                    <w:pStyle w:val="NormalWeb"/>
                    <w:numPr>
                      <w:ilvl w:val="0"/>
                      <w:numId w:val="6"/>
                    </w:numPr>
                    <w:spacing w:before="0" w:after="0"/>
                  </w:pPr>
                  <w:r>
                    <w:rPr>
                      <w:bCs/>
                      <w:color w:val="000000"/>
                    </w:rPr>
                    <w:t>Handling guests queries</w:t>
                  </w:r>
                  <w:r>
                    <w:rPr>
                      <w:b/>
                      <w:bCs/>
                    </w:rPr>
                    <w:t>, m</w:t>
                  </w:r>
                  <w:r>
                    <w:rPr>
                      <w:bCs/>
                      <w:color w:val="000000"/>
                    </w:rPr>
                    <w:t>aintaining database and reports on daily basis,Sending daily report of feedback and database of the guest to the HOD,Handling speedy telephone calls,</w:t>
                  </w:r>
                  <w:r>
                    <w:t>,</w:t>
                  </w:r>
                  <w:r>
                    <w:rPr>
                      <w:b/>
                      <w:bCs/>
                    </w:rPr>
                    <w:br/>
                  </w:r>
                  <w:r w:rsidR="00960031">
                    <w:t>meeting</w:t>
                  </w:r>
                  <w:r w:rsidR="0074413C">
                    <w:t xml:space="preserve">.  </w:t>
                  </w:r>
                </w:p>
                <w:p w:rsidR="00960031" w:rsidRDefault="007A4D6A" w:rsidP="00960031">
                  <w:pPr>
                    <w:pStyle w:val="NormalWeb"/>
                    <w:numPr>
                      <w:ilvl w:val="0"/>
                      <w:numId w:val="6"/>
                    </w:numPr>
                    <w:spacing w:before="0" w:after="0"/>
                    <w:ind w:right="115"/>
                  </w:pPr>
                  <w:r>
                    <w:t>Call up vendors, collect quotes, and fix up appointments with directors,</w:t>
                  </w:r>
                  <w:r w:rsidR="0074413C">
                    <w:t xml:space="preserve"> handling admin department, </w:t>
                  </w:r>
                  <w:r w:rsidR="00960031">
                    <w:rPr>
                      <w:bCs/>
                      <w:color w:val="000000"/>
                    </w:rPr>
                    <w:t>daily check up on maintenance work in office</w:t>
                  </w:r>
                  <w:r w:rsidR="0074413C">
                    <w:t xml:space="preserve">, </w:t>
                  </w:r>
                  <w:r w:rsidR="00960031">
                    <w:rPr>
                      <w:bCs/>
                      <w:color w:val="000000"/>
                    </w:rPr>
                    <w:t>handling Admin staff which includes housekeeping staff, office boys, ensuring that guests get excellent service during their presence in organization</w:t>
                  </w:r>
                  <w:r w:rsidR="0029738E">
                    <w:rPr>
                      <w:bCs/>
                      <w:color w:val="000000"/>
                    </w:rPr>
                    <w:t>.</w:t>
                  </w:r>
                </w:p>
                <w:p w:rsidR="0029738E" w:rsidRDefault="00960031" w:rsidP="0029738E">
                  <w:pPr>
                    <w:pStyle w:val="NormalWeb"/>
                    <w:numPr>
                      <w:ilvl w:val="0"/>
                      <w:numId w:val="6"/>
                    </w:numPr>
                    <w:spacing w:before="0" w:after="0"/>
                    <w:ind w:right="115"/>
                  </w:pPr>
                  <w:r w:rsidRPr="00960031">
                    <w:rPr>
                      <w:color w:val="000000"/>
                    </w:rPr>
                    <w:t xml:space="preserve">Maintain employee Muster, </w:t>
                  </w:r>
                  <w:r>
                    <w:rPr>
                      <w:color w:val="000000"/>
                    </w:rPr>
                    <w:t>l</w:t>
                  </w:r>
                  <w:r w:rsidRPr="00960031">
                    <w:rPr>
                      <w:color w:val="000000"/>
                    </w:rPr>
                    <w:t>eave calculations and record updation</w:t>
                  </w:r>
                  <w:r>
                    <w:rPr>
                      <w:color w:val="000000"/>
                    </w:rPr>
                    <w:t xml:space="preserve">, taking care of stationary, </w:t>
                  </w:r>
                  <w:r>
                    <w:t>housekeeping, grocery/ crockery</w:t>
                  </w:r>
                  <w:r>
                    <w:rPr>
                      <w:color w:val="000000"/>
                    </w:rPr>
                    <w:t xml:space="preserve"> requisition,maintaining In Ward - Out ward Register, handling all site bills, making </w:t>
                  </w:r>
                  <w:r w:rsidR="0029738E">
                    <w:rPr>
                      <w:color w:val="000000"/>
                    </w:rPr>
                    <w:t>director’s</w:t>
                  </w:r>
                  <w:r>
                    <w:rPr>
                      <w:color w:val="000000"/>
                    </w:rPr>
                    <w:t xml:space="preserve"> weekly timetable.</w:t>
                  </w:r>
                </w:p>
                <w:p w:rsidR="00960031" w:rsidRPr="0029738E" w:rsidRDefault="00960031" w:rsidP="0029738E">
                  <w:pPr>
                    <w:pStyle w:val="NormalWeb"/>
                    <w:numPr>
                      <w:ilvl w:val="0"/>
                      <w:numId w:val="6"/>
                    </w:numPr>
                    <w:spacing w:before="0" w:after="0"/>
                    <w:ind w:right="115"/>
                  </w:pPr>
                  <w:r w:rsidRPr="0029738E">
                    <w:rPr>
                      <w:color w:val="000000"/>
                    </w:rPr>
                    <w:t>Preparing for MOM, submitting documents to the concern Director with summary,</w:t>
                  </w:r>
                  <w:r w:rsidR="0029738E">
                    <w:rPr>
                      <w:color w:val="000000"/>
                    </w:rPr>
                    <w:t>b</w:t>
                  </w:r>
                  <w:r w:rsidR="0029738E" w:rsidRPr="0029738E">
                    <w:rPr>
                      <w:color w:val="000000"/>
                    </w:rPr>
                    <w:t>ooking for international trip</w:t>
                  </w:r>
                  <w:r w:rsidR="0029738E">
                    <w:t xml:space="preserve">, </w:t>
                  </w:r>
                  <w:r w:rsidRPr="0029738E">
                    <w:rPr>
                      <w:color w:val="000000"/>
                    </w:rPr>
                    <w:t>checking out for Car status with Meter log book, sitting arrangement of new joiners with welcome kit</w:t>
                  </w:r>
                  <w:r w:rsidR="0029738E">
                    <w:rPr>
                      <w:color w:val="000000"/>
                    </w:rPr>
                    <w:t>.</w:t>
                  </w:r>
                </w:p>
                <w:p w:rsidR="0029738E" w:rsidRDefault="0029738E" w:rsidP="0029738E">
                  <w:pPr>
                    <w:pStyle w:val="NormalWeb"/>
                    <w:numPr>
                      <w:ilvl w:val="0"/>
                      <w:numId w:val="6"/>
                    </w:numPr>
                    <w:spacing w:before="0" w:after="0"/>
                  </w:pPr>
                  <w:r>
                    <w:t>Software – Enterprise Resource Planning (ERP)</w:t>
                  </w:r>
                </w:p>
                <w:p w:rsidR="0029738E" w:rsidRDefault="0029738E" w:rsidP="0029738E">
                  <w:pPr>
                    <w:pStyle w:val="NormalWeb"/>
                    <w:spacing w:before="0" w:after="0"/>
                  </w:pPr>
                  <w:r>
                    <w:rPr>
                      <w:color w:val="000000"/>
                    </w:rPr>
                    <w:t xml:space="preserve">                      -</w:t>
                  </w:r>
                  <w:r>
                    <w:t>Payment</w:t>
                  </w:r>
                </w:p>
                <w:p w:rsidR="0029738E" w:rsidRDefault="0029738E" w:rsidP="0029738E">
                  <w:pPr>
                    <w:pStyle w:val="NormalWeb"/>
                    <w:spacing w:before="0" w:after="0"/>
                  </w:pPr>
                  <w:r>
                    <w:t xml:space="preserve">                      - Debit Note creation</w:t>
                  </w:r>
                </w:p>
                <w:p w:rsidR="0029738E" w:rsidRDefault="0029738E" w:rsidP="0029738E">
                  <w:pPr>
                    <w:pStyle w:val="NormalWeb"/>
                    <w:spacing w:before="0" w:after="0"/>
                  </w:pPr>
                  <w:r>
                    <w:t xml:space="preserve">                      - Vendor Creation</w:t>
                  </w:r>
                </w:p>
                <w:p w:rsidR="0029738E" w:rsidRDefault="0029738E" w:rsidP="0029738E">
                  <w:pPr>
                    <w:pStyle w:val="NormalWeb"/>
                    <w:spacing w:before="0" w:after="0"/>
                    <w:ind w:left="720"/>
                  </w:pPr>
                  <w:r>
                    <w:t xml:space="preserve">          - Raising Indent</w:t>
                  </w:r>
                </w:p>
                <w:p w:rsidR="0029738E" w:rsidRDefault="0029738E" w:rsidP="0029738E">
                  <w:pPr>
                    <w:pStyle w:val="NormalWeb"/>
                    <w:spacing w:before="0" w:after="0"/>
                    <w:ind w:left="720"/>
                  </w:pPr>
                  <w:r>
                    <w:t xml:space="preserve">          - Expenses </w:t>
                  </w:r>
                </w:p>
                <w:p w:rsidR="0029738E" w:rsidRDefault="0029738E" w:rsidP="0029738E">
                  <w:pPr>
                    <w:pStyle w:val="NormalWeb"/>
                    <w:spacing w:before="0" w:after="0"/>
                    <w:ind w:left="720"/>
                  </w:pPr>
                  <w:r>
                    <w:t xml:space="preserve">          - Advance </w:t>
                  </w:r>
                </w:p>
                <w:p w:rsidR="00960031" w:rsidRDefault="00960031" w:rsidP="0029738E">
                  <w:pPr>
                    <w:pStyle w:val="NormalWeb"/>
                    <w:spacing w:before="0" w:after="0"/>
                    <w:ind w:left="1020"/>
                    <w:rPr>
                      <w:color w:val="000000"/>
                    </w:rP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p w:rsidR="00EC64CD" w:rsidRDefault="00EC64CD" w:rsidP="00EC64CD">
                  <w:pPr>
                    <w:jc w:val="center"/>
                  </w:pPr>
                </w:p>
              </w:txbxContent>
            </v:textbox>
          </v:rect>
        </w:pict>
      </w:r>
      <w:r w:rsidRPr="00DD3C16">
        <w:rPr>
          <w:noProof/>
          <w:lang w:val="en-IN" w:eastAsia="en-IN"/>
        </w:rPr>
        <w:pict>
          <v:rect id="Rectangle 26" o:spid="_x0000_s1031" style="position:absolute;margin-left:-28.5pt;margin-top:-31.5pt;width:231.75pt;height:782.6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" fillcolor="#a5a5a5" strokecolor="#787878" strokeweight="1pt">
            <v:textbox>
              <w:txbxContent>
                <w:p w:rsidR="00EC64CD" w:rsidRDefault="00EC64CD" w:rsidP="00EC64CD">
                  <w:pPr>
                    <w:rPr>
                      <w:b/>
                      <w:color w:val="0D0D0D" w:themeColor="text1" w:themeTint="F2"/>
                      <w:sz w:val="44"/>
                      <w:szCs w:val="44"/>
                    </w:rPr>
                  </w:pPr>
                  <w:r w:rsidRPr="0050753B">
                    <w:rPr>
                      <w:b/>
                      <w:color w:val="0D0D0D" w:themeColor="text1" w:themeTint="F2"/>
                      <w:sz w:val="44"/>
                      <w:szCs w:val="44"/>
                    </w:rPr>
                    <w:t xml:space="preserve">UZMA </w:t>
                  </w:r>
                </w:p>
                <w:p w:rsidR="00EC64CD" w:rsidRDefault="00EC64CD" w:rsidP="00EC64CD">
                  <w:pPr>
                    <w:rPr>
                      <w:b/>
                      <w:color w:val="0D0D0D" w:themeColor="text1" w:themeTint="F2"/>
                      <w:sz w:val="44"/>
                      <w:szCs w:val="44"/>
                    </w:rPr>
                  </w:pPr>
                </w:p>
                <w:p w:rsidR="000B71FA" w:rsidRPr="00673D60" w:rsidRDefault="000B71FA" w:rsidP="000B71FA">
                  <w:pPr>
                    <w:rPr>
                      <w:b/>
                      <w:color w:val="2E74B5" w:themeColor="accent1" w:themeShade="BF"/>
                      <w:sz w:val="32"/>
                      <w:szCs w:val="32"/>
                    </w:rPr>
                  </w:pPr>
                  <w:r w:rsidRPr="00673D60">
                    <w:rPr>
                      <w:b/>
                      <w:color w:val="2E74B5" w:themeColor="accent1" w:themeShade="BF"/>
                      <w:sz w:val="32"/>
                      <w:szCs w:val="32"/>
                    </w:rPr>
                    <w:t>P</w:t>
                  </w:r>
                  <w:r>
                    <w:rPr>
                      <w:b/>
                      <w:color w:val="2E74B5" w:themeColor="accent1" w:themeShade="BF"/>
                      <w:sz w:val="32"/>
                      <w:szCs w:val="32"/>
                    </w:rPr>
                    <w:t>ERSONAL INFO</w:t>
                  </w:r>
                </w:p>
                <w:p w:rsidR="000B71FA" w:rsidRDefault="000B71FA" w:rsidP="000B71FA">
                  <w:pPr>
                    <w:rPr>
                      <w:color w:val="0D0D0D" w:themeColor="text1" w:themeTint="F2"/>
                    </w:rPr>
                  </w:pPr>
                </w:p>
                <w:p w:rsidR="000B71FA" w:rsidRPr="00CD3540" w:rsidRDefault="000B71FA" w:rsidP="000B71FA">
                  <w:pPr>
                    <w:rPr>
                      <w:b/>
                      <w:color w:val="0D0D0D" w:themeColor="text1" w:themeTint="F2"/>
                    </w:rPr>
                  </w:pPr>
                  <w:r w:rsidRPr="00CD3540">
                    <w:rPr>
                      <w:b/>
                      <w:color w:val="0D0D0D" w:themeColor="text1" w:themeTint="F2"/>
                    </w:rPr>
                    <w:t>Phone</w:t>
                  </w:r>
                </w:p>
                <w:p w:rsidR="000B71FA" w:rsidRDefault="000B71FA" w:rsidP="000B71FA">
                  <w:pPr>
                    <w:rPr>
                      <w:color w:val="0D0D0D" w:themeColor="text1" w:themeTint="F2"/>
                    </w:rPr>
                  </w:pPr>
                  <w:r>
                    <w:rPr>
                      <w:color w:val="0D0D0D" w:themeColor="text1" w:themeTint="F2"/>
                    </w:rPr>
                    <w:t>C/o 971505891826</w:t>
                  </w:r>
                </w:p>
                <w:p w:rsidR="000B71FA" w:rsidRDefault="000B71FA" w:rsidP="000B71FA">
                  <w:pPr>
                    <w:rPr>
                      <w:color w:val="0D0D0D" w:themeColor="text1" w:themeTint="F2"/>
                    </w:rPr>
                  </w:pPr>
                </w:p>
                <w:p w:rsidR="000B71FA" w:rsidRPr="00CD3540" w:rsidRDefault="000B71FA" w:rsidP="000B71FA">
                  <w:pPr>
                    <w:rPr>
                      <w:b/>
                      <w:color w:val="0D0D0D" w:themeColor="text1" w:themeTint="F2"/>
                    </w:rPr>
                  </w:pPr>
                  <w:r w:rsidRPr="00CD3540">
                    <w:rPr>
                      <w:b/>
                      <w:color w:val="0D0D0D" w:themeColor="text1" w:themeTint="F2"/>
                    </w:rPr>
                    <w:t>Email ID</w:t>
                  </w:r>
                </w:p>
                <w:p w:rsidR="000B71FA" w:rsidRDefault="000B71FA" w:rsidP="000B71FA">
                  <w:pPr>
                    <w:rPr>
                      <w:color w:val="0D0D0D" w:themeColor="text1" w:themeTint="F2"/>
                    </w:rPr>
                  </w:pPr>
                  <w:hyperlink r:id="rId10" w:history="1">
                    <w:r w:rsidRPr="008739A7">
                      <w:rPr>
                        <w:rStyle w:val="Hyperlink"/>
                      </w:rPr>
                      <w:t>Uzma.378269@2freemail.com</w:t>
                    </w:r>
                  </w:hyperlink>
                  <w:r>
                    <w:t xml:space="preserve"> </w:t>
                  </w: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Default="000B71FA" w:rsidP="00EC64CD">
                  <w:pPr>
                    <w:rPr>
                      <w:b/>
                      <w:color w:val="0D0D0D" w:themeColor="text1" w:themeTint="F2"/>
                    </w:rPr>
                  </w:pPr>
                </w:p>
                <w:p w:rsidR="000B71FA" w:rsidRPr="005E591B" w:rsidRDefault="000B71FA" w:rsidP="00EC64CD">
                  <w:pPr>
                    <w:rPr>
                      <w:b/>
                      <w:color w:val="0D0D0D" w:themeColor="text1" w:themeTint="F2"/>
                    </w:rPr>
                  </w:pPr>
                </w:p>
                <w:p w:rsidR="00EC64CD" w:rsidRDefault="00EC64CD" w:rsidP="00EC64CD">
                  <w:pPr>
                    <w:rPr>
                      <w:b/>
                      <w:color w:val="2E74B5" w:themeColor="accent1" w:themeShade="BF"/>
                      <w:sz w:val="32"/>
                      <w:szCs w:val="32"/>
                    </w:rPr>
                  </w:pPr>
                  <w:r>
                    <w:rPr>
                      <w:b/>
                      <w:color w:val="2E74B5" w:themeColor="accent1" w:themeShade="BF"/>
                      <w:sz w:val="32"/>
                      <w:szCs w:val="32"/>
                    </w:rPr>
                    <w:t>LANGUAGES</w:t>
                  </w:r>
                </w:p>
                <w:p w:rsidR="00EC64CD" w:rsidRDefault="00EC64CD" w:rsidP="00EC64CD">
                  <w:pPr>
                    <w:rPr>
                      <w:b/>
                      <w:color w:val="2E74B5" w:themeColor="accent1" w:themeShade="BF"/>
                      <w:sz w:val="28"/>
                      <w:szCs w:val="28"/>
                    </w:rPr>
                  </w:pPr>
                </w:p>
                <w:p w:rsidR="00EC64CD" w:rsidRPr="003E185B" w:rsidRDefault="00EC64CD" w:rsidP="00EC64CD">
                  <w:pPr>
                    <w:rPr>
                      <w:color w:val="0D0D0D" w:themeColor="text1" w:themeTint="F2"/>
                      <w:sz w:val="28"/>
                      <w:szCs w:val="28"/>
                    </w:rPr>
                  </w:pPr>
                  <w:r w:rsidRPr="00973B7E">
                    <w:rPr>
                      <w:b/>
                      <w:color w:val="0D0D0D" w:themeColor="text1" w:themeTint="F2"/>
                      <w:sz w:val="28"/>
                      <w:szCs w:val="28"/>
                    </w:rPr>
                    <w:t>English</w:t>
                  </w:r>
                </w:p>
                <w:p w:rsidR="00EC64CD" w:rsidRDefault="00EC64CD" w:rsidP="00EC64CD"/>
                <w:p w:rsidR="00EC64CD" w:rsidRPr="003E185B" w:rsidRDefault="00EC64CD" w:rsidP="00EC64CD">
                  <w:pPr>
                    <w:rPr>
                      <w:color w:val="0D0D0D" w:themeColor="text1" w:themeTint="F2"/>
                      <w:sz w:val="28"/>
                      <w:szCs w:val="28"/>
                    </w:rPr>
                  </w:pPr>
                  <w:r>
                    <w:rPr>
                      <w:b/>
                      <w:color w:val="0D0D0D" w:themeColor="text1" w:themeTint="F2"/>
                      <w:sz w:val="28"/>
                      <w:szCs w:val="28"/>
                    </w:rPr>
                    <w:t>Hindi</w:t>
                  </w:r>
                </w:p>
                <w:p w:rsidR="00EC64CD" w:rsidRDefault="00EC64CD" w:rsidP="00EC64CD"/>
                <w:p w:rsidR="00EC64CD" w:rsidRPr="003E185B" w:rsidRDefault="00EC64CD" w:rsidP="00EC64CD">
                  <w:pPr>
                    <w:rPr>
                      <w:color w:val="0D0D0D" w:themeColor="text1" w:themeTint="F2"/>
                      <w:sz w:val="28"/>
                      <w:szCs w:val="28"/>
                    </w:rPr>
                  </w:pPr>
                  <w:r>
                    <w:rPr>
                      <w:b/>
                      <w:color w:val="0D0D0D" w:themeColor="text1" w:themeTint="F2"/>
                      <w:sz w:val="28"/>
                      <w:szCs w:val="28"/>
                    </w:rPr>
                    <w:t>Marathi</w:t>
                  </w:r>
                </w:p>
                <w:p w:rsidR="00EC64CD" w:rsidRDefault="00EC64CD" w:rsidP="00EC64CD"/>
                <w:p w:rsidR="00EC64CD" w:rsidRDefault="00EC64CD" w:rsidP="00EC64CD"/>
                <w:p w:rsidR="00EC64CD" w:rsidRDefault="00EC64CD" w:rsidP="00EC64CD">
                  <w:pPr>
                    <w:rPr>
                      <w:b/>
                      <w:color w:val="2E74B5" w:themeColor="accent1" w:themeShade="BF"/>
                      <w:sz w:val="32"/>
                      <w:szCs w:val="32"/>
                    </w:rPr>
                  </w:pPr>
                  <w:r>
                    <w:rPr>
                      <w:b/>
                      <w:color w:val="2E74B5" w:themeColor="accent1" w:themeShade="BF"/>
                      <w:sz w:val="32"/>
                      <w:szCs w:val="32"/>
                    </w:rPr>
                    <w:t>SKILLS</w:t>
                  </w:r>
                </w:p>
                <w:p w:rsidR="00EC64CD" w:rsidRDefault="00EC64CD" w:rsidP="00EC64CD">
                  <w:pPr>
                    <w:rPr>
                      <w:b/>
                      <w:color w:val="0D0D0D" w:themeColor="text1" w:themeTint="F2"/>
                    </w:rPr>
                  </w:pPr>
                </w:p>
                <w:p w:rsidR="00EC64CD" w:rsidRPr="00CD3540" w:rsidRDefault="00EC64CD" w:rsidP="00EC64CD">
                  <w:pPr>
                    <w:rPr>
                      <w:b/>
                      <w:color w:val="0D0D0D" w:themeColor="text1" w:themeTint="F2"/>
                    </w:rPr>
                  </w:pPr>
                  <w:r w:rsidRPr="00CD3540">
                    <w:rPr>
                      <w:b/>
                      <w:color w:val="0D0D0D" w:themeColor="text1" w:themeTint="F2"/>
                    </w:rPr>
                    <w:t>Leadership</w:t>
                  </w:r>
                </w:p>
                <w:p w:rsidR="00EC64CD" w:rsidRDefault="00EC64CD" w:rsidP="00EC64CD"/>
                <w:p w:rsidR="0074398A" w:rsidRDefault="0074398A" w:rsidP="00EC64CD">
                  <w:pPr>
                    <w:rPr>
                      <w:b/>
                      <w:color w:val="0D0D0D" w:themeColor="text1" w:themeTint="F2"/>
                    </w:rPr>
                  </w:pPr>
                </w:p>
                <w:p w:rsidR="00EC64CD" w:rsidRDefault="00EC64CD" w:rsidP="00EC64CD">
                  <w:r>
                    <w:rPr>
                      <w:b/>
                      <w:color w:val="0D0D0D" w:themeColor="text1" w:themeTint="F2"/>
                    </w:rPr>
                    <w:t>Skill in MS Excel, PowerPoint, Word.</w:t>
                  </w:r>
                </w:p>
                <w:p w:rsidR="00EC64CD" w:rsidRDefault="00EC64CD" w:rsidP="00EC64CD"/>
                <w:p w:rsidR="00EC64CD" w:rsidRDefault="00EC64CD" w:rsidP="00EC64CD">
                  <w:pPr>
                    <w:rPr>
                      <w:b/>
                      <w:color w:val="0D0D0D" w:themeColor="text1" w:themeTint="F2"/>
                    </w:rPr>
                  </w:pPr>
                </w:p>
                <w:p w:rsidR="00EC64CD" w:rsidRDefault="00EC64CD" w:rsidP="00EC64CD">
                  <w:r>
                    <w:rPr>
                      <w:b/>
                      <w:color w:val="0D0D0D" w:themeColor="text1" w:themeTint="F2"/>
                    </w:rPr>
                    <w:t>Vendor Management</w:t>
                  </w:r>
                </w:p>
                <w:p w:rsidR="00EC64CD" w:rsidRDefault="00EC64CD" w:rsidP="00EC64CD"/>
                <w:p w:rsidR="00EC64CD" w:rsidRDefault="00EC64CD" w:rsidP="00EC64CD">
                  <w:pPr>
                    <w:rPr>
                      <w:b/>
                      <w:color w:val="0D0D0D" w:themeColor="text1" w:themeTint="F2"/>
                    </w:rPr>
                  </w:pPr>
                </w:p>
                <w:p w:rsidR="00EC64CD" w:rsidRPr="00136B04" w:rsidRDefault="00EC64CD" w:rsidP="00EC64CD">
                  <w:pPr>
                    <w:rPr>
                      <w:b/>
                      <w:color w:val="0D0D0D" w:themeColor="text1" w:themeTint="F2"/>
                    </w:rPr>
                  </w:pPr>
                  <w:r w:rsidRPr="00136B04">
                    <w:rPr>
                      <w:b/>
                      <w:color w:val="0D0D0D" w:themeColor="text1" w:themeTint="F2"/>
                    </w:rPr>
                    <w:t xml:space="preserve">Communication Skill </w:t>
                  </w:r>
                </w:p>
                <w:p w:rsidR="00EC64CD" w:rsidRDefault="00EC64CD" w:rsidP="00EC64CD"/>
                <w:p w:rsidR="00EC64CD" w:rsidRDefault="00EC64CD" w:rsidP="00EC64CD"/>
                <w:p w:rsidR="00EC64CD" w:rsidRPr="00136B04" w:rsidRDefault="00EC64CD" w:rsidP="00EC64CD">
                  <w:pPr>
                    <w:rPr>
                      <w:b/>
                      <w:color w:val="0D0D0D" w:themeColor="text1" w:themeTint="F2"/>
                    </w:rPr>
                  </w:pPr>
                  <w:r w:rsidRPr="00136B04">
                    <w:rPr>
                      <w:b/>
                      <w:color w:val="0D0D0D" w:themeColor="text1" w:themeTint="F2"/>
                    </w:rPr>
                    <w:t>Strategic Planning</w:t>
                  </w:r>
                </w:p>
                <w:p w:rsidR="00EC64CD" w:rsidRDefault="00EC64CD" w:rsidP="00EC64CD"/>
                <w:p w:rsidR="00EC64CD" w:rsidRDefault="00EC64CD" w:rsidP="00EC64CD"/>
                <w:p w:rsidR="00314751" w:rsidRDefault="00314751" w:rsidP="00314751">
                  <w:pPr>
                    <w:rPr>
                      <w:b/>
                      <w:color w:val="2E74B5" w:themeColor="accent1" w:themeShade="BF"/>
                      <w:sz w:val="32"/>
                      <w:szCs w:val="32"/>
                    </w:rPr>
                  </w:pPr>
                  <w:r>
                    <w:rPr>
                      <w:b/>
                      <w:color w:val="2E74B5" w:themeColor="accent1" w:themeShade="BF"/>
                      <w:sz w:val="32"/>
                      <w:szCs w:val="32"/>
                    </w:rPr>
                    <w:t>EDUCATION</w:t>
                  </w:r>
                </w:p>
                <w:p w:rsidR="00314751" w:rsidRPr="003E185B" w:rsidRDefault="00314751" w:rsidP="00314751">
                  <w:pPr>
                    <w:rPr>
                      <w:color w:val="0D0D0D" w:themeColor="text1" w:themeTint="F2"/>
                      <w:sz w:val="28"/>
                      <w:szCs w:val="28"/>
                    </w:rPr>
                  </w:pPr>
                  <w:r>
                    <w:rPr>
                      <w:b/>
                      <w:color w:val="0D0D0D" w:themeColor="text1" w:themeTint="F2"/>
                      <w:sz w:val="28"/>
                      <w:szCs w:val="28"/>
                    </w:rPr>
                    <w:t>SSC and HSC</w:t>
                  </w:r>
                </w:p>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p w:rsidR="00EC64CD" w:rsidRDefault="00EC64CD" w:rsidP="00EC64CD"/>
              </w:txbxContent>
            </v:textbox>
          </v:rect>
        </w:pict>
      </w:r>
    </w:p>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C6666F"/>
    <w:p w:rsidR="00C6666F" w:rsidRDefault="00DD3C16">
      <w:r w:rsidRPr="00DD3C16">
        <w:rPr>
          <w:noProof/>
          <w:lang w:val="en-IN" w:eastAsia="en-IN"/>
        </w:rPr>
        <w:pict>
          <v:rect id="Rectangle 45" o:spid="_x0000_s1056" style="position:absolute;margin-left:168.75pt;margin-top:8.4pt;width:24.05pt;height:3.6pt;z-index:251760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" fillcolor="#272727 [2749]" strokecolor="black [3200]" strokeweight="1pt"/>
        </w:pict>
      </w:r>
      <w:r w:rsidRPr="00DD3C16">
        <w:rPr>
          <w:noProof/>
          <w:lang w:val="en-IN" w:eastAsia="en-IN"/>
        </w:rPr>
        <w:pict>
          <v:rect id="Rectangle 27" o:spid="_x0000_s1032" style="position:absolute;margin-left:-20.75pt;margin-top:8.7pt;width:211.95pt;height:3.5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" fillcolor="#f2f2f2 [3052]" strokecolor="black [3200]" strokeweight="1pt">
            <v:textbox>
              <w:txbxContent>
                <w:p w:rsidR="00EC64CD" w:rsidRDefault="00EC64CD" w:rsidP="00EC64CD">
                  <w:pPr>
                    <w:jc w:val="center"/>
                  </w:pPr>
                </w:p>
              </w:txbxContent>
            </v:textbox>
          </v:rect>
        </w:pict>
      </w:r>
    </w:p>
    <w:p w:rsidR="00C6666F" w:rsidRDefault="00C6666F"/>
    <w:p w:rsidR="00C6666F" w:rsidRDefault="00DD3C16">
      <w:r w:rsidRPr="00DD3C16">
        <w:rPr>
          <w:noProof/>
          <w:lang w:val="en-IN" w:eastAsia="en-IN"/>
        </w:rPr>
        <w:pict>
          <v:rect id="Rectangle 30" o:spid="_x0000_s1055" style="position:absolute;margin-left:146.8pt;margin-top:12.15pt;width:44.3pt;height:3.6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" fillcolor="#272727 [2749]" strokecolor="black [3200]" strokeweight="1pt"/>
        </w:pict>
      </w:r>
      <w:r w:rsidRPr="00DD3C16">
        <w:rPr>
          <w:noProof/>
          <w:lang w:val="en-IN" w:eastAsia="en-IN"/>
        </w:rPr>
        <w:pict>
          <v:rect id="Rectangle 28" o:spid="_x0000_s1033" style="position:absolute;margin-left:-21.75pt;margin-top:12.3pt;width:211.2pt;height:3.5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" fillcolor="#f2f2f2 [3052]" strokecolor="black [3200]" strokeweight="1pt">
            <v:textbox>
              <w:txbxContent>
                <w:p w:rsidR="00EC64CD" w:rsidRDefault="00EC64CD" w:rsidP="00EC64CD">
                  <w:pPr>
                    <w:jc w:val="center"/>
                  </w:pPr>
                </w:p>
              </w:txbxContent>
            </v:textbox>
          </v:rect>
        </w:pict>
      </w:r>
    </w:p>
    <w:p w:rsidR="00C6666F" w:rsidRDefault="00C6666F"/>
    <w:p w:rsidR="00C6666F" w:rsidRDefault="00DD3C16">
      <w:r w:rsidRPr="00DD3C16">
        <w:rPr>
          <w:noProof/>
          <w:lang w:val="en-IN" w:eastAsia="en-IN"/>
        </w:rPr>
        <w:pict>
          <v:rect id="Rectangle 29" o:spid="_x0000_s1034" style="position:absolute;margin-left:-21.9pt;margin-top:14.8pt;width:212.65pt;height:3.5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" fillcolor="#f2f2f2 [3052]" strokecolor="black [3200]" strokeweight="1pt">
            <v:textbox>
              <w:txbxContent>
                <w:p w:rsidR="00EC64CD" w:rsidRDefault="00EC64CD" w:rsidP="00EC64CD">
                  <w:pPr>
                    <w:jc w:val="center"/>
                  </w:pPr>
                </w:p>
              </w:txbxContent>
            </v:textbox>
          </v:rect>
        </w:pict>
      </w:r>
    </w:p>
    <w:p w:rsidR="00C6666F" w:rsidRDefault="00DD3C16">
      <w:r w:rsidRPr="00DD3C16">
        <w:rPr>
          <w:noProof/>
          <w:lang w:val="en-IN" w:eastAsia="en-IN"/>
        </w:rPr>
        <w:pict>
          <v:rect id="Rectangle 31" o:spid="_x0000_s1054" style="position:absolute;margin-left:73.65pt;margin-top:.85pt;width:118.85pt;height:3.55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" fillcolor="#272727 [2749]" strokecolor="black [3200]" strokeweight="1pt"/>
        </w:pict>
      </w:r>
    </w:p>
    <w:p w:rsidR="00C6666F" w:rsidRDefault="00C6666F"/>
    <w:p w:rsidR="00C6666F" w:rsidRDefault="00C6666F"/>
    <w:p w:rsidR="00C6666F" w:rsidRDefault="00C6666F"/>
    <w:p w:rsidR="00C6666F" w:rsidRDefault="00DD3C16">
      <w:r w:rsidRPr="00DD3C16">
        <w:rPr>
          <w:noProof/>
          <w:lang w:val="en-IN" w:eastAsia="en-IN"/>
        </w:rPr>
        <w:pict>
          <v:rect id="Rectangle 32" o:spid="_x0000_s1053" style="position:absolute;margin-left:-24.75pt;margin-top:17.85pt;width:212.65pt;height:3.55pt;z-index:251729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" fillcolor="#f2f2f2 [3052]" strokecolor="black [3200]" strokeweight="1pt"/>
        </w:pict>
      </w:r>
    </w:p>
    <w:p w:rsidR="00C6666F" w:rsidRDefault="00DD3C16">
      <w:r w:rsidRPr="00DD3C16">
        <w:rPr>
          <w:noProof/>
          <w:lang w:val="en-IN" w:eastAsia="en-IN"/>
        </w:rPr>
        <w:pict>
          <v:rect id="Rectangle 46" o:spid="_x0000_s1052" style="position:absolute;margin-left:165.9pt;margin-top:4.25pt;width:22.15pt;height:3.6pt;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" fillcolor="#272727 [2749]" strokecolor="black [3200]" strokeweight="1pt"/>
        </w:pict>
      </w:r>
    </w:p>
    <w:p w:rsidR="0050753B" w:rsidRDefault="00DD3C16">
      <w:r w:rsidRPr="00DD3C16">
        <w:rPr>
          <w:noProof/>
          <w:lang w:val="en-IN" w:eastAsia="en-IN"/>
        </w:rPr>
        <w:pict>
          <v:rect id="Rectangle 43" o:spid="_x0000_s1051" style="position:absolute;margin-left:177.15pt;margin-top:117.1pt;width:13.05pt;height:3.5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" fillcolor="#272727 [2749]" strokecolor="black [3200]" strokeweight="1pt"/>
        </w:pict>
      </w:r>
      <w:r w:rsidRPr="00DD3C16">
        <w:rPr>
          <w:noProof/>
          <w:lang w:val="en-IN" w:eastAsia="en-IN"/>
        </w:rPr>
        <w:pict>
          <v:rect id="Rectangle 44" o:spid="_x0000_s1050" style="position:absolute;margin-left:152.25pt;margin-top:36.5pt;width:36.3pt;height:3.55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" fillcolor="#272727 [2749]" strokecolor="black [3200]" strokeweight="1pt"/>
        </w:pict>
      </w:r>
      <w:r w:rsidRPr="00DD3C16">
        <w:rPr>
          <w:noProof/>
          <w:lang w:val="en-IN" w:eastAsia="en-IN"/>
        </w:rPr>
        <w:pict>
          <v:rect id="Rectangle 39" o:spid="_x0000_s1035" style="position:absolute;margin-left:139.1pt;margin-top:157.9pt;width:51.95pt;height:3.5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" fillcolor="#272727 [2749]" strokecolor="black [3200]" strokeweight="1pt">
            <v:textbox>
              <w:txbxContent>
                <w:p w:rsidR="00EC64CD" w:rsidRDefault="00EC64CD" w:rsidP="00EC64CD">
                  <w:pPr>
                    <w:jc w:val="center"/>
                  </w:pPr>
                </w:p>
              </w:txbxContent>
            </v:textbox>
          </v:rect>
        </w:pict>
      </w:r>
      <w:r w:rsidRPr="00DD3C16">
        <w:rPr>
          <w:noProof/>
          <w:lang w:val="en-IN" w:eastAsia="en-IN"/>
        </w:rPr>
        <w:pict>
          <v:rect id="Rectangle 36" o:spid="_x0000_s1049" style="position:absolute;margin-left:-22.4pt;margin-top:157.8pt;width:212.65pt;height:3.55pt;z-index:251738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" fillcolor="#f2f2f2 [3052]" strokecolor="black [3200]" strokeweight="1pt"/>
        </w:pict>
      </w:r>
      <w:r w:rsidRPr="00DD3C16">
        <w:rPr>
          <w:noProof/>
          <w:lang w:val="en-IN" w:eastAsia="en-IN"/>
        </w:rPr>
        <w:pict>
          <v:rect id="Rectangle 33" o:spid="_x0000_s1048" style="position:absolute;margin-left:-23.8pt;margin-top:36.2pt;width:212.65pt;height:3.5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" fillcolor="#f2f2f2 [3052]" strokecolor="black [3200]" strokeweight="1pt"/>
        </w:pict>
      </w:r>
      <w:r w:rsidRPr="00DD3C16">
        <w:rPr>
          <w:noProof/>
          <w:lang w:val="en-IN" w:eastAsia="en-IN"/>
        </w:rPr>
        <w:pict>
          <v:rect id="Rectangle 34" o:spid="_x0000_s1036" style="position:absolute;margin-left:-24pt;margin-top:74.9pt;width:213.4pt;height:3.55pt;z-index:251734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" fillcolor="#f2f2f2 [3052]" strokecolor="black [3200]" strokeweight="1pt">
            <v:textbox>
              <w:txbxContent>
                <w:p w:rsidR="005E591B" w:rsidRDefault="005E591B" w:rsidP="005E591B">
                  <w:pPr>
                    <w:jc w:val="center"/>
                  </w:pPr>
                </w:p>
              </w:txbxContent>
            </v:textbox>
          </v:rect>
        </w:pict>
      </w:r>
      <w:r w:rsidRPr="00DD3C16">
        <w:rPr>
          <w:noProof/>
          <w:lang w:val="en-IN" w:eastAsia="en-IN"/>
        </w:rPr>
        <w:pict>
          <v:rect id="Rectangle 38" o:spid="_x0000_s1047" style="position:absolute;margin-left:171.55pt;margin-top:75.2pt;width:18.3pt;height:3.5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" fillcolor="#272727 [2749]" strokecolor="black [3200]" strokeweight="1pt"/>
        </w:pict>
      </w:r>
      <w:r w:rsidRPr="00DD3C16">
        <w:rPr>
          <w:noProof/>
          <w:lang w:val="en-IN" w:eastAsia="en-IN"/>
        </w:rPr>
        <w:pict>
          <v:rect id="Rectangle 35" o:spid="_x0000_s1046" style="position:absolute;margin-left:-23.4pt;margin-top:116.75pt;width:212.65pt;height:3.5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" fillcolor="#f2f2f2 [3052]" strokecolor="black [3200]" strokeweight="1pt"/>
        </w:pict>
      </w:r>
      <w:r w:rsidRPr="00DD3C16">
        <w:rPr>
          <w:noProof/>
          <w:lang w:val="en-IN" w:eastAsia="en-IN"/>
        </w:rPr>
        <w:pict>
          <v:rect id="Rectangle 37" o:spid="_x0000_s1045" style="position:absolute;margin-left:170.95pt;margin-top:36.25pt;width:18.3pt;height:3.55pt;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" fillcolor="#272727 [2749]" strokecolor="black [3200]" strokeweight="1pt"/>
        </w:pict>
      </w:r>
      <w:r w:rsidRPr="00DD3C16">
        <w:rPr>
          <w:noProof/>
          <w:lang w:val="en-IN" w:eastAsia="en-IN"/>
        </w:rPr>
        <w:pict>
          <v:rect id="Rectangle 14" o:spid="_x0000_s1044" style="position:absolute;margin-left:166.45pt;margin-top:285.6pt;width:20.9pt;height:3.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" fillcolor="#272727 [2749]" strokecolor="black [3200]" strokeweight="1pt"/>
        </w:pict>
      </w:r>
      <w:r w:rsidRPr="00DD3C16">
        <w:rPr>
          <w:noProof/>
          <w:lang w:val="en-IN" w:eastAsia="en-IN"/>
        </w:rPr>
        <w:pict>
          <v:rect id="Rectangle 22" o:spid="_x0000_s1043" style="position:absolute;margin-left:108.8pt;margin-top:367.25pt;width:75.85pt;height:3.5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" fillcolor="#272727 [2749]" strokecolor="black [3200]" strokeweight="1pt"/>
        </w:pict>
      </w:r>
      <w:r w:rsidRPr="00DD3C16">
        <w:rPr>
          <w:noProof/>
          <w:lang w:val="en-IN" w:eastAsia="en-IN"/>
        </w:rPr>
        <w:pict>
          <v:rect id="Rectangle 21" o:spid="_x0000_s1042" style="position:absolute;margin-left:-28.75pt;margin-top:367.3pt;width:212.65pt;height:3.5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" fillcolor="#f2f2f2 [3052]" strokecolor="black [3200]" strokeweight="1pt"/>
        </w:pict>
      </w:r>
      <w:r w:rsidRPr="00DD3C16">
        <w:rPr>
          <w:noProof/>
          <w:lang w:val="en-IN" w:eastAsia="en-IN"/>
        </w:rPr>
        <w:pict>
          <v:rect id="Rectangle 12" o:spid="_x0000_s1041" style="position:absolute;margin-left:164.75pt;margin-top:249.35pt;width:20.9pt;height:3.5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" fillcolor="#272727 [2749]" strokecolor="black [3200]" strokeweight="1pt"/>
        </w:pict>
      </w:r>
      <w:r w:rsidRPr="00DD3C16">
        <w:rPr>
          <w:noProof/>
          <w:lang w:val="en-IN" w:eastAsia="en-IN"/>
        </w:rPr>
        <w:pict>
          <v:rect id="Rectangle 15" o:spid="_x0000_s1040" style="position:absolute;margin-left:-26.1pt;margin-top:329pt;width:212.65pt;height:3.5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" fillcolor="#f2f2f2 [3052]" strokecolor="black [3200]" strokeweight="1pt"/>
        </w:pict>
      </w:r>
      <w:r w:rsidRPr="00DD3C16">
        <w:rPr>
          <w:noProof/>
          <w:lang w:val="en-IN" w:eastAsia="en-IN"/>
        </w:rPr>
        <w:pict>
          <v:rect id="Rectangle 13" o:spid="_x0000_s1039" style="position:absolute;margin-left:-25.2pt;margin-top:285.65pt;width:212.65pt;height:3.5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" fillcolor="#f2f2f2 [3052]" strokecolor="black [3200]" strokeweight="1pt"/>
        </w:pict>
      </w:r>
      <w:r w:rsidRPr="00DD3C16">
        <w:rPr>
          <w:noProof/>
          <w:lang w:val="en-IN" w:eastAsia="en-IN"/>
        </w:rPr>
        <w:pict>
          <v:rect id="Rectangle 10" o:spid="_x0000_s1038" style="position:absolute;margin-left:-26.2pt;margin-top:249.85pt;width:212.65pt;height:3.5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" fillcolor="#f2f2f2 [3052]" strokecolor="black [3200]" strokeweight="1pt"/>
        </w:pict>
      </w:r>
      <w:r w:rsidRPr="00DD3C16">
        <w:rPr>
          <w:noProof/>
          <w:lang w:val="en-IN" w:eastAsia="en-IN"/>
        </w:rPr>
        <w:pict>
          <v:line id="Straight Connector 8" o:spid="_x0000_s1037" style="position:absolute;z-index:251663360;visibility:visible;mso-width-relative:margin" from="267.85pt,66.05pt" to="267.8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" strokecolor="#5b9bd5 [3204]" strokeweight=".5pt">
            <v:stroke joinstyle="miter"/>
          </v:line>
        </w:pict>
      </w:r>
    </w:p>
    <w:sectPr w:rsidR="0050753B" w:rsidSect="0061588F">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CB2" w:rsidRDefault="00AF1CB2" w:rsidP="00C6666F">
      <w:r>
        <w:separator/>
      </w:r>
    </w:p>
  </w:endnote>
  <w:endnote w:type="continuationSeparator" w:id="1">
    <w:p w:rsidR="00AF1CB2" w:rsidRDefault="00AF1CB2" w:rsidP="00C66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CB2" w:rsidRDefault="00AF1CB2" w:rsidP="00C6666F">
      <w:r>
        <w:separator/>
      </w:r>
    </w:p>
  </w:footnote>
  <w:footnote w:type="continuationSeparator" w:id="1">
    <w:p w:rsidR="00AF1CB2" w:rsidRDefault="00AF1CB2" w:rsidP="00C66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Symbol" w:hAnsi="Symbol" w:cs="Wingdings" w:hint="default"/>
      </w:rPr>
    </w:lvl>
    <w:lvl w:ilvl="2">
      <w:start w:val="1"/>
      <w:numFmt w:val="bullet"/>
      <w:lvlText w:val=""/>
      <w:lvlJc w:val="left"/>
      <w:pPr>
        <w:tabs>
          <w:tab w:val="num" w:pos="1440"/>
        </w:tabs>
        <w:ind w:left="1440" w:hanging="360"/>
      </w:pPr>
      <w:rPr>
        <w:rFonts w:ascii="Symbol" w:hAnsi="Symbol" w:cs="Wingdings" w:hint="default"/>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Symbol" w:hAnsi="Symbol" w:cs="Wingdings" w:hint="default"/>
      </w:rPr>
    </w:lvl>
    <w:lvl w:ilvl="5">
      <w:start w:val="1"/>
      <w:numFmt w:val="bullet"/>
      <w:lvlText w:val=""/>
      <w:lvlJc w:val="left"/>
      <w:pPr>
        <w:tabs>
          <w:tab w:val="num" w:pos="2520"/>
        </w:tabs>
        <w:ind w:left="2520" w:hanging="360"/>
      </w:pPr>
      <w:rPr>
        <w:rFonts w:ascii="Symbol" w:hAnsi="Symbol" w:cs="Wingdings" w:hint="default"/>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Symbol" w:hAnsi="Symbol" w:cs="Wingdings" w:hint="default"/>
      </w:rPr>
    </w:lvl>
    <w:lvl w:ilvl="8">
      <w:start w:val="1"/>
      <w:numFmt w:val="bullet"/>
      <w:lvlText w:val=""/>
      <w:lvlJc w:val="left"/>
      <w:pPr>
        <w:tabs>
          <w:tab w:val="num" w:pos="3600"/>
        </w:tabs>
        <w:ind w:left="3600" w:hanging="360"/>
      </w:pPr>
      <w:rPr>
        <w:rFonts w:ascii="Symbol" w:hAnsi="Symbol" w:cs="Wingdings"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hint="default"/>
        <w:caps w:val="0"/>
        <w:smallCaps w:val="0"/>
      </w:rPr>
    </w:lvl>
    <w:lvl w:ilvl="1">
      <w:start w:val="1"/>
      <w:numFmt w:val="bullet"/>
      <w:lvlText w:val=""/>
      <w:lvlJc w:val="left"/>
      <w:pPr>
        <w:tabs>
          <w:tab w:val="num" w:pos="1080"/>
        </w:tabs>
        <w:ind w:left="1080" w:hanging="360"/>
      </w:pPr>
      <w:rPr>
        <w:rFonts w:ascii="Symbol" w:hAnsi="Symbol" w:cs="Wingdings" w:hint="default"/>
        <w:caps w:val="0"/>
        <w:smallCaps w:val="0"/>
      </w:rPr>
    </w:lvl>
    <w:lvl w:ilvl="2">
      <w:start w:val="1"/>
      <w:numFmt w:val="bullet"/>
      <w:lvlText w:val=""/>
      <w:lvlJc w:val="left"/>
      <w:pPr>
        <w:tabs>
          <w:tab w:val="num" w:pos="1440"/>
        </w:tabs>
        <w:ind w:left="1440" w:hanging="360"/>
      </w:pPr>
      <w:rPr>
        <w:rFonts w:ascii="Symbol" w:hAnsi="Symbol" w:cs="Wingdings" w:hint="default"/>
        <w:caps w:val="0"/>
        <w:smallCaps w:val="0"/>
      </w:rPr>
    </w:lvl>
    <w:lvl w:ilvl="3">
      <w:start w:val="1"/>
      <w:numFmt w:val="bullet"/>
      <w:lvlText w:val=""/>
      <w:lvlJc w:val="left"/>
      <w:pPr>
        <w:tabs>
          <w:tab w:val="num" w:pos="1800"/>
        </w:tabs>
        <w:ind w:left="1800" w:hanging="360"/>
      </w:pPr>
      <w:rPr>
        <w:rFonts w:ascii="Symbol" w:hAnsi="Symbol" w:cs="Wingdings" w:hint="default"/>
        <w:caps w:val="0"/>
        <w:smallCaps w:val="0"/>
      </w:rPr>
    </w:lvl>
    <w:lvl w:ilvl="4">
      <w:start w:val="1"/>
      <w:numFmt w:val="bullet"/>
      <w:lvlText w:val=""/>
      <w:lvlJc w:val="left"/>
      <w:pPr>
        <w:tabs>
          <w:tab w:val="num" w:pos="2160"/>
        </w:tabs>
        <w:ind w:left="2160" w:hanging="360"/>
      </w:pPr>
      <w:rPr>
        <w:rFonts w:ascii="Symbol" w:hAnsi="Symbol" w:cs="Wingdings" w:hint="default"/>
        <w:caps w:val="0"/>
        <w:smallCaps w:val="0"/>
      </w:rPr>
    </w:lvl>
    <w:lvl w:ilvl="5">
      <w:start w:val="1"/>
      <w:numFmt w:val="bullet"/>
      <w:lvlText w:val=""/>
      <w:lvlJc w:val="left"/>
      <w:pPr>
        <w:tabs>
          <w:tab w:val="num" w:pos="2520"/>
        </w:tabs>
        <w:ind w:left="2520" w:hanging="360"/>
      </w:pPr>
      <w:rPr>
        <w:rFonts w:ascii="Symbol" w:hAnsi="Symbol" w:cs="Wingdings" w:hint="default"/>
        <w:caps w:val="0"/>
        <w:smallCaps w:val="0"/>
      </w:rPr>
    </w:lvl>
    <w:lvl w:ilvl="6">
      <w:start w:val="1"/>
      <w:numFmt w:val="bullet"/>
      <w:lvlText w:val=""/>
      <w:lvlJc w:val="left"/>
      <w:pPr>
        <w:tabs>
          <w:tab w:val="num" w:pos="2880"/>
        </w:tabs>
        <w:ind w:left="2880" w:hanging="360"/>
      </w:pPr>
      <w:rPr>
        <w:rFonts w:ascii="Symbol" w:hAnsi="Symbol" w:cs="Wingdings" w:hint="default"/>
        <w:caps w:val="0"/>
        <w:smallCaps w:val="0"/>
      </w:rPr>
    </w:lvl>
    <w:lvl w:ilvl="7">
      <w:start w:val="1"/>
      <w:numFmt w:val="bullet"/>
      <w:lvlText w:val=""/>
      <w:lvlJc w:val="left"/>
      <w:pPr>
        <w:tabs>
          <w:tab w:val="num" w:pos="3240"/>
        </w:tabs>
        <w:ind w:left="3240" w:hanging="360"/>
      </w:pPr>
      <w:rPr>
        <w:rFonts w:ascii="Symbol" w:hAnsi="Symbol" w:cs="Wingdings" w:hint="default"/>
        <w:caps w:val="0"/>
        <w:smallCaps w:val="0"/>
      </w:rPr>
    </w:lvl>
    <w:lvl w:ilvl="8">
      <w:start w:val="1"/>
      <w:numFmt w:val="bullet"/>
      <w:lvlText w:val=""/>
      <w:lvlJc w:val="left"/>
      <w:pPr>
        <w:tabs>
          <w:tab w:val="num" w:pos="3600"/>
        </w:tabs>
        <w:ind w:left="3600" w:hanging="360"/>
      </w:pPr>
      <w:rPr>
        <w:rFonts w:ascii="Symbol" w:hAnsi="Symbol" w:cs="Wingdings" w:hint="default"/>
        <w:caps w:val="0"/>
        <w:smallCaps w:val="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aps w:val="0"/>
        <w:smallCaps w:val="0"/>
      </w:rPr>
    </w:lvl>
    <w:lvl w:ilvl="1">
      <w:start w:val="1"/>
      <w:numFmt w:val="bullet"/>
      <w:lvlText w:val=""/>
      <w:lvlJc w:val="left"/>
      <w:pPr>
        <w:tabs>
          <w:tab w:val="num" w:pos="1080"/>
        </w:tabs>
        <w:ind w:left="1080" w:hanging="360"/>
      </w:pPr>
      <w:rPr>
        <w:rFonts w:ascii="Symbol" w:hAnsi="Symbol" w:cs="Wingdings" w:hint="default"/>
        <w:caps w:val="0"/>
        <w:smallCaps w:val="0"/>
      </w:rPr>
    </w:lvl>
    <w:lvl w:ilvl="2">
      <w:start w:val="1"/>
      <w:numFmt w:val="bullet"/>
      <w:lvlText w:val=""/>
      <w:lvlJc w:val="left"/>
      <w:pPr>
        <w:tabs>
          <w:tab w:val="num" w:pos="1440"/>
        </w:tabs>
        <w:ind w:left="1440" w:hanging="360"/>
      </w:pPr>
      <w:rPr>
        <w:rFonts w:ascii="Symbol" w:hAnsi="Symbol" w:cs="Wingdings" w:hint="default"/>
        <w:caps w:val="0"/>
        <w:smallCaps w:val="0"/>
      </w:rPr>
    </w:lvl>
    <w:lvl w:ilvl="3">
      <w:start w:val="1"/>
      <w:numFmt w:val="bullet"/>
      <w:lvlText w:val=""/>
      <w:lvlJc w:val="left"/>
      <w:pPr>
        <w:tabs>
          <w:tab w:val="num" w:pos="1800"/>
        </w:tabs>
        <w:ind w:left="1800" w:hanging="360"/>
      </w:pPr>
      <w:rPr>
        <w:rFonts w:ascii="Symbol" w:hAnsi="Symbol" w:cs="Wingdings" w:hint="default"/>
        <w:caps w:val="0"/>
        <w:smallCaps w:val="0"/>
      </w:rPr>
    </w:lvl>
    <w:lvl w:ilvl="4">
      <w:start w:val="1"/>
      <w:numFmt w:val="bullet"/>
      <w:lvlText w:val=""/>
      <w:lvlJc w:val="left"/>
      <w:pPr>
        <w:tabs>
          <w:tab w:val="num" w:pos="2160"/>
        </w:tabs>
        <w:ind w:left="2160" w:hanging="360"/>
      </w:pPr>
      <w:rPr>
        <w:rFonts w:ascii="Symbol" w:hAnsi="Symbol" w:cs="Wingdings" w:hint="default"/>
        <w:caps w:val="0"/>
        <w:smallCaps w:val="0"/>
      </w:rPr>
    </w:lvl>
    <w:lvl w:ilvl="5">
      <w:start w:val="1"/>
      <w:numFmt w:val="bullet"/>
      <w:lvlText w:val=""/>
      <w:lvlJc w:val="left"/>
      <w:pPr>
        <w:tabs>
          <w:tab w:val="num" w:pos="2520"/>
        </w:tabs>
        <w:ind w:left="2520" w:hanging="360"/>
      </w:pPr>
      <w:rPr>
        <w:rFonts w:ascii="Symbol" w:hAnsi="Symbol" w:cs="Wingdings" w:hint="default"/>
        <w:caps w:val="0"/>
        <w:smallCaps w:val="0"/>
      </w:rPr>
    </w:lvl>
    <w:lvl w:ilvl="6">
      <w:start w:val="1"/>
      <w:numFmt w:val="bullet"/>
      <w:lvlText w:val=""/>
      <w:lvlJc w:val="left"/>
      <w:pPr>
        <w:tabs>
          <w:tab w:val="num" w:pos="2880"/>
        </w:tabs>
        <w:ind w:left="2880" w:hanging="360"/>
      </w:pPr>
      <w:rPr>
        <w:rFonts w:ascii="Symbol" w:hAnsi="Symbol" w:cs="Wingdings" w:hint="default"/>
        <w:caps w:val="0"/>
        <w:smallCaps w:val="0"/>
      </w:rPr>
    </w:lvl>
    <w:lvl w:ilvl="7">
      <w:start w:val="1"/>
      <w:numFmt w:val="bullet"/>
      <w:lvlText w:val=""/>
      <w:lvlJc w:val="left"/>
      <w:pPr>
        <w:tabs>
          <w:tab w:val="num" w:pos="3240"/>
        </w:tabs>
        <w:ind w:left="3240" w:hanging="360"/>
      </w:pPr>
      <w:rPr>
        <w:rFonts w:ascii="Symbol" w:hAnsi="Symbol" w:cs="Wingdings" w:hint="default"/>
        <w:caps w:val="0"/>
        <w:smallCaps w:val="0"/>
      </w:rPr>
    </w:lvl>
    <w:lvl w:ilvl="8">
      <w:start w:val="1"/>
      <w:numFmt w:val="bullet"/>
      <w:lvlText w:val=""/>
      <w:lvlJc w:val="left"/>
      <w:pPr>
        <w:tabs>
          <w:tab w:val="num" w:pos="3600"/>
        </w:tabs>
        <w:ind w:left="3600" w:hanging="360"/>
      </w:pPr>
      <w:rPr>
        <w:rFonts w:ascii="Symbol" w:hAnsi="Symbol" w:cs="Wingdings" w:hint="default"/>
        <w:caps w:val="0"/>
        <w:smallCaps w:val="0"/>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hint="default"/>
        <w:caps w:val="0"/>
        <w:smallCaps w:val="0"/>
      </w:rPr>
    </w:lvl>
    <w:lvl w:ilvl="1">
      <w:start w:val="1"/>
      <w:numFmt w:val="bullet"/>
      <w:lvlText w:val=""/>
      <w:lvlJc w:val="left"/>
      <w:pPr>
        <w:tabs>
          <w:tab w:val="num" w:pos="1080"/>
        </w:tabs>
        <w:ind w:left="1080" w:hanging="360"/>
      </w:pPr>
      <w:rPr>
        <w:rFonts w:ascii="Symbol" w:hAnsi="Symbol" w:cs="Wingdings" w:hint="default"/>
        <w:caps w:val="0"/>
        <w:smallCaps w:val="0"/>
      </w:rPr>
    </w:lvl>
    <w:lvl w:ilvl="2">
      <w:start w:val="1"/>
      <w:numFmt w:val="bullet"/>
      <w:lvlText w:val=""/>
      <w:lvlJc w:val="left"/>
      <w:pPr>
        <w:tabs>
          <w:tab w:val="num" w:pos="1440"/>
        </w:tabs>
        <w:ind w:left="1440" w:hanging="360"/>
      </w:pPr>
      <w:rPr>
        <w:rFonts w:ascii="Symbol" w:hAnsi="Symbol" w:cs="Wingdings" w:hint="default"/>
        <w:caps w:val="0"/>
        <w:smallCaps w:val="0"/>
      </w:rPr>
    </w:lvl>
    <w:lvl w:ilvl="3">
      <w:start w:val="1"/>
      <w:numFmt w:val="bullet"/>
      <w:lvlText w:val=""/>
      <w:lvlJc w:val="left"/>
      <w:pPr>
        <w:tabs>
          <w:tab w:val="num" w:pos="1800"/>
        </w:tabs>
        <w:ind w:left="1800" w:hanging="360"/>
      </w:pPr>
      <w:rPr>
        <w:rFonts w:ascii="Symbol" w:hAnsi="Symbol" w:cs="Wingdings" w:hint="default"/>
        <w:caps w:val="0"/>
        <w:smallCaps w:val="0"/>
      </w:rPr>
    </w:lvl>
    <w:lvl w:ilvl="4">
      <w:start w:val="1"/>
      <w:numFmt w:val="bullet"/>
      <w:lvlText w:val=""/>
      <w:lvlJc w:val="left"/>
      <w:pPr>
        <w:tabs>
          <w:tab w:val="num" w:pos="2160"/>
        </w:tabs>
        <w:ind w:left="2160" w:hanging="360"/>
      </w:pPr>
      <w:rPr>
        <w:rFonts w:ascii="Symbol" w:hAnsi="Symbol" w:cs="Wingdings" w:hint="default"/>
        <w:caps w:val="0"/>
        <w:smallCaps w:val="0"/>
      </w:rPr>
    </w:lvl>
    <w:lvl w:ilvl="5">
      <w:start w:val="1"/>
      <w:numFmt w:val="bullet"/>
      <w:lvlText w:val=""/>
      <w:lvlJc w:val="left"/>
      <w:pPr>
        <w:tabs>
          <w:tab w:val="num" w:pos="2520"/>
        </w:tabs>
        <w:ind w:left="2520" w:hanging="360"/>
      </w:pPr>
      <w:rPr>
        <w:rFonts w:ascii="Symbol" w:hAnsi="Symbol" w:cs="Wingdings" w:hint="default"/>
        <w:caps w:val="0"/>
        <w:smallCaps w:val="0"/>
      </w:rPr>
    </w:lvl>
    <w:lvl w:ilvl="6">
      <w:start w:val="1"/>
      <w:numFmt w:val="bullet"/>
      <w:lvlText w:val=""/>
      <w:lvlJc w:val="left"/>
      <w:pPr>
        <w:tabs>
          <w:tab w:val="num" w:pos="2880"/>
        </w:tabs>
        <w:ind w:left="2880" w:hanging="360"/>
      </w:pPr>
      <w:rPr>
        <w:rFonts w:ascii="Symbol" w:hAnsi="Symbol" w:cs="Wingdings" w:hint="default"/>
        <w:caps w:val="0"/>
        <w:smallCaps w:val="0"/>
      </w:rPr>
    </w:lvl>
    <w:lvl w:ilvl="7">
      <w:start w:val="1"/>
      <w:numFmt w:val="bullet"/>
      <w:lvlText w:val=""/>
      <w:lvlJc w:val="left"/>
      <w:pPr>
        <w:tabs>
          <w:tab w:val="num" w:pos="3240"/>
        </w:tabs>
        <w:ind w:left="3240" w:hanging="360"/>
      </w:pPr>
      <w:rPr>
        <w:rFonts w:ascii="Symbol" w:hAnsi="Symbol" w:cs="Wingdings" w:hint="default"/>
        <w:caps w:val="0"/>
        <w:smallCaps w:val="0"/>
      </w:rPr>
    </w:lvl>
    <w:lvl w:ilvl="8">
      <w:start w:val="1"/>
      <w:numFmt w:val="bullet"/>
      <w:lvlText w:val=""/>
      <w:lvlJc w:val="left"/>
      <w:pPr>
        <w:tabs>
          <w:tab w:val="num" w:pos="3600"/>
        </w:tabs>
        <w:ind w:left="3600" w:hanging="360"/>
      </w:pPr>
      <w:rPr>
        <w:rFonts w:ascii="Symbol" w:hAnsi="Symbol" w:cs="Wingdings" w:hint="default"/>
        <w:caps w:val="0"/>
        <w:smallCaps w:val="0"/>
      </w:rPr>
    </w:lvl>
  </w:abstractNum>
  <w:abstractNum w:abstractNumId="4">
    <w:nsid w:val="00210EC3"/>
    <w:multiLevelType w:val="multilevel"/>
    <w:tmpl w:val="00000005"/>
    <w:lvl w:ilvl="0">
      <w:start w:val="1"/>
      <w:numFmt w:val="bullet"/>
      <w:lvlText w:val=""/>
      <w:lvlJc w:val="left"/>
      <w:pPr>
        <w:tabs>
          <w:tab w:val="num" w:pos="720"/>
        </w:tabs>
        <w:ind w:left="720" w:hanging="360"/>
      </w:pPr>
      <w:rPr>
        <w:rFonts w:ascii="Symbol" w:hAnsi="Symbol" w:cs="Wingdings" w:hint="default"/>
        <w:caps w:val="0"/>
        <w:smallCaps w:val="0"/>
      </w:rPr>
    </w:lvl>
    <w:lvl w:ilvl="1">
      <w:start w:val="1"/>
      <w:numFmt w:val="bullet"/>
      <w:lvlText w:val=""/>
      <w:lvlJc w:val="left"/>
      <w:pPr>
        <w:tabs>
          <w:tab w:val="num" w:pos="1080"/>
        </w:tabs>
        <w:ind w:left="1080" w:hanging="360"/>
      </w:pPr>
      <w:rPr>
        <w:rFonts w:ascii="Symbol" w:hAnsi="Symbol" w:cs="Wingdings" w:hint="default"/>
        <w:caps w:val="0"/>
        <w:smallCaps w:val="0"/>
      </w:rPr>
    </w:lvl>
    <w:lvl w:ilvl="2">
      <w:start w:val="1"/>
      <w:numFmt w:val="bullet"/>
      <w:lvlText w:val=""/>
      <w:lvlJc w:val="left"/>
      <w:pPr>
        <w:tabs>
          <w:tab w:val="num" w:pos="1440"/>
        </w:tabs>
        <w:ind w:left="1440" w:hanging="360"/>
      </w:pPr>
      <w:rPr>
        <w:rFonts w:ascii="Symbol" w:hAnsi="Symbol" w:cs="Wingdings" w:hint="default"/>
        <w:caps w:val="0"/>
        <w:smallCaps w:val="0"/>
      </w:rPr>
    </w:lvl>
    <w:lvl w:ilvl="3">
      <w:start w:val="1"/>
      <w:numFmt w:val="bullet"/>
      <w:lvlText w:val=""/>
      <w:lvlJc w:val="left"/>
      <w:pPr>
        <w:tabs>
          <w:tab w:val="num" w:pos="1800"/>
        </w:tabs>
        <w:ind w:left="1800" w:hanging="360"/>
      </w:pPr>
      <w:rPr>
        <w:rFonts w:ascii="Symbol" w:hAnsi="Symbol" w:cs="Wingdings" w:hint="default"/>
        <w:caps w:val="0"/>
        <w:smallCaps w:val="0"/>
      </w:rPr>
    </w:lvl>
    <w:lvl w:ilvl="4">
      <w:start w:val="1"/>
      <w:numFmt w:val="bullet"/>
      <w:lvlText w:val=""/>
      <w:lvlJc w:val="left"/>
      <w:pPr>
        <w:tabs>
          <w:tab w:val="num" w:pos="2160"/>
        </w:tabs>
        <w:ind w:left="2160" w:hanging="360"/>
      </w:pPr>
      <w:rPr>
        <w:rFonts w:ascii="Symbol" w:hAnsi="Symbol" w:cs="Wingdings" w:hint="default"/>
        <w:caps w:val="0"/>
        <w:smallCaps w:val="0"/>
      </w:rPr>
    </w:lvl>
    <w:lvl w:ilvl="5">
      <w:start w:val="1"/>
      <w:numFmt w:val="bullet"/>
      <w:lvlText w:val=""/>
      <w:lvlJc w:val="left"/>
      <w:pPr>
        <w:tabs>
          <w:tab w:val="num" w:pos="2520"/>
        </w:tabs>
        <w:ind w:left="2520" w:hanging="360"/>
      </w:pPr>
      <w:rPr>
        <w:rFonts w:ascii="Symbol" w:hAnsi="Symbol" w:cs="Wingdings" w:hint="default"/>
        <w:caps w:val="0"/>
        <w:smallCaps w:val="0"/>
      </w:rPr>
    </w:lvl>
    <w:lvl w:ilvl="6">
      <w:start w:val="1"/>
      <w:numFmt w:val="bullet"/>
      <w:lvlText w:val=""/>
      <w:lvlJc w:val="left"/>
      <w:pPr>
        <w:tabs>
          <w:tab w:val="num" w:pos="2880"/>
        </w:tabs>
        <w:ind w:left="2880" w:hanging="360"/>
      </w:pPr>
      <w:rPr>
        <w:rFonts w:ascii="Symbol" w:hAnsi="Symbol" w:cs="Wingdings" w:hint="default"/>
        <w:caps w:val="0"/>
        <w:smallCaps w:val="0"/>
      </w:rPr>
    </w:lvl>
    <w:lvl w:ilvl="7">
      <w:start w:val="1"/>
      <w:numFmt w:val="bullet"/>
      <w:lvlText w:val=""/>
      <w:lvlJc w:val="left"/>
      <w:pPr>
        <w:tabs>
          <w:tab w:val="num" w:pos="3240"/>
        </w:tabs>
        <w:ind w:left="3240" w:hanging="360"/>
      </w:pPr>
      <w:rPr>
        <w:rFonts w:ascii="Symbol" w:hAnsi="Symbol" w:cs="Wingdings" w:hint="default"/>
        <w:caps w:val="0"/>
        <w:smallCaps w:val="0"/>
      </w:rPr>
    </w:lvl>
    <w:lvl w:ilvl="8">
      <w:start w:val="1"/>
      <w:numFmt w:val="bullet"/>
      <w:lvlText w:val=""/>
      <w:lvlJc w:val="left"/>
      <w:pPr>
        <w:tabs>
          <w:tab w:val="num" w:pos="3600"/>
        </w:tabs>
        <w:ind w:left="3600" w:hanging="360"/>
      </w:pPr>
      <w:rPr>
        <w:rFonts w:ascii="Symbol" w:hAnsi="Symbol" w:cs="Wingdings" w:hint="default"/>
        <w:caps w:val="0"/>
        <w:smallCaps w:val="0"/>
      </w:rPr>
    </w:lvl>
  </w:abstractNum>
  <w:abstractNum w:abstractNumId="5">
    <w:nsid w:val="011105C7"/>
    <w:multiLevelType w:val="hybridMultilevel"/>
    <w:tmpl w:val="B2D408D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nsid w:val="042366BF"/>
    <w:multiLevelType w:val="hybridMultilevel"/>
    <w:tmpl w:val="02C240C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nsid w:val="054F5EFF"/>
    <w:multiLevelType w:val="hybridMultilevel"/>
    <w:tmpl w:val="3F9A4110"/>
    <w:lvl w:ilvl="0" w:tplc="04090001">
      <w:start w:val="1"/>
      <w:numFmt w:val="bullet"/>
      <w:lvlText w:val=""/>
      <w:lvlJc w:val="left"/>
      <w:pPr>
        <w:ind w:left="1624" w:hanging="360"/>
      </w:pPr>
      <w:rPr>
        <w:rFonts w:ascii="Symbol" w:hAnsi="Symbol"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8">
    <w:nsid w:val="05CC2049"/>
    <w:multiLevelType w:val="hybridMultilevel"/>
    <w:tmpl w:val="841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C15FA"/>
    <w:multiLevelType w:val="hybridMultilevel"/>
    <w:tmpl w:val="7F92A75C"/>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0">
    <w:nsid w:val="10140B99"/>
    <w:multiLevelType w:val="hybridMultilevel"/>
    <w:tmpl w:val="48123F0A"/>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11">
    <w:nsid w:val="14DD102A"/>
    <w:multiLevelType w:val="multilevel"/>
    <w:tmpl w:val="AE8A8A0A"/>
    <w:lvl w:ilvl="0">
      <w:start w:val="201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6A26E09"/>
    <w:multiLevelType w:val="hybridMultilevel"/>
    <w:tmpl w:val="4F16582C"/>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3">
    <w:nsid w:val="17597106"/>
    <w:multiLevelType w:val="hybridMultilevel"/>
    <w:tmpl w:val="8A24F104"/>
    <w:lvl w:ilvl="0" w:tplc="06903F16">
      <w:numFmt w:val="bullet"/>
      <w:lvlText w:val="-"/>
      <w:lvlJc w:val="left"/>
      <w:pPr>
        <w:ind w:left="475" w:hanging="360"/>
      </w:pPr>
      <w:rPr>
        <w:rFonts w:ascii="Times New Roman" w:eastAsia="Times New Roman"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4">
    <w:nsid w:val="22E72CC1"/>
    <w:multiLevelType w:val="hybridMultilevel"/>
    <w:tmpl w:val="85F4654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nsid w:val="25E86F12"/>
    <w:multiLevelType w:val="hybridMultilevel"/>
    <w:tmpl w:val="AC48F214"/>
    <w:lvl w:ilvl="0" w:tplc="40090001">
      <w:start w:val="1"/>
      <w:numFmt w:val="bullet"/>
      <w:lvlText w:val=""/>
      <w:lvlJc w:val="left"/>
      <w:pPr>
        <w:ind w:left="835" w:hanging="360"/>
      </w:pPr>
      <w:rPr>
        <w:rFonts w:ascii="Symbol" w:hAnsi="Symbol" w:hint="default"/>
      </w:rPr>
    </w:lvl>
    <w:lvl w:ilvl="1" w:tplc="40090003" w:tentative="1">
      <w:start w:val="1"/>
      <w:numFmt w:val="bullet"/>
      <w:lvlText w:val="o"/>
      <w:lvlJc w:val="left"/>
      <w:pPr>
        <w:ind w:left="1555" w:hanging="360"/>
      </w:pPr>
      <w:rPr>
        <w:rFonts w:ascii="Courier New" w:hAnsi="Courier New" w:cs="Courier New" w:hint="default"/>
      </w:rPr>
    </w:lvl>
    <w:lvl w:ilvl="2" w:tplc="40090005" w:tentative="1">
      <w:start w:val="1"/>
      <w:numFmt w:val="bullet"/>
      <w:lvlText w:val=""/>
      <w:lvlJc w:val="left"/>
      <w:pPr>
        <w:ind w:left="2275" w:hanging="360"/>
      </w:pPr>
      <w:rPr>
        <w:rFonts w:ascii="Wingdings" w:hAnsi="Wingdings" w:hint="default"/>
      </w:rPr>
    </w:lvl>
    <w:lvl w:ilvl="3" w:tplc="40090001" w:tentative="1">
      <w:start w:val="1"/>
      <w:numFmt w:val="bullet"/>
      <w:lvlText w:val=""/>
      <w:lvlJc w:val="left"/>
      <w:pPr>
        <w:ind w:left="2995" w:hanging="360"/>
      </w:pPr>
      <w:rPr>
        <w:rFonts w:ascii="Symbol" w:hAnsi="Symbol" w:hint="default"/>
      </w:rPr>
    </w:lvl>
    <w:lvl w:ilvl="4" w:tplc="40090003" w:tentative="1">
      <w:start w:val="1"/>
      <w:numFmt w:val="bullet"/>
      <w:lvlText w:val="o"/>
      <w:lvlJc w:val="left"/>
      <w:pPr>
        <w:ind w:left="3715" w:hanging="360"/>
      </w:pPr>
      <w:rPr>
        <w:rFonts w:ascii="Courier New" w:hAnsi="Courier New" w:cs="Courier New" w:hint="default"/>
      </w:rPr>
    </w:lvl>
    <w:lvl w:ilvl="5" w:tplc="40090005" w:tentative="1">
      <w:start w:val="1"/>
      <w:numFmt w:val="bullet"/>
      <w:lvlText w:val=""/>
      <w:lvlJc w:val="left"/>
      <w:pPr>
        <w:ind w:left="4435" w:hanging="360"/>
      </w:pPr>
      <w:rPr>
        <w:rFonts w:ascii="Wingdings" w:hAnsi="Wingdings" w:hint="default"/>
      </w:rPr>
    </w:lvl>
    <w:lvl w:ilvl="6" w:tplc="40090001" w:tentative="1">
      <w:start w:val="1"/>
      <w:numFmt w:val="bullet"/>
      <w:lvlText w:val=""/>
      <w:lvlJc w:val="left"/>
      <w:pPr>
        <w:ind w:left="5155" w:hanging="360"/>
      </w:pPr>
      <w:rPr>
        <w:rFonts w:ascii="Symbol" w:hAnsi="Symbol" w:hint="default"/>
      </w:rPr>
    </w:lvl>
    <w:lvl w:ilvl="7" w:tplc="40090003" w:tentative="1">
      <w:start w:val="1"/>
      <w:numFmt w:val="bullet"/>
      <w:lvlText w:val="o"/>
      <w:lvlJc w:val="left"/>
      <w:pPr>
        <w:ind w:left="5875" w:hanging="360"/>
      </w:pPr>
      <w:rPr>
        <w:rFonts w:ascii="Courier New" w:hAnsi="Courier New" w:cs="Courier New" w:hint="default"/>
      </w:rPr>
    </w:lvl>
    <w:lvl w:ilvl="8" w:tplc="40090005" w:tentative="1">
      <w:start w:val="1"/>
      <w:numFmt w:val="bullet"/>
      <w:lvlText w:val=""/>
      <w:lvlJc w:val="left"/>
      <w:pPr>
        <w:ind w:left="6595" w:hanging="360"/>
      </w:pPr>
      <w:rPr>
        <w:rFonts w:ascii="Wingdings" w:hAnsi="Wingdings" w:hint="default"/>
      </w:rPr>
    </w:lvl>
  </w:abstractNum>
  <w:abstractNum w:abstractNumId="16">
    <w:nsid w:val="2A826769"/>
    <w:multiLevelType w:val="hybridMultilevel"/>
    <w:tmpl w:val="0A5C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36210"/>
    <w:multiLevelType w:val="hybridMultilevel"/>
    <w:tmpl w:val="7F5EB434"/>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8">
    <w:nsid w:val="37E63A87"/>
    <w:multiLevelType w:val="hybridMultilevel"/>
    <w:tmpl w:val="F7F64CD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19">
    <w:nsid w:val="39104D72"/>
    <w:multiLevelType w:val="hybridMultilevel"/>
    <w:tmpl w:val="A6C8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812A1"/>
    <w:multiLevelType w:val="hybridMultilevel"/>
    <w:tmpl w:val="D9343C1A"/>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1">
    <w:nsid w:val="441B6FDD"/>
    <w:multiLevelType w:val="hybridMultilevel"/>
    <w:tmpl w:val="7E68E9E6"/>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2">
    <w:nsid w:val="4F21774C"/>
    <w:multiLevelType w:val="hybridMultilevel"/>
    <w:tmpl w:val="04F6D1D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3">
    <w:nsid w:val="4FFD70DE"/>
    <w:multiLevelType w:val="hybridMultilevel"/>
    <w:tmpl w:val="8848C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3300A6"/>
    <w:multiLevelType w:val="hybridMultilevel"/>
    <w:tmpl w:val="1EC008E6"/>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5">
    <w:nsid w:val="54CF3FFB"/>
    <w:multiLevelType w:val="hybridMultilevel"/>
    <w:tmpl w:val="940899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CE31D82"/>
    <w:multiLevelType w:val="hybridMultilevel"/>
    <w:tmpl w:val="8C98276A"/>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7">
    <w:nsid w:val="6CE90651"/>
    <w:multiLevelType w:val="hybridMultilevel"/>
    <w:tmpl w:val="1F2E8BC2"/>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28">
    <w:nsid w:val="7B152D7D"/>
    <w:multiLevelType w:val="hybridMultilevel"/>
    <w:tmpl w:val="8320D238"/>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29">
    <w:nsid w:val="7BA0760E"/>
    <w:multiLevelType w:val="hybridMultilevel"/>
    <w:tmpl w:val="8FDA310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0">
    <w:nsid w:val="7CDB4311"/>
    <w:multiLevelType w:val="hybridMultilevel"/>
    <w:tmpl w:val="6658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3"/>
  </w:num>
  <w:num w:numId="4">
    <w:abstractNumId w:val="19"/>
  </w:num>
  <w:num w:numId="5">
    <w:abstractNumId w:val="25"/>
  </w:num>
  <w:num w:numId="6">
    <w:abstractNumId w:val="14"/>
  </w:num>
  <w:num w:numId="7">
    <w:abstractNumId w:val="4"/>
  </w:num>
  <w:num w:numId="8">
    <w:abstractNumId w:val="27"/>
  </w:num>
  <w:num w:numId="9">
    <w:abstractNumId w:val="28"/>
  </w:num>
  <w:num w:numId="10">
    <w:abstractNumId w:val="12"/>
  </w:num>
  <w:num w:numId="11">
    <w:abstractNumId w:val="10"/>
  </w:num>
  <w:num w:numId="12">
    <w:abstractNumId w:val="29"/>
  </w:num>
  <w:num w:numId="13">
    <w:abstractNumId w:val="20"/>
  </w:num>
  <w:num w:numId="14">
    <w:abstractNumId w:val="11"/>
  </w:num>
  <w:num w:numId="15">
    <w:abstractNumId w:val="9"/>
  </w:num>
  <w:num w:numId="16">
    <w:abstractNumId w:val="8"/>
  </w:num>
  <w:num w:numId="17">
    <w:abstractNumId w:val="26"/>
  </w:num>
  <w:num w:numId="18">
    <w:abstractNumId w:val="7"/>
  </w:num>
  <w:num w:numId="19">
    <w:abstractNumId w:val="16"/>
  </w:num>
  <w:num w:numId="20">
    <w:abstractNumId w:val="23"/>
  </w:num>
  <w:num w:numId="21">
    <w:abstractNumId w:val="24"/>
  </w:num>
  <w:num w:numId="22">
    <w:abstractNumId w:val="5"/>
  </w:num>
  <w:num w:numId="23">
    <w:abstractNumId w:val="6"/>
  </w:num>
  <w:num w:numId="24">
    <w:abstractNumId w:val="21"/>
  </w:num>
  <w:num w:numId="25">
    <w:abstractNumId w:val="22"/>
  </w:num>
  <w:num w:numId="26">
    <w:abstractNumId w:val="17"/>
  </w:num>
  <w:num w:numId="27">
    <w:abstractNumId w:val="0"/>
  </w:num>
  <w:num w:numId="28">
    <w:abstractNumId w:val="1"/>
  </w:num>
  <w:num w:numId="29">
    <w:abstractNumId w:val="2"/>
  </w:num>
  <w:num w:numId="30">
    <w:abstractNumId w:val="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0"/>
    <w:footnote w:id="1"/>
  </w:footnotePr>
  <w:endnotePr>
    <w:endnote w:id="0"/>
    <w:endnote w:id="1"/>
  </w:endnotePr>
  <w:compat/>
  <w:rsids>
    <w:rsidRoot w:val="00517236"/>
    <w:rsid w:val="000426A1"/>
    <w:rsid w:val="00066F29"/>
    <w:rsid w:val="000B71FA"/>
    <w:rsid w:val="00136B04"/>
    <w:rsid w:val="001374F1"/>
    <w:rsid w:val="001A1117"/>
    <w:rsid w:val="001A1616"/>
    <w:rsid w:val="001B1685"/>
    <w:rsid w:val="00256F2F"/>
    <w:rsid w:val="00260D3E"/>
    <w:rsid w:val="0029738E"/>
    <w:rsid w:val="002A2482"/>
    <w:rsid w:val="002D3C7E"/>
    <w:rsid w:val="00314751"/>
    <w:rsid w:val="003450EB"/>
    <w:rsid w:val="003C3429"/>
    <w:rsid w:val="003E185B"/>
    <w:rsid w:val="003E2D1B"/>
    <w:rsid w:val="003E4739"/>
    <w:rsid w:val="004540F7"/>
    <w:rsid w:val="0048422D"/>
    <w:rsid w:val="004A4671"/>
    <w:rsid w:val="005073B7"/>
    <w:rsid w:val="0050753B"/>
    <w:rsid w:val="00517236"/>
    <w:rsid w:val="0052272A"/>
    <w:rsid w:val="005278AA"/>
    <w:rsid w:val="0054344E"/>
    <w:rsid w:val="00570CEB"/>
    <w:rsid w:val="005A47B8"/>
    <w:rsid w:val="005A7B19"/>
    <w:rsid w:val="005C4688"/>
    <w:rsid w:val="005C6445"/>
    <w:rsid w:val="005E2528"/>
    <w:rsid w:val="005E591B"/>
    <w:rsid w:val="005F2ED5"/>
    <w:rsid w:val="005F6757"/>
    <w:rsid w:val="00605CDE"/>
    <w:rsid w:val="0061588F"/>
    <w:rsid w:val="00673D60"/>
    <w:rsid w:val="0069160D"/>
    <w:rsid w:val="0069335F"/>
    <w:rsid w:val="006E0327"/>
    <w:rsid w:val="00722B51"/>
    <w:rsid w:val="00732ACF"/>
    <w:rsid w:val="0074398A"/>
    <w:rsid w:val="0074413C"/>
    <w:rsid w:val="00746C2B"/>
    <w:rsid w:val="00757697"/>
    <w:rsid w:val="007A4D6A"/>
    <w:rsid w:val="007B2D1D"/>
    <w:rsid w:val="007E4957"/>
    <w:rsid w:val="007F76C5"/>
    <w:rsid w:val="00801A0E"/>
    <w:rsid w:val="0082466A"/>
    <w:rsid w:val="0085759D"/>
    <w:rsid w:val="008A4A40"/>
    <w:rsid w:val="008B31A3"/>
    <w:rsid w:val="008F0AD2"/>
    <w:rsid w:val="009228C2"/>
    <w:rsid w:val="00926987"/>
    <w:rsid w:val="00930DE4"/>
    <w:rsid w:val="0095342D"/>
    <w:rsid w:val="00960031"/>
    <w:rsid w:val="009665D2"/>
    <w:rsid w:val="00973B7E"/>
    <w:rsid w:val="009F700D"/>
    <w:rsid w:val="00A6146F"/>
    <w:rsid w:val="00A90C3B"/>
    <w:rsid w:val="00A92CD9"/>
    <w:rsid w:val="00AE4344"/>
    <w:rsid w:val="00AE5153"/>
    <w:rsid w:val="00AF1CB2"/>
    <w:rsid w:val="00B10786"/>
    <w:rsid w:val="00B32759"/>
    <w:rsid w:val="00B373F7"/>
    <w:rsid w:val="00B44864"/>
    <w:rsid w:val="00BE012B"/>
    <w:rsid w:val="00C222E4"/>
    <w:rsid w:val="00C41540"/>
    <w:rsid w:val="00C6666F"/>
    <w:rsid w:val="00C732C3"/>
    <w:rsid w:val="00C81371"/>
    <w:rsid w:val="00C86470"/>
    <w:rsid w:val="00CD3540"/>
    <w:rsid w:val="00D43CA5"/>
    <w:rsid w:val="00D578CD"/>
    <w:rsid w:val="00D83EFB"/>
    <w:rsid w:val="00DC4630"/>
    <w:rsid w:val="00DC52B9"/>
    <w:rsid w:val="00DD3C16"/>
    <w:rsid w:val="00DE4E76"/>
    <w:rsid w:val="00E325EE"/>
    <w:rsid w:val="00E77C07"/>
    <w:rsid w:val="00E90969"/>
    <w:rsid w:val="00EC64CD"/>
    <w:rsid w:val="00EF0110"/>
    <w:rsid w:val="00F2745F"/>
    <w:rsid w:val="00F56B5E"/>
    <w:rsid w:val="00F842DF"/>
    <w:rsid w:val="00FE6E24"/>
    <w:rsid w:val="00FE6FBF"/>
    <w:rsid w:val="00FF4F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useo Sans 300" w:eastAsiaTheme="minorHAnsi" w:hAnsi="Museo Sans 300"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4F1"/>
    <w:rPr>
      <w:rFonts w:ascii="Segoe UI" w:hAnsi="Segoe UI" w:cs="Segoe UI"/>
      <w:sz w:val="18"/>
      <w:szCs w:val="18"/>
    </w:rPr>
  </w:style>
  <w:style w:type="paragraph" w:styleId="ListParagraph">
    <w:name w:val="List Paragraph"/>
    <w:basedOn w:val="Normal"/>
    <w:uiPriority w:val="34"/>
    <w:qFormat/>
    <w:rsid w:val="00FF4F67"/>
    <w:pPr>
      <w:ind w:left="720"/>
      <w:contextualSpacing/>
    </w:pPr>
  </w:style>
  <w:style w:type="paragraph" w:styleId="NormalWeb">
    <w:name w:val="Normal (Web)"/>
    <w:basedOn w:val="Normal"/>
    <w:rsid w:val="0050753B"/>
    <w:pPr>
      <w:suppressAutoHyphens/>
      <w:spacing w:before="280" w:after="280"/>
    </w:pPr>
    <w:rPr>
      <w:rFonts w:eastAsia="Times New Roman"/>
      <w:lang w:eastAsia="ar-SA"/>
    </w:rPr>
  </w:style>
  <w:style w:type="character" w:styleId="Hyperlink">
    <w:name w:val="Hyperlink"/>
    <w:basedOn w:val="DefaultParagraphFont"/>
    <w:uiPriority w:val="99"/>
    <w:unhideWhenUsed/>
    <w:rsid w:val="00673D60"/>
    <w:rPr>
      <w:color w:val="0563C1" w:themeColor="hyperlink"/>
      <w:u w:val="single"/>
    </w:rPr>
  </w:style>
  <w:style w:type="paragraph" w:styleId="Header">
    <w:name w:val="header"/>
    <w:basedOn w:val="Normal"/>
    <w:link w:val="HeaderChar"/>
    <w:uiPriority w:val="99"/>
    <w:unhideWhenUsed/>
    <w:rsid w:val="00C6666F"/>
    <w:pPr>
      <w:tabs>
        <w:tab w:val="center" w:pos="4680"/>
        <w:tab w:val="right" w:pos="9360"/>
      </w:tabs>
    </w:pPr>
  </w:style>
  <w:style w:type="character" w:customStyle="1" w:styleId="HeaderChar">
    <w:name w:val="Header Char"/>
    <w:basedOn w:val="DefaultParagraphFont"/>
    <w:link w:val="Header"/>
    <w:uiPriority w:val="99"/>
    <w:rsid w:val="00C6666F"/>
    <w:rPr>
      <w:rFonts w:ascii="Times New Roman" w:hAnsi="Times New Roman" w:cs="Times New Roman"/>
      <w:sz w:val="24"/>
      <w:szCs w:val="24"/>
    </w:rPr>
  </w:style>
  <w:style w:type="paragraph" w:styleId="Footer">
    <w:name w:val="footer"/>
    <w:basedOn w:val="Normal"/>
    <w:link w:val="FooterChar"/>
    <w:uiPriority w:val="99"/>
    <w:unhideWhenUsed/>
    <w:rsid w:val="00C6666F"/>
    <w:pPr>
      <w:tabs>
        <w:tab w:val="center" w:pos="4680"/>
        <w:tab w:val="right" w:pos="9360"/>
      </w:tabs>
    </w:pPr>
  </w:style>
  <w:style w:type="character" w:customStyle="1" w:styleId="FooterChar">
    <w:name w:val="Footer Char"/>
    <w:basedOn w:val="DefaultParagraphFont"/>
    <w:link w:val="Footer"/>
    <w:uiPriority w:val="99"/>
    <w:rsid w:val="00C6666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20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ma.378269@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zma.378269@2freemail.com" TargetMode="External"/><Relationship Id="rId4" Type="http://schemas.openxmlformats.org/officeDocument/2006/relationships/settings" Target="settings.xml"/><Relationship Id="rId9" Type="http://schemas.openxmlformats.org/officeDocument/2006/relationships/hyperlink" Target="mailto:Uk6643asadk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C1C9B-C18E-4988-8F2E-A5358A8E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Khan</dc:creator>
  <cp:lastModifiedBy>HRDESK4</cp:lastModifiedBy>
  <cp:revision>2</cp:revision>
  <cp:lastPrinted>2017-09-25T10:53:00Z</cp:lastPrinted>
  <dcterms:created xsi:type="dcterms:W3CDTF">2018-03-07T07:46:00Z</dcterms:created>
  <dcterms:modified xsi:type="dcterms:W3CDTF">2018-03-07T07:46:00Z</dcterms:modified>
</cp:coreProperties>
</file>