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E5" w:rsidRDefault="00FA40E5" w:rsidP="00FA40E5">
      <w:pPr>
        <w:pStyle w:val="Header"/>
        <w:pBdr>
          <w:bottom w:val="thickThinSmallGap" w:sz="24" w:space="1" w:color="622423"/>
        </w:pBdr>
        <w:jc w:val="center"/>
        <w:rPr>
          <w:rFonts w:ascii="Cambria" w:hAnsi="Cambria"/>
          <w:sz w:val="32"/>
          <w:szCs w:val="32"/>
          <w:lang w:val="en-IN"/>
        </w:rPr>
      </w:pPr>
      <w:r>
        <w:rPr>
          <w:rFonts w:ascii="Cambria" w:hAnsi="Cambria"/>
          <w:sz w:val="32"/>
          <w:szCs w:val="32"/>
          <w:lang w:val="en-IN"/>
        </w:rPr>
        <w:t>CURRICULUM VITAE</w:t>
      </w:r>
    </w:p>
    <w:p w:rsidR="00FA40E5" w:rsidRPr="00A12859" w:rsidRDefault="00FA40E5" w:rsidP="00FA40E5">
      <w:pPr>
        <w:spacing w:line="276" w:lineRule="auto"/>
        <w:rPr>
          <w:rFonts w:ascii="Cambria" w:hAnsi="Cambria"/>
          <w:szCs w:val="32"/>
          <w:lang w:val="en-IN"/>
        </w:rPr>
      </w:pPr>
      <w:r w:rsidRPr="00D551EA">
        <w:rPr>
          <w:rStyle w:val="CharAttribute7"/>
          <w:rFonts w:eastAsia="Batang"/>
        </w:rPr>
        <w:t>Mr. SARANRAJ</w:t>
      </w:r>
      <w:r>
        <w:rPr>
          <w:rStyle w:val="CharAttribute7"/>
          <w:rFonts w:eastAsia="Batang"/>
          <w:u w:val="none"/>
        </w:rPr>
        <w:t xml:space="preserve">   </w:t>
      </w:r>
      <w:r>
        <w:rPr>
          <w:rFonts w:ascii="Cambria" w:hAnsi="Cambria"/>
          <w:szCs w:val="32"/>
          <w:lang w:val="en-IN"/>
        </w:rPr>
        <w:t xml:space="preserve">B.E., </w:t>
      </w:r>
      <w:r w:rsidRPr="00DA65C2">
        <w:rPr>
          <w:rFonts w:ascii="Cambria" w:hAnsi="Cambria"/>
          <w:szCs w:val="32"/>
          <w:lang w:val="en-IN"/>
        </w:rPr>
        <w:t>(Civil)</w:t>
      </w:r>
      <w:r w:rsidRPr="00DA65C2">
        <w:rPr>
          <w:b/>
          <w:sz w:val="22"/>
          <w:szCs w:val="28"/>
        </w:rPr>
        <w:tab/>
      </w:r>
      <w:r w:rsidRPr="00DA65C2">
        <w:rPr>
          <w:b/>
          <w:sz w:val="22"/>
          <w:szCs w:val="28"/>
        </w:rPr>
        <w:tab/>
        <w:t xml:space="preserve">           </w:t>
      </w:r>
      <w:r>
        <w:rPr>
          <w:b/>
          <w:sz w:val="22"/>
          <w:szCs w:val="28"/>
        </w:rPr>
        <w:t xml:space="preserve">     </w:t>
      </w:r>
      <w:r>
        <w:rPr>
          <w:b/>
          <w:sz w:val="22"/>
          <w:szCs w:val="28"/>
        </w:rPr>
        <w:tab/>
      </w:r>
      <w:r>
        <w:rPr>
          <w:b/>
          <w:sz w:val="22"/>
          <w:szCs w:val="28"/>
        </w:rPr>
        <w:tab/>
        <w:t xml:space="preserve">        </w:t>
      </w:r>
      <w:r w:rsidRPr="00DA65C2">
        <w:rPr>
          <w:b/>
          <w:sz w:val="22"/>
          <w:szCs w:val="28"/>
        </w:rPr>
        <w:t xml:space="preserve"> </w:t>
      </w:r>
      <w:r>
        <w:rPr>
          <w:b/>
          <w:sz w:val="22"/>
          <w:szCs w:val="28"/>
        </w:rPr>
        <w:t xml:space="preserve">                 </w:t>
      </w:r>
      <w:r w:rsidRPr="00DA65C2">
        <w:rPr>
          <w:b/>
          <w:sz w:val="22"/>
          <w:szCs w:val="28"/>
        </w:rPr>
        <w:t xml:space="preserve">  </w:t>
      </w:r>
      <w:r w:rsidRPr="00DA65C2">
        <w:rPr>
          <w:rFonts w:ascii="Cambria" w:hAnsi="Cambria"/>
          <w:szCs w:val="32"/>
          <w:lang w:val="en-IN"/>
        </w:rPr>
        <w:t xml:space="preserve">     CIVIL ENGINEER</w:t>
      </w:r>
    </w:p>
    <w:p w:rsidR="00FA40E5" w:rsidRDefault="00FA40E5" w:rsidP="00FA40E5">
      <w:pPr>
        <w:pStyle w:val="Header"/>
      </w:pPr>
    </w:p>
    <w:p w:rsidR="00BA0D33" w:rsidRPr="00156087" w:rsidRDefault="00584464" w:rsidP="000C7A45">
      <w:pPr>
        <w:rPr>
          <w:rFonts w:ascii="Cambria" w:hAnsi="Cambria"/>
          <w:sz w:val="22"/>
          <w:szCs w:val="22"/>
        </w:rPr>
      </w:pPr>
      <w:r>
        <w:rPr>
          <w:rFonts w:ascii="Cambria"/>
          <w:b/>
          <w:noProof/>
          <w:color w:val="660000"/>
        </w:rPr>
        <w:drawing>
          <wp:anchor distT="0" distB="0" distL="0" distR="0" simplePos="0" relativeHeight="251659776" behindDoc="0" locked="0" layoutInCell="1" allowOverlap="1">
            <wp:simplePos x="0" y="0"/>
            <wp:positionH relativeFrom="column">
              <wp:posOffset>5238750</wp:posOffset>
            </wp:positionH>
            <wp:positionV relativeFrom="paragraph">
              <wp:posOffset>-146050</wp:posOffset>
            </wp:positionV>
            <wp:extent cx="97155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28700"/>
                    </a:xfrm>
                    <a:prstGeom prst="rect">
                      <a:avLst/>
                    </a:prstGeom>
                    <a:solidFill>
                      <a:srgbClr val="FFFFFF"/>
                    </a:solidFill>
                    <a:ln>
                      <a:noFill/>
                    </a:ln>
                  </pic:spPr>
                </pic:pic>
              </a:graphicData>
            </a:graphic>
          </wp:anchor>
        </w:drawing>
      </w:r>
      <w:r w:rsidR="003C0A04" w:rsidRPr="00156087">
        <w:rPr>
          <w:rFonts w:ascii="Cambria" w:hAnsi="Cambria"/>
          <w:b/>
          <w:sz w:val="22"/>
          <w:szCs w:val="22"/>
        </w:rPr>
        <w:t xml:space="preserve">E-mail Address </w:t>
      </w:r>
      <w:r w:rsidR="00166ECB" w:rsidRPr="00156087">
        <w:rPr>
          <w:rFonts w:ascii="Cambria" w:hAnsi="Cambria" w:cs="Tahoma"/>
          <w:b/>
          <w:sz w:val="22"/>
          <w:szCs w:val="22"/>
        </w:rPr>
        <w:tab/>
        <w:t xml:space="preserve">:       </w:t>
      </w:r>
      <w:hyperlink r:id="rId8" w:history="1">
        <w:r w:rsidR="00FA40E5" w:rsidRPr="00715EEE">
          <w:rPr>
            <w:rStyle w:val="Hyperlink"/>
            <w:b/>
          </w:rPr>
          <w:t>saranraj.378292@2freemail.com</w:t>
        </w:r>
      </w:hyperlink>
      <w:r w:rsidR="00FA40E5">
        <w:rPr>
          <w:b/>
          <w:u w:val="single"/>
        </w:rPr>
        <w:t xml:space="preserve"> </w:t>
      </w:r>
    </w:p>
    <w:p w:rsidR="000C7C3B" w:rsidRDefault="003C0A04" w:rsidP="000C7C3B">
      <w:pPr>
        <w:rPr>
          <w:rFonts w:ascii="Cambria" w:hAnsi="Cambria"/>
          <w:sz w:val="22"/>
          <w:szCs w:val="22"/>
        </w:rPr>
      </w:pPr>
      <w:r w:rsidRPr="00156087">
        <w:rPr>
          <w:rFonts w:ascii="Cambria" w:hAnsi="Cambria"/>
          <w:b/>
          <w:sz w:val="22"/>
          <w:szCs w:val="22"/>
        </w:rPr>
        <w:t>Present Address</w:t>
      </w:r>
      <w:r w:rsidR="00D23327" w:rsidRPr="00156087">
        <w:rPr>
          <w:rFonts w:ascii="Cambria" w:hAnsi="Cambria" w:cs="Tahoma"/>
          <w:b/>
          <w:sz w:val="22"/>
          <w:szCs w:val="22"/>
        </w:rPr>
        <w:tab/>
      </w:r>
      <w:r w:rsidR="00BA0D33" w:rsidRPr="00156087">
        <w:rPr>
          <w:rFonts w:ascii="Cambria" w:hAnsi="Cambria" w:cs="Tahoma"/>
          <w:b/>
          <w:sz w:val="22"/>
          <w:szCs w:val="22"/>
        </w:rPr>
        <w:t>:</w:t>
      </w:r>
      <w:r w:rsidR="00156087">
        <w:rPr>
          <w:rFonts w:ascii="Cambria" w:hAnsi="Cambria" w:cs="Tahoma"/>
          <w:sz w:val="22"/>
          <w:szCs w:val="22"/>
        </w:rPr>
        <w:t xml:space="preserve">       </w:t>
      </w:r>
      <w:r w:rsidRPr="00156087">
        <w:rPr>
          <w:rFonts w:ascii="Cambria" w:hAnsi="Cambria"/>
          <w:b/>
          <w:sz w:val="22"/>
          <w:szCs w:val="22"/>
        </w:rPr>
        <w:t>United Arab Emirates</w:t>
      </w:r>
      <w:r w:rsidRPr="00156087">
        <w:rPr>
          <w:rFonts w:ascii="Cambria" w:hAnsi="Cambria"/>
          <w:sz w:val="22"/>
          <w:szCs w:val="22"/>
        </w:rPr>
        <w:t>.</w:t>
      </w:r>
      <w:r w:rsidR="00584464" w:rsidRPr="00584464">
        <w:rPr>
          <w:rFonts w:ascii="Cambria"/>
          <w:b/>
          <w:noProof/>
          <w:color w:val="660000"/>
        </w:rPr>
        <w:t xml:space="preserve"> </w:t>
      </w:r>
    </w:p>
    <w:p w:rsidR="00156087" w:rsidRDefault="00156087" w:rsidP="000C7C3B">
      <w:pPr>
        <w:rPr>
          <w:rFonts w:ascii="Cambria" w:hAnsi="Cambria"/>
          <w:b/>
          <w:sz w:val="22"/>
          <w:szCs w:val="22"/>
        </w:rPr>
      </w:pPr>
      <w:r w:rsidRPr="00156087">
        <w:rPr>
          <w:rFonts w:ascii="Cambria" w:hAnsi="Cambria"/>
          <w:b/>
          <w:sz w:val="22"/>
          <w:szCs w:val="22"/>
        </w:rPr>
        <w:t>Visa Status</w:t>
      </w:r>
      <w:r w:rsidRPr="00156087">
        <w:rPr>
          <w:rFonts w:ascii="Cambria" w:hAnsi="Cambria"/>
          <w:b/>
          <w:sz w:val="22"/>
          <w:szCs w:val="22"/>
        </w:rPr>
        <w:tab/>
      </w:r>
      <w:r w:rsidRPr="00156087">
        <w:rPr>
          <w:rFonts w:ascii="Cambria" w:hAnsi="Cambria"/>
          <w:b/>
          <w:sz w:val="22"/>
          <w:szCs w:val="22"/>
        </w:rPr>
        <w:tab/>
        <w:t xml:space="preserve">:       </w:t>
      </w:r>
      <w:r w:rsidR="00584464">
        <w:rPr>
          <w:rFonts w:ascii="Cambria" w:hAnsi="Cambria"/>
          <w:b/>
          <w:sz w:val="22"/>
          <w:szCs w:val="22"/>
        </w:rPr>
        <w:t>Visit Visa</w:t>
      </w:r>
      <w:r w:rsidR="00F86C95">
        <w:rPr>
          <w:rFonts w:ascii="Cambria" w:hAnsi="Cambria"/>
          <w:b/>
          <w:sz w:val="22"/>
          <w:szCs w:val="22"/>
        </w:rPr>
        <w:t xml:space="preserve"> (Valid up to April)</w:t>
      </w:r>
    </w:p>
    <w:p w:rsidR="00DA65C2" w:rsidRDefault="00584464" w:rsidP="000C7C3B">
      <w:pPr>
        <w:rPr>
          <w:rFonts w:ascii="Cambria" w:hAnsi="Cambria"/>
          <w:b/>
          <w:sz w:val="22"/>
          <w:szCs w:val="22"/>
        </w:rPr>
      </w:pPr>
      <w:r>
        <w:rPr>
          <w:rFonts w:ascii="Cambria" w:hAnsi="Cambria"/>
          <w:b/>
          <w:sz w:val="22"/>
          <w:szCs w:val="22"/>
        </w:rPr>
        <w:t>Address</w:t>
      </w:r>
      <w:r w:rsidR="00DA65C2">
        <w:rPr>
          <w:rFonts w:ascii="Cambria" w:hAnsi="Cambria"/>
          <w:b/>
          <w:sz w:val="22"/>
          <w:szCs w:val="22"/>
        </w:rPr>
        <w:t xml:space="preserve">           </w:t>
      </w:r>
      <w:r>
        <w:rPr>
          <w:rFonts w:ascii="Cambria" w:hAnsi="Cambria"/>
          <w:b/>
          <w:sz w:val="22"/>
          <w:szCs w:val="22"/>
        </w:rPr>
        <w:t xml:space="preserve">               </w:t>
      </w:r>
      <w:r w:rsidR="00DA65C2">
        <w:rPr>
          <w:rFonts w:ascii="Cambria" w:hAnsi="Cambria"/>
          <w:b/>
          <w:sz w:val="22"/>
          <w:szCs w:val="22"/>
        </w:rPr>
        <w:t xml:space="preserve"> :       </w:t>
      </w:r>
      <w:r w:rsidRPr="00584464">
        <w:rPr>
          <w:rFonts w:ascii="Cambria" w:hAnsi="Cambria"/>
          <w:b/>
          <w:sz w:val="22"/>
          <w:szCs w:val="22"/>
        </w:rPr>
        <w:t>Dubai Investment Park-1, Dubai</w:t>
      </w:r>
    </w:p>
    <w:p w:rsidR="0001591B" w:rsidRPr="00156087" w:rsidRDefault="0001591B" w:rsidP="000C7C3B">
      <w:pPr>
        <w:rPr>
          <w:rFonts w:ascii="Cambria" w:hAnsi="Cambria"/>
          <w:b/>
          <w:sz w:val="22"/>
          <w:szCs w:val="22"/>
        </w:rPr>
      </w:pPr>
    </w:p>
    <w:p w:rsidR="00B25893" w:rsidRDefault="00B25893" w:rsidP="00B25893">
      <w:pPr>
        <w:rPr>
          <w:rFonts w:ascii="Cambria" w:hAnsi="Cambria"/>
          <w:sz w:val="22"/>
          <w:szCs w:val="22"/>
        </w:rPr>
      </w:pPr>
    </w:p>
    <w:p w:rsidR="00B25893" w:rsidRPr="00B25893" w:rsidRDefault="006C273C" w:rsidP="00B25893">
      <w:pPr>
        <w:rPr>
          <w:rFonts w:ascii="Cambria" w:hAnsi="Cambria"/>
          <w:sz w:val="22"/>
          <w:szCs w:val="22"/>
        </w:rPr>
      </w:pPr>
      <w:r w:rsidRPr="006C273C">
        <w:rPr>
          <w:rFonts w:ascii="Cambria" w:hAnsi="Cambria" w:cs="Tahoma"/>
          <w:noProof/>
          <w:sz w:val="22"/>
          <w:szCs w:val="22"/>
        </w:rPr>
        <w:pict>
          <v:line id="Line 77" o:spid="_x0000_s1026" style="position:absolute;z-index:251657728;visibility:visible;mso-wrap-distance-top:-3e-5mm;mso-wrap-distance-bottom:-3e-5mm" from="-45pt,13.6pt" to="5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LoEwIAACkEAAAOAAAAZHJzL2Uyb0RvYy54bWysU02P2yAQvVfqf0DcE9upEyd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"/>
        </w:pict>
      </w:r>
    </w:p>
    <w:p w:rsidR="00BA0D33" w:rsidRPr="00156087" w:rsidRDefault="00B501B7">
      <w:pPr>
        <w:shd w:val="clear" w:color="auto" w:fill="E0E0E0"/>
        <w:autoSpaceDE w:val="0"/>
        <w:autoSpaceDN w:val="0"/>
        <w:adjustRightInd w:val="0"/>
        <w:spacing w:after="160" w:line="400" w:lineRule="atLeast"/>
        <w:rPr>
          <w:rFonts w:ascii="Cambria" w:hAnsi="Cambria"/>
          <w:b/>
          <w:color w:val="002060"/>
          <w:sz w:val="22"/>
          <w:szCs w:val="22"/>
        </w:rPr>
      </w:pPr>
      <w:r>
        <w:rPr>
          <w:rFonts w:ascii="Cambria" w:hAnsi="Cambria"/>
          <w:b/>
          <w:color w:val="002060"/>
          <w:sz w:val="22"/>
          <w:szCs w:val="22"/>
        </w:rPr>
        <w:t xml:space="preserve">CAREER </w:t>
      </w:r>
      <w:r w:rsidR="00BA0D33" w:rsidRPr="00156087">
        <w:rPr>
          <w:rFonts w:ascii="Cambria" w:hAnsi="Cambria"/>
          <w:b/>
          <w:color w:val="002060"/>
          <w:sz w:val="22"/>
          <w:szCs w:val="22"/>
        </w:rPr>
        <w:t>OBJECTIVE:</w:t>
      </w:r>
    </w:p>
    <w:p w:rsidR="00607109" w:rsidRPr="00156087" w:rsidRDefault="00607109" w:rsidP="00F86C95">
      <w:pPr>
        <w:tabs>
          <w:tab w:val="left" w:pos="-1620"/>
        </w:tabs>
        <w:spacing w:line="360" w:lineRule="auto"/>
        <w:jc w:val="both"/>
        <w:rPr>
          <w:rFonts w:ascii="Cambria" w:hAnsi="Cambria"/>
          <w:b/>
          <w:sz w:val="22"/>
          <w:szCs w:val="22"/>
        </w:rPr>
      </w:pPr>
      <w:r w:rsidRPr="00156087">
        <w:rPr>
          <w:rFonts w:ascii="Cambria" w:hAnsi="Cambria"/>
          <w:sz w:val="22"/>
          <w:szCs w:val="22"/>
        </w:rPr>
        <w:t xml:space="preserve">Intend to build a career with leading corporate of Hi-tech environment with committed &amp; dedicated people, which will help me to explore myself fully and realize my potential. </w:t>
      </w:r>
      <w:proofErr w:type="gramStart"/>
      <w:r w:rsidRPr="00156087">
        <w:rPr>
          <w:rFonts w:ascii="Cambria" w:hAnsi="Cambria"/>
          <w:sz w:val="22"/>
          <w:szCs w:val="22"/>
        </w:rPr>
        <w:t>Willing to work as a key player in challenging &amp; creative environment</w:t>
      </w:r>
      <w:r w:rsidRPr="00156087">
        <w:rPr>
          <w:rFonts w:ascii="Cambria" w:hAnsi="Cambria"/>
          <w:b/>
          <w:sz w:val="22"/>
          <w:szCs w:val="22"/>
        </w:rPr>
        <w:t>.</w:t>
      </w:r>
      <w:proofErr w:type="gramEnd"/>
    </w:p>
    <w:p w:rsidR="00B501B7" w:rsidRPr="00A76D70" w:rsidRDefault="00B501B7" w:rsidP="00B501B7">
      <w:pPr>
        <w:jc w:val="both"/>
        <w:rPr>
          <w:rFonts w:ascii="Century Gothic" w:hAnsi="Century Gothic"/>
          <w:b/>
          <w:color w:val="333333"/>
          <w:sz w:val="20"/>
          <w:szCs w:val="20"/>
        </w:rPr>
      </w:pPr>
    </w:p>
    <w:p w:rsidR="00B501B7" w:rsidRPr="00156087" w:rsidRDefault="00B501B7" w:rsidP="00B501B7">
      <w:pPr>
        <w:shd w:val="clear" w:color="auto" w:fill="E0E0E0"/>
        <w:autoSpaceDE w:val="0"/>
        <w:autoSpaceDN w:val="0"/>
        <w:adjustRightInd w:val="0"/>
        <w:spacing w:after="160" w:line="400" w:lineRule="atLeast"/>
        <w:rPr>
          <w:rFonts w:ascii="Cambria" w:hAnsi="Cambria"/>
          <w:b/>
          <w:color w:val="002060"/>
          <w:sz w:val="22"/>
          <w:szCs w:val="22"/>
        </w:rPr>
      </w:pPr>
      <w:r>
        <w:rPr>
          <w:rFonts w:ascii="Cambria" w:hAnsi="Cambria"/>
          <w:b/>
          <w:color w:val="002060"/>
          <w:sz w:val="22"/>
          <w:szCs w:val="22"/>
        </w:rPr>
        <w:t>PRESENT ASSIGNMENT:</w:t>
      </w:r>
    </w:p>
    <w:p w:rsidR="00BA0D33" w:rsidRPr="00584464" w:rsidRDefault="00B501B7" w:rsidP="00F86C95">
      <w:pPr>
        <w:spacing w:line="276" w:lineRule="auto"/>
        <w:jc w:val="both"/>
        <w:rPr>
          <w:rFonts w:asciiTheme="majorHAnsi" w:hAnsiTheme="majorHAnsi"/>
          <w:sz w:val="22"/>
          <w:szCs w:val="20"/>
        </w:rPr>
      </w:pPr>
      <w:r w:rsidRPr="00B501B7">
        <w:rPr>
          <w:rFonts w:asciiTheme="majorHAnsi" w:hAnsiTheme="majorHAnsi"/>
          <w:color w:val="333333"/>
          <w:sz w:val="22"/>
          <w:szCs w:val="20"/>
        </w:rPr>
        <w:t>I am work</w:t>
      </w:r>
      <w:r w:rsidR="00584464">
        <w:rPr>
          <w:rFonts w:asciiTheme="majorHAnsi" w:hAnsiTheme="majorHAnsi"/>
          <w:color w:val="333333"/>
          <w:sz w:val="22"/>
          <w:szCs w:val="20"/>
        </w:rPr>
        <w:t>ed</w:t>
      </w:r>
      <w:r w:rsidRPr="00B501B7">
        <w:rPr>
          <w:rFonts w:asciiTheme="majorHAnsi" w:hAnsiTheme="majorHAnsi"/>
          <w:color w:val="333333"/>
          <w:sz w:val="22"/>
          <w:szCs w:val="20"/>
        </w:rPr>
        <w:t xml:space="preserve"> as </w:t>
      </w:r>
      <w:r w:rsidRPr="00584464">
        <w:rPr>
          <w:rFonts w:asciiTheme="majorHAnsi" w:hAnsiTheme="majorHAnsi"/>
          <w:color w:val="333333"/>
          <w:sz w:val="22"/>
          <w:szCs w:val="20"/>
        </w:rPr>
        <w:t xml:space="preserve">Civil site </w:t>
      </w:r>
      <w:r w:rsidR="00584464" w:rsidRPr="00584464">
        <w:rPr>
          <w:rFonts w:asciiTheme="majorHAnsi" w:hAnsiTheme="majorHAnsi"/>
          <w:color w:val="333333"/>
          <w:sz w:val="22"/>
          <w:szCs w:val="20"/>
        </w:rPr>
        <w:t>Engineer</w:t>
      </w:r>
      <w:r w:rsidR="00E72610" w:rsidRPr="00584464">
        <w:rPr>
          <w:rFonts w:asciiTheme="majorHAnsi" w:hAnsiTheme="majorHAnsi"/>
          <w:color w:val="333333"/>
          <w:sz w:val="22"/>
          <w:szCs w:val="20"/>
        </w:rPr>
        <w:t xml:space="preserve"> </w:t>
      </w:r>
      <w:r w:rsidR="00584464" w:rsidRPr="00584464">
        <w:rPr>
          <w:rFonts w:asciiTheme="majorHAnsi" w:hAnsiTheme="majorHAnsi"/>
          <w:color w:val="333333"/>
          <w:sz w:val="22"/>
          <w:szCs w:val="20"/>
        </w:rPr>
        <w:t>with 1.5 years’ experience in construction and finishing of residential building</w:t>
      </w:r>
      <w:r w:rsidR="00584464">
        <w:rPr>
          <w:rFonts w:asciiTheme="majorHAnsi" w:hAnsiTheme="majorHAnsi"/>
          <w:color w:val="333333"/>
          <w:sz w:val="22"/>
          <w:szCs w:val="20"/>
        </w:rPr>
        <w:t xml:space="preserve"> and commercial building </w:t>
      </w:r>
      <w:proofErr w:type="gramStart"/>
      <w:r w:rsidR="00584464">
        <w:rPr>
          <w:rFonts w:asciiTheme="majorHAnsi" w:hAnsiTheme="majorHAnsi"/>
          <w:color w:val="333333"/>
          <w:sz w:val="22"/>
          <w:szCs w:val="20"/>
        </w:rPr>
        <w:t xml:space="preserve">projects </w:t>
      </w:r>
      <w:r w:rsidR="00584464" w:rsidRPr="00584464">
        <w:rPr>
          <w:rFonts w:asciiTheme="majorHAnsi" w:hAnsiTheme="majorHAnsi"/>
          <w:color w:val="333333"/>
          <w:sz w:val="22"/>
          <w:szCs w:val="20"/>
        </w:rPr>
        <w:t xml:space="preserve"> in</w:t>
      </w:r>
      <w:proofErr w:type="gramEnd"/>
      <w:r w:rsidR="00584464" w:rsidRPr="00584464">
        <w:rPr>
          <w:rFonts w:asciiTheme="majorHAnsi" w:hAnsiTheme="majorHAnsi"/>
          <w:color w:val="333333"/>
          <w:sz w:val="22"/>
          <w:szCs w:val="20"/>
        </w:rPr>
        <w:t xml:space="preserve"> India</w:t>
      </w:r>
    </w:p>
    <w:p w:rsidR="00BA4694" w:rsidRDefault="00BA4694" w:rsidP="00F86C95">
      <w:pPr>
        <w:spacing w:line="276" w:lineRule="auto"/>
        <w:jc w:val="both"/>
        <w:rPr>
          <w:rFonts w:ascii="Cambria" w:hAnsi="Cambria" w:cs="Tahoma"/>
          <w:b/>
          <w:sz w:val="22"/>
          <w:szCs w:val="22"/>
          <w:u w:val="single"/>
        </w:rPr>
      </w:pPr>
    </w:p>
    <w:p w:rsidR="00387518" w:rsidRPr="00156087" w:rsidRDefault="00387518" w:rsidP="00387518">
      <w:pPr>
        <w:shd w:val="clear" w:color="auto" w:fill="E0E0E0"/>
        <w:autoSpaceDE w:val="0"/>
        <w:autoSpaceDN w:val="0"/>
        <w:adjustRightInd w:val="0"/>
        <w:spacing w:after="160" w:line="400" w:lineRule="atLeast"/>
        <w:rPr>
          <w:rFonts w:ascii="Cambria" w:hAnsi="Cambria"/>
          <w:color w:val="002060"/>
          <w:sz w:val="22"/>
          <w:szCs w:val="22"/>
        </w:rPr>
      </w:pPr>
      <w:r w:rsidRPr="00156087">
        <w:rPr>
          <w:rFonts w:ascii="Cambria" w:hAnsi="Cambria"/>
          <w:b/>
          <w:color w:val="002060"/>
          <w:sz w:val="22"/>
          <w:szCs w:val="22"/>
        </w:rPr>
        <w:t>WORK EXPERIENCE</w:t>
      </w:r>
      <w:r>
        <w:rPr>
          <w:rFonts w:ascii="Cambria" w:hAnsi="Cambria"/>
          <w:b/>
          <w:color w:val="002060"/>
          <w:sz w:val="22"/>
          <w:szCs w:val="22"/>
        </w:rPr>
        <w:t xml:space="preserve"> UAE</w:t>
      </w:r>
      <w:r w:rsidRPr="00156087">
        <w:rPr>
          <w:rFonts w:ascii="Cambria" w:hAnsi="Cambria"/>
          <w:b/>
          <w:color w:val="002060"/>
          <w:sz w:val="22"/>
          <w:szCs w:val="22"/>
        </w:rPr>
        <w:t>:</w:t>
      </w:r>
      <w:r w:rsidR="00B86D1C">
        <w:rPr>
          <w:rFonts w:ascii="Cambria" w:hAnsi="Cambria"/>
          <w:b/>
          <w:color w:val="002060"/>
          <w:sz w:val="22"/>
          <w:szCs w:val="22"/>
        </w:rPr>
        <w:t xml:space="preserve"> </w:t>
      </w:r>
      <w:r w:rsidR="002638B7">
        <w:rPr>
          <w:rFonts w:ascii="Cambria" w:hAnsi="Cambria"/>
          <w:b/>
          <w:color w:val="002060"/>
          <w:sz w:val="22"/>
          <w:szCs w:val="22"/>
        </w:rPr>
        <w:t xml:space="preserve"> </w:t>
      </w:r>
      <w:proofErr w:type="gramStart"/>
      <w:r w:rsidR="002638B7">
        <w:rPr>
          <w:rFonts w:ascii="Cambria" w:hAnsi="Cambria"/>
          <w:b/>
          <w:color w:val="002060"/>
          <w:sz w:val="22"/>
          <w:szCs w:val="22"/>
        </w:rPr>
        <w:t xml:space="preserve">( </w:t>
      </w:r>
      <w:r w:rsidR="00584464">
        <w:rPr>
          <w:rFonts w:ascii="Cambria" w:hAnsi="Cambria"/>
          <w:b/>
          <w:color w:val="002060"/>
          <w:sz w:val="22"/>
          <w:szCs w:val="22"/>
        </w:rPr>
        <w:t>1.5</w:t>
      </w:r>
      <w:proofErr w:type="gramEnd"/>
      <w:r w:rsidR="00584464">
        <w:rPr>
          <w:rFonts w:ascii="Cambria" w:hAnsi="Cambria"/>
          <w:b/>
          <w:color w:val="002060"/>
          <w:sz w:val="22"/>
          <w:szCs w:val="22"/>
        </w:rPr>
        <w:t xml:space="preserve"> </w:t>
      </w:r>
      <w:r w:rsidR="002638B7">
        <w:rPr>
          <w:rFonts w:ascii="Cambria" w:hAnsi="Cambria"/>
          <w:b/>
          <w:color w:val="002060"/>
          <w:sz w:val="22"/>
          <w:szCs w:val="22"/>
        </w:rPr>
        <w:t xml:space="preserve"> Year Exp.)</w:t>
      </w:r>
    </w:p>
    <w:p w:rsidR="00387518" w:rsidRPr="00156087" w:rsidRDefault="00387518" w:rsidP="00584464">
      <w:pPr>
        <w:pStyle w:val="Heading9"/>
        <w:spacing w:line="276" w:lineRule="auto"/>
        <w:rPr>
          <w:rFonts w:ascii="Cambria" w:hAnsi="Cambria"/>
          <w:b w:val="0"/>
          <w:sz w:val="22"/>
          <w:szCs w:val="22"/>
        </w:rPr>
      </w:pPr>
      <w:r w:rsidRPr="00156087">
        <w:rPr>
          <w:rFonts w:ascii="Cambria" w:hAnsi="Cambria" w:cs="Times New Roman"/>
          <w:sz w:val="22"/>
          <w:szCs w:val="22"/>
        </w:rPr>
        <w:tab/>
      </w:r>
      <w:r w:rsidR="00B501B7" w:rsidRPr="00156087">
        <w:rPr>
          <w:rFonts w:ascii="Cambria" w:hAnsi="Cambria"/>
          <w:sz w:val="22"/>
          <w:szCs w:val="22"/>
        </w:rPr>
        <w:t xml:space="preserve"> </w:t>
      </w:r>
      <w:r w:rsidR="00B501B7">
        <w:rPr>
          <w:rFonts w:ascii="Cambria" w:hAnsi="Cambria"/>
          <w:sz w:val="22"/>
          <w:szCs w:val="22"/>
        </w:rPr>
        <w:t xml:space="preserve">      </w:t>
      </w:r>
      <w:r w:rsidR="00B501B7" w:rsidRPr="00156087">
        <w:rPr>
          <w:rFonts w:ascii="Cambria" w:hAnsi="Cambria"/>
          <w:sz w:val="22"/>
          <w:szCs w:val="22"/>
        </w:rPr>
        <w:t>DESIGNATION</w:t>
      </w:r>
      <w:r w:rsidRPr="00156087">
        <w:rPr>
          <w:rFonts w:ascii="Cambria" w:hAnsi="Cambria"/>
          <w:sz w:val="22"/>
          <w:szCs w:val="22"/>
        </w:rPr>
        <w:tab/>
        <w:t>:</w:t>
      </w:r>
      <w:r w:rsidRPr="00156087">
        <w:rPr>
          <w:rFonts w:ascii="Cambria" w:hAnsi="Cambria"/>
          <w:sz w:val="22"/>
          <w:szCs w:val="22"/>
        </w:rPr>
        <w:tab/>
      </w:r>
      <w:r w:rsidRPr="00DA65C2">
        <w:rPr>
          <w:rFonts w:ascii="Cambria" w:hAnsi="Cambria"/>
          <w:b w:val="0"/>
          <w:sz w:val="22"/>
          <w:szCs w:val="22"/>
        </w:rPr>
        <w:t xml:space="preserve">CIVIL </w:t>
      </w:r>
      <w:r w:rsidR="00584464">
        <w:rPr>
          <w:rFonts w:ascii="Cambria" w:hAnsi="Cambria"/>
          <w:b w:val="0"/>
          <w:sz w:val="22"/>
          <w:szCs w:val="22"/>
        </w:rPr>
        <w:t>SITE ENIGINEER cum Quantity surveyor</w:t>
      </w:r>
    </w:p>
    <w:p w:rsidR="00387518" w:rsidRPr="00156087" w:rsidRDefault="00387518" w:rsidP="00584464">
      <w:pPr>
        <w:spacing w:line="276" w:lineRule="auto"/>
        <w:rPr>
          <w:rFonts w:ascii="Cambria" w:hAnsi="Cambria"/>
          <w:b/>
          <w:sz w:val="22"/>
          <w:szCs w:val="22"/>
        </w:rPr>
      </w:pPr>
      <w:r w:rsidRPr="00156087">
        <w:rPr>
          <w:rFonts w:ascii="Cambria" w:hAnsi="Cambria"/>
          <w:b/>
          <w:sz w:val="22"/>
          <w:szCs w:val="22"/>
        </w:rPr>
        <w:t xml:space="preserve">                     DURATION</w:t>
      </w:r>
      <w:r w:rsidRPr="00156087">
        <w:rPr>
          <w:rFonts w:ascii="Cambria" w:hAnsi="Cambria"/>
          <w:b/>
          <w:sz w:val="22"/>
          <w:szCs w:val="22"/>
        </w:rPr>
        <w:tab/>
      </w:r>
      <w:r w:rsidRPr="00156087">
        <w:rPr>
          <w:rFonts w:ascii="Cambria" w:hAnsi="Cambria"/>
          <w:b/>
          <w:sz w:val="22"/>
          <w:szCs w:val="22"/>
        </w:rPr>
        <w:tab/>
        <w:t>:</w:t>
      </w:r>
      <w:r w:rsidRPr="00156087">
        <w:rPr>
          <w:rFonts w:ascii="Cambria" w:hAnsi="Cambria"/>
          <w:b/>
          <w:sz w:val="22"/>
          <w:szCs w:val="22"/>
        </w:rPr>
        <w:tab/>
      </w:r>
      <w:proofErr w:type="gramStart"/>
      <w:r w:rsidR="00584464">
        <w:rPr>
          <w:rFonts w:ascii="Cambria" w:hAnsi="Cambria"/>
          <w:sz w:val="22"/>
          <w:szCs w:val="22"/>
        </w:rPr>
        <w:t>July</w:t>
      </w:r>
      <w:r w:rsidR="00DA65C2" w:rsidRPr="00DA65C2">
        <w:rPr>
          <w:rFonts w:ascii="Cambria" w:hAnsi="Cambria"/>
          <w:sz w:val="22"/>
          <w:szCs w:val="22"/>
        </w:rPr>
        <w:t xml:space="preserve"> </w:t>
      </w:r>
      <w:r w:rsidRPr="00DA65C2">
        <w:rPr>
          <w:rFonts w:ascii="Cambria" w:hAnsi="Cambria"/>
          <w:sz w:val="22"/>
          <w:szCs w:val="22"/>
        </w:rPr>
        <w:t xml:space="preserve"> 201</w:t>
      </w:r>
      <w:r w:rsidR="00584464">
        <w:rPr>
          <w:rFonts w:ascii="Cambria" w:hAnsi="Cambria"/>
          <w:sz w:val="22"/>
          <w:szCs w:val="22"/>
        </w:rPr>
        <w:t>6</w:t>
      </w:r>
      <w:proofErr w:type="gramEnd"/>
      <w:r w:rsidRPr="00DA65C2">
        <w:rPr>
          <w:rFonts w:ascii="Cambria" w:hAnsi="Cambria"/>
          <w:sz w:val="22"/>
          <w:szCs w:val="22"/>
        </w:rPr>
        <w:t xml:space="preserve"> to </w:t>
      </w:r>
      <w:r w:rsidR="00584464">
        <w:rPr>
          <w:rFonts w:ascii="Cambria" w:hAnsi="Cambria"/>
          <w:sz w:val="22"/>
          <w:szCs w:val="22"/>
        </w:rPr>
        <w:t>February 2018</w:t>
      </w:r>
    </w:p>
    <w:p w:rsidR="00387518" w:rsidRDefault="00387518" w:rsidP="00584464">
      <w:pPr>
        <w:spacing w:line="276" w:lineRule="auto"/>
        <w:rPr>
          <w:rFonts w:ascii="Cambria" w:hAnsi="Cambria"/>
          <w:b/>
          <w:sz w:val="22"/>
          <w:szCs w:val="22"/>
        </w:rPr>
      </w:pPr>
      <w:r w:rsidRPr="00156087">
        <w:rPr>
          <w:rFonts w:ascii="Cambria" w:hAnsi="Cambria"/>
          <w:b/>
          <w:sz w:val="22"/>
          <w:szCs w:val="22"/>
        </w:rPr>
        <w:t xml:space="preserve">           </w:t>
      </w:r>
      <w:r w:rsidRPr="00156087">
        <w:rPr>
          <w:rFonts w:ascii="Cambria" w:hAnsi="Cambria"/>
          <w:b/>
          <w:sz w:val="22"/>
          <w:szCs w:val="22"/>
        </w:rPr>
        <w:tab/>
        <w:t xml:space="preserve">     </w:t>
      </w:r>
      <w:r>
        <w:rPr>
          <w:rFonts w:ascii="Cambria" w:hAnsi="Cambria"/>
          <w:b/>
          <w:sz w:val="22"/>
          <w:szCs w:val="22"/>
        </w:rPr>
        <w:t xml:space="preserve"> </w:t>
      </w:r>
      <w:r w:rsidRPr="00156087">
        <w:rPr>
          <w:rFonts w:ascii="Cambria" w:hAnsi="Cambria"/>
          <w:b/>
          <w:sz w:val="22"/>
          <w:szCs w:val="22"/>
        </w:rPr>
        <w:t>COMPANY</w:t>
      </w:r>
      <w:r w:rsidRPr="00156087">
        <w:rPr>
          <w:rFonts w:ascii="Cambria" w:hAnsi="Cambria"/>
          <w:b/>
          <w:sz w:val="22"/>
          <w:szCs w:val="22"/>
        </w:rPr>
        <w:tab/>
      </w:r>
      <w:r w:rsidRPr="00156087">
        <w:rPr>
          <w:rFonts w:ascii="Cambria" w:hAnsi="Cambria"/>
          <w:b/>
          <w:sz w:val="22"/>
          <w:szCs w:val="22"/>
        </w:rPr>
        <w:tab/>
        <w:t>:</w:t>
      </w:r>
      <w:r w:rsidRPr="00156087">
        <w:rPr>
          <w:rFonts w:ascii="Cambria" w:hAnsi="Cambria"/>
          <w:b/>
          <w:sz w:val="22"/>
          <w:szCs w:val="22"/>
        </w:rPr>
        <w:tab/>
      </w:r>
      <w:r w:rsidR="00584464">
        <w:rPr>
          <w:b/>
          <w:bCs/>
        </w:rPr>
        <w:t>SHADCO CONSTRUCTIONS, Madurai, India</w:t>
      </w:r>
    </w:p>
    <w:p w:rsidR="00B25893" w:rsidRPr="00156087" w:rsidRDefault="00B25893">
      <w:pPr>
        <w:rPr>
          <w:rFonts w:ascii="Cambria" w:hAnsi="Cambria" w:cs="Tahoma"/>
          <w:b/>
          <w:sz w:val="22"/>
          <w:szCs w:val="22"/>
          <w:u w:val="single"/>
        </w:rPr>
      </w:pPr>
    </w:p>
    <w:p w:rsidR="00156087" w:rsidRPr="00156087" w:rsidRDefault="00156087" w:rsidP="00584464">
      <w:pPr>
        <w:pStyle w:val="NoSpacing"/>
        <w:rPr>
          <w:rFonts w:ascii="Cambria" w:hAnsi="Cambria"/>
          <w:sz w:val="22"/>
          <w:szCs w:val="22"/>
        </w:rPr>
      </w:pPr>
    </w:p>
    <w:p w:rsidR="00B5098C" w:rsidRPr="000D1A17" w:rsidRDefault="00BA0D33" w:rsidP="000D1A17">
      <w:pPr>
        <w:pStyle w:val="Heading4"/>
        <w:spacing w:line="276" w:lineRule="auto"/>
        <w:rPr>
          <w:rFonts w:ascii="Cambria" w:hAnsi="Cambria" w:cs="Times New Roman"/>
          <w:color w:val="002060"/>
          <w:sz w:val="22"/>
          <w:szCs w:val="22"/>
          <w:u w:val="none"/>
          <w:lang w:bidi="ml-IN"/>
        </w:rPr>
      </w:pPr>
      <w:r w:rsidRPr="00156087">
        <w:rPr>
          <w:rFonts w:ascii="Cambria" w:hAnsi="Cambria" w:cs="Times New Roman"/>
          <w:color w:val="002060"/>
          <w:sz w:val="22"/>
          <w:szCs w:val="22"/>
          <w:u w:val="none"/>
          <w:lang w:bidi="ml-IN"/>
        </w:rPr>
        <w:t>PROJECT HANDLED</w:t>
      </w:r>
      <w:proofErr w:type="gramStart"/>
      <w:r w:rsidRPr="00156087">
        <w:rPr>
          <w:rFonts w:ascii="Cambria" w:hAnsi="Cambria" w:cs="Times New Roman"/>
          <w:color w:val="002060"/>
          <w:sz w:val="22"/>
          <w:szCs w:val="22"/>
          <w:u w:val="none"/>
          <w:lang w:bidi="ml-IN"/>
        </w:rPr>
        <w:t>:</w:t>
      </w:r>
      <w:r w:rsidR="00B5098C" w:rsidRPr="00156087">
        <w:rPr>
          <w:rFonts w:ascii="Cambria" w:hAnsi="Cambria"/>
          <w:color w:val="548DD4" w:themeColor="text2" w:themeTint="99"/>
          <w:sz w:val="22"/>
          <w:szCs w:val="22"/>
        </w:rPr>
        <w:t>.</w:t>
      </w:r>
      <w:proofErr w:type="gramEnd"/>
      <w:r w:rsidR="00B5098C" w:rsidRPr="00156087">
        <w:rPr>
          <w:rFonts w:ascii="Cambria" w:hAnsi="Cambria"/>
          <w:color w:val="548DD4" w:themeColor="text2" w:themeTint="99"/>
          <w:sz w:val="22"/>
          <w:szCs w:val="22"/>
        </w:rPr>
        <w:t xml:space="preserve">    </w:t>
      </w:r>
    </w:p>
    <w:p w:rsidR="00F86C95" w:rsidRPr="00F86C95" w:rsidRDefault="00584464" w:rsidP="00F86C95">
      <w:pPr>
        <w:pStyle w:val="ListParagraph"/>
        <w:numPr>
          <w:ilvl w:val="0"/>
          <w:numId w:val="42"/>
        </w:numPr>
        <w:spacing w:line="480" w:lineRule="auto"/>
        <w:ind w:left="270"/>
        <w:rPr>
          <w:rFonts w:ascii="Cambria" w:hAnsi="Cambria"/>
          <w:sz w:val="20"/>
          <w:szCs w:val="22"/>
        </w:rPr>
      </w:pPr>
      <w:r w:rsidRPr="00F86C95">
        <w:rPr>
          <w:rFonts w:ascii="Cambria" w:hAnsi="Cambria"/>
          <w:sz w:val="20"/>
          <w:szCs w:val="22"/>
        </w:rPr>
        <w:t>Construction of Residential and commercial building</w:t>
      </w:r>
      <w:r w:rsidR="00F86C95" w:rsidRPr="00F86C95">
        <w:rPr>
          <w:rFonts w:ascii="Cambria" w:hAnsi="Cambria"/>
          <w:sz w:val="20"/>
          <w:szCs w:val="22"/>
        </w:rPr>
        <w:t xml:space="preserve"> (July 2016 to February 2018)</w:t>
      </w:r>
    </w:p>
    <w:p w:rsidR="001713A2" w:rsidRPr="00156087" w:rsidRDefault="001713A2" w:rsidP="001713A2">
      <w:pPr>
        <w:shd w:val="clear" w:color="auto" w:fill="E0E0E0"/>
        <w:autoSpaceDE w:val="0"/>
        <w:autoSpaceDN w:val="0"/>
        <w:adjustRightInd w:val="0"/>
        <w:spacing w:after="160" w:line="400" w:lineRule="atLeast"/>
        <w:rPr>
          <w:rFonts w:ascii="Cambria" w:hAnsi="Cambria"/>
          <w:b/>
          <w:iCs/>
          <w:color w:val="002060"/>
          <w:sz w:val="22"/>
          <w:szCs w:val="22"/>
          <w:lang w:bidi="ml-IN"/>
        </w:rPr>
      </w:pPr>
      <w:r w:rsidRPr="00156087">
        <w:rPr>
          <w:rFonts w:ascii="Cambria" w:hAnsi="Cambria"/>
          <w:b/>
          <w:iCs/>
          <w:color w:val="002060"/>
          <w:sz w:val="22"/>
          <w:szCs w:val="22"/>
          <w:lang w:bidi="ml-IN"/>
        </w:rPr>
        <w:t>JOB RESPONSBILITY:</w:t>
      </w:r>
    </w:p>
    <w:p w:rsidR="001713A2" w:rsidRPr="00156087" w:rsidRDefault="001713A2" w:rsidP="001713A2">
      <w:pPr>
        <w:tabs>
          <w:tab w:val="left" w:pos="1725"/>
        </w:tabs>
        <w:rPr>
          <w:rFonts w:ascii="Cambria" w:hAnsi="Cambria" w:cs="Tahoma"/>
          <w:b/>
          <w:sz w:val="22"/>
          <w:szCs w:val="22"/>
        </w:rPr>
      </w:pPr>
      <w:r w:rsidRPr="00156087">
        <w:rPr>
          <w:rFonts w:ascii="Cambria" w:hAnsi="Cambria" w:cs="Tahoma"/>
          <w:b/>
          <w:sz w:val="22"/>
          <w:szCs w:val="22"/>
        </w:rPr>
        <w:tab/>
      </w:r>
    </w:p>
    <w:p w:rsidR="001713A2" w:rsidRPr="00156087" w:rsidRDefault="001713A2" w:rsidP="001713A2">
      <w:pPr>
        <w:rPr>
          <w:rFonts w:ascii="Cambria" w:hAnsi="Cambria"/>
          <w:b/>
          <w:sz w:val="22"/>
          <w:szCs w:val="22"/>
        </w:rPr>
      </w:pPr>
      <w:r w:rsidRPr="00156087">
        <w:rPr>
          <w:rFonts w:ascii="Cambria" w:hAnsi="Cambria"/>
          <w:b/>
          <w:sz w:val="22"/>
          <w:szCs w:val="22"/>
        </w:rPr>
        <w:t>CIVIL</w:t>
      </w:r>
      <w:r w:rsidR="006C0568">
        <w:rPr>
          <w:rFonts w:ascii="Cambria" w:hAnsi="Cambria"/>
          <w:b/>
          <w:sz w:val="22"/>
          <w:szCs w:val="22"/>
        </w:rPr>
        <w:t xml:space="preserve"> </w:t>
      </w:r>
      <w:r w:rsidRPr="00156087">
        <w:rPr>
          <w:rFonts w:ascii="Cambria" w:hAnsi="Cambria"/>
          <w:b/>
          <w:sz w:val="22"/>
          <w:szCs w:val="22"/>
        </w:rPr>
        <w:t xml:space="preserve">SITE </w:t>
      </w:r>
      <w:r w:rsidR="00516C86">
        <w:rPr>
          <w:rFonts w:ascii="Cambria" w:hAnsi="Cambria"/>
          <w:b/>
          <w:sz w:val="22"/>
          <w:szCs w:val="22"/>
        </w:rPr>
        <w:t>INSPECTOR</w:t>
      </w:r>
      <w:r w:rsidRPr="00156087">
        <w:rPr>
          <w:rFonts w:ascii="Cambria" w:hAnsi="Cambria"/>
          <w:b/>
          <w:sz w:val="22"/>
          <w:szCs w:val="22"/>
        </w:rPr>
        <w:t>:</w:t>
      </w:r>
    </w:p>
    <w:p w:rsidR="001713A2" w:rsidRPr="00156087" w:rsidRDefault="001713A2" w:rsidP="001713A2">
      <w:pPr>
        <w:rPr>
          <w:rFonts w:ascii="Cambria" w:hAnsi="Cambria"/>
          <w:b/>
          <w:sz w:val="22"/>
          <w:szCs w:val="22"/>
        </w:rPr>
      </w:pPr>
    </w:p>
    <w:p w:rsidR="00584464" w:rsidRDefault="00584464" w:rsidP="00584464">
      <w:pPr>
        <w:tabs>
          <w:tab w:val="left" w:pos="426"/>
          <w:tab w:val="left" w:pos="3119"/>
          <w:tab w:val="left" w:pos="3686"/>
        </w:tabs>
        <w:spacing w:line="360" w:lineRule="auto"/>
        <w:ind w:right="-1"/>
      </w:pPr>
      <w:r>
        <w:rPr>
          <w:b/>
          <w:bCs/>
          <w:u w:val="single"/>
        </w:rPr>
        <w:t>Responsibilities (Site Activities)</w:t>
      </w:r>
      <w:r>
        <w:t xml:space="preserve">         </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Managing &amp; Execution of construction projects.</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 xml:space="preserve">Set out, level and survey the site. </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Check plans, drawings &amp; quantities for accuracy of calculations.</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Supervising contracted staff.</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 xml:space="preserve">Preparing site </w:t>
      </w:r>
      <w:r w:rsidR="003B51BE">
        <w:t>reports.</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Oversee quality control, health &amp; safety matters on site.</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To continually strive to improve performance in order to achieve and maintain a zero error.</w:t>
      </w:r>
    </w:p>
    <w:p w:rsidR="00584464" w:rsidRDefault="00584464" w:rsidP="00584464">
      <w:pPr>
        <w:numPr>
          <w:ilvl w:val="0"/>
          <w:numId w:val="45"/>
        </w:numPr>
        <w:tabs>
          <w:tab w:val="left" w:pos="426"/>
          <w:tab w:val="left" w:pos="3119"/>
          <w:tab w:val="left" w:pos="3686"/>
        </w:tabs>
        <w:suppressAutoHyphens/>
        <w:spacing w:line="360" w:lineRule="auto"/>
        <w:ind w:left="0" w:right="-1" w:firstLine="0"/>
      </w:pPr>
      <w:r>
        <w:t>Resolve any technical difficulties and other problems etc</w:t>
      </w:r>
      <w:proofErr w:type="gramStart"/>
      <w:r>
        <w:t>,.</w:t>
      </w:r>
      <w:proofErr w:type="gramEnd"/>
    </w:p>
    <w:p w:rsidR="00584464" w:rsidRDefault="00584464" w:rsidP="00584464">
      <w:pPr>
        <w:tabs>
          <w:tab w:val="left" w:pos="426"/>
          <w:tab w:val="left" w:pos="3119"/>
          <w:tab w:val="left" w:pos="3686"/>
        </w:tabs>
        <w:spacing w:line="360" w:lineRule="auto"/>
        <w:ind w:right="-1"/>
      </w:pPr>
    </w:p>
    <w:p w:rsidR="00584464" w:rsidRDefault="00584464" w:rsidP="00584464">
      <w:pPr>
        <w:tabs>
          <w:tab w:val="left" w:pos="426"/>
          <w:tab w:val="left" w:pos="3119"/>
          <w:tab w:val="left" w:pos="3686"/>
        </w:tabs>
        <w:spacing w:line="360" w:lineRule="auto"/>
        <w:ind w:right="-1"/>
      </w:pPr>
      <w:r>
        <w:rPr>
          <w:b/>
          <w:bCs/>
          <w:u w:val="single"/>
        </w:rPr>
        <w:t>Responsibilities</w:t>
      </w:r>
      <w:r>
        <w:rPr>
          <w:u w:val="single"/>
        </w:rPr>
        <w:t xml:space="preserve"> </w:t>
      </w:r>
      <w:r>
        <w:rPr>
          <w:b/>
          <w:bCs/>
          <w:u w:val="single"/>
        </w:rPr>
        <w:t>(Estimation Activities)</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Quantity Takeoff from the Structural drawings.</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To prepare unit rates for work items.</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Track changes in plans or constructions; update budgets.</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Keep track of construction materials and inventory.</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Act as a liaison between clients and site managers/engineers.</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Preparation of monthly cost and value reports.</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Estimation of the Building materials for the construction.</w:t>
      </w:r>
    </w:p>
    <w:p w:rsidR="00584464" w:rsidRDefault="00584464" w:rsidP="00584464">
      <w:pPr>
        <w:numPr>
          <w:ilvl w:val="0"/>
          <w:numId w:val="11"/>
        </w:numPr>
        <w:tabs>
          <w:tab w:val="left" w:pos="426"/>
          <w:tab w:val="left" w:pos="3119"/>
          <w:tab w:val="left" w:pos="3686"/>
        </w:tabs>
        <w:suppressAutoHyphens/>
        <w:spacing w:line="360" w:lineRule="auto"/>
        <w:ind w:left="0" w:right="-1" w:firstLine="0"/>
      </w:pPr>
      <w:r>
        <w:t>Preparation of work-in-progress/execution report.</w:t>
      </w:r>
    </w:p>
    <w:p w:rsidR="00584464" w:rsidRPr="00584464" w:rsidRDefault="00584464" w:rsidP="00584464">
      <w:pPr>
        <w:tabs>
          <w:tab w:val="left" w:pos="426"/>
          <w:tab w:val="left" w:pos="3119"/>
          <w:tab w:val="left" w:pos="3686"/>
        </w:tabs>
        <w:suppressAutoHyphens/>
        <w:spacing w:line="360" w:lineRule="auto"/>
        <w:ind w:right="-1"/>
      </w:pPr>
    </w:p>
    <w:p w:rsidR="00514BF6" w:rsidRPr="00156087" w:rsidRDefault="00514BF6" w:rsidP="00233F62">
      <w:pPr>
        <w:pStyle w:val="Heading4"/>
        <w:spacing w:line="360" w:lineRule="auto"/>
        <w:rPr>
          <w:rFonts w:ascii="Cambria" w:hAnsi="Cambria" w:cs="Times New Roman"/>
          <w:color w:val="002060"/>
          <w:sz w:val="22"/>
          <w:szCs w:val="22"/>
          <w:u w:val="none"/>
          <w:lang w:bidi="ml-IN"/>
        </w:rPr>
      </w:pPr>
      <w:r w:rsidRPr="00156087">
        <w:rPr>
          <w:rFonts w:ascii="Cambria" w:hAnsi="Cambria" w:cs="Times New Roman"/>
          <w:color w:val="002060"/>
          <w:sz w:val="22"/>
          <w:szCs w:val="22"/>
          <w:u w:val="none"/>
          <w:lang w:bidi="ml-IN"/>
        </w:rPr>
        <w:t xml:space="preserve">EDUCATIONAL QUALIFICATION:                </w:t>
      </w:r>
    </w:p>
    <w:p w:rsidR="00F86C95" w:rsidRPr="00156087" w:rsidRDefault="00F86C95" w:rsidP="00F86C95">
      <w:pPr>
        <w:spacing w:line="360" w:lineRule="auto"/>
        <w:rPr>
          <w:rFonts w:ascii="Cambria" w:hAnsi="Cambria"/>
          <w:b/>
          <w:bCs/>
          <w:color w:val="0070C0"/>
          <w:sz w:val="22"/>
          <w:szCs w:val="22"/>
        </w:rPr>
      </w:pPr>
      <w:r>
        <w:rPr>
          <w:rFonts w:ascii="Cambria" w:hAnsi="Cambria"/>
          <w:b/>
          <w:bCs/>
          <w:color w:val="0070C0"/>
          <w:sz w:val="22"/>
          <w:szCs w:val="22"/>
        </w:rPr>
        <w:t xml:space="preserve">BACHELOR OF </w:t>
      </w:r>
      <w:r w:rsidRPr="00156087">
        <w:rPr>
          <w:rFonts w:ascii="Cambria" w:hAnsi="Cambria"/>
          <w:b/>
          <w:bCs/>
          <w:color w:val="0070C0"/>
          <w:sz w:val="22"/>
          <w:szCs w:val="22"/>
        </w:rPr>
        <w:t xml:space="preserve">ENGINEERING </w:t>
      </w:r>
    </w:p>
    <w:p w:rsidR="006C0568" w:rsidRPr="006C0568" w:rsidRDefault="006C0568" w:rsidP="00182333">
      <w:pPr>
        <w:spacing w:line="276" w:lineRule="auto"/>
        <w:rPr>
          <w:rFonts w:ascii="Cambria" w:hAnsi="Cambria"/>
          <w:b/>
          <w:bCs/>
          <w:color w:val="0070C0"/>
          <w:sz w:val="10"/>
          <w:szCs w:val="22"/>
        </w:rPr>
      </w:pPr>
    </w:p>
    <w:p w:rsidR="006C0568" w:rsidRPr="006C0568" w:rsidRDefault="006C0568" w:rsidP="006C0568">
      <w:pPr>
        <w:spacing w:line="360" w:lineRule="auto"/>
        <w:rPr>
          <w:rFonts w:ascii="Cambria" w:hAnsi="Cambria"/>
          <w:bCs/>
          <w:color w:val="000000"/>
          <w:sz w:val="22"/>
          <w:szCs w:val="22"/>
        </w:rPr>
      </w:pPr>
      <w:r w:rsidRPr="006C0568">
        <w:rPr>
          <w:rFonts w:ascii="Cambria" w:hAnsi="Cambria"/>
          <w:bCs/>
          <w:color w:val="000000"/>
          <w:sz w:val="22"/>
          <w:szCs w:val="22"/>
        </w:rPr>
        <w:t>INSTITUTION   :</w:t>
      </w:r>
      <w:r>
        <w:rPr>
          <w:rFonts w:ascii="Cambria" w:hAnsi="Cambria"/>
          <w:bCs/>
          <w:color w:val="000000"/>
          <w:sz w:val="22"/>
          <w:szCs w:val="22"/>
        </w:rPr>
        <w:t xml:space="preserve">     </w:t>
      </w:r>
      <w:r w:rsidRPr="006C0568">
        <w:rPr>
          <w:rFonts w:ascii="Cambria" w:hAnsi="Cambria"/>
          <w:bCs/>
          <w:color w:val="000000"/>
          <w:sz w:val="22"/>
          <w:szCs w:val="22"/>
        </w:rPr>
        <w:t xml:space="preserve">ANNA </w:t>
      </w:r>
      <w:r w:rsidR="00516C86" w:rsidRPr="006C0568">
        <w:rPr>
          <w:rFonts w:ascii="Cambria" w:hAnsi="Cambria"/>
          <w:bCs/>
          <w:color w:val="000000"/>
          <w:sz w:val="22"/>
          <w:szCs w:val="22"/>
        </w:rPr>
        <w:t>UNIVERSITY</w:t>
      </w:r>
      <w:r>
        <w:rPr>
          <w:rFonts w:ascii="Cambria" w:hAnsi="Cambria"/>
          <w:bCs/>
          <w:color w:val="000000"/>
          <w:sz w:val="22"/>
          <w:szCs w:val="22"/>
        </w:rPr>
        <w:t xml:space="preserve">, </w:t>
      </w:r>
      <w:proofErr w:type="spellStart"/>
      <w:r w:rsidR="00F86C95">
        <w:rPr>
          <w:rFonts w:ascii="Cambria" w:hAnsi="Cambria"/>
          <w:bCs/>
          <w:color w:val="000000"/>
          <w:sz w:val="22"/>
          <w:szCs w:val="22"/>
        </w:rPr>
        <w:t>Trichy</w:t>
      </w:r>
      <w:proofErr w:type="spellEnd"/>
      <w:r>
        <w:rPr>
          <w:rFonts w:ascii="Cambria" w:hAnsi="Cambria"/>
          <w:bCs/>
          <w:color w:val="000000"/>
          <w:sz w:val="22"/>
          <w:szCs w:val="22"/>
        </w:rPr>
        <w:t>, India.</w:t>
      </w:r>
    </w:p>
    <w:p w:rsidR="006C0568" w:rsidRPr="006C0568" w:rsidRDefault="006C0568" w:rsidP="006C0568">
      <w:pPr>
        <w:spacing w:line="360" w:lineRule="auto"/>
        <w:rPr>
          <w:rFonts w:ascii="Cambria" w:hAnsi="Cambria"/>
          <w:bCs/>
          <w:sz w:val="22"/>
          <w:szCs w:val="22"/>
        </w:rPr>
      </w:pPr>
      <w:r w:rsidRPr="006C0568">
        <w:rPr>
          <w:rFonts w:ascii="Cambria" w:hAnsi="Cambria"/>
          <w:sz w:val="22"/>
          <w:szCs w:val="22"/>
        </w:rPr>
        <w:t>MAJOR</w:t>
      </w:r>
      <w:r w:rsidRPr="006C0568">
        <w:rPr>
          <w:rFonts w:ascii="Cambria" w:hAnsi="Cambria"/>
          <w:sz w:val="22"/>
          <w:szCs w:val="22"/>
        </w:rPr>
        <w:tab/>
      </w:r>
      <w:r w:rsidRPr="006C0568">
        <w:rPr>
          <w:rFonts w:ascii="Cambria" w:hAnsi="Cambria"/>
          <w:sz w:val="22"/>
          <w:szCs w:val="22"/>
        </w:rPr>
        <w:tab/>
        <w:t xml:space="preserve"> :</w:t>
      </w:r>
      <w:r>
        <w:rPr>
          <w:rFonts w:ascii="Cambria" w:hAnsi="Cambria"/>
          <w:sz w:val="22"/>
          <w:szCs w:val="22"/>
        </w:rPr>
        <w:t xml:space="preserve">    </w:t>
      </w:r>
      <w:r w:rsidR="00F86C95" w:rsidRPr="00F86C95">
        <w:rPr>
          <w:rFonts w:ascii="Cambria" w:hAnsi="Cambria"/>
          <w:sz w:val="22"/>
          <w:szCs w:val="22"/>
        </w:rPr>
        <w:t xml:space="preserve">Bachelor of Engineering in Civil </w:t>
      </w:r>
      <w:proofErr w:type="gramStart"/>
      <w:r w:rsidR="00F86C95" w:rsidRPr="00F86C95">
        <w:rPr>
          <w:rFonts w:ascii="Cambria" w:hAnsi="Cambria"/>
          <w:sz w:val="22"/>
          <w:szCs w:val="22"/>
        </w:rPr>
        <w:t>( B.E</w:t>
      </w:r>
      <w:proofErr w:type="gramEnd"/>
      <w:r w:rsidR="00F86C95" w:rsidRPr="00F86C95">
        <w:rPr>
          <w:rFonts w:ascii="Cambria" w:hAnsi="Cambria"/>
          <w:sz w:val="22"/>
          <w:szCs w:val="22"/>
        </w:rPr>
        <w:t>. Civil )</w:t>
      </w:r>
    </w:p>
    <w:p w:rsidR="006C0568" w:rsidRDefault="006C0568" w:rsidP="006C0568">
      <w:pPr>
        <w:spacing w:line="360" w:lineRule="auto"/>
        <w:rPr>
          <w:rFonts w:ascii="Cambria" w:hAnsi="Cambria"/>
          <w:bCs/>
          <w:sz w:val="22"/>
          <w:szCs w:val="22"/>
        </w:rPr>
      </w:pPr>
      <w:r w:rsidRPr="006C0568">
        <w:rPr>
          <w:rFonts w:ascii="Cambria" w:hAnsi="Cambria"/>
          <w:bCs/>
          <w:sz w:val="22"/>
          <w:szCs w:val="22"/>
        </w:rPr>
        <w:t>YEAR</w:t>
      </w:r>
      <w:r w:rsidRPr="006C0568">
        <w:rPr>
          <w:rFonts w:ascii="Cambria" w:hAnsi="Cambria"/>
          <w:bCs/>
          <w:sz w:val="22"/>
          <w:szCs w:val="22"/>
        </w:rPr>
        <w:tab/>
      </w:r>
      <w:r w:rsidRPr="006C0568">
        <w:rPr>
          <w:rFonts w:ascii="Cambria" w:hAnsi="Cambria"/>
          <w:bCs/>
          <w:sz w:val="22"/>
          <w:szCs w:val="22"/>
        </w:rPr>
        <w:tab/>
        <w:t xml:space="preserve"> :</w:t>
      </w:r>
      <w:r>
        <w:rPr>
          <w:rFonts w:ascii="Cambria" w:hAnsi="Cambria"/>
          <w:bCs/>
          <w:sz w:val="22"/>
          <w:szCs w:val="22"/>
        </w:rPr>
        <w:t xml:space="preserve">    </w:t>
      </w:r>
      <w:r w:rsidRPr="006C0568">
        <w:rPr>
          <w:rFonts w:ascii="Cambria" w:hAnsi="Cambria"/>
          <w:bCs/>
          <w:sz w:val="22"/>
          <w:szCs w:val="22"/>
        </w:rPr>
        <w:t>201</w:t>
      </w:r>
      <w:r w:rsidR="00F86C95">
        <w:rPr>
          <w:rFonts w:ascii="Cambria" w:hAnsi="Cambria"/>
          <w:bCs/>
          <w:sz w:val="22"/>
          <w:szCs w:val="22"/>
        </w:rPr>
        <w:t>3</w:t>
      </w:r>
      <w:r w:rsidRPr="006C0568">
        <w:rPr>
          <w:rFonts w:ascii="Cambria" w:hAnsi="Cambria"/>
          <w:bCs/>
          <w:sz w:val="22"/>
          <w:szCs w:val="22"/>
        </w:rPr>
        <w:t xml:space="preserve"> </w:t>
      </w:r>
      <w:r>
        <w:rPr>
          <w:rFonts w:ascii="Cambria" w:hAnsi="Cambria"/>
          <w:bCs/>
          <w:sz w:val="22"/>
          <w:szCs w:val="22"/>
        </w:rPr>
        <w:t>–</w:t>
      </w:r>
      <w:r w:rsidRPr="006C0568">
        <w:rPr>
          <w:rFonts w:ascii="Cambria" w:hAnsi="Cambria"/>
          <w:bCs/>
          <w:sz w:val="22"/>
          <w:szCs w:val="22"/>
        </w:rPr>
        <w:t xml:space="preserve"> 20</w:t>
      </w:r>
      <w:r w:rsidR="00F86C95">
        <w:rPr>
          <w:rFonts w:ascii="Cambria" w:hAnsi="Cambria"/>
          <w:bCs/>
          <w:sz w:val="22"/>
          <w:szCs w:val="22"/>
        </w:rPr>
        <w:t>16</w:t>
      </w:r>
    </w:p>
    <w:p w:rsidR="00F86C95" w:rsidRDefault="00F86C95" w:rsidP="006C0568">
      <w:pPr>
        <w:spacing w:line="360" w:lineRule="auto"/>
        <w:rPr>
          <w:rFonts w:ascii="Cambria" w:hAnsi="Cambria"/>
          <w:bCs/>
          <w:sz w:val="22"/>
          <w:szCs w:val="22"/>
        </w:rPr>
      </w:pPr>
    </w:p>
    <w:p w:rsidR="006C0568" w:rsidRPr="006C0568" w:rsidRDefault="006C0568" w:rsidP="006C0568">
      <w:pPr>
        <w:spacing w:line="360" w:lineRule="auto"/>
        <w:rPr>
          <w:rFonts w:ascii="Cambria" w:hAnsi="Cambria"/>
          <w:bCs/>
          <w:sz w:val="2"/>
          <w:szCs w:val="22"/>
        </w:rPr>
      </w:pPr>
    </w:p>
    <w:p w:rsidR="000856C2" w:rsidRPr="00F76F78" w:rsidRDefault="000856C2" w:rsidP="00182333">
      <w:pPr>
        <w:spacing w:line="276" w:lineRule="auto"/>
        <w:rPr>
          <w:rFonts w:ascii="Cambria" w:hAnsi="Cambria"/>
          <w:b/>
          <w:bCs/>
          <w:sz w:val="6"/>
          <w:szCs w:val="22"/>
        </w:rPr>
      </w:pPr>
    </w:p>
    <w:p w:rsidR="00514BF6" w:rsidRPr="00156087" w:rsidRDefault="00514BF6" w:rsidP="00EB5888">
      <w:pPr>
        <w:pStyle w:val="Heading4"/>
        <w:rPr>
          <w:rFonts w:ascii="Cambria" w:hAnsi="Cambria" w:cs="Times New Roman"/>
          <w:color w:val="002060"/>
          <w:sz w:val="22"/>
          <w:szCs w:val="22"/>
          <w:u w:val="none"/>
          <w:lang w:bidi="ml-IN"/>
        </w:rPr>
      </w:pPr>
      <w:r w:rsidRPr="00156087">
        <w:rPr>
          <w:rFonts w:ascii="Cambria" w:hAnsi="Cambria" w:cs="Times New Roman"/>
          <w:color w:val="002060"/>
          <w:sz w:val="22"/>
          <w:szCs w:val="22"/>
          <w:u w:val="none"/>
          <w:lang w:bidi="ml-IN"/>
        </w:rPr>
        <w:t>SOFTWARE PROFICIENCY:</w:t>
      </w:r>
    </w:p>
    <w:p w:rsidR="00CF5F6B" w:rsidRDefault="00CF5F6B" w:rsidP="00CF5F6B">
      <w:pPr>
        <w:pStyle w:val="ListParagraph"/>
        <w:numPr>
          <w:ilvl w:val="0"/>
          <w:numId w:val="44"/>
        </w:numPr>
        <w:rPr>
          <w:rFonts w:ascii="Cambria" w:hAnsi="Cambria"/>
          <w:sz w:val="22"/>
          <w:szCs w:val="22"/>
        </w:rPr>
      </w:pPr>
      <w:r>
        <w:rPr>
          <w:rFonts w:ascii="Cambria" w:hAnsi="Cambria"/>
          <w:sz w:val="22"/>
          <w:szCs w:val="22"/>
        </w:rPr>
        <w:t>MS Office,</w:t>
      </w:r>
      <w:r w:rsidRPr="00CF5F6B">
        <w:rPr>
          <w:rFonts w:ascii="Cambria" w:hAnsi="Cambria"/>
          <w:sz w:val="22"/>
          <w:szCs w:val="22"/>
        </w:rPr>
        <w:t xml:space="preserve"> MS Project, Primavera P.6  and AutoCAD</w:t>
      </w:r>
    </w:p>
    <w:p w:rsidR="00516C86" w:rsidRPr="00516C86" w:rsidRDefault="00516C86" w:rsidP="00516C86">
      <w:pPr>
        <w:pStyle w:val="ListParagraph"/>
        <w:rPr>
          <w:rFonts w:ascii="Cambria" w:hAnsi="Cambria"/>
          <w:sz w:val="10"/>
          <w:szCs w:val="22"/>
        </w:rPr>
      </w:pPr>
    </w:p>
    <w:p w:rsidR="00156087" w:rsidRPr="00156087" w:rsidRDefault="00156087" w:rsidP="00156087">
      <w:pPr>
        <w:pStyle w:val="NoSpacing"/>
        <w:ind w:left="720"/>
        <w:rPr>
          <w:rFonts w:ascii="Cambria" w:hAnsi="Cambria"/>
          <w:sz w:val="22"/>
          <w:szCs w:val="22"/>
        </w:rPr>
      </w:pPr>
    </w:p>
    <w:p w:rsidR="00514BF6" w:rsidRPr="00156087" w:rsidRDefault="00514BF6" w:rsidP="00B725C8">
      <w:pPr>
        <w:pStyle w:val="Heading4"/>
        <w:rPr>
          <w:rFonts w:ascii="Cambria" w:hAnsi="Cambria" w:cs="Times New Roman"/>
          <w:color w:val="002060"/>
          <w:sz w:val="22"/>
          <w:szCs w:val="22"/>
          <w:u w:val="none"/>
          <w:lang w:bidi="ml-IN"/>
        </w:rPr>
      </w:pPr>
      <w:r w:rsidRPr="00156087">
        <w:rPr>
          <w:rFonts w:ascii="Cambria" w:hAnsi="Cambria" w:cs="Times New Roman"/>
          <w:color w:val="002060"/>
          <w:sz w:val="22"/>
          <w:szCs w:val="22"/>
          <w:u w:val="none"/>
          <w:lang w:bidi="ml-IN"/>
        </w:rPr>
        <w:t>LANGUAGES</w:t>
      </w:r>
      <w:r w:rsidR="00AA7686" w:rsidRPr="00156087">
        <w:rPr>
          <w:rFonts w:ascii="Cambria" w:hAnsi="Cambria" w:cs="Times New Roman"/>
          <w:color w:val="002060"/>
          <w:sz w:val="22"/>
          <w:szCs w:val="22"/>
          <w:u w:val="none"/>
          <w:lang w:bidi="ml-IN"/>
        </w:rPr>
        <w:t xml:space="preserve"> KNOWN</w:t>
      </w:r>
      <w:r w:rsidRPr="00156087">
        <w:rPr>
          <w:rFonts w:ascii="Cambria" w:hAnsi="Cambria" w:cs="Times New Roman"/>
          <w:color w:val="002060"/>
          <w:sz w:val="22"/>
          <w:szCs w:val="22"/>
          <w:u w:val="none"/>
          <w:lang w:bidi="ml-IN"/>
        </w:rPr>
        <w:t>:</w:t>
      </w:r>
    </w:p>
    <w:p w:rsidR="00514BF6" w:rsidRPr="00F76F78" w:rsidRDefault="00514BF6" w:rsidP="00F86C95">
      <w:pPr>
        <w:spacing w:line="360" w:lineRule="auto"/>
        <w:jc w:val="both"/>
        <w:rPr>
          <w:rFonts w:ascii="Cambria" w:hAnsi="Cambria"/>
          <w:sz w:val="22"/>
          <w:szCs w:val="22"/>
        </w:rPr>
      </w:pPr>
      <w:r w:rsidRPr="00F76F78">
        <w:rPr>
          <w:rFonts w:ascii="Cambria" w:hAnsi="Cambria"/>
          <w:sz w:val="22"/>
          <w:szCs w:val="22"/>
        </w:rPr>
        <w:t>ENGLISH</w:t>
      </w:r>
      <w:r w:rsidRPr="00F76F78">
        <w:rPr>
          <w:rFonts w:ascii="Cambria" w:hAnsi="Cambria"/>
          <w:sz w:val="22"/>
          <w:szCs w:val="22"/>
        </w:rPr>
        <w:tab/>
        <w:t>:</w:t>
      </w:r>
      <w:r w:rsidRPr="00F76F78">
        <w:rPr>
          <w:rFonts w:ascii="Cambria" w:hAnsi="Cambria"/>
          <w:sz w:val="22"/>
          <w:szCs w:val="22"/>
        </w:rPr>
        <w:tab/>
        <w:t>Written &amp; Spoken</w:t>
      </w:r>
    </w:p>
    <w:p w:rsidR="00514BF6" w:rsidRPr="00F76F78" w:rsidRDefault="00514BF6" w:rsidP="00F86C95">
      <w:pPr>
        <w:spacing w:line="360" w:lineRule="auto"/>
        <w:jc w:val="both"/>
        <w:rPr>
          <w:rFonts w:ascii="Cambria" w:hAnsi="Cambria"/>
          <w:sz w:val="22"/>
          <w:szCs w:val="22"/>
        </w:rPr>
      </w:pPr>
      <w:r w:rsidRPr="00F76F78">
        <w:rPr>
          <w:rFonts w:ascii="Cambria" w:hAnsi="Cambria"/>
          <w:sz w:val="22"/>
          <w:szCs w:val="22"/>
        </w:rPr>
        <w:t>TAMIL</w:t>
      </w:r>
      <w:r w:rsidRPr="00F76F78">
        <w:rPr>
          <w:rFonts w:ascii="Cambria" w:hAnsi="Cambria"/>
          <w:sz w:val="22"/>
          <w:szCs w:val="22"/>
        </w:rPr>
        <w:tab/>
      </w:r>
      <w:r w:rsidRPr="00F76F78">
        <w:rPr>
          <w:rFonts w:ascii="Cambria" w:hAnsi="Cambria"/>
          <w:sz w:val="22"/>
          <w:szCs w:val="22"/>
        </w:rPr>
        <w:tab/>
        <w:t>:</w:t>
      </w:r>
      <w:r w:rsidRPr="00F76F78">
        <w:rPr>
          <w:rFonts w:ascii="Cambria" w:hAnsi="Cambria"/>
          <w:sz w:val="22"/>
          <w:szCs w:val="22"/>
        </w:rPr>
        <w:tab/>
        <w:t>Written &amp;Spoken</w:t>
      </w:r>
    </w:p>
    <w:p w:rsidR="00514BF6" w:rsidRDefault="00233F62" w:rsidP="00F86C95">
      <w:pPr>
        <w:spacing w:line="360" w:lineRule="auto"/>
        <w:jc w:val="both"/>
        <w:rPr>
          <w:rFonts w:ascii="Cambria" w:hAnsi="Cambria"/>
          <w:sz w:val="22"/>
          <w:szCs w:val="22"/>
        </w:rPr>
      </w:pPr>
      <w:r w:rsidRPr="00F76F78">
        <w:rPr>
          <w:rFonts w:ascii="Cambria" w:hAnsi="Cambria"/>
          <w:bCs/>
          <w:sz w:val="22"/>
          <w:szCs w:val="22"/>
        </w:rPr>
        <w:t>HINDI</w:t>
      </w:r>
      <w:r w:rsidR="00514BF6" w:rsidRPr="00F76F78">
        <w:rPr>
          <w:rFonts w:ascii="Cambria" w:hAnsi="Cambria"/>
          <w:bCs/>
          <w:sz w:val="22"/>
          <w:szCs w:val="22"/>
        </w:rPr>
        <w:tab/>
      </w:r>
      <w:r w:rsidR="00F76F78">
        <w:rPr>
          <w:rFonts w:ascii="Cambria" w:hAnsi="Cambria"/>
          <w:bCs/>
          <w:sz w:val="22"/>
          <w:szCs w:val="22"/>
        </w:rPr>
        <w:t xml:space="preserve"> </w:t>
      </w:r>
      <w:r w:rsidR="00F76F78">
        <w:rPr>
          <w:rFonts w:ascii="Cambria" w:hAnsi="Cambria"/>
          <w:bCs/>
          <w:sz w:val="22"/>
          <w:szCs w:val="22"/>
        </w:rPr>
        <w:tab/>
      </w:r>
      <w:r w:rsidR="00514BF6" w:rsidRPr="00F76F78">
        <w:rPr>
          <w:rFonts w:ascii="Cambria" w:hAnsi="Cambria"/>
          <w:sz w:val="22"/>
          <w:szCs w:val="22"/>
        </w:rPr>
        <w:t>:</w:t>
      </w:r>
      <w:r w:rsidR="00514BF6" w:rsidRPr="00F76F78">
        <w:rPr>
          <w:rFonts w:ascii="Cambria" w:hAnsi="Cambria"/>
          <w:sz w:val="22"/>
          <w:szCs w:val="22"/>
        </w:rPr>
        <w:tab/>
        <w:t>Spoken</w:t>
      </w:r>
    </w:p>
    <w:p w:rsidR="00F86C95" w:rsidRDefault="00F86C95" w:rsidP="00F86C95">
      <w:pPr>
        <w:spacing w:line="360" w:lineRule="auto"/>
        <w:jc w:val="both"/>
        <w:rPr>
          <w:rFonts w:ascii="Cambria" w:hAnsi="Cambria"/>
          <w:sz w:val="22"/>
          <w:szCs w:val="22"/>
        </w:rPr>
      </w:pPr>
      <w:r>
        <w:rPr>
          <w:rFonts w:ascii="Cambria" w:hAnsi="Cambria"/>
          <w:sz w:val="22"/>
          <w:szCs w:val="22"/>
        </w:rPr>
        <w:t>TELUGU</w:t>
      </w:r>
      <w:r>
        <w:rPr>
          <w:rFonts w:ascii="Cambria" w:hAnsi="Cambria"/>
          <w:sz w:val="22"/>
          <w:szCs w:val="22"/>
        </w:rPr>
        <w:tab/>
        <w:t>:</w:t>
      </w:r>
      <w:r>
        <w:rPr>
          <w:rFonts w:ascii="Cambria" w:hAnsi="Cambria"/>
          <w:sz w:val="22"/>
          <w:szCs w:val="22"/>
        </w:rPr>
        <w:tab/>
        <w:t>Spoken</w:t>
      </w:r>
    </w:p>
    <w:p w:rsidR="00F86C95" w:rsidRPr="00F76F78" w:rsidRDefault="00F86C95" w:rsidP="00F86C95">
      <w:pPr>
        <w:spacing w:line="360" w:lineRule="auto"/>
        <w:jc w:val="both"/>
        <w:rPr>
          <w:rFonts w:ascii="Cambria" w:hAnsi="Cambria"/>
          <w:sz w:val="22"/>
          <w:szCs w:val="22"/>
        </w:rPr>
      </w:pPr>
      <w:r>
        <w:rPr>
          <w:rFonts w:ascii="Cambria" w:hAnsi="Cambria"/>
          <w:sz w:val="22"/>
          <w:szCs w:val="22"/>
        </w:rPr>
        <w:t>MALAYALAM</w:t>
      </w:r>
      <w:r>
        <w:rPr>
          <w:rFonts w:ascii="Cambria" w:hAnsi="Cambria"/>
          <w:sz w:val="22"/>
          <w:szCs w:val="22"/>
        </w:rPr>
        <w:tab/>
        <w:t>:</w:t>
      </w:r>
      <w:r>
        <w:rPr>
          <w:rFonts w:ascii="Cambria" w:hAnsi="Cambria"/>
          <w:sz w:val="22"/>
          <w:szCs w:val="22"/>
        </w:rPr>
        <w:tab/>
        <w:t xml:space="preserve"> Spoken</w:t>
      </w:r>
    </w:p>
    <w:p w:rsidR="0090150F" w:rsidRPr="0090150F" w:rsidRDefault="0090150F" w:rsidP="00196A12">
      <w:pPr>
        <w:spacing w:line="276" w:lineRule="auto"/>
        <w:jc w:val="both"/>
        <w:rPr>
          <w:rFonts w:ascii="Cambria" w:hAnsi="Cambria"/>
          <w:b/>
          <w:sz w:val="12"/>
          <w:szCs w:val="22"/>
        </w:rPr>
      </w:pPr>
    </w:p>
    <w:p w:rsidR="006800F0" w:rsidRPr="00CF5F6B" w:rsidRDefault="0090150F" w:rsidP="00CF5F6B">
      <w:pPr>
        <w:pStyle w:val="Heading4"/>
        <w:rPr>
          <w:rFonts w:ascii="Cambria" w:hAnsi="Cambria" w:cs="Times New Roman"/>
          <w:color w:val="002060"/>
          <w:sz w:val="22"/>
          <w:szCs w:val="22"/>
          <w:u w:val="none"/>
          <w:lang w:bidi="ml-IN"/>
        </w:rPr>
      </w:pPr>
      <w:r>
        <w:rPr>
          <w:rFonts w:ascii="Cambria" w:hAnsi="Cambria" w:cs="Times New Roman"/>
          <w:color w:val="002060"/>
          <w:sz w:val="22"/>
          <w:szCs w:val="22"/>
          <w:u w:val="none"/>
          <w:lang w:bidi="ml-IN"/>
        </w:rPr>
        <w:t>PERSONAL INFORMATION:</w:t>
      </w:r>
    </w:p>
    <w:p w:rsidR="006C0568" w:rsidRPr="00CF5F6B" w:rsidRDefault="006C0568" w:rsidP="00F86C95">
      <w:pPr>
        <w:spacing w:line="360" w:lineRule="auto"/>
        <w:rPr>
          <w:rFonts w:asciiTheme="majorHAnsi" w:hAnsiTheme="majorHAnsi"/>
        </w:rPr>
      </w:pPr>
      <w:r w:rsidRPr="00CF5F6B">
        <w:rPr>
          <w:rFonts w:ascii="Cambria" w:hAnsi="Cambria"/>
          <w:bCs/>
          <w:sz w:val="22"/>
          <w:szCs w:val="22"/>
        </w:rPr>
        <w:t>DRIVING LICENSE</w:t>
      </w:r>
      <w:r w:rsidR="00CF5F6B">
        <w:rPr>
          <w:rFonts w:ascii="Cambria" w:hAnsi="Cambria"/>
          <w:bCs/>
          <w:sz w:val="22"/>
          <w:szCs w:val="22"/>
        </w:rPr>
        <w:t xml:space="preserve">  </w:t>
      </w:r>
      <w:r w:rsidRPr="00CF5F6B">
        <w:rPr>
          <w:rFonts w:ascii="Cambria" w:hAnsi="Cambria"/>
          <w:bCs/>
          <w:sz w:val="22"/>
          <w:szCs w:val="22"/>
        </w:rPr>
        <w:t xml:space="preserve"> :</w:t>
      </w:r>
      <w:r w:rsidRPr="00CF5F6B">
        <w:rPr>
          <w:rFonts w:ascii="Cambria" w:hAnsi="Cambria"/>
          <w:bCs/>
          <w:sz w:val="22"/>
          <w:szCs w:val="22"/>
        </w:rPr>
        <w:tab/>
      </w:r>
      <w:proofErr w:type="spellStart"/>
      <w:r w:rsidR="00F86C95">
        <w:rPr>
          <w:rFonts w:asciiTheme="majorHAnsi" w:hAnsiTheme="majorHAnsi"/>
        </w:rPr>
        <w:t>Indial</w:t>
      </w:r>
      <w:proofErr w:type="spellEnd"/>
      <w:r w:rsidRPr="00CF5F6B">
        <w:rPr>
          <w:rFonts w:asciiTheme="majorHAnsi" w:hAnsiTheme="majorHAnsi"/>
        </w:rPr>
        <w:t xml:space="preserve"> Driving License </w:t>
      </w:r>
    </w:p>
    <w:p w:rsidR="006C0568" w:rsidRPr="00CF5F6B" w:rsidRDefault="006C0568" w:rsidP="00F86C95">
      <w:pPr>
        <w:spacing w:line="360" w:lineRule="auto"/>
        <w:rPr>
          <w:rFonts w:asciiTheme="majorHAnsi" w:hAnsiTheme="majorHAnsi"/>
        </w:rPr>
      </w:pPr>
      <w:r w:rsidRPr="00CF5F6B">
        <w:rPr>
          <w:rFonts w:asciiTheme="majorHAnsi" w:hAnsiTheme="majorHAnsi"/>
        </w:rPr>
        <w:t xml:space="preserve">Marital Status   </w:t>
      </w:r>
      <w:r w:rsidR="00CF5F6B">
        <w:rPr>
          <w:rFonts w:asciiTheme="majorHAnsi" w:hAnsiTheme="majorHAnsi"/>
        </w:rPr>
        <w:t xml:space="preserve">   </w:t>
      </w:r>
      <w:r w:rsidRPr="00CF5F6B">
        <w:rPr>
          <w:rFonts w:asciiTheme="majorHAnsi" w:hAnsiTheme="majorHAnsi"/>
        </w:rPr>
        <w:t xml:space="preserve">  :</w:t>
      </w:r>
      <w:r w:rsidRPr="00CF5F6B">
        <w:rPr>
          <w:rFonts w:asciiTheme="majorHAnsi" w:hAnsiTheme="majorHAnsi"/>
        </w:rPr>
        <w:tab/>
        <w:t>SINGLE</w:t>
      </w:r>
    </w:p>
    <w:p w:rsidR="006C0568" w:rsidRPr="00CF5F6B" w:rsidRDefault="006C0568" w:rsidP="00F86C95">
      <w:pPr>
        <w:spacing w:line="360" w:lineRule="auto"/>
        <w:rPr>
          <w:rFonts w:asciiTheme="majorHAnsi" w:hAnsiTheme="majorHAnsi"/>
        </w:rPr>
      </w:pPr>
      <w:r w:rsidRPr="00CF5F6B">
        <w:rPr>
          <w:rFonts w:asciiTheme="majorHAnsi" w:hAnsiTheme="majorHAnsi"/>
        </w:rPr>
        <w:t xml:space="preserve">NATIONALITY   </w:t>
      </w:r>
      <w:r w:rsidR="00CF5F6B">
        <w:rPr>
          <w:rFonts w:asciiTheme="majorHAnsi" w:hAnsiTheme="majorHAnsi"/>
        </w:rPr>
        <w:t xml:space="preserve">   </w:t>
      </w:r>
      <w:r w:rsidRPr="00CF5F6B">
        <w:rPr>
          <w:rFonts w:asciiTheme="majorHAnsi" w:hAnsiTheme="majorHAnsi"/>
        </w:rPr>
        <w:t xml:space="preserve"> :</w:t>
      </w:r>
      <w:r w:rsidRPr="00CF5F6B">
        <w:rPr>
          <w:rFonts w:asciiTheme="majorHAnsi" w:hAnsiTheme="majorHAnsi"/>
        </w:rPr>
        <w:tab/>
        <w:t>INDIAN</w:t>
      </w:r>
    </w:p>
    <w:p w:rsidR="006C0568" w:rsidRDefault="006C0568" w:rsidP="00F86C95">
      <w:pPr>
        <w:spacing w:line="360" w:lineRule="auto"/>
      </w:pPr>
      <w:r w:rsidRPr="00CF5F6B">
        <w:rPr>
          <w:rFonts w:asciiTheme="majorHAnsi" w:hAnsiTheme="majorHAnsi"/>
          <w:bCs/>
          <w:sz w:val="22"/>
          <w:szCs w:val="22"/>
        </w:rPr>
        <w:t xml:space="preserve">DATE OF BIRTH    </w:t>
      </w:r>
      <w:r w:rsidR="00CF5F6B">
        <w:rPr>
          <w:rFonts w:asciiTheme="majorHAnsi" w:hAnsiTheme="majorHAnsi"/>
          <w:bCs/>
          <w:sz w:val="22"/>
          <w:szCs w:val="22"/>
        </w:rPr>
        <w:t xml:space="preserve">   </w:t>
      </w:r>
      <w:r w:rsidRPr="00CF5F6B">
        <w:rPr>
          <w:rFonts w:asciiTheme="majorHAnsi" w:hAnsiTheme="majorHAnsi"/>
          <w:bCs/>
          <w:sz w:val="22"/>
          <w:szCs w:val="22"/>
        </w:rPr>
        <w:t xml:space="preserve">: </w:t>
      </w:r>
      <w:r w:rsidRPr="00CF5F6B">
        <w:rPr>
          <w:rFonts w:asciiTheme="majorHAnsi" w:hAnsiTheme="majorHAnsi"/>
          <w:bCs/>
          <w:sz w:val="22"/>
          <w:szCs w:val="22"/>
        </w:rPr>
        <w:tab/>
      </w:r>
      <w:r w:rsidR="00F86C95">
        <w:t>04.02.1995</w:t>
      </w:r>
    </w:p>
    <w:p w:rsidR="00156087" w:rsidRPr="00516C86" w:rsidRDefault="00156087" w:rsidP="00196A12">
      <w:pPr>
        <w:spacing w:line="276" w:lineRule="auto"/>
        <w:jc w:val="both"/>
        <w:rPr>
          <w:rFonts w:ascii="Cambria" w:hAnsi="Cambria" w:cs="Tahoma"/>
          <w:sz w:val="10"/>
          <w:szCs w:val="22"/>
        </w:rPr>
      </w:pPr>
    </w:p>
    <w:p w:rsidR="00514BF6" w:rsidRPr="00156087" w:rsidRDefault="00514BF6" w:rsidP="00514BF6">
      <w:pPr>
        <w:shd w:val="clear" w:color="auto" w:fill="E0E0E0"/>
        <w:autoSpaceDE w:val="0"/>
        <w:autoSpaceDN w:val="0"/>
        <w:adjustRightInd w:val="0"/>
        <w:spacing w:after="160" w:line="400" w:lineRule="atLeast"/>
        <w:rPr>
          <w:rFonts w:ascii="Cambria" w:hAnsi="Cambria"/>
          <w:b/>
          <w:color w:val="002060"/>
          <w:sz w:val="22"/>
          <w:szCs w:val="22"/>
        </w:rPr>
      </w:pPr>
      <w:r w:rsidRPr="00156087">
        <w:rPr>
          <w:rFonts w:ascii="Cambria" w:hAnsi="Cambria"/>
          <w:b/>
          <w:color w:val="002060"/>
          <w:sz w:val="22"/>
          <w:szCs w:val="22"/>
        </w:rPr>
        <w:t>DECLARATION:</w:t>
      </w:r>
    </w:p>
    <w:p w:rsidR="00F86C95" w:rsidRDefault="00514BF6" w:rsidP="00514BF6">
      <w:pPr>
        <w:rPr>
          <w:rFonts w:ascii="Cambria" w:hAnsi="Cambria"/>
          <w:sz w:val="22"/>
          <w:szCs w:val="22"/>
        </w:rPr>
      </w:pPr>
      <w:r w:rsidRPr="00156087">
        <w:rPr>
          <w:rFonts w:ascii="Cambria" w:hAnsi="Cambria"/>
          <w:i/>
          <w:sz w:val="22"/>
          <w:szCs w:val="22"/>
        </w:rPr>
        <w:t>I assure that all the information and facts furnished above are true to the best of my knowledge and any legal action could be taken if they were proved to be false.</w:t>
      </w:r>
      <w:r w:rsidR="00FA40E5">
        <w:rPr>
          <w:rFonts w:ascii="Cambria" w:hAnsi="Cambria"/>
          <w:sz w:val="22"/>
          <w:szCs w:val="22"/>
        </w:rPr>
        <w:t xml:space="preserve"> </w:t>
      </w:r>
    </w:p>
    <w:sectPr w:rsidR="00F86C95" w:rsidSect="00FA40E5">
      <w:footerReference w:type="default" r:id="rId9"/>
      <w:pgSz w:w="12240" w:h="15840"/>
      <w:pgMar w:top="540" w:right="1080" w:bottom="450" w:left="9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070" w:rsidRDefault="00456070" w:rsidP="004F4D2A">
      <w:r>
        <w:separator/>
      </w:r>
    </w:p>
  </w:endnote>
  <w:endnote w:type="continuationSeparator" w:id="0">
    <w:p w:rsidR="00456070" w:rsidRDefault="00456070" w:rsidP="004F4D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22" w:rsidRDefault="006A5C22" w:rsidP="006A5C22">
    <w:pPr>
      <w:pStyle w:val="Footer"/>
      <w:pBdr>
        <w:top w:val="thinThickSmallGap" w:sz="24" w:space="1" w:color="622423"/>
      </w:pBdr>
      <w:tabs>
        <w:tab w:val="clear" w:pos="4680"/>
        <w:tab w:val="clear" w:pos="9360"/>
        <w:tab w:val="right" w:pos="10260"/>
      </w:tabs>
      <w:rPr>
        <w:rFonts w:ascii="Cambria" w:hAnsi="Cambria"/>
      </w:rPr>
    </w:pPr>
    <w:r>
      <w:rPr>
        <w:rFonts w:ascii="Cambria" w:hAnsi="Cambria"/>
      </w:rPr>
      <w:tab/>
      <w:t xml:space="preserve">Page </w:t>
    </w:r>
    <w:r w:rsidR="006C273C" w:rsidRPr="006C273C">
      <w:fldChar w:fldCharType="begin"/>
    </w:r>
    <w:r w:rsidR="00153B21">
      <w:instrText xml:space="preserve"> PAGE   \* MERGEFORMAT </w:instrText>
    </w:r>
    <w:r w:rsidR="006C273C" w:rsidRPr="006C273C">
      <w:fldChar w:fldCharType="separate"/>
    </w:r>
    <w:r w:rsidR="00FA40E5" w:rsidRPr="00FA40E5">
      <w:rPr>
        <w:rFonts w:ascii="Cambria" w:hAnsi="Cambria"/>
        <w:noProof/>
      </w:rPr>
      <w:t>2</w:t>
    </w:r>
    <w:r w:rsidR="006C273C">
      <w:rPr>
        <w:rFonts w:ascii="Cambria" w:hAnsi="Cambria"/>
        <w:noProof/>
      </w:rPr>
      <w:fldChar w:fldCharType="end"/>
    </w:r>
  </w:p>
  <w:p w:rsidR="004F4D2A" w:rsidRDefault="004F4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070" w:rsidRDefault="00456070" w:rsidP="004F4D2A">
      <w:r>
        <w:separator/>
      </w:r>
    </w:p>
  </w:footnote>
  <w:footnote w:type="continuationSeparator" w:id="0">
    <w:p w:rsidR="00456070" w:rsidRDefault="00456070" w:rsidP="004F4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Wingdings" w:hAnsi="Wingdings" w:cs="OpenSymbol"/>
        <w:sz w:val="28"/>
        <w:szCs w:val="28"/>
      </w:rPr>
    </w:lvl>
    <w:lvl w:ilvl="2">
      <w:start w:val="1"/>
      <w:numFmt w:val="bullet"/>
      <w:lvlText w:val=""/>
      <w:lvlJc w:val="left"/>
      <w:pPr>
        <w:tabs>
          <w:tab w:val="num" w:pos="1440"/>
        </w:tabs>
        <w:ind w:left="1440" w:hanging="360"/>
      </w:pPr>
      <w:rPr>
        <w:rFonts w:ascii="Wingdings" w:hAnsi="Wingdings" w:cs="OpenSymbol"/>
        <w:sz w:val="28"/>
        <w:szCs w:val="28"/>
      </w:rPr>
    </w:lvl>
    <w:lvl w:ilvl="3">
      <w:start w:val="1"/>
      <w:numFmt w:val="bullet"/>
      <w:lvlText w:val=""/>
      <w:lvlJc w:val="left"/>
      <w:pPr>
        <w:tabs>
          <w:tab w:val="num" w:pos="1800"/>
        </w:tabs>
        <w:ind w:left="1800" w:hanging="360"/>
      </w:pPr>
      <w:rPr>
        <w:rFonts w:ascii="Wingdings" w:hAnsi="Wingdings" w:cs="OpenSymbol"/>
        <w:sz w:val="28"/>
        <w:szCs w:val="28"/>
      </w:rPr>
    </w:lvl>
    <w:lvl w:ilvl="4">
      <w:start w:val="1"/>
      <w:numFmt w:val="bullet"/>
      <w:lvlText w:val=""/>
      <w:lvlJc w:val="left"/>
      <w:pPr>
        <w:tabs>
          <w:tab w:val="num" w:pos="2160"/>
        </w:tabs>
        <w:ind w:left="2160" w:hanging="360"/>
      </w:pPr>
      <w:rPr>
        <w:rFonts w:ascii="Wingdings" w:hAnsi="Wingdings" w:cs="OpenSymbol"/>
        <w:sz w:val="28"/>
        <w:szCs w:val="28"/>
      </w:rPr>
    </w:lvl>
    <w:lvl w:ilvl="5">
      <w:start w:val="1"/>
      <w:numFmt w:val="bullet"/>
      <w:lvlText w:val=""/>
      <w:lvlJc w:val="left"/>
      <w:pPr>
        <w:tabs>
          <w:tab w:val="num" w:pos="2520"/>
        </w:tabs>
        <w:ind w:left="2520" w:hanging="360"/>
      </w:pPr>
      <w:rPr>
        <w:rFonts w:ascii="Wingdings" w:hAnsi="Wingdings" w:cs="OpenSymbol"/>
        <w:sz w:val="28"/>
        <w:szCs w:val="28"/>
      </w:rPr>
    </w:lvl>
    <w:lvl w:ilvl="6">
      <w:start w:val="1"/>
      <w:numFmt w:val="bullet"/>
      <w:lvlText w:val=""/>
      <w:lvlJc w:val="left"/>
      <w:pPr>
        <w:tabs>
          <w:tab w:val="num" w:pos="2880"/>
        </w:tabs>
        <w:ind w:left="2880" w:hanging="360"/>
      </w:pPr>
      <w:rPr>
        <w:rFonts w:ascii="Wingdings" w:hAnsi="Wingdings" w:cs="OpenSymbol"/>
        <w:sz w:val="28"/>
        <w:szCs w:val="28"/>
      </w:rPr>
    </w:lvl>
    <w:lvl w:ilvl="7">
      <w:start w:val="1"/>
      <w:numFmt w:val="bullet"/>
      <w:lvlText w:val=""/>
      <w:lvlJc w:val="left"/>
      <w:pPr>
        <w:tabs>
          <w:tab w:val="num" w:pos="3240"/>
        </w:tabs>
        <w:ind w:left="3240" w:hanging="360"/>
      </w:pPr>
      <w:rPr>
        <w:rFonts w:ascii="Wingdings" w:hAnsi="Wingdings" w:cs="OpenSymbol"/>
        <w:sz w:val="28"/>
        <w:szCs w:val="28"/>
      </w:rPr>
    </w:lvl>
    <w:lvl w:ilvl="8">
      <w:start w:val="1"/>
      <w:numFmt w:val="bullet"/>
      <w:lvlText w:val=""/>
      <w:lvlJc w:val="left"/>
      <w:pPr>
        <w:tabs>
          <w:tab w:val="num" w:pos="3600"/>
        </w:tabs>
        <w:ind w:left="3600" w:hanging="360"/>
      </w:pPr>
      <w:rPr>
        <w:rFonts w:ascii="Wingdings" w:hAnsi="Wingdings" w:cs="OpenSymbol"/>
        <w:sz w:val="28"/>
        <w:szCs w:val="28"/>
      </w:rPr>
    </w:lvl>
  </w:abstractNum>
  <w:abstractNum w:abstractNumId="1">
    <w:nsid w:val="00000004"/>
    <w:multiLevelType w:val="singleLevel"/>
    <w:tmpl w:val="00000004"/>
    <w:name w:val="WW8Num8"/>
    <w:lvl w:ilvl="0">
      <w:start w:val="1"/>
      <w:numFmt w:val="bullet"/>
      <w:lvlText w:val="Ø"/>
      <w:lvlJc w:val="left"/>
      <w:pPr>
        <w:tabs>
          <w:tab w:val="num" w:pos="720"/>
        </w:tabs>
        <w:ind w:left="720" w:hanging="360"/>
      </w:pPr>
      <w:rPr>
        <w:rFonts w:ascii="Wingdings" w:hAnsi="Wingdings"/>
      </w:rPr>
    </w:lvl>
  </w:abstractNum>
  <w:abstractNum w:abstractNumId="2">
    <w:nsid w:val="00000005"/>
    <w:multiLevelType w:val="singleLevel"/>
    <w:tmpl w:val="00000005"/>
    <w:name w:val="WW8Num9"/>
    <w:lvl w:ilvl="0">
      <w:start w:val="1"/>
      <w:numFmt w:val="bullet"/>
      <w:lvlText w:val="Ø"/>
      <w:lvlJc w:val="left"/>
      <w:pPr>
        <w:tabs>
          <w:tab w:val="num" w:pos="720"/>
        </w:tabs>
        <w:ind w:left="720" w:hanging="360"/>
      </w:pPr>
      <w:rPr>
        <w:rFonts w:ascii="Wingdings" w:hAnsi="Wingdings"/>
      </w:rPr>
    </w:lvl>
  </w:abstractNum>
  <w:abstractNum w:abstractNumId="3">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0B71C83"/>
    <w:multiLevelType w:val="hybridMultilevel"/>
    <w:tmpl w:val="2BE45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377CE5"/>
    <w:multiLevelType w:val="hybridMultilevel"/>
    <w:tmpl w:val="8BBC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71C7B"/>
    <w:multiLevelType w:val="hybridMultilevel"/>
    <w:tmpl w:val="B72CC8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926CFA"/>
    <w:multiLevelType w:val="hybridMultilevel"/>
    <w:tmpl w:val="FB92A10E"/>
    <w:lvl w:ilvl="0" w:tplc="04090001">
      <w:start w:val="1"/>
      <w:numFmt w:val="bullet"/>
      <w:lvlText w:val=""/>
      <w:lvlJc w:val="left"/>
      <w:pPr>
        <w:tabs>
          <w:tab w:val="num" w:pos="360"/>
        </w:tabs>
        <w:ind w:left="36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0D996249"/>
    <w:multiLevelType w:val="hybridMultilevel"/>
    <w:tmpl w:val="A03A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9822AA"/>
    <w:multiLevelType w:val="hybridMultilevel"/>
    <w:tmpl w:val="D8CA50CA"/>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1A80F61"/>
    <w:multiLevelType w:val="hybridMultilevel"/>
    <w:tmpl w:val="41F4B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25BF6"/>
    <w:multiLevelType w:val="hybridMultilevel"/>
    <w:tmpl w:val="76728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43491C"/>
    <w:multiLevelType w:val="hybridMultilevel"/>
    <w:tmpl w:val="F08E2F54"/>
    <w:lvl w:ilvl="0" w:tplc="04090001">
      <w:start w:val="1"/>
      <w:numFmt w:val="bullet"/>
      <w:lvlText w:val=""/>
      <w:lvlJc w:val="left"/>
      <w:pPr>
        <w:tabs>
          <w:tab w:val="num" w:pos="3765"/>
        </w:tabs>
        <w:ind w:left="3765" w:hanging="360"/>
      </w:pPr>
      <w:rPr>
        <w:rFonts w:ascii="Symbol" w:hAnsi="Symbol" w:hint="default"/>
      </w:rPr>
    </w:lvl>
    <w:lvl w:ilvl="1" w:tplc="04090003" w:tentative="1">
      <w:start w:val="1"/>
      <w:numFmt w:val="bullet"/>
      <w:lvlText w:val="o"/>
      <w:lvlJc w:val="left"/>
      <w:pPr>
        <w:tabs>
          <w:tab w:val="num" w:pos="4485"/>
        </w:tabs>
        <w:ind w:left="4485" w:hanging="360"/>
      </w:pPr>
      <w:rPr>
        <w:rFonts w:ascii="Courier New" w:hAnsi="Courier New" w:cs="Courier New" w:hint="default"/>
      </w:rPr>
    </w:lvl>
    <w:lvl w:ilvl="2" w:tplc="04090005" w:tentative="1">
      <w:start w:val="1"/>
      <w:numFmt w:val="bullet"/>
      <w:lvlText w:val=""/>
      <w:lvlJc w:val="left"/>
      <w:pPr>
        <w:tabs>
          <w:tab w:val="num" w:pos="5205"/>
        </w:tabs>
        <w:ind w:left="5205" w:hanging="360"/>
      </w:pPr>
      <w:rPr>
        <w:rFonts w:ascii="Wingdings" w:hAnsi="Wingdings" w:hint="default"/>
      </w:rPr>
    </w:lvl>
    <w:lvl w:ilvl="3" w:tplc="04090001" w:tentative="1">
      <w:start w:val="1"/>
      <w:numFmt w:val="bullet"/>
      <w:lvlText w:val=""/>
      <w:lvlJc w:val="left"/>
      <w:pPr>
        <w:tabs>
          <w:tab w:val="num" w:pos="5925"/>
        </w:tabs>
        <w:ind w:left="5925" w:hanging="360"/>
      </w:pPr>
      <w:rPr>
        <w:rFonts w:ascii="Symbol" w:hAnsi="Symbol" w:hint="default"/>
      </w:rPr>
    </w:lvl>
    <w:lvl w:ilvl="4" w:tplc="04090003" w:tentative="1">
      <w:start w:val="1"/>
      <w:numFmt w:val="bullet"/>
      <w:lvlText w:val="o"/>
      <w:lvlJc w:val="left"/>
      <w:pPr>
        <w:tabs>
          <w:tab w:val="num" w:pos="6645"/>
        </w:tabs>
        <w:ind w:left="6645" w:hanging="360"/>
      </w:pPr>
      <w:rPr>
        <w:rFonts w:ascii="Courier New" w:hAnsi="Courier New" w:cs="Courier New" w:hint="default"/>
      </w:rPr>
    </w:lvl>
    <w:lvl w:ilvl="5" w:tplc="04090005" w:tentative="1">
      <w:start w:val="1"/>
      <w:numFmt w:val="bullet"/>
      <w:lvlText w:val=""/>
      <w:lvlJc w:val="left"/>
      <w:pPr>
        <w:tabs>
          <w:tab w:val="num" w:pos="7365"/>
        </w:tabs>
        <w:ind w:left="7365" w:hanging="360"/>
      </w:pPr>
      <w:rPr>
        <w:rFonts w:ascii="Wingdings" w:hAnsi="Wingdings" w:hint="default"/>
      </w:rPr>
    </w:lvl>
    <w:lvl w:ilvl="6" w:tplc="04090001" w:tentative="1">
      <w:start w:val="1"/>
      <w:numFmt w:val="bullet"/>
      <w:lvlText w:val=""/>
      <w:lvlJc w:val="left"/>
      <w:pPr>
        <w:tabs>
          <w:tab w:val="num" w:pos="8085"/>
        </w:tabs>
        <w:ind w:left="8085" w:hanging="360"/>
      </w:pPr>
      <w:rPr>
        <w:rFonts w:ascii="Symbol" w:hAnsi="Symbol" w:hint="default"/>
      </w:rPr>
    </w:lvl>
    <w:lvl w:ilvl="7" w:tplc="04090003" w:tentative="1">
      <w:start w:val="1"/>
      <w:numFmt w:val="bullet"/>
      <w:lvlText w:val="o"/>
      <w:lvlJc w:val="left"/>
      <w:pPr>
        <w:tabs>
          <w:tab w:val="num" w:pos="8805"/>
        </w:tabs>
        <w:ind w:left="8805" w:hanging="360"/>
      </w:pPr>
      <w:rPr>
        <w:rFonts w:ascii="Courier New" w:hAnsi="Courier New" w:cs="Courier New" w:hint="default"/>
      </w:rPr>
    </w:lvl>
    <w:lvl w:ilvl="8" w:tplc="04090005" w:tentative="1">
      <w:start w:val="1"/>
      <w:numFmt w:val="bullet"/>
      <w:lvlText w:val=""/>
      <w:lvlJc w:val="left"/>
      <w:pPr>
        <w:tabs>
          <w:tab w:val="num" w:pos="9525"/>
        </w:tabs>
        <w:ind w:left="9525" w:hanging="360"/>
      </w:pPr>
      <w:rPr>
        <w:rFonts w:ascii="Wingdings" w:hAnsi="Wingdings" w:hint="default"/>
      </w:rPr>
    </w:lvl>
  </w:abstractNum>
  <w:abstractNum w:abstractNumId="13">
    <w:nsid w:val="1C370E5A"/>
    <w:multiLevelType w:val="hybridMultilevel"/>
    <w:tmpl w:val="3C6C62EE"/>
    <w:lvl w:ilvl="0" w:tplc="12022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615282"/>
    <w:multiLevelType w:val="hybridMultilevel"/>
    <w:tmpl w:val="F8C41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F1952"/>
    <w:multiLevelType w:val="hybridMultilevel"/>
    <w:tmpl w:val="19564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606F3"/>
    <w:multiLevelType w:val="hybridMultilevel"/>
    <w:tmpl w:val="AA0C26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56D60A0"/>
    <w:multiLevelType w:val="hybridMultilevel"/>
    <w:tmpl w:val="2C7AC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7683B"/>
    <w:multiLevelType w:val="hybridMultilevel"/>
    <w:tmpl w:val="EB887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B0DE8"/>
    <w:multiLevelType w:val="multilevel"/>
    <w:tmpl w:val="73C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B84651"/>
    <w:multiLevelType w:val="hybridMultilevel"/>
    <w:tmpl w:val="B828828A"/>
    <w:lvl w:ilvl="0" w:tplc="00000005">
      <w:start w:val="1"/>
      <w:numFmt w:val="bullet"/>
      <w:lvlText w:val="Ø"/>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A64DD0"/>
    <w:multiLevelType w:val="hybridMultilevel"/>
    <w:tmpl w:val="C11E2B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9C25B69"/>
    <w:multiLevelType w:val="hybridMultilevel"/>
    <w:tmpl w:val="32BCA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01F47"/>
    <w:multiLevelType w:val="hybridMultilevel"/>
    <w:tmpl w:val="8BBC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D02D2"/>
    <w:multiLevelType w:val="hybridMultilevel"/>
    <w:tmpl w:val="D05A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CD3E53"/>
    <w:multiLevelType w:val="hybridMultilevel"/>
    <w:tmpl w:val="8F3A1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3749F"/>
    <w:multiLevelType w:val="hybridMultilevel"/>
    <w:tmpl w:val="096230F4"/>
    <w:lvl w:ilvl="0" w:tplc="00000004">
      <w:start w:val="1"/>
      <w:numFmt w:val="bullet"/>
      <w:lvlText w:val="Ø"/>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544CF"/>
    <w:multiLevelType w:val="hybridMultilevel"/>
    <w:tmpl w:val="84ECF138"/>
    <w:lvl w:ilvl="0" w:tplc="36F815D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5A826B37"/>
    <w:multiLevelType w:val="hybridMultilevel"/>
    <w:tmpl w:val="9D3ED1F2"/>
    <w:lvl w:ilvl="0" w:tplc="36F815D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ABC16D5"/>
    <w:multiLevelType w:val="hybridMultilevel"/>
    <w:tmpl w:val="D8E08C56"/>
    <w:lvl w:ilvl="0" w:tplc="04090001">
      <w:start w:val="1"/>
      <w:numFmt w:val="bullet"/>
      <w:lvlText w:val=""/>
      <w:lvlJc w:val="left"/>
      <w:pPr>
        <w:tabs>
          <w:tab w:val="num" w:pos="720"/>
        </w:tabs>
        <w:ind w:left="720" w:hanging="360"/>
      </w:pPr>
      <w:rPr>
        <w:rFonts w:ascii="Symbol" w:hAnsi="Symbol" w:hint="default"/>
      </w:rPr>
    </w:lvl>
    <w:lvl w:ilvl="1" w:tplc="59B01276">
      <w:start w:val="1"/>
      <w:numFmt w:val="bullet"/>
      <w:lvlText w:val=""/>
      <w:lvlJc w:val="left"/>
      <w:pPr>
        <w:tabs>
          <w:tab w:val="num" w:pos="1440"/>
        </w:tabs>
        <w:ind w:left="1440" w:hanging="36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01298"/>
    <w:multiLevelType w:val="hybridMultilevel"/>
    <w:tmpl w:val="EE224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51A4D"/>
    <w:multiLevelType w:val="hybridMultilevel"/>
    <w:tmpl w:val="50C62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30726"/>
    <w:multiLevelType w:val="hybridMultilevel"/>
    <w:tmpl w:val="96C8207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1A258F9"/>
    <w:multiLevelType w:val="hybridMultilevel"/>
    <w:tmpl w:val="272C10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3B27080"/>
    <w:multiLevelType w:val="hybridMultilevel"/>
    <w:tmpl w:val="3C6C62EE"/>
    <w:lvl w:ilvl="0" w:tplc="12022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DA461B"/>
    <w:multiLevelType w:val="hybridMultilevel"/>
    <w:tmpl w:val="84ECF138"/>
    <w:lvl w:ilvl="0" w:tplc="36F815D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6FF1941"/>
    <w:multiLevelType w:val="hybridMultilevel"/>
    <w:tmpl w:val="3C6C62EE"/>
    <w:lvl w:ilvl="0" w:tplc="12022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EA20893"/>
    <w:multiLevelType w:val="hybridMultilevel"/>
    <w:tmpl w:val="64FEB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8F21F9"/>
    <w:multiLevelType w:val="multilevel"/>
    <w:tmpl w:val="24C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786FA5"/>
    <w:multiLevelType w:val="hybridMultilevel"/>
    <w:tmpl w:val="BFFC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F80A9D"/>
    <w:multiLevelType w:val="hybridMultilevel"/>
    <w:tmpl w:val="B2A88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94649F"/>
    <w:multiLevelType w:val="hybridMultilevel"/>
    <w:tmpl w:val="4D703B3E"/>
    <w:lvl w:ilvl="0" w:tplc="0409000B">
      <w:start w:val="1"/>
      <w:numFmt w:val="bullet"/>
      <w:lvlText w:val=""/>
      <w:lvlJc w:val="left"/>
      <w:pPr>
        <w:ind w:left="3964" w:hanging="360"/>
      </w:pPr>
      <w:rPr>
        <w:rFonts w:ascii="Wingdings" w:hAnsi="Wingdings" w:hint="default"/>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42">
    <w:nsid w:val="7DF45770"/>
    <w:multiLevelType w:val="hybridMultilevel"/>
    <w:tmpl w:val="34700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02577"/>
    <w:multiLevelType w:val="hybridMultilevel"/>
    <w:tmpl w:val="DF08CD9E"/>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9"/>
  </w:num>
  <w:num w:numId="3">
    <w:abstractNumId w:val="37"/>
  </w:num>
  <w:num w:numId="4">
    <w:abstractNumId w:val="8"/>
  </w:num>
  <w:num w:numId="5">
    <w:abstractNumId w:val="4"/>
  </w:num>
  <w:num w:numId="6">
    <w:abstractNumId w:val="7"/>
  </w:num>
  <w:num w:numId="7">
    <w:abstractNumId w:val="6"/>
  </w:num>
  <w:num w:numId="8">
    <w:abstractNumId w:val="40"/>
  </w:num>
  <w:num w:numId="9">
    <w:abstractNumId w:val="41"/>
  </w:num>
  <w:num w:numId="10">
    <w:abstractNumId w:val="24"/>
  </w:num>
  <w:num w:numId="11">
    <w:abstractNumId w:val="1"/>
  </w:num>
  <w:num w:numId="12">
    <w:abstractNumId w:val="2"/>
  </w:num>
  <w:num w:numId="13">
    <w:abstractNumId w:val="3"/>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36"/>
  </w:num>
  <w:num w:numId="19">
    <w:abstractNumId w:val="34"/>
  </w:num>
  <w:num w:numId="20">
    <w:abstractNumId w:val="13"/>
  </w:num>
  <w:num w:numId="21">
    <w:abstractNumId w:val="27"/>
  </w:num>
  <w:num w:numId="22">
    <w:abstractNumId w:val="35"/>
  </w:num>
  <w:num w:numId="23">
    <w:abstractNumId w:val="28"/>
  </w:num>
  <w:num w:numId="24">
    <w:abstractNumId w:val="25"/>
  </w:num>
  <w:num w:numId="25">
    <w:abstractNumId w:val="22"/>
  </w:num>
  <w:num w:numId="26">
    <w:abstractNumId w:val="15"/>
  </w:num>
  <w:num w:numId="27">
    <w:abstractNumId w:val="14"/>
  </w:num>
  <w:num w:numId="28">
    <w:abstractNumId w:val="42"/>
  </w:num>
  <w:num w:numId="29">
    <w:abstractNumId w:val="18"/>
  </w:num>
  <w:num w:numId="30">
    <w:abstractNumId w:val="17"/>
  </w:num>
  <w:num w:numId="31">
    <w:abstractNumId w:val="16"/>
  </w:num>
  <w:num w:numId="32">
    <w:abstractNumId w:val="10"/>
  </w:num>
  <w:num w:numId="33">
    <w:abstractNumId w:val="33"/>
  </w:num>
  <w:num w:numId="34">
    <w:abstractNumId w:val="9"/>
  </w:num>
  <w:num w:numId="35">
    <w:abstractNumId w:val="21"/>
  </w:num>
  <w:num w:numId="36">
    <w:abstractNumId w:val="20"/>
  </w:num>
  <w:num w:numId="37">
    <w:abstractNumId w:val="39"/>
  </w:num>
  <w:num w:numId="38">
    <w:abstractNumId w:val="11"/>
  </w:num>
  <w:num w:numId="39">
    <w:abstractNumId w:val="31"/>
  </w:num>
  <w:num w:numId="40">
    <w:abstractNumId w:val="19"/>
  </w:num>
  <w:num w:numId="41">
    <w:abstractNumId w:val="38"/>
  </w:num>
  <w:num w:numId="42">
    <w:abstractNumId w:val="23"/>
  </w:num>
  <w:num w:numId="43">
    <w:abstractNumId w:val="5"/>
  </w:num>
  <w:num w:numId="44">
    <w:abstractNumId w:val="3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en-GB" w:vendorID="64" w:dllVersion="5" w:nlCheck="1" w:checkStyle="1"/>
  <w:activeWritingStyle w:appName="MSWord" w:lang="en-IN"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64" w:dllVersion="131078" w:nlCheck="1" w:checkStyle="1"/>
  <w:activeWritingStyle w:appName="MSWord" w:lang="en-IN" w:vendorID="64" w:dllVersion="131078" w:nlCheck="1" w:checkStyle="1"/>
  <w:proofState w:spelling="clean" w:grammar="clean"/>
  <w:stylePaneFormatFilter w:val="3F01"/>
  <w:defaultTabStop w:val="720"/>
  <w:characterSpacingControl w:val="doNotCompress"/>
  <w:hdrShapeDefaults>
    <o:shapedefaults v:ext="edit" spidmax="5122">
      <o:colormru v:ext="edit" colors="#cc9,#a6c79d"/>
    </o:shapedefaults>
  </w:hdrShapeDefaults>
  <w:footnotePr>
    <w:footnote w:id="-1"/>
    <w:footnote w:id="0"/>
  </w:footnotePr>
  <w:endnotePr>
    <w:endnote w:id="-1"/>
    <w:endnote w:id="0"/>
  </w:endnotePr>
  <w:compat/>
  <w:rsids>
    <w:rsidRoot w:val="000C7A45"/>
    <w:rsid w:val="00000FA0"/>
    <w:rsid w:val="00007FA3"/>
    <w:rsid w:val="00010EAD"/>
    <w:rsid w:val="00015087"/>
    <w:rsid w:val="0001591B"/>
    <w:rsid w:val="0002381C"/>
    <w:rsid w:val="00025196"/>
    <w:rsid w:val="000350F8"/>
    <w:rsid w:val="00035FA1"/>
    <w:rsid w:val="00043E12"/>
    <w:rsid w:val="000504F3"/>
    <w:rsid w:val="000511A3"/>
    <w:rsid w:val="00052433"/>
    <w:rsid w:val="00052F40"/>
    <w:rsid w:val="00053FC2"/>
    <w:rsid w:val="000565DB"/>
    <w:rsid w:val="00065E03"/>
    <w:rsid w:val="00070179"/>
    <w:rsid w:val="00070E8C"/>
    <w:rsid w:val="00070FD3"/>
    <w:rsid w:val="000731EF"/>
    <w:rsid w:val="0007337A"/>
    <w:rsid w:val="00080633"/>
    <w:rsid w:val="000856C2"/>
    <w:rsid w:val="00090EF2"/>
    <w:rsid w:val="00095CDF"/>
    <w:rsid w:val="000A646B"/>
    <w:rsid w:val="000B1858"/>
    <w:rsid w:val="000B2E7E"/>
    <w:rsid w:val="000C0C96"/>
    <w:rsid w:val="000C4E72"/>
    <w:rsid w:val="000C5D2B"/>
    <w:rsid w:val="000C7A45"/>
    <w:rsid w:val="000C7C3B"/>
    <w:rsid w:val="000D0234"/>
    <w:rsid w:val="000D081D"/>
    <w:rsid w:val="000D1A17"/>
    <w:rsid w:val="000D703C"/>
    <w:rsid w:val="000E0879"/>
    <w:rsid w:val="000E0D58"/>
    <w:rsid w:val="000E2286"/>
    <w:rsid w:val="000E35D7"/>
    <w:rsid w:val="000E5467"/>
    <w:rsid w:val="000F1C24"/>
    <w:rsid w:val="000F4FBB"/>
    <w:rsid w:val="000F5319"/>
    <w:rsid w:val="00100F1C"/>
    <w:rsid w:val="00101FC8"/>
    <w:rsid w:val="00106171"/>
    <w:rsid w:val="00106A03"/>
    <w:rsid w:val="00112943"/>
    <w:rsid w:val="0011555A"/>
    <w:rsid w:val="0012294A"/>
    <w:rsid w:val="00122E59"/>
    <w:rsid w:val="00123D4C"/>
    <w:rsid w:val="00126388"/>
    <w:rsid w:val="00130745"/>
    <w:rsid w:val="00134596"/>
    <w:rsid w:val="0014108F"/>
    <w:rsid w:val="00143482"/>
    <w:rsid w:val="0014464A"/>
    <w:rsid w:val="0015134A"/>
    <w:rsid w:val="00153B21"/>
    <w:rsid w:val="00156087"/>
    <w:rsid w:val="00162B3C"/>
    <w:rsid w:val="00166A9B"/>
    <w:rsid w:val="00166ECB"/>
    <w:rsid w:val="00170E81"/>
    <w:rsid w:val="001713A2"/>
    <w:rsid w:val="0017484C"/>
    <w:rsid w:val="001802DA"/>
    <w:rsid w:val="001821D3"/>
    <w:rsid w:val="00182333"/>
    <w:rsid w:val="00185E56"/>
    <w:rsid w:val="00196A12"/>
    <w:rsid w:val="001A0337"/>
    <w:rsid w:val="001A2F86"/>
    <w:rsid w:val="001A3D02"/>
    <w:rsid w:val="001A5133"/>
    <w:rsid w:val="001B22CB"/>
    <w:rsid w:val="001B54B4"/>
    <w:rsid w:val="001B7822"/>
    <w:rsid w:val="001C0C84"/>
    <w:rsid w:val="001D1022"/>
    <w:rsid w:val="001D260C"/>
    <w:rsid w:val="001D6BB3"/>
    <w:rsid w:val="001E1512"/>
    <w:rsid w:val="001E564C"/>
    <w:rsid w:val="001F69D9"/>
    <w:rsid w:val="002068D1"/>
    <w:rsid w:val="002079A5"/>
    <w:rsid w:val="002100AA"/>
    <w:rsid w:val="002135F1"/>
    <w:rsid w:val="00213AAE"/>
    <w:rsid w:val="00217FC7"/>
    <w:rsid w:val="002209C9"/>
    <w:rsid w:val="0022219F"/>
    <w:rsid w:val="00223ABB"/>
    <w:rsid w:val="00227C2B"/>
    <w:rsid w:val="002337DD"/>
    <w:rsid w:val="00233F62"/>
    <w:rsid w:val="00245689"/>
    <w:rsid w:val="00254DF7"/>
    <w:rsid w:val="00256DB1"/>
    <w:rsid w:val="00263645"/>
    <w:rsid w:val="002638B7"/>
    <w:rsid w:val="0026661B"/>
    <w:rsid w:val="00267185"/>
    <w:rsid w:val="00267A75"/>
    <w:rsid w:val="00270C1A"/>
    <w:rsid w:val="00274116"/>
    <w:rsid w:val="00280430"/>
    <w:rsid w:val="002816A9"/>
    <w:rsid w:val="002862BA"/>
    <w:rsid w:val="0029034A"/>
    <w:rsid w:val="00296FCD"/>
    <w:rsid w:val="002978E4"/>
    <w:rsid w:val="002A148A"/>
    <w:rsid w:val="002A7BFA"/>
    <w:rsid w:val="002B1BED"/>
    <w:rsid w:val="002B4DC4"/>
    <w:rsid w:val="002C0422"/>
    <w:rsid w:val="002C183F"/>
    <w:rsid w:val="002C273B"/>
    <w:rsid w:val="002D38F3"/>
    <w:rsid w:val="003004B5"/>
    <w:rsid w:val="00310E05"/>
    <w:rsid w:val="003169A1"/>
    <w:rsid w:val="00323819"/>
    <w:rsid w:val="003255FA"/>
    <w:rsid w:val="00333178"/>
    <w:rsid w:val="003339A6"/>
    <w:rsid w:val="003371FE"/>
    <w:rsid w:val="0034047D"/>
    <w:rsid w:val="00341A3F"/>
    <w:rsid w:val="00343001"/>
    <w:rsid w:val="00343E18"/>
    <w:rsid w:val="00353F51"/>
    <w:rsid w:val="003542BC"/>
    <w:rsid w:val="003570B2"/>
    <w:rsid w:val="00363A93"/>
    <w:rsid w:val="00365738"/>
    <w:rsid w:val="003728DB"/>
    <w:rsid w:val="003735F3"/>
    <w:rsid w:val="0037363E"/>
    <w:rsid w:val="00376C70"/>
    <w:rsid w:val="00383FBD"/>
    <w:rsid w:val="00387518"/>
    <w:rsid w:val="003945CD"/>
    <w:rsid w:val="00394AA1"/>
    <w:rsid w:val="00397F3E"/>
    <w:rsid w:val="003A0E66"/>
    <w:rsid w:val="003A2EC8"/>
    <w:rsid w:val="003B10EE"/>
    <w:rsid w:val="003B51BE"/>
    <w:rsid w:val="003C0A04"/>
    <w:rsid w:val="003C2158"/>
    <w:rsid w:val="003C7EEB"/>
    <w:rsid w:val="003D4FCB"/>
    <w:rsid w:val="003E15C2"/>
    <w:rsid w:val="003F351D"/>
    <w:rsid w:val="003F53E6"/>
    <w:rsid w:val="00407127"/>
    <w:rsid w:val="00410E00"/>
    <w:rsid w:val="00417BD9"/>
    <w:rsid w:val="0042156A"/>
    <w:rsid w:val="004222BC"/>
    <w:rsid w:val="0042433A"/>
    <w:rsid w:val="00424973"/>
    <w:rsid w:val="00431E05"/>
    <w:rsid w:val="004403B4"/>
    <w:rsid w:val="00454030"/>
    <w:rsid w:val="00454B9F"/>
    <w:rsid w:val="00456070"/>
    <w:rsid w:val="00457CEF"/>
    <w:rsid w:val="004630F0"/>
    <w:rsid w:val="00464F7B"/>
    <w:rsid w:val="00466D12"/>
    <w:rsid w:val="004746F0"/>
    <w:rsid w:val="00475CFA"/>
    <w:rsid w:val="004762F0"/>
    <w:rsid w:val="00480706"/>
    <w:rsid w:val="00480D59"/>
    <w:rsid w:val="00484E53"/>
    <w:rsid w:val="00485C0B"/>
    <w:rsid w:val="004936D2"/>
    <w:rsid w:val="004A2978"/>
    <w:rsid w:val="004A3552"/>
    <w:rsid w:val="004B1730"/>
    <w:rsid w:val="004B30D8"/>
    <w:rsid w:val="004B3146"/>
    <w:rsid w:val="004B4ABB"/>
    <w:rsid w:val="004B56C0"/>
    <w:rsid w:val="004B77D3"/>
    <w:rsid w:val="004C25DA"/>
    <w:rsid w:val="004D433E"/>
    <w:rsid w:val="004E5773"/>
    <w:rsid w:val="004E7010"/>
    <w:rsid w:val="004E770F"/>
    <w:rsid w:val="004E7EA8"/>
    <w:rsid w:val="004F1535"/>
    <w:rsid w:val="004F1EA0"/>
    <w:rsid w:val="004F40A8"/>
    <w:rsid w:val="004F4D2A"/>
    <w:rsid w:val="004F649B"/>
    <w:rsid w:val="004F73A1"/>
    <w:rsid w:val="00503DA5"/>
    <w:rsid w:val="00504EF2"/>
    <w:rsid w:val="00514BF6"/>
    <w:rsid w:val="00515828"/>
    <w:rsid w:val="00515D3E"/>
    <w:rsid w:val="00516C86"/>
    <w:rsid w:val="00521E2D"/>
    <w:rsid w:val="00536B43"/>
    <w:rsid w:val="00555527"/>
    <w:rsid w:val="00564191"/>
    <w:rsid w:val="0056502E"/>
    <w:rsid w:val="0058068D"/>
    <w:rsid w:val="005828D1"/>
    <w:rsid w:val="00584464"/>
    <w:rsid w:val="00586069"/>
    <w:rsid w:val="00587BD3"/>
    <w:rsid w:val="00592DDA"/>
    <w:rsid w:val="00593A25"/>
    <w:rsid w:val="00596323"/>
    <w:rsid w:val="005B1FA1"/>
    <w:rsid w:val="005B4C39"/>
    <w:rsid w:val="005B646D"/>
    <w:rsid w:val="005C0132"/>
    <w:rsid w:val="005D5006"/>
    <w:rsid w:val="005D6744"/>
    <w:rsid w:val="005D6775"/>
    <w:rsid w:val="005E3752"/>
    <w:rsid w:val="00605604"/>
    <w:rsid w:val="00606019"/>
    <w:rsid w:val="00606A38"/>
    <w:rsid w:val="00607109"/>
    <w:rsid w:val="0062303F"/>
    <w:rsid w:val="00623A03"/>
    <w:rsid w:val="0063765C"/>
    <w:rsid w:val="006376B1"/>
    <w:rsid w:val="0064626F"/>
    <w:rsid w:val="00646607"/>
    <w:rsid w:val="00646B99"/>
    <w:rsid w:val="00647877"/>
    <w:rsid w:val="006632B5"/>
    <w:rsid w:val="006671B9"/>
    <w:rsid w:val="006673F0"/>
    <w:rsid w:val="006714A7"/>
    <w:rsid w:val="006720A9"/>
    <w:rsid w:val="0067330F"/>
    <w:rsid w:val="00675BBD"/>
    <w:rsid w:val="006800F0"/>
    <w:rsid w:val="006801D5"/>
    <w:rsid w:val="006804A3"/>
    <w:rsid w:val="0068128C"/>
    <w:rsid w:val="00685E36"/>
    <w:rsid w:val="00686E9E"/>
    <w:rsid w:val="00687087"/>
    <w:rsid w:val="006910CD"/>
    <w:rsid w:val="00692230"/>
    <w:rsid w:val="006A37F2"/>
    <w:rsid w:val="006A5C22"/>
    <w:rsid w:val="006C0568"/>
    <w:rsid w:val="006C273C"/>
    <w:rsid w:val="006C64DD"/>
    <w:rsid w:val="006D2120"/>
    <w:rsid w:val="006E6BC5"/>
    <w:rsid w:val="00700F11"/>
    <w:rsid w:val="0070347B"/>
    <w:rsid w:val="007074C0"/>
    <w:rsid w:val="0071559A"/>
    <w:rsid w:val="0072426F"/>
    <w:rsid w:val="00737019"/>
    <w:rsid w:val="00746B5D"/>
    <w:rsid w:val="00747F62"/>
    <w:rsid w:val="007506B6"/>
    <w:rsid w:val="00754F7B"/>
    <w:rsid w:val="0077577A"/>
    <w:rsid w:val="00782272"/>
    <w:rsid w:val="00791E43"/>
    <w:rsid w:val="007938CD"/>
    <w:rsid w:val="00793C3B"/>
    <w:rsid w:val="00796A64"/>
    <w:rsid w:val="007B44B5"/>
    <w:rsid w:val="007C21F0"/>
    <w:rsid w:val="007C23C5"/>
    <w:rsid w:val="007C2E2D"/>
    <w:rsid w:val="007C42D6"/>
    <w:rsid w:val="007D217C"/>
    <w:rsid w:val="007F0105"/>
    <w:rsid w:val="007F2CC3"/>
    <w:rsid w:val="007F374F"/>
    <w:rsid w:val="0080549D"/>
    <w:rsid w:val="00811054"/>
    <w:rsid w:val="00823F3B"/>
    <w:rsid w:val="00827369"/>
    <w:rsid w:val="008318A5"/>
    <w:rsid w:val="0083287E"/>
    <w:rsid w:val="00833041"/>
    <w:rsid w:val="0083335C"/>
    <w:rsid w:val="0083377F"/>
    <w:rsid w:val="0084201C"/>
    <w:rsid w:val="0084387A"/>
    <w:rsid w:val="00844C5E"/>
    <w:rsid w:val="008509D6"/>
    <w:rsid w:val="00853693"/>
    <w:rsid w:val="00856C9A"/>
    <w:rsid w:val="00860569"/>
    <w:rsid w:val="00863E7E"/>
    <w:rsid w:val="0086521A"/>
    <w:rsid w:val="00866DCA"/>
    <w:rsid w:val="00867E0E"/>
    <w:rsid w:val="00867ED5"/>
    <w:rsid w:val="008710B1"/>
    <w:rsid w:val="00877496"/>
    <w:rsid w:val="00883B4B"/>
    <w:rsid w:val="00886FA8"/>
    <w:rsid w:val="0088794A"/>
    <w:rsid w:val="008A5111"/>
    <w:rsid w:val="008B2A91"/>
    <w:rsid w:val="008B77B4"/>
    <w:rsid w:val="008C49E4"/>
    <w:rsid w:val="008C555C"/>
    <w:rsid w:val="008D4508"/>
    <w:rsid w:val="008E5C03"/>
    <w:rsid w:val="008F227C"/>
    <w:rsid w:val="008F7831"/>
    <w:rsid w:val="0090150F"/>
    <w:rsid w:val="00902CD8"/>
    <w:rsid w:val="009032A3"/>
    <w:rsid w:val="009064DF"/>
    <w:rsid w:val="00911E79"/>
    <w:rsid w:val="00915A09"/>
    <w:rsid w:val="009244B7"/>
    <w:rsid w:val="00926196"/>
    <w:rsid w:val="00930027"/>
    <w:rsid w:val="00944603"/>
    <w:rsid w:val="0094757A"/>
    <w:rsid w:val="00950995"/>
    <w:rsid w:val="00953AD5"/>
    <w:rsid w:val="009603D8"/>
    <w:rsid w:val="00962668"/>
    <w:rsid w:val="009649DD"/>
    <w:rsid w:val="0099391F"/>
    <w:rsid w:val="009A0E12"/>
    <w:rsid w:val="009A6D7B"/>
    <w:rsid w:val="009B506A"/>
    <w:rsid w:val="009B77BF"/>
    <w:rsid w:val="009C1C41"/>
    <w:rsid w:val="009C319D"/>
    <w:rsid w:val="009D2466"/>
    <w:rsid w:val="009D46A2"/>
    <w:rsid w:val="009D5FEE"/>
    <w:rsid w:val="009E05EE"/>
    <w:rsid w:val="009E5ECD"/>
    <w:rsid w:val="009F45C6"/>
    <w:rsid w:val="009F79F7"/>
    <w:rsid w:val="00A00088"/>
    <w:rsid w:val="00A00B9F"/>
    <w:rsid w:val="00A028D9"/>
    <w:rsid w:val="00A06D64"/>
    <w:rsid w:val="00A12859"/>
    <w:rsid w:val="00A15F5C"/>
    <w:rsid w:val="00A23B6A"/>
    <w:rsid w:val="00A36135"/>
    <w:rsid w:val="00A4048E"/>
    <w:rsid w:val="00A41B55"/>
    <w:rsid w:val="00A45208"/>
    <w:rsid w:val="00A46015"/>
    <w:rsid w:val="00A55F30"/>
    <w:rsid w:val="00A62220"/>
    <w:rsid w:val="00A63AFA"/>
    <w:rsid w:val="00A63D0B"/>
    <w:rsid w:val="00A701EB"/>
    <w:rsid w:val="00A758BA"/>
    <w:rsid w:val="00A77D6B"/>
    <w:rsid w:val="00A80C38"/>
    <w:rsid w:val="00A85656"/>
    <w:rsid w:val="00A93104"/>
    <w:rsid w:val="00A941E2"/>
    <w:rsid w:val="00A96DB0"/>
    <w:rsid w:val="00A972AC"/>
    <w:rsid w:val="00AA1084"/>
    <w:rsid w:val="00AA3399"/>
    <w:rsid w:val="00AA485A"/>
    <w:rsid w:val="00AA7686"/>
    <w:rsid w:val="00AC2FFE"/>
    <w:rsid w:val="00AC3D43"/>
    <w:rsid w:val="00AC7AAB"/>
    <w:rsid w:val="00AD65C6"/>
    <w:rsid w:val="00AD6D3C"/>
    <w:rsid w:val="00AD7F5A"/>
    <w:rsid w:val="00AE10AD"/>
    <w:rsid w:val="00AE27D2"/>
    <w:rsid w:val="00AE3393"/>
    <w:rsid w:val="00AF29A0"/>
    <w:rsid w:val="00AF33F8"/>
    <w:rsid w:val="00AF7CCF"/>
    <w:rsid w:val="00B02D62"/>
    <w:rsid w:val="00B03896"/>
    <w:rsid w:val="00B03AF0"/>
    <w:rsid w:val="00B03FFC"/>
    <w:rsid w:val="00B155D4"/>
    <w:rsid w:val="00B15D49"/>
    <w:rsid w:val="00B1667E"/>
    <w:rsid w:val="00B200FF"/>
    <w:rsid w:val="00B25893"/>
    <w:rsid w:val="00B501B7"/>
    <w:rsid w:val="00B5098C"/>
    <w:rsid w:val="00B54E01"/>
    <w:rsid w:val="00B60204"/>
    <w:rsid w:val="00B60897"/>
    <w:rsid w:val="00B71248"/>
    <w:rsid w:val="00B71971"/>
    <w:rsid w:val="00B725C8"/>
    <w:rsid w:val="00B764DD"/>
    <w:rsid w:val="00B86D1C"/>
    <w:rsid w:val="00B92E1E"/>
    <w:rsid w:val="00BA0C9B"/>
    <w:rsid w:val="00BA0D33"/>
    <w:rsid w:val="00BA0E50"/>
    <w:rsid w:val="00BA2CD0"/>
    <w:rsid w:val="00BA4694"/>
    <w:rsid w:val="00BB13F0"/>
    <w:rsid w:val="00BB3B49"/>
    <w:rsid w:val="00BB6103"/>
    <w:rsid w:val="00BC0BCE"/>
    <w:rsid w:val="00BC0FA2"/>
    <w:rsid w:val="00BC77AA"/>
    <w:rsid w:val="00BD1BB1"/>
    <w:rsid w:val="00BE611D"/>
    <w:rsid w:val="00BE62EE"/>
    <w:rsid w:val="00C01954"/>
    <w:rsid w:val="00C04E78"/>
    <w:rsid w:val="00C10293"/>
    <w:rsid w:val="00C11838"/>
    <w:rsid w:val="00C13092"/>
    <w:rsid w:val="00C447C9"/>
    <w:rsid w:val="00C50439"/>
    <w:rsid w:val="00C5566B"/>
    <w:rsid w:val="00C5779D"/>
    <w:rsid w:val="00C763AA"/>
    <w:rsid w:val="00C83122"/>
    <w:rsid w:val="00C85048"/>
    <w:rsid w:val="00C92D02"/>
    <w:rsid w:val="00CA7B78"/>
    <w:rsid w:val="00CB33E1"/>
    <w:rsid w:val="00CB3A9E"/>
    <w:rsid w:val="00CC0ECA"/>
    <w:rsid w:val="00CC2303"/>
    <w:rsid w:val="00CC55BA"/>
    <w:rsid w:val="00CD2DCC"/>
    <w:rsid w:val="00CE059F"/>
    <w:rsid w:val="00CF5F6B"/>
    <w:rsid w:val="00D014DA"/>
    <w:rsid w:val="00D07F3E"/>
    <w:rsid w:val="00D15046"/>
    <w:rsid w:val="00D179EC"/>
    <w:rsid w:val="00D23327"/>
    <w:rsid w:val="00D3422F"/>
    <w:rsid w:val="00D450A1"/>
    <w:rsid w:val="00D63704"/>
    <w:rsid w:val="00D64B20"/>
    <w:rsid w:val="00D672A3"/>
    <w:rsid w:val="00D72354"/>
    <w:rsid w:val="00D75E07"/>
    <w:rsid w:val="00D81BF4"/>
    <w:rsid w:val="00D84E96"/>
    <w:rsid w:val="00D90213"/>
    <w:rsid w:val="00D93865"/>
    <w:rsid w:val="00D95915"/>
    <w:rsid w:val="00D97B24"/>
    <w:rsid w:val="00DA65C2"/>
    <w:rsid w:val="00DB2A61"/>
    <w:rsid w:val="00DB4636"/>
    <w:rsid w:val="00DE0ACA"/>
    <w:rsid w:val="00DE1AEA"/>
    <w:rsid w:val="00DE2C33"/>
    <w:rsid w:val="00E02E11"/>
    <w:rsid w:val="00E07764"/>
    <w:rsid w:val="00E2312E"/>
    <w:rsid w:val="00E31AA0"/>
    <w:rsid w:val="00E32587"/>
    <w:rsid w:val="00E334CC"/>
    <w:rsid w:val="00E4692B"/>
    <w:rsid w:val="00E47216"/>
    <w:rsid w:val="00E4756D"/>
    <w:rsid w:val="00E51817"/>
    <w:rsid w:val="00E603FE"/>
    <w:rsid w:val="00E61C0C"/>
    <w:rsid w:val="00E62669"/>
    <w:rsid w:val="00E72610"/>
    <w:rsid w:val="00E82546"/>
    <w:rsid w:val="00E82A14"/>
    <w:rsid w:val="00E832A7"/>
    <w:rsid w:val="00EA1A75"/>
    <w:rsid w:val="00EA5597"/>
    <w:rsid w:val="00EA5E31"/>
    <w:rsid w:val="00EA6638"/>
    <w:rsid w:val="00EB5888"/>
    <w:rsid w:val="00EC2262"/>
    <w:rsid w:val="00ED0501"/>
    <w:rsid w:val="00ED1C8E"/>
    <w:rsid w:val="00ED2438"/>
    <w:rsid w:val="00ED694F"/>
    <w:rsid w:val="00EE2EDA"/>
    <w:rsid w:val="00EE60B0"/>
    <w:rsid w:val="00EE7298"/>
    <w:rsid w:val="00EF3AFD"/>
    <w:rsid w:val="00EF4EED"/>
    <w:rsid w:val="00EF7F20"/>
    <w:rsid w:val="00F07071"/>
    <w:rsid w:val="00F10CD5"/>
    <w:rsid w:val="00F14A30"/>
    <w:rsid w:val="00F25462"/>
    <w:rsid w:val="00F25A08"/>
    <w:rsid w:val="00F33874"/>
    <w:rsid w:val="00F3455B"/>
    <w:rsid w:val="00F3505A"/>
    <w:rsid w:val="00F4553D"/>
    <w:rsid w:val="00F512A8"/>
    <w:rsid w:val="00F56762"/>
    <w:rsid w:val="00F601D2"/>
    <w:rsid w:val="00F63A67"/>
    <w:rsid w:val="00F65848"/>
    <w:rsid w:val="00F675A6"/>
    <w:rsid w:val="00F739FD"/>
    <w:rsid w:val="00F75EA9"/>
    <w:rsid w:val="00F76F78"/>
    <w:rsid w:val="00F82FCA"/>
    <w:rsid w:val="00F836FC"/>
    <w:rsid w:val="00F838A9"/>
    <w:rsid w:val="00F86C95"/>
    <w:rsid w:val="00F93D32"/>
    <w:rsid w:val="00FA1AA6"/>
    <w:rsid w:val="00FA40E5"/>
    <w:rsid w:val="00FA41F4"/>
    <w:rsid w:val="00FB4ADD"/>
    <w:rsid w:val="00FB57E2"/>
    <w:rsid w:val="00FC5651"/>
    <w:rsid w:val="00FD2F64"/>
    <w:rsid w:val="00FD79AB"/>
    <w:rsid w:val="00FF31FE"/>
    <w:rsid w:val="00FF6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c9,#a6c79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5D"/>
    <w:rPr>
      <w:sz w:val="24"/>
      <w:szCs w:val="24"/>
      <w:lang w:val="en-US" w:eastAsia="en-US"/>
    </w:rPr>
  </w:style>
  <w:style w:type="paragraph" w:styleId="Heading1">
    <w:name w:val="heading 1"/>
    <w:basedOn w:val="Normal"/>
    <w:next w:val="Normal"/>
    <w:qFormat/>
    <w:rsid w:val="00746B5D"/>
    <w:pPr>
      <w:keepNext/>
      <w:shd w:val="clear" w:color="auto" w:fill="E0E0E0"/>
      <w:autoSpaceDE w:val="0"/>
      <w:autoSpaceDN w:val="0"/>
      <w:adjustRightInd w:val="0"/>
      <w:spacing w:after="160" w:line="400" w:lineRule="atLeast"/>
      <w:outlineLvl w:val="0"/>
    </w:pPr>
    <w:rPr>
      <w:rFonts w:ascii="Tahoma" w:hAnsi="Tahoma" w:cs="Tahoma"/>
      <w:sz w:val="28"/>
      <w:szCs w:val="21"/>
      <w:u w:val="single"/>
    </w:rPr>
  </w:style>
  <w:style w:type="paragraph" w:styleId="Heading2">
    <w:name w:val="heading 2"/>
    <w:basedOn w:val="Normal"/>
    <w:next w:val="Normal"/>
    <w:qFormat/>
    <w:rsid w:val="00746B5D"/>
    <w:pPr>
      <w:keepNext/>
      <w:ind w:left="1440"/>
      <w:outlineLvl w:val="1"/>
    </w:pPr>
    <w:rPr>
      <w:rFonts w:ascii="Tahoma" w:hAnsi="Tahoma" w:cs="Tahoma"/>
      <w:b/>
      <w:sz w:val="21"/>
      <w:szCs w:val="21"/>
    </w:rPr>
  </w:style>
  <w:style w:type="paragraph" w:styleId="Heading3">
    <w:name w:val="heading 3"/>
    <w:basedOn w:val="Normal"/>
    <w:next w:val="Normal"/>
    <w:qFormat/>
    <w:rsid w:val="00746B5D"/>
    <w:pPr>
      <w:keepNext/>
      <w:outlineLvl w:val="2"/>
    </w:pPr>
    <w:rPr>
      <w:rFonts w:ascii="Tahoma" w:hAnsi="Tahoma" w:cs="Tahoma"/>
      <w:b/>
      <w:color w:val="000000"/>
      <w:sz w:val="28"/>
      <w:szCs w:val="38"/>
    </w:rPr>
  </w:style>
  <w:style w:type="paragraph" w:styleId="Heading4">
    <w:name w:val="heading 4"/>
    <w:basedOn w:val="Normal"/>
    <w:next w:val="Normal"/>
    <w:qFormat/>
    <w:rsid w:val="00746B5D"/>
    <w:pPr>
      <w:keepNext/>
      <w:shd w:val="clear" w:color="auto" w:fill="E0E0E0"/>
      <w:autoSpaceDE w:val="0"/>
      <w:autoSpaceDN w:val="0"/>
      <w:adjustRightInd w:val="0"/>
      <w:spacing w:after="160" w:line="400" w:lineRule="atLeast"/>
      <w:outlineLvl w:val="3"/>
    </w:pPr>
    <w:rPr>
      <w:rFonts w:ascii="Bookman Old Style" w:hAnsi="Bookman Old Style" w:cs="Tahoma"/>
      <w:b/>
      <w:iCs/>
      <w:sz w:val="20"/>
      <w:szCs w:val="28"/>
      <w:u w:val="single"/>
    </w:rPr>
  </w:style>
  <w:style w:type="paragraph" w:styleId="Heading5">
    <w:name w:val="heading 5"/>
    <w:basedOn w:val="Normal"/>
    <w:next w:val="Normal"/>
    <w:qFormat/>
    <w:rsid w:val="00746B5D"/>
    <w:pPr>
      <w:keepNext/>
      <w:suppressAutoHyphens/>
      <w:ind w:left="6844" w:hanging="360"/>
      <w:outlineLvl w:val="4"/>
    </w:pPr>
    <w:rPr>
      <w:b/>
      <w:bCs/>
      <w:sz w:val="28"/>
      <w:szCs w:val="28"/>
      <w:u w:val="single"/>
      <w:lang w:eastAsia="ar-SA"/>
    </w:rPr>
  </w:style>
  <w:style w:type="paragraph" w:styleId="Heading6">
    <w:name w:val="heading 6"/>
    <w:basedOn w:val="Normal"/>
    <w:next w:val="Normal"/>
    <w:qFormat/>
    <w:rsid w:val="00746B5D"/>
    <w:pPr>
      <w:keepNext/>
      <w:shd w:val="clear" w:color="auto" w:fill="E0E0E0"/>
      <w:autoSpaceDE w:val="0"/>
      <w:autoSpaceDN w:val="0"/>
      <w:adjustRightInd w:val="0"/>
      <w:spacing w:after="160" w:line="400" w:lineRule="atLeast"/>
      <w:outlineLvl w:val="5"/>
    </w:pPr>
    <w:rPr>
      <w:rFonts w:ascii="Tahoma" w:hAnsi="Tahoma" w:cs="Tahoma"/>
      <w:b/>
      <w:color w:val="000000"/>
      <w:sz w:val="20"/>
      <w:szCs w:val="27"/>
      <w:u w:val="single"/>
    </w:rPr>
  </w:style>
  <w:style w:type="paragraph" w:styleId="Heading7">
    <w:name w:val="heading 7"/>
    <w:basedOn w:val="Normal"/>
    <w:next w:val="Normal"/>
    <w:qFormat/>
    <w:rsid w:val="00746B5D"/>
    <w:pPr>
      <w:keepNext/>
      <w:outlineLvl w:val="6"/>
    </w:pPr>
    <w:rPr>
      <w:rFonts w:ascii="Tahoma" w:hAnsi="Tahoma" w:cs="Tahoma"/>
      <w:b/>
      <w:bCs/>
      <w:sz w:val="23"/>
      <w:szCs w:val="23"/>
    </w:rPr>
  </w:style>
  <w:style w:type="paragraph" w:styleId="Heading8">
    <w:name w:val="heading 8"/>
    <w:basedOn w:val="Normal"/>
    <w:next w:val="Normal"/>
    <w:qFormat/>
    <w:rsid w:val="00746B5D"/>
    <w:pPr>
      <w:keepNext/>
      <w:tabs>
        <w:tab w:val="left" w:pos="3060"/>
      </w:tabs>
      <w:ind w:left="180"/>
      <w:jc w:val="center"/>
      <w:outlineLvl w:val="7"/>
    </w:pPr>
    <w:rPr>
      <w:rFonts w:ascii="Tahoma" w:hAnsi="Tahoma" w:cs="Tahoma"/>
      <w:b/>
      <w:sz w:val="23"/>
      <w:szCs w:val="23"/>
    </w:rPr>
  </w:style>
  <w:style w:type="paragraph" w:styleId="Heading9">
    <w:name w:val="heading 9"/>
    <w:basedOn w:val="Normal"/>
    <w:next w:val="Normal"/>
    <w:qFormat/>
    <w:rsid w:val="00746B5D"/>
    <w:pPr>
      <w:keepNext/>
      <w:outlineLvl w:val="8"/>
    </w:pPr>
    <w:rPr>
      <w:rFonts w:ascii="Tahoma" w:hAnsi="Tahoma" w:cs="Tahoma"/>
      <w:b/>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B5D"/>
    <w:pPr>
      <w:ind w:left="720"/>
    </w:pPr>
  </w:style>
  <w:style w:type="character" w:styleId="Hyperlink">
    <w:name w:val="Hyperlink"/>
    <w:rsid w:val="00746B5D"/>
    <w:rPr>
      <w:color w:val="0000FF"/>
      <w:u w:val="single"/>
    </w:rPr>
  </w:style>
  <w:style w:type="paragraph" w:styleId="PlainText">
    <w:name w:val="Plain Text"/>
    <w:basedOn w:val="Normal"/>
    <w:rsid w:val="00746B5D"/>
    <w:rPr>
      <w:rFonts w:ascii="Courier New" w:hAnsi="Courier New"/>
      <w:sz w:val="20"/>
      <w:szCs w:val="20"/>
    </w:rPr>
  </w:style>
  <w:style w:type="character" w:customStyle="1" w:styleId="PlainTextChar">
    <w:name w:val="Plain Text Char"/>
    <w:rsid w:val="00746B5D"/>
    <w:rPr>
      <w:rFonts w:ascii="Courier New" w:hAnsi="Courier New"/>
    </w:rPr>
  </w:style>
  <w:style w:type="character" w:customStyle="1" w:styleId="Heading5Char">
    <w:name w:val="Heading 5 Char"/>
    <w:rsid w:val="00746B5D"/>
    <w:rPr>
      <w:b/>
      <w:bCs/>
      <w:sz w:val="28"/>
      <w:szCs w:val="28"/>
      <w:u w:val="single"/>
      <w:lang w:eastAsia="ar-SA"/>
    </w:rPr>
  </w:style>
  <w:style w:type="paragraph" w:styleId="BodyTextIndent">
    <w:name w:val="Body Text Indent"/>
    <w:basedOn w:val="Normal"/>
    <w:rsid w:val="00746B5D"/>
    <w:pPr>
      <w:suppressAutoHyphens/>
      <w:ind w:left="426"/>
    </w:pPr>
    <w:rPr>
      <w:sz w:val="28"/>
      <w:szCs w:val="28"/>
      <w:lang w:eastAsia="ar-SA"/>
    </w:rPr>
  </w:style>
  <w:style w:type="character" w:customStyle="1" w:styleId="BodyTextIndentChar">
    <w:name w:val="Body Text Indent Char"/>
    <w:rsid w:val="00746B5D"/>
    <w:rPr>
      <w:sz w:val="28"/>
      <w:szCs w:val="28"/>
      <w:lang w:eastAsia="ar-SA"/>
    </w:rPr>
  </w:style>
  <w:style w:type="character" w:styleId="FollowedHyperlink">
    <w:name w:val="FollowedHyperlink"/>
    <w:rsid w:val="00746B5D"/>
    <w:rPr>
      <w:color w:val="800080"/>
      <w:u w:val="single"/>
    </w:rPr>
  </w:style>
  <w:style w:type="paragraph" w:styleId="Header">
    <w:name w:val="header"/>
    <w:basedOn w:val="Normal"/>
    <w:link w:val="HeaderChar"/>
    <w:uiPriority w:val="99"/>
    <w:rsid w:val="004F4D2A"/>
    <w:pPr>
      <w:tabs>
        <w:tab w:val="center" w:pos="4680"/>
        <w:tab w:val="right" w:pos="9360"/>
      </w:tabs>
    </w:pPr>
  </w:style>
  <w:style w:type="character" w:customStyle="1" w:styleId="HeaderChar">
    <w:name w:val="Header Char"/>
    <w:link w:val="Header"/>
    <w:uiPriority w:val="99"/>
    <w:rsid w:val="004F4D2A"/>
    <w:rPr>
      <w:sz w:val="24"/>
      <w:szCs w:val="24"/>
    </w:rPr>
  </w:style>
  <w:style w:type="paragraph" w:styleId="Footer">
    <w:name w:val="footer"/>
    <w:basedOn w:val="Normal"/>
    <w:link w:val="FooterChar"/>
    <w:uiPriority w:val="99"/>
    <w:rsid w:val="004F4D2A"/>
    <w:pPr>
      <w:tabs>
        <w:tab w:val="center" w:pos="4680"/>
        <w:tab w:val="right" w:pos="9360"/>
      </w:tabs>
    </w:pPr>
  </w:style>
  <w:style w:type="character" w:customStyle="1" w:styleId="FooterChar">
    <w:name w:val="Footer Char"/>
    <w:link w:val="Footer"/>
    <w:uiPriority w:val="99"/>
    <w:rsid w:val="004F4D2A"/>
    <w:rPr>
      <w:sz w:val="24"/>
      <w:szCs w:val="24"/>
    </w:rPr>
  </w:style>
  <w:style w:type="paragraph" w:styleId="BalloonText">
    <w:name w:val="Balloon Text"/>
    <w:basedOn w:val="Normal"/>
    <w:link w:val="BalloonTextChar"/>
    <w:rsid w:val="004F4D2A"/>
    <w:rPr>
      <w:rFonts w:ascii="Tahoma" w:hAnsi="Tahoma"/>
      <w:sz w:val="16"/>
      <w:szCs w:val="16"/>
    </w:rPr>
  </w:style>
  <w:style w:type="character" w:customStyle="1" w:styleId="BalloonTextChar">
    <w:name w:val="Balloon Text Char"/>
    <w:link w:val="BalloonText"/>
    <w:rsid w:val="004F4D2A"/>
    <w:rPr>
      <w:rFonts w:ascii="Tahoma" w:hAnsi="Tahoma" w:cs="Tahoma"/>
      <w:sz w:val="16"/>
      <w:szCs w:val="16"/>
    </w:rPr>
  </w:style>
  <w:style w:type="paragraph" w:styleId="BodyText">
    <w:name w:val="Body Text"/>
    <w:basedOn w:val="Normal"/>
    <w:link w:val="BodyTextChar"/>
    <w:rsid w:val="008F7831"/>
    <w:pPr>
      <w:spacing w:after="120"/>
    </w:pPr>
  </w:style>
  <w:style w:type="character" w:customStyle="1" w:styleId="BodyTextChar">
    <w:name w:val="Body Text Char"/>
    <w:basedOn w:val="DefaultParagraphFont"/>
    <w:link w:val="BodyText"/>
    <w:rsid w:val="008F7831"/>
    <w:rPr>
      <w:sz w:val="24"/>
      <w:szCs w:val="24"/>
    </w:rPr>
  </w:style>
  <w:style w:type="paragraph" w:styleId="NoSpacing">
    <w:name w:val="No Spacing"/>
    <w:uiPriority w:val="1"/>
    <w:qFormat/>
    <w:rsid w:val="00156087"/>
    <w:rPr>
      <w:sz w:val="24"/>
      <w:szCs w:val="24"/>
      <w:lang w:val="en-US" w:eastAsia="en-US"/>
    </w:rPr>
  </w:style>
  <w:style w:type="character" w:customStyle="1" w:styleId="CharAttribute7">
    <w:name w:val="CharAttribute7"/>
    <w:rsid w:val="00584464"/>
    <w:rPr>
      <w:rFonts w:ascii="Cambria" w:eastAsia="Times New Roman"/>
      <w:b/>
      <w:color w:val="66000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5D"/>
    <w:rPr>
      <w:sz w:val="24"/>
      <w:szCs w:val="24"/>
      <w:lang w:val="en-US" w:eastAsia="en-US"/>
    </w:rPr>
  </w:style>
  <w:style w:type="paragraph" w:styleId="Heading1">
    <w:name w:val="heading 1"/>
    <w:basedOn w:val="Normal"/>
    <w:next w:val="Normal"/>
    <w:qFormat/>
    <w:rsid w:val="00746B5D"/>
    <w:pPr>
      <w:keepNext/>
      <w:shd w:val="clear" w:color="auto" w:fill="E0E0E0"/>
      <w:autoSpaceDE w:val="0"/>
      <w:autoSpaceDN w:val="0"/>
      <w:adjustRightInd w:val="0"/>
      <w:spacing w:after="160" w:line="400" w:lineRule="atLeast"/>
      <w:outlineLvl w:val="0"/>
    </w:pPr>
    <w:rPr>
      <w:rFonts w:ascii="Tahoma" w:hAnsi="Tahoma" w:cs="Tahoma"/>
      <w:sz w:val="28"/>
      <w:szCs w:val="21"/>
      <w:u w:val="single"/>
    </w:rPr>
  </w:style>
  <w:style w:type="paragraph" w:styleId="Heading2">
    <w:name w:val="heading 2"/>
    <w:basedOn w:val="Normal"/>
    <w:next w:val="Normal"/>
    <w:qFormat/>
    <w:rsid w:val="00746B5D"/>
    <w:pPr>
      <w:keepNext/>
      <w:ind w:left="1440"/>
      <w:outlineLvl w:val="1"/>
    </w:pPr>
    <w:rPr>
      <w:rFonts w:ascii="Tahoma" w:hAnsi="Tahoma" w:cs="Tahoma"/>
      <w:b/>
      <w:sz w:val="21"/>
      <w:szCs w:val="21"/>
    </w:rPr>
  </w:style>
  <w:style w:type="paragraph" w:styleId="Heading3">
    <w:name w:val="heading 3"/>
    <w:basedOn w:val="Normal"/>
    <w:next w:val="Normal"/>
    <w:qFormat/>
    <w:rsid w:val="00746B5D"/>
    <w:pPr>
      <w:keepNext/>
      <w:outlineLvl w:val="2"/>
    </w:pPr>
    <w:rPr>
      <w:rFonts w:ascii="Tahoma" w:hAnsi="Tahoma" w:cs="Tahoma"/>
      <w:b/>
      <w:color w:val="000000"/>
      <w:sz w:val="28"/>
      <w:szCs w:val="38"/>
    </w:rPr>
  </w:style>
  <w:style w:type="paragraph" w:styleId="Heading4">
    <w:name w:val="heading 4"/>
    <w:basedOn w:val="Normal"/>
    <w:next w:val="Normal"/>
    <w:qFormat/>
    <w:rsid w:val="00746B5D"/>
    <w:pPr>
      <w:keepNext/>
      <w:shd w:val="clear" w:color="auto" w:fill="E0E0E0"/>
      <w:autoSpaceDE w:val="0"/>
      <w:autoSpaceDN w:val="0"/>
      <w:adjustRightInd w:val="0"/>
      <w:spacing w:after="160" w:line="400" w:lineRule="atLeast"/>
      <w:outlineLvl w:val="3"/>
    </w:pPr>
    <w:rPr>
      <w:rFonts w:ascii="Bookman Old Style" w:hAnsi="Bookman Old Style" w:cs="Tahoma"/>
      <w:b/>
      <w:iCs/>
      <w:sz w:val="20"/>
      <w:szCs w:val="28"/>
      <w:u w:val="single"/>
    </w:rPr>
  </w:style>
  <w:style w:type="paragraph" w:styleId="Heading5">
    <w:name w:val="heading 5"/>
    <w:basedOn w:val="Normal"/>
    <w:next w:val="Normal"/>
    <w:qFormat/>
    <w:rsid w:val="00746B5D"/>
    <w:pPr>
      <w:keepNext/>
      <w:suppressAutoHyphens/>
      <w:ind w:left="6844" w:hanging="360"/>
      <w:outlineLvl w:val="4"/>
    </w:pPr>
    <w:rPr>
      <w:b/>
      <w:bCs/>
      <w:sz w:val="28"/>
      <w:szCs w:val="28"/>
      <w:u w:val="single"/>
      <w:lang w:eastAsia="ar-SA"/>
    </w:rPr>
  </w:style>
  <w:style w:type="paragraph" w:styleId="Heading6">
    <w:name w:val="heading 6"/>
    <w:basedOn w:val="Normal"/>
    <w:next w:val="Normal"/>
    <w:qFormat/>
    <w:rsid w:val="00746B5D"/>
    <w:pPr>
      <w:keepNext/>
      <w:shd w:val="clear" w:color="auto" w:fill="E0E0E0"/>
      <w:autoSpaceDE w:val="0"/>
      <w:autoSpaceDN w:val="0"/>
      <w:adjustRightInd w:val="0"/>
      <w:spacing w:after="160" w:line="400" w:lineRule="atLeast"/>
      <w:outlineLvl w:val="5"/>
    </w:pPr>
    <w:rPr>
      <w:rFonts w:ascii="Tahoma" w:hAnsi="Tahoma" w:cs="Tahoma"/>
      <w:b/>
      <w:color w:val="000000"/>
      <w:sz w:val="20"/>
      <w:szCs w:val="27"/>
      <w:u w:val="single"/>
    </w:rPr>
  </w:style>
  <w:style w:type="paragraph" w:styleId="Heading7">
    <w:name w:val="heading 7"/>
    <w:basedOn w:val="Normal"/>
    <w:next w:val="Normal"/>
    <w:qFormat/>
    <w:rsid w:val="00746B5D"/>
    <w:pPr>
      <w:keepNext/>
      <w:outlineLvl w:val="6"/>
    </w:pPr>
    <w:rPr>
      <w:rFonts w:ascii="Tahoma" w:hAnsi="Tahoma" w:cs="Tahoma"/>
      <w:b/>
      <w:bCs/>
      <w:sz w:val="23"/>
      <w:szCs w:val="23"/>
    </w:rPr>
  </w:style>
  <w:style w:type="paragraph" w:styleId="Heading8">
    <w:name w:val="heading 8"/>
    <w:basedOn w:val="Normal"/>
    <w:next w:val="Normal"/>
    <w:qFormat/>
    <w:rsid w:val="00746B5D"/>
    <w:pPr>
      <w:keepNext/>
      <w:tabs>
        <w:tab w:val="left" w:pos="3060"/>
      </w:tabs>
      <w:ind w:left="180"/>
      <w:jc w:val="center"/>
      <w:outlineLvl w:val="7"/>
    </w:pPr>
    <w:rPr>
      <w:rFonts w:ascii="Tahoma" w:hAnsi="Tahoma" w:cs="Tahoma"/>
      <w:b/>
      <w:sz w:val="23"/>
      <w:szCs w:val="23"/>
    </w:rPr>
  </w:style>
  <w:style w:type="paragraph" w:styleId="Heading9">
    <w:name w:val="heading 9"/>
    <w:basedOn w:val="Normal"/>
    <w:next w:val="Normal"/>
    <w:qFormat/>
    <w:rsid w:val="00746B5D"/>
    <w:pPr>
      <w:keepNext/>
      <w:outlineLvl w:val="8"/>
    </w:pPr>
    <w:rPr>
      <w:rFonts w:ascii="Tahoma" w:hAnsi="Tahoma" w:cs="Tahoma"/>
      <w:b/>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B5D"/>
    <w:pPr>
      <w:ind w:left="720"/>
    </w:pPr>
  </w:style>
  <w:style w:type="character" w:styleId="Hyperlink">
    <w:name w:val="Hyperlink"/>
    <w:rsid w:val="00746B5D"/>
    <w:rPr>
      <w:color w:val="0000FF"/>
      <w:u w:val="single"/>
    </w:rPr>
  </w:style>
  <w:style w:type="paragraph" w:styleId="PlainText">
    <w:name w:val="Plain Text"/>
    <w:basedOn w:val="Normal"/>
    <w:rsid w:val="00746B5D"/>
    <w:rPr>
      <w:rFonts w:ascii="Courier New" w:hAnsi="Courier New"/>
      <w:sz w:val="20"/>
      <w:szCs w:val="20"/>
    </w:rPr>
  </w:style>
  <w:style w:type="character" w:customStyle="1" w:styleId="PlainTextChar">
    <w:name w:val="Plain Text Char"/>
    <w:rsid w:val="00746B5D"/>
    <w:rPr>
      <w:rFonts w:ascii="Courier New" w:hAnsi="Courier New"/>
    </w:rPr>
  </w:style>
  <w:style w:type="character" w:customStyle="1" w:styleId="Heading5Char">
    <w:name w:val="Heading 5 Char"/>
    <w:rsid w:val="00746B5D"/>
    <w:rPr>
      <w:b/>
      <w:bCs/>
      <w:sz w:val="28"/>
      <w:szCs w:val="28"/>
      <w:u w:val="single"/>
      <w:lang w:eastAsia="ar-SA"/>
    </w:rPr>
  </w:style>
  <w:style w:type="paragraph" w:styleId="BodyTextIndent">
    <w:name w:val="Body Text Indent"/>
    <w:basedOn w:val="Normal"/>
    <w:rsid w:val="00746B5D"/>
    <w:pPr>
      <w:suppressAutoHyphens/>
      <w:ind w:left="426"/>
    </w:pPr>
    <w:rPr>
      <w:sz w:val="28"/>
      <w:szCs w:val="28"/>
      <w:lang w:eastAsia="ar-SA"/>
    </w:rPr>
  </w:style>
  <w:style w:type="character" w:customStyle="1" w:styleId="BodyTextIndentChar">
    <w:name w:val="Body Text Indent Char"/>
    <w:rsid w:val="00746B5D"/>
    <w:rPr>
      <w:sz w:val="28"/>
      <w:szCs w:val="28"/>
      <w:lang w:eastAsia="ar-SA"/>
    </w:rPr>
  </w:style>
  <w:style w:type="character" w:styleId="FollowedHyperlink">
    <w:name w:val="FollowedHyperlink"/>
    <w:rsid w:val="00746B5D"/>
    <w:rPr>
      <w:color w:val="800080"/>
      <w:u w:val="single"/>
    </w:rPr>
  </w:style>
  <w:style w:type="paragraph" w:styleId="Header">
    <w:name w:val="header"/>
    <w:basedOn w:val="Normal"/>
    <w:link w:val="HeaderChar"/>
    <w:uiPriority w:val="99"/>
    <w:rsid w:val="004F4D2A"/>
    <w:pPr>
      <w:tabs>
        <w:tab w:val="center" w:pos="4680"/>
        <w:tab w:val="right" w:pos="9360"/>
      </w:tabs>
    </w:pPr>
  </w:style>
  <w:style w:type="character" w:customStyle="1" w:styleId="HeaderChar">
    <w:name w:val="Header Char"/>
    <w:link w:val="Header"/>
    <w:uiPriority w:val="99"/>
    <w:rsid w:val="004F4D2A"/>
    <w:rPr>
      <w:sz w:val="24"/>
      <w:szCs w:val="24"/>
    </w:rPr>
  </w:style>
  <w:style w:type="paragraph" w:styleId="Footer">
    <w:name w:val="footer"/>
    <w:basedOn w:val="Normal"/>
    <w:link w:val="FooterChar"/>
    <w:uiPriority w:val="99"/>
    <w:rsid w:val="004F4D2A"/>
    <w:pPr>
      <w:tabs>
        <w:tab w:val="center" w:pos="4680"/>
        <w:tab w:val="right" w:pos="9360"/>
      </w:tabs>
    </w:pPr>
  </w:style>
  <w:style w:type="character" w:customStyle="1" w:styleId="FooterChar">
    <w:name w:val="Footer Char"/>
    <w:link w:val="Footer"/>
    <w:uiPriority w:val="99"/>
    <w:rsid w:val="004F4D2A"/>
    <w:rPr>
      <w:sz w:val="24"/>
      <w:szCs w:val="24"/>
    </w:rPr>
  </w:style>
  <w:style w:type="paragraph" w:styleId="BalloonText">
    <w:name w:val="Balloon Text"/>
    <w:basedOn w:val="Normal"/>
    <w:link w:val="BalloonTextChar"/>
    <w:rsid w:val="004F4D2A"/>
    <w:rPr>
      <w:rFonts w:ascii="Tahoma" w:hAnsi="Tahoma"/>
      <w:sz w:val="16"/>
      <w:szCs w:val="16"/>
    </w:rPr>
  </w:style>
  <w:style w:type="character" w:customStyle="1" w:styleId="BalloonTextChar">
    <w:name w:val="Balloon Text Char"/>
    <w:link w:val="BalloonText"/>
    <w:rsid w:val="004F4D2A"/>
    <w:rPr>
      <w:rFonts w:ascii="Tahoma" w:hAnsi="Tahoma" w:cs="Tahoma"/>
      <w:sz w:val="16"/>
      <w:szCs w:val="16"/>
    </w:rPr>
  </w:style>
  <w:style w:type="paragraph" w:styleId="BodyText">
    <w:name w:val="Body Text"/>
    <w:basedOn w:val="Normal"/>
    <w:link w:val="BodyTextChar"/>
    <w:rsid w:val="008F7831"/>
    <w:pPr>
      <w:spacing w:after="120"/>
    </w:pPr>
  </w:style>
  <w:style w:type="character" w:customStyle="1" w:styleId="BodyTextChar">
    <w:name w:val="Body Text Char"/>
    <w:basedOn w:val="DefaultParagraphFont"/>
    <w:link w:val="BodyText"/>
    <w:rsid w:val="008F7831"/>
    <w:rPr>
      <w:sz w:val="24"/>
      <w:szCs w:val="24"/>
    </w:rPr>
  </w:style>
  <w:style w:type="paragraph" w:styleId="NoSpacing">
    <w:name w:val="No Spacing"/>
    <w:uiPriority w:val="1"/>
    <w:qFormat/>
    <w:rsid w:val="00156087"/>
    <w:rPr>
      <w:sz w:val="24"/>
      <w:szCs w:val="24"/>
      <w:lang w:val="en-US" w:eastAsia="en-US"/>
    </w:rPr>
  </w:style>
  <w:style w:type="character" w:customStyle="1" w:styleId="CharAttribute7">
    <w:name w:val="CharAttribute7"/>
    <w:rsid w:val="00584464"/>
    <w:rPr>
      <w:rFonts w:ascii="Cambria" w:eastAsia="Times New Roman"/>
      <w:b/>
      <w:color w:val="660000"/>
      <w:sz w:val="24"/>
      <w:u w:val="single"/>
    </w:rPr>
  </w:style>
</w:styles>
</file>

<file path=word/webSettings.xml><?xml version="1.0" encoding="utf-8"?>
<w:webSettings xmlns:r="http://schemas.openxmlformats.org/officeDocument/2006/relationships" xmlns:w="http://schemas.openxmlformats.org/wordprocessingml/2006/main">
  <w:divs>
    <w:div w:id="317853734">
      <w:bodyDiv w:val="1"/>
      <w:marLeft w:val="0"/>
      <w:marRight w:val="0"/>
      <w:marTop w:val="0"/>
      <w:marBottom w:val="0"/>
      <w:divBdr>
        <w:top w:val="none" w:sz="0" w:space="0" w:color="auto"/>
        <w:left w:val="none" w:sz="0" w:space="0" w:color="auto"/>
        <w:bottom w:val="none" w:sz="0" w:space="0" w:color="auto"/>
        <w:right w:val="none" w:sz="0" w:space="0" w:color="auto"/>
      </w:divBdr>
    </w:div>
    <w:div w:id="6332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raj.378292@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ELECTRICAL SITE ENGINEER</vt:lpstr>
    </vt:vector>
  </TitlesOfParts>
  <Company>****</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SITE ENGINEER</dc:title>
  <dc:creator>user1</dc:creator>
  <cp:lastModifiedBy>348370422</cp:lastModifiedBy>
  <cp:revision>5</cp:revision>
  <dcterms:created xsi:type="dcterms:W3CDTF">2018-03-20T07:16:00Z</dcterms:created>
  <dcterms:modified xsi:type="dcterms:W3CDTF">2018-04-22T08:37:00Z</dcterms:modified>
</cp:coreProperties>
</file>