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148" w:rsidRPr="009810E2" w:rsidRDefault="00AA3148">
      <w:pPr>
        <w:tabs>
          <w:tab w:val="left" w:pos="720"/>
        </w:tabs>
        <w:spacing w:line="360" w:lineRule="auto"/>
        <w:ind w:left="720"/>
        <w:jc w:val="center"/>
        <w:rPr>
          <w:rFonts w:ascii="Arial" w:hAnsi="Arial" w:cs="Arial"/>
          <w:b/>
          <w:color w:val="000000"/>
          <w:u w:val="single"/>
        </w:rPr>
      </w:pPr>
    </w:p>
    <w:p w:rsidR="00AA3148" w:rsidRPr="009810E2" w:rsidRDefault="00AA3148">
      <w:pPr>
        <w:tabs>
          <w:tab w:val="left" w:pos="720"/>
        </w:tabs>
        <w:spacing w:line="360" w:lineRule="auto"/>
        <w:ind w:left="720"/>
        <w:jc w:val="center"/>
        <w:rPr>
          <w:rFonts w:ascii="Arial" w:hAnsi="Arial" w:cs="Arial"/>
          <w:b/>
          <w:color w:val="000000"/>
          <w:u w:val="single"/>
        </w:rPr>
      </w:pPr>
      <w:r w:rsidRPr="009810E2">
        <w:rPr>
          <w:rFonts w:ascii="Arial" w:hAnsi="Arial" w:cs="Arial"/>
          <w:b/>
          <w:color w:val="000000"/>
          <w:u w:val="single"/>
        </w:rPr>
        <w:t>CURRICULAM VITAE</w:t>
      </w:r>
    </w:p>
    <w:p w:rsidR="00AA3148" w:rsidRPr="009810E2" w:rsidRDefault="00AA3148">
      <w:pPr>
        <w:jc w:val="right"/>
        <w:rPr>
          <w:rFonts w:ascii="Arial" w:hAnsi="Arial" w:cs="Arial"/>
          <w:b/>
          <w:color w:val="000000"/>
        </w:rPr>
      </w:pPr>
      <w:r w:rsidRPr="009810E2">
        <w:rPr>
          <w:rFonts w:ascii="Arial" w:hAnsi="Arial" w:cs="Arial"/>
          <w:b/>
          <w:color w:val="000000"/>
        </w:rPr>
        <w:tab/>
      </w:r>
      <w:r w:rsidRPr="009810E2">
        <w:rPr>
          <w:rFonts w:ascii="Arial" w:hAnsi="Arial" w:cs="Arial"/>
          <w:b/>
          <w:color w:val="000000"/>
        </w:rPr>
        <w:tab/>
      </w:r>
      <w:r w:rsidRPr="009810E2">
        <w:rPr>
          <w:rFonts w:ascii="Arial" w:hAnsi="Arial" w:cs="Arial"/>
          <w:b/>
          <w:color w:val="000000"/>
        </w:rPr>
        <w:tab/>
      </w:r>
      <w:r w:rsidRPr="009810E2">
        <w:rPr>
          <w:rFonts w:ascii="Arial" w:hAnsi="Arial" w:cs="Arial"/>
          <w:b/>
          <w:color w:val="000000"/>
        </w:rPr>
        <w:tab/>
      </w:r>
      <w:r w:rsidRPr="009810E2">
        <w:rPr>
          <w:rFonts w:ascii="Arial" w:hAnsi="Arial" w:cs="Arial"/>
          <w:b/>
          <w:color w:val="000000"/>
        </w:rPr>
        <w:tab/>
      </w:r>
      <w:r w:rsidRPr="009810E2">
        <w:rPr>
          <w:rFonts w:ascii="Arial" w:hAnsi="Arial" w:cs="Arial"/>
          <w:b/>
          <w:color w:val="000000"/>
        </w:rPr>
        <w:tab/>
      </w:r>
      <w:r w:rsidRPr="009810E2">
        <w:rPr>
          <w:rFonts w:ascii="Arial" w:hAnsi="Arial" w:cs="Arial"/>
          <w:b/>
          <w:color w:val="000000"/>
        </w:rPr>
        <w:tab/>
      </w:r>
      <w:r w:rsidRPr="009810E2">
        <w:rPr>
          <w:rFonts w:ascii="Arial" w:hAnsi="Arial" w:cs="Arial"/>
          <w:b/>
          <w:color w:val="000000"/>
        </w:rPr>
        <w:tab/>
      </w:r>
      <w:r w:rsidRPr="009810E2">
        <w:rPr>
          <w:rFonts w:ascii="Arial" w:hAnsi="Arial" w:cs="Arial"/>
          <w:b/>
          <w:color w:val="000000"/>
        </w:rPr>
        <w:tab/>
      </w:r>
      <w:r w:rsidRPr="009810E2">
        <w:rPr>
          <w:rFonts w:ascii="Arial" w:hAnsi="Arial" w:cs="Arial"/>
          <w:b/>
          <w:color w:val="000000"/>
        </w:rPr>
        <w:tab/>
      </w:r>
      <w:r w:rsidRPr="009810E2">
        <w:rPr>
          <w:rFonts w:ascii="Arial" w:hAnsi="Arial" w:cs="Arial"/>
          <w:b/>
          <w:color w:val="000000"/>
        </w:rPr>
        <w:tab/>
      </w:r>
    </w:p>
    <w:tbl>
      <w:tblPr>
        <w:tblW w:w="0" w:type="auto"/>
        <w:tblLook w:val="04A0"/>
      </w:tblPr>
      <w:tblGrid>
        <w:gridCol w:w="5147"/>
        <w:gridCol w:w="5148"/>
      </w:tblGrid>
      <w:tr w:rsidR="00AA3148" w:rsidRPr="00FC2A9F" w:rsidTr="00FC2A9F">
        <w:trPr>
          <w:trHeight w:val="1610"/>
        </w:trPr>
        <w:tc>
          <w:tcPr>
            <w:tcW w:w="5147" w:type="dxa"/>
          </w:tcPr>
          <w:p w:rsidR="00AA3148" w:rsidRPr="00FC2A9F" w:rsidRDefault="00AA3148" w:rsidP="00FC2A9F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</w:p>
          <w:p w:rsidR="00AA3148" w:rsidRPr="00FC2A9F" w:rsidRDefault="00AA3148" w:rsidP="00FC2A9F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</w:p>
          <w:p w:rsidR="003F02A9" w:rsidRDefault="005A37D5" w:rsidP="003F02A9">
            <w:pPr>
              <w:spacing w:line="360" w:lineRule="auto"/>
              <w:rPr>
                <w:rFonts w:ascii="Calibri" w:hAnsi="Calibri" w:cs="Arial"/>
                <w:b/>
                <w:color w:val="4F81BD"/>
                <w:sz w:val="40"/>
                <w:szCs w:val="40"/>
              </w:rPr>
            </w:pPr>
            <w:r>
              <w:rPr>
                <w:rFonts w:ascii="Calibri" w:hAnsi="Calibri" w:cs="Arial"/>
                <w:b/>
                <w:color w:val="4F81BD"/>
                <w:sz w:val="40"/>
                <w:szCs w:val="40"/>
              </w:rPr>
              <w:t>ANOOP</w:t>
            </w:r>
          </w:p>
          <w:p w:rsidR="00AA3148" w:rsidRPr="00FC2A9F" w:rsidRDefault="003F02A9" w:rsidP="003F02A9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3F02A9">
              <w:rPr>
                <w:rFonts w:ascii="Arial" w:hAnsi="Arial" w:cs="Arial"/>
                <w:b/>
                <w:color w:val="000000"/>
              </w:rPr>
              <w:t>C/o-</w:t>
            </w:r>
            <w:r w:rsidR="00AA3148" w:rsidRPr="00FC2A9F">
              <w:rPr>
                <w:rFonts w:ascii="Arial" w:hAnsi="Arial" w:cs="Arial"/>
                <w:b/>
                <w:color w:val="000000"/>
              </w:rPr>
              <w:t>Mobile Number:</w:t>
            </w:r>
            <w:r w:rsidR="00AA3148" w:rsidRPr="00FC2A9F">
              <w:rPr>
                <w:rFonts w:ascii="Arial" w:hAnsi="Arial" w:cs="Arial"/>
                <w:color w:val="000000"/>
              </w:rPr>
              <w:t xml:space="preserve">  +</w:t>
            </w:r>
            <w:r w:rsidR="0069093A">
              <w:rPr>
                <w:rFonts w:ascii="Arial" w:hAnsi="Arial" w:cs="Arial"/>
                <w:color w:val="000000"/>
              </w:rPr>
              <w:t>9715</w:t>
            </w:r>
            <w:r>
              <w:rPr>
                <w:rFonts w:ascii="Arial" w:hAnsi="Arial" w:cs="Arial"/>
                <w:color w:val="000000"/>
              </w:rPr>
              <w:t>03718643</w:t>
            </w:r>
            <w:r w:rsidR="00AA3148" w:rsidRPr="006E35C6">
              <w:rPr>
                <w:rFonts w:ascii="Arial" w:hAnsi="Arial" w:cs="Arial"/>
                <w:b/>
                <w:color w:val="000000"/>
              </w:rPr>
              <w:br/>
              <w:t>Em</w:t>
            </w:r>
            <w:r w:rsidR="00C835DE">
              <w:rPr>
                <w:rFonts w:ascii="Arial" w:hAnsi="Arial" w:cs="Arial"/>
                <w:b/>
                <w:color w:val="000000"/>
              </w:rPr>
              <w:t xml:space="preserve">ail ID: </w:t>
            </w:r>
            <w:hyperlink r:id="rId5" w:history="1">
              <w:r w:rsidRPr="00435A07">
                <w:rPr>
                  <w:rStyle w:val="Hyperlink"/>
                  <w:rFonts w:ascii="Arial" w:hAnsi="Arial" w:cs="Arial"/>
                  <w:b/>
                </w:rPr>
                <w:t>anoop.378305@2freemail.com</w:t>
              </w:r>
            </w:hyperlink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5148" w:type="dxa"/>
          </w:tcPr>
          <w:p w:rsidR="00AA3148" w:rsidRPr="00FC2A9F" w:rsidRDefault="006402A8" w:rsidP="00FC2A9F">
            <w:pPr>
              <w:tabs>
                <w:tab w:val="left" w:pos="0"/>
              </w:tabs>
              <w:spacing w:before="280" w:line="200" w:lineRule="atLeast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  <w:lang w:eastAsia="en-US"/>
              </w:rPr>
              <w:drawing>
                <wp:inline distT="0" distB="0" distL="0" distR="0">
                  <wp:extent cx="1012118" cy="1239769"/>
                  <wp:effectExtent l="19050" t="0" r="0" b="0"/>
                  <wp:docPr id="2" name="Picture 2" descr="C:\Users\Anoopkumar\Desktop\photos\152k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noopkumar\Desktop\photos\152k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067" cy="12397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3148" w:rsidRPr="009810E2" w:rsidRDefault="00AA3148">
      <w:pPr>
        <w:pBdr>
          <w:bottom w:val="single" w:sz="8" w:space="0" w:color="000000"/>
        </w:pBdr>
        <w:tabs>
          <w:tab w:val="left" w:pos="0"/>
        </w:tabs>
        <w:spacing w:before="280" w:line="200" w:lineRule="atLeast"/>
        <w:jc w:val="right"/>
        <w:rPr>
          <w:rFonts w:ascii="Arial" w:hAnsi="Arial" w:cs="Arial"/>
          <w:color w:val="000000"/>
        </w:rPr>
      </w:pPr>
    </w:p>
    <w:p w:rsidR="00AA3148" w:rsidRPr="009810E2" w:rsidRDefault="00AA3148">
      <w:pPr>
        <w:shd w:val="clear" w:color="auto" w:fill="C0C0C0"/>
        <w:spacing w:before="160" w:after="160"/>
        <w:rPr>
          <w:rFonts w:ascii="Arial" w:hAnsi="Arial" w:cs="Arial"/>
          <w:b/>
          <w:bCs/>
          <w:caps/>
          <w:color w:val="000000"/>
        </w:rPr>
      </w:pPr>
      <w:r w:rsidRPr="009810E2">
        <w:rPr>
          <w:rFonts w:ascii="Arial" w:hAnsi="Arial" w:cs="Arial"/>
          <w:b/>
          <w:bCs/>
          <w:color w:val="000000"/>
        </w:rPr>
        <w:t>Professional Synopsis</w:t>
      </w:r>
      <w:r w:rsidRPr="009810E2">
        <w:rPr>
          <w:rFonts w:ascii="Arial" w:hAnsi="Arial" w:cs="Arial"/>
          <w:b/>
          <w:bCs/>
          <w:caps/>
          <w:color w:val="000000"/>
        </w:rPr>
        <w:t>:</w:t>
      </w:r>
    </w:p>
    <w:p w:rsidR="00AA3148" w:rsidRDefault="00AA3148">
      <w:pPr>
        <w:spacing w:line="360" w:lineRule="auto"/>
        <w:ind w:left="360"/>
        <w:jc w:val="both"/>
        <w:rPr>
          <w:rFonts w:ascii="Arial" w:hAnsi="Arial" w:cs="Arial"/>
          <w:color w:val="000000"/>
        </w:rPr>
      </w:pPr>
      <w:r w:rsidRPr="009810E2">
        <w:rPr>
          <w:rFonts w:ascii="Arial" w:hAnsi="Arial" w:cs="Arial"/>
          <w:color w:val="000000"/>
        </w:rPr>
        <w:t>Ambitious Result-driven professi</w:t>
      </w:r>
      <w:r w:rsidR="005A37D5">
        <w:rPr>
          <w:rFonts w:ascii="Arial" w:hAnsi="Arial" w:cs="Arial"/>
          <w:color w:val="000000"/>
        </w:rPr>
        <w:t xml:space="preserve">onal </w:t>
      </w:r>
      <w:proofErr w:type="gramStart"/>
      <w:r w:rsidR="005A37D5">
        <w:rPr>
          <w:rFonts w:ascii="Arial" w:hAnsi="Arial" w:cs="Arial"/>
          <w:color w:val="000000"/>
        </w:rPr>
        <w:t xml:space="preserve">with </w:t>
      </w:r>
      <w:r w:rsidRPr="009810E2">
        <w:rPr>
          <w:rFonts w:ascii="Arial" w:hAnsi="Arial" w:cs="Arial"/>
          <w:color w:val="000000"/>
        </w:rPr>
        <w:t xml:space="preserve"> operations</w:t>
      </w:r>
      <w:proofErr w:type="gramEnd"/>
      <w:r w:rsidRPr="009810E2">
        <w:rPr>
          <w:rFonts w:ascii="Arial" w:hAnsi="Arial" w:cs="Arial"/>
          <w:color w:val="000000"/>
        </w:rPr>
        <w:t xml:space="preserve"> experience. </w:t>
      </w:r>
      <w:proofErr w:type="gramStart"/>
      <w:r w:rsidRPr="009810E2">
        <w:rPr>
          <w:rFonts w:ascii="Arial" w:hAnsi="Arial" w:cs="Arial"/>
          <w:color w:val="000000"/>
        </w:rPr>
        <w:t xml:space="preserve">Exceptional communicator with a consultative sales style, strong negotiating skills, good problem solving abilities customer need </w:t>
      </w:r>
      <w:r>
        <w:rPr>
          <w:rFonts w:ascii="Arial" w:hAnsi="Arial" w:cs="Arial"/>
          <w:color w:val="000000"/>
        </w:rPr>
        <w:t>to focus</w:t>
      </w:r>
      <w:r w:rsidRPr="009810E2">
        <w:rPr>
          <w:rFonts w:ascii="Arial" w:hAnsi="Arial" w:cs="Arial"/>
          <w:color w:val="000000"/>
        </w:rPr>
        <w:t xml:space="preserve"> with ability to identify opportunities that lie within them.</w:t>
      </w:r>
      <w:proofErr w:type="gramEnd"/>
      <w:r w:rsidRPr="009810E2">
        <w:rPr>
          <w:rFonts w:ascii="Arial" w:hAnsi="Arial" w:cs="Arial"/>
          <w:color w:val="000000"/>
        </w:rPr>
        <w:t xml:space="preserve"> </w:t>
      </w:r>
      <w:proofErr w:type="gramStart"/>
      <w:r w:rsidRPr="009810E2">
        <w:rPr>
          <w:rFonts w:ascii="Arial" w:hAnsi="Arial" w:cs="Arial"/>
          <w:color w:val="000000"/>
        </w:rPr>
        <w:t>Willing to work in a challenging and competitive environment to contribute to the growth and progress of the organization.</w:t>
      </w:r>
      <w:proofErr w:type="gramEnd"/>
      <w:r w:rsidRPr="009810E2">
        <w:rPr>
          <w:rFonts w:ascii="Arial" w:hAnsi="Arial" w:cs="Arial"/>
          <w:color w:val="000000"/>
        </w:rPr>
        <w:t xml:space="preserve">                                                 Presently </w:t>
      </w:r>
      <w:r w:rsidR="00FE786D">
        <w:rPr>
          <w:rFonts w:ascii="Arial" w:hAnsi="Arial" w:cs="Arial"/>
          <w:color w:val="000000"/>
        </w:rPr>
        <w:t xml:space="preserve">working in “TATA Motors” warehouse managed </w:t>
      </w:r>
      <w:proofErr w:type="gramStart"/>
      <w:r w:rsidR="00FE786D">
        <w:rPr>
          <w:rFonts w:ascii="Arial" w:hAnsi="Arial" w:cs="Arial"/>
          <w:color w:val="000000"/>
        </w:rPr>
        <w:t xml:space="preserve">by </w:t>
      </w:r>
      <w:r w:rsidRPr="009810E2">
        <w:rPr>
          <w:rFonts w:ascii="Arial" w:hAnsi="Arial" w:cs="Arial"/>
          <w:color w:val="000000"/>
        </w:rPr>
        <w:t xml:space="preserve"> “</w:t>
      </w:r>
      <w:proofErr w:type="gramEnd"/>
      <w:r w:rsidRPr="009810E2">
        <w:rPr>
          <w:rFonts w:ascii="Arial" w:hAnsi="Arial" w:cs="Arial"/>
          <w:color w:val="000000"/>
        </w:rPr>
        <w:t>TVS Logistics Service</w:t>
      </w:r>
      <w:r>
        <w:rPr>
          <w:rFonts w:ascii="Arial" w:hAnsi="Arial" w:cs="Arial"/>
          <w:color w:val="000000"/>
        </w:rPr>
        <w:t>s</w:t>
      </w:r>
      <w:r w:rsidRPr="009810E2">
        <w:rPr>
          <w:rFonts w:ascii="Arial" w:hAnsi="Arial" w:cs="Arial"/>
          <w:color w:val="000000"/>
        </w:rPr>
        <w:t xml:space="preserve"> Ltd” as </w:t>
      </w:r>
      <w:proofErr w:type="spellStart"/>
      <w:r w:rsidR="00E25BF7">
        <w:rPr>
          <w:rFonts w:ascii="Arial" w:hAnsi="Arial" w:cs="Arial"/>
          <w:color w:val="000000"/>
        </w:rPr>
        <w:t>Dy.</w:t>
      </w:r>
      <w:r w:rsidRPr="009810E2">
        <w:rPr>
          <w:rFonts w:ascii="Arial" w:hAnsi="Arial" w:cs="Arial"/>
          <w:color w:val="000000"/>
        </w:rPr>
        <w:t>Officer</w:t>
      </w:r>
      <w:proofErr w:type="spellEnd"/>
      <w:r w:rsidRPr="009810E2">
        <w:rPr>
          <w:rFonts w:ascii="Arial" w:hAnsi="Arial" w:cs="Arial"/>
          <w:color w:val="000000"/>
        </w:rPr>
        <w:t xml:space="preserve">, </w:t>
      </w:r>
      <w:r w:rsidR="00FE786D">
        <w:rPr>
          <w:rFonts w:ascii="Arial" w:hAnsi="Arial" w:cs="Arial"/>
          <w:color w:val="000000"/>
        </w:rPr>
        <w:t xml:space="preserve">in </w:t>
      </w:r>
      <w:r w:rsidRPr="009810E2">
        <w:rPr>
          <w:rFonts w:ascii="Arial" w:hAnsi="Arial" w:cs="Arial"/>
          <w:color w:val="000000"/>
        </w:rPr>
        <w:t>Bangalore</w:t>
      </w:r>
      <w:r w:rsidR="00FE786D">
        <w:rPr>
          <w:rFonts w:ascii="Arial" w:hAnsi="Arial" w:cs="Arial"/>
          <w:color w:val="000000"/>
        </w:rPr>
        <w:t xml:space="preserve">. </w:t>
      </w:r>
    </w:p>
    <w:p w:rsidR="00483D65" w:rsidRDefault="00483D65">
      <w:pPr>
        <w:spacing w:line="360" w:lineRule="auto"/>
        <w:ind w:left="360"/>
        <w:jc w:val="both"/>
        <w:rPr>
          <w:rFonts w:ascii="Arial" w:hAnsi="Arial" w:cs="Arial"/>
          <w:color w:val="000000"/>
        </w:rPr>
      </w:pPr>
    </w:p>
    <w:p w:rsidR="00483D65" w:rsidRDefault="00483D65">
      <w:pPr>
        <w:spacing w:line="360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Skills:-</w:t>
      </w:r>
    </w:p>
    <w:p w:rsidR="00187134" w:rsidRDefault="00483D65" w:rsidP="00187134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Warehousing/stores operation Management</w:t>
      </w:r>
    </w:p>
    <w:p w:rsidR="00187134" w:rsidRPr="00187134" w:rsidRDefault="00187134" w:rsidP="00187134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Tata Motors customer support</w:t>
      </w:r>
    </w:p>
    <w:p w:rsidR="00D97499" w:rsidRPr="00D97499" w:rsidRDefault="00D97499" w:rsidP="00D97499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color w:val="000000"/>
        </w:rPr>
      </w:pPr>
      <w:r w:rsidRPr="00D97499">
        <w:rPr>
          <w:rFonts w:ascii="Arial" w:hAnsi="Arial" w:cs="Arial"/>
          <w:color w:val="000000"/>
        </w:rPr>
        <w:t>Inbound (receipt and binning)</w:t>
      </w:r>
    </w:p>
    <w:p w:rsidR="00D97499" w:rsidRDefault="00D97499" w:rsidP="00D97499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Outbound process</w:t>
      </w:r>
    </w:p>
    <w:p w:rsidR="00D97499" w:rsidRDefault="00D97499" w:rsidP="00D97499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PI process</w:t>
      </w:r>
    </w:p>
    <w:p w:rsidR="00D97499" w:rsidRPr="009358E3" w:rsidRDefault="00D97499" w:rsidP="00D97499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Outbound claims</w:t>
      </w:r>
    </w:p>
    <w:p w:rsidR="00D97499" w:rsidRDefault="00D97499" w:rsidP="00D97499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VOR sales</w:t>
      </w:r>
    </w:p>
    <w:p w:rsidR="00D97499" w:rsidRDefault="00D97499" w:rsidP="00D97499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 S</w:t>
      </w:r>
    </w:p>
    <w:p w:rsidR="00D97499" w:rsidRDefault="00D97499" w:rsidP="00D97499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 </w:t>
      </w:r>
      <w:proofErr w:type="spellStart"/>
      <w:r>
        <w:rPr>
          <w:rFonts w:ascii="Arial" w:hAnsi="Arial" w:cs="Arial"/>
          <w:color w:val="000000"/>
        </w:rPr>
        <w:t>ordinator</w:t>
      </w:r>
      <w:proofErr w:type="spellEnd"/>
      <w:r>
        <w:rPr>
          <w:rFonts w:ascii="Arial" w:hAnsi="Arial" w:cs="Arial"/>
          <w:color w:val="000000"/>
        </w:rPr>
        <w:t xml:space="preserve"> for fire &amp; safety</w:t>
      </w:r>
    </w:p>
    <w:p w:rsidR="00E135EE" w:rsidRDefault="00E135EE" w:rsidP="00D97499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Working on WMS SAP</w:t>
      </w:r>
    </w:p>
    <w:p w:rsidR="00D97499" w:rsidRPr="00D97499" w:rsidRDefault="00D97499" w:rsidP="00D97499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D97499" w:rsidRDefault="00483D65" w:rsidP="00D97499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color w:val="000000"/>
        </w:rPr>
      </w:pPr>
      <w:r w:rsidRPr="00D97499">
        <w:rPr>
          <w:rFonts w:ascii="Arial" w:hAnsi="Arial" w:cs="Arial"/>
          <w:color w:val="000000"/>
        </w:rPr>
        <w:t xml:space="preserve">Computer skills ( </w:t>
      </w:r>
      <w:proofErr w:type="spellStart"/>
      <w:r w:rsidR="00D97499">
        <w:rPr>
          <w:rFonts w:ascii="Arial" w:hAnsi="Arial" w:cs="Arial"/>
          <w:color w:val="000000"/>
        </w:rPr>
        <w:t>Betech</w:t>
      </w:r>
      <w:proofErr w:type="spellEnd"/>
      <w:r w:rsidR="00D97499">
        <w:rPr>
          <w:rFonts w:ascii="Arial" w:hAnsi="Arial" w:cs="Arial"/>
          <w:color w:val="000000"/>
        </w:rPr>
        <w:t>)</w:t>
      </w:r>
    </w:p>
    <w:p w:rsidR="00483D65" w:rsidRPr="00D97499" w:rsidRDefault="00483D65" w:rsidP="00D97499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color w:val="000000"/>
        </w:rPr>
      </w:pPr>
      <w:r w:rsidRPr="00D97499">
        <w:rPr>
          <w:rFonts w:ascii="Arial" w:hAnsi="Arial" w:cs="Arial"/>
          <w:color w:val="000000"/>
        </w:rPr>
        <w:t>Dot Net and Diploma in Networking)</w:t>
      </w:r>
    </w:p>
    <w:p w:rsidR="00483D65" w:rsidRPr="00D97499" w:rsidRDefault="00483D65" w:rsidP="00D97499">
      <w:pPr>
        <w:pStyle w:val="ListParagraph"/>
        <w:numPr>
          <w:ilvl w:val="0"/>
          <w:numId w:val="26"/>
        </w:numPr>
        <w:suppressAutoHyphens w:val="0"/>
        <w:ind w:right="-1526"/>
        <w:jc w:val="both"/>
        <w:rPr>
          <w:rFonts w:ascii="Cambria" w:hAnsi="Cambria"/>
          <w:sz w:val="22"/>
          <w:szCs w:val="22"/>
        </w:rPr>
      </w:pPr>
      <w:r w:rsidRPr="00D97499">
        <w:rPr>
          <w:rFonts w:ascii="Arial" w:hAnsi="Arial" w:cs="Arial"/>
          <w:sz w:val="22"/>
          <w:szCs w:val="22"/>
        </w:rPr>
        <w:t>Operating System</w:t>
      </w:r>
      <w:r w:rsidRPr="00D97499">
        <w:rPr>
          <w:rFonts w:ascii="Arial" w:hAnsi="Arial" w:cs="Arial"/>
          <w:sz w:val="22"/>
          <w:szCs w:val="22"/>
        </w:rPr>
        <w:tab/>
      </w:r>
      <w:r w:rsidRPr="00D97499">
        <w:rPr>
          <w:rFonts w:ascii="Arial" w:hAnsi="Arial" w:cs="Arial"/>
          <w:b/>
          <w:sz w:val="22"/>
          <w:szCs w:val="22"/>
        </w:rPr>
        <w:t>:</w:t>
      </w:r>
    </w:p>
    <w:p w:rsidR="00483D65" w:rsidRPr="006402A8" w:rsidRDefault="00483D65" w:rsidP="00483D65">
      <w:pPr>
        <w:suppressAutoHyphens w:val="0"/>
        <w:ind w:left="720" w:right="-1526"/>
        <w:jc w:val="both"/>
        <w:rPr>
          <w:rFonts w:ascii="Cambria" w:hAnsi="Cambria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356B4">
        <w:rPr>
          <w:rFonts w:ascii="Cambria" w:hAnsi="Cambria"/>
          <w:color w:val="333333"/>
          <w:sz w:val="22"/>
          <w:szCs w:val="22"/>
        </w:rPr>
        <w:t>Windows95/98/</w:t>
      </w:r>
      <w:proofErr w:type="gramStart"/>
      <w:r w:rsidRPr="006356B4">
        <w:rPr>
          <w:rFonts w:ascii="Cambria" w:hAnsi="Cambria"/>
          <w:color w:val="333333"/>
          <w:sz w:val="22"/>
          <w:szCs w:val="22"/>
        </w:rPr>
        <w:t>,Windows2000Professional,WindowsXP,Windows7,</w:t>
      </w:r>
      <w:r w:rsidRPr="005B73E1">
        <w:rPr>
          <w:rFonts w:ascii="Cambria" w:hAnsi="Cambria"/>
          <w:color w:val="333333"/>
          <w:sz w:val="22"/>
          <w:szCs w:val="22"/>
        </w:rPr>
        <w:t>Windows2000</w:t>
      </w:r>
      <w:proofErr w:type="gramEnd"/>
      <w:r w:rsidRPr="005B73E1">
        <w:rPr>
          <w:rFonts w:ascii="Cambria" w:hAnsi="Cambria"/>
          <w:color w:val="333333"/>
          <w:sz w:val="22"/>
          <w:szCs w:val="22"/>
        </w:rPr>
        <w:t>/2003/2008/</w:t>
      </w:r>
    </w:p>
    <w:p w:rsidR="00497E76" w:rsidRPr="00497E76" w:rsidRDefault="00483D65" w:rsidP="00497E76">
      <w:pPr>
        <w:suppressAutoHyphens w:val="0"/>
        <w:ind w:left="720" w:right="-1526"/>
        <w:jc w:val="both"/>
        <w:rPr>
          <w:rFonts w:ascii="Arial" w:hAnsi="Arial" w:cs="Arial"/>
          <w:sz w:val="22"/>
          <w:szCs w:val="22"/>
        </w:rPr>
      </w:pPr>
      <w:r w:rsidRPr="005B73E1">
        <w:rPr>
          <w:rFonts w:ascii="Cambria" w:hAnsi="Cambria"/>
          <w:color w:val="333333"/>
          <w:sz w:val="22"/>
          <w:szCs w:val="22"/>
        </w:rPr>
        <w:t>2008R2 Server</w:t>
      </w:r>
      <w:r>
        <w:rPr>
          <w:rFonts w:ascii="Cambria" w:hAnsi="Cambria"/>
          <w:color w:val="333333"/>
          <w:sz w:val="22"/>
          <w:szCs w:val="22"/>
        </w:rPr>
        <w:t xml:space="preserve">, </w:t>
      </w:r>
      <w:proofErr w:type="gramStart"/>
      <w:r>
        <w:rPr>
          <w:rFonts w:ascii="Cambria" w:hAnsi="Cambria"/>
          <w:color w:val="333333"/>
          <w:sz w:val="22"/>
          <w:szCs w:val="22"/>
        </w:rPr>
        <w:t>SAP ,WMS,CRMDS</w:t>
      </w:r>
      <w:proofErr w:type="gramEnd"/>
      <w:r>
        <w:rPr>
          <w:rFonts w:ascii="Cambria" w:hAnsi="Cambria"/>
          <w:color w:val="333333"/>
          <w:sz w:val="22"/>
          <w:szCs w:val="22"/>
        </w:rPr>
        <w:t xml:space="preserve">, </w:t>
      </w:r>
      <w:r w:rsidRPr="006F42B4">
        <w:rPr>
          <w:rFonts w:ascii="Arial" w:hAnsi="Arial" w:cs="Arial"/>
          <w:sz w:val="22"/>
          <w:szCs w:val="22"/>
        </w:rPr>
        <w:t xml:space="preserve">ms </w:t>
      </w:r>
      <w:proofErr w:type="spellStart"/>
      <w:r w:rsidRPr="006F42B4">
        <w:rPr>
          <w:rFonts w:ascii="Arial" w:hAnsi="Arial" w:cs="Arial"/>
          <w:sz w:val="22"/>
          <w:szCs w:val="22"/>
        </w:rPr>
        <w:t>office</w:t>
      </w:r>
      <w:r w:rsidR="00497E76" w:rsidRPr="00BB53ED">
        <w:rPr>
          <w:b/>
          <w:sz w:val="22"/>
          <w:szCs w:val="22"/>
        </w:rPr>
        <w:t>Technicalskills</w:t>
      </w:r>
      <w:proofErr w:type="spellEnd"/>
      <w:r w:rsidR="00497E76" w:rsidRPr="00BB53ED">
        <w:rPr>
          <w:b/>
          <w:sz w:val="22"/>
          <w:szCs w:val="22"/>
        </w:rPr>
        <w:t xml:space="preserve"> : A+ , N+ , CCNA , MCSE</w:t>
      </w:r>
    </w:p>
    <w:p w:rsidR="00AA3148" w:rsidRPr="009810E2" w:rsidRDefault="00AA3148">
      <w:pPr>
        <w:spacing w:line="360" w:lineRule="auto"/>
        <w:jc w:val="both"/>
        <w:rPr>
          <w:rFonts w:ascii="Arial" w:hAnsi="Arial" w:cs="Arial"/>
          <w:color w:val="000000"/>
          <w:u w:val="single"/>
        </w:rPr>
      </w:pPr>
    </w:p>
    <w:p w:rsidR="00AA3148" w:rsidRPr="009810E2" w:rsidRDefault="00AA3148" w:rsidP="00B142A3">
      <w:pPr>
        <w:shd w:val="clear" w:color="auto" w:fill="C0C0C0"/>
        <w:spacing w:before="160" w:after="160" w:line="300" w:lineRule="auto"/>
        <w:rPr>
          <w:rFonts w:ascii="Arial" w:hAnsi="Arial" w:cs="Arial"/>
          <w:b/>
          <w:bCs/>
          <w:color w:val="000000"/>
        </w:rPr>
      </w:pPr>
    </w:p>
    <w:p w:rsidR="00102E49" w:rsidRDefault="00102E49" w:rsidP="00102E49">
      <w:pPr>
        <w:jc w:val="both"/>
        <w:rPr>
          <w:rFonts w:ascii="Arial" w:hAnsi="Arial" w:cs="Arial"/>
          <w:b/>
          <w:bCs/>
          <w:color w:val="000000"/>
          <w:highlight w:val="lightGray"/>
          <w:u w:val="single"/>
        </w:rPr>
      </w:pPr>
      <w:r>
        <w:rPr>
          <w:rFonts w:ascii="Arial" w:hAnsi="Arial" w:cs="Arial"/>
          <w:b/>
          <w:bCs/>
          <w:color w:val="000000"/>
          <w:highlight w:val="lightGray"/>
          <w:u w:val="single"/>
        </w:rPr>
        <w:t xml:space="preserve">Work Experience </w:t>
      </w:r>
    </w:p>
    <w:p w:rsidR="00102E49" w:rsidRDefault="00102E49" w:rsidP="00102E49">
      <w:pPr>
        <w:jc w:val="both"/>
        <w:rPr>
          <w:rFonts w:ascii="Arial" w:hAnsi="Arial" w:cs="Arial"/>
          <w:b/>
          <w:bCs/>
          <w:color w:val="000000"/>
          <w:highlight w:val="lightGray"/>
          <w:u w:val="single"/>
        </w:rPr>
      </w:pPr>
    </w:p>
    <w:p w:rsidR="00102E49" w:rsidRDefault="00102E49" w:rsidP="00102E49">
      <w:pPr>
        <w:shd w:val="clear" w:color="auto" w:fill="FFFFFF"/>
        <w:spacing w:after="120"/>
        <w:rPr>
          <w:b/>
          <w:color w:val="333333"/>
        </w:rPr>
      </w:pPr>
      <w:proofErr w:type="gramStart"/>
      <w:r w:rsidRPr="00593102">
        <w:rPr>
          <w:b/>
          <w:color w:val="333333"/>
        </w:rPr>
        <w:t>July-2015 topresent</w:t>
      </w:r>
      <w:r>
        <w:rPr>
          <w:b/>
          <w:color w:val="333333"/>
        </w:rPr>
        <w:t xml:space="preserve">working </w:t>
      </w:r>
      <w:r w:rsidRPr="00C02126">
        <w:rPr>
          <w:b/>
          <w:color w:val="333333"/>
        </w:rPr>
        <w:t>with TVS Logistics Service LTD Bangalore</w:t>
      </w:r>
      <w:r>
        <w:rPr>
          <w:b/>
          <w:color w:val="333333"/>
        </w:rPr>
        <w:t>.</w:t>
      </w:r>
      <w:proofErr w:type="gramEnd"/>
    </w:p>
    <w:p w:rsidR="00497E76" w:rsidRDefault="00497E76" w:rsidP="00102E49">
      <w:pPr>
        <w:shd w:val="clear" w:color="auto" w:fill="FFFFFF"/>
        <w:spacing w:after="120"/>
        <w:rPr>
          <w:b/>
          <w:color w:val="333333"/>
        </w:rPr>
      </w:pPr>
    </w:p>
    <w:p w:rsidR="00497E76" w:rsidRDefault="00497E76" w:rsidP="00102E49">
      <w:pPr>
        <w:shd w:val="clear" w:color="auto" w:fill="FFFFFF"/>
        <w:spacing w:after="120"/>
        <w:rPr>
          <w:b/>
          <w:color w:val="333333"/>
        </w:rPr>
      </w:pPr>
      <w:r>
        <w:rPr>
          <w:b/>
          <w:color w:val="333333"/>
        </w:rPr>
        <w:t xml:space="preserve">WORKING </w:t>
      </w:r>
      <w:proofErr w:type="gramStart"/>
      <w:r>
        <w:rPr>
          <w:b/>
          <w:color w:val="333333"/>
        </w:rPr>
        <w:t>EXPERIENCE  on</w:t>
      </w:r>
      <w:proofErr w:type="gramEnd"/>
      <w:r>
        <w:rPr>
          <w:b/>
          <w:color w:val="333333"/>
        </w:rPr>
        <w:t xml:space="preserve"> WMS SAP:-</w:t>
      </w:r>
    </w:p>
    <w:p w:rsidR="00102E49" w:rsidRPr="00C02126" w:rsidRDefault="00102E49" w:rsidP="00102E49">
      <w:pPr>
        <w:numPr>
          <w:ilvl w:val="0"/>
          <w:numId w:val="27"/>
        </w:numPr>
        <w:shd w:val="clear" w:color="auto" w:fill="FFFFFF"/>
        <w:suppressAutoHyphens w:val="0"/>
        <w:spacing w:after="120"/>
        <w:rPr>
          <w:color w:val="333333"/>
        </w:rPr>
      </w:pPr>
      <w:r>
        <w:rPr>
          <w:b/>
          <w:color w:val="333333"/>
        </w:rPr>
        <w:t>A</w:t>
      </w:r>
      <w:r>
        <w:rPr>
          <w:color w:val="333333"/>
        </w:rPr>
        <w:t xml:space="preserve">s a customer support for Tata Motors </w:t>
      </w:r>
    </w:p>
    <w:p w:rsidR="00102E49" w:rsidRDefault="00102E49" w:rsidP="00102E49">
      <w:pPr>
        <w:numPr>
          <w:ilvl w:val="0"/>
          <w:numId w:val="27"/>
        </w:numPr>
        <w:shd w:val="clear" w:color="auto" w:fill="FFFFFF"/>
        <w:suppressAutoHyphens w:val="0"/>
        <w:spacing w:after="120"/>
        <w:rPr>
          <w:color w:val="333333"/>
        </w:rPr>
      </w:pPr>
      <w:r>
        <w:rPr>
          <w:color w:val="333333"/>
        </w:rPr>
        <w:t xml:space="preserve">Working in SAP (Warehouse Management system)  </w:t>
      </w:r>
    </w:p>
    <w:p w:rsidR="00102E49" w:rsidRDefault="00102E49" w:rsidP="00102E49">
      <w:pPr>
        <w:numPr>
          <w:ilvl w:val="0"/>
          <w:numId w:val="27"/>
        </w:numPr>
        <w:shd w:val="clear" w:color="auto" w:fill="FFFFFF"/>
        <w:suppressAutoHyphens w:val="0"/>
        <w:spacing w:after="120"/>
        <w:rPr>
          <w:color w:val="333333"/>
        </w:rPr>
      </w:pPr>
      <w:r>
        <w:rPr>
          <w:color w:val="333333"/>
        </w:rPr>
        <w:lastRenderedPageBreak/>
        <w:t>MM (Material Management) module version R/3 production</w:t>
      </w:r>
    </w:p>
    <w:p w:rsidR="00102E49" w:rsidRDefault="00102E49" w:rsidP="00102E49">
      <w:pPr>
        <w:numPr>
          <w:ilvl w:val="0"/>
          <w:numId w:val="27"/>
        </w:numPr>
        <w:shd w:val="clear" w:color="auto" w:fill="FFFFFF"/>
        <w:suppressAutoHyphens w:val="0"/>
        <w:spacing w:after="120"/>
        <w:rPr>
          <w:color w:val="333333"/>
        </w:rPr>
      </w:pPr>
      <w:r>
        <w:rPr>
          <w:color w:val="333333"/>
        </w:rPr>
        <w:t>Transferring order from one plant to another plant in SAP</w:t>
      </w:r>
    </w:p>
    <w:p w:rsidR="00102E49" w:rsidRDefault="00102E49" w:rsidP="00102E49">
      <w:pPr>
        <w:numPr>
          <w:ilvl w:val="0"/>
          <w:numId w:val="27"/>
        </w:numPr>
        <w:shd w:val="clear" w:color="auto" w:fill="FFFFFF"/>
        <w:suppressAutoHyphens w:val="0"/>
        <w:spacing w:after="120"/>
        <w:rPr>
          <w:color w:val="333333"/>
        </w:rPr>
      </w:pPr>
      <w:r>
        <w:rPr>
          <w:color w:val="333333"/>
        </w:rPr>
        <w:t>Placing &amp; cancellation of orders in SAP.</w:t>
      </w:r>
    </w:p>
    <w:p w:rsidR="00102E49" w:rsidRDefault="00102E49" w:rsidP="00102E49">
      <w:pPr>
        <w:numPr>
          <w:ilvl w:val="0"/>
          <w:numId w:val="27"/>
        </w:numPr>
        <w:shd w:val="clear" w:color="auto" w:fill="FFFFFF"/>
        <w:suppressAutoHyphens w:val="0"/>
        <w:spacing w:after="120"/>
        <w:rPr>
          <w:color w:val="333333"/>
        </w:rPr>
      </w:pPr>
      <w:r>
        <w:rPr>
          <w:color w:val="333333"/>
        </w:rPr>
        <w:t>Parts Confirmation &amp; bingeing into stock in SAP</w:t>
      </w:r>
    </w:p>
    <w:p w:rsidR="00102E49" w:rsidRDefault="00102E49" w:rsidP="00102E49">
      <w:pPr>
        <w:numPr>
          <w:ilvl w:val="0"/>
          <w:numId w:val="27"/>
        </w:numPr>
        <w:shd w:val="clear" w:color="auto" w:fill="FFFFFF"/>
        <w:suppressAutoHyphens w:val="0"/>
        <w:spacing w:after="120"/>
        <w:rPr>
          <w:color w:val="333333"/>
        </w:rPr>
      </w:pPr>
      <w:r>
        <w:rPr>
          <w:color w:val="333333"/>
        </w:rPr>
        <w:t xml:space="preserve">Parts Availability though SAP </w:t>
      </w:r>
    </w:p>
    <w:p w:rsidR="00102E49" w:rsidRDefault="00102E49" w:rsidP="00102E49">
      <w:pPr>
        <w:numPr>
          <w:ilvl w:val="0"/>
          <w:numId w:val="27"/>
        </w:numPr>
        <w:shd w:val="clear" w:color="auto" w:fill="FFFFFF"/>
        <w:suppressAutoHyphens w:val="0"/>
        <w:spacing w:after="120"/>
        <w:rPr>
          <w:color w:val="333333"/>
        </w:rPr>
      </w:pPr>
      <w:r>
        <w:rPr>
          <w:color w:val="333333"/>
        </w:rPr>
        <w:t xml:space="preserve">Generating Single line report, part confirmation report on daily basis  </w:t>
      </w:r>
    </w:p>
    <w:p w:rsidR="00497E76" w:rsidRDefault="00497E76" w:rsidP="00497E76">
      <w:pPr>
        <w:shd w:val="clear" w:color="auto" w:fill="FFFFFF"/>
        <w:suppressAutoHyphens w:val="0"/>
        <w:spacing w:after="120"/>
        <w:rPr>
          <w:color w:val="333333"/>
        </w:rPr>
      </w:pPr>
    </w:p>
    <w:p w:rsidR="00102E49" w:rsidRPr="008D070C" w:rsidRDefault="00497E76" w:rsidP="00102E49">
      <w:pPr>
        <w:shd w:val="clear" w:color="auto" w:fill="FFFFFF"/>
        <w:suppressAutoHyphens w:val="0"/>
        <w:spacing w:after="120"/>
        <w:rPr>
          <w:b/>
          <w:color w:val="333333"/>
        </w:rPr>
      </w:pPr>
      <w:r w:rsidRPr="008D070C">
        <w:rPr>
          <w:b/>
          <w:color w:val="333333"/>
        </w:rPr>
        <w:t xml:space="preserve">WAREHOUSE </w:t>
      </w:r>
      <w:proofErr w:type="gramStart"/>
      <w:r w:rsidRPr="008D070C">
        <w:rPr>
          <w:b/>
          <w:color w:val="333333"/>
        </w:rPr>
        <w:t>OPERATIONS :</w:t>
      </w:r>
      <w:proofErr w:type="gramEnd"/>
      <w:r w:rsidRPr="008D070C">
        <w:rPr>
          <w:b/>
          <w:color w:val="333333"/>
        </w:rPr>
        <w:t>-</w:t>
      </w:r>
    </w:p>
    <w:p w:rsidR="00102E49" w:rsidRDefault="00102E49" w:rsidP="00102E49">
      <w:pPr>
        <w:numPr>
          <w:ilvl w:val="1"/>
          <w:numId w:val="3"/>
        </w:num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PI audit and posting should be done within the time frame and variance has to be in the limit as per SLA. </w:t>
      </w:r>
    </w:p>
    <w:p w:rsidR="00102E49" w:rsidRDefault="00102E49" w:rsidP="00102E49">
      <w:pPr>
        <w:numPr>
          <w:ilvl w:val="1"/>
          <w:numId w:val="3"/>
        </w:num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Daily creating PI tags as per schedule </w:t>
      </w:r>
    </w:p>
    <w:p w:rsidR="00102E49" w:rsidRDefault="00102E49" w:rsidP="00102E49">
      <w:pPr>
        <w:numPr>
          <w:ilvl w:val="1"/>
          <w:numId w:val="3"/>
        </w:num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Coordinatewith Inbound team for u</w:t>
      </w:r>
      <w:r w:rsidRPr="009810E2">
        <w:rPr>
          <w:rFonts w:ascii="Arial" w:hAnsi="Arial" w:cs="Arial"/>
          <w:color w:val="000000"/>
        </w:rPr>
        <w:t>nloading</w:t>
      </w:r>
      <w:r>
        <w:rPr>
          <w:rFonts w:ascii="Arial" w:hAnsi="Arial" w:cs="Arial"/>
          <w:color w:val="000000"/>
        </w:rPr>
        <w:t xml:space="preserve"> STO and Vendor load and should be done Ginning and Binning within the time frame as per SOP</w:t>
      </w:r>
      <w:r w:rsidRPr="009810E2">
        <w:rPr>
          <w:rFonts w:ascii="Arial" w:hAnsi="Arial" w:cs="Arial"/>
          <w:color w:val="000000"/>
        </w:rPr>
        <w:t>.</w:t>
      </w:r>
    </w:p>
    <w:p w:rsidR="00102E49" w:rsidRDefault="00102E49" w:rsidP="00102E49">
      <w:pPr>
        <w:numPr>
          <w:ilvl w:val="1"/>
          <w:numId w:val="3"/>
        </w:num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Sales conversion </w:t>
      </w:r>
      <w:proofErr w:type="spellStart"/>
      <w:r>
        <w:rPr>
          <w:rFonts w:ascii="Arial" w:hAnsi="Arial" w:cs="Arial"/>
          <w:color w:val="000000"/>
        </w:rPr>
        <w:t>Challan</w:t>
      </w:r>
      <w:proofErr w:type="spellEnd"/>
      <w:r>
        <w:rPr>
          <w:rFonts w:ascii="Arial" w:hAnsi="Arial" w:cs="Arial"/>
          <w:color w:val="000000"/>
        </w:rPr>
        <w:t xml:space="preserve"> Float should be zero as per the SOP, conversion productivity should be Zero Error with Quality. </w:t>
      </w:r>
    </w:p>
    <w:p w:rsidR="00102E49" w:rsidRDefault="00102E49" w:rsidP="00102E49">
      <w:pPr>
        <w:numPr>
          <w:ilvl w:val="1"/>
          <w:numId w:val="3"/>
        </w:num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Dispatching the materials to the end customer as per PDP and monitoring delivery error should be zero.</w:t>
      </w:r>
    </w:p>
    <w:p w:rsidR="00102E49" w:rsidRDefault="00102E49" w:rsidP="00102E49">
      <w:pPr>
        <w:numPr>
          <w:ilvl w:val="1"/>
          <w:numId w:val="3"/>
        </w:num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Analyzing performance of Binning, Ginning, Sales, Dispatch, Audit, and Claim.</w:t>
      </w:r>
    </w:p>
    <w:p w:rsidR="00102E49" w:rsidRDefault="00102E49" w:rsidP="00102E49">
      <w:pPr>
        <w:numPr>
          <w:ilvl w:val="1"/>
          <w:numId w:val="3"/>
        </w:num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Monitoring transportation – vehicle utilization, Load conversion on PTL to FTL for costing saving and analysis delivery performance.</w:t>
      </w:r>
    </w:p>
    <w:p w:rsidR="00102E49" w:rsidRDefault="00102E49" w:rsidP="00102E49">
      <w:pPr>
        <w:numPr>
          <w:ilvl w:val="1"/>
          <w:numId w:val="3"/>
        </w:num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Claim settlement as per SOP and Error should be cleared and making an action plan to avoid claims in future.</w:t>
      </w:r>
    </w:p>
    <w:p w:rsidR="00102E49" w:rsidRDefault="00102E49" w:rsidP="00102E49">
      <w:pPr>
        <w:numPr>
          <w:ilvl w:val="1"/>
          <w:numId w:val="3"/>
        </w:num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Maintaining Accuracy on location and Inventory as per SLA.</w:t>
      </w:r>
    </w:p>
    <w:p w:rsidR="00102E49" w:rsidRPr="008D070C" w:rsidRDefault="00102E49" w:rsidP="008D070C">
      <w:pPr>
        <w:numPr>
          <w:ilvl w:val="1"/>
          <w:numId w:val="3"/>
        </w:num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Avoiding </w:t>
      </w:r>
      <w:proofErr w:type="spellStart"/>
      <w:r>
        <w:rPr>
          <w:rFonts w:ascii="Arial" w:hAnsi="Arial" w:cs="Arial"/>
          <w:color w:val="000000"/>
        </w:rPr>
        <w:t>challan</w:t>
      </w:r>
      <w:proofErr w:type="spellEnd"/>
      <w:r>
        <w:rPr>
          <w:rFonts w:ascii="Arial" w:hAnsi="Arial" w:cs="Arial"/>
          <w:color w:val="000000"/>
        </w:rPr>
        <w:t>&amp; line deletion and NS should be in Control as per SOP.</w:t>
      </w:r>
    </w:p>
    <w:p w:rsidR="00102E49" w:rsidRDefault="00102E49" w:rsidP="00102E49">
      <w:pPr>
        <w:numPr>
          <w:ilvl w:val="1"/>
          <w:numId w:val="3"/>
        </w:num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Taking Care </w:t>
      </w:r>
      <w:proofErr w:type="gramStart"/>
      <w:r>
        <w:rPr>
          <w:rFonts w:ascii="Arial" w:hAnsi="Arial" w:cs="Arial"/>
          <w:color w:val="000000"/>
        </w:rPr>
        <w:t>Of</w:t>
      </w:r>
      <w:proofErr w:type="gramEnd"/>
      <w:r>
        <w:rPr>
          <w:rFonts w:ascii="Arial" w:hAnsi="Arial" w:cs="Arial"/>
          <w:color w:val="000000"/>
        </w:rPr>
        <w:t xml:space="preserve"> PI and VOR department.</w:t>
      </w:r>
    </w:p>
    <w:p w:rsidR="00102E49" w:rsidRPr="009810E2" w:rsidRDefault="00102E49" w:rsidP="00102E49">
      <w:pPr>
        <w:numPr>
          <w:ilvl w:val="1"/>
          <w:numId w:val="3"/>
        </w:numPr>
        <w:spacing w:line="360" w:lineRule="auto"/>
        <w:jc w:val="both"/>
        <w:rPr>
          <w:rFonts w:ascii="Arial" w:hAnsi="Arial" w:cs="Arial"/>
          <w:color w:val="000000"/>
        </w:rPr>
      </w:pPr>
      <w:r w:rsidRPr="009810E2">
        <w:rPr>
          <w:rFonts w:ascii="Arial" w:hAnsi="Arial" w:cs="Arial"/>
          <w:color w:val="000000"/>
        </w:rPr>
        <w:t>Supervise and coordinate the unloading and loading of inbound and outbound shipments</w:t>
      </w:r>
      <w:r>
        <w:rPr>
          <w:rFonts w:ascii="Arial" w:hAnsi="Arial" w:cs="Arial"/>
          <w:color w:val="000000"/>
        </w:rPr>
        <w:t xml:space="preserve"> as per SLA</w:t>
      </w:r>
      <w:r w:rsidRPr="009810E2">
        <w:rPr>
          <w:rFonts w:ascii="Arial" w:hAnsi="Arial" w:cs="Arial"/>
          <w:color w:val="000000"/>
        </w:rPr>
        <w:t>.</w:t>
      </w:r>
    </w:p>
    <w:p w:rsidR="00102E49" w:rsidRPr="004B34A2" w:rsidRDefault="00102E49" w:rsidP="00102E49">
      <w:pPr>
        <w:numPr>
          <w:ilvl w:val="1"/>
          <w:numId w:val="3"/>
        </w:numPr>
        <w:shd w:val="clear" w:color="auto" w:fill="FFFFFF"/>
        <w:suppressAutoHyphens w:val="0"/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</w:rPr>
      </w:pPr>
      <w:r w:rsidRPr="004B34A2">
        <w:rPr>
          <w:rFonts w:ascii="Arial" w:hAnsi="Arial" w:cs="Arial"/>
          <w:color w:val="000000"/>
        </w:rPr>
        <w:t xml:space="preserve">Orderly stacking of product </w:t>
      </w:r>
      <w:r>
        <w:rPr>
          <w:rFonts w:ascii="Arial" w:hAnsi="Arial" w:cs="Arial"/>
          <w:color w:val="000000"/>
        </w:rPr>
        <w:t xml:space="preserve">as per norms.  </w:t>
      </w:r>
    </w:p>
    <w:p w:rsidR="00102E49" w:rsidRPr="009810E2" w:rsidRDefault="00102E49" w:rsidP="00102E49">
      <w:pPr>
        <w:numPr>
          <w:ilvl w:val="1"/>
          <w:numId w:val="3"/>
        </w:numPr>
        <w:spacing w:line="360" w:lineRule="auto"/>
        <w:jc w:val="both"/>
        <w:rPr>
          <w:rFonts w:ascii="Arial" w:hAnsi="Arial" w:cs="Arial"/>
          <w:color w:val="000000"/>
        </w:rPr>
      </w:pPr>
      <w:r w:rsidRPr="004B34A2">
        <w:rPr>
          <w:rFonts w:ascii="Arial" w:hAnsi="Arial" w:cs="Arial"/>
          <w:color w:val="000000"/>
        </w:rPr>
        <w:t>Ensure total adherence to all Federal statutes regarding warehouse operations.</w:t>
      </w:r>
      <w:r w:rsidRPr="004B34A2">
        <w:rPr>
          <w:rFonts w:ascii="Arial" w:hAnsi="Arial" w:cs="Arial"/>
          <w:color w:val="000000"/>
        </w:rPr>
        <w:tab/>
      </w:r>
    </w:p>
    <w:p w:rsidR="00102E49" w:rsidRPr="009810E2" w:rsidRDefault="00102E49" w:rsidP="00102E49">
      <w:pPr>
        <w:numPr>
          <w:ilvl w:val="1"/>
          <w:numId w:val="3"/>
        </w:numPr>
        <w:shd w:val="clear" w:color="auto" w:fill="FFFFFF"/>
        <w:suppressAutoHyphens w:val="0"/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Coordination </w:t>
      </w:r>
      <w:r w:rsidRPr="009810E2">
        <w:rPr>
          <w:rFonts w:ascii="Arial" w:hAnsi="Arial" w:cs="Arial"/>
          <w:color w:val="000000"/>
        </w:rPr>
        <w:t>with</w:t>
      </w:r>
      <w:r>
        <w:rPr>
          <w:rFonts w:ascii="Arial" w:hAnsi="Arial" w:cs="Arial"/>
          <w:color w:val="000000"/>
        </w:rPr>
        <w:t xml:space="preserve"> sections in charge </w:t>
      </w:r>
      <w:r w:rsidRPr="009810E2">
        <w:rPr>
          <w:rFonts w:ascii="Arial" w:hAnsi="Arial" w:cs="Arial"/>
          <w:color w:val="000000"/>
        </w:rPr>
        <w:t>to e</w:t>
      </w:r>
      <w:r>
        <w:rPr>
          <w:rFonts w:ascii="Arial" w:hAnsi="Arial" w:cs="Arial"/>
          <w:color w:val="000000"/>
        </w:rPr>
        <w:t xml:space="preserve">nsure </w:t>
      </w:r>
      <w:r w:rsidRPr="009810E2">
        <w:rPr>
          <w:rFonts w:ascii="Arial" w:hAnsi="Arial" w:cs="Arial"/>
          <w:color w:val="000000"/>
        </w:rPr>
        <w:t xml:space="preserve">of warehouse activities such as Receipt, Binning, </w:t>
      </w:r>
      <w:r>
        <w:rPr>
          <w:rFonts w:ascii="Arial" w:hAnsi="Arial" w:cs="Arial"/>
          <w:color w:val="000000"/>
        </w:rPr>
        <w:t>Sales, Claims, Audit and Dispatch.</w:t>
      </w:r>
    </w:p>
    <w:p w:rsidR="00102E49" w:rsidRPr="009810E2" w:rsidRDefault="00102E49" w:rsidP="00102E49">
      <w:pPr>
        <w:numPr>
          <w:ilvl w:val="1"/>
          <w:numId w:val="3"/>
        </w:num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To </w:t>
      </w:r>
      <w:r w:rsidRPr="009810E2">
        <w:rPr>
          <w:rFonts w:ascii="Arial" w:hAnsi="Arial" w:cs="Arial"/>
          <w:color w:val="000000"/>
        </w:rPr>
        <w:t>Following SOP given by management as in respective area.</w:t>
      </w:r>
    </w:p>
    <w:p w:rsidR="00102E49" w:rsidRPr="009810E2" w:rsidRDefault="00102E49" w:rsidP="00102E49">
      <w:pPr>
        <w:numPr>
          <w:ilvl w:val="1"/>
          <w:numId w:val="3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Fire &amp;</w:t>
      </w:r>
      <w:r w:rsidRPr="009810E2">
        <w:rPr>
          <w:rFonts w:ascii="Arial" w:hAnsi="Arial" w:cs="Arial"/>
          <w:color w:val="000000"/>
        </w:rPr>
        <w:t xml:space="preserve">safety procedures </w:t>
      </w:r>
      <w:r>
        <w:rPr>
          <w:rFonts w:ascii="Arial" w:hAnsi="Arial" w:cs="Arial"/>
          <w:color w:val="000000"/>
        </w:rPr>
        <w:t xml:space="preserve">follow up </w:t>
      </w:r>
      <w:r w:rsidRPr="009810E2">
        <w:rPr>
          <w:rFonts w:ascii="Arial" w:hAnsi="Arial" w:cs="Arial"/>
          <w:color w:val="000000"/>
        </w:rPr>
        <w:t>in warehouse setting.</w:t>
      </w:r>
    </w:p>
    <w:p w:rsidR="00102E49" w:rsidRPr="009810E2" w:rsidRDefault="00102E49" w:rsidP="00102E49">
      <w:pPr>
        <w:numPr>
          <w:ilvl w:val="1"/>
          <w:numId w:val="3"/>
        </w:numPr>
        <w:spacing w:line="360" w:lineRule="auto"/>
        <w:rPr>
          <w:rFonts w:ascii="Arial" w:hAnsi="Arial" w:cs="Arial"/>
          <w:color w:val="000000"/>
        </w:rPr>
      </w:pPr>
      <w:r w:rsidRPr="009810E2">
        <w:rPr>
          <w:rFonts w:ascii="Arial" w:hAnsi="Arial" w:cs="Arial"/>
          <w:color w:val="000000"/>
        </w:rPr>
        <w:t>Ensuring hassle free customer service through e-mails.</w:t>
      </w:r>
      <w:r w:rsidRPr="009810E2">
        <w:rPr>
          <w:rFonts w:ascii="Arial" w:hAnsi="Arial" w:cs="Arial"/>
          <w:color w:val="000000"/>
        </w:rPr>
        <w:br/>
      </w:r>
    </w:p>
    <w:p w:rsidR="008D070C" w:rsidRDefault="008D070C" w:rsidP="008D070C">
      <w:pPr>
        <w:spacing w:line="360" w:lineRule="auto"/>
        <w:ind w:left="900"/>
        <w:rPr>
          <w:rFonts w:ascii="Arial" w:hAnsi="Arial" w:cs="Arial"/>
          <w:color w:val="000000"/>
        </w:rPr>
      </w:pPr>
    </w:p>
    <w:p w:rsidR="008D070C" w:rsidRDefault="008D070C" w:rsidP="008D070C">
      <w:pPr>
        <w:spacing w:line="360" w:lineRule="auto"/>
        <w:ind w:left="900"/>
        <w:rPr>
          <w:rFonts w:ascii="Arial" w:hAnsi="Arial" w:cs="Arial"/>
          <w:color w:val="000000"/>
        </w:rPr>
      </w:pPr>
    </w:p>
    <w:p w:rsidR="00102E49" w:rsidRDefault="00102E49" w:rsidP="00102E49">
      <w:pPr>
        <w:numPr>
          <w:ilvl w:val="0"/>
          <w:numId w:val="6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To manage and Create cycle count as per ABC classification of parts and to maintain daily WH inventory report </w:t>
      </w:r>
    </w:p>
    <w:p w:rsidR="00102E49" w:rsidRDefault="00102E49" w:rsidP="00102E49">
      <w:pPr>
        <w:numPr>
          <w:ilvl w:val="0"/>
          <w:numId w:val="6"/>
        </w:numPr>
        <w:spacing w:before="28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Responsibility for Monthly taking Signature’s on PI report by customers</w:t>
      </w:r>
    </w:p>
    <w:p w:rsidR="00102E49" w:rsidRPr="00B60605" w:rsidRDefault="00102E49" w:rsidP="00102E49">
      <w:pPr>
        <w:numPr>
          <w:ilvl w:val="0"/>
          <w:numId w:val="6"/>
        </w:numPr>
        <w:spacing w:before="280" w:line="360" w:lineRule="auto"/>
        <w:rPr>
          <w:rFonts w:ascii="Arial" w:hAnsi="Arial" w:cs="Arial"/>
          <w:color w:val="000000"/>
        </w:rPr>
      </w:pPr>
      <w:r w:rsidRPr="00B60605">
        <w:rPr>
          <w:rFonts w:ascii="Arial" w:hAnsi="Arial" w:cs="Arial"/>
          <w:color w:val="000000"/>
        </w:rPr>
        <w:t xml:space="preserve">Managing team and allotting workload with Staffs. Monitoring PI tolerance level. </w:t>
      </w:r>
    </w:p>
    <w:p w:rsidR="00102E49" w:rsidRPr="009810E2" w:rsidRDefault="00102E49" w:rsidP="00102E49">
      <w:pPr>
        <w:numPr>
          <w:ilvl w:val="0"/>
          <w:numId w:val="6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Monitoring the dispatch </w:t>
      </w:r>
      <w:r w:rsidRPr="009810E2">
        <w:rPr>
          <w:rFonts w:ascii="Arial" w:hAnsi="Arial" w:cs="Arial"/>
          <w:color w:val="000000"/>
        </w:rPr>
        <w:t xml:space="preserve">plan as per PDP given by </w:t>
      </w:r>
      <w:r>
        <w:rPr>
          <w:rFonts w:ascii="Arial" w:hAnsi="Arial" w:cs="Arial"/>
          <w:color w:val="000000"/>
        </w:rPr>
        <w:t>the customer</w:t>
      </w:r>
      <w:r w:rsidRPr="009810E2">
        <w:rPr>
          <w:rFonts w:ascii="Arial" w:hAnsi="Arial" w:cs="Arial"/>
          <w:color w:val="000000"/>
        </w:rPr>
        <w:t>.</w:t>
      </w:r>
    </w:p>
    <w:p w:rsidR="00102E49" w:rsidRPr="009810E2" w:rsidRDefault="00102E49" w:rsidP="00102E49">
      <w:pPr>
        <w:numPr>
          <w:ilvl w:val="0"/>
          <w:numId w:val="6"/>
        </w:numPr>
        <w:spacing w:line="360" w:lineRule="auto"/>
        <w:rPr>
          <w:rFonts w:ascii="Arial" w:hAnsi="Arial" w:cs="Arial"/>
          <w:color w:val="000000"/>
        </w:rPr>
      </w:pPr>
      <w:r w:rsidRPr="009810E2">
        <w:rPr>
          <w:rFonts w:ascii="Arial" w:hAnsi="Arial" w:cs="Arial"/>
          <w:color w:val="000000"/>
        </w:rPr>
        <w:t xml:space="preserve">Monitoring permit cases as </w:t>
      </w:r>
      <w:r>
        <w:rPr>
          <w:rFonts w:ascii="Arial" w:hAnsi="Arial" w:cs="Arial"/>
          <w:color w:val="000000"/>
        </w:rPr>
        <w:t>a special case</w:t>
      </w:r>
      <w:r w:rsidRPr="009810E2">
        <w:rPr>
          <w:rFonts w:ascii="Arial" w:hAnsi="Arial" w:cs="Arial"/>
          <w:color w:val="000000"/>
        </w:rPr>
        <w:t xml:space="preserve"> to deliver the consignment </w:t>
      </w:r>
      <w:r>
        <w:rPr>
          <w:rFonts w:ascii="Arial" w:hAnsi="Arial" w:cs="Arial"/>
          <w:color w:val="000000"/>
        </w:rPr>
        <w:t>within</w:t>
      </w:r>
      <w:r w:rsidRPr="009810E2">
        <w:rPr>
          <w:rFonts w:ascii="Arial" w:hAnsi="Arial" w:cs="Arial"/>
          <w:color w:val="000000"/>
        </w:rPr>
        <w:t xml:space="preserve"> time frame.</w:t>
      </w:r>
    </w:p>
    <w:p w:rsidR="00102E49" w:rsidRPr="009810E2" w:rsidRDefault="00102E49" w:rsidP="00102E49">
      <w:pPr>
        <w:numPr>
          <w:ilvl w:val="0"/>
          <w:numId w:val="6"/>
        </w:numPr>
        <w:spacing w:line="360" w:lineRule="auto"/>
        <w:rPr>
          <w:rFonts w:ascii="Arial" w:hAnsi="Arial" w:cs="Arial"/>
          <w:color w:val="000000"/>
        </w:rPr>
      </w:pPr>
      <w:r w:rsidRPr="009810E2">
        <w:rPr>
          <w:rFonts w:ascii="Arial" w:hAnsi="Arial" w:cs="Arial"/>
          <w:color w:val="000000"/>
        </w:rPr>
        <w:t xml:space="preserve">Analysis transportation schedule and </w:t>
      </w:r>
      <w:r>
        <w:rPr>
          <w:rFonts w:ascii="Arial" w:hAnsi="Arial" w:cs="Arial"/>
          <w:color w:val="000000"/>
        </w:rPr>
        <w:t>delivery</w:t>
      </w:r>
      <w:r w:rsidRPr="009810E2">
        <w:rPr>
          <w:rFonts w:ascii="Arial" w:hAnsi="Arial" w:cs="Arial"/>
          <w:color w:val="000000"/>
        </w:rPr>
        <w:t xml:space="preserve"> performance as given TAT schedule.</w:t>
      </w:r>
    </w:p>
    <w:p w:rsidR="00102E49" w:rsidRPr="009810E2" w:rsidRDefault="00102E49" w:rsidP="00102E49">
      <w:pPr>
        <w:numPr>
          <w:ilvl w:val="0"/>
          <w:numId w:val="6"/>
        </w:numPr>
        <w:spacing w:line="360" w:lineRule="auto"/>
        <w:rPr>
          <w:rFonts w:ascii="Arial" w:hAnsi="Arial" w:cs="Arial"/>
          <w:color w:val="000000"/>
        </w:rPr>
      </w:pPr>
      <w:r w:rsidRPr="009810E2">
        <w:rPr>
          <w:rFonts w:ascii="Arial" w:hAnsi="Arial" w:cs="Arial"/>
          <w:color w:val="000000"/>
        </w:rPr>
        <w:t xml:space="preserve">Responsible for communicating service level issues and performances to </w:t>
      </w:r>
      <w:r>
        <w:rPr>
          <w:rFonts w:ascii="Arial" w:hAnsi="Arial" w:cs="Arial"/>
          <w:color w:val="000000"/>
        </w:rPr>
        <w:t>clients</w:t>
      </w:r>
      <w:r w:rsidRPr="009810E2">
        <w:rPr>
          <w:rFonts w:ascii="Arial" w:hAnsi="Arial" w:cs="Arial"/>
          <w:color w:val="000000"/>
        </w:rPr>
        <w:t xml:space="preserve">. </w:t>
      </w:r>
    </w:p>
    <w:p w:rsidR="00102E49" w:rsidRPr="00ED2F44" w:rsidRDefault="00102E49" w:rsidP="00102E49">
      <w:pPr>
        <w:numPr>
          <w:ilvl w:val="0"/>
          <w:numId w:val="6"/>
        </w:numPr>
        <w:spacing w:line="360" w:lineRule="auto"/>
        <w:rPr>
          <w:rFonts w:ascii="Arial" w:hAnsi="Arial" w:cs="Arial"/>
          <w:color w:val="000000"/>
        </w:rPr>
      </w:pPr>
      <w:r w:rsidRPr="009810E2">
        <w:rPr>
          <w:rFonts w:ascii="Arial" w:hAnsi="Arial" w:cs="Arial"/>
          <w:color w:val="000000"/>
        </w:rPr>
        <w:t>Recommend and implement process changes to drive efficiencies.</w:t>
      </w:r>
    </w:p>
    <w:p w:rsidR="00102E49" w:rsidRDefault="00102E49" w:rsidP="00102E49">
      <w:pPr>
        <w:numPr>
          <w:ilvl w:val="0"/>
          <w:numId w:val="6"/>
        </w:numPr>
        <w:spacing w:line="360" w:lineRule="auto"/>
        <w:rPr>
          <w:rFonts w:ascii="Arial" w:hAnsi="Arial" w:cs="Arial"/>
          <w:color w:val="000000"/>
        </w:rPr>
      </w:pPr>
      <w:r w:rsidRPr="009810E2">
        <w:rPr>
          <w:rFonts w:ascii="Arial" w:hAnsi="Arial" w:cs="Arial"/>
          <w:color w:val="000000"/>
        </w:rPr>
        <w:t>Transportation root cause analysis to expedite the service issues and cost-effective</w:t>
      </w:r>
    </w:p>
    <w:p w:rsidR="00102E49" w:rsidRPr="009810E2" w:rsidRDefault="00102E49" w:rsidP="00102E49">
      <w:pPr>
        <w:spacing w:line="360" w:lineRule="auto"/>
        <w:ind w:left="900"/>
        <w:rPr>
          <w:rFonts w:ascii="Arial" w:hAnsi="Arial" w:cs="Arial"/>
          <w:color w:val="000000"/>
        </w:rPr>
      </w:pPr>
      <w:r w:rsidRPr="009810E2">
        <w:rPr>
          <w:rFonts w:ascii="Arial" w:hAnsi="Arial" w:cs="Arial"/>
          <w:color w:val="000000"/>
        </w:rPr>
        <w:t>.</w:t>
      </w:r>
    </w:p>
    <w:p w:rsidR="00102E49" w:rsidRPr="009810E2" w:rsidRDefault="00102E49" w:rsidP="00102E49">
      <w:pPr>
        <w:shd w:val="clear" w:color="auto" w:fill="C0C0C0"/>
        <w:spacing w:before="160" w:after="160" w:line="300" w:lineRule="auto"/>
        <w:rPr>
          <w:rFonts w:ascii="Arial" w:hAnsi="Arial" w:cs="Arial"/>
          <w:b/>
          <w:bCs/>
          <w:color w:val="000000"/>
        </w:rPr>
      </w:pPr>
      <w:r w:rsidRPr="009810E2">
        <w:rPr>
          <w:rFonts w:ascii="Arial" w:hAnsi="Arial" w:cs="Arial"/>
          <w:b/>
          <w:bCs/>
          <w:color w:val="000000"/>
        </w:rPr>
        <w:t xml:space="preserve">People Management Responsibility: </w:t>
      </w:r>
    </w:p>
    <w:p w:rsidR="00102E49" w:rsidRPr="009810E2" w:rsidRDefault="00102E49" w:rsidP="00102E49">
      <w:pPr>
        <w:numPr>
          <w:ilvl w:val="0"/>
          <w:numId w:val="7"/>
        </w:numPr>
        <w:spacing w:line="360" w:lineRule="auto"/>
        <w:rPr>
          <w:rFonts w:ascii="Arial" w:hAnsi="Arial" w:cs="Arial"/>
          <w:color w:val="000000"/>
        </w:rPr>
      </w:pPr>
      <w:r w:rsidRPr="009810E2">
        <w:rPr>
          <w:rFonts w:ascii="Arial" w:hAnsi="Arial" w:cs="Arial"/>
          <w:color w:val="000000"/>
        </w:rPr>
        <w:t>Work</w:t>
      </w:r>
      <w:r>
        <w:rPr>
          <w:rFonts w:ascii="Arial" w:hAnsi="Arial" w:cs="Arial"/>
          <w:color w:val="000000"/>
        </w:rPr>
        <w:t>ing</w:t>
      </w:r>
      <w:r w:rsidRPr="009810E2">
        <w:rPr>
          <w:rFonts w:ascii="Arial" w:hAnsi="Arial" w:cs="Arial"/>
          <w:color w:val="000000"/>
        </w:rPr>
        <w:t xml:space="preserve"> with executives </w:t>
      </w:r>
      <w:r>
        <w:rPr>
          <w:rFonts w:ascii="Arial" w:hAnsi="Arial" w:cs="Arial"/>
          <w:color w:val="000000"/>
        </w:rPr>
        <w:t xml:space="preserve">for allocating </w:t>
      </w:r>
      <w:r w:rsidRPr="009810E2">
        <w:rPr>
          <w:rFonts w:ascii="Arial" w:hAnsi="Arial" w:cs="Arial"/>
          <w:color w:val="000000"/>
        </w:rPr>
        <w:t>workload and assignments to the team.</w:t>
      </w:r>
    </w:p>
    <w:p w:rsidR="00102E49" w:rsidRPr="009810E2" w:rsidRDefault="00102E49" w:rsidP="00102E49">
      <w:pPr>
        <w:numPr>
          <w:ilvl w:val="0"/>
          <w:numId w:val="7"/>
        </w:numPr>
        <w:spacing w:line="360" w:lineRule="auto"/>
        <w:rPr>
          <w:rFonts w:ascii="Arial" w:hAnsi="Arial" w:cs="Arial"/>
          <w:color w:val="000000"/>
        </w:rPr>
      </w:pPr>
      <w:r w:rsidRPr="009810E2">
        <w:rPr>
          <w:rFonts w:ascii="Arial" w:hAnsi="Arial" w:cs="Arial"/>
          <w:color w:val="000000"/>
        </w:rPr>
        <w:t>Accountable for coaching, mentoring and motivating executives for improving services as well as productivity</w:t>
      </w:r>
      <w:r>
        <w:rPr>
          <w:rFonts w:ascii="Arial" w:hAnsi="Arial" w:cs="Arial"/>
          <w:color w:val="000000"/>
        </w:rPr>
        <w:t xml:space="preserve"> with quality.</w:t>
      </w:r>
    </w:p>
    <w:p w:rsidR="00102E49" w:rsidRPr="009810E2" w:rsidRDefault="00102E49" w:rsidP="00102E49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000000"/>
        </w:rPr>
      </w:pPr>
      <w:r w:rsidRPr="009810E2">
        <w:rPr>
          <w:rFonts w:ascii="Arial" w:hAnsi="Arial" w:cs="Arial"/>
          <w:color w:val="000000"/>
        </w:rPr>
        <w:t xml:space="preserve">Conducting </w:t>
      </w:r>
      <w:r>
        <w:rPr>
          <w:rFonts w:ascii="Arial" w:hAnsi="Arial" w:cs="Arial"/>
          <w:color w:val="000000"/>
        </w:rPr>
        <w:t>review meetings</w:t>
      </w:r>
      <w:r w:rsidRPr="009810E2">
        <w:rPr>
          <w:rFonts w:ascii="Arial" w:hAnsi="Arial" w:cs="Arial"/>
          <w:color w:val="000000"/>
        </w:rPr>
        <w:t xml:space="preserve"> with Executives based on performance report to improve the service level.</w:t>
      </w:r>
    </w:p>
    <w:p w:rsidR="00102E49" w:rsidRPr="009810E2" w:rsidRDefault="00102E49" w:rsidP="00102E49">
      <w:pPr>
        <w:numPr>
          <w:ilvl w:val="0"/>
          <w:numId w:val="7"/>
        </w:numPr>
        <w:spacing w:line="360" w:lineRule="auto"/>
        <w:rPr>
          <w:rFonts w:ascii="Arial" w:hAnsi="Arial" w:cs="Arial"/>
          <w:color w:val="000000"/>
        </w:rPr>
      </w:pPr>
      <w:r w:rsidRPr="009810E2">
        <w:rPr>
          <w:rFonts w:ascii="Arial" w:hAnsi="Arial" w:cs="Arial"/>
          <w:color w:val="000000"/>
        </w:rPr>
        <w:t xml:space="preserve">Motivating the </w:t>
      </w:r>
      <w:r>
        <w:rPr>
          <w:rFonts w:ascii="Arial" w:hAnsi="Arial" w:cs="Arial"/>
          <w:color w:val="000000"/>
        </w:rPr>
        <w:t xml:space="preserve">team </w:t>
      </w:r>
      <w:r w:rsidRPr="009810E2">
        <w:rPr>
          <w:rFonts w:ascii="Arial" w:hAnsi="Arial" w:cs="Arial"/>
          <w:color w:val="000000"/>
        </w:rPr>
        <w:t>to achieve and to improve their productivity with quality.</w:t>
      </w:r>
    </w:p>
    <w:p w:rsidR="00102E49" w:rsidRPr="009810E2" w:rsidRDefault="00102E49" w:rsidP="00102E49">
      <w:pPr>
        <w:numPr>
          <w:ilvl w:val="0"/>
          <w:numId w:val="7"/>
        </w:numPr>
        <w:spacing w:line="360" w:lineRule="auto"/>
        <w:rPr>
          <w:rFonts w:ascii="Arial" w:hAnsi="Arial" w:cs="Arial"/>
          <w:color w:val="000000"/>
        </w:rPr>
      </w:pPr>
      <w:r w:rsidRPr="009810E2">
        <w:rPr>
          <w:rFonts w:ascii="Arial" w:hAnsi="Arial" w:cs="Arial"/>
          <w:color w:val="000000"/>
        </w:rPr>
        <w:t xml:space="preserve">To motivate the team </w:t>
      </w:r>
      <w:r>
        <w:rPr>
          <w:rFonts w:ascii="Arial" w:hAnsi="Arial" w:cs="Arial"/>
          <w:color w:val="000000"/>
        </w:rPr>
        <w:t xml:space="preserve">nominating a person for the special </w:t>
      </w:r>
      <w:r w:rsidRPr="009810E2">
        <w:rPr>
          <w:rFonts w:ascii="Arial" w:hAnsi="Arial" w:cs="Arial"/>
          <w:color w:val="000000"/>
        </w:rPr>
        <w:t>award.</w:t>
      </w:r>
    </w:p>
    <w:p w:rsidR="00102E49" w:rsidRPr="00497E76" w:rsidRDefault="00102E49" w:rsidP="00497E76">
      <w:pPr>
        <w:numPr>
          <w:ilvl w:val="0"/>
          <w:numId w:val="7"/>
        </w:numPr>
        <w:spacing w:after="280" w:line="360" w:lineRule="auto"/>
        <w:jc w:val="both"/>
        <w:rPr>
          <w:rFonts w:ascii="Arial" w:hAnsi="Arial" w:cs="Arial"/>
          <w:color w:val="000000"/>
        </w:rPr>
      </w:pPr>
      <w:r w:rsidRPr="001407BA">
        <w:rPr>
          <w:rFonts w:ascii="Arial" w:hAnsi="Arial" w:cs="Arial"/>
          <w:color w:val="000000"/>
        </w:rPr>
        <w:t>Taking suggestion, valid points from Ground level staffs, after analysis implementing the same if valid points.</w:t>
      </w:r>
    </w:p>
    <w:p w:rsidR="00102E49" w:rsidRPr="009810E2" w:rsidRDefault="00102E49" w:rsidP="00102E49">
      <w:pPr>
        <w:shd w:val="clear" w:color="auto" w:fill="C0C0C0"/>
        <w:spacing w:before="160" w:after="160" w:line="300" w:lineRule="auto"/>
        <w:rPr>
          <w:rFonts w:ascii="Arial" w:hAnsi="Arial" w:cs="Arial"/>
          <w:b/>
          <w:bCs/>
          <w:color w:val="000000"/>
        </w:rPr>
      </w:pPr>
      <w:r w:rsidRPr="009810E2">
        <w:rPr>
          <w:rFonts w:ascii="Arial" w:hAnsi="Arial" w:cs="Arial"/>
          <w:b/>
          <w:bCs/>
          <w:color w:val="000000"/>
        </w:rPr>
        <w:t xml:space="preserve">Achievements at present company: </w:t>
      </w:r>
    </w:p>
    <w:p w:rsidR="00102E49" w:rsidRPr="009810E2" w:rsidRDefault="00102E49" w:rsidP="00102E49">
      <w:pPr>
        <w:numPr>
          <w:ilvl w:val="0"/>
          <w:numId w:val="3"/>
        </w:numPr>
        <w:spacing w:before="280" w:line="360" w:lineRule="auto"/>
        <w:jc w:val="both"/>
        <w:rPr>
          <w:rFonts w:ascii="Arial" w:hAnsi="Arial" w:cs="Arial"/>
          <w:color w:val="000000"/>
        </w:rPr>
      </w:pPr>
      <w:r w:rsidRPr="009810E2">
        <w:rPr>
          <w:rFonts w:ascii="Arial" w:hAnsi="Arial" w:cs="Arial"/>
          <w:color w:val="000000"/>
        </w:rPr>
        <w:t xml:space="preserve"> Increased Sales productivity by 15% with quality. </w:t>
      </w:r>
    </w:p>
    <w:p w:rsidR="00102E49" w:rsidRPr="009810E2" w:rsidRDefault="00102E49" w:rsidP="00102E49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/>
        </w:rPr>
      </w:pPr>
      <w:r w:rsidRPr="009810E2">
        <w:rPr>
          <w:rFonts w:ascii="Arial" w:hAnsi="Arial" w:cs="Arial"/>
          <w:color w:val="000000"/>
        </w:rPr>
        <w:t xml:space="preserve">Claims &amp; settlement </w:t>
      </w:r>
      <w:r>
        <w:rPr>
          <w:rFonts w:ascii="Arial" w:hAnsi="Arial" w:cs="Arial"/>
          <w:color w:val="000000"/>
        </w:rPr>
        <w:t>have been reduced</w:t>
      </w:r>
      <w:r w:rsidRPr="009810E2">
        <w:rPr>
          <w:rFonts w:ascii="Arial" w:hAnsi="Arial" w:cs="Arial"/>
          <w:color w:val="000000"/>
        </w:rPr>
        <w:t xml:space="preserve"> 10% respectively each month.</w:t>
      </w:r>
    </w:p>
    <w:p w:rsidR="00102E49" w:rsidRPr="009810E2" w:rsidRDefault="00102E49" w:rsidP="00102E49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Good support in sales and customer support at the time of Year end and to achieve customer’s target.</w:t>
      </w:r>
    </w:p>
    <w:p w:rsidR="00102E49" w:rsidRPr="00497E76" w:rsidRDefault="00102E49" w:rsidP="00497E76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Got R&amp;R ( reward for  recognition) award  for good support in PI, VOR</w:t>
      </w:r>
    </w:p>
    <w:p w:rsidR="00102E49" w:rsidRPr="009810E2" w:rsidRDefault="00102E49" w:rsidP="00102E49">
      <w:pPr>
        <w:shd w:val="clear" w:color="auto" w:fill="C0C0C0"/>
        <w:spacing w:before="160" w:after="160" w:line="30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Additional responsibility:</w:t>
      </w:r>
    </w:p>
    <w:p w:rsidR="00102E49" w:rsidRDefault="00102E49" w:rsidP="00102E49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color w:val="000000"/>
        </w:rPr>
      </w:pPr>
      <w:r w:rsidRPr="00177FDC">
        <w:rPr>
          <w:rFonts w:ascii="Arial" w:hAnsi="Arial" w:cs="Arial"/>
          <w:color w:val="000000"/>
        </w:rPr>
        <w:t xml:space="preserve">Leading 5S team and </w:t>
      </w:r>
      <w:r>
        <w:rPr>
          <w:rFonts w:ascii="Arial" w:hAnsi="Arial" w:cs="Arial"/>
          <w:color w:val="000000"/>
        </w:rPr>
        <w:t>handling audits as per standardization.</w:t>
      </w:r>
    </w:p>
    <w:p w:rsidR="00102E49" w:rsidRDefault="00102E49" w:rsidP="00102E49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Co-</w:t>
      </w:r>
      <w:proofErr w:type="spellStart"/>
      <w:r>
        <w:rPr>
          <w:rFonts w:ascii="Arial" w:hAnsi="Arial" w:cs="Arial"/>
          <w:color w:val="000000"/>
        </w:rPr>
        <w:t>ordinater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for  Fire</w:t>
      </w:r>
      <w:proofErr w:type="gramEnd"/>
      <w:r>
        <w:rPr>
          <w:rFonts w:ascii="Arial" w:hAnsi="Arial" w:cs="Arial"/>
          <w:color w:val="000000"/>
        </w:rPr>
        <w:t xml:space="preserve"> and Safety.</w:t>
      </w:r>
    </w:p>
    <w:p w:rsidR="00102E49" w:rsidRPr="00497E76" w:rsidRDefault="00497E76" w:rsidP="00282546">
      <w:pPr>
        <w:shd w:val="clear" w:color="auto" w:fill="FFFFFF"/>
        <w:suppressAutoHyphens w:val="0"/>
        <w:spacing w:after="120"/>
        <w:rPr>
          <w:b/>
          <w:color w:val="333333"/>
          <w:u w:val="single"/>
        </w:rPr>
      </w:pPr>
      <w:r w:rsidRPr="00497E76">
        <w:rPr>
          <w:b/>
          <w:color w:val="333333"/>
          <w:u w:val="single"/>
        </w:rPr>
        <w:t>PREVIOUS EXPERIENCES:-</w:t>
      </w:r>
    </w:p>
    <w:p w:rsidR="00102E49" w:rsidRPr="00593102" w:rsidRDefault="00102E49" w:rsidP="00102E49">
      <w:pPr>
        <w:shd w:val="clear" w:color="auto" w:fill="FFFFFF"/>
        <w:spacing w:after="120"/>
        <w:ind w:left="495"/>
        <w:rPr>
          <w:color w:val="333333"/>
        </w:rPr>
      </w:pPr>
      <w:r>
        <w:rPr>
          <w:b/>
          <w:color w:val="333333"/>
        </w:rPr>
        <w:t>April-2014 to Octomber-2014</w:t>
      </w:r>
      <w:r w:rsidRPr="002C11DA">
        <w:rPr>
          <w:b/>
          <w:color w:val="333333"/>
        </w:rPr>
        <w:t xml:space="preserve"> experience in Al </w:t>
      </w:r>
      <w:proofErr w:type="spellStart"/>
      <w:r w:rsidRPr="002C11DA">
        <w:rPr>
          <w:b/>
          <w:color w:val="333333"/>
        </w:rPr>
        <w:t>Rifaa</w:t>
      </w:r>
      <w:proofErr w:type="spellEnd"/>
      <w:r w:rsidRPr="002C11DA">
        <w:rPr>
          <w:b/>
          <w:color w:val="333333"/>
        </w:rPr>
        <w:t xml:space="preserve"> Trading -authorized dealer of Bosch power tool</w:t>
      </w:r>
      <w:r>
        <w:rPr>
          <w:b/>
          <w:color w:val="333333"/>
        </w:rPr>
        <w:t xml:space="preserve">s </w:t>
      </w:r>
      <w:r w:rsidRPr="002C11DA">
        <w:rPr>
          <w:b/>
          <w:color w:val="333333"/>
        </w:rPr>
        <w:t>in Dubai</w:t>
      </w:r>
    </w:p>
    <w:p w:rsidR="00102E49" w:rsidRPr="002C11DA" w:rsidRDefault="00102E49" w:rsidP="00102E49">
      <w:pPr>
        <w:numPr>
          <w:ilvl w:val="0"/>
          <w:numId w:val="27"/>
        </w:numPr>
        <w:shd w:val="clear" w:color="auto" w:fill="FFFFFF"/>
        <w:suppressAutoHyphens w:val="0"/>
        <w:spacing w:after="120"/>
        <w:rPr>
          <w:color w:val="333333"/>
        </w:rPr>
      </w:pPr>
      <w:r w:rsidRPr="002C11DA">
        <w:rPr>
          <w:color w:val="333333"/>
        </w:rPr>
        <w:t>Placing orders as per customer requirements</w:t>
      </w:r>
    </w:p>
    <w:p w:rsidR="00102E49" w:rsidRPr="002C11DA" w:rsidRDefault="00102E49" w:rsidP="00102E49">
      <w:pPr>
        <w:numPr>
          <w:ilvl w:val="0"/>
          <w:numId w:val="27"/>
        </w:numPr>
        <w:shd w:val="clear" w:color="auto" w:fill="FFFFFF"/>
        <w:suppressAutoHyphens w:val="0"/>
        <w:spacing w:after="120"/>
        <w:rPr>
          <w:color w:val="333333"/>
        </w:rPr>
      </w:pPr>
      <w:r w:rsidRPr="002C11DA">
        <w:rPr>
          <w:color w:val="333333"/>
        </w:rPr>
        <w:t xml:space="preserve">    Ensure order will dispatch &amp; deliver to customer on time.</w:t>
      </w:r>
    </w:p>
    <w:p w:rsidR="00102E49" w:rsidRPr="00F30252" w:rsidRDefault="00102E49" w:rsidP="00102E49">
      <w:pPr>
        <w:numPr>
          <w:ilvl w:val="0"/>
          <w:numId w:val="27"/>
        </w:numPr>
        <w:shd w:val="clear" w:color="auto" w:fill="FFFFFF"/>
        <w:suppressAutoHyphens w:val="0"/>
        <w:spacing w:after="120"/>
        <w:rPr>
          <w:color w:val="333333"/>
        </w:rPr>
      </w:pPr>
      <w:r w:rsidRPr="002C11DA">
        <w:rPr>
          <w:color w:val="333333"/>
        </w:rPr>
        <w:t xml:space="preserve">    Convening </w:t>
      </w:r>
      <w:r>
        <w:rPr>
          <w:color w:val="333333"/>
        </w:rPr>
        <w:t>customer to get new orders on calls</w:t>
      </w:r>
    </w:p>
    <w:p w:rsidR="00102E49" w:rsidRDefault="00102E49" w:rsidP="00102E49">
      <w:pPr>
        <w:numPr>
          <w:ilvl w:val="0"/>
          <w:numId w:val="27"/>
        </w:numPr>
        <w:shd w:val="clear" w:color="auto" w:fill="FFFFFF"/>
        <w:suppressAutoHyphens w:val="0"/>
        <w:spacing w:after="120"/>
        <w:rPr>
          <w:color w:val="333333"/>
        </w:rPr>
      </w:pPr>
      <w:r>
        <w:rPr>
          <w:color w:val="333333"/>
        </w:rPr>
        <w:t xml:space="preserve">    Explaining about parts features to customers with demo.</w:t>
      </w:r>
    </w:p>
    <w:p w:rsidR="00102E49" w:rsidRDefault="00102E49" w:rsidP="00102E49">
      <w:pPr>
        <w:pStyle w:val="ListParagraph"/>
        <w:ind w:left="0" w:firstLine="540"/>
        <w:jc w:val="both"/>
      </w:pPr>
      <w:proofErr w:type="gramStart"/>
      <w:r>
        <w:rPr>
          <w:b/>
          <w:color w:val="333333"/>
        </w:rPr>
        <w:t>July-2013 to December-2013</w:t>
      </w:r>
      <w:r w:rsidRPr="00F30252">
        <w:rPr>
          <w:b/>
          <w:color w:val="333333"/>
        </w:rPr>
        <w:t xml:space="preserve"> experience in Infosys BPO for British telecom client</w:t>
      </w:r>
      <w:r>
        <w:t>.</w:t>
      </w:r>
      <w:proofErr w:type="gramEnd"/>
    </w:p>
    <w:p w:rsidR="00102E49" w:rsidRDefault="00102E49" w:rsidP="00102E49">
      <w:pPr>
        <w:pStyle w:val="ListParagraph"/>
        <w:ind w:left="0" w:firstLine="540"/>
        <w:jc w:val="both"/>
        <w:rPr>
          <w:b/>
        </w:rPr>
      </w:pPr>
    </w:p>
    <w:p w:rsidR="00102E49" w:rsidRDefault="00102E49" w:rsidP="00102E49">
      <w:pPr>
        <w:numPr>
          <w:ilvl w:val="0"/>
          <w:numId w:val="29"/>
        </w:numPr>
        <w:shd w:val="clear" w:color="auto" w:fill="FFFFFF"/>
        <w:suppressAutoHyphens w:val="0"/>
        <w:spacing w:after="120"/>
        <w:rPr>
          <w:color w:val="333333"/>
        </w:rPr>
      </w:pPr>
      <w:r>
        <w:rPr>
          <w:color w:val="333333"/>
        </w:rPr>
        <w:t xml:space="preserve">    Explaining about new plans &amp; offers to customer</w:t>
      </w:r>
    </w:p>
    <w:p w:rsidR="00102E49" w:rsidRDefault="00102E49" w:rsidP="00102E49">
      <w:pPr>
        <w:numPr>
          <w:ilvl w:val="0"/>
          <w:numId w:val="29"/>
        </w:numPr>
        <w:shd w:val="clear" w:color="auto" w:fill="FFFFFF"/>
        <w:suppressAutoHyphens w:val="0"/>
        <w:spacing w:after="120"/>
        <w:rPr>
          <w:color w:val="333333"/>
        </w:rPr>
      </w:pPr>
      <w:r>
        <w:rPr>
          <w:color w:val="333333"/>
        </w:rPr>
        <w:t xml:space="preserve">    Resolving problems within a given time period on call</w:t>
      </w:r>
    </w:p>
    <w:p w:rsidR="00102E49" w:rsidRDefault="00102E49" w:rsidP="00102E49">
      <w:pPr>
        <w:numPr>
          <w:ilvl w:val="0"/>
          <w:numId w:val="28"/>
        </w:numPr>
        <w:shd w:val="clear" w:color="auto" w:fill="FFFFFF"/>
        <w:suppressAutoHyphens w:val="0"/>
        <w:spacing w:after="120"/>
        <w:rPr>
          <w:color w:val="333333"/>
        </w:rPr>
      </w:pPr>
      <w:r>
        <w:rPr>
          <w:color w:val="333333"/>
        </w:rPr>
        <w:t xml:space="preserve">    Updating customers issues in login id to provide better service to customer</w:t>
      </w:r>
    </w:p>
    <w:p w:rsidR="00102E49" w:rsidRDefault="00102E49" w:rsidP="00102E49">
      <w:pPr>
        <w:jc w:val="both"/>
        <w:rPr>
          <w:rFonts w:ascii="Arial" w:hAnsi="Arial" w:cs="Arial"/>
          <w:b/>
          <w:bCs/>
          <w:color w:val="000000"/>
          <w:highlight w:val="lightGray"/>
          <w:u w:val="single"/>
        </w:rPr>
      </w:pPr>
    </w:p>
    <w:p w:rsidR="00102E49" w:rsidRDefault="00102E49" w:rsidP="00102E49">
      <w:pPr>
        <w:shd w:val="clear" w:color="auto" w:fill="FFFFFF"/>
        <w:spacing w:after="120"/>
        <w:rPr>
          <w:b/>
          <w:color w:val="333333"/>
        </w:rPr>
      </w:pPr>
      <w:r>
        <w:rPr>
          <w:b/>
          <w:color w:val="333333"/>
        </w:rPr>
        <w:t>.      2 Year Experience in Customer Service in World Wide Shopping as Team Leader.</w:t>
      </w:r>
    </w:p>
    <w:p w:rsidR="00102E49" w:rsidRDefault="00102E49" w:rsidP="00102E49">
      <w:pPr>
        <w:numPr>
          <w:ilvl w:val="1"/>
          <w:numId w:val="21"/>
        </w:numPr>
        <w:shd w:val="clear" w:color="auto" w:fill="FFFFFF"/>
        <w:suppressAutoHyphens w:val="0"/>
        <w:spacing w:after="120"/>
        <w:ind w:left="900"/>
        <w:rPr>
          <w:color w:val="333333"/>
        </w:rPr>
      </w:pPr>
      <w:r>
        <w:rPr>
          <w:color w:val="333333"/>
        </w:rPr>
        <w:t xml:space="preserve">    Worked as Team Leader with a team of 10 persons</w:t>
      </w:r>
    </w:p>
    <w:p w:rsidR="00102E49" w:rsidRDefault="00102E49" w:rsidP="00102E49">
      <w:pPr>
        <w:numPr>
          <w:ilvl w:val="1"/>
          <w:numId w:val="21"/>
        </w:numPr>
        <w:shd w:val="clear" w:color="auto" w:fill="FFFFFF"/>
        <w:suppressAutoHyphens w:val="0"/>
        <w:spacing w:after="120"/>
        <w:ind w:left="900"/>
        <w:rPr>
          <w:color w:val="333333"/>
        </w:rPr>
      </w:pPr>
      <w:r>
        <w:rPr>
          <w:color w:val="333333"/>
        </w:rPr>
        <w:t xml:space="preserve">    Coordination of addressing the customer calls.</w:t>
      </w:r>
    </w:p>
    <w:p w:rsidR="00102E49" w:rsidRDefault="00102E49" w:rsidP="00102E49">
      <w:pPr>
        <w:numPr>
          <w:ilvl w:val="1"/>
          <w:numId w:val="21"/>
        </w:numPr>
        <w:shd w:val="clear" w:color="auto" w:fill="FFFFFF"/>
        <w:suppressAutoHyphens w:val="0"/>
        <w:spacing w:after="120"/>
        <w:ind w:left="900"/>
        <w:rPr>
          <w:color w:val="333333"/>
        </w:rPr>
      </w:pPr>
      <w:r>
        <w:rPr>
          <w:color w:val="333333"/>
        </w:rPr>
        <w:t xml:space="preserve">     On completion of call flow, confirmation of order from the customer.</w:t>
      </w:r>
    </w:p>
    <w:p w:rsidR="00226400" w:rsidRPr="008D070C" w:rsidRDefault="00102E49" w:rsidP="008D070C">
      <w:pPr>
        <w:numPr>
          <w:ilvl w:val="1"/>
          <w:numId w:val="21"/>
        </w:numPr>
        <w:shd w:val="clear" w:color="auto" w:fill="FFFFFF"/>
        <w:suppressAutoHyphens w:val="0"/>
        <w:spacing w:after="120"/>
        <w:ind w:left="900"/>
        <w:rPr>
          <w:color w:val="333333"/>
        </w:rPr>
      </w:pPr>
      <w:r>
        <w:rPr>
          <w:color w:val="333333"/>
        </w:rPr>
        <w:t xml:space="preserve">     Uploading the confirmed customer order in the software</w:t>
      </w:r>
    </w:p>
    <w:p w:rsidR="00AA3148" w:rsidRPr="008D070C" w:rsidRDefault="00AA3148" w:rsidP="008D070C">
      <w:pPr>
        <w:suppressAutoHyphens w:val="0"/>
        <w:ind w:right="-1526"/>
        <w:jc w:val="both"/>
        <w:rPr>
          <w:rFonts w:ascii="Cambria" w:hAnsi="Cambria"/>
          <w:sz w:val="22"/>
          <w:szCs w:val="22"/>
        </w:rPr>
      </w:pPr>
    </w:p>
    <w:p w:rsidR="00180CE6" w:rsidRDefault="00180CE6" w:rsidP="00180CE6">
      <w:pPr>
        <w:pStyle w:val="Subtitle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Educational Qualification</w:t>
      </w:r>
      <w:r>
        <w:rPr>
          <w:rFonts w:ascii="Arial" w:hAnsi="Arial" w:cs="Arial"/>
          <w:bCs/>
          <w:sz w:val="22"/>
          <w:szCs w:val="22"/>
          <w:u w:val="single"/>
        </w:rPr>
        <w:t>:</w:t>
      </w:r>
    </w:p>
    <w:p w:rsidR="00AA3148" w:rsidRPr="00AA0263" w:rsidRDefault="00AA3148" w:rsidP="00180CE6">
      <w:pPr>
        <w:rPr>
          <w:rFonts w:ascii="Arial" w:hAnsi="Arial" w:cs="Arial"/>
          <w:color w:val="FF0000"/>
        </w:rPr>
      </w:pPr>
    </w:p>
    <w:p w:rsidR="00180CE6" w:rsidRPr="002A5CF8" w:rsidRDefault="00180CE6" w:rsidP="00180CE6">
      <w:pPr>
        <w:pStyle w:val="ListParagraph"/>
        <w:numPr>
          <w:ilvl w:val="0"/>
          <w:numId w:val="21"/>
        </w:numPr>
        <w:suppressAutoHyphens w:val="0"/>
        <w:spacing w:before="240" w:after="120"/>
        <w:contextualSpacing/>
        <w:rPr>
          <w:b/>
        </w:rPr>
      </w:pPr>
      <w:proofErr w:type="spellStart"/>
      <w:r w:rsidRPr="002B43B1">
        <w:rPr>
          <w:b/>
          <w:bCs/>
        </w:rPr>
        <w:t>B.Tech</w:t>
      </w:r>
      <w:proofErr w:type="spellEnd"/>
      <w:r>
        <w:t xml:space="preserve">  at Global Institute Of Engineering &amp; Science(M.P)</w:t>
      </w:r>
      <w:r>
        <w:tab/>
      </w:r>
      <w:r w:rsidRPr="002A5CF8">
        <w:rPr>
          <w:b/>
        </w:rPr>
        <w:br/>
      </w:r>
    </w:p>
    <w:p w:rsidR="00180CE6" w:rsidRDefault="00180CE6" w:rsidP="00180CE6">
      <w:pPr>
        <w:pStyle w:val="ListParagraph"/>
        <w:numPr>
          <w:ilvl w:val="0"/>
          <w:numId w:val="21"/>
        </w:numPr>
        <w:suppressAutoHyphens w:val="0"/>
        <w:spacing w:before="240" w:after="120"/>
        <w:contextualSpacing/>
        <w:rPr>
          <w:b/>
        </w:rPr>
      </w:pPr>
      <w:r w:rsidRPr="005B73E1">
        <w:rPr>
          <w:sz w:val="24"/>
          <w:szCs w:val="24"/>
        </w:rPr>
        <w:t>Intermediate</w:t>
      </w:r>
      <w:r>
        <w:t xml:space="preserve"> at Govt. higher Secondary School (M.P)            </w:t>
      </w:r>
    </w:p>
    <w:p w:rsidR="00180CE6" w:rsidRDefault="00180CE6" w:rsidP="00180CE6">
      <w:pPr>
        <w:pStyle w:val="ListParagraph"/>
        <w:spacing w:before="240" w:after="120"/>
        <w:rPr>
          <w:b/>
        </w:rPr>
      </w:pPr>
    </w:p>
    <w:p w:rsidR="005C259D" w:rsidRPr="005C259D" w:rsidRDefault="00180CE6" w:rsidP="008D070C">
      <w:pPr>
        <w:pStyle w:val="ListParagraph"/>
        <w:numPr>
          <w:ilvl w:val="0"/>
          <w:numId w:val="21"/>
        </w:numPr>
        <w:suppressAutoHyphens w:val="0"/>
        <w:spacing w:before="240" w:after="120"/>
        <w:contextualSpacing/>
        <w:rPr>
          <w:b/>
        </w:rPr>
      </w:pPr>
      <w:r w:rsidRPr="002A5CF8">
        <w:rPr>
          <w:b/>
        </w:rPr>
        <w:t>SSC</w:t>
      </w:r>
      <w:r>
        <w:t xml:space="preserve"> at   </w:t>
      </w:r>
      <w:proofErr w:type="spellStart"/>
      <w:r>
        <w:t>RajeshwarVidayalayaMhow</w:t>
      </w:r>
      <w:proofErr w:type="spellEnd"/>
      <w:r>
        <w:t xml:space="preserve"> Indore (M.P)       </w:t>
      </w:r>
    </w:p>
    <w:p w:rsidR="005C259D" w:rsidRDefault="005C259D" w:rsidP="005C259D">
      <w:pPr>
        <w:suppressAutoHyphens w:val="0"/>
        <w:spacing w:before="240" w:after="120"/>
        <w:contextualSpacing/>
      </w:pPr>
    </w:p>
    <w:p w:rsidR="008D070C" w:rsidRPr="005C259D" w:rsidRDefault="008D070C" w:rsidP="005C259D">
      <w:pPr>
        <w:suppressAutoHyphens w:val="0"/>
        <w:spacing w:before="240" w:after="120"/>
        <w:contextualSpacing/>
        <w:rPr>
          <w:b/>
        </w:rPr>
      </w:pPr>
    </w:p>
    <w:p w:rsidR="008D070C" w:rsidRPr="008D070C" w:rsidRDefault="008D070C" w:rsidP="008D070C">
      <w:pPr>
        <w:pStyle w:val="ListParagraph"/>
        <w:rPr>
          <w:rFonts w:ascii="Arial" w:hAnsi="Arial" w:cs="Arial"/>
          <w:b/>
          <w:color w:val="000000"/>
        </w:rPr>
      </w:pPr>
    </w:p>
    <w:p w:rsidR="00E25BF7" w:rsidRPr="008D070C" w:rsidRDefault="00AA3148" w:rsidP="008D070C">
      <w:pPr>
        <w:pStyle w:val="ListParagraph"/>
        <w:numPr>
          <w:ilvl w:val="0"/>
          <w:numId w:val="21"/>
        </w:numPr>
        <w:suppressAutoHyphens w:val="0"/>
        <w:spacing w:before="240" w:after="120"/>
        <w:contextualSpacing/>
        <w:jc w:val="center"/>
        <w:rPr>
          <w:b/>
        </w:rPr>
      </w:pPr>
      <w:r w:rsidRPr="008D070C">
        <w:rPr>
          <w:rFonts w:ascii="Arial" w:hAnsi="Arial" w:cs="Arial"/>
          <w:b/>
          <w:color w:val="000000"/>
        </w:rPr>
        <w:t>.</w:t>
      </w:r>
      <w:r w:rsidRPr="008D070C">
        <w:rPr>
          <w:rFonts w:ascii="Arial" w:hAnsi="Arial" w:cs="Arial"/>
          <w:b/>
          <w:color w:val="000000"/>
          <w:u w:val="single"/>
        </w:rPr>
        <w:t>PERSONAL DETAILS.</w:t>
      </w:r>
    </w:p>
    <w:p w:rsidR="00AA3148" w:rsidRPr="008C199A" w:rsidRDefault="00AA3148">
      <w:pPr>
        <w:spacing w:after="160"/>
        <w:ind w:left="1440" w:firstLine="720"/>
        <w:rPr>
          <w:rFonts w:ascii="Arial" w:hAnsi="Arial" w:cs="Arial"/>
          <w:color w:val="000000"/>
        </w:rPr>
      </w:pPr>
      <w:r w:rsidRPr="008C199A">
        <w:rPr>
          <w:rFonts w:ascii="Arial" w:hAnsi="Arial" w:cs="Arial"/>
          <w:color w:val="000000"/>
        </w:rPr>
        <w:t>Date of Birth</w:t>
      </w:r>
      <w:r w:rsidRPr="008C199A">
        <w:rPr>
          <w:rFonts w:ascii="Arial" w:hAnsi="Arial" w:cs="Arial"/>
          <w:color w:val="000000"/>
        </w:rPr>
        <w:tab/>
      </w:r>
      <w:r w:rsidRPr="008C199A">
        <w:rPr>
          <w:rFonts w:ascii="Arial" w:hAnsi="Arial" w:cs="Arial"/>
          <w:color w:val="000000"/>
        </w:rPr>
        <w:tab/>
      </w:r>
      <w:r w:rsidR="003F02A9">
        <w:rPr>
          <w:rFonts w:ascii="Arial" w:hAnsi="Arial" w:cs="Arial"/>
          <w:color w:val="000000"/>
        </w:rPr>
        <w:tab/>
      </w:r>
      <w:r w:rsidRPr="008C199A">
        <w:rPr>
          <w:rFonts w:ascii="Arial" w:hAnsi="Arial" w:cs="Arial"/>
          <w:color w:val="000000"/>
        </w:rPr>
        <w:t xml:space="preserve">: </w:t>
      </w:r>
      <w:r w:rsidRPr="008C199A">
        <w:rPr>
          <w:rFonts w:ascii="Arial" w:hAnsi="Arial" w:cs="Arial"/>
          <w:color w:val="000000"/>
        </w:rPr>
        <w:tab/>
      </w:r>
      <w:proofErr w:type="gramStart"/>
      <w:r w:rsidR="00C835DE">
        <w:rPr>
          <w:rFonts w:ascii="Arial" w:hAnsi="Arial" w:cs="Arial"/>
          <w:b/>
          <w:bCs/>
          <w:sz w:val="22"/>
          <w:szCs w:val="22"/>
        </w:rPr>
        <w:t>01</w:t>
      </w:r>
      <w:r w:rsidR="005B73E1" w:rsidRPr="005B73E1">
        <w:rPr>
          <w:rFonts w:ascii="Arial" w:hAnsi="Arial" w:cs="Arial"/>
          <w:b/>
          <w:bCs/>
          <w:sz w:val="22"/>
          <w:szCs w:val="22"/>
          <w:vertAlign w:val="superscript"/>
        </w:rPr>
        <w:t>st</w:t>
      </w:r>
      <w:r w:rsidR="005B73E1">
        <w:rPr>
          <w:rFonts w:ascii="Arial" w:hAnsi="Arial" w:cs="Arial"/>
          <w:sz w:val="22"/>
          <w:szCs w:val="22"/>
        </w:rPr>
        <w:t xml:space="preserve">  August</w:t>
      </w:r>
      <w:proofErr w:type="gramEnd"/>
      <w:r w:rsidR="005B73E1">
        <w:rPr>
          <w:rFonts w:ascii="Arial" w:hAnsi="Arial" w:cs="Arial"/>
          <w:sz w:val="22"/>
          <w:szCs w:val="22"/>
        </w:rPr>
        <w:t xml:space="preserve"> </w:t>
      </w:r>
      <w:r w:rsidR="00C835DE">
        <w:rPr>
          <w:rFonts w:ascii="Arial" w:hAnsi="Arial" w:cs="Arial"/>
          <w:sz w:val="22"/>
          <w:szCs w:val="22"/>
        </w:rPr>
        <w:t xml:space="preserve"> 198</w:t>
      </w:r>
      <w:r w:rsidR="005B73E1">
        <w:rPr>
          <w:rFonts w:ascii="Arial" w:hAnsi="Arial" w:cs="Arial"/>
          <w:sz w:val="22"/>
          <w:szCs w:val="22"/>
        </w:rPr>
        <w:t>7</w:t>
      </w:r>
    </w:p>
    <w:p w:rsidR="00AA3148" w:rsidRPr="008C199A" w:rsidRDefault="00C835DE">
      <w:pPr>
        <w:spacing w:after="160"/>
        <w:ind w:left="1440" w:firstLine="720"/>
        <w:rPr>
          <w:rFonts w:ascii="Arial" w:hAnsi="Arial" w:cs="Arial"/>
          <w:color w:val="000000"/>
        </w:rPr>
      </w:pPr>
      <w:r w:rsidRPr="008C199A">
        <w:rPr>
          <w:rFonts w:ascii="Arial" w:hAnsi="Arial" w:cs="Arial"/>
          <w:color w:val="000000"/>
        </w:rPr>
        <w:t>Marital Status</w:t>
      </w:r>
      <w:r w:rsidRPr="008C199A">
        <w:rPr>
          <w:rFonts w:ascii="Arial" w:hAnsi="Arial" w:cs="Arial"/>
          <w:color w:val="000000"/>
        </w:rPr>
        <w:tab/>
      </w:r>
      <w:r w:rsidRPr="008C199A">
        <w:rPr>
          <w:rFonts w:ascii="Arial" w:hAnsi="Arial" w:cs="Arial"/>
          <w:color w:val="000000"/>
        </w:rPr>
        <w:tab/>
      </w:r>
      <w:r w:rsidRPr="008C199A">
        <w:rPr>
          <w:rFonts w:ascii="Arial" w:hAnsi="Arial" w:cs="Arial"/>
          <w:color w:val="000000"/>
        </w:rPr>
        <w:tab/>
        <w:t>:</w:t>
      </w:r>
      <w:r w:rsidRPr="008C199A">
        <w:rPr>
          <w:rFonts w:ascii="Arial" w:hAnsi="Arial" w:cs="Arial"/>
          <w:color w:val="000000"/>
        </w:rPr>
        <w:tab/>
        <w:t>Single</w:t>
      </w:r>
      <w:r w:rsidR="00AA3148" w:rsidRPr="008C199A">
        <w:rPr>
          <w:rFonts w:ascii="Arial" w:hAnsi="Arial" w:cs="Arial"/>
          <w:color w:val="000000"/>
        </w:rPr>
        <w:t>.</w:t>
      </w:r>
    </w:p>
    <w:p w:rsidR="00AA3148" w:rsidRPr="008C199A" w:rsidRDefault="00AA3148">
      <w:pPr>
        <w:autoSpaceDE w:val="0"/>
        <w:spacing w:after="160"/>
        <w:ind w:left="2880" w:hanging="720"/>
        <w:rPr>
          <w:rFonts w:ascii="Arial" w:hAnsi="Arial" w:cs="Arial"/>
          <w:iCs/>
          <w:color w:val="000000"/>
        </w:rPr>
      </w:pPr>
      <w:r w:rsidRPr="008C199A">
        <w:rPr>
          <w:rFonts w:ascii="Arial" w:hAnsi="Arial" w:cs="Arial"/>
          <w:iCs/>
          <w:color w:val="000000"/>
        </w:rPr>
        <w:t>Langu</w:t>
      </w:r>
      <w:r w:rsidR="005B73E1">
        <w:rPr>
          <w:rFonts w:ascii="Arial" w:hAnsi="Arial" w:cs="Arial"/>
          <w:iCs/>
          <w:color w:val="000000"/>
        </w:rPr>
        <w:t>age Skills</w:t>
      </w:r>
      <w:r w:rsidR="005B73E1">
        <w:rPr>
          <w:rFonts w:ascii="Arial" w:hAnsi="Arial" w:cs="Arial"/>
          <w:iCs/>
          <w:color w:val="000000"/>
        </w:rPr>
        <w:tab/>
      </w:r>
      <w:r w:rsidR="005B73E1">
        <w:rPr>
          <w:rFonts w:ascii="Arial" w:hAnsi="Arial" w:cs="Arial"/>
          <w:iCs/>
          <w:color w:val="000000"/>
        </w:rPr>
        <w:tab/>
      </w:r>
      <w:r w:rsidR="005B73E1">
        <w:rPr>
          <w:rFonts w:ascii="Arial" w:hAnsi="Arial" w:cs="Arial"/>
          <w:iCs/>
          <w:color w:val="000000"/>
        </w:rPr>
        <w:tab/>
        <w:t xml:space="preserve">: </w:t>
      </w:r>
      <w:r w:rsidR="005B73E1">
        <w:rPr>
          <w:rFonts w:ascii="Arial" w:hAnsi="Arial" w:cs="Arial"/>
          <w:iCs/>
          <w:color w:val="000000"/>
        </w:rPr>
        <w:tab/>
        <w:t>English</w:t>
      </w:r>
      <w:r w:rsidRPr="008C199A">
        <w:rPr>
          <w:rFonts w:ascii="Arial" w:hAnsi="Arial" w:cs="Arial"/>
          <w:iCs/>
          <w:color w:val="000000"/>
        </w:rPr>
        <w:t xml:space="preserve">, </w:t>
      </w:r>
      <w:proofErr w:type="gramStart"/>
      <w:r w:rsidRPr="008C199A">
        <w:rPr>
          <w:rFonts w:ascii="Arial" w:hAnsi="Arial" w:cs="Arial"/>
          <w:iCs/>
          <w:color w:val="000000"/>
        </w:rPr>
        <w:t xml:space="preserve">Hindi </w:t>
      </w:r>
      <w:r w:rsidR="00C835DE" w:rsidRPr="008C199A">
        <w:rPr>
          <w:rFonts w:ascii="Arial" w:hAnsi="Arial" w:cs="Arial"/>
          <w:iCs/>
          <w:color w:val="000000"/>
        </w:rPr>
        <w:t>,</w:t>
      </w:r>
      <w:proofErr w:type="gramEnd"/>
      <w:r w:rsidR="00C835DE" w:rsidRPr="008C199A">
        <w:rPr>
          <w:rFonts w:ascii="Arial" w:hAnsi="Arial" w:cs="Arial"/>
          <w:iCs/>
          <w:color w:val="000000"/>
        </w:rPr>
        <w:t xml:space="preserve"> </w:t>
      </w:r>
      <w:r w:rsidR="005B73E1">
        <w:rPr>
          <w:rFonts w:ascii="Arial" w:hAnsi="Arial" w:cs="Arial"/>
          <w:iCs/>
          <w:color w:val="000000"/>
        </w:rPr>
        <w:t>Malayalam ,</w:t>
      </w:r>
      <w:r w:rsidR="00C835DE" w:rsidRPr="008C199A">
        <w:rPr>
          <w:rFonts w:ascii="Arial" w:hAnsi="Arial" w:cs="Arial"/>
          <w:iCs/>
          <w:color w:val="000000"/>
        </w:rPr>
        <w:t>Tamil</w:t>
      </w:r>
      <w:r w:rsidR="008D070C">
        <w:rPr>
          <w:rFonts w:ascii="Arial" w:hAnsi="Arial" w:cs="Arial"/>
          <w:iCs/>
          <w:color w:val="000000"/>
        </w:rPr>
        <w:t>, Kannada</w:t>
      </w:r>
    </w:p>
    <w:p w:rsidR="00DE3119" w:rsidRDefault="00DE3119" w:rsidP="002C74CA">
      <w:pPr>
        <w:autoSpaceDE w:val="0"/>
        <w:spacing w:after="160"/>
        <w:ind w:left="720" w:firstLine="72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Visa status                                 :            Visit visa</w:t>
      </w:r>
    </w:p>
    <w:p w:rsidR="003F02A9" w:rsidRDefault="003F02A9" w:rsidP="002C74CA">
      <w:pPr>
        <w:autoSpaceDE w:val="0"/>
        <w:spacing w:after="160"/>
        <w:ind w:left="720" w:firstLine="720"/>
        <w:rPr>
          <w:rFonts w:ascii="Arial" w:hAnsi="Arial" w:cs="Arial"/>
          <w:b/>
          <w:color w:val="000000"/>
        </w:rPr>
      </w:pPr>
    </w:p>
    <w:p w:rsidR="00AA3148" w:rsidRPr="008C199A" w:rsidRDefault="00AA3148" w:rsidP="002C74CA">
      <w:pPr>
        <w:autoSpaceDE w:val="0"/>
        <w:spacing w:after="160"/>
        <w:ind w:left="720" w:firstLine="720"/>
        <w:rPr>
          <w:rFonts w:ascii="Arial" w:hAnsi="Arial" w:cs="Arial"/>
          <w:b/>
          <w:color w:val="000000"/>
        </w:rPr>
      </w:pPr>
      <w:r w:rsidRPr="008C199A">
        <w:rPr>
          <w:rFonts w:ascii="Arial" w:hAnsi="Arial" w:cs="Arial"/>
          <w:b/>
          <w:color w:val="000000"/>
        </w:rPr>
        <w:t>I hereby declare that the above stated information is true to the best of my knowledge.</w:t>
      </w:r>
    </w:p>
    <w:sectPr w:rsidR="00AA3148" w:rsidRPr="008C199A" w:rsidSect="00AA3148">
      <w:pgSz w:w="11906" w:h="16838"/>
      <w:pgMar w:top="720" w:right="1107" w:bottom="72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pStyle w:val="Heading1"/>
      <w:lvlText w:val=""/>
      <w:lvlJc w:val="left"/>
      <w:pPr>
        <w:tabs>
          <w:tab w:val="num" w:pos="0"/>
        </w:tabs>
        <w:ind w:left="432" w:hanging="432"/>
      </w:pPr>
      <w:rPr>
        <w:rFonts w:ascii="Wingdings" w:hAnsi="Wingdings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bullet"/>
      <w:pStyle w:val="Heading5"/>
      <w:lvlText w:val=""/>
      <w:lvlJc w:val="left"/>
      <w:pPr>
        <w:tabs>
          <w:tab w:val="num" w:pos="0"/>
        </w:tabs>
        <w:ind w:left="1008" w:hanging="1008"/>
      </w:pPr>
      <w:rPr>
        <w:rFonts w:ascii="Wingdings" w:hAnsi="Wingdings"/>
      </w:r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432" w:hanging="432"/>
      </w:pPr>
      <w:rPr>
        <w:rFonts w:ascii="Wingdings" w:hAnsi="Wingding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bullet"/>
      <w:lvlText w:val=""/>
      <w:lvlJc w:val="left"/>
      <w:pPr>
        <w:tabs>
          <w:tab w:val="num" w:pos="0"/>
        </w:tabs>
        <w:ind w:left="1008" w:hanging="1008"/>
      </w:pPr>
      <w:rPr>
        <w:rFonts w:ascii="Wingdings" w:hAnsi="Wingdings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260"/>
        </w:tabs>
        <w:ind w:left="126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620"/>
        </w:tabs>
        <w:ind w:left="162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340"/>
        </w:tabs>
        <w:ind w:left="234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700"/>
        </w:tabs>
        <w:ind w:left="270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420"/>
        </w:tabs>
        <w:ind w:left="342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780"/>
        </w:tabs>
        <w:ind w:left="3780" w:hanging="360"/>
      </w:pPr>
      <w:rPr>
        <w:rFonts w:ascii="OpenSymbol" w:hAnsi="OpenSymbol"/>
      </w:rPr>
    </w:lvl>
  </w:abstractNum>
  <w:abstractNum w:abstractNumId="6">
    <w:nsid w:val="00000007"/>
    <w:multiLevelType w:val="multilevel"/>
    <w:tmpl w:val="1A0CC1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7">
    <w:nsid w:val="0A0D36E3"/>
    <w:multiLevelType w:val="hybridMultilevel"/>
    <w:tmpl w:val="6972D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2268AD"/>
    <w:multiLevelType w:val="multilevel"/>
    <w:tmpl w:val="E9505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964D9A"/>
    <w:multiLevelType w:val="multilevel"/>
    <w:tmpl w:val="96000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9D01ED"/>
    <w:multiLevelType w:val="hybridMultilevel"/>
    <w:tmpl w:val="4B3E1474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8153ED"/>
    <w:multiLevelType w:val="hybridMultilevel"/>
    <w:tmpl w:val="075A7D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5866BB"/>
    <w:multiLevelType w:val="hybridMultilevel"/>
    <w:tmpl w:val="CEA2981C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EA3830"/>
    <w:multiLevelType w:val="hybridMultilevel"/>
    <w:tmpl w:val="99FCD38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7E9326B"/>
    <w:multiLevelType w:val="hybridMultilevel"/>
    <w:tmpl w:val="044E8FA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91F1AB2"/>
    <w:multiLevelType w:val="multilevel"/>
    <w:tmpl w:val="94BC6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ED0143"/>
    <w:multiLevelType w:val="multilevel"/>
    <w:tmpl w:val="2CDE8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9A3049"/>
    <w:multiLevelType w:val="hybridMultilevel"/>
    <w:tmpl w:val="3E20DF3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49AD4679"/>
    <w:multiLevelType w:val="hybridMultilevel"/>
    <w:tmpl w:val="A538C5D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ED17C4C"/>
    <w:multiLevelType w:val="hybridMultilevel"/>
    <w:tmpl w:val="8C0649C6"/>
    <w:lvl w:ilvl="0" w:tplc="4AE009B2">
      <w:numFmt w:val="bullet"/>
      <w:lvlText w:val=""/>
      <w:lvlJc w:val="left"/>
      <w:pPr>
        <w:ind w:left="900" w:hanging="360"/>
      </w:pPr>
      <w:rPr>
        <w:rFonts w:ascii="Wingdings" w:eastAsia="Calibri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>
    <w:nsid w:val="5A036AB5"/>
    <w:multiLevelType w:val="hybridMultilevel"/>
    <w:tmpl w:val="E2EAD0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EA5934"/>
    <w:multiLevelType w:val="hybridMultilevel"/>
    <w:tmpl w:val="7CB6D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6E791E"/>
    <w:multiLevelType w:val="multilevel"/>
    <w:tmpl w:val="6A000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E1D2B13"/>
    <w:multiLevelType w:val="hybridMultilevel"/>
    <w:tmpl w:val="C46E23CA"/>
    <w:lvl w:ilvl="0" w:tplc="52645A76">
      <w:start w:val="6"/>
      <w:numFmt w:val="bullet"/>
      <w:lvlText w:val=""/>
      <w:lvlJc w:val="left"/>
      <w:pPr>
        <w:ind w:left="855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4">
    <w:nsid w:val="74B4735A"/>
    <w:multiLevelType w:val="hybridMultilevel"/>
    <w:tmpl w:val="50486B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5700DD7"/>
    <w:multiLevelType w:val="hybridMultilevel"/>
    <w:tmpl w:val="CAC0C446"/>
    <w:lvl w:ilvl="0" w:tplc="4AE009B2">
      <w:numFmt w:val="bullet"/>
      <w:lvlText w:val=""/>
      <w:lvlJc w:val="left"/>
      <w:pPr>
        <w:ind w:left="900" w:hanging="360"/>
      </w:pPr>
      <w:rPr>
        <w:rFonts w:ascii="Wingdings" w:eastAsia="Calibri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>
    <w:nsid w:val="7C3C552D"/>
    <w:multiLevelType w:val="hybridMultilevel"/>
    <w:tmpl w:val="82A09B5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AF3AE6"/>
    <w:multiLevelType w:val="hybridMultilevel"/>
    <w:tmpl w:val="344CC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DF5A91"/>
    <w:multiLevelType w:val="multilevel"/>
    <w:tmpl w:val="81227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2"/>
  </w:num>
  <w:num w:numId="9">
    <w:abstractNumId w:val="8"/>
  </w:num>
  <w:num w:numId="10">
    <w:abstractNumId w:val="9"/>
  </w:num>
  <w:num w:numId="11">
    <w:abstractNumId w:val="28"/>
  </w:num>
  <w:num w:numId="12">
    <w:abstractNumId w:val="16"/>
  </w:num>
  <w:num w:numId="13">
    <w:abstractNumId w:val="15"/>
  </w:num>
  <w:num w:numId="14">
    <w:abstractNumId w:val="20"/>
  </w:num>
  <w:num w:numId="15">
    <w:abstractNumId w:val="17"/>
  </w:num>
  <w:num w:numId="16">
    <w:abstractNumId w:val="11"/>
  </w:num>
  <w:num w:numId="17">
    <w:abstractNumId w:val="18"/>
  </w:num>
  <w:num w:numId="18">
    <w:abstractNumId w:val="14"/>
  </w:num>
  <w:num w:numId="19">
    <w:abstractNumId w:val="13"/>
  </w:num>
  <w:num w:numId="20">
    <w:abstractNumId w:val="24"/>
  </w:num>
  <w:num w:numId="21">
    <w:abstractNumId w:val="21"/>
  </w:num>
  <w:num w:numId="22">
    <w:abstractNumId w:val="27"/>
  </w:num>
  <w:num w:numId="23">
    <w:abstractNumId w:val="7"/>
  </w:num>
  <w:num w:numId="24">
    <w:abstractNumId w:val="26"/>
  </w:num>
  <w:num w:numId="25">
    <w:abstractNumId w:val="10"/>
  </w:num>
  <w:num w:numId="26">
    <w:abstractNumId w:val="12"/>
  </w:num>
  <w:num w:numId="27">
    <w:abstractNumId w:val="23"/>
  </w:num>
  <w:num w:numId="28">
    <w:abstractNumId w:val="19"/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isplayBackgroundShape/>
  <w:embedSystemFonts/>
  <w:proofState w:spelling="clean" w:grammar="clean"/>
  <w:stylePaneFormatFilter w:val="000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compat/>
  <w:rsids>
    <w:rsidRoot w:val="00CD2172"/>
    <w:rsid w:val="0001254A"/>
    <w:rsid w:val="00022607"/>
    <w:rsid w:val="00031D81"/>
    <w:rsid w:val="00046EF5"/>
    <w:rsid w:val="000745F1"/>
    <w:rsid w:val="00091049"/>
    <w:rsid w:val="00091A5F"/>
    <w:rsid w:val="00097949"/>
    <w:rsid w:val="000B6ADD"/>
    <w:rsid w:val="000C5C86"/>
    <w:rsid w:val="000D4D06"/>
    <w:rsid w:val="00102E49"/>
    <w:rsid w:val="0010623A"/>
    <w:rsid w:val="00112C61"/>
    <w:rsid w:val="00114E63"/>
    <w:rsid w:val="00115171"/>
    <w:rsid w:val="001407BA"/>
    <w:rsid w:val="00154943"/>
    <w:rsid w:val="00177FDC"/>
    <w:rsid w:val="00180CE6"/>
    <w:rsid w:val="00185D9C"/>
    <w:rsid w:val="00187134"/>
    <w:rsid w:val="001E3A75"/>
    <w:rsid w:val="001F27DB"/>
    <w:rsid w:val="001F7405"/>
    <w:rsid w:val="002225B0"/>
    <w:rsid w:val="00226400"/>
    <w:rsid w:val="00231CA3"/>
    <w:rsid w:val="00242119"/>
    <w:rsid w:val="00260564"/>
    <w:rsid w:val="0026072F"/>
    <w:rsid w:val="0027206A"/>
    <w:rsid w:val="00282546"/>
    <w:rsid w:val="002A5295"/>
    <w:rsid w:val="002C74CA"/>
    <w:rsid w:val="002E0D4B"/>
    <w:rsid w:val="002E575E"/>
    <w:rsid w:val="002E5CE1"/>
    <w:rsid w:val="002E66F7"/>
    <w:rsid w:val="003257FC"/>
    <w:rsid w:val="003259C3"/>
    <w:rsid w:val="003561ED"/>
    <w:rsid w:val="00356666"/>
    <w:rsid w:val="00365394"/>
    <w:rsid w:val="003657F9"/>
    <w:rsid w:val="00371AA0"/>
    <w:rsid w:val="00383E0D"/>
    <w:rsid w:val="00384ED7"/>
    <w:rsid w:val="00386B4D"/>
    <w:rsid w:val="00392D3D"/>
    <w:rsid w:val="003E0D36"/>
    <w:rsid w:val="003E1FB2"/>
    <w:rsid w:val="003E7087"/>
    <w:rsid w:val="003F02A9"/>
    <w:rsid w:val="003F02D5"/>
    <w:rsid w:val="00402D25"/>
    <w:rsid w:val="00407AB7"/>
    <w:rsid w:val="00415918"/>
    <w:rsid w:val="00424A90"/>
    <w:rsid w:val="00425506"/>
    <w:rsid w:val="004310E7"/>
    <w:rsid w:val="00432BE1"/>
    <w:rsid w:val="00450883"/>
    <w:rsid w:val="00457DF1"/>
    <w:rsid w:val="00483D65"/>
    <w:rsid w:val="00485416"/>
    <w:rsid w:val="004903CE"/>
    <w:rsid w:val="0049083E"/>
    <w:rsid w:val="00491D8F"/>
    <w:rsid w:val="00497E76"/>
    <w:rsid w:val="004B34A2"/>
    <w:rsid w:val="004B7B95"/>
    <w:rsid w:val="004D0EDA"/>
    <w:rsid w:val="004D48A3"/>
    <w:rsid w:val="004E49B5"/>
    <w:rsid w:val="004F12B8"/>
    <w:rsid w:val="00500AE5"/>
    <w:rsid w:val="00543B11"/>
    <w:rsid w:val="0055280D"/>
    <w:rsid w:val="005A37D5"/>
    <w:rsid w:val="005B73E1"/>
    <w:rsid w:val="005C259D"/>
    <w:rsid w:val="005E63B8"/>
    <w:rsid w:val="00601576"/>
    <w:rsid w:val="006033C1"/>
    <w:rsid w:val="006239FE"/>
    <w:rsid w:val="006242B9"/>
    <w:rsid w:val="00624648"/>
    <w:rsid w:val="0063532B"/>
    <w:rsid w:val="006402A8"/>
    <w:rsid w:val="00645DC6"/>
    <w:rsid w:val="00646037"/>
    <w:rsid w:val="006740D5"/>
    <w:rsid w:val="00686E8F"/>
    <w:rsid w:val="0069093A"/>
    <w:rsid w:val="006A0873"/>
    <w:rsid w:val="006A0B3B"/>
    <w:rsid w:val="006A5DD1"/>
    <w:rsid w:val="006B1D4E"/>
    <w:rsid w:val="006D650B"/>
    <w:rsid w:val="006E323B"/>
    <w:rsid w:val="006E35C6"/>
    <w:rsid w:val="006F42B4"/>
    <w:rsid w:val="00724B2E"/>
    <w:rsid w:val="00731F53"/>
    <w:rsid w:val="00740783"/>
    <w:rsid w:val="00754FFC"/>
    <w:rsid w:val="007610B2"/>
    <w:rsid w:val="00784EF5"/>
    <w:rsid w:val="00791131"/>
    <w:rsid w:val="007937C3"/>
    <w:rsid w:val="00795D09"/>
    <w:rsid w:val="007A3ECB"/>
    <w:rsid w:val="007B2DF0"/>
    <w:rsid w:val="007B52D3"/>
    <w:rsid w:val="007C0223"/>
    <w:rsid w:val="007F278F"/>
    <w:rsid w:val="00813518"/>
    <w:rsid w:val="008155E8"/>
    <w:rsid w:val="00857015"/>
    <w:rsid w:val="00860BE2"/>
    <w:rsid w:val="00862781"/>
    <w:rsid w:val="008636D4"/>
    <w:rsid w:val="008640F4"/>
    <w:rsid w:val="008A086A"/>
    <w:rsid w:val="008B054D"/>
    <w:rsid w:val="008B553A"/>
    <w:rsid w:val="008C199A"/>
    <w:rsid w:val="008C19AE"/>
    <w:rsid w:val="008D070C"/>
    <w:rsid w:val="00905170"/>
    <w:rsid w:val="00930895"/>
    <w:rsid w:val="009358E3"/>
    <w:rsid w:val="00951E01"/>
    <w:rsid w:val="00956B0D"/>
    <w:rsid w:val="009713D4"/>
    <w:rsid w:val="009810E2"/>
    <w:rsid w:val="00997A23"/>
    <w:rsid w:val="009D5B58"/>
    <w:rsid w:val="009E256C"/>
    <w:rsid w:val="00A7126F"/>
    <w:rsid w:val="00A721CF"/>
    <w:rsid w:val="00A82785"/>
    <w:rsid w:val="00AA0263"/>
    <w:rsid w:val="00AA3148"/>
    <w:rsid w:val="00AA4063"/>
    <w:rsid w:val="00AD52DD"/>
    <w:rsid w:val="00AE4B19"/>
    <w:rsid w:val="00AE6FC8"/>
    <w:rsid w:val="00B105FD"/>
    <w:rsid w:val="00B142A3"/>
    <w:rsid w:val="00B275A7"/>
    <w:rsid w:val="00B60605"/>
    <w:rsid w:val="00B63021"/>
    <w:rsid w:val="00B67466"/>
    <w:rsid w:val="00BD39D1"/>
    <w:rsid w:val="00BD602E"/>
    <w:rsid w:val="00BE7786"/>
    <w:rsid w:val="00BF2499"/>
    <w:rsid w:val="00BF7169"/>
    <w:rsid w:val="00C1014A"/>
    <w:rsid w:val="00C247A1"/>
    <w:rsid w:val="00C46337"/>
    <w:rsid w:val="00C549ED"/>
    <w:rsid w:val="00C54F51"/>
    <w:rsid w:val="00C7016E"/>
    <w:rsid w:val="00C835DE"/>
    <w:rsid w:val="00C91906"/>
    <w:rsid w:val="00C91AE1"/>
    <w:rsid w:val="00C933A3"/>
    <w:rsid w:val="00CA04E5"/>
    <w:rsid w:val="00CC3281"/>
    <w:rsid w:val="00CD2172"/>
    <w:rsid w:val="00CE62D0"/>
    <w:rsid w:val="00CF56F1"/>
    <w:rsid w:val="00D1528B"/>
    <w:rsid w:val="00D45704"/>
    <w:rsid w:val="00D65163"/>
    <w:rsid w:val="00D66C69"/>
    <w:rsid w:val="00D96A60"/>
    <w:rsid w:val="00D97499"/>
    <w:rsid w:val="00DA1875"/>
    <w:rsid w:val="00DA2609"/>
    <w:rsid w:val="00DB72BE"/>
    <w:rsid w:val="00DD060B"/>
    <w:rsid w:val="00DD4189"/>
    <w:rsid w:val="00DE0316"/>
    <w:rsid w:val="00DE3119"/>
    <w:rsid w:val="00DE5F98"/>
    <w:rsid w:val="00DE631A"/>
    <w:rsid w:val="00E135EE"/>
    <w:rsid w:val="00E25BF7"/>
    <w:rsid w:val="00E44235"/>
    <w:rsid w:val="00E504B1"/>
    <w:rsid w:val="00E577AF"/>
    <w:rsid w:val="00EB0B93"/>
    <w:rsid w:val="00EB7784"/>
    <w:rsid w:val="00ED2F44"/>
    <w:rsid w:val="00EE1F6E"/>
    <w:rsid w:val="00EF646F"/>
    <w:rsid w:val="00F264E0"/>
    <w:rsid w:val="00F32675"/>
    <w:rsid w:val="00F424F5"/>
    <w:rsid w:val="00F42F45"/>
    <w:rsid w:val="00F44E13"/>
    <w:rsid w:val="00F47750"/>
    <w:rsid w:val="00F84AEC"/>
    <w:rsid w:val="00F97A4D"/>
    <w:rsid w:val="00FA45C0"/>
    <w:rsid w:val="00FC2A9F"/>
    <w:rsid w:val="00FC6847"/>
    <w:rsid w:val="00FD6ABC"/>
    <w:rsid w:val="00FE13CA"/>
    <w:rsid w:val="00FE7867"/>
    <w:rsid w:val="00FE7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EF5"/>
    <w:pPr>
      <w:suppressAutoHyphens/>
    </w:pPr>
    <w:rPr>
      <w:lang w:val="en-U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6EF5"/>
    <w:pPr>
      <w:keepNext/>
      <w:numPr>
        <w:numId w:val="1"/>
      </w:numPr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qFormat/>
    <w:rsid w:val="00046EF5"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046EF5"/>
    <w:pPr>
      <w:keepNext/>
      <w:numPr>
        <w:ilvl w:val="2"/>
        <w:numId w:val="1"/>
      </w:numPr>
      <w:outlineLvl w:val="2"/>
    </w:pPr>
    <w:rPr>
      <w:b/>
      <w:i/>
    </w:rPr>
  </w:style>
  <w:style w:type="paragraph" w:styleId="Heading4">
    <w:name w:val="heading 4"/>
    <w:basedOn w:val="Normal"/>
    <w:next w:val="Normal"/>
    <w:link w:val="Heading4Char"/>
    <w:uiPriority w:val="9"/>
    <w:qFormat/>
    <w:rsid w:val="00046EF5"/>
    <w:pPr>
      <w:keepNext/>
      <w:numPr>
        <w:ilvl w:val="3"/>
        <w:numId w:val="1"/>
      </w:numPr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046EF5"/>
    <w:pPr>
      <w:keepNext/>
      <w:numPr>
        <w:ilvl w:val="4"/>
        <w:numId w:val="1"/>
      </w:numPr>
      <w:outlineLvl w:val="4"/>
    </w:pPr>
    <w:rPr>
      <w:b/>
      <w:u w:val="single"/>
    </w:rPr>
  </w:style>
  <w:style w:type="paragraph" w:styleId="Heading6">
    <w:name w:val="heading 6"/>
    <w:basedOn w:val="Normal"/>
    <w:next w:val="Normal"/>
    <w:link w:val="Heading6Char"/>
    <w:uiPriority w:val="9"/>
    <w:qFormat/>
    <w:rsid w:val="00046EF5"/>
    <w:pPr>
      <w:keepNext/>
      <w:numPr>
        <w:ilvl w:val="5"/>
        <w:numId w:val="1"/>
      </w:numPr>
      <w:outlineLvl w:val="5"/>
    </w:pPr>
    <w:rPr>
      <w:b/>
      <w:sz w:val="22"/>
      <w:u w:val="single"/>
    </w:rPr>
  </w:style>
  <w:style w:type="paragraph" w:styleId="Heading7">
    <w:name w:val="heading 7"/>
    <w:basedOn w:val="Normal"/>
    <w:next w:val="Normal"/>
    <w:link w:val="Heading7Char"/>
    <w:uiPriority w:val="9"/>
    <w:qFormat/>
    <w:rsid w:val="00046EF5"/>
    <w:pPr>
      <w:keepNext/>
      <w:numPr>
        <w:ilvl w:val="6"/>
        <w:numId w:val="1"/>
      </w:numPr>
      <w:ind w:left="1440" w:hanging="1440"/>
      <w:outlineLvl w:val="6"/>
    </w:pPr>
    <w:rPr>
      <w:b/>
      <w:sz w:val="22"/>
      <w:u w:val="single"/>
    </w:rPr>
  </w:style>
  <w:style w:type="paragraph" w:styleId="Heading8">
    <w:name w:val="heading 8"/>
    <w:basedOn w:val="Normal"/>
    <w:next w:val="Normal"/>
    <w:link w:val="Heading8Char"/>
    <w:uiPriority w:val="9"/>
    <w:qFormat/>
    <w:rsid w:val="00046EF5"/>
    <w:pPr>
      <w:keepNext/>
      <w:numPr>
        <w:ilvl w:val="7"/>
        <w:numId w:val="1"/>
      </w:numPr>
      <w:jc w:val="center"/>
      <w:outlineLvl w:val="7"/>
    </w:pPr>
    <w:rPr>
      <w:b/>
      <w:sz w:val="22"/>
    </w:rPr>
  </w:style>
  <w:style w:type="paragraph" w:styleId="Heading9">
    <w:name w:val="heading 9"/>
    <w:basedOn w:val="Normal"/>
    <w:next w:val="Normal"/>
    <w:link w:val="Heading9Char"/>
    <w:uiPriority w:val="9"/>
    <w:qFormat/>
    <w:rsid w:val="00046EF5"/>
    <w:pPr>
      <w:keepNext/>
      <w:numPr>
        <w:ilvl w:val="8"/>
        <w:numId w:val="1"/>
      </w:numPr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3203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link w:val="Heading2"/>
    <w:uiPriority w:val="9"/>
    <w:semiHidden/>
    <w:rsid w:val="00F32037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link w:val="Heading3"/>
    <w:uiPriority w:val="9"/>
    <w:semiHidden/>
    <w:rsid w:val="00F32037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Heading4Char">
    <w:name w:val="Heading 4 Char"/>
    <w:link w:val="Heading4"/>
    <w:uiPriority w:val="9"/>
    <w:semiHidden/>
    <w:rsid w:val="00F32037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Heading5Char">
    <w:name w:val="Heading 5 Char"/>
    <w:link w:val="Heading5"/>
    <w:uiPriority w:val="9"/>
    <w:semiHidden/>
    <w:rsid w:val="00F32037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Heading6Char">
    <w:name w:val="Heading 6 Char"/>
    <w:link w:val="Heading6"/>
    <w:uiPriority w:val="9"/>
    <w:semiHidden/>
    <w:rsid w:val="00F32037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character" w:customStyle="1" w:styleId="Heading7Char">
    <w:name w:val="Heading 7 Char"/>
    <w:link w:val="Heading7"/>
    <w:uiPriority w:val="9"/>
    <w:semiHidden/>
    <w:rsid w:val="00F32037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Heading8Char">
    <w:name w:val="Heading 8 Char"/>
    <w:link w:val="Heading8"/>
    <w:uiPriority w:val="9"/>
    <w:semiHidden/>
    <w:rsid w:val="00F32037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Heading9Char">
    <w:name w:val="Heading 9 Char"/>
    <w:link w:val="Heading9"/>
    <w:uiPriority w:val="9"/>
    <w:semiHidden/>
    <w:rsid w:val="00F32037"/>
    <w:rPr>
      <w:rFonts w:ascii="Cambria" w:eastAsia="Times New Roman" w:hAnsi="Cambria" w:cs="Times New Roman"/>
      <w:sz w:val="22"/>
      <w:szCs w:val="22"/>
      <w:lang w:eastAsia="ar-SA"/>
    </w:rPr>
  </w:style>
  <w:style w:type="character" w:customStyle="1" w:styleId="WW8Num2z0">
    <w:name w:val="WW8Num2z0"/>
    <w:rsid w:val="00046EF5"/>
    <w:rPr>
      <w:rFonts w:ascii="Symbol" w:hAnsi="Symbol"/>
    </w:rPr>
  </w:style>
  <w:style w:type="character" w:customStyle="1" w:styleId="WW8Num3z0">
    <w:name w:val="WW8Num3z0"/>
    <w:rsid w:val="00046EF5"/>
    <w:rPr>
      <w:rFonts w:ascii="Symbol" w:hAnsi="Symbol"/>
    </w:rPr>
  </w:style>
  <w:style w:type="character" w:customStyle="1" w:styleId="WW8Num4z0">
    <w:name w:val="WW8Num4z0"/>
    <w:rsid w:val="00046EF5"/>
    <w:rPr>
      <w:rFonts w:ascii="Symbol" w:hAnsi="Symbol"/>
    </w:rPr>
  </w:style>
  <w:style w:type="character" w:customStyle="1" w:styleId="WW8Num4z1">
    <w:name w:val="WW8Num4z1"/>
    <w:rsid w:val="00046EF5"/>
    <w:rPr>
      <w:rFonts w:ascii="Courier New" w:hAnsi="Courier New"/>
    </w:rPr>
  </w:style>
  <w:style w:type="character" w:customStyle="1" w:styleId="WW8Num5z0">
    <w:name w:val="WW8Num5z0"/>
    <w:rsid w:val="00046EF5"/>
    <w:rPr>
      <w:rFonts w:ascii="Symbol" w:hAnsi="Symbol"/>
    </w:rPr>
  </w:style>
  <w:style w:type="character" w:customStyle="1" w:styleId="WW8Num5z1">
    <w:name w:val="WW8Num5z1"/>
    <w:rsid w:val="00046EF5"/>
    <w:rPr>
      <w:rFonts w:ascii="Courier New" w:hAnsi="Courier New"/>
    </w:rPr>
  </w:style>
  <w:style w:type="character" w:customStyle="1" w:styleId="WW8Num5z3">
    <w:name w:val="WW8Num5z3"/>
    <w:rsid w:val="00046EF5"/>
    <w:rPr>
      <w:rFonts w:ascii="Symbol" w:hAnsi="Symbol"/>
    </w:rPr>
  </w:style>
  <w:style w:type="character" w:customStyle="1" w:styleId="WW8Num6z0">
    <w:name w:val="WW8Num6z0"/>
    <w:rsid w:val="00046EF5"/>
    <w:rPr>
      <w:rFonts w:ascii="Wingdings" w:hAnsi="Wingdings"/>
    </w:rPr>
  </w:style>
  <w:style w:type="character" w:customStyle="1" w:styleId="WW8Num6z1">
    <w:name w:val="WW8Num6z1"/>
    <w:rsid w:val="00046EF5"/>
    <w:rPr>
      <w:rFonts w:ascii="Courier New" w:hAnsi="Courier New"/>
    </w:rPr>
  </w:style>
  <w:style w:type="character" w:customStyle="1" w:styleId="WW8Num6z3">
    <w:name w:val="WW8Num6z3"/>
    <w:rsid w:val="00046EF5"/>
    <w:rPr>
      <w:rFonts w:ascii="Symbol" w:hAnsi="Symbol"/>
    </w:rPr>
  </w:style>
  <w:style w:type="character" w:customStyle="1" w:styleId="WW8Num7z0">
    <w:name w:val="WW8Num7z0"/>
    <w:rsid w:val="00046EF5"/>
    <w:rPr>
      <w:rFonts w:ascii="Symbol" w:hAnsi="Symbol"/>
    </w:rPr>
  </w:style>
  <w:style w:type="character" w:customStyle="1" w:styleId="WW8Num7z1">
    <w:name w:val="WW8Num7z1"/>
    <w:rsid w:val="00046EF5"/>
    <w:rPr>
      <w:rFonts w:ascii="Courier New" w:hAnsi="Courier New"/>
    </w:rPr>
  </w:style>
  <w:style w:type="character" w:customStyle="1" w:styleId="WW8Num7z2">
    <w:name w:val="WW8Num7z2"/>
    <w:rsid w:val="00046EF5"/>
    <w:rPr>
      <w:rFonts w:ascii="Wingdings" w:hAnsi="Wingdings"/>
    </w:rPr>
  </w:style>
  <w:style w:type="character" w:customStyle="1" w:styleId="WW8Num8z0">
    <w:name w:val="WW8Num8z0"/>
    <w:rsid w:val="00046EF5"/>
    <w:rPr>
      <w:rFonts w:ascii="Symbol" w:hAnsi="Symbol"/>
    </w:rPr>
  </w:style>
  <w:style w:type="character" w:customStyle="1" w:styleId="WW8Num8z1">
    <w:name w:val="WW8Num8z1"/>
    <w:rsid w:val="00046EF5"/>
    <w:rPr>
      <w:rFonts w:ascii="Courier New" w:hAnsi="Courier New"/>
    </w:rPr>
  </w:style>
  <w:style w:type="character" w:customStyle="1" w:styleId="WW8Num8z3">
    <w:name w:val="WW8Num8z3"/>
    <w:rsid w:val="00046EF5"/>
    <w:rPr>
      <w:rFonts w:ascii="Symbol" w:hAnsi="Symbol"/>
    </w:rPr>
  </w:style>
  <w:style w:type="character" w:customStyle="1" w:styleId="WW8Num9z0">
    <w:name w:val="WW8Num9z0"/>
    <w:rsid w:val="00046EF5"/>
    <w:rPr>
      <w:rFonts w:ascii="Symbol" w:hAnsi="Symbol"/>
    </w:rPr>
  </w:style>
  <w:style w:type="character" w:customStyle="1" w:styleId="WW8Num9z1">
    <w:name w:val="WW8Num9z1"/>
    <w:rsid w:val="00046EF5"/>
    <w:rPr>
      <w:rFonts w:ascii="Courier New" w:hAnsi="Courier New"/>
    </w:rPr>
  </w:style>
  <w:style w:type="character" w:customStyle="1" w:styleId="WW8Num9z3">
    <w:name w:val="WW8Num9z3"/>
    <w:rsid w:val="00046EF5"/>
    <w:rPr>
      <w:rFonts w:ascii="Symbol" w:hAnsi="Symbol"/>
    </w:rPr>
  </w:style>
  <w:style w:type="character" w:customStyle="1" w:styleId="WW8Num10z0">
    <w:name w:val="WW8Num10z0"/>
    <w:rsid w:val="00046EF5"/>
    <w:rPr>
      <w:rFonts w:ascii="Symbol" w:hAnsi="Symbol"/>
    </w:rPr>
  </w:style>
  <w:style w:type="character" w:customStyle="1" w:styleId="WW8NumSt5z0">
    <w:name w:val="WW8NumSt5z0"/>
    <w:rsid w:val="00046EF5"/>
    <w:rPr>
      <w:rFonts w:ascii="Symbol" w:hAnsi="Symbol"/>
    </w:rPr>
  </w:style>
  <w:style w:type="character" w:customStyle="1" w:styleId="WW8Num2z1">
    <w:name w:val="WW8Num2z1"/>
    <w:rsid w:val="00046EF5"/>
    <w:rPr>
      <w:rFonts w:ascii="Courier New" w:hAnsi="Courier New"/>
    </w:rPr>
  </w:style>
  <w:style w:type="character" w:customStyle="1" w:styleId="WW8Num3z1">
    <w:name w:val="WW8Num3z1"/>
    <w:rsid w:val="00046EF5"/>
    <w:rPr>
      <w:rFonts w:ascii="OpenSymbol" w:hAnsi="OpenSymbol"/>
    </w:rPr>
  </w:style>
  <w:style w:type="character" w:customStyle="1" w:styleId="Absatz-Standardschriftart">
    <w:name w:val="Absatz-Standardschriftart"/>
    <w:rsid w:val="00046EF5"/>
  </w:style>
  <w:style w:type="character" w:customStyle="1" w:styleId="WW-Absatz-Standardschriftart">
    <w:name w:val="WW-Absatz-Standardschriftart"/>
    <w:rsid w:val="00046EF5"/>
  </w:style>
  <w:style w:type="character" w:customStyle="1" w:styleId="WW-Absatz-Standardschriftart1">
    <w:name w:val="WW-Absatz-Standardschriftart1"/>
    <w:rsid w:val="00046EF5"/>
  </w:style>
  <w:style w:type="character" w:customStyle="1" w:styleId="WW-Absatz-Standardschriftart11">
    <w:name w:val="WW-Absatz-Standardschriftart11"/>
    <w:rsid w:val="00046EF5"/>
  </w:style>
  <w:style w:type="character" w:customStyle="1" w:styleId="WW8Num1z0">
    <w:name w:val="WW8Num1z0"/>
    <w:rsid w:val="00046EF5"/>
    <w:rPr>
      <w:rFonts w:ascii="Symbol" w:hAnsi="Symbol"/>
    </w:rPr>
  </w:style>
  <w:style w:type="character" w:customStyle="1" w:styleId="WW8Num2z2">
    <w:name w:val="WW8Num2z2"/>
    <w:rsid w:val="00046EF5"/>
    <w:rPr>
      <w:rFonts w:ascii="Wingdings" w:hAnsi="Wingdings"/>
    </w:rPr>
  </w:style>
  <w:style w:type="character" w:customStyle="1" w:styleId="WW8Num3z2">
    <w:name w:val="WW8Num3z2"/>
    <w:rsid w:val="00046EF5"/>
    <w:rPr>
      <w:rFonts w:ascii="Wingdings" w:hAnsi="Wingdings"/>
    </w:rPr>
  </w:style>
  <w:style w:type="character" w:customStyle="1" w:styleId="WW8Num3z4">
    <w:name w:val="WW8Num3z4"/>
    <w:rsid w:val="00046EF5"/>
    <w:rPr>
      <w:rFonts w:ascii="Courier New" w:hAnsi="Courier New"/>
    </w:rPr>
  </w:style>
  <w:style w:type="character" w:customStyle="1" w:styleId="WW8Num4z2">
    <w:name w:val="WW8Num4z2"/>
    <w:rsid w:val="00046EF5"/>
    <w:rPr>
      <w:rFonts w:ascii="Wingdings" w:hAnsi="Wingdings"/>
    </w:rPr>
  </w:style>
  <w:style w:type="character" w:customStyle="1" w:styleId="WW8Num5z2">
    <w:name w:val="WW8Num5z2"/>
    <w:rsid w:val="00046EF5"/>
    <w:rPr>
      <w:rFonts w:ascii="Wingdings" w:hAnsi="Wingdings"/>
    </w:rPr>
  </w:style>
  <w:style w:type="character" w:customStyle="1" w:styleId="WW8Num8z2">
    <w:name w:val="WW8Num8z2"/>
    <w:rsid w:val="00046EF5"/>
    <w:rPr>
      <w:rFonts w:ascii="Wingdings" w:hAnsi="Wingdings"/>
    </w:rPr>
  </w:style>
  <w:style w:type="character" w:customStyle="1" w:styleId="WW8Num9z2">
    <w:name w:val="WW8Num9z2"/>
    <w:rsid w:val="00046EF5"/>
    <w:rPr>
      <w:rFonts w:ascii="Wingdings" w:hAnsi="Wingdings"/>
    </w:rPr>
  </w:style>
  <w:style w:type="character" w:customStyle="1" w:styleId="WW8Num10z1">
    <w:name w:val="WW8Num10z1"/>
    <w:rsid w:val="00046EF5"/>
    <w:rPr>
      <w:rFonts w:ascii="Courier New" w:hAnsi="Courier New"/>
    </w:rPr>
  </w:style>
  <w:style w:type="character" w:customStyle="1" w:styleId="WW8Num10z2">
    <w:name w:val="WW8Num10z2"/>
    <w:rsid w:val="00046EF5"/>
    <w:rPr>
      <w:rFonts w:ascii="Wingdings" w:hAnsi="Wingdings"/>
    </w:rPr>
  </w:style>
  <w:style w:type="character" w:customStyle="1" w:styleId="WW8Num12z0">
    <w:name w:val="WW8Num12z0"/>
    <w:rsid w:val="00046EF5"/>
    <w:rPr>
      <w:rFonts w:ascii="Symbol" w:hAnsi="Symbol"/>
    </w:rPr>
  </w:style>
  <w:style w:type="character" w:customStyle="1" w:styleId="WW8Num12z1">
    <w:name w:val="WW8Num12z1"/>
    <w:rsid w:val="00046EF5"/>
    <w:rPr>
      <w:rFonts w:ascii="Courier New" w:hAnsi="Courier New"/>
    </w:rPr>
  </w:style>
  <w:style w:type="character" w:customStyle="1" w:styleId="WW8Num12z2">
    <w:name w:val="WW8Num12z2"/>
    <w:rsid w:val="00046EF5"/>
    <w:rPr>
      <w:rFonts w:ascii="Wingdings" w:hAnsi="Wingdings"/>
    </w:rPr>
  </w:style>
  <w:style w:type="character" w:customStyle="1" w:styleId="WW8Num13z0">
    <w:name w:val="WW8Num13z0"/>
    <w:rsid w:val="00046EF5"/>
    <w:rPr>
      <w:rFonts w:ascii="Symbol" w:hAnsi="Symbol"/>
    </w:rPr>
  </w:style>
  <w:style w:type="character" w:customStyle="1" w:styleId="WW8Num13z1">
    <w:name w:val="WW8Num13z1"/>
    <w:rsid w:val="00046EF5"/>
    <w:rPr>
      <w:rFonts w:ascii="Courier New" w:hAnsi="Courier New"/>
    </w:rPr>
  </w:style>
  <w:style w:type="character" w:customStyle="1" w:styleId="WW8Num13z2">
    <w:name w:val="WW8Num13z2"/>
    <w:rsid w:val="00046EF5"/>
    <w:rPr>
      <w:rFonts w:ascii="Wingdings" w:hAnsi="Wingdings"/>
    </w:rPr>
  </w:style>
  <w:style w:type="character" w:customStyle="1" w:styleId="WW8Num14z0">
    <w:name w:val="WW8Num14z0"/>
    <w:rsid w:val="00046EF5"/>
    <w:rPr>
      <w:rFonts w:ascii="Symbol" w:hAnsi="Symbol"/>
    </w:rPr>
  </w:style>
  <w:style w:type="character" w:customStyle="1" w:styleId="WW8Num14z1">
    <w:name w:val="WW8Num14z1"/>
    <w:rsid w:val="00046EF5"/>
    <w:rPr>
      <w:rFonts w:ascii="Courier New" w:hAnsi="Courier New"/>
    </w:rPr>
  </w:style>
  <w:style w:type="character" w:customStyle="1" w:styleId="WW8Num14z2">
    <w:name w:val="WW8Num14z2"/>
    <w:rsid w:val="00046EF5"/>
    <w:rPr>
      <w:rFonts w:ascii="Wingdings" w:hAnsi="Wingdings"/>
    </w:rPr>
  </w:style>
  <w:style w:type="character" w:customStyle="1" w:styleId="WW8Num15z0">
    <w:name w:val="WW8Num15z0"/>
    <w:rsid w:val="00046EF5"/>
    <w:rPr>
      <w:rFonts w:ascii="Symbol" w:hAnsi="Symbol"/>
    </w:rPr>
  </w:style>
  <w:style w:type="character" w:customStyle="1" w:styleId="WW8Num15z1">
    <w:name w:val="WW8Num15z1"/>
    <w:rsid w:val="00046EF5"/>
    <w:rPr>
      <w:rFonts w:ascii="Courier New" w:hAnsi="Courier New"/>
    </w:rPr>
  </w:style>
  <w:style w:type="character" w:customStyle="1" w:styleId="WW8Num15z2">
    <w:name w:val="WW8Num15z2"/>
    <w:rsid w:val="00046EF5"/>
    <w:rPr>
      <w:rFonts w:ascii="Wingdings" w:hAnsi="Wingdings"/>
    </w:rPr>
  </w:style>
  <w:style w:type="character" w:customStyle="1" w:styleId="WW8Num16z0">
    <w:name w:val="WW8Num16z0"/>
    <w:rsid w:val="00046EF5"/>
    <w:rPr>
      <w:rFonts w:ascii="Symbol" w:hAnsi="Symbol"/>
    </w:rPr>
  </w:style>
  <w:style w:type="character" w:customStyle="1" w:styleId="WW8Num16z2">
    <w:name w:val="WW8Num16z2"/>
    <w:rsid w:val="00046EF5"/>
    <w:rPr>
      <w:rFonts w:ascii="Wingdings" w:hAnsi="Wingdings"/>
    </w:rPr>
  </w:style>
  <w:style w:type="character" w:customStyle="1" w:styleId="WW8Num16z4">
    <w:name w:val="WW8Num16z4"/>
    <w:rsid w:val="00046EF5"/>
    <w:rPr>
      <w:rFonts w:ascii="Courier New" w:hAnsi="Courier New"/>
    </w:rPr>
  </w:style>
  <w:style w:type="character" w:customStyle="1" w:styleId="WW8Num17z0">
    <w:name w:val="WW8Num17z0"/>
    <w:rsid w:val="00046EF5"/>
    <w:rPr>
      <w:rFonts w:ascii="Wingdings" w:hAnsi="Wingdings"/>
      <w:sz w:val="20"/>
    </w:rPr>
  </w:style>
  <w:style w:type="character" w:customStyle="1" w:styleId="WW8Num18z0">
    <w:name w:val="WW8Num18z0"/>
    <w:rsid w:val="00046EF5"/>
    <w:rPr>
      <w:rFonts w:ascii="Symbol" w:hAnsi="Symbol"/>
    </w:rPr>
  </w:style>
  <w:style w:type="character" w:customStyle="1" w:styleId="WW8Num18z1">
    <w:name w:val="WW8Num18z1"/>
    <w:rsid w:val="00046EF5"/>
    <w:rPr>
      <w:rFonts w:ascii="Courier New" w:hAnsi="Courier New"/>
    </w:rPr>
  </w:style>
  <w:style w:type="character" w:customStyle="1" w:styleId="WW8Num18z2">
    <w:name w:val="WW8Num18z2"/>
    <w:rsid w:val="00046EF5"/>
    <w:rPr>
      <w:rFonts w:ascii="Wingdings" w:hAnsi="Wingdings"/>
    </w:rPr>
  </w:style>
  <w:style w:type="character" w:customStyle="1" w:styleId="WW8Num19z0">
    <w:name w:val="WW8Num19z0"/>
    <w:rsid w:val="00046EF5"/>
    <w:rPr>
      <w:rFonts w:ascii="Symbol" w:hAnsi="Symbol"/>
    </w:rPr>
  </w:style>
  <w:style w:type="character" w:customStyle="1" w:styleId="WW8Num19z2">
    <w:name w:val="WW8Num19z2"/>
    <w:rsid w:val="00046EF5"/>
    <w:rPr>
      <w:rFonts w:ascii="Wingdings" w:hAnsi="Wingdings"/>
    </w:rPr>
  </w:style>
  <w:style w:type="character" w:customStyle="1" w:styleId="WW8Num19z4">
    <w:name w:val="WW8Num19z4"/>
    <w:rsid w:val="00046EF5"/>
    <w:rPr>
      <w:rFonts w:ascii="Courier New" w:hAnsi="Courier New"/>
    </w:rPr>
  </w:style>
  <w:style w:type="character" w:customStyle="1" w:styleId="WW8Num20z0">
    <w:name w:val="WW8Num20z0"/>
    <w:rsid w:val="00046EF5"/>
    <w:rPr>
      <w:rFonts w:ascii="Symbol" w:hAnsi="Symbol"/>
    </w:rPr>
  </w:style>
  <w:style w:type="character" w:customStyle="1" w:styleId="WW8Num21z0">
    <w:name w:val="WW8Num21z0"/>
    <w:rsid w:val="00046EF5"/>
    <w:rPr>
      <w:rFonts w:ascii="Symbol" w:hAnsi="Symbol"/>
    </w:rPr>
  </w:style>
  <w:style w:type="character" w:customStyle="1" w:styleId="WW8Num21z1">
    <w:name w:val="WW8Num21z1"/>
    <w:rsid w:val="00046EF5"/>
    <w:rPr>
      <w:rFonts w:ascii="Courier New" w:hAnsi="Courier New"/>
    </w:rPr>
  </w:style>
  <w:style w:type="character" w:customStyle="1" w:styleId="WW8Num21z2">
    <w:name w:val="WW8Num21z2"/>
    <w:rsid w:val="00046EF5"/>
    <w:rPr>
      <w:rFonts w:ascii="Wingdings" w:hAnsi="Wingdings"/>
    </w:rPr>
  </w:style>
  <w:style w:type="character" w:customStyle="1" w:styleId="WW8Num22z0">
    <w:name w:val="WW8Num22z0"/>
    <w:rsid w:val="00046EF5"/>
    <w:rPr>
      <w:rFonts w:ascii="Wingdings" w:hAnsi="Wingdings"/>
    </w:rPr>
  </w:style>
  <w:style w:type="character" w:customStyle="1" w:styleId="WW8Num22z1">
    <w:name w:val="WW8Num22z1"/>
    <w:rsid w:val="00046EF5"/>
    <w:rPr>
      <w:rFonts w:ascii="Courier New" w:hAnsi="Courier New"/>
    </w:rPr>
  </w:style>
  <w:style w:type="character" w:customStyle="1" w:styleId="WW8Num22z3">
    <w:name w:val="WW8Num22z3"/>
    <w:rsid w:val="00046EF5"/>
    <w:rPr>
      <w:rFonts w:ascii="Symbol" w:hAnsi="Symbol"/>
    </w:rPr>
  </w:style>
  <w:style w:type="character" w:customStyle="1" w:styleId="WW8Num23z0">
    <w:name w:val="WW8Num23z0"/>
    <w:rsid w:val="00046EF5"/>
    <w:rPr>
      <w:b/>
    </w:rPr>
  </w:style>
  <w:style w:type="character" w:customStyle="1" w:styleId="WW8Num24z0">
    <w:name w:val="WW8Num24z0"/>
    <w:rsid w:val="00046EF5"/>
    <w:rPr>
      <w:rFonts w:ascii="Symbol" w:hAnsi="Symbol"/>
    </w:rPr>
  </w:style>
  <w:style w:type="character" w:customStyle="1" w:styleId="WW8Num24z1">
    <w:name w:val="WW8Num24z1"/>
    <w:rsid w:val="00046EF5"/>
    <w:rPr>
      <w:rFonts w:ascii="Courier New" w:hAnsi="Courier New"/>
    </w:rPr>
  </w:style>
  <w:style w:type="character" w:customStyle="1" w:styleId="WW8Num24z2">
    <w:name w:val="WW8Num24z2"/>
    <w:rsid w:val="00046EF5"/>
    <w:rPr>
      <w:rFonts w:ascii="Wingdings" w:hAnsi="Wingdings"/>
    </w:rPr>
  </w:style>
  <w:style w:type="character" w:customStyle="1" w:styleId="WW8Num25z0">
    <w:name w:val="WW8Num25z0"/>
    <w:rsid w:val="00046EF5"/>
    <w:rPr>
      <w:rFonts w:ascii="Symbol" w:hAnsi="Symbol"/>
    </w:rPr>
  </w:style>
  <w:style w:type="character" w:customStyle="1" w:styleId="WW8Num25z1">
    <w:name w:val="WW8Num25z1"/>
    <w:rsid w:val="00046EF5"/>
    <w:rPr>
      <w:rFonts w:ascii="Courier New" w:hAnsi="Courier New"/>
    </w:rPr>
  </w:style>
  <w:style w:type="character" w:customStyle="1" w:styleId="WW8Num25z2">
    <w:name w:val="WW8Num25z2"/>
    <w:rsid w:val="00046EF5"/>
    <w:rPr>
      <w:rFonts w:ascii="Wingdings" w:hAnsi="Wingdings"/>
    </w:rPr>
  </w:style>
  <w:style w:type="character" w:customStyle="1" w:styleId="WW8Num26z0">
    <w:name w:val="WW8Num26z0"/>
    <w:rsid w:val="00046EF5"/>
    <w:rPr>
      <w:rFonts w:ascii="Symbol" w:hAnsi="Symbol"/>
    </w:rPr>
  </w:style>
  <w:style w:type="character" w:customStyle="1" w:styleId="WW8Num26z1">
    <w:name w:val="WW8Num26z1"/>
    <w:rsid w:val="00046EF5"/>
    <w:rPr>
      <w:rFonts w:ascii="Courier New" w:hAnsi="Courier New"/>
    </w:rPr>
  </w:style>
  <w:style w:type="character" w:customStyle="1" w:styleId="WW8Num26z2">
    <w:name w:val="WW8Num26z2"/>
    <w:rsid w:val="00046EF5"/>
    <w:rPr>
      <w:rFonts w:ascii="Wingdings" w:hAnsi="Wingdings"/>
    </w:rPr>
  </w:style>
  <w:style w:type="character" w:customStyle="1" w:styleId="WW8Num27z0">
    <w:name w:val="WW8Num27z0"/>
    <w:rsid w:val="00046EF5"/>
    <w:rPr>
      <w:rFonts w:ascii="Symbol" w:hAnsi="Symbol"/>
    </w:rPr>
  </w:style>
  <w:style w:type="character" w:customStyle="1" w:styleId="WW8Num27z1">
    <w:name w:val="WW8Num27z1"/>
    <w:rsid w:val="00046EF5"/>
    <w:rPr>
      <w:rFonts w:ascii="Courier New" w:hAnsi="Courier New"/>
    </w:rPr>
  </w:style>
  <w:style w:type="character" w:customStyle="1" w:styleId="WW8Num27z2">
    <w:name w:val="WW8Num27z2"/>
    <w:rsid w:val="00046EF5"/>
    <w:rPr>
      <w:rFonts w:ascii="Wingdings" w:hAnsi="Wingdings"/>
    </w:rPr>
  </w:style>
  <w:style w:type="character" w:customStyle="1" w:styleId="WW8Num28z0">
    <w:name w:val="WW8Num28z0"/>
    <w:rsid w:val="00046EF5"/>
    <w:rPr>
      <w:rFonts w:ascii="Symbol" w:hAnsi="Symbol"/>
    </w:rPr>
  </w:style>
  <w:style w:type="character" w:customStyle="1" w:styleId="WW8Num28z1">
    <w:name w:val="WW8Num28z1"/>
    <w:rsid w:val="00046EF5"/>
    <w:rPr>
      <w:rFonts w:ascii="Courier New" w:hAnsi="Courier New"/>
    </w:rPr>
  </w:style>
  <w:style w:type="character" w:customStyle="1" w:styleId="WW8Num28z2">
    <w:name w:val="WW8Num28z2"/>
    <w:rsid w:val="00046EF5"/>
    <w:rPr>
      <w:rFonts w:ascii="Wingdings" w:hAnsi="Wingdings"/>
    </w:rPr>
  </w:style>
  <w:style w:type="character" w:customStyle="1" w:styleId="WW8Num29z0">
    <w:name w:val="WW8Num29z0"/>
    <w:rsid w:val="00046EF5"/>
    <w:rPr>
      <w:rFonts w:ascii="Symbol" w:hAnsi="Symbol"/>
    </w:rPr>
  </w:style>
  <w:style w:type="character" w:customStyle="1" w:styleId="WW8Num29z1">
    <w:name w:val="WW8Num29z1"/>
    <w:rsid w:val="00046EF5"/>
    <w:rPr>
      <w:rFonts w:ascii="Courier New" w:hAnsi="Courier New"/>
    </w:rPr>
  </w:style>
  <w:style w:type="character" w:customStyle="1" w:styleId="WW8Num29z2">
    <w:name w:val="WW8Num29z2"/>
    <w:rsid w:val="00046EF5"/>
    <w:rPr>
      <w:rFonts w:ascii="Wingdings" w:hAnsi="Wingdings"/>
    </w:rPr>
  </w:style>
  <w:style w:type="character" w:customStyle="1" w:styleId="WW8Num30z0">
    <w:name w:val="WW8Num30z0"/>
    <w:rsid w:val="00046EF5"/>
    <w:rPr>
      <w:rFonts w:ascii="Symbol" w:hAnsi="Symbol"/>
    </w:rPr>
  </w:style>
  <w:style w:type="character" w:customStyle="1" w:styleId="WW8Num30z1">
    <w:name w:val="WW8Num30z1"/>
    <w:rsid w:val="00046EF5"/>
    <w:rPr>
      <w:rFonts w:ascii="Courier New" w:hAnsi="Courier New"/>
    </w:rPr>
  </w:style>
  <w:style w:type="character" w:customStyle="1" w:styleId="WW8Num30z2">
    <w:name w:val="WW8Num30z2"/>
    <w:rsid w:val="00046EF5"/>
    <w:rPr>
      <w:rFonts w:ascii="Wingdings" w:hAnsi="Wingdings"/>
    </w:rPr>
  </w:style>
  <w:style w:type="character" w:customStyle="1" w:styleId="WW8Num31z0">
    <w:name w:val="WW8Num31z0"/>
    <w:rsid w:val="00046EF5"/>
    <w:rPr>
      <w:rFonts w:ascii="Symbol" w:hAnsi="Symbol"/>
    </w:rPr>
  </w:style>
  <w:style w:type="character" w:customStyle="1" w:styleId="WW8Num31z1">
    <w:name w:val="WW8Num31z1"/>
    <w:rsid w:val="00046EF5"/>
    <w:rPr>
      <w:rFonts w:ascii="Courier New" w:hAnsi="Courier New"/>
    </w:rPr>
  </w:style>
  <w:style w:type="character" w:customStyle="1" w:styleId="WW8Num31z2">
    <w:name w:val="WW8Num31z2"/>
    <w:rsid w:val="00046EF5"/>
    <w:rPr>
      <w:rFonts w:ascii="Wingdings" w:hAnsi="Wingdings"/>
    </w:rPr>
  </w:style>
  <w:style w:type="character" w:customStyle="1" w:styleId="WW8Num32z0">
    <w:name w:val="WW8Num32z0"/>
    <w:rsid w:val="00046EF5"/>
    <w:rPr>
      <w:rFonts w:ascii="Symbol" w:hAnsi="Symbol"/>
    </w:rPr>
  </w:style>
  <w:style w:type="character" w:customStyle="1" w:styleId="WW8Num32z2">
    <w:name w:val="WW8Num32z2"/>
    <w:rsid w:val="00046EF5"/>
    <w:rPr>
      <w:rFonts w:ascii="Wingdings" w:hAnsi="Wingdings"/>
    </w:rPr>
  </w:style>
  <w:style w:type="character" w:customStyle="1" w:styleId="WW8Num32z4">
    <w:name w:val="WW8Num32z4"/>
    <w:rsid w:val="00046EF5"/>
    <w:rPr>
      <w:rFonts w:ascii="Courier New" w:hAnsi="Courier New"/>
    </w:rPr>
  </w:style>
  <w:style w:type="character" w:customStyle="1" w:styleId="WW8Num33z0">
    <w:name w:val="WW8Num33z0"/>
    <w:rsid w:val="00046EF5"/>
    <w:rPr>
      <w:rFonts w:ascii="Symbol" w:hAnsi="Symbol"/>
    </w:rPr>
  </w:style>
  <w:style w:type="character" w:customStyle="1" w:styleId="WW8Num33z1">
    <w:name w:val="WW8Num33z1"/>
    <w:rsid w:val="00046EF5"/>
    <w:rPr>
      <w:rFonts w:ascii="Courier New" w:hAnsi="Courier New"/>
    </w:rPr>
  </w:style>
  <w:style w:type="character" w:customStyle="1" w:styleId="WW8Num33z2">
    <w:name w:val="WW8Num33z2"/>
    <w:rsid w:val="00046EF5"/>
    <w:rPr>
      <w:rFonts w:ascii="Wingdings" w:hAnsi="Wingdings"/>
    </w:rPr>
  </w:style>
  <w:style w:type="character" w:customStyle="1" w:styleId="WW8Num34z0">
    <w:name w:val="WW8Num34z0"/>
    <w:rsid w:val="00046EF5"/>
    <w:rPr>
      <w:rFonts w:ascii="Symbol" w:hAnsi="Symbol"/>
    </w:rPr>
  </w:style>
  <w:style w:type="character" w:customStyle="1" w:styleId="WW8Num34z1">
    <w:name w:val="WW8Num34z1"/>
    <w:rsid w:val="00046EF5"/>
    <w:rPr>
      <w:rFonts w:ascii="Courier New" w:hAnsi="Courier New"/>
    </w:rPr>
  </w:style>
  <w:style w:type="character" w:customStyle="1" w:styleId="WW8Num34z2">
    <w:name w:val="WW8Num34z2"/>
    <w:rsid w:val="00046EF5"/>
    <w:rPr>
      <w:rFonts w:ascii="Wingdings" w:hAnsi="Wingdings"/>
    </w:rPr>
  </w:style>
  <w:style w:type="character" w:customStyle="1" w:styleId="WW8Num35z0">
    <w:name w:val="WW8Num35z0"/>
    <w:rsid w:val="00046EF5"/>
    <w:rPr>
      <w:rFonts w:ascii="Symbol" w:hAnsi="Symbol"/>
    </w:rPr>
  </w:style>
  <w:style w:type="character" w:customStyle="1" w:styleId="WW8Num35z1">
    <w:name w:val="WW8Num35z1"/>
    <w:rsid w:val="00046EF5"/>
    <w:rPr>
      <w:rFonts w:ascii="Courier New" w:hAnsi="Courier New"/>
    </w:rPr>
  </w:style>
  <w:style w:type="character" w:customStyle="1" w:styleId="WW8Num35z2">
    <w:name w:val="WW8Num35z2"/>
    <w:rsid w:val="00046EF5"/>
    <w:rPr>
      <w:rFonts w:ascii="Wingdings" w:hAnsi="Wingdings"/>
    </w:rPr>
  </w:style>
  <w:style w:type="character" w:customStyle="1" w:styleId="WW8Num36z0">
    <w:name w:val="WW8Num36z0"/>
    <w:rsid w:val="00046EF5"/>
    <w:rPr>
      <w:rFonts w:ascii="Symbol" w:hAnsi="Symbol"/>
    </w:rPr>
  </w:style>
  <w:style w:type="character" w:customStyle="1" w:styleId="WW8Num36z1">
    <w:name w:val="WW8Num36z1"/>
    <w:rsid w:val="00046EF5"/>
    <w:rPr>
      <w:rFonts w:ascii="Courier New" w:hAnsi="Courier New"/>
    </w:rPr>
  </w:style>
  <w:style w:type="character" w:customStyle="1" w:styleId="WW8Num36z2">
    <w:name w:val="WW8Num36z2"/>
    <w:rsid w:val="00046EF5"/>
    <w:rPr>
      <w:rFonts w:ascii="Wingdings" w:hAnsi="Wingdings"/>
    </w:rPr>
  </w:style>
  <w:style w:type="character" w:customStyle="1" w:styleId="WW8Num37z0">
    <w:name w:val="WW8Num37z0"/>
    <w:rsid w:val="00046EF5"/>
    <w:rPr>
      <w:rFonts w:ascii="Symbol" w:hAnsi="Symbol"/>
    </w:rPr>
  </w:style>
  <w:style w:type="character" w:customStyle="1" w:styleId="WW8Num37z1">
    <w:name w:val="WW8Num37z1"/>
    <w:rsid w:val="00046EF5"/>
    <w:rPr>
      <w:rFonts w:ascii="Courier New" w:hAnsi="Courier New"/>
    </w:rPr>
  </w:style>
  <w:style w:type="character" w:customStyle="1" w:styleId="WW8Num37z2">
    <w:name w:val="WW8Num37z2"/>
    <w:rsid w:val="00046EF5"/>
    <w:rPr>
      <w:rFonts w:ascii="Wingdings" w:hAnsi="Wingdings"/>
    </w:rPr>
  </w:style>
  <w:style w:type="character" w:customStyle="1" w:styleId="WW8Num38z0">
    <w:name w:val="WW8Num38z0"/>
    <w:rsid w:val="00046EF5"/>
    <w:rPr>
      <w:rFonts w:ascii="Symbol" w:hAnsi="Symbol"/>
    </w:rPr>
  </w:style>
  <w:style w:type="character" w:customStyle="1" w:styleId="WW8Num38z1">
    <w:name w:val="WW8Num38z1"/>
    <w:rsid w:val="00046EF5"/>
    <w:rPr>
      <w:rFonts w:ascii="Courier New" w:hAnsi="Courier New"/>
    </w:rPr>
  </w:style>
  <w:style w:type="character" w:customStyle="1" w:styleId="WW8Num38z2">
    <w:name w:val="WW8Num38z2"/>
    <w:rsid w:val="00046EF5"/>
    <w:rPr>
      <w:rFonts w:ascii="Wingdings" w:hAnsi="Wingdings"/>
    </w:rPr>
  </w:style>
  <w:style w:type="character" w:customStyle="1" w:styleId="WW8Num39z0">
    <w:name w:val="WW8Num39z0"/>
    <w:rsid w:val="00046EF5"/>
    <w:rPr>
      <w:rFonts w:ascii="Symbol" w:hAnsi="Symbol"/>
    </w:rPr>
  </w:style>
  <w:style w:type="character" w:customStyle="1" w:styleId="WW8Num39z1">
    <w:name w:val="WW8Num39z1"/>
    <w:rsid w:val="00046EF5"/>
    <w:rPr>
      <w:rFonts w:ascii="Courier New" w:hAnsi="Courier New"/>
    </w:rPr>
  </w:style>
  <w:style w:type="character" w:customStyle="1" w:styleId="WW8Num39z2">
    <w:name w:val="WW8Num39z2"/>
    <w:rsid w:val="00046EF5"/>
    <w:rPr>
      <w:rFonts w:ascii="Wingdings" w:hAnsi="Wingdings"/>
    </w:rPr>
  </w:style>
  <w:style w:type="character" w:customStyle="1" w:styleId="WW8Num40z0">
    <w:name w:val="WW8Num40z0"/>
    <w:rsid w:val="00046EF5"/>
    <w:rPr>
      <w:rFonts w:ascii="Wingdings" w:hAnsi="Wingdings"/>
    </w:rPr>
  </w:style>
  <w:style w:type="character" w:customStyle="1" w:styleId="WW8Num40z1">
    <w:name w:val="WW8Num40z1"/>
    <w:rsid w:val="00046EF5"/>
    <w:rPr>
      <w:rFonts w:ascii="Courier New" w:hAnsi="Courier New"/>
    </w:rPr>
  </w:style>
  <w:style w:type="character" w:customStyle="1" w:styleId="WW8Num40z3">
    <w:name w:val="WW8Num40z3"/>
    <w:rsid w:val="00046EF5"/>
    <w:rPr>
      <w:rFonts w:ascii="Symbol" w:hAnsi="Symbol"/>
    </w:rPr>
  </w:style>
  <w:style w:type="character" w:customStyle="1" w:styleId="WW8Num41z0">
    <w:name w:val="WW8Num41z0"/>
    <w:rsid w:val="00046EF5"/>
    <w:rPr>
      <w:rFonts w:ascii="Symbol" w:hAnsi="Symbol"/>
    </w:rPr>
  </w:style>
  <w:style w:type="character" w:customStyle="1" w:styleId="WW8Num41z1">
    <w:name w:val="WW8Num41z1"/>
    <w:rsid w:val="00046EF5"/>
    <w:rPr>
      <w:rFonts w:ascii="Courier New" w:hAnsi="Courier New"/>
    </w:rPr>
  </w:style>
  <w:style w:type="character" w:customStyle="1" w:styleId="WW8Num41z2">
    <w:name w:val="WW8Num41z2"/>
    <w:rsid w:val="00046EF5"/>
    <w:rPr>
      <w:rFonts w:ascii="Wingdings" w:hAnsi="Wingdings"/>
    </w:rPr>
  </w:style>
  <w:style w:type="character" w:customStyle="1" w:styleId="WW8Num42z0">
    <w:name w:val="WW8Num42z0"/>
    <w:rsid w:val="00046EF5"/>
    <w:rPr>
      <w:rFonts w:ascii="Symbol" w:hAnsi="Symbol"/>
    </w:rPr>
  </w:style>
  <w:style w:type="character" w:customStyle="1" w:styleId="WW8Num42z1">
    <w:name w:val="WW8Num42z1"/>
    <w:rsid w:val="00046EF5"/>
    <w:rPr>
      <w:rFonts w:ascii="Courier New" w:hAnsi="Courier New"/>
    </w:rPr>
  </w:style>
  <w:style w:type="character" w:customStyle="1" w:styleId="WW8Num42z2">
    <w:name w:val="WW8Num42z2"/>
    <w:rsid w:val="00046EF5"/>
    <w:rPr>
      <w:rFonts w:ascii="Wingdings" w:hAnsi="Wingdings"/>
    </w:rPr>
  </w:style>
  <w:style w:type="character" w:customStyle="1" w:styleId="WW8Num43z0">
    <w:name w:val="WW8Num43z0"/>
    <w:rsid w:val="00046EF5"/>
    <w:rPr>
      <w:rFonts w:ascii="Symbol" w:hAnsi="Symbol"/>
    </w:rPr>
  </w:style>
  <w:style w:type="character" w:customStyle="1" w:styleId="WW8Num43z1">
    <w:name w:val="WW8Num43z1"/>
    <w:rsid w:val="00046EF5"/>
    <w:rPr>
      <w:rFonts w:ascii="Courier New" w:hAnsi="Courier New"/>
    </w:rPr>
  </w:style>
  <w:style w:type="character" w:customStyle="1" w:styleId="WW8Num43z2">
    <w:name w:val="WW8Num43z2"/>
    <w:rsid w:val="00046EF5"/>
    <w:rPr>
      <w:rFonts w:ascii="Wingdings" w:hAnsi="Wingdings"/>
    </w:rPr>
  </w:style>
  <w:style w:type="character" w:customStyle="1" w:styleId="WW8Num44z0">
    <w:name w:val="WW8Num44z0"/>
    <w:rsid w:val="00046EF5"/>
    <w:rPr>
      <w:rFonts w:ascii="Symbol" w:hAnsi="Symbol"/>
    </w:rPr>
  </w:style>
  <w:style w:type="character" w:customStyle="1" w:styleId="WW8Num44z1">
    <w:name w:val="WW8Num44z1"/>
    <w:rsid w:val="00046EF5"/>
    <w:rPr>
      <w:rFonts w:ascii="Courier New" w:hAnsi="Courier New"/>
    </w:rPr>
  </w:style>
  <w:style w:type="character" w:customStyle="1" w:styleId="WW8Num44z2">
    <w:name w:val="WW8Num44z2"/>
    <w:rsid w:val="00046EF5"/>
    <w:rPr>
      <w:rFonts w:ascii="Wingdings" w:hAnsi="Wingdings"/>
    </w:rPr>
  </w:style>
  <w:style w:type="character" w:customStyle="1" w:styleId="WW8Num45z0">
    <w:name w:val="WW8Num45z0"/>
    <w:rsid w:val="00046EF5"/>
    <w:rPr>
      <w:rFonts w:ascii="Symbol" w:hAnsi="Symbol"/>
    </w:rPr>
  </w:style>
  <w:style w:type="character" w:customStyle="1" w:styleId="WW8Num45z1">
    <w:name w:val="WW8Num45z1"/>
    <w:rsid w:val="00046EF5"/>
    <w:rPr>
      <w:rFonts w:ascii="Courier New" w:hAnsi="Courier New"/>
    </w:rPr>
  </w:style>
  <w:style w:type="character" w:customStyle="1" w:styleId="WW8Num45z2">
    <w:name w:val="WW8Num45z2"/>
    <w:rsid w:val="00046EF5"/>
    <w:rPr>
      <w:rFonts w:ascii="Wingdings" w:hAnsi="Wingdings"/>
    </w:rPr>
  </w:style>
  <w:style w:type="character" w:customStyle="1" w:styleId="WW8Num46z0">
    <w:name w:val="WW8Num46z0"/>
    <w:rsid w:val="00046EF5"/>
    <w:rPr>
      <w:rFonts w:ascii="Wingdings" w:hAnsi="Wingdings"/>
    </w:rPr>
  </w:style>
  <w:style w:type="character" w:customStyle="1" w:styleId="WW8Num46z1">
    <w:name w:val="WW8Num46z1"/>
    <w:rsid w:val="00046EF5"/>
    <w:rPr>
      <w:rFonts w:ascii="Courier New" w:hAnsi="Courier New"/>
    </w:rPr>
  </w:style>
  <w:style w:type="character" w:customStyle="1" w:styleId="WW8Num46z3">
    <w:name w:val="WW8Num46z3"/>
    <w:rsid w:val="00046EF5"/>
    <w:rPr>
      <w:rFonts w:ascii="Symbol" w:hAnsi="Symbol"/>
    </w:rPr>
  </w:style>
  <w:style w:type="character" w:customStyle="1" w:styleId="WW8Num47z0">
    <w:name w:val="WW8Num47z0"/>
    <w:rsid w:val="00046EF5"/>
    <w:rPr>
      <w:rFonts w:ascii="Symbol" w:hAnsi="Symbol"/>
    </w:rPr>
  </w:style>
  <w:style w:type="character" w:customStyle="1" w:styleId="WW8Num47z1">
    <w:name w:val="WW8Num47z1"/>
    <w:rsid w:val="00046EF5"/>
    <w:rPr>
      <w:rFonts w:ascii="Courier New" w:hAnsi="Courier New"/>
    </w:rPr>
  </w:style>
  <w:style w:type="character" w:customStyle="1" w:styleId="WW8Num47z2">
    <w:name w:val="WW8Num47z2"/>
    <w:rsid w:val="00046EF5"/>
    <w:rPr>
      <w:rFonts w:ascii="Wingdings" w:hAnsi="Wingdings"/>
    </w:rPr>
  </w:style>
  <w:style w:type="character" w:customStyle="1" w:styleId="WW-DefaultParagraphFont">
    <w:name w:val="WW-Default Paragraph Font"/>
    <w:rsid w:val="00046EF5"/>
  </w:style>
  <w:style w:type="character" w:styleId="Hyperlink">
    <w:name w:val="Hyperlink"/>
    <w:uiPriority w:val="99"/>
    <w:rsid w:val="00046EF5"/>
    <w:rPr>
      <w:color w:val="0000FF"/>
      <w:u w:val="single"/>
    </w:rPr>
  </w:style>
  <w:style w:type="character" w:customStyle="1" w:styleId="yshortcuts">
    <w:name w:val="yshortcuts"/>
    <w:rsid w:val="00046EF5"/>
    <w:rPr>
      <w:rFonts w:cs="Times New Roman"/>
    </w:rPr>
  </w:style>
  <w:style w:type="character" w:customStyle="1" w:styleId="BalloonTextChar">
    <w:name w:val="Balloon Text Char"/>
    <w:rsid w:val="00046EF5"/>
    <w:rPr>
      <w:rFonts w:ascii="Tahoma" w:hAnsi="Tahoma"/>
      <w:sz w:val="16"/>
    </w:rPr>
  </w:style>
  <w:style w:type="character" w:customStyle="1" w:styleId="bold">
    <w:name w:val="bold"/>
    <w:rsid w:val="00046EF5"/>
    <w:rPr>
      <w:rFonts w:cs="Times New Roman"/>
    </w:rPr>
  </w:style>
  <w:style w:type="character" w:customStyle="1" w:styleId="Bullets">
    <w:name w:val="Bullets"/>
    <w:rsid w:val="00046EF5"/>
    <w:rPr>
      <w:rFonts w:ascii="OpenSymbol" w:eastAsia="Times New Roman" w:hAnsi="OpenSymbol"/>
    </w:rPr>
  </w:style>
  <w:style w:type="character" w:customStyle="1" w:styleId="apple-converted-space">
    <w:name w:val="apple-converted-space"/>
    <w:rsid w:val="00046EF5"/>
    <w:rPr>
      <w:rFonts w:cs="Times New Roman"/>
    </w:rPr>
  </w:style>
  <w:style w:type="paragraph" w:customStyle="1" w:styleId="Heading">
    <w:name w:val="Heading"/>
    <w:basedOn w:val="Normal"/>
    <w:next w:val="BodyText"/>
    <w:rsid w:val="00046EF5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46EF5"/>
    <w:rPr>
      <w:sz w:val="22"/>
    </w:rPr>
  </w:style>
  <w:style w:type="character" w:customStyle="1" w:styleId="BodyTextChar">
    <w:name w:val="Body Text Char"/>
    <w:link w:val="BodyText"/>
    <w:uiPriority w:val="99"/>
    <w:semiHidden/>
    <w:rsid w:val="00F32037"/>
    <w:rPr>
      <w:lang w:eastAsia="ar-SA"/>
    </w:rPr>
  </w:style>
  <w:style w:type="paragraph" w:styleId="List">
    <w:name w:val="List"/>
    <w:basedOn w:val="BodyText"/>
    <w:uiPriority w:val="99"/>
    <w:rsid w:val="00046EF5"/>
    <w:rPr>
      <w:rFonts w:cs="Tahoma"/>
    </w:rPr>
  </w:style>
  <w:style w:type="paragraph" w:styleId="Caption">
    <w:name w:val="caption"/>
    <w:basedOn w:val="Normal"/>
    <w:uiPriority w:val="35"/>
    <w:qFormat/>
    <w:rsid w:val="00046EF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046EF5"/>
    <w:pPr>
      <w:suppressLineNumbers/>
    </w:pPr>
    <w:rPr>
      <w:rFonts w:cs="Tahoma"/>
    </w:rPr>
  </w:style>
  <w:style w:type="paragraph" w:styleId="BodyTextIndent">
    <w:name w:val="Body Text Indent"/>
    <w:basedOn w:val="Normal"/>
    <w:link w:val="BodyTextIndentChar"/>
    <w:uiPriority w:val="99"/>
    <w:rsid w:val="00046EF5"/>
    <w:pPr>
      <w:ind w:left="5040" w:hanging="5040"/>
    </w:pPr>
    <w:rPr>
      <w:sz w:val="22"/>
    </w:rPr>
  </w:style>
  <w:style w:type="character" w:customStyle="1" w:styleId="BodyTextIndentChar">
    <w:name w:val="Body Text Indent Char"/>
    <w:link w:val="BodyTextIndent"/>
    <w:uiPriority w:val="99"/>
    <w:semiHidden/>
    <w:rsid w:val="00F32037"/>
    <w:rPr>
      <w:lang w:eastAsia="ar-SA"/>
    </w:rPr>
  </w:style>
  <w:style w:type="paragraph" w:styleId="NormalWeb">
    <w:name w:val="Normal (Web)"/>
    <w:basedOn w:val="Normal"/>
    <w:uiPriority w:val="99"/>
    <w:rsid w:val="00046EF5"/>
    <w:pPr>
      <w:spacing w:before="280" w:after="280"/>
    </w:pPr>
    <w:rPr>
      <w:sz w:val="24"/>
      <w:szCs w:val="24"/>
    </w:rPr>
  </w:style>
  <w:style w:type="paragraph" w:styleId="BalloonText">
    <w:name w:val="Balloon Text"/>
    <w:basedOn w:val="Normal"/>
    <w:link w:val="BalloonTextChar1"/>
    <w:uiPriority w:val="99"/>
    <w:rsid w:val="00046EF5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link w:val="BalloonText"/>
    <w:uiPriority w:val="99"/>
    <w:semiHidden/>
    <w:rsid w:val="00F32037"/>
    <w:rPr>
      <w:sz w:val="0"/>
      <w:szCs w:val="0"/>
      <w:lang w:eastAsia="ar-SA"/>
    </w:rPr>
  </w:style>
  <w:style w:type="paragraph" w:styleId="ListParagraph">
    <w:name w:val="List Paragraph"/>
    <w:basedOn w:val="Normal"/>
    <w:uiPriority w:val="34"/>
    <w:qFormat/>
    <w:rsid w:val="00046EF5"/>
    <w:pPr>
      <w:ind w:left="720"/>
    </w:pPr>
  </w:style>
  <w:style w:type="paragraph" w:customStyle="1" w:styleId="Framecontents">
    <w:name w:val="Frame contents"/>
    <w:basedOn w:val="BodyText"/>
    <w:rsid w:val="00046EF5"/>
  </w:style>
  <w:style w:type="paragraph" w:customStyle="1" w:styleId="TableContents">
    <w:name w:val="Table Contents"/>
    <w:basedOn w:val="Normal"/>
    <w:rsid w:val="00046EF5"/>
    <w:pPr>
      <w:suppressLineNumbers/>
    </w:pPr>
  </w:style>
  <w:style w:type="paragraph" w:customStyle="1" w:styleId="TableHeading">
    <w:name w:val="Table Heading"/>
    <w:basedOn w:val="TableContents"/>
    <w:rsid w:val="00046EF5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DB7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uiPriority w:val="11"/>
    <w:qFormat/>
    <w:rsid w:val="00C835DE"/>
    <w:pPr>
      <w:suppressAutoHyphens w:val="0"/>
    </w:pPr>
    <w:rPr>
      <w:sz w:val="32"/>
      <w:szCs w:val="24"/>
      <w:lang w:eastAsia="en-US"/>
    </w:rPr>
  </w:style>
  <w:style w:type="character" w:customStyle="1" w:styleId="SubtitleChar">
    <w:name w:val="Subtitle Char"/>
    <w:link w:val="Subtitle"/>
    <w:uiPriority w:val="11"/>
    <w:rsid w:val="00C835DE"/>
    <w:rPr>
      <w:sz w:val="32"/>
      <w:szCs w:val="24"/>
    </w:rPr>
  </w:style>
  <w:style w:type="paragraph" w:styleId="ListBullet">
    <w:name w:val="List Bullet"/>
    <w:basedOn w:val="NormalIndent"/>
    <w:rsid w:val="00180CE6"/>
    <w:pPr>
      <w:suppressAutoHyphens w:val="0"/>
      <w:spacing w:after="200" w:line="276" w:lineRule="auto"/>
      <w:ind w:left="0"/>
      <w:jc w:val="both"/>
    </w:pPr>
    <w:rPr>
      <w:rFonts w:ascii="Century Schoolbook" w:hAnsi="Century Schoolbook" w:cs="Century Schoolbook"/>
      <w:color w:val="575F6D"/>
      <w:lang w:eastAsia="ja-JP"/>
    </w:rPr>
  </w:style>
  <w:style w:type="paragraph" w:styleId="NormalIndent">
    <w:name w:val="Normal Indent"/>
    <w:basedOn w:val="Normal"/>
    <w:uiPriority w:val="99"/>
    <w:semiHidden/>
    <w:unhideWhenUsed/>
    <w:rsid w:val="00180CE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61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61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anoop.378305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</vt:lpstr>
    </vt:vector>
  </TitlesOfParts>
  <Company>Tata Motors Limited</Company>
  <LinksUpToDate>false</LinksUpToDate>
  <CharactersWithSpaces>6485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creator>SENTHIL KUMAR</dc:creator>
  <cp:lastModifiedBy>HRDESK4</cp:lastModifiedBy>
  <cp:revision>3</cp:revision>
  <cp:lastPrinted>2011-06-27T20:12:00Z</cp:lastPrinted>
  <dcterms:created xsi:type="dcterms:W3CDTF">2018-03-06T05:31:00Z</dcterms:created>
  <dcterms:modified xsi:type="dcterms:W3CDTF">2018-03-09T11:44:00Z</dcterms:modified>
</cp:coreProperties>
</file>