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4B" w:rsidRPr="00F3224B" w:rsidRDefault="00AF7003" w:rsidP="00F3224B">
      <w:pPr>
        <w:pStyle w:val="ListParagraph"/>
        <w:jc w:val="right"/>
        <w:rPr>
          <w:color w:val="4F81BD"/>
        </w:rPr>
      </w:pPr>
      <w:r w:rsidRPr="00AF7003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-19.65pt;margin-top:.75pt;width:410.25pt;height:9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1NhAIAABE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" stroked="f">
            <v:textbox style="mso-next-textbox:#Text Box 12">
              <w:txbxContent>
                <w:p w:rsidR="00F3224B" w:rsidRPr="0012726C" w:rsidRDefault="00F3224B" w:rsidP="00F3224B">
                  <w:pPr>
                    <w:tabs>
                      <w:tab w:val="left" w:pos="1436"/>
                      <w:tab w:val="left" w:pos="2186"/>
                    </w:tabs>
                    <w:suppressOverlap/>
                    <w:rPr>
                      <w:rFonts w:asciiTheme="minorHAnsi" w:hAnsiTheme="minorHAnsi"/>
                      <w:b/>
                      <w:smallCaps/>
                      <w:noProof/>
                      <w:color w:val="17365D"/>
                      <w:sz w:val="28"/>
                      <w:szCs w:val="28"/>
                      <w:u w:val="single"/>
                      <w:lang w:eastAsia="en-IN"/>
                    </w:rPr>
                  </w:pPr>
                  <w:r w:rsidRPr="0012726C">
                    <w:rPr>
                      <w:rFonts w:asciiTheme="minorHAnsi" w:hAnsiTheme="minorHAnsi"/>
                      <w:b/>
                      <w:smallCaps/>
                      <w:noProof/>
                      <w:color w:val="17365D"/>
                      <w:sz w:val="28"/>
                      <w:szCs w:val="28"/>
                      <w:u w:val="single"/>
                      <w:lang w:eastAsia="en-IN"/>
                    </w:rPr>
                    <w:t>Appl</w:t>
                  </w:r>
                  <w:r w:rsidR="00573FAE">
                    <w:rPr>
                      <w:rFonts w:asciiTheme="minorHAnsi" w:hAnsiTheme="minorHAnsi"/>
                      <w:b/>
                      <w:smallCaps/>
                      <w:noProof/>
                      <w:color w:val="17365D"/>
                      <w:sz w:val="28"/>
                      <w:szCs w:val="28"/>
                      <w:u w:val="single"/>
                      <w:lang w:eastAsia="en-IN"/>
                    </w:rPr>
                    <w:t xml:space="preserve">ication for the post of : </w:t>
                  </w:r>
                  <w:r w:rsidR="005F3457">
                    <w:rPr>
                      <w:rFonts w:asciiTheme="minorHAnsi" w:hAnsiTheme="minorHAnsi"/>
                      <w:b/>
                      <w:smallCaps/>
                      <w:noProof/>
                      <w:color w:val="17365D"/>
                      <w:sz w:val="28"/>
                      <w:szCs w:val="28"/>
                      <w:u w:val="single"/>
                      <w:lang w:eastAsia="en-IN"/>
                    </w:rPr>
                    <w:t>Civil Engineer/Quantity Surveyor</w:t>
                  </w:r>
                  <w:r w:rsidR="00140A58">
                    <w:rPr>
                      <w:rFonts w:asciiTheme="minorHAnsi" w:hAnsiTheme="minorHAnsi"/>
                      <w:b/>
                      <w:smallCaps/>
                      <w:noProof/>
                      <w:color w:val="17365D"/>
                      <w:sz w:val="28"/>
                      <w:szCs w:val="28"/>
                      <w:u w:val="single"/>
                      <w:lang w:eastAsia="en-IN"/>
                    </w:rPr>
                    <w:t xml:space="preserve"> </w:t>
                  </w:r>
                </w:p>
                <w:p w:rsidR="00F3224B" w:rsidRDefault="00F3224B" w:rsidP="00F3224B">
                  <w:pPr>
                    <w:rPr>
                      <w:sz w:val="22"/>
                      <w:szCs w:val="22"/>
                    </w:rPr>
                  </w:pPr>
                </w:p>
                <w:p w:rsidR="00F3224B" w:rsidRPr="00CA47A3" w:rsidRDefault="00F3224B" w:rsidP="00F3224B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color w:val="17365D"/>
                      <w:spacing w:val="5"/>
                      <w:kern w:val="28"/>
                      <w:sz w:val="38"/>
                      <w:szCs w:val="38"/>
                    </w:rPr>
                  </w:pPr>
                  <w:r w:rsidRPr="00CA47A3">
                    <w:rPr>
                      <w:rFonts w:asciiTheme="minorHAnsi" w:hAnsiTheme="minorHAnsi" w:cs="Aharoni"/>
                      <w:b/>
                      <w:bCs/>
                      <w:color w:val="4F81BD" w:themeColor="accent1"/>
                      <w:sz w:val="38"/>
                      <w:szCs w:val="38"/>
                      <w:u w:val="single"/>
                      <w:lang w:eastAsia="ar-SA"/>
                    </w:rPr>
                    <w:t>Name of the Applicant</w:t>
                  </w:r>
                  <w:r>
                    <w:rPr>
                      <w:rFonts w:asciiTheme="minorHAnsi" w:hAnsiTheme="minorHAnsi" w:cs="Aharoni"/>
                      <w:b/>
                      <w:bCs/>
                      <w:color w:val="4F81BD" w:themeColor="accent1"/>
                      <w:sz w:val="38"/>
                      <w:szCs w:val="38"/>
                      <w:lang w:eastAsia="ar-SA"/>
                    </w:rPr>
                    <w:t xml:space="preserve">: </w:t>
                  </w:r>
                  <w:r w:rsidRPr="00CA47A3">
                    <w:rPr>
                      <w:rFonts w:asciiTheme="minorHAnsi" w:hAnsiTheme="minorHAnsi" w:cs="Aharoni"/>
                      <w:b/>
                      <w:bCs/>
                      <w:color w:val="4F81BD" w:themeColor="accent1"/>
                      <w:sz w:val="38"/>
                      <w:szCs w:val="38"/>
                      <w:lang w:eastAsia="ar-SA"/>
                    </w:rPr>
                    <w:t xml:space="preserve">SURAJ </w:t>
                  </w:r>
                </w:p>
                <w:p w:rsidR="00F3224B" w:rsidRPr="00C36615" w:rsidRDefault="00CE4FAA" w:rsidP="00F3224B">
                  <w:pPr>
                    <w:tabs>
                      <w:tab w:val="left" w:pos="1436"/>
                      <w:tab w:val="left" w:pos="2186"/>
                    </w:tabs>
                    <w:suppressOverlap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mallCaps/>
                      <w:noProof/>
                      <w:color w:val="17365D"/>
                      <w:sz w:val="24"/>
                      <w:szCs w:val="24"/>
                      <w:lang w:eastAsia="en-IN"/>
                    </w:rPr>
                    <w:t>C/o-</w:t>
                  </w:r>
                  <w:r w:rsidR="00F3224B" w:rsidRPr="00C36615">
                    <w:rPr>
                      <w:rFonts w:asciiTheme="minorHAnsi" w:hAnsiTheme="minorHAnsi"/>
                      <w:b/>
                      <w:smallCaps/>
                      <w:noProof/>
                      <w:color w:val="17365D"/>
                      <w:sz w:val="24"/>
                      <w:szCs w:val="24"/>
                      <w:lang w:eastAsia="en-IN"/>
                    </w:rPr>
                    <w:t xml:space="preserve">mob : uae :  </w:t>
                  </w:r>
                  <w:r>
                    <w:rPr>
                      <w:rFonts w:asciiTheme="minorHAnsi" w:hAnsiTheme="minorHAnsi"/>
                      <w:b/>
                      <w:smallCaps/>
                      <w:noProof/>
                      <w:color w:val="17365D"/>
                      <w:sz w:val="24"/>
                      <w:szCs w:val="24"/>
                      <w:lang w:eastAsia="en-IN"/>
                    </w:rPr>
                    <w:t>+971501685421</w:t>
                  </w:r>
                  <w:r w:rsidR="003610BB" w:rsidRPr="00C36615">
                    <w:rPr>
                      <w:rFonts w:asciiTheme="minorHAnsi" w:hAnsiTheme="minorHAnsi"/>
                      <w:b/>
                      <w:smallCaps/>
                      <w:noProof/>
                      <w:color w:val="17365D"/>
                      <w:sz w:val="24"/>
                      <w:szCs w:val="24"/>
                      <w:lang w:eastAsia="en-IN"/>
                    </w:rPr>
                    <w:t xml:space="preserve">, </w:t>
                  </w:r>
                  <w:r w:rsidR="00F3224B" w:rsidRPr="00C36615">
                    <w:rPr>
                      <w:rFonts w:asciiTheme="minorHAnsi" w:hAnsiTheme="minorHAnsi"/>
                      <w:sz w:val="24"/>
                      <w:szCs w:val="24"/>
                    </w:rPr>
                    <w:t>Email</w:t>
                  </w:r>
                  <w:r w:rsidR="00F3224B" w:rsidRPr="00C3661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: </w:t>
                  </w:r>
                  <w:hyperlink r:id="rId8" w:history="1">
                    <w:r w:rsidRPr="00F97EFC">
                      <w:rPr>
                        <w:rStyle w:val="Hyperlink"/>
                        <w:rFonts w:asciiTheme="minorHAnsi" w:hAnsiTheme="minorHAnsi" w:cs="Arial"/>
                        <w:b/>
                        <w:spacing w:val="5"/>
                        <w:kern w:val="28"/>
                        <w:sz w:val="24"/>
                        <w:szCs w:val="24"/>
                        <w:lang w:eastAsia="ar-SA"/>
                      </w:rPr>
                      <w:t>suraj.378626@2freemail.com</w:t>
                    </w:r>
                  </w:hyperlink>
                  <w:r>
                    <w:t xml:space="preserve"> </w:t>
                  </w:r>
                </w:p>
                <w:p w:rsidR="00374427" w:rsidRPr="00C36615" w:rsidRDefault="00374427" w:rsidP="0013006E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670B5">
        <w:rPr>
          <w:b/>
          <w:i/>
          <w:noProof/>
          <w:sz w:val="28"/>
          <w:szCs w:val="24"/>
        </w:rPr>
        <w:t xml:space="preserve">       </w:t>
      </w:r>
      <w:r w:rsidR="00E10CB2">
        <w:rPr>
          <w:b/>
          <w:i/>
          <w:noProof/>
          <w:sz w:val="28"/>
          <w:szCs w:val="24"/>
        </w:rPr>
        <w:drawing>
          <wp:inline distT="0" distB="0" distL="0" distR="0">
            <wp:extent cx="1273425" cy="1285875"/>
            <wp:effectExtent l="19050" t="0" r="2925" b="0"/>
            <wp:docPr id="4" name="Picture 3" descr="L-8835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8835 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4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003">
        <w:rPr>
          <w:b/>
          <w:i/>
          <w:noProof/>
          <w:sz w:val="28"/>
          <w:szCs w:val="24"/>
        </w:rPr>
        <w:pict>
          <v:shape id="Text Box 17" o:spid="_x0000_s1027" type="#_x0000_t202" style="position:absolute;left:0;text-align:left;margin-left:405.75pt;margin-top:-54.3pt;width:113.55pt;height:134.6pt;z-index:251658752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" stroked="f">
            <v:textbox style="mso-next-textbox:#Text Box 17;mso-fit-shape-to-text:t">
              <w:txbxContent>
                <w:p w:rsidR="00AB3A49" w:rsidRPr="00AB3A49" w:rsidRDefault="00AB3A49" w:rsidP="00AB3A49">
                  <w:pPr>
                    <w:tabs>
                      <w:tab w:val="left" w:pos="1436"/>
                      <w:tab w:val="left" w:pos="2186"/>
                    </w:tabs>
                    <w:suppressOverlap/>
                    <w:rPr>
                      <w:rFonts w:ascii="Calibri" w:hAnsi="Calibri" w:cs="Arial"/>
                      <w:smallCaps/>
                      <w:noProof/>
                      <w:color w:val="17365D"/>
                      <w:sz w:val="22"/>
                      <w:szCs w:val="22"/>
                      <w:lang w:eastAsia="en-IN"/>
                    </w:rPr>
                  </w:pPr>
                </w:p>
              </w:txbxContent>
            </v:textbox>
          </v:shape>
        </w:pict>
      </w:r>
      <w:r w:rsidR="00F3224B">
        <w:rPr>
          <w:color w:val="4F81BD"/>
        </w:rPr>
        <w:t xml:space="preserve">         </w:t>
      </w:r>
    </w:p>
    <w:tbl>
      <w:tblPr>
        <w:tblW w:w="10982" w:type="dxa"/>
        <w:tblCellSpacing w:w="20" w:type="dxa"/>
        <w:tblInd w:w="-227" w:type="dxa"/>
        <w:tblBorders>
          <w:top w:val="inset" w:sz="6" w:space="0" w:color="008000"/>
          <w:left w:val="inset" w:sz="6" w:space="0" w:color="008000"/>
          <w:bottom w:val="inset" w:sz="6" w:space="0" w:color="008000"/>
          <w:right w:val="inset" w:sz="6" w:space="0" w:color="008000"/>
          <w:insideH w:val="inset" w:sz="6" w:space="0" w:color="008000"/>
          <w:insideV w:val="inset" w:sz="6" w:space="0" w:color="008000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3872"/>
        <w:gridCol w:w="7110"/>
      </w:tblGrid>
      <w:tr w:rsidR="008025DB" w:rsidTr="00476B03">
        <w:trPr>
          <w:cantSplit/>
          <w:trHeight w:val="5915"/>
          <w:tblCellSpacing w:w="20" w:type="dxa"/>
        </w:trPr>
        <w:tc>
          <w:tcPr>
            <w:tcW w:w="3812" w:type="dxa"/>
            <w:tcBorders>
              <w:top w:val="inset" w:sz="6" w:space="0" w:color="008000"/>
              <w:left w:val="inset" w:sz="6" w:space="0" w:color="008000"/>
              <w:bottom w:val="inset" w:sz="6" w:space="0" w:color="008000"/>
              <w:right w:val="inset" w:sz="6" w:space="0" w:color="008000"/>
            </w:tcBorders>
            <w:shd w:val="clear" w:color="auto" w:fill="E6E6E6"/>
          </w:tcPr>
          <w:p w:rsidR="00F3224B" w:rsidRPr="00F3224B" w:rsidRDefault="00F3224B" w:rsidP="00F3224B">
            <w:pPr>
              <w:pStyle w:val="NormalWeb"/>
              <w:spacing w:after="0"/>
              <w:rPr>
                <w:b/>
                <w:bCs/>
                <w:smallCaps/>
                <w:color w:val="333399"/>
                <w:u w:val="single"/>
              </w:rPr>
            </w:pPr>
            <w:r>
              <w:rPr>
                <w:b/>
                <w:bCs/>
                <w:smallCaps/>
                <w:color w:val="333399"/>
                <w:u w:val="single"/>
              </w:rPr>
              <w:t>Personal Profile</w:t>
            </w:r>
          </w:p>
          <w:p w:rsidR="00F3224B" w:rsidRPr="00FA7538" w:rsidRDefault="00476B03" w:rsidP="00E3437B">
            <w:pPr>
              <w:pStyle w:val="Datatesto"/>
              <w:tabs>
                <w:tab w:val="left" w:pos="1435"/>
                <w:tab w:val="left" w:pos="1634"/>
              </w:tabs>
              <w:ind w:left="0" w:firstLine="0"/>
              <w:jc w:val="both"/>
              <w:rPr>
                <w:rFonts w:ascii="Calibri" w:hAnsi="Calibri"/>
              </w:rPr>
            </w:pPr>
            <w:r w:rsidRPr="00FA7538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GE</w:t>
            </w:r>
            <w:r w:rsidRPr="00FA753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&amp; </w:t>
            </w:r>
            <w:r w:rsidR="00F3224B" w:rsidRPr="00FA7538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OB</w:t>
            </w:r>
            <w:r w:rsidR="00F3224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</w:t>
            </w:r>
            <w:r w:rsidR="00E3437B">
              <w:rPr>
                <w:rFonts w:ascii="Calibri" w:hAnsi="Calibri"/>
              </w:rPr>
              <w:t xml:space="preserve"> </w:t>
            </w:r>
            <w:r w:rsidR="00F3224B" w:rsidRPr="00FA7538">
              <w:rPr>
                <w:rFonts w:ascii="Calibri" w:hAnsi="Calibri"/>
                <w:b/>
                <w:bCs/>
              </w:rPr>
              <w:t>:</w:t>
            </w:r>
            <w:r w:rsidR="00E3437B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26 Years,25.02.1992</w:t>
            </w:r>
          </w:p>
          <w:p w:rsidR="00F3224B" w:rsidRPr="00FA7538" w:rsidRDefault="00F3224B" w:rsidP="00E3437B">
            <w:pPr>
              <w:pStyle w:val="Datatesto"/>
              <w:jc w:val="both"/>
              <w:rPr>
                <w:rFonts w:ascii="Calibri" w:hAnsi="Calibri"/>
              </w:rPr>
            </w:pPr>
            <w:r w:rsidRPr="00FA7538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ENDER</w:t>
            </w:r>
            <w:r w:rsidRPr="00FA7538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</w:t>
            </w:r>
            <w:r w:rsidRPr="00FA7538">
              <w:rPr>
                <w:rFonts w:ascii="Calibri" w:hAnsi="Calibri"/>
                <w:b/>
                <w:bCs/>
              </w:rPr>
              <w:t>:</w:t>
            </w:r>
            <w:r w:rsidRPr="00FA753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</w:t>
            </w:r>
            <w:r w:rsidRPr="00FA7538">
              <w:rPr>
                <w:rFonts w:ascii="Calibri" w:hAnsi="Calibri"/>
              </w:rPr>
              <w:t>ale</w:t>
            </w:r>
          </w:p>
          <w:p w:rsidR="00F3224B" w:rsidRDefault="00F3224B" w:rsidP="00E3437B">
            <w:pPr>
              <w:pStyle w:val="Datatesto"/>
              <w:jc w:val="both"/>
              <w:rPr>
                <w:rFonts w:ascii="Calibri" w:hAnsi="Calibri"/>
              </w:rPr>
            </w:pPr>
            <w:r w:rsidRPr="00FA7538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ATIONALITY   </w:t>
            </w:r>
            <w:r w:rsidRPr="00FA7538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</w:rPr>
              <w:t xml:space="preserve"> INDIAN</w:t>
            </w:r>
          </w:p>
          <w:p w:rsidR="00EB0068" w:rsidRPr="00AF2601" w:rsidRDefault="00EB0068" w:rsidP="00AF2601">
            <w:pPr>
              <w:tabs>
                <w:tab w:val="left" w:pos="1436"/>
                <w:tab w:val="left" w:pos="2186"/>
              </w:tabs>
              <w:suppressOverlap/>
              <w:rPr>
                <w:rFonts w:asciiTheme="minorHAnsi" w:hAnsiTheme="minorHAnsi"/>
                <w:smallCaps/>
                <w:noProof/>
                <w:color w:val="17365D"/>
                <w:sz w:val="22"/>
                <w:szCs w:val="22"/>
                <w:lang w:eastAsia="en-IN"/>
              </w:rPr>
            </w:pPr>
          </w:p>
          <w:p w:rsidR="00B65011" w:rsidRDefault="00F3224B" w:rsidP="00CE4FAA">
            <w:pPr>
              <w:pStyle w:val="NormalWeb"/>
              <w:spacing w:after="0"/>
              <w:rPr>
                <w:rFonts w:ascii="Calibri" w:hAnsi="Calibri"/>
                <w:sz w:val="22"/>
                <w:szCs w:val="22"/>
              </w:rPr>
            </w:pPr>
            <w:r w:rsidRPr="006828F5">
              <w:rPr>
                <w:b/>
                <w:bCs/>
                <w:smallCaps/>
                <w:color w:val="333399"/>
                <w:u w:val="single"/>
              </w:rPr>
              <w:t xml:space="preserve"> </w:t>
            </w:r>
          </w:p>
          <w:p w:rsidR="00AF2601" w:rsidRDefault="00AF2601" w:rsidP="00F3224B">
            <w:pPr>
              <w:widowControl w:val="0"/>
              <w:tabs>
                <w:tab w:val="left" w:pos="2884"/>
                <w:tab w:val="left" w:pos="3208"/>
              </w:tabs>
              <w:suppressAutoHyphens/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610BB" w:rsidRPr="00D7756B" w:rsidRDefault="003610BB" w:rsidP="003610BB">
            <w:pPr>
              <w:pStyle w:val="Datatesto"/>
              <w:rPr>
                <w:b/>
                <w:color w:val="333399"/>
                <w:sz w:val="24"/>
                <w:szCs w:val="24"/>
                <w:u w:val="single"/>
              </w:rPr>
            </w:pPr>
            <w:r w:rsidRPr="00D7756B">
              <w:rPr>
                <w:b/>
                <w:bCs/>
                <w:smallCaps/>
                <w:color w:val="333399"/>
                <w:sz w:val="24"/>
                <w:szCs w:val="24"/>
                <w:u w:val="single"/>
              </w:rPr>
              <w:t>Programming Skills</w:t>
            </w:r>
          </w:p>
          <w:p w:rsidR="003610BB" w:rsidRDefault="003610BB" w:rsidP="003610BB">
            <w:pPr>
              <w:pStyle w:val="Datatesto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 CAD 2D &amp; 3D</w:t>
            </w:r>
          </w:p>
          <w:p w:rsidR="003610BB" w:rsidRDefault="003610BB" w:rsidP="003610BB">
            <w:pPr>
              <w:pStyle w:val="Datatesto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BUILDING ESTIMATION</w:t>
            </w:r>
          </w:p>
          <w:p w:rsidR="003610BB" w:rsidRPr="00AF2601" w:rsidRDefault="003610BB" w:rsidP="003610BB">
            <w:pPr>
              <w:pStyle w:val="Datatesto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S OFFFICE</w:t>
            </w:r>
          </w:p>
          <w:p w:rsidR="006805EB" w:rsidRPr="005E382A" w:rsidRDefault="006805EB" w:rsidP="00EB0068">
            <w:pPr>
              <w:pStyle w:val="Datatesto"/>
              <w:ind w:left="0" w:firstLine="0"/>
              <w:jc w:val="both"/>
              <w:rPr>
                <w:bCs/>
              </w:rPr>
            </w:pPr>
          </w:p>
        </w:tc>
        <w:tc>
          <w:tcPr>
            <w:tcW w:w="7050" w:type="dxa"/>
            <w:tcBorders>
              <w:top w:val="inset" w:sz="6" w:space="0" w:color="008000"/>
              <w:left w:val="inset" w:sz="6" w:space="0" w:color="008000"/>
              <w:bottom w:val="inset" w:sz="6" w:space="0" w:color="008000"/>
              <w:right w:val="inset" w:sz="6" w:space="0" w:color="008000"/>
            </w:tcBorders>
          </w:tcPr>
          <w:p w:rsidR="00C72BFB" w:rsidRPr="006828F5" w:rsidRDefault="00C72BFB" w:rsidP="00346641">
            <w:pPr>
              <w:pStyle w:val="Tit"/>
              <w:shd w:val="clear" w:color="auto" w:fill="E6E6E6"/>
              <w:spacing w:before="120"/>
              <w:ind w:left="0" w:firstLine="0"/>
              <w:rPr>
                <w:smallCaps/>
                <w:color w:val="800080"/>
              </w:rPr>
            </w:pPr>
            <w:r w:rsidRPr="006828F5">
              <w:rPr>
                <w:smallCaps/>
                <w:color w:val="800080"/>
              </w:rPr>
              <w:t>career profile</w:t>
            </w:r>
          </w:p>
          <w:p w:rsidR="00F3224B" w:rsidRPr="00723E4A" w:rsidRDefault="00F3224B" w:rsidP="00723E4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4A">
              <w:rPr>
                <w:rFonts w:asciiTheme="minorHAnsi" w:hAnsiTheme="minorHAnsi"/>
                <w:sz w:val="22"/>
                <w:szCs w:val="22"/>
              </w:rPr>
              <w:t xml:space="preserve">I am a </w:t>
            </w:r>
            <w:r w:rsidRPr="00723E4A">
              <w:rPr>
                <w:rFonts w:asciiTheme="minorHAnsi" w:hAnsiTheme="minorHAnsi"/>
                <w:b/>
                <w:sz w:val="22"/>
                <w:szCs w:val="22"/>
              </w:rPr>
              <w:t>Civil Engineer (B.Tech),</w:t>
            </w:r>
            <w:r w:rsidRPr="00723E4A">
              <w:rPr>
                <w:rFonts w:asciiTheme="minorHAnsi" w:hAnsiTheme="minorHAnsi"/>
                <w:sz w:val="22"/>
                <w:szCs w:val="22"/>
              </w:rPr>
              <w:t xml:space="preserve"> graduated from one of the reputed engineering colleges in Kerala, under M.G University, having professional experience in supervision and inspection of site works, assuring quality of works for high-rise building projects and water supply projects of Govt. of Kerala.</w:t>
            </w:r>
          </w:p>
          <w:p w:rsidR="005A2F0B" w:rsidRPr="005A2F0B" w:rsidRDefault="005A2F0B" w:rsidP="005A2F0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2F0B">
              <w:rPr>
                <w:rFonts w:asciiTheme="minorHAnsi" w:hAnsiTheme="minorHAnsi"/>
                <w:sz w:val="22"/>
                <w:szCs w:val="22"/>
              </w:rPr>
              <w:t xml:space="preserve">I am experienced in the preparation of daily work schedules, arrangement of resources such as men, materials and coordination with subcontractors for a smooth flow of work. Also, I have Post Graduate Diploma in Quantity Surveying from a </w:t>
            </w:r>
            <w:r w:rsidRPr="005A2F0B">
              <w:rPr>
                <w:rFonts w:asciiTheme="minorHAnsi" w:hAnsiTheme="minorHAnsi"/>
                <w:b/>
                <w:sz w:val="22"/>
                <w:szCs w:val="22"/>
              </w:rPr>
              <w:t>TUV</w:t>
            </w:r>
            <w:r w:rsidRPr="005A2F0B">
              <w:rPr>
                <w:rFonts w:asciiTheme="minorHAnsi" w:hAnsiTheme="minorHAnsi"/>
                <w:sz w:val="22"/>
                <w:szCs w:val="22"/>
              </w:rPr>
              <w:t xml:space="preserve"> certified institution.</w:t>
            </w:r>
            <w:r w:rsidRPr="005A2F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A2F0B" w:rsidRPr="00723E4A" w:rsidRDefault="005A2F0B" w:rsidP="005A2F0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2F0B">
              <w:rPr>
                <w:rFonts w:asciiTheme="minorHAnsi" w:hAnsiTheme="minorHAnsi"/>
                <w:sz w:val="22"/>
                <w:szCs w:val="22"/>
              </w:rPr>
              <w:t xml:space="preserve">My experience of working with senior engineers, project commissioners,    A-class contractors, subcontractors and other specialized consultants for a </w:t>
            </w:r>
            <w:r w:rsidRPr="005A2F0B">
              <w:rPr>
                <w:rFonts w:asciiTheme="minorHAnsi" w:hAnsiTheme="minorHAnsi"/>
                <w:b/>
                <w:sz w:val="22"/>
                <w:szCs w:val="22"/>
              </w:rPr>
              <w:t>KERALA GOVERMENT</w:t>
            </w:r>
            <w:r w:rsidRPr="005A2F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2F0B">
              <w:rPr>
                <w:rFonts w:asciiTheme="minorHAnsi" w:hAnsiTheme="minorHAnsi"/>
                <w:b/>
                <w:sz w:val="22"/>
                <w:szCs w:val="22"/>
              </w:rPr>
              <w:t>water authority</w:t>
            </w:r>
            <w:r w:rsidRPr="005A2F0B">
              <w:rPr>
                <w:rFonts w:asciiTheme="minorHAnsi" w:hAnsiTheme="minorHAnsi"/>
                <w:sz w:val="22"/>
                <w:szCs w:val="22"/>
              </w:rPr>
              <w:t xml:space="preserve"> project in Thrissur District, Kerala (Mala Multi GP Jalanidhi Project) provided me in-</w:t>
            </w:r>
            <w:r>
              <w:rPr>
                <w:rFonts w:asciiTheme="minorHAnsi" w:hAnsiTheme="minorHAnsi"/>
                <w:sz w:val="22"/>
                <w:szCs w:val="22"/>
              </w:rPr>
              <w:t>depth knowledge of</w:t>
            </w:r>
            <w:r w:rsidRPr="005A2F0B">
              <w:rPr>
                <w:rFonts w:asciiTheme="minorHAnsi" w:hAnsiTheme="minorHAnsi"/>
                <w:sz w:val="22"/>
                <w:szCs w:val="22"/>
              </w:rPr>
              <w:t xml:space="preserve"> Water supply civil works, project management with strict time schedules and managing the work force, retaining their morale and Bill of Quantity (BOQ) preparation and related works.</w:t>
            </w:r>
          </w:p>
          <w:p w:rsidR="00F3224B" w:rsidRPr="006828F5" w:rsidRDefault="00FB0965" w:rsidP="00F3224B">
            <w:pPr>
              <w:pStyle w:val="Tit"/>
              <w:shd w:val="clear" w:color="auto" w:fill="E6E6E6"/>
              <w:spacing w:after="0"/>
              <w:ind w:left="0" w:firstLine="0"/>
              <w:rPr>
                <w:smallCaps/>
                <w:color w:val="800080"/>
              </w:rPr>
            </w:pPr>
            <w:r>
              <w:rPr>
                <w:smallCaps/>
                <w:color w:val="800080"/>
              </w:rPr>
              <w:t>Project &amp;  S</w:t>
            </w:r>
            <w:r w:rsidR="00F3224B" w:rsidRPr="006828F5">
              <w:rPr>
                <w:smallCaps/>
                <w:color w:val="800080"/>
              </w:rPr>
              <w:t>eminar</w:t>
            </w:r>
          </w:p>
          <w:p w:rsidR="00F3224B" w:rsidRDefault="00F3224B" w:rsidP="00410162">
            <w:pPr>
              <w:pStyle w:val="Style1"/>
              <w:spacing w:line="360" w:lineRule="auto"/>
              <w:ind w:left="41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97DBA">
              <w:rPr>
                <w:rFonts w:ascii="Calibri" w:hAnsi="Calibri"/>
                <w:sz w:val="22"/>
                <w:szCs w:val="22"/>
              </w:rPr>
              <w:t>We have done our final year project works on the topic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797D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“Traffic Signal Design at </w:t>
            </w:r>
            <w:r w:rsidR="00723E4A">
              <w:rPr>
                <w:rFonts w:ascii="Calibri" w:hAnsi="Calibri"/>
                <w:b/>
                <w:sz w:val="22"/>
                <w:szCs w:val="22"/>
              </w:rPr>
              <w:t>Kanjikuzhy Junction</w:t>
            </w:r>
            <w:r w:rsidR="00D7756B">
              <w:rPr>
                <w:rFonts w:ascii="Calibri" w:hAnsi="Calibri"/>
                <w:b/>
                <w:sz w:val="22"/>
                <w:szCs w:val="22"/>
              </w:rPr>
              <w:t>, Kottayam</w:t>
            </w:r>
            <w:r w:rsidRPr="00797DBA">
              <w:rPr>
                <w:rFonts w:ascii="Calibri" w:hAnsi="Calibri"/>
                <w:b/>
                <w:sz w:val="22"/>
                <w:szCs w:val="22"/>
              </w:rPr>
              <w:t>.</w:t>
            </w:r>
            <w:bookmarkStart w:id="0" w:name="CVStart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2C2755" w:rsidRDefault="00E343C4" w:rsidP="002C2755">
            <w:pPr>
              <w:pStyle w:val="Style1"/>
            </w:pPr>
            <w:r>
              <w:t>Presentations made in the seminar on</w:t>
            </w:r>
            <w:r w:rsidR="009D0278">
              <w:t xml:space="preserve"> </w:t>
            </w:r>
            <w:r w:rsidR="000946C9">
              <w:t>the topic</w:t>
            </w:r>
            <w:r w:rsidR="00F3224B" w:rsidRPr="004F592C">
              <w:t xml:space="preserve"> </w:t>
            </w:r>
            <w:r w:rsidR="00F3224B">
              <w:t>“</w:t>
            </w:r>
            <w:r w:rsidR="00F3224B">
              <w:rPr>
                <w:b/>
              </w:rPr>
              <w:t>Tensile Membrane Structures</w:t>
            </w:r>
            <w:r w:rsidR="00F3224B" w:rsidRPr="004F592C">
              <w:t>.</w:t>
            </w:r>
            <w:r w:rsidR="00AF2601">
              <w:t>”</w:t>
            </w:r>
          </w:p>
          <w:p w:rsidR="002C2755" w:rsidRPr="006828F5" w:rsidRDefault="002C2755" w:rsidP="002C2755">
            <w:pPr>
              <w:pStyle w:val="Tit"/>
              <w:shd w:val="clear" w:color="auto" w:fill="E6E6E6"/>
              <w:spacing w:before="120"/>
              <w:rPr>
                <w:smallCaps/>
                <w:color w:val="800080"/>
              </w:rPr>
            </w:pPr>
            <w:r>
              <w:rPr>
                <w:smallCaps/>
                <w:color w:val="800080"/>
              </w:rPr>
              <w:t>Industrial Training</w:t>
            </w:r>
          </w:p>
          <w:p w:rsidR="002C2755" w:rsidRPr="002C2755" w:rsidRDefault="002C2755" w:rsidP="002C2755">
            <w:pPr>
              <w:pStyle w:val="BodyText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 w:cstheme="minorHAnsi"/>
              </w:rPr>
            </w:pPr>
            <w:r w:rsidRPr="002C2755">
              <w:rPr>
                <w:rFonts w:asciiTheme="minorHAnsi" w:hAnsiTheme="minorHAnsi" w:cstheme="minorHAnsi"/>
              </w:rPr>
              <w:t>Successfully completed INDUSTRIAL TRAINING at DMRC Ltd at KOCHI METRO PROJECT.</w:t>
            </w:r>
          </w:p>
          <w:p w:rsidR="00E3437B" w:rsidRPr="00E3437B" w:rsidRDefault="00A77852" w:rsidP="00E3437B">
            <w:pPr>
              <w:pStyle w:val="BodyText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Project study visit to</w:t>
            </w:r>
            <w:r w:rsidR="0069138B" w:rsidRPr="002C2755">
              <w:rPr>
                <w:rFonts w:asciiTheme="minorHAnsi" w:hAnsiTheme="minorHAnsi" w:cstheme="minorHAnsi"/>
              </w:rPr>
              <w:t xml:space="preserve"> BANGLORE</w:t>
            </w:r>
            <w:r w:rsidR="002C2755" w:rsidRPr="002C2755">
              <w:rPr>
                <w:rFonts w:asciiTheme="minorHAnsi" w:hAnsiTheme="minorHAnsi" w:cstheme="minorHAnsi"/>
              </w:rPr>
              <w:t xml:space="preserve"> SEWAGE AND WATER SUPPLY and BANGLORE ELEVATED TOLL SYSTEM (BETL).</w:t>
            </w:r>
          </w:p>
          <w:p w:rsidR="00F3224B" w:rsidRPr="006828F5" w:rsidRDefault="00F3224B" w:rsidP="00AF2601">
            <w:pPr>
              <w:pStyle w:val="Tit"/>
              <w:shd w:val="clear" w:color="auto" w:fill="E6E6E6"/>
              <w:spacing w:before="120"/>
              <w:ind w:left="0" w:firstLine="0"/>
              <w:rPr>
                <w:smallCaps/>
                <w:color w:val="800080"/>
              </w:rPr>
            </w:pPr>
            <w:r w:rsidRPr="006828F5">
              <w:rPr>
                <w:smallCaps/>
                <w:color w:val="800080"/>
              </w:rPr>
              <w:t>Educational Qualification</w:t>
            </w:r>
            <w:r>
              <w:rPr>
                <w:smallCaps/>
                <w:color w:val="800080"/>
              </w:rPr>
              <w:t xml:space="preserve"> and certifications</w:t>
            </w:r>
          </w:p>
          <w:p w:rsidR="00F3224B" w:rsidRPr="002C2755" w:rsidRDefault="00F3224B" w:rsidP="00AF2601">
            <w:pPr>
              <w:pStyle w:val="BodyText"/>
              <w:numPr>
                <w:ilvl w:val="0"/>
                <w:numId w:val="3"/>
              </w:numPr>
              <w:spacing w:after="120" w:line="276" w:lineRule="auto"/>
              <w:rPr>
                <w:rFonts w:ascii="Calibri" w:hAnsi="Calibri"/>
              </w:rPr>
            </w:pPr>
            <w:r w:rsidRPr="002C2755">
              <w:rPr>
                <w:rFonts w:ascii="Calibri" w:hAnsi="Calibri"/>
                <w:u w:val="single"/>
              </w:rPr>
              <w:t>2010-2014:</w:t>
            </w:r>
            <w:r w:rsidR="00CC5FBD">
              <w:rPr>
                <w:rFonts w:ascii="Calibri" w:hAnsi="Calibri"/>
              </w:rPr>
              <w:t xml:space="preserve"> P</w:t>
            </w:r>
            <w:r w:rsidRPr="002C2755">
              <w:rPr>
                <w:rFonts w:ascii="Calibri" w:hAnsi="Calibri"/>
              </w:rPr>
              <w:t xml:space="preserve">assed </w:t>
            </w:r>
            <w:r w:rsidRPr="009009AE">
              <w:rPr>
                <w:rFonts w:ascii="Calibri" w:hAnsi="Calibri"/>
                <w:b/>
              </w:rPr>
              <w:t>B TECH (CIVIL ENGINEERING)</w:t>
            </w:r>
            <w:r w:rsidRPr="002C2755">
              <w:rPr>
                <w:rFonts w:ascii="Calibri" w:hAnsi="Calibri"/>
              </w:rPr>
              <w:t xml:space="preserve"> from MAHATMA GANDHI UNIVERSITY, with CGPA 6.3, </w:t>
            </w:r>
            <w:r w:rsidR="00723E4A" w:rsidRPr="002C2755">
              <w:rPr>
                <w:rFonts w:ascii="Calibri" w:hAnsi="Calibri"/>
              </w:rPr>
              <w:t>(M</w:t>
            </w:r>
            <w:r w:rsidR="00CC5FBD">
              <w:rPr>
                <w:rFonts w:ascii="Calibri" w:hAnsi="Calibri"/>
              </w:rPr>
              <w:t xml:space="preserve">ar Baselios Christian </w:t>
            </w:r>
            <w:r w:rsidRPr="002C2755">
              <w:rPr>
                <w:rFonts w:ascii="Calibri" w:hAnsi="Calibri"/>
              </w:rPr>
              <w:t>College of Engineering and Technology, Peerumedu</w:t>
            </w:r>
            <w:r w:rsidR="00723E4A" w:rsidRPr="002C2755">
              <w:rPr>
                <w:rFonts w:ascii="Calibri" w:hAnsi="Calibri"/>
              </w:rPr>
              <w:t>).</w:t>
            </w:r>
          </w:p>
          <w:p w:rsidR="00967709" w:rsidRPr="00967709" w:rsidRDefault="00967709" w:rsidP="00967709">
            <w:pPr>
              <w:pStyle w:val="Datatesto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 G D</w:t>
            </w:r>
            <w:r w:rsidR="00BA63F4">
              <w:rPr>
                <w:rFonts w:ascii="Calibri" w:hAnsi="Calibri"/>
              </w:rPr>
              <w:t>iploma</w:t>
            </w:r>
            <w:r w:rsidR="00CC5FBD">
              <w:rPr>
                <w:rFonts w:ascii="Calibri" w:hAnsi="Calibri"/>
              </w:rPr>
              <w:t xml:space="preserve"> </w:t>
            </w:r>
            <w:r w:rsidR="000843F5">
              <w:rPr>
                <w:rFonts w:ascii="Calibri" w:hAnsi="Calibri"/>
              </w:rPr>
              <w:t xml:space="preserve">in </w:t>
            </w:r>
            <w:r w:rsidR="000843F5" w:rsidRPr="000843F5">
              <w:rPr>
                <w:rFonts w:ascii="Calibri" w:hAnsi="Calibri"/>
                <w:b/>
                <w:u w:val="single"/>
              </w:rPr>
              <w:t>QUANTITY</w:t>
            </w:r>
            <w:r w:rsidRPr="000843F5">
              <w:rPr>
                <w:rFonts w:ascii="Calibri" w:hAnsi="Calibri"/>
                <w:b/>
                <w:u w:val="single"/>
              </w:rPr>
              <w:t xml:space="preserve"> </w:t>
            </w:r>
            <w:r w:rsidRPr="00BA63F4">
              <w:rPr>
                <w:rFonts w:ascii="Calibri" w:hAnsi="Calibri"/>
                <w:b/>
                <w:u w:val="single"/>
              </w:rPr>
              <w:t>SURVEYING</w:t>
            </w:r>
            <w:r w:rsidR="00BA63F4">
              <w:rPr>
                <w:rFonts w:ascii="Calibri" w:hAnsi="Calibri"/>
                <w:b/>
                <w:u w:val="single"/>
              </w:rPr>
              <w:t xml:space="preserve"> </w:t>
            </w:r>
            <w:r w:rsidR="00BA63F4" w:rsidRPr="000843F5">
              <w:rPr>
                <w:rFonts w:ascii="Calibri" w:hAnsi="Calibri"/>
                <w:b/>
              </w:rPr>
              <w:t>(QS)</w:t>
            </w:r>
            <w:r w:rsidR="00BA63F4">
              <w:rPr>
                <w:rFonts w:ascii="Calibri" w:hAnsi="Calibri"/>
              </w:rPr>
              <w:t xml:space="preserve"> from a TUV certified institution</w:t>
            </w:r>
            <w:r w:rsidR="00C86454">
              <w:rPr>
                <w:rFonts w:ascii="Calibri" w:hAnsi="Calibri"/>
              </w:rPr>
              <w:t>.</w:t>
            </w:r>
          </w:p>
          <w:p w:rsidR="002C2755" w:rsidRPr="002C2755" w:rsidRDefault="00F3224B" w:rsidP="002C2755">
            <w:pPr>
              <w:pStyle w:val="Datatesto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2C2755">
              <w:rPr>
                <w:rFonts w:ascii="Calibri" w:hAnsi="Calibri"/>
              </w:rPr>
              <w:t>AUTOCAD 2D &amp; 3D,  QTO SOFTWARE</w:t>
            </w:r>
          </w:p>
          <w:p w:rsidR="002C2755" w:rsidRPr="002C2755" w:rsidRDefault="002C2755" w:rsidP="00CC5FBD">
            <w:pPr>
              <w:pStyle w:val="Datatesto"/>
              <w:spacing w:line="276" w:lineRule="auto"/>
              <w:ind w:left="0" w:firstLine="0"/>
              <w:jc w:val="both"/>
              <w:rPr>
                <w:rFonts w:ascii="Calibri" w:hAnsi="Calibri"/>
                <w:color w:val="000000"/>
              </w:rPr>
            </w:pPr>
          </w:p>
          <w:p w:rsidR="002C2755" w:rsidRPr="002C2755" w:rsidRDefault="002C2755" w:rsidP="002C2755">
            <w:pPr>
              <w:pStyle w:val="Datatesto"/>
              <w:spacing w:line="276" w:lineRule="auto"/>
              <w:ind w:left="0" w:firstLine="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3224B" w:rsidTr="00476B03">
        <w:trPr>
          <w:cantSplit/>
          <w:trHeight w:val="14635"/>
          <w:tblCellSpacing w:w="20" w:type="dxa"/>
        </w:trPr>
        <w:tc>
          <w:tcPr>
            <w:tcW w:w="3812" w:type="dxa"/>
            <w:tcBorders>
              <w:top w:val="inset" w:sz="6" w:space="0" w:color="008000"/>
              <w:left w:val="inset" w:sz="6" w:space="0" w:color="008000"/>
              <w:bottom w:val="inset" w:sz="6" w:space="0" w:color="008000"/>
              <w:right w:val="inset" w:sz="6" w:space="0" w:color="008000"/>
            </w:tcBorders>
            <w:shd w:val="clear" w:color="auto" w:fill="E6E6E6"/>
          </w:tcPr>
          <w:p w:rsidR="00F35ABE" w:rsidRPr="00D04F3D" w:rsidRDefault="00F35ABE" w:rsidP="00F35ABE">
            <w:pPr>
              <w:pStyle w:val="NormalWeb"/>
              <w:spacing w:after="0"/>
              <w:rPr>
                <w:b/>
                <w:bCs/>
                <w:smallCaps/>
                <w:color w:val="333399"/>
                <w:u w:val="single"/>
              </w:rPr>
            </w:pPr>
            <w:r w:rsidRPr="006828F5">
              <w:rPr>
                <w:b/>
                <w:bCs/>
                <w:smallCaps/>
                <w:color w:val="333399"/>
                <w:u w:val="single"/>
              </w:rPr>
              <w:lastRenderedPageBreak/>
              <w:t>Personal Strengths</w:t>
            </w:r>
          </w:p>
          <w:p w:rsidR="00F35ABE" w:rsidRPr="004F592C" w:rsidRDefault="00F35ABE" w:rsidP="00EB0068">
            <w:pPr>
              <w:pStyle w:val="Datatesto"/>
              <w:numPr>
                <w:ilvl w:val="0"/>
                <w:numId w:val="2"/>
              </w:numPr>
              <w:tabs>
                <w:tab w:val="num" w:pos="340"/>
              </w:tabs>
              <w:ind w:left="432" w:hanging="43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believe in team work and staff motivation and ready to take</w:t>
            </w:r>
            <w:r w:rsidRPr="004F592C">
              <w:rPr>
                <w:rFonts w:ascii="Calibri" w:hAnsi="Calibri"/>
              </w:rPr>
              <w:t xml:space="preserve"> challenges.</w:t>
            </w:r>
          </w:p>
          <w:p w:rsidR="00E3437B" w:rsidRDefault="00F35ABE" w:rsidP="00E3437B">
            <w:pPr>
              <w:pStyle w:val="Datatesto"/>
              <w:numPr>
                <w:ilvl w:val="0"/>
                <w:numId w:val="2"/>
              </w:numPr>
              <w:tabs>
                <w:tab w:val="num" w:pos="340"/>
              </w:tabs>
              <w:ind w:left="432" w:hanging="43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believe that nothing is there to replace hard work in career </w:t>
            </w:r>
            <w:r w:rsidR="00B7289F">
              <w:rPr>
                <w:rFonts w:ascii="Calibri" w:hAnsi="Calibri"/>
              </w:rPr>
              <w:t>growth</w:t>
            </w:r>
            <w:r w:rsidR="00E3437B">
              <w:rPr>
                <w:rFonts w:ascii="Calibri" w:hAnsi="Calibri"/>
              </w:rPr>
              <w:t>.</w:t>
            </w:r>
          </w:p>
          <w:p w:rsidR="00F35ABE" w:rsidRPr="00476B03" w:rsidRDefault="00B7289F" w:rsidP="00E3437B">
            <w:pPr>
              <w:pStyle w:val="Datatesto"/>
              <w:numPr>
                <w:ilvl w:val="0"/>
                <w:numId w:val="2"/>
              </w:numPr>
              <w:tabs>
                <w:tab w:val="num" w:pos="340"/>
              </w:tabs>
              <w:ind w:left="432" w:hanging="432"/>
              <w:jc w:val="both"/>
              <w:rPr>
                <w:rFonts w:ascii="Calibri" w:hAnsi="Calibri"/>
              </w:rPr>
            </w:pPr>
            <w:r w:rsidRPr="00476B03">
              <w:rPr>
                <w:rFonts w:ascii="Calibri" w:hAnsi="Calibri"/>
              </w:rPr>
              <w:t xml:space="preserve"> </w:t>
            </w:r>
            <w:r w:rsidR="00E3437B">
              <w:rPr>
                <w:rFonts w:ascii="Calibri" w:hAnsi="Calibri"/>
              </w:rPr>
              <w:t>Also</w:t>
            </w:r>
            <w:r w:rsidR="00476B03" w:rsidRPr="00476B03">
              <w:rPr>
                <w:rFonts w:ascii="Calibri" w:hAnsi="Calibri"/>
              </w:rPr>
              <w:t xml:space="preserve"> </w:t>
            </w:r>
            <w:r w:rsidR="00F35ABE" w:rsidRPr="00476B03">
              <w:rPr>
                <w:rFonts w:ascii="Calibri" w:hAnsi="Calibri"/>
              </w:rPr>
              <w:t>I believe</w:t>
            </w:r>
            <w:r w:rsidR="00E3437B">
              <w:rPr>
                <w:rFonts w:ascii="Calibri" w:hAnsi="Calibri"/>
              </w:rPr>
              <w:t xml:space="preserve"> that</w:t>
            </w:r>
            <w:r w:rsidR="00F35ABE" w:rsidRPr="00476B03">
              <w:rPr>
                <w:rFonts w:ascii="Calibri" w:hAnsi="Calibri"/>
              </w:rPr>
              <w:t xml:space="preserve"> relationship with clients is essential for business growth.</w:t>
            </w:r>
          </w:p>
        </w:tc>
        <w:tc>
          <w:tcPr>
            <w:tcW w:w="7050" w:type="dxa"/>
            <w:tcBorders>
              <w:top w:val="inset" w:sz="6" w:space="0" w:color="008000"/>
              <w:left w:val="inset" w:sz="6" w:space="0" w:color="008000"/>
              <w:bottom w:val="inset" w:sz="6" w:space="0" w:color="008000"/>
              <w:right w:val="inset" w:sz="6" w:space="0" w:color="008000"/>
            </w:tcBorders>
          </w:tcPr>
          <w:p w:rsidR="00F35ABE" w:rsidRPr="006828F5" w:rsidRDefault="00F35ABE" w:rsidP="00AF2601">
            <w:pPr>
              <w:pStyle w:val="Tit"/>
              <w:shd w:val="clear" w:color="auto" w:fill="E6E6E6"/>
              <w:spacing w:before="120"/>
              <w:ind w:left="0" w:firstLine="0"/>
              <w:rPr>
                <w:smallCaps/>
                <w:color w:val="800080"/>
              </w:rPr>
            </w:pPr>
            <w:r>
              <w:rPr>
                <w:smallCaps/>
                <w:color w:val="800080"/>
              </w:rPr>
              <w:t xml:space="preserve">PROFESSIONAL EXPERIENCE </w:t>
            </w:r>
            <w:r w:rsidRPr="00D04F3D">
              <w:rPr>
                <w:b w:val="0"/>
                <w:smallCaps/>
                <w:color w:val="800080"/>
                <w:sz w:val="22"/>
                <w:szCs w:val="22"/>
              </w:rPr>
              <w:t>(3+ YEARS)</w:t>
            </w:r>
          </w:p>
          <w:p w:rsidR="003610BB" w:rsidRDefault="003D0CFC" w:rsidP="003610BB">
            <w:pPr>
              <w:spacing w:after="20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1F5DE3">
              <w:rPr>
                <w:rFonts w:ascii="Calibri" w:hAnsi="Calibri"/>
                <w:b/>
                <w:sz w:val="22"/>
                <w:szCs w:val="22"/>
                <w:lang w:val="en-US"/>
              </w:rPr>
              <w:t>1.</w:t>
            </w:r>
            <w:r w:rsidR="00F35ABE" w:rsidRPr="00F81901">
              <w:rPr>
                <w:rFonts w:ascii="Calibri" w:hAnsi="Calibri"/>
                <w:b/>
                <w:sz w:val="22"/>
                <w:szCs w:val="22"/>
                <w:lang w:val="en-US"/>
              </w:rPr>
              <w:t>COMPANY NAME: B T</w:t>
            </w:r>
            <w:r w:rsidR="003610BB">
              <w:rPr>
                <w:rFonts w:ascii="Calibri" w:hAnsi="Calibri"/>
                <w:b/>
                <w:sz w:val="22"/>
                <w:szCs w:val="22"/>
                <w:lang w:val="en-US"/>
              </w:rPr>
              <w:t>ECH BUILDERS</w:t>
            </w:r>
          </w:p>
          <w:p w:rsidR="00F35ABE" w:rsidRPr="003610BB" w:rsidRDefault="003D0CFC" w:rsidP="003610BB">
            <w:pPr>
              <w:spacing w:after="20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F35ABE">
              <w:rPr>
                <w:rFonts w:ascii="Calibri" w:hAnsi="Calibri"/>
                <w:sz w:val="22"/>
                <w:szCs w:val="22"/>
                <w:lang w:val="en-US"/>
              </w:rPr>
              <w:t>D</w:t>
            </w:r>
            <w:r w:rsidR="00F35ABE" w:rsidRPr="00D04F3D">
              <w:rPr>
                <w:rFonts w:ascii="Calibri" w:hAnsi="Calibri"/>
                <w:sz w:val="22"/>
                <w:szCs w:val="22"/>
                <w:lang w:val="en-US"/>
              </w:rPr>
              <w:t>ESIGNATION</w:t>
            </w:r>
            <w:r w:rsidR="0010214B">
              <w:rPr>
                <w:rFonts w:ascii="Calibri" w:hAnsi="Calibri"/>
                <w:sz w:val="22"/>
                <w:szCs w:val="22"/>
                <w:lang w:val="en-US"/>
              </w:rPr>
              <w:t xml:space="preserve">   </w:t>
            </w:r>
            <w:r w:rsidR="00F35ABE">
              <w:rPr>
                <w:rFonts w:ascii="Calibri" w:hAnsi="Calibri"/>
                <w:sz w:val="22"/>
                <w:szCs w:val="22"/>
                <w:lang w:val="en-US"/>
              </w:rPr>
              <w:t>: SITE ENGINEER</w:t>
            </w:r>
          </w:p>
          <w:p w:rsidR="00F35ABE" w:rsidRDefault="003610BB" w:rsidP="003610BB">
            <w:pPr>
              <w:spacing w:after="20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F35ABE">
              <w:rPr>
                <w:rFonts w:ascii="Calibri" w:hAnsi="Calibri"/>
                <w:sz w:val="22"/>
                <w:szCs w:val="22"/>
                <w:lang w:val="en-US"/>
              </w:rPr>
              <w:t>PROJECT</w:t>
            </w:r>
            <w:r w:rsidR="0010214B">
              <w:rPr>
                <w:rFonts w:ascii="Calibri" w:hAnsi="Calibri"/>
                <w:sz w:val="22"/>
                <w:szCs w:val="22"/>
                <w:lang w:val="en-US"/>
              </w:rPr>
              <w:t xml:space="preserve">             </w:t>
            </w:r>
            <w:r w:rsidR="00F35ABE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 w:rsidR="00BA63F4" w:rsidRPr="00BA63F4">
              <w:rPr>
                <w:rFonts w:ascii="Calibri" w:hAnsi="Calibri"/>
                <w:sz w:val="22"/>
                <w:szCs w:val="22"/>
                <w:lang w:val="en-US"/>
              </w:rPr>
              <w:t xml:space="preserve"> Construction of</w:t>
            </w:r>
            <w:r w:rsidR="00BA63F4">
              <w:rPr>
                <w:rFonts w:ascii="Calibri" w:hAnsi="Calibri"/>
                <w:sz w:val="22"/>
                <w:szCs w:val="22"/>
                <w:lang w:val="en-US"/>
              </w:rPr>
              <w:t xml:space="preserve"> CO-OP. BANK BUILDING,THIRUVALLA</w:t>
            </w:r>
          </w:p>
          <w:p w:rsidR="003D0CFC" w:rsidRDefault="003610BB" w:rsidP="003610BB">
            <w:pPr>
              <w:spacing w:after="20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F35ABE">
              <w:rPr>
                <w:rFonts w:ascii="Calibri" w:hAnsi="Calibri"/>
                <w:sz w:val="22"/>
                <w:szCs w:val="22"/>
                <w:lang w:val="en-US"/>
              </w:rPr>
              <w:t>PERIOD</w:t>
            </w:r>
            <w:r w:rsidR="0010214B">
              <w:rPr>
                <w:rFonts w:ascii="Calibri" w:hAnsi="Calibri"/>
                <w:sz w:val="22"/>
                <w:szCs w:val="22"/>
                <w:lang w:val="en-US"/>
              </w:rPr>
              <w:t xml:space="preserve">               </w:t>
            </w:r>
            <w:r w:rsidR="00F35ABE">
              <w:rPr>
                <w:rFonts w:ascii="Calibri" w:hAnsi="Calibri"/>
                <w:sz w:val="22"/>
                <w:szCs w:val="22"/>
                <w:lang w:val="en-US"/>
              </w:rPr>
              <w:t>:2014 AUGUST - 2015 AUGUST (1 YEAR)</w:t>
            </w:r>
          </w:p>
          <w:p w:rsidR="00BA63F4" w:rsidRPr="00AB230A" w:rsidRDefault="00AF2601" w:rsidP="00BA63F4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916D52">
              <w:rPr>
                <w:rFonts w:ascii="Calibri" w:hAnsi="Calibri"/>
                <w:b/>
                <w:sz w:val="22"/>
                <w:szCs w:val="22"/>
                <w:lang w:val="en-US"/>
              </w:rPr>
              <w:t>2.</w:t>
            </w:r>
            <w:r>
              <w:t xml:space="preserve"> </w:t>
            </w:r>
            <w:r w:rsidR="00BA63F4" w:rsidRPr="00BA63F4">
              <w:rPr>
                <w:b/>
              </w:rPr>
              <w:t xml:space="preserve">Water Supply project of </w:t>
            </w:r>
            <w:r w:rsidR="00BA63F4" w:rsidRPr="00BA63F4">
              <w:rPr>
                <w:b/>
                <w:sz w:val="22"/>
                <w:szCs w:val="22"/>
              </w:rPr>
              <w:t>KERALA GOVT. WATER AUTHORITY.</w:t>
            </w:r>
            <w:r w:rsidR="00BA63F4" w:rsidRPr="00F81901">
              <w:rPr>
                <w:b/>
                <w:sz w:val="22"/>
                <w:szCs w:val="22"/>
              </w:rPr>
              <w:t xml:space="preserve"> </w:t>
            </w:r>
          </w:p>
          <w:p w:rsidR="00AF2601" w:rsidRPr="006E37B2" w:rsidRDefault="00AF2601" w:rsidP="003610BB">
            <w:pPr>
              <w:spacing w:after="200"/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6E37B2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EMPLOYER   </w:t>
            </w:r>
            <w:r w:rsidR="0010214B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     </w:t>
            </w:r>
            <w:r w:rsidRPr="006E37B2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:SHIBU ZACHARIA</w:t>
            </w:r>
            <w:r w:rsidR="002A4955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(A-</w:t>
            </w:r>
            <w:r w:rsidRPr="006E37B2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CLASS GOVT CONTRACTOR)</w:t>
            </w:r>
          </w:p>
          <w:p w:rsidR="00AF2601" w:rsidRPr="00FE77B2" w:rsidRDefault="00AF2601" w:rsidP="003610BB">
            <w:pPr>
              <w:spacing w:after="200"/>
              <w:rPr>
                <w:rFonts w:ascii="Calibri" w:hAnsi="Calibri"/>
                <w:sz w:val="22"/>
                <w:szCs w:val="22"/>
                <w:lang w:val="en-US"/>
              </w:rPr>
            </w:pPr>
            <w:r w:rsidRPr="00FE77B2">
              <w:rPr>
                <w:rFonts w:ascii="Calibri" w:hAnsi="Calibri"/>
                <w:sz w:val="22"/>
                <w:szCs w:val="22"/>
                <w:lang w:val="en-US"/>
              </w:rPr>
              <w:t>DESIGNATION</w:t>
            </w:r>
            <w:r w:rsidR="0010214B">
              <w:rPr>
                <w:rFonts w:ascii="Calibri" w:hAnsi="Calibri"/>
                <w:sz w:val="22"/>
                <w:szCs w:val="22"/>
                <w:lang w:val="en-US"/>
              </w:rPr>
              <w:t xml:space="preserve">   </w:t>
            </w:r>
            <w:r w:rsidRPr="00FE77B2">
              <w:rPr>
                <w:rFonts w:ascii="Calibri" w:hAnsi="Calibri"/>
                <w:sz w:val="22"/>
                <w:szCs w:val="22"/>
                <w:lang w:val="en-US"/>
              </w:rPr>
              <w:t>: SITE ENGINEER</w:t>
            </w:r>
          </w:p>
          <w:p w:rsidR="00AF2601" w:rsidRPr="00FE77B2" w:rsidRDefault="00AF2601" w:rsidP="003610BB">
            <w:pPr>
              <w:spacing w:after="200"/>
              <w:rPr>
                <w:rFonts w:ascii="Calibri" w:hAnsi="Calibri"/>
                <w:sz w:val="22"/>
                <w:szCs w:val="22"/>
                <w:lang w:val="en-US"/>
              </w:rPr>
            </w:pPr>
            <w:r w:rsidRPr="00FE77B2">
              <w:rPr>
                <w:rFonts w:ascii="Calibri" w:hAnsi="Calibri"/>
                <w:sz w:val="22"/>
                <w:szCs w:val="22"/>
                <w:lang w:val="en-US"/>
              </w:rPr>
              <w:t>PROJECT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   </w:t>
            </w:r>
            <w:r w:rsidR="0010214B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r w:rsidRPr="00FE77B2">
              <w:rPr>
                <w:rFonts w:ascii="Calibri" w:hAnsi="Calibri"/>
                <w:sz w:val="22"/>
                <w:szCs w:val="22"/>
                <w:lang w:val="en-US"/>
              </w:rPr>
              <w:t>: JALANIDHI,MALA MULTI GP PROJECT,THRIS</w:t>
            </w:r>
            <w:r w:rsidR="00E3437B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  <w:r w:rsidRPr="00FE77B2">
              <w:rPr>
                <w:rFonts w:ascii="Calibri" w:hAnsi="Calibri"/>
                <w:sz w:val="22"/>
                <w:szCs w:val="22"/>
                <w:lang w:val="en-US"/>
              </w:rPr>
              <w:t>UR</w:t>
            </w:r>
          </w:p>
          <w:p w:rsidR="00AF2601" w:rsidRDefault="00AF2601" w:rsidP="003610BB">
            <w:pPr>
              <w:spacing w:after="200"/>
              <w:rPr>
                <w:rFonts w:ascii="Calibri" w:hAnsi="Calibri"/>
                <w:sz w:val="22"/>
                <w:szCs w:val="22"/>
                <w:lang w:val="en-US"/>
              </w:rPr>
            </w:pPr>
            <w:r w:rsidRPr="00FE77B2">
              <w:rPr>
                <w:rFonts w:ascii="Calibri" w:hAnsi="Calibri"/>
                <w:sz w:val="22"/>
                <w:szCs w:val="22"/>
                <w:lang w:val="en-US"/>
              </w:rPr>
              <w:t>PERIOD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     </w:t>
            </w:r>
            <w:r w:rsidR="0010214B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r w:rsidRPr="00FE77B2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FE77B2">
              <w:rPr>
                <w:rFonts w:ascii="Calibri" w:hAnsi="Calibri"/>
                <w:sz w:val="22"/>
                <w:szCs w:val="22"/>
                <w:lang w:val="en-US"/>
              </w:rPr>
              <w:t xml:space="preserve">2015 SEPTEMBER- </w:t>
            </w:r>
            <w:r w:rsidR="006E37B2">
              <w:rPr>
                <w:rFonts w:ascii="Calibri" w:hAnsi="Calibri"/>
                <w:sz w:val="22"/>
                <w:szCs w:val="22"/>
                <w:lang w:val="en-US"/>
              </w:rPr>
              <w:t>2017 DECEMBER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(2 +YEARS)</w:t>
            </w:r>
          </w:p>
          <w:p w:rsidR="00F35ABE" w:rsidRDefault="00F35ABE" w:rsidP="003610BB">
            <w:pPr>
              <w:spacing w:after="20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35ABE" w:rsidRDefault="00F35ABE" w:rsidP="00F35ABE">
            <w:pPr>
              <w:pStyle w:val="Tit"/>
              <w:shd w:val="clear" w:color="auto" w:fill="E6E6E6"/>
              <w:spacing w:after="0"/>
              <w:ind w:left="0" w:firstLine="0"/>
              <w:rPr>
                <w:smallCaps/>
                <w:color w:val="800080"/>
              </w:rPr>
            </w:pPr>
            <w:r w:rsidRPr="006828F5">
              <w:rPr>
                <w:smallCaps/>
                <w:color w:val="800080"/>
              </w:rPr>
              <w:t>Personal Profile</w:t>
            </w:r>
          </w:p>
          <w:p w:rsidR="00F35ABE" w:rsidRDefault="00F35ABE" w:rsidP="00F35ABE"/>
          <w:p w:rsidR="00F35ABE" w:rsidRPr="0012418C" w:rsidRDefault="002A4955" w:rsidP="00E3437B">
            <w:pPr>
              <w:widowControl w:val="0"/>
              <w:suppressAutoHyphens/>
              <w:spacing w:line="360" w:lineRule="auto"/>
              <w:ind w:left="2433" w:hanging="207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MARITAL STATUS            </w:t>
            </w:r>
            <w:r w:rsidR="00F35ABE" w:rsidRPr="0012418C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35ABE" w:rsidRPr="0054756D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  <w:r w:rsidR="00F35ABE">
              <w:rPr>
                <w:rFonts w:ascii="Calibri" w:hAnsi="Calibri"/>
                <w:sz w:val="22"/>
                <w:szCs w:val="22"/>
                <w:lang w:val="en-US"/>
              </w:rPr>
              <w:t>INGLE</w:t>
            </w:r>
          </w:p>
          <w:p w:rsidR="00F35ABE" w:rsidRPr="0054756D" w:rsidRDefault="002A4955" w:rsidP="00E3437B">
            <w:pPr>
              <w:widowControl w:val="0"/>
              <w:suppressAutoHyphens/>
              <w:spacing w:line="360" w:lineRule="auto"/>
              <w:ind w:left="2433" w:hanging="207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NATIONALITY     </w:t>
            </w:r>
            <w:r w:rsidR="00F35ABE"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="00F35ABE" w:rsidRPr="0012418C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5ABE">
              <w:rPr>
                <w:rFonts w:ascii="Calibri" w:hAnsi="Calibri"/>
                <w:sz w:val="22"/>
                <w:szCs w:val="22"/>
                <w:lang w:val="en-US"/>
              </w:rPr>
              <w:t>INDIAN</w:t>
            </w:r>
          </w:p>
          <w:p w:rsidR="00F35ABE" w:rsidRPr="0054756D" w:rsidRDefault="00F35ABE" w:rsidP="00E3437B">
            <w:pPr>
              <w:widowControl w:val="0"/>
              <w:suppressAutoHyphens/>
              <w:spacing w:line="360" w:lineRule="auto"/>
              <w:ind w:left="2433" w:hanging="207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2A4955">
              <w:rPr>
                <w:rFonts w:ascii="Calibri" w:hAnsi="Calibri"/>
                <w:b/>
                <w:sz w:val="22"/>
                <w:szCs w:val="22"/>
              </w:rPr>
              <w:t xml:space="preserve">ELIGION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</w:t>
            </w:r>
            <w:r w:rsidR="002A495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214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F6A7C">
              <w:rPr>
                <w:rFonts w:ascii="Calibri" w:hAnsi="Calibri"/>
                <w:sz w:val="22"/>
                <w:szCs w:val="22"/>
              </w:rPr>
              <w:t>:</w:t>
            </w:r>
            <w:r w:rsidR="001021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756D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HRISTIAN</w:t>
            </w:r>
          </w:p>
          <w:p w:rsidR="00F35ABE" w:rsidRPr="0012418C" w:rsidRDefault="002A4955" w:rsidP="00E3437B">
            <w:pPr>
              <w:pStyle w:val="ListParagraph"/>
              <w:suppressAutoHyphens/>
              <w:spacing w:after="0" w:line="360" w:lineRule="auto"/>
              <w:ind w:left="2433" w:hanging="2070"/>
            </w:pPr>
            <w:r w:rsidRPr="0012418C">
              <w:rPr>
                <w:b/>
              </w:rPr>
              <w:t xml:space="preserve">DATE OF </w:t>
            </w:r>
            <w:r w:rsidR="00F35ABE" w:rsidRPr="0012418C">
              <w:rPr>
                <w:b/>
              </w:rPr>
              <w:t>B</w:t>
            </w:r>
            <w:r w:rsidRPr="0012418C">
              <w:rPr>
                <w:b/>
              </w:rPr>
              <w:t>IRTH</w:t>
            </w:r>
            <w:r w:rsidR="00F35ABE">
              <w:rPr>
                <w:b/>
              </w:rPr>
              <w:t xml:space="preserve">               </w:t>
            </w:r>
            <w:r w:rsidR="0010214B">
              <w:rPr>
                <w:b/>
              </w:rPr>
              <w:t xml:space="preserve"> </w:t>
            </w:r>
            <w:r>
              <w:t>:</w:t>
            </w:r>
            <w:r w:rsidR="0010214B">
              <w:t xml:space="preserve"> </w:t>
            </w:r>
            <w:r w:rsidR="00F35ABE">
              <w:t>25 FEBRUARY 1992</w:t>
            </w:r>
          </w:p>
          <w:p w:rsidR="00F35ABE" w:rsidRDefault="00F35ABE" w:rsidP="00E3437B">
            <w:pPr>
              <w:pStyle w:val="ListParagraph"/>
              <w:tabs>
                <w:tab w:val="left" w:pos="2163"/>
                <w:tab w:val="left" w:pos="2358"/>
                <w:tab w:val="left" w:pos="2553"/>
              </w:tabs>
              <w:suppressAutoHyphens/>
              <w:spacing w:after="0" w:line="360" w:lineRule="auto"/>
              <w:ind w:left="2880" w:hanging="2520"/>
            </w:pPr>
            <w:r w:rsidRPr="0012418C">
              <w:rPr>
                <w:b/>
              </w:rPr>
              <w:t>L</w:t>
            </w:r>
            <w:r w:rsidR="00FB0965" w:rsidRPr="0012418C">
              <w:rPr>
                <w:b/>
              </w:rPr>
              <w:t>ANGUAGES</w:t>
            </w:r>
            <w:r w:rsidRPr="0012418C">
              <w:rPr>
                <w:b/>
              </w:rPr>
              <w:t xml:space="preserve"> </w:t>
            </w:r>
            <w:r w:rsidR="002A4955" w:rsidRPr="0012418C">
              <w:rPr>
                <w:b/>
              </w:rPr>
              <w:t>KNOWN</w:t>
            </w:r>
            <w:r w:rsidR="002A4955">
              <w:t xml:space="preserve">    </w:t>
            </w:r>
            <w:r w:rsidR="0010214B">
              <w:t xml:space="preserve"> </w:t>
            </w:r>
            <w:r w:rsidRPr="0012418C">
              <w:t>:</w:t>
            </w:r>
            <w:r w:rsidR="0010214B">
              <w:t xml:space="preserve"> </w:t>
            </w:r>
            <w:r>
              <w:t>ENGLISH,HINDI,MALAYALAM</w:t>
            </w:r>
          </w:p>
          <w:p w:rsidR="00F35ABE" w:rsidRPr="00F35ABE" w:rsidRDefault="00F35ABE" w:rsidP="00F35ABE">
            <w:pPr>
              <w:pStyle w:val="ListParagraph"/>
              <w:tabs>
                <w:tab w:val="left" w:pos="2163"/>
                <w:tab w:val="left" w:pos="2358"/>
                <w:tab w:val="left" w:pos="2553"/>
              </w:tabs>
              <w:suppressAutoHyphens/>
              <w:spacing w:after="0" w:line="360" w:lineRule="auto"/>
              <w:ind w:left="2880" w:hanging="2520"/>
              <w:jc w:val="both"/>
              <w:rPr>
                <w:b/>
              </w:rPr>
            </w:pPr>
          </w:p>
          <w:p w:rsidR="00F35ABE" w:rsidRDefault="00F35ABE" w:rsidP="00F35ABE"/>
          <w:p w:rsidR="00F35ABE" w:rsidRPr="006828F5" w:rsidRDefault="00F35ABE" w:rsidP="00F35ABE">
            <w:pPr>
              <w:pStyle w:val="Tit"/>
              <w:shd w:val="clear" w:color="auto" w:fill="E6E6E6"/>
              <w:spacing w:after="0"/>
              <w:ind w:left="850" w:right="-54" w:hanging="850"/>
              <w:rPr>
                <w:b w:val="0"/>
                <w:bCs w:val="0"/>
                <w:smallCaps/>
                <w:color w:val="800080"/>
              </w:rPr>
            </w:pPr>
            <w:r w:rsidRPr="006828F5">
              <w:rPr>
                <w:smallCaps/>
                <w:color w:val="800080"/>
              </w:rPr>
              <w:t>Declaration</w:t>
            </w:r>
            <w:r w:rsidRPr="006828F5">
              <w:rPr>
                <w:smallCaps/>
                <w:color w:val="800080"/>
              </w:rPr>
              <w:tab/>
            </w:r>
            <w:r>
              <w:t xml:space="preserve"> </w:t>
            </w:r>
          </w:p>
          <w:p w:rsidR="00F35ABE" w:rsidRPr="005F3507" w:rsidRDefault="00F35ABE" w:rsidP="00F35ABE">
            <w:pPr>
              <w:jc w:val="both"/>
              <w:rPr>
                <w:rFonts w:ascii="Calibri" w:hAnsi="Calibri"/>
              </w:rPr>
            </w:pPr>
            <w:r w:rsidRPr="005F3507">
              <w:t xml:space="preserve">      </w:t>
            </w:r>
          </w:p>
          <w:p w:rsidR="00F35ABE" w:rsidRPr="0012418C" w:rsidRDefault="00F35ABE" w:rsidP="00F35AB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418C">
              <w:rPr>
                <w:rFonts w:ascii="Calibri" w:hAnsi="Calibri"/>
                <w:sz w:val="22"/>
                <w:szCs w:val="22"/>
              </w:rPr>
              <w:t xml:space="preserve">            I hereby declare that, the above information is true and correc</w:t>
            </w:r>
            <w:r w:rsidR="00D7756B">
              <w:rPr>
                <w:rFonts w:ascii="Calibri" w:hAnsi="Calibri"/>
                <w:sz w:val="22"/>
                <w:szCs w:val="22"/>
              </w:rPr>
              <w:t>t to the best of my knowledge.</w:t>
            </w:r>
          </w:p>
          <w:p w:rsidR="00F35ABE" w:rsidRPr="0012418C" w:rsidRDefault="00F35ABE" w:rsidP="00F35A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5ABE" w:rsidRPr="0012418C" w:rsidRDefault="00F35ABE" w:rsidP="00F35A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5ABE" w:rsidRDefault="00F35ABE" w:rsidP="00F35A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7756B" w:rsidRDefault="00D7756B" w:rsidP="00D7756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7756B" w:rsidRPr="00D7756B" w:rsidRDefault="00D7756B" w:rsidP="00D7756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D1360" w:rsidRPr="008E133E" w:rsidRDefault="005D1360" w:rsidP="00723E4A">
      <w:pPr>
        <w:tabs>
          <w:tab w:val="left" w:pos="1740"/>
        </w:tabs>
        <w:rPr>
          <w:lang w:val="en-US"/>
        </w:rPr>
      </w:pPr>
    </w:p>
    <w:p w:rsidR="00723E4A" w:rsidRPr="008E133E" w:rsidRDefault="00723E4A">
      <w:pPr>
        <w:tabs>
          <w:tab w:val="left" w:pos="1740"/>
        </w:tabs>
        <w:rPr>
          <w:lang w:val="en-US"/>
        </w:rPr>
      </w:pPr>
    </w:p>
    <w:sectPr w:rsidR="00723E4A" w:rsidRPr="008E133E" w:rsidSect="0015370F">
      <w:footerReference w:type="default" r:id="rId10"/>
      <w:pgSz w:w="11909" w:h="16834" w:code="9"/>
      <w:pgMar w:top="540" w:right="1008" w:bottom="450" w:left="1008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5E" w:rsidRDefault="000D2E5E">
      <w:r>
        <w:separator/>
      </w:r>
    </w:p>
  </w:endnote>
  <w:endnote w:type="continuationSeparator" w:id="1">
    <w:p w:rsidR="000D2E5E" w:rsidRDefault="000D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10" w:rsidRDefault="00F81901">
    <w:pPr>
      <w:pStyle w:val="Footer"/>
    </w:pP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r w:rsidR="00AF7003" w:rsidRPr="00AF7003">
      <w:rPr>
        <w:rFonts w:asciiTheme="minorHAnsi" w:hAnsiTheme="minorHAnsi" w:cstheme="minorBidi"/>
      </w:rPr>
      <w:fldChar w:fldCharType="begin"/>
    </w:r>
    <w:r>
      <w:instrText xml:space="preserve"> PAGE   \* MERGEFORMAT </w:instrText>
    </w:r>
    <w:r w:rsidR="00AF7003" w:rsidRPr="00AF7003">
      <w:rPr>
        <w:rFonts w:asciiTheme="minorHAnsi" w:hAnsiTheme="minorHAnsi" w:cstheme="minorBidi"/>
      </w:rPr>
      <w:fldChar w:fldCharType="separate"/>
    </w:r>
    <w:r w:rsidR="000D2E5E" w:rsidRPr="000D2E5E">
      <w:rPr>
        <w:rFonts w:asciiTheme="majorHAnsi" w:hAnsiTheme="majorHAnsi" w:cstheme="majorHAnsi"/>
        <w:noProof/>
      </w:rPr>
      <w:t>1</w:t>
    </w:r>
    <w:r w:rsidR="00AF7003">
      <w:rPr>
        <w:rFonts w:asciiTheme="majorHAnsi" w:hAnsiTheme="majorHAnsi" w:cstheme="majorHAnsi"/>
        <w:noProof/>
      </w:rPr>
      <w:fldChar w:fldCharType="end"/>
    </w:r>
    <w:r w:rsidR="00AF7003">
      <w:rPr>
        <w:noProof/>
        <w:lang w:val="en-US"/>
      </w:rPr>
      <w:pict>
        <v:group id="Group 7" o:spid="_x0000_s4099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JScUAAADaAAAADwAAAGRycy9kb3ducmV2LnhtbESPQWsCMRSE74L/ITyhl1KzlSp1NYot&#10;CJWWgtsePD42z83i5mVJoq7++kYoeBxm5htmvuxsI07kQ+1YwfMwA0FcOl1zpeD3Z/30CiJEZI2N&#10;Y1JwoQDLRb83x1y7M2/pVMRKJAiHHBWYGNtcylAashiGriVO3t55izFJX0nt8ZzgtpGjLJtIizWn&#10;BYMtvRsqD8XRKnj7XF9fxtX31B9p83g1X9lu1B6Uehh0qxmISF28h//bH1rBFG5X0g2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1JScUAAADaAAAADwAAAAAAAAAA&#10;AAAAAAChAgAAZHJzL2Rvd25yZXYueG1sUEsFBgAAAAAEAAQA+QAAAJMDAAAAAA==&#10;" strokecolor="#31849b"/>
          <v:rect 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  <w:r w:rsidR="00AF7003">
      <w:rPr>
        <w:noProof/>
        <w:lang w:val="en-US"/>
      </w:rPr>
      <w:pict>
        <v:rect id="Rectangle 5" o:spid="_x0000_s4098" style="position:absolute;margin-left:0;margin-top:0;width:7.15pt;height:63.95pt;z-index:251658240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" fillcolor="#4bacc6" strokecolor="#205867">
          <w10:wrap anchorx="margin" anchory="page"/>
        </v:rect>
      </w:pict>
    </w:r>
    <w:r w:rsidR="00AF7003">
      <w:rPr>
        <w:noProof/>
        <w:lang w:val="en-US"/>
      </w:rPr>
      <w:pict>
        <v:rect id="Rectangle 2" o:spid="_x0000_s4097" style="position:absolute;margin-left:0;margin-top:0;width:7.15pt;height:63.95pt;z-index:251654144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" fillcolor="#4bacc6" strokecolor="#205867">
          <w10:wrap anchorx="margin" anchory="page"/>
        </v:rect>
      </w:pict>
    </w:r>
    <w:r w:rsidR="002C2755">
      <w:rPr>
        <w:rFonts w:asciiTheme="majorHAnsi" w:hAnsiTheme="majorHAnsi" w:cstheme="majorHAnsi"/>
        <w:noProof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5E" w:rsidRDefault="000D2E5E">
      <w:r>
        <w:separator/>
      </w:r>
    </w:p>
  </w:footnote>
  <w:footnote w:type="continuationSeparator" w:id="1">
    <w:p w:rsidR="000D2E5E" w:rsidRDefault="000D2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18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">
    <w:nsid w:val="0CF95DC5"/>
    <w:multiLevelType w:val="hybridMultilevel"/>
    <w:tmpl w:val="528898A8"/>
    <w:lvl w:ilvl="0" w:tplc="4009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462FA"/>
    <w:multiLevelType w:val="hybridMultilevel"/>
    <w:tmpl w:val="93B8883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35792CBB"/>
    <w:multiLevelType w:val="hybridMultilevel"/>
    <w:tmpl w:val="8AEAC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3A3C5EE8"/>
    <w:multiLevelType w:val="hybridMultilevel"/>
    <w:tmpl w:val="C1044FA6"/>
    <w:lvl w:ilvl="0" w:tplc="FF225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CE1B29"/>
    <w:multiLevelType w:val="hybridMultilevel"/>
    <w:tmpl w:val="A8D80A22"/>
    <w:lvl w:ilvl="0" w:tplc="04090001">
      <w:start w:val="1"/>
      <w:numFmt w:val="bullet"/>
      <w:pStyle w:val="Style1"/>
      <w:lvlText w:val=""/>
      <w:lvlJc w:val="left"/>
      <w:pPr>
        <w:ind w:left="385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9">
    <w:nsid w:val="574C373B"/>
    <w:multiLevelType w:val="hybridMultilevel"/>
    <w:tmpl w:val="42449AB0"/>
    <w:lvl w:ilvl="0" w:tplc="04090009">
      <w:start w:val="1"/>
      <w:numFmt w:val="bullet"/>
      <w:lvlText w:val=""/>
      <w:lvlJc w:val="left"/>
      <w:pPr>
        <w:ind w:left="4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0">
    <w:nsid w:val="69064CA0"/>
    <w:multiLevelType w:val="hybridMultilevel"/>
    <w:tmpl w:val="38662950"/>
    <w:lvl w:ilvl="0" w:tplc="040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11">
    <w:nsid w:val="712140EC"/>
    <w:multiLevelType w:val="hybridMultilevel"/>
    <w:tmpl w:val="6C64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A3545"/>
    <w:multiLevelType w:val="hybridMultilevel"/>
    <w:tmpl w:val="A188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oNotHyphenateCaps/>
  <w:noPunctuationKerning/>
  <w:characterSpacingControl w:val="doNotCompress"/>
  <w:savePreviewPicture/>
  <w:hdrShapeDefaults>
    <o:shapedefaults v:ext="edit" spidmax="76802"/>
    <o:shapelayout v:ext="edit">
      <o:idmap v:ext="edit" data="4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6DA0"/>
    <w:rsid w:val="00004A6F"/>
    <w:rsid w:val="0001401E"/>
    <w:rsid w:val="00014A60"/>
    <w:rsid w:val="00017AEA"/>
    <w:rsid w:val="00022042"/>
    <w:rsid w:val="000252BB"/>
    <w:rsid w:val="00026E6F"/>
    <w:rsid w:val="00030474"/>
    <w:rsid w:val="00036261"/>
    <w:rsid w:val="00045706"/>
    <w:rsid w:val="00057BC3"/>
    <w:rsid w:val="00060DBD"/>
    <w:rsid w:val="00065C42"/>
    <w:rsid w:val="00065EEF"/>
    <w:rsid w:val="00072631"/>
    <w:rsid w:val="00080F78"/>
    <w:rsid w:val="000843F5"/>
    <w:rsid w:val="000862E3"/>
    <w:rsid w:val="000919DE"/>
    <w:rsid w:val="000946C9"/>
    <w:rsid w:val="000A7038"/>
    <w:rsid w:val="000B1497"/>
    <w:rsid w:val="000B2BDF"/>
    <w:rsid w:val="000B3CEF"/>
    <w:rsid w:val="000C4D77"/>
    <w:rsid w:val="000C6FCC"/>
    <w:rsid w:val="000D0253"/>
    <w:rsid w:val="000D2E5E"/>
    <w:rsid w:val="000D7451"/>
    <w:rsid w:val="000E0837"/>
    <w:rsid w:val="000E2EE7"/>
    <w:rsid w:val="000E4D84"/>
    <w:rsid w:val="00100F68"/>
    <w:rsid w:val="0010214B"/>
    <w:rsid w:val="001035A3"/>
    <w:rsid w:val="0011373B"/>
    <w:rsid w:val="0012205D"/>
    <w:rsid w:val="00122695"/>
    <w:rsid w:val="0012418C"/>
    <w:rsid w:val="00127553"/>
    <w:rsid w:val="0013006E"/>
    <w:rsid w:val="001301EB"/>
    <w:rsid w:val="00133655"/>
    <w:rsid w:val="00140A58"/>
    <w:rsid w:val="00143E65"/>
    <w:rsid w:val="00144B94"/>
    <w:rsid w:val="0015370F"/>
    <w:rsid w:val="00157DD9"/>
    <w:rsid w:val="00163E80"/>
    <w:rsid w:val="001756C4"/>
    <w:rsid w:val="00183F2B"/>
    <w:rsid w:val="001919D5"/>
    <w:rsid w:val="00193598"/>
    <w:rsid w:val="001A451E"/>
    <w:rsid w:val="001C58CD"/>
    <w:rsid w:val="001D463B"/>
    <w:rsid w:val="001D56E6"/>
    <w:rsid w:val="001F5DE3"/>
    <w:rsid w:val="002016DB"/>
    <w:rsid w:val="00202D03"/>
    <w:rsid w:val="00211078"/>
    <w:rsid w:val="00211D12"/>
    <w:rsid w:val="00212A4C"/>
    <w:rsid w:val="00217F4E"/>
    <w:rsid w:val="002226B9"/>
    <w:rsid w:val="002272F3"/>
    <w:rsid w:val="00241699"/>
    <w:rsid w:val="002452CF"/>
    <w:rsid w:val="00245778"/>
    <w:rsid w:val="00252BA1"/>
    <w:rsid w:val="002562AF"/>
    <w:rsid w:val="00257055"/>
    <w:rsid w:val="00264C74"/>
    <w:rsid w:val="00276CA3"/>
    <w:rsid w:val="002842A9"/>
    <w:rsid w:val="0029359B"/>
    <w:rsid w:val="0029674C"/>
    <w:rsid w:val="0029799E"/>
    <w:rsid w:val="002A0974"/>
    <w:rsid w:val="002A4955"/>
    <w:rsid w:val="002B2C0E"/>
    <w:rsid w:val="002C2755"/>
    <w:rsid w:val="002C51ED"/>
    <w:rsid w:val="002C53AB"/>
    <w:rsid w:val="002D1185"/>
    <w:rsid w:val="002E3077"/>
    <w:rsid w:val="002E565A"/>
    <w:rsid w:val="002E71CC"/>
    <w:rsid w:val="002F4513"/>
    <w:rsid w:val="002F6A7C"/>
    <w:rsid w:val="003033D2"/>
    <w:rsid w:val="00315ECC"/>
    <w:rsid w:val="00316A87"/>
    <w:rsid w:val="003256D3"/>
    <w:rsid w:val="003445C5"/>
    <w:rsid w:val="00346641"/>
    <w:rsid w:val="003610BB"/>
    <w:rsid w:val="003619E1"/>
    <w:rsid w:val="00365143"/>
    <w:rsid w:val="00374427"/>
    <w:rsid w:val="003759B5"/>
    <w:rsid w:val="003865B6"/>
    <w:rsid w:val="00386BFA"/>
    <w:rsid w:val="003902AE"/>
    <w:rsid w:val="003A4263"/>
    <w:rsid w:val="003A5ADA"/>
    <w:rsid w:val="003B19CF"/>
    <w:rsid w:val="003B2550"/>
    <w:rsid w:val="003D0CFC"/>
    <w:rsid w:val="003F20AD"/>
    <w:rsid w:val="003F5845"/>
    <w:rsid w:val="0040082E"/>
    <w:rsid w:val="00405E95"/>
    <w:rsid w:val="00410162"/>
    <w:rsid w:val="004118E1"/>
    <w:rsid w:val="00414B8D"/>
    <w:rsid w:val="00417B82"/>
    <w:rsid w:val="00424460"/>
    <w:rsid w:val="00424700"/>
    <w:rsid w:val="00431C26"/>
    <w:rsid w:val="0043367E"/>
    <w:rsid w:val="00435F9A"/>
    <w:rsid w:val="00437D66"/>
    <w:rsid w:val="00437E63"/>
    <w:rsid w:val="004401C9"/>
    <w:rsid w:val="004471E7"/>
    <w:rsid w:val="00456B33"/>
    <w:rsid w:val="00456E1F"/>
    <w:rsid w:val="00463164"/>
    <w:rsid w:val="00476B03"/>
    <w:rsid w:val="004863FF"/>
    <w:rsid w:val="00486EB5"/>
    <w:rsid w:val="004A0F4F"/>
    <w:rsid w:val="004B4F57"/>
    <w:rsid w:val="004B7BC7"/>
    <w:rsid w:val="004B7D32"/>
    <w:rsid w:val="004C28B4"/>
    <w:rsid w:val="004C7621"/>
    <w:rsid w:val="004D0093"/>
    <w:rsid w:val="004D3C26"/>
    <w:rsid w:val="004E22E3"/>
    <w:rsid w:val="004E48C6"/>
    <w:rsid w:val="004F592C"/>
    <w:rsid w:val="00521F5E"/>
    <w:rsid w:val="00525322"/>
    <w:rsid w:val="00547094"/>
    <w:rsid w:val="0054756D"/>
    <w:rsid w:val="005529A4"/>
    <w:rsid w:val="0055422E"/>
    <w:rsid w:val="005545E1"/>
    <w:rsid w:val="005546CF"/>
    <w:rsid w:val="0057027E"/>
    <w:rsid w:val="00573FAE"/>
    <w:rsid w:val="00580602"/>
    <w:rsid w:val="00594486"/>
    <w:rsid w:val="005A2B76"/>
    <w:rsid w:val="005A2F0B"/>
    <w:rsid w:val="005B1D1C"/>
    <w:rsid w:val="005B2871"/>
    <w:rsid w:val="005B2964"/>
    <w:rsid w:val="005B3488"/>
    <w:rsid w:val="005B7816"/>
    <w:rsid w:val="005C5A40"/>
    <w:rsid w:val="005D1360"/>
    <w:rsid w:val="005D275F"/>
    <w:rsid w:val="005E382A"/>
    <w:rsid w:val="005E71EF"/>
    <w:rsid w:val="005F2B27"/>
    <w:rsid w:val="005F3457"/>
    <w:rsid w:val="005F3507"/>
    <w:rsid w:val="005F6DCF"/>
    <w:rsid w:val="00601E3A"/>
    <w:rsid w:val="0060598F"/>
    <w:rsid w:val="00605C23"/>
    <w:rsid w:val="00610C31"/>
    <w:rsid w:val="00620DA3"/>
    <w:rsid w:val="00621EC5"/>
    <w:rsid w:val="00622A61"/>
    <w:rsid w:val="006273EA"/>
    <w:rsid w:val="006279CB"/>
    <w:rsid w:val="0063330F"/>
    <w:rsid w:val="00634413"/>
    <w:rsid w:val="00640CF1"/>
    <w:rsid w:val="0064716A"/>
    <w:rsid w:val="00650738"/>
    <w:rsid w:val="006617A1"/>
    <w:rsid w:val="0066724B"/>
    <w:rsid w:val="0067674E"/>
    <w:rsid w:val="006805EB"/>
    <w:rsid w:val="006828F5"/>
    <w:rsid w:val="0069138B"/>
    <w:rsid w:val="0069724F"/>
    <w:rsid w:val="00697DF9"/>
    <w:rsid w:val="006A2925"/>
    <w:rsid w:val="006B5EEA"/>
    <w:rsid w:val="006C171D"/>
    <w:rsid w:val="006C3DD7"/>
    <w:rsid w:val="006D4951"/>
    <w:rsid w:val="006E37B2"/>
    <w:rsid w:val="006E6973"/>
    <w:rsid w:val="006F2A6D"/>
    <w:rsid w:val="006F6DF1"/>
    <w:rsid w:val="007035F7"/>
    <w:rsid w:val="00704E54"/>
    <w:rsid w:val="00723E4A"/>
    <w:rsid w:val="00724118"/>
    <w:rsid w:val="00732D21"/>
    <w:rsid w:val="00742B16"/>
    <w:rsid w:val="007433A1"/>
    <w:rsid w:val="00773F7A"/>
    <w:rsid w:val="00776963"/>
    <w:rsid w:val="0078653B"/>
    <w:rsid w:val="00797DBA"/>
    <w:rsid w:val="007A06E8"/>
    <w:rsid w:val="007A1E4E"/>
    <w:rsid w:val="007B143F"/>
    <w:rsid w:val="007B1B25"/>
    <w:rsid w:val="007B2139"/>
    <w:rsid w:val="007B6F1B"/>
    <w:rsid w:val="007C0A24"/>
    <w:rsid w:val="007C48D0"/>
    <w:rsid w:val="007D0167"/>
    <w:rsid w:val="007D6EB8"/>
    <w:rsid w:val="007F73CE"/>
    <w:rsid w:val="00800832"/>
    <w:rsid w:val="008025DB"/>
    <w:rsid w:val="00805175"/>
    <w:rsid w:val="00815526"/>
    <w:rsid w:val="00816AE7"/>
    <w:rsid w:val="008206A1"/>
    <w:rsid w:val="00826706"/>
    <w:rsid w:val="0083159A"/>
    <w:rsid w:val="008474DD"/>
    <w:rsid w:val="00847A83"/>
    <w:rsid w:val="0085039B"/>
    <w:rsid w:val="00861AFC"/>
    <w:rsid w:val="00865B39"/>
    <w:rsid w:val="00867D06"/>
    <w:rsid w:val="00873ABC"/>
    <w:rsid w:val="00875F55"/>
    <w:rsid w:val="0087722C"/>
    <w:rsid w:val="00877B01"/>
    <w:rsid w:val="008862C9"/>
    <w:rsid w:val="008A536C"/>
    <w:rsid w:val="008B3C22"/>
    <w:rsid w:val="008C355D"/>
    <w:rsid w:val="008E077F"/>
    <w:rsid w:val="008E0984"/>
    <w:rsid w:val="008E133E"/>
    <w:rsid w:val="008E6723"/>
    <w:rsid w:val="008F0DB7"/>
    <w:rsid w:val="009009AE"/>
    <w:rsid w:val="00916D52"/>
    <w:rsid w:val="00923A92"/>
    <w:rsid w:val="009331E7"/>
    <w:rsid w:val="00950171"/>
    <w:rsid w:val="00950A6E"/>
    <w:rsid w:val="00967709"/>
    <w:rsid w:val="00970048"/>
    <w:rsid w:val="00971772"/>
    <w:rsid w:val="00980B8B"/>
    <w:rsid w:val="009A4E53"/>
    <w:rsid w:val="009A580E"/>
    <w:rsid w:val="009C2AB2"/>
    <w:rsid w:val="009C63D7"/>
    <w:rsid w:val="009D0278"/>
    <w:rsid w:val="009D2734"/>
    <w:rsid w:val="009E2CF6"/>
    <w:rsid w:val="009E5484"/>
    <w:rsid w:val="00A006BA"/>
    <w:rsid w:val="00A0447A"/>
    <w:rsid w:val="00A04C10"/>
    <w:rsid w:val="00A10C95"/>
    <w:rsid w:val="00A14E0B"/>
    <w:rsid w:val="00A15FF9"/>
    <w:rsid w:val="00A22C10"/>
    <w:rsid w:val="00A23E6E"/>
    <w:rsid w:val="00A40CDE"/>
    <w:rsid w:val="00A478AC"/>
    <w:rsid w:val="00A5079A"/>
    <w:rsid w:val="00A5154E"/>
    <w:rsid w:val="00A51FA3"/>
    <w:rsid w:val="00A53ED7"/>
    <w:rsid w:val="00A5599E"/>
    <w:rsid w:val="00A638C5"/>
    <w:rsid w:val="00A71F41"/>
    <w:rsid w:val="00A77852"/>
    <w:rsid w:val="00A80668"/>
    <w:rsid w:val="00A8259B"/>
    <w:rsid w:val="00A918C5"/>
    <w:rsid w:val="00AA36CE"/>
    <w:rsid w:val="00AB230A"/>
    <w:rsid w:val="00AB3A49"/>
    <w:rsid w:val="00AB4224"/>
    <w:rsid w:val="00AB6951"/>
    <w:rsid w:val="00AB76D0"/>
    <w:rsid w:val="00AC24AA"/>
    <w:rsid w:val="00AC61A6"/>
    <w:rsid w:val="00AC7557"/>
    <w:rsid w:val="00AD24D7"/>
    <w:rsid w:val="00AD2A21"/>
    <w:rsid w:val="00AD63D6"/>
    <w:rsid w:val="00AE2C01"/>
    <w:rsid w:val="00AE7580"/>
    <w:rsid w:val="00AF2601"/>
    <w:rsid w:val="00AF4A1D"/>
    <w:rsid w:val="00AF5D66"/>
    <w:rsid w:val="00AF7003"/>
    <w:rsid w:val="00B0050B"/>
    <w:rsid w:val="00B01C24"/>
    <w:rsid w:val="00B05531"/>
    <w:rsid w:val="00B0740E"/>
    <w:rsid w:val="00B10D0B"/>
    <w:rsid w:val="00B10F9D"/>
    <w:rsid w:val="00B11E84"/>
    <w:rsid w:val="00B17C19"/>
    <w:rsid w:val="00B3052B"/>
    <w:rsid w:val="00B40F24"/>
    <w:rsid w:val="00B50DF0"/>
    <w:rsid w:val="00B531DE"/>
    <w:rsid w:val="00B5390E"/>
    <w:rsid w:val="00B54EB7"/>
    <w:rsid w:val="00B65011"/>
    <w:rsid w:val="00B7289F"/>
    <w:rsid w:val="00B761C2"/>
    <w:rsid w:val="00B81363"/>
    <w:rsid w:val="00B82CAA"/>
    <w:rsid w:val="00B95BD4"/>
    <w:rsid w:val="00BA2E50"/>
    <w:rsid w:val="00BA63F4"/>
    <w:rsid w:val="00BA7377"/>
    <w:rsid w:val="00BB5E30"/>
    <w:rsid w:val="00BB734D"/>
    <w:rsid w:val="00BB7B6E"/>
    <w:rsid w:val="00BC7390"/>
    <w:rsid w:val="00BE0A4D"/>
    <w:rsid w:val="00BE1AB3"/>
    <w:rsid w:val="00BE2F32"/>
    <w:rsid w:val="00BE63B3"/>
    <w:rsid w:val="00BF253D"/>
    <w:rsid w:val="00C05006"/>
    <w:rsid w:val="00C1192F"/>
    <w:rsid w:val="00C16DA0"/>
    <w:rsid w:val="00C32F69"/>
    <w:rsid w:val="00C36615"/>
    <w:rsid w:val="00C40FB2"/>
    <w:rsid w:val="00C4451F"/>
    <w:rsid w:val="00C52EC7"/>
    <w:rsid w:val="00C539D7"/>
    <w:rsid w:val="00C5653C"/>
    <w:rsid w:val="00C674B1"/>
    <w:rsid w:val="00C72BFB"/>
    <w:rsid w:val="00C86203"/>
    <w:rsid w:val="00C86454"/>
    <w:rsid w:val="00C91C8E"/>
    <w:rsid w:val="00C92383"/>
    <w:rsid w:val="00C94BF7"/>
    <w:rsid w:val="00CA1F10"/>
    <w:rsid w:val="00CB5903"/>
    <w:rsid w:val="00CC3964"/>
    <w:rsid w:val="00CC39D6"/>
    <w:rsid w:val="00CC4F39"/>
    <w:rsid w:val="00CC54E7"/>
    <w:rsid w:val="00CC5FBD"/>
    <w:rsid w:val="00CD2472"/>
    <w:rsid w:val="00CD2715"/>
    <w:rsid w:val="00CD340A"/>
    <w:rsid w:val="00CE255F"/>
    <w:rsid w:val="00CE4FAA"/>
    <w:rsid w:val="00CE6B79"/>
    <w:rsid w:val="00CF3320"/>
    <w:rsid w:val="00CF37C0"/>
    <w:rsid w:val="00CF6443"/>
    <w:rsid w:val="00D02ADF"/>
    <w:rsid w:val="00D02C0B"/>
    <w:rsid w:val="00D04F3D"/>
    <w:rsid w:val="00D06118"/>
    <w:rsid w:val="00D14C52"/>
    <w:rsid w:val="00D1722C"/>
    <w:rsid w:val="00D17A87"/>
    <w:rsid w:val="00D220DF"/>
    <w:rsid w:val="00D22C27"/>
    <w:rsid w:val="00D232C7"/>
    <w:rsid w:val="00D233ED"/>
    <w:rsid w:val="00D24A4E"/>
    <w:rsid w:val="00D3551A"/>
    <w:rsid w:val="00D43D6F"/>
    <w:rsid w:val="00D440B5"/>
    <w:rsid w:val="00D7088B"/>
    <w:rsid w:val="00D7756B"/>
    <w:rsid w:val="00D814DD"/>
    <w:rsid w:val="00D83DB2"/>
    <w:rsid w:val="00D861CE"/>
    <w:rsid w:val="00D90A8A"/>
    <w:rsid w:val="00D94B3F"/>
    <w:rsid w:val="00D955BE"/>
    <w:rsid w:val="00D96687"/>
    <w:rsid w:val="00DA2D35"/>
    <w:rsid w:val="00DA3204"/>
    <w:rsid w:val="00DA491E"/>
    <w:rsid w:val="00DA4A19"/>
    <w:rsid w:val="00DA5550"/>
    <w:rsid w:val="00DA5FE0"/>
    <w:rsid w:val="00DA602E"/>
    <w:rsid w:val="00DC0BC1"/>
    <w:rsid w:val="00DC42AC"/>
    <w:rsid w:val="00DD5B63"/>
    <w:rsid w:val="00DE33D2"/>
    <w:rsid w:val="00DE62CF"/>
    <w:rsid w:val="00DE7617"/>
    <w:rsid w:val="00DF1071"/>
    <w:rsid w:val="00DF50D1"/>
    <w:rsid w:val="00E109F9"/>
    <w:rsid w:val="00E10CB2"/>
    <w:rsid w:val="00E2281C"/>
    <w:rsid w:val="00E33F2F"/>
    <w:rsid w:val="00E3437B"/>
    <w:rsid w:val="00E343C4"/>
    <w:rsid w:val="00E4455D"/>
    <w:rsid w:val="00E553A1"/>
    <w:rsid w:val="00E553C1"/>
    <w:rsid w:val="00E554F7"/>
    <w:rsid w:val="00E63F06"/>
    <w:rsid w:val="00E640D0"/>
    <w:rsid w:val="00E64EDE"/>
    <w:rsid w:val="00E64FC3"/>
    <w:rsid w:val="00E670B5"/>
    <w:rsid w:val="00E8294D"/>
    <w:rsid w:val="00EA198D"/>
    <w:rsid w:val="00EB0068"/>
    <w:rsid w:val="00EB71D0"/>
    <w:rsid w:val="00EB7F4B"/>
    <w:rsid w:val="00EC462E"/>
    <w:rsid w:val="00EC6114"/>
    <w:rsid w:val="00EE6571"/>
    <w:rsid w:val="00EF0DBC"/>
    <w:rsid w:val="00EF2B5F"/>
    <w:rsid w:val="00F11B37"/>
    <w:rsid w:val="00F3224B"/>
    <w:rsid w:val="00F35ABE"/>
    <w:rsid w:val="00F455AC"/>
    <w:rsid w:val="00F470BA"/>
    <w:rsid w:val="00F5200F"/>
    <w:rsid w:val="00F63B16"/>
    <w:rsid w:val="00F64BD0"/>
    <w:rsid w:val="00F66755"/>
    <w:rsid w:val="00F67373"/>
    <w:rsid w:val="00F71AD5"/>
    <w:rsid w:val="00F75809"/>
    <w:rsid w:val="00F81901"/>
    <w:rsid w:val="00F826FA"/>
    <w:rsid w:val="00F85485"/>
    <w:rsid w:val="00F9362D"/>
    <w:rsid w:val="00FA4187"/>
    <w:rsid w:val="00FA7538"/>
    <w:rsid w:val="00FB0965"/>
    <w:rsid w:val="00FB23D3"/>
    <w:rsid w:val="00FC3017"/>
    <w:rsid w:val="00FC3D2B"/>
    <w:rsid w:val="00FD4230"/>
    <w:rsid w:val="00FE21DD"/>
    <w:rsid w:val="00FE6C99"/>
    <w:rsid w:val="00FE77B2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06"/>
    <w:rPr>
      <w:lang w:val="en-IN"/>
    </w:rPr>
  </w:style>
  <w:style w:type="paragraph" w:styleId="Heading1">
    <w:name w:val="heading 1"/>
    <w:basedOn w:val="Normal"/>
    <w:next w:val="Normal"/>
    <w:qFormat/>
    <w:rsid w:val="00867D0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67D06"/>
    <w:pPr>
      <w:keepNext/>
      <w:outlineLvl w:val="1"/>
    </w:pPr>
    <w:rPr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qFormat/>
    <w:rsid w:val="00867D06"/>
    <w:pPr>
      <w:keepNext/>
      <w:framePr w:hSpace="187" w:wrap="around" w:hAnchor="text" w:xAlign="center" w:yAlign="top"/>
      <w:tabs>
        <w:tab w:val="left" w:pos="1811"/>
        <w:tab w:val="left" w:pos="3094"/>
        <w:tab w:val="left" w:pos="4631"/>
        <w:tab w:val="left" w:pos="5621"/>
        <w:tab w:val="left" w:pos="7024"/>
        <w:tab w:val="left" w:pos="8514"/>
      </w:tabs>
      <w:spacing w:after="40" w:line="216" w:lineRule="auto"/>
      <w:suppressOverlap/>
      <w:outlineLvl w:val="2"/>
    </w:pPr>
    <w:rPr>
      <w:b/>
      <w:bCs/>
      <w:smallCaps/>
      <w:color w:val="333399"/>
      <w:sz w:val="22"/>
      <w:u w:val="single"/>
    </w:rPr>
  </w:style>
  <w:style w:type="paragraph" w:styleId="Heading4">
    <w:name w:val="heading 4"/>
    <w:basedOn w:val="Normal"/>
    <w:next w:val="Normal"/>
    <w:qFormat/>
    <w:rsid w:val="00867D06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867D06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67D0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67D06"/>
    <w:pPr>
      <w:keepNext/>
      <w:outlineLvl w:val="6"/>
    </w:pPr>
    <w:rPr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7D06"/>
    <w:pPr>
      <w:spacing w:line="360" w:lineRule="auto"/>
      <w:jc w:val="both"/>
    </w:pPr>
    <w:rPr>
      <w:sz w:val="22"/>
      <w:szCs w:val="22"/>
    </w:rPr>
  </w:style>
  <w:style w:type="paragraph" w:customStyle="1" w:styleId="Nome">
    <w:name w:val="Nome"/>
    <w:basedOn w:val="Normal"/>
    <w:rsid w:val="00867D06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867D0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rsid w:val="00867D06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styleId="CommentText">
    <w:name w:val="annotation text"/>
    <w:basedOn w:val="Normal"/>
    <w:semiHidden/>
    <w:rsid w:val="00867D06"/>
  </w:style>
  <w:style w:type="paragraph" w:styleId="Header">
    <w:name w:val="header"/>
    <w:basedOn w:val="Normal"/>
    <w:link w:val="HeaderChar"/>
    <w:uiPriority w:val="99"/>
    <w:rsid w:val="0086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7D06"/>
  </w:style>
  <w:style w:type="paragraph" w:styleId="HTMLPreformatted">
    <w:name w:val="HTML Preformatted"/>
    <w:basedOn w:val="Normal"/>
    <w:semiHidden/>
    <w:rsid w:val="00867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character" w:styleId="Hyperlink">
    <w:name w:val="Hyperlink"/>
    <w:semiHidden/>
    <w:rsid w:val="00867D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7D06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867D06"/>
    <w:rPr>
      <w:color w:val="800080"/>
      <w:u w:val="single"/>
    </w:rPr>
  </w:style>
  <w:style w:type="paragraph" w:styleId="BodyTextIndent">
    <w:name w:val="Body Text Indent"/>
    <w:basedOn w:val="Normal"/>
    <w:semiHidden/>
    <w:rsid w:val="00867D06"/>
    <w:pPr>
      <w:ind w:left="2160"/>
    </w:pPr>
    <w:rPr>
      <w:b/>
      <w:bCs/>
      <w:sz w:val="24"/>
      <w:szCs w:val="24"/>
      <w:lang w:val="en-US"/>
    </w:rPr>
  </w:style>
  <w:style w:type="paragraph" w:styleId="Title">
    <w:name w:val="Title"/>
    <w:basedOn w:val="Normal"/>
    <w:qFormat/>
    <w:rsid w:val="00867D06"/>
    <w:pPr>
      <w:tabs>
        <w:tab w:val="left" w:pos="3990"/>
      </w:tabs>
      <w:jc w:val="center"/>
    </w:pPr>
    <w:rPr>
      <w:b/>
      <w:bCs/>
      <w:i/>
      <w:iCs/>
      <w:sz w:val="24"/>
      <w:szCs w:val="24"/>
    </w:rPr>
  </w:style>
  <w:style w:type="paragraph" w:styleId="BodyText2">
    <w:name w:val="Body Text 2"/>
    <w:basedOn w:val="Normal"/>
    <w:semiHidden/>
    <w:rsid w:val="00867D06"/>
    <w:pPr>
      <w:framePr w:hSpace="187" w:wrap="around" w:hAnchor="text" w:xAlign="center" w:yAlign="top"/>
      <w:tabs>
        <w:tab w:val="left" w:pos="1811"/>
        <w:tab w:val="left" w:pos="3094"/>
        <w:tab w:val="left" w:pos="4631"/>
        <w:tab w:val="left" w:pos="5621"/>
        <w:tab w:val="left" w:pos="7024"/>
        <w:tab w:val="left" w:pos="8514"/>
      </w:tabs>
      <w:spacing w:after="40" w:line="216" w:lineRule="auto"/>
      <w:suppressOverlap/>
      <w:jc w:val="both"/>
    </w:pPr>
    <w:rPr>
      <w:sz w:val="22"/>
      <w:szCs w:val="22"/>
    </w:rPr>
  </w:style>
  <w:style w:type="paragraph" w:customStyle="1" w:styleId="StyleTit11ptShadowSmallcapsLeft0Hanging059">
    <w:name w:val="Style Tit + 11 pt Shadow Small caps Left:  0&quot; Hanging:  0.59&quot; ..."/>
    <w:basedOn w:val="Tit"/>
    <w:rsid w:val="00867D06"/>
    <w:pPr>
      <w:shd w:val="clear" w:color="auto" w:fill="E6E6E6"/>
      <w:spacing w:after="80"/>
      <w:ind w:left="850" w:right="-158" w:hanging="850"/>
    </w:pPr>
    <w:rPr>
      <w:smallCaps/>
      <w:sz w:val="22"/>
      <w:szCs w:val="22"/>
    </w:rPr>
  </w:style>
  <w:style w:type="paragraph" w:customStyle="1" w:styleId="TableText">
    <w:name w:val="Table Text"/>
    <w:basedOn w:val="Normal"/>
    <w:rsid w:val="00867D06"/>
    <w:pPr>
      <w:suppressAutoHyphens/>
      <w:spacing w:before="60" w:after="60" w:line="260" w:lineRule="atLeast"/>
    </w:pPr>
    <w:rPr>
      <w:rFonts w:ascii="Arial" w:hAnsi="Arial"/>
      <w:lang w:val="en-GB" w:eastAsia="ar-SA"/>
    </w:rPr>
  </w:style>
  <w:style w:type="paragraph" w:styleId="NormalWeb">
    <w:name w:val="Normal (Web)"/>
    <w:basedOn w:val="Normal"/>
    <w:semiHidden/>
    <w:rsid w:val="00867D0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unhideWhenUsed/>
    <w:rsid w:val="00867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67D06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semiHidden/>
    <w:rsid w:val="00867D06"/>
    <w:rPr>
      <w:lang w:eastAsia="en-US"/>
    </w:rPr>
  </w:style>
  <w:style w:type="character" w:customStyle="1" w:styleId="style81">
    <w:name w:val="style81"/>
    <w:rsid w:val="00867D06"/>
    <w:rPr>
      <w:rFonts w:ascii="Verdana" w:hAnsi="Verdana" w:hint="default"/>
      <w:sz w:val="18"/>
      <w:szCs w:val="18"/>
    </w:rPr>
  </w:style>
  <w:style w:type="character" w:customStyle="1" w:styleId="BodyTextIndent31">
    <w:name w:val="Body Text Indent 31"/>
    <w:aliases w:val="Body Text Indent 3 Char Char"/>
    <w:rsid w:val="00867D06"/>
    <w:rPr>
      <w:rFonts w:ascii="Arial" w:hAnsi="Arial"/>
      <w:sz w:val="24"/>
      <w:szCs w:val="24"/>
      <w:lang w:val="en-US" w:eastAsia="en-US" w:bidi="ar-SA"/>
    </w:rPr>
  </w:style>
  <w:style w:type="character" w:customStyle="1" w:styleId="fontsmall">
    <w:name w:val="fontsmall"/>
    <w:basedOn w:val="DefaultParagraphFont"/>
    <w:rsid w:val="00A40CDE"/>
  </w:style>
  <w:style w:type="paragraph" w:styleId="ListParagraph">
    <w:name w:val="List Paragraph"/>
    <w:basedOn w:val="Normal"/>
    <w:uiPriority w:val="34"/>
    <w:qFormat/>
    <w:rsid w:val="00CC54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F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">
    <w:name w:val="Objective"/>
    <w:basedOn w:val="Normal"/>
    <w:next w:val="BodyText"/>
    <w:rsid w:val="00C86203"/>
    <w:pPr>
      <w:spacing w:before="60" w:after="220" w:line="220" w:lineRule="atLeast"/>
      <w:jc w:val="both"/>
    </w:pPr>
    <w:rPr>
      <w:rFonts w:ascii="Garamond" w:hAnsi="Garamond"/>
      <w:sz w:val="22"/>
      <w:lang w:val="en-US"/>
    </w:rPr>
  </w:style>
  <w:style w:type="character" w:customStyle="1" w:styleId="BodyTextChar">
    <w:name w:val="Body Text Char"/>
    <w:link w:val="BodyText"/>
    <w:semiHidden/>
    <w:rsid w:val="0085039B"/>
    <w:rPr>
      <w:sz w:val="22"/>
      <w:szCs w:val="22"/>
      <w:lang w:val="en-IN"/>
    </w:rPr>
  </w:style>
  <w:style w:type="paragraph" w:customStyle="1" w:styleId="Style1">
    <w:name w:val="Style1"/>
    <w:basedOn w:val="Normal"/>
    <w:rsid w:val="0085039B"/>
    <w:pPr>
      <w:numPr>
        <w:numId w:val="6"/>
      </w:num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2C01"/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704E54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aj.37862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23C5A-95CC-42BF-ACFD-B18F6C44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HRDESK4</cp:lastModifiedBy>
  <cp:revision>105</cp:revision>
  <cp:lastPrinted>2018-02-25T10:20:00Z</cp:lastPrinted>
  <dcterms:created xsi:type="dcterms:W3CDTF">2017-06-02T10:37:00Z</dcterms:created>
  <dcterms:modified xsi:type="dcterms:W3CDTF">2018-03-16T08:42:00Z</dcterms:modified>
</cp:coreProperties>
</file>