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5" w:rsidRDefault="00122C45" w:rsidP="001A6E0E">
      <w:pPr>
        <w:spacing w:before="98"/>
        <w:ind w:left="3600"/>
        <w:jc w:val="both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354455" cy="1381125"/>
            <wp:effectExtent l="19050" t="19050" r="17145" b="28575"/>
            <wp:wrapThrough wrapText="bothSides">
              <wp:wrapPolygon edited="0">
                <wp:start x="-304" y="-298"/>
                <wp:lineTo x="-304" y="21749"/>
                <wp:lineTo x="21570" y="21749"/>
                <wp:lineTo x="21570" y="-298"/>
                <wp:lineTo x="-304" y="-298"/>
              </wp:wrapPolygon>
            </wp:wrapThrough>
            <wp:docPr id="2" name="Picture 2" descr="IMG_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0A7" w:rsidRPr="00840EF1" w:rsidRDefault="004729A2" w:rsidP="00840EF1">
      <w:pPr>
        <w:spacing w:before="98"/>
        <w:jc w:val="both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noProof/>
          <w:sz w:val="40"/>
          <w:szCs w:val="40"/>
          <w:u w:val="single"/>
        </w:rPr>
        <w:pict>
          <v:group id="Group 104" o:spid="_x0000_s1026" style="position:absolute;left:0;text-align:left;margin-left:22.45pt;margin-top:22.45pt;width:550.65pt;height:796.9pt;z-index:-251628544;mso-position-horizontal-relative:page;mso-position-vertical-relative:page" coordorigin="449,449" coordsize="11013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">
            <v:group id="Group 105" o:spid="_x0000_s1027" style="position:absolute;left:510;top:480;width:0;height:89" coordorigin="510,480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36" o:spid="_x0000_s1028" style="position:absolute;left:510;top:480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" path="m,l,89e" filled="f" strokecolor="#001f5f" strokeweight="3.1pt">
                <v:path arrowok="t" o:connecttype="custom" o:connectlocs="0,480;0,569" o:connectangles="0,0"/>
              </v:shape>
              <v:group id="Group 106" o:spid="_x0000_s1029" style="position:absolute;left:480;top:510;width:89;height:0" coordorigin="480,51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135" o:spid="_x0000_s1030" style="position:absolute;left:480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" path="m,l89,e" filled="f" strokecolor="#001f5f" strokeweight="3.1pt">
                  <v:path arrowok="t" o:connecttype="custom" o:connectlocs="0,0;89,0" o:connectangles="0,0"/>
                </v:shape>
                <v:group id="Group 107" o:spid="_x0000_s1031" style="position:absolute;left:569;top:510;width:10774;height:0" coordorigin="569,510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4" o:spid="_x0000_s1032" style="position:absolute;left:569;top:510;width:10774;height:0;visibility:visible;mso-wrap-style:square;v-text-anchor:top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" path="m,l10773,e" filled="f" strokecolor="#001f5f" strokeweight="3.1pt">
                    <v:path arrowok="t" o:connecttype="custom" o:connectlocs="0,0;10773,0" o:connectangles="0,0"/>
                  </v:shape>
                  <v:group id="Group 108" o:spid="_x0000_s1033" style="position:absolute;left:569;top:562;width:10774;height:0" coordorigin="569,562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133" o:spid="_x0000_s1034" style="position:absolute;left:569;top:562;width:10774;height:0;visibility:visible;mso-wrap-style:square;v-text-anchor:top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" path="m,l10773,e" filled="f" strokecolor="#001f5f" strokeweight=".82pt">
                      <v:path arrowok="t" o:connecttype="custom" o:connectlocs="0,0;10773,0" o:connectangles="0,0"/>
                    </v:shape>
                    <v:group id="Group 109" o:spid="_x0000_s1035" style="position:absolute;left:11401;top:480;width:0;height:89" coordorigin="11401,480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Freeform 132" o:spid="_x0000_s1036" style="position:absolute;left:11401;top:480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" path="m,l,89e" filled="f" strokecolor="#001f5f" strokeweight="3.1pt">
                        <v:path arrowok="t" o:connecttype="custom" o:connectlocs="0,480;0,569" o:connectangles="0,0"/>
                      </v:shape>
                      <v:group id="Group 110" o:spid="_x0000_s1037" style="position:absolute;left:11342;top:510;width:89;height:0" coordorigin="11342,510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Freeform 131" o:spid="_x0000_s1038" style="position:absolute;left:11342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" path="m,l89,e" filled="f" strokecolor="#001f5f" strokeweight="3.1pt">
                          <v:path arrowok="t" o:connecttype="custom" o:connectlocs="0,0;89,0" o:connectangles="0,0"/>
                        </v:shape>
                        <v:group id="Group 111" o:spid="_x0000_s1039" style="position:absolute;left:510;top:569;width:0;height:15698" coordorigin="510,569" coordsize="0,1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<v:shape id="Freeform 130" o:spid="_x0000_s1040" style="position:absolute;left:510;top:569;width:0;height:15698;visibility:visible;mso-wrap-style:square;v-text-anchor:top" coordsize="0,1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" path="m,l,15698e" filled="f" strokecolor="#001f5f" strokeweight="3.1pt">
                            <v:path arrowok="t" o:connecttype="custom" o:connectlocs="0,569;0,16267" o:connectangles="0,0"/>
                          </v:shape>
                          <v:group id="Group 112" o:spid="_x0000_s1041" style="position:absolute;left:562;top:554;width:0;height:15727" coordorigin="562,554" coordsize="0,1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Freeform 129" o:spid="_x0000_s1042" style="position:absolute;left:562;top:554;width:0;height:15727;visibility:visible;mso-wrap-style:square;v-text-anchor:top" coordsize="0,1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" path="m,l,15728e" filled="f" strokecolor="#001f5f" strokeweight=".82pt">
                              <v:path arrowok="t" o:connecttype="custom" o:connectlocs="0,554;0,16282" o:connectangles="0,0"/>
                            </v:shape>
                            <v:group id="Group 113" o:spid="_x0000_s1043" style="position:absolute;left:11401;top:569;width:0;height:15698" coordorigin="11401,569" coordsize="0,1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<v:shape id="Freeform 128" o:spid="_x0000_s1044" style="position:absolute;left:11401;top:569;width:0;height:15698;visibility:visible;mso-wrap-style:square;v-text-anchor:top" coordsize="0,1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" path="m,l,15698e" filled="f" strokecolor="#001f5f" strokeweight="3.1pt">
                                <v:path arrowok="t" o:connecttype="custom" o:connectlocs="0,569;0,16267" o:connectangles="0,0"/>
                              </v:shape>
                              <v:group id="Group 114" o:spid="_x0000_s1045" style="position:absolute;left:11350;top:554;width:0;height:15727" coordorigin="11350,554" coordsize="0,1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  <v:shape id="Freeform 127" o:spid="_x0000_s1046" style="position:absolute;left:11350;top:554;width:0;height:15727;visibility:visible;mso-wrap-style:square;v-text-anchor:top" coordsize="0,1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" path="m,l,15728e" filled="f" strokecolor="#001f5f" strokeweight=".82pt">
                                  <v:path arrowok="t" o:connecttype="custom" o:connectlocs="0,554;0,16282" o:connectangles="0,0"/>
                                </v:shape>
                                <v:group id="Group 115" o:spid="_x0000_s1047" style="position:absolute;left:510;top:16267;width:0;height:89" coordorigin="510,16267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  <v:shape id="Freeform 126" o:spid="_x0000_s1048" style="position:absolute;left:510;top:16267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" path="m,l,89e" filled="f" strokecolor="#001f5f" strokeweight="3.1pt">
                                    <v:path arrowok="t" o:connecttype="custom" o:connectlocs="0,16267;0,16356" o:connectangles="0,0"/>
                                  </v:shape>
                                  <v:group id="Group 116" o:spid="_x0000_s1049" style="position:absolute;left:480;top:16326;width:89;height:0" coordorigin="480,16326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<v:shape id="Freeform 125" o:spid="_x0000_s1050" style="position:absolute;left:480;top:1632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" path="m,l89,e" filled="f" strokecolor="#001f5f" strokeweight="3.1pt">
                                      <v:path arrowok="t" o:connecttype="custom" o:connectlocs="0,0;89,0" o:connectangles="0,0"/>
                                    </v:shape>
                                    <v:group id="Group 117" o:spid="_x0000_s1051" style="position:absolute;left:569;top:16326;width:10774;height:0" coordorigin="569,16326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  <v:shape id="Freeform 124" o:spid="_x0000_s1052" style="position:absolute;left:569;top:16326;width:10774;height:0;visibility:visible;mso-wrap-style:square;v-text-anchor:top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" path="m,l10773,e" filled="f" strokecolor="#001f5f" strokeweight="3.1pt">
                                        <v:path arrowok="t" o:connecttype="custom" o:connectlocs="0,0;10773,0" o:connectangles="0,0"/>
                                      </v:shape>
                                      <v:group id="Group 118" o:spid="_x0000_s1053" style="position:absolute;left:569;top:16274;width:10774;height:0" coordorigin="569,16274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    <v:shape id="Freeform 123" o:spid="_x0000_s1054" style="position:absolute;left:569;top:16274;width:10774;height:0;visibility:visible;mso-wrap-style:square;v-text-anchor:top" coordsize="10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" path="m,l10773,e" filled="f" strokecolor="#001f5f" strokeweight=".82pt">
                                          <v:path arrowok="t" o:connecttype="custom" o:connectlocs="0,0;10773,0" o:connectangles="0,0"/>
                                        </v:shape>
                                        <v:group id="Group 119" o:spid="_x0000_s1055" style="position:absolute;left:11401;top:16267;width:0;height:89" coordorigin="11401,16267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          <v:shape id="Freeform 122" o:spid="_x0000_s1056" style="position:absolute;left:11401;top:16267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" path="m,l,89e" filled="f" strokecolor="#001f5f" strokeweight="3.1pt">
                                            <v:path arrowok="t" o:connecttype="custom" o:connectlocs="0,16267;0,16356" o:connectangles="0,0"/>
                                          </v:shape>
                                          <v:group id="Group 120" o:spid="_x0000_s1057" style="position:absolute;left:11342;top:16326;width:89;height:0" coordorigin="11342,16326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                  <v:shape id="Freeform 121" o:spid="_x0000_s1058" style="position:absolute;left:11342;top:1632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" path="m,l89,e" filled="f" strokecolor="#001f5f" strokeweight="3.1pt">
                                              <v:path arrowok="t" o:connecttype="custom" o:connectlocs="0,0;89,0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0C5268">
        <w:rPr>
          <w:b/>
          <w:sz w:val="44"/>
        </w:rPr>
        <w:tab/>
      </w:r>
      <w:r w:rsidR="000C5268">
        <w:rPr>
          <w:b/>
          <w:sz w:val="44"/>
        </w:rPr>
        <w:tab/>
      </w:r>
      <w:r w:rsidR="000C5268">
        <w:rPr>
          <w:b/>
          <w:sz w:val="44"/>
        </w:rPr>
        <w:tab/>
      </w:r>
      <w:r w:rsidR="00122C45" w:rsidRPr="00122C45">
        <w:rPr>
          <w:b/>
          <w:sz w:val="44"/>
        </w:rPr>
        <w:t xml:space="preserve">MARK </w:t>
      </w:r>
    </w:p>
    <w:p w:rsidR="00EA4841" w:rsidRDefault="000C5268" w:rsidP="00122C45">
      <w:pPr>
        <w:jc w:val="center"/>
        <w:rPr>
          <w:b/>
          <w:sz w:val="24"/>
          <w:szCs w:val="24"/>
        </w:rPr>
      </w:pPr>
      <w:hyperlink r:id="rId9" w:history="1">
        <w:r w:rsidRPr="004E2438">
          <w:rPr>
            <w:rStyle w:val="Hyperlink"/>
            <w:b/>
            <w:sz w:val="24"/>
            <w:szCs w:val="24"/>
          </w:rPr>
          <w:t>Mark.378779@2freemail.com</w:t>
        </w:r>
      </w:hyperlink>
      <w:r>
        <w:rPr>
          <w:b/>
          <w:sz w:val="24"/>
          <w:szCs w:val="24"/>
        </w:rPr>
        <w:t xml:space="preserve"> </w:t>
      </w:r>
    </w:p>
    <w:p w:rsidR="002020A7" w:rsidRPr="00122C45" w:rsidRDefault="00EA4841" w:rsidP="00122C45">
      <w:pPr>
        <w:jc w:val="center"/>
        <w:rPr>
          <w:rFonts w:eastAsia="Arial"/>
          <w:b/>
          <w:sz w:val="28"/>
          <w:szCs w:val="28"/>
        </w:rPr>
      </w:pPr>
      <w:r>
        <w:rPr>
          <w:b/>
          <w:sz w:val="24"/>
          <w:szCs w:val="24"/>
        </w:rPr>
        <w:t>Mobile no.</w:t>
      </w:r>
      <w:r w:rsidR="009B0E34" w:rsidRPr="00122C45">
        <w:rPr>
          <w:rFonts w:eastAsia="Arial"/>
          <w:b/>
          <w:sz w:val="28"/>
          <w:szCs w:val="28"/>
        </w:rPr>
        <w:t xml:space="preserve"> </w:t>
      </w:r>
      <w:r w:rsidR="000C5268">
        <w:rPr>
          <w:rFonts w:eastAsia="Arial"/>
          <w:b/>
          <w:spacing w:val="1"/>
          <w:position w:val="-1"/>
          <w:sz w:val="28"/>
          <w:szCs w:val="28"/>
        </w:rPr>
        <w:t>C/o 0505891826</w:t>
      </w:r>
    </w:p>
    <w:p w:rsidR="00FB695B" w:rsidRPr="00122C45" w:rsidRDefault="009B7D5B" w:rsidP="00122C45">
      <w:pPr>
        <w:jc w:val="center"/>
        <w:rPr>
          <w:rFonts w:eastAsia="Arial"/>
          <w:b/>
          <w:position w:val="-1"/>
          <w:sz w:val="24"/>
          <w:szCs w:val="28"/>
        </w:rPr>
      </w:pPr>
      <w:r w:rsidRPr="00122C45">
        <w:rPr>
          <w:rFonts w:eastAsia="Arial"/>
          <w:b/>
          <w:position w:val="-1"/>
          <w:sz w:val="24"/>
          <w:szCs w:val="28"/>
        </w:rPr>
        <w:t>DOB: December 21</w:t>
      </w:r>
      <w:r w:rsidR="00447353" w:rsidRPr="00122C45">
        <w:rPr>
          <w:rFonts w:eastAsia="Arial"/>
          <w:b/>
          <w:position w:val="-1"/>
          <w:sz w:val="24"/>
          <w:szCs w:val="28"/>
        </w:rPr>
        <w:t>, 1985</w:t>
      </w:r>
      <w:r w:rsidR="00FB695B" w:rsidRPr="00122C45">
        <w:rPr>
          <w:rFonts w:eastAsia="Arial"/>
          <w:b/>
          <w:position w:val="-1"/>
          <w:sz w:val="24"/>
          <w:szCs w:val="28"/>
        </w:rPr>
        <w:t xml:space="preserve"> * Filipino Citizen</w:t>
      </w:r>
    </w:p>
    <w:p w:rsidR="005F36C3" w:rsidRPr="00F33371" w:rsidRDefault="005F36C3" w:rsidP="001A6E0E">
      <w:pPr>
        <w:ind w:right="75"/>
        <w:jc w:val="both"/>
        <w:rPr>
          <w:rFonts w:asciiTheme="majorBidi" w:eastAsia="Arial" w:hAnsiTheme="majorBidi" w:cstheme="majorBidi"/>
          <w:spacing w:val="2"/>
          <w:sz w:val="22"/>
          <w:szCs w:val="22"/>
        </w:rPr>
      </w:pPr>
    </w:p>
    <w:p w:rsidR="000101A1" w:rsidRPr="00447353" w:rsidRDefault="000101A1" w:rsidP="001A6E0E">
      <w:pPr>
        <w:jc w:val="both"/>
        <w:rPr>
          <w:rFonts w:asciiTheme="majorBidi" w:eastAsia="Arial" w:hAnsiTheme="majorBidi" w:cstheme="majorBidi"/>
          <w:spacing w:val="2"/>
          <w:sz w:val="28"/>
          <w:szCs w:val="28"/>
        </w:rPr>
      </w:pPr>
    </w:p>
    <w:p w:rsidR="00840EF1" w:rsidRDefault="00840EF1" w:rsidP="001A6E0E">
      <w:pPr>
        <w:ind w:right="75"/>
        <w:jc w:val="both"/>
        <w:rPr>
          <w:rFonts w:asciiTheme="majorBidi" w:eastAsia="Arial" w:hAnsiTheme="majorBidi" w:cstheme="majorBidi"/>
          <w:b/>
          <w:spacing w:val="2"/>
          <w:sz w:val="28"/>
          <w:szCs w:val="28"/>
        </w:rPr>
      </w:pPr>
    </w:p>
    <w:p w:rsidR="005F36C3" w:rsidRPr="00E47006" w:rsidRDefault="005F36C3" w:rsidP="001A6E0E">
      <w:pPr>
        <w:ind w:right="75"/>
        <w:jc w:val="both"/>
        <w:rPr>
          <w:rFonts w:asciiTheme="majorBidi" w:eastAsia="Arial" w:hAnsiTheme="majorBidi" w:cstheme="majorBidi"/>
          <w:b/>
          <w:spacing w:val="2"/>
          <w:sz w:val="28"/>
          <w:szCs w:val="28"/>
        </w:rPr>
      </w:pPr>
      <w:r w:rsidRPr="00E47006">
        <w:rPr>
          <w:rFonts w:asciiTheme="majorBidi" w:eastAsia="Arial" w:hAnsiTheme="majorBidi" w:cstheme="majorBidi"/>
          <w:b/>
          <w:spacing w:val="2"/>
          <w:sz w:val="28"/>
          <w:szCs w:val="28"/>
        </w:rPr>
        <w:t>CAREER OBJECTIVE</w:t>
      </w:r>
    </w:p>
    <w:p w:rsidR="002020A7" w:rsidRPr="00F33371" w:rsidRDefault="005748AC" w:rsidP="001A6E0E">
      <w:pPr>
        <w:pStyle w:val="ListParagraph"/>
        <w:numPr>
          <w:ilvl w:val="0"/>
          <w:numId w:val="21"/>
        </w:numPr>
        <w:ind w:right="75"/>
        <w:jc w:val="both"/>
        <w:rPr>
          <w:rFonts w:asciiTheme="majorBidi" w:eastAsia="Arial" w:hAnsiTheme="majorBidi" w:cstheme="majorBidi"/>
          <w:sz w:val="22"/>
          <w:szCs w:val="22"/>
        </w:rPr>
      </w:pPr>
      <w:r w:rsidRPr="00F33371">
        <w:rPr>
          <w:rFonts w:asciiTheme="majorBidi" w:eastAsia="Arial" w:hAnsiTheme="majorBidi" w:cstheme="majorBidi"/>
          <w:spacing w:val="2"/>
          <w:sz w:val="22"/>
          <w:szCs w:val="22"/>
        </w:rPr>
        <w:t>T</w:t>
      </w:r>
      <w:r w:rsidRPr="00F33371">
        <w:rPr>
          <w:rFonts w:asciiTheme="majorBidi" w:eastAsia="Arial" w:hAnsiTheme="majorBidi" w:cstheme="majorBidi"/>
          <w:sz w:val="22"/>
          <w:szCs w:val="22"/>
        </w:rPr>
        <w:t xml:space="preserve">o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ob</w:t>
      </w:r>
      <w:r w:rsidRPr="00F33371">
        <w:rPr>
          <w:rFonts w:asciiTheme="majorBidi" w:eastAsia="Arial" w:hAnsiTheme="majorBidi" w:cstheme="majorBidi"/>
          <w:spacing w:val="-2"/>
          <w:sz w:val="22"/>
          <w:szCs w:val="22"/>
        </w:rPr>
        <w:t>t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a</w:t>
      </w:r>
      <w:r w:rsidRPr="00F33371">
        <w:rPr>
          <w:rFonts w:asciiTheme="majorBidi" w:eastAsia="Arial" w:hAnsiTheme="majorBidi" w:cstheme="majorBidi"/>
          <w:sz w:val="22"/>
          <w:szCs w:val="22"/>
        </w:rPr>
        <w:t>in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a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p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o</w:t>
      </w:r>
      <w:r w:rsidRPr="00F33371">
        <w:rPr>
          <w:rFonts w:asciiTheme="majorBidi" w:eastAsia="Arial" w:hAnsiTheme="majorBidi" w:cstheme="majorBidi"/>
          <w:sz w:val="22"/>
          <w:szCs w:val="22"/>
        </w:rPr>
        <w:t xml:space="preserve">sition </w:t>
      </w:r>
      <w:r w:rsidR="005F36C3" w:rsidRPr="00F33371">
        <w:rPr>
          <w:rFonts w:asciiTheme="majorBidi" w:eastAsia="Arial" w:hAnsiTheme="majorBidi" w:cstheme="majorBidi"/>
          <w:sz w:val="22"/>
          <w:szCs w:val="22"/>
        </w:rPr>
        <w:t xml:space="preserve">in any Industry </w:t>
      </w:r>
      <w:r w:rsidRPr="00F33371">
        <w:rPr>
          <w:rFonts w:asciiTheme="majorBidi" w:eastAsia="Arial" w:hAnsiTheme="majorBidi" w:cstheme="majorBidi"/>
          <w:spacing w:val="-2"/>
          <w:sz w:val="22"/>
          <w:szCs w:val="22"/>
        </w:rPr>
        <w:t>t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ha</w:t>
      </w:r>
      <w:r w:rsidRPr="00F33371">
        <w:rPr>
          <w:rFonts w:asciiTheme="majorBidi" w:eastAsia="Arial" w:hAnsiTheme="majorBidi" w:cstheme="majorBidi"/>
          <w:sz w:val="22"/>
          <w:szCs w:val="22"/>
        </w:rPr>
        <w:t>t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-3"/>
          <w:sz w:val="22"/>
          <w:szCs w:val="22"/>
        </w:rPr>
        <w:t>w</w:t>
      </w:r>
      <w:r w:rsidRPr="00F33371">
        <w:rPr>
          <w:rFonts w:asciiTheme="majorBidi" w:eastAsia="Arial" w:hAnsiTheme="majorBidi" w:cstheme="majorBidi"/>
          <w:sz w:val="22"/>
          <w:szCs w:val="22"/>
        </w:rPr>
        <w:t>i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l</w:t>
      </w:r>
      <w:r w:rsidRPr="00F33371">
        <w:rPr>
          <w:rFonts w:asciiTheme="majorBidi" w:eastAsia="Arial" w:hAnsiTheme="majorBidi" w:cstheme="majorBidi"/>
          <w:sz w:val="22"/>
          <w:szCs w:val="22"/>
        </w:rPr>
        <w:t>l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 xml:space="preserve"> enab</w:t>
      </w:r>
      <w:r w:rsidRPr="00F33371">
        <w:rPr>
          <w:rFonts w:asciiTheme="majorBidi" w:eastAsia="Arial" w:hAnsiTheme="majorBidi" w:cstheme="majorBidi"/>
          <w:sz w:val="22"/>
          <w:szCs w:val="22"/>
        </w:rPr>
        <w:t>le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m</w:t>
      </w:r>
      <w:r w:rsidRPr="00F33371">
        <w:rPr>
          <w:rFonts w:asciiTheme="majorBidi" w:eastAsia="Arial" w:hAnsiTheme="majorBidi" w:cstheme="majorBidi"/>
          <w:sz w:val="22"/>
          <w:szCs w:val="22"/>
        </w:rPr>
        <w:t>e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 xml:space="preserve">to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u</w:t>
      </w:r>
      <w:r w:rsidRPr="00F33371">
        <w:rPr>
          <w:rFonts w:asciiTheme="majorBidi" w:eastAsia="Arial" w:hAnsiTheme="majorBidi" w:cstheme="majorBidi"/>
          <w:sz w:val="22"/>
          <w:szCs w:val="22"/>
        </w:rPr>
        <w:t>se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m</w:t>
      </w:r>
      <w:r w:rsidRPr="00F33371">
        <w:rPr>
          <w:rFonts w:asciiTheme="majorBidi" w:eastAsia="Arial" w:hAnsiTheme="majorBidi" w:cstheme="majorBidi"/>
          <w:sz w:val="22"/>
          <w:szCs w:val="22"/>
        </w:rPr>
        <w:t>y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c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u</w:t>
      </w:r>
      <w:r w:rsidRPr="00F33371">
        <w:rPr>
          <w:rFonts w:asciiTheme="majorBidi" w:eastAsia="Arial" w:hAnsiTheme="majorBidi" w:cstheme="majorBidi"/>
          <w:sz w:val="22"/>
          <w:szCs w:val="22"/>
        </w:rPr>
        <w:t>st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o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me</w:t>
      </w:r>
      <w:r w:rsidRPr="00F33371">
        <w:rPr>
          <w:rFonts w:asciiTheme="majorBidi" w:eastAsia="Arial" w:hAnsiTheme="majorBidi" w:cstheme="majorBidi"/>
          <w:sz w:val="22"/>
          <w:szCs w:val="22"/>
        </w:rPr>
        <w:t>r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s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e</w:t>
      </w:r>
      <w:r w:rsidRPr="00F33371">
        <w:rPr>
          <w:rFonts w:asciiTheme="majorBidi" w:eastAsia="Arial" w:hAnsiTheme="majorBidi" w:cstheme="majorBidi"/>
          <w:sz w:val="22"/>
          <w:szCs w:val="22"/>
        </w:rPr>
        <w:t>r</w:t>
      </w:r>
      <w:r w:rsidRPr="00F33371">
        <w:rPr>
          <w:rFonts w:asciiTheme="majorBidi" w:eastAsia="Arial" w:hAnsiTheme="majorBidi" w:cstheme="majorBidi"/>
          <w:spacing w:val="-3"/>
          <w:sz w:val="22"/>
          <w:szCs w:val="22"/>
        </w:rPr>
        <w:t>v</w:t>
      </w:r>
      <w:r w:rsidRPr="00F33371">
        <w:rPr>
          <w:rFonts w:asciiTheme="majorBidi" w:eastAsia="Arial" w:hAnsiTheme="majorBidi" w:cstheme="majorBidi"/>
          <w:sz w:val="22"/>
          <w:szCs w:val="22"/>
        </w:rPr>
        <w:t>ice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ab</w:t>
      </w:r>
      <w:r w:rsidRPr="00F33371">
        <w:rPr>
          <w:rFonts w:asciiTheme="majorBidi" w:eastAsia="Arial" w:hAnsiTheme="majorBidi" w:cstheme="majorBidi"/>
          <w:sz w:val="22"/>
          <w:szCs w:val="22"/>
        </w:rPr>
        <w:t>i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l</w:t>
      </w:r>
      <w:r w:rsidRPr="00F33371">
        <w:rPr>
          <w:rFonts w:asciiTheme="majorBidi" w:eastAsia="Arial" w:hAnsiTheme="majorBidi" w:cstheme="majorBidi"/>
          <w:sz w:val="22"/>
          <w:szCs w:val="22"/>
        </w:rPr>
        <w:t>it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y</w:t>
      </w:r>
      <w:r w:rsidRPr="00F33371">
        <w:rPr>
          <w:rFonts w:asciiTheme="majorBidi" w:eastAsia="Arial" w:hAnsiTheme="majorBidi" w:cstheme="majorBidi"/>
          <w:sz w:val="22"/>
          <w:szCs w:val="22"/>
        </w:rPr>
        <w:t>,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stro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n</w:t>
      </w:r>
      <w:r w:rsidRPr="00F33371">
        <w:rPr>
          <w:rFonts w:asciiTheme="majorBidi" w:eastAsia="Arial" w:hAnsiTheme="majorBidi" w:cstheme="majorBidi"/>
          <w:sz w:val="22"/>
          <w:szCs w:val="22"/>
        </w:rPr>
        <w:t xml:space="preserve">g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o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rg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an</w:t>
      </w:r>
      <w:r w:rsidRPr="00F33371">
        <w:rPr>
          <w:rFonts w:asciiTheme="majorBidi" w:eastAsia="Arial" w:hAnsiTheme="majorBidi" w:cstheme="majorBidi"/>
          <w:sz w:val="22"/>
          <w:szCs w:val="22"/>
        </w:rPr>
        <w:t>i</w:t>
      </w:r>
      <w:r w:rsidRPr="00F33371">
        <w:rPr>
          <w:rFonts w:asciiTheme="majorBidi" w:eastAsia="Arial" w:hAnsiTheme="majorBidi" w:cstheme="majorBidi"/>
          <w:spacing w:val="-3"/>
          <w:sz w:val="22"/>
          <w:szCs w:val="22"/>
        </w:rPr>
        <w:t>z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a</w:t>
      </w:r>
      <w:r w:rsidRPr="00F33371">
        <w:rPr>
          <w:rFonts w:asciiTheme="majorBidi" w:eastAsia="Arial" w:hAnsiTheme="majorBidi" w:cstheme="majorBidi"/>
          <w:sz w:val="22"/>
          <w:szCs w:val="22"/>
        </w:rPr>
        <w:t>ti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ona</w:t>
      </w:r>
      <w:r w:rsidR="00E41345">
        <w:rPr>
          <w:rFonts w:asciiTheme="majorBidi" w:eastAsia="Arial" w:hAnsiTheme="majorBidi" w:cstheme="majorBidi"/>
          <w:sz w:val="22"/>
          <w:szCs w:val="22"/>
        </w:rPr>
        <w:t xml:space="preserve">l and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a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d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m</w:t>
      </w:r>
      <w:r w:rsidRPr="00F33371">
        <w:rPr>
          <w:rFonts w:asciiTheme="majorBidi" w:eastAsia="Arial" w:hAnsiTheme="majorBidi" w:cstheme="majorBidi"/>
          <w:sz w:val="22"/>
          <w:szCs w:val="22"/>
        </w:rPr>
        <w:t>i</w:t>
      </w:r>
      <w:r w:rsidRPr="00F33371">
        <w:rPr>
          <w:rFonts w:asciiTheme="majorBidi" w:eastAsia="Arial" w:hAnsiTheme="majorBidi" w:cstheme="majorBidi"/>
          <w:spacing w:val="-2"/>
          <w:sz w:val="22"/>
          <w:szCs w:val="22"/>
        </w:rPr>
        <w:t>n</w:t>
      </w:r>
      <w:r w:rsidRPr="00F33371">
        <w:rPr>
          <w:rFonts w:asciiTheme="majorBidi" w:eastAsia="Arial" w:hAnsiTheme="majorBidi" w:cstheme="majorBidi"/>
          <w:sz w:val="22"/>
          <w:szCs w:val="22"/>
        </w:rPr>
        <w:t>istrati</w:t>
      </w:r>
      <w:r w:rsidRPr="00F33371">
        <w:rPr>
          <w:rFonts w:asciiTheme="majorBidi" w:eastAsia="Arial" w:hAnsiTheme="majorBidi" w:cstheme="majorBidi"/>
          <w:spacing w:val="-3"/>
          <w:sz w:val="22"/>
          <w:szCs w:val="22"/>
        </w:rPr>
        <w:t>v</w:t>
      </w:r>
      <w:r w:rsidRPr="00F33371">
        <w:rPr>
          <w:rFonts w:asciiTheme="majorBidi" w:eastAsia="Arial" w:hAnsiTheme="majorBidi" w:cstheme="majorBidi"/>
          <w:sz w:val="22"/>
          <w:szCs w:val="22"/>
        </w:rPr>
        <w:t>e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an</w:t>
      </w:r>
      <w:r w:rsidRPr="00F33371">
        <w:rPr>
          <w:rFonts w:asciiTheme="majorBidi" w:eastAsia="Arial" w:hAnsiTheme="majorBidi" w:cstheme="majorBidi"/>
          <w:sz w:val="22"/>
          <w:szCs w:val="22"/>
        </w:rPr>
        <w:t>d</w:t>
      </w:r>
      <w:r w:rsidR="00E41345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ski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l</w:t>
      </w:r>
      <w:r w:rsidRPr="00F33371">
        <w:rPr>
          <w:rFonts w:asciiTheme="majorBidi" w:eastAsia="Arial" w:hAnsiTheme="majorBidi" w:cstheme="majorBidi"/>
          <w:sz w:val="22"/>
          <w:szCs w:val="22"/>
        </w:rPr>
        <w:t>ls.</w:t>
      </w:r>
      <w:r w:rsidR="00D93FB3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E</w:t>
      </w:r>
      <w:r w:rsidRPr="00F33371">
        <w:rPr>
          <w:rFonts w:asciiTheme="majorBidi" w:eastAsia="Arial" w:hAnsiTheme="majorBidi" w:cstheme="majorBidi"/>
          <w:spacing w:val="-2"/>
          <w:sz w:val="22"/>
          <w:szCs w:val="22"/>
        </w:rPr>
        <w:t>x</w:t>
      </w:r>
      <w:r w:rsidRPr="00F33371">
        <w:rPr>
          <w:rFonts w:asciiTheme="majorBidi" w:eastAsia="Arial" w:hAnsiTheme="majorBidi" w:cstheme="majorBidi"/>
          <w:sz w:val="22"/>
          <w:szCs w:val="22"/>
        </w:rPr>
        <w:t>trem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e</w:t>
      </w:r>
      <w:r w:rsidRPr="00F33371">
        <w:rPr>
          <w:rFonts w:asciiTheme="majorBidi" w:eastAsia="Arial" w:hAnsiTheme="majorBidi" w:cstheme="majorBidi"/>
          <w:spacing w:val="3"/>
          <w:sz w:val="22"/>
          <w:szCs w:val="22"/>
        </w:rPr>
        <w:t>l</w:t>
      </w:r>
      <w:r w:rsidRPr="00F33371">
        <w:rPr>
          <w:rFonts w:asciiTheme="majorBidi" w:eastAsia="Arial" w:hAnsiTheme="majorBidi" w:cstheme="majorBidi"/>
          <w:sz w:val="22"/>
          <w:szCs w:val="22"/>
        </w:rPr>
        <w:t>y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en</w:t>
      </w:r>
      <w:r w:rsidRPr="00F33371">
        <w:rPr>
          <w:rFonts w:asciiTheme="majorBidi" w:eastAsia="Arial" w:hAnsiTheme="majorBidi" w:cstheme="majorBidi"/>
          <w:sz w:val="22"/>
          <w:szCs w:val="22"/>
        </w:rPr>
        <w:t>t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hu</w:t>
      </w:r>
      <w:r w:rsidRPr="00F33371">
        <w:rPr>
          <w:rFonts w:asciiTheme="majorBidi" w:eastAsia="Arial" w:hAnsiTheme="majorBidi" w:cstheme="majorBidi"/>
          <w:sz w:val="22"/>
          <w:szCs w:val="22"/>
        </w:rPr>
        <w:t>sias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t</w:t>
      </w:r>
      <w:r w:rsidRPr="00F33371">
        <w:rPr>
          <w:rFonts w:asciiTheme="majorBidi" w:eastAsia="Arial" w:hAnsiTheme="majorBidi" w:cstheme="majorBidi"/>
          <w:spacing w:val="-3"/>
          <w:sz w:val="22"/>
          <w:szCs w:val="22"/>
        </w:rPr>
        <w:t>i</w:t>
      </w:r>
      <w:r w:rsidRPr="00F33371">
        <w:rPr>
          <w:rFonts w:asciiTheme="majorBidi" w:eastAsia="Arial" w:hAnsiTheme="majorBidi" w:cstheme="majorBidi"/>
          <w:sz w:val="22"/>
          <w:szCs w:val="22"/>
        </w:rPr>
        <w:t>c in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d</w:t>
      </w:r>
      <w:r w:rsidRPr="00F33371">
        <w:rPr>
          <w:rFonts w:asciiTheme="majorBidi" w:eastAsia="Arial" w:hAnsiTheme="majorBidi" w:cstheme="majorBidi"/>
          <w:sz w:val="22"/>
          <w:szCs w:val="22"/>
        </w:rPr>
        <w:t>i</w:t>
      </w:r>
      <w:r w:rsidRPr="00F33371">
        <w:rPr>
          <w:rFonts w:asciiTheme="majorBidi" w:eastAsia="Arial" w:hAnsiTheme="majorBidi" w:cstheme="majorBidi"/>
          <w:spacing w:val="-3"/>
          <w:sz w:val="22"/>
          <w:szCs w:val="22"/>
        </w:rPr>
        <w:t>v</w:t>
      </w:r>
      <w:r w:rsidRPr="00F33371">
        <w:rPr>
          <w:rFonts w:asciiTheme="majorBidi" w:eastAsia="Arial" w:hAnsiTheme="majorBidi" w:cstheme="majorBidi"/>
          <w:sz w:val="22"/>
          <w:szCs w:val="22"/>
        </w:rPr>
        <w:t>id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ua</w:t>
      </w:r>
      <w:r w:rsidRPr="00F33371">
        <w:rPr>
          <w:rFonts w:asciiTheme="majorBidi" w:eastAsia="Arial" w:hAnsiTheme="majorBidi" w:cstheme="majorBidi"/>
          <w:sz w:val="22"/>
          <w:szCs w:val="22"/>
        </w:rPr>
        <w:t xml:space="preserve">l </w:t>
      </w:r>
      <w:r w:rsidRPr="00F33371">
        <w:rPr>
          <w:rFonts w:asciiTheme="majorBidi" w:eastAsia="Arial" w:hAnsiTheme="majorBidi" w:cstheme="majorBidi"/>
          <w:spacing w:val="-3"/>
          <w:sz w:val="22"/>
          <w:szCs w:val="22"/>
        </w:rPr>
        <w:t>w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h</w:t>
      </w:r>
      <w:r w:rsidRPr="00F33371">
        <w:rPr>
          <w:rFonts w:asciiTheme="majorBidi" w:eastAsia="Arial" w:hAnsiTheme="majorBidi" w:cstheme="majorBidi"/>
          <w:sz w:val="22"/>
          <w:szCs w:val="22"/>
        </w:rPr>
        <w:t>o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 xml:space="preserve">is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ea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g</w:t>
      </w:r>
      <w:r w:rsidRPr="00F33371">
        <w:rPr>
          <w:rFonts w:asciiTheme="majorBidi" w:eastAsia="Arial" w:hAnsiTheme="majorBidi" w:cstheme="majorBidi"/>
          <w:spacing w:val="3"/>
          <w:sz w:val="22"/>
          <w:szCs w:val="22"/>
        </w:rPr>
        <w:t>e</w:t>
      </w:r>
      <w:r w:rsidRPr="00F33371">
        <w:rPr>
          <w:rFonts w:asciiTheme="majorBidi" w:eastAsia="Arial" w:hAnsiTheme="majorBidi" w:cstheme="majorBidi"/>
          <w:sz w:val="22"/>
          <w:szCs w:val="22"/>
        </w:rPr>
        <w:t>r to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c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o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n</w:t>
      </w:r>
      <w:r w:rsidRPr="00F33371">
        <w:rPr>
          <w:rFonts w:asciiTheme="majorBidi" w:eastAsia="Arial" w:hAnsiTheme="majorBidi" w:cstheme="majorBidi"/>
          <w:sz w:val="22"/>
          <w:szCs w:val="22"/>
        </w:rPr>
        <w:t>trib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u</w:t>
      </w:r>
      <w:r w:rsidRPr="00F33371">
        <w:rPr>
          <w:rFonts w:asciiTheme="majorBidi" w:eastAsia="Arial" w:hAnsiTheme="majorBidi" w:cstheme="majorBidi"/>
          <w:spacing w:val="-2"/>
          <w:sz w:val="22"/>
          <w:szCs w:val="22"/>
        </w:rPr>
        <w:t>t</w:t>
      </w:r>
      <w:r w:rsidRPr="00F33371">
        <w:rPr>
          <w:rFonts w:asciiTheme="majorBidi" w:eastAsia="Arial" w:hAnsiTheme="majorBidi" w:cstheme="majorBidi"/>
          <w:sz w:val="22"/>
          <w:szCs w:val="22"/>
        </w:rPr>
        <w:t>e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m</w:t>
      </w:r>
      <w:r w:rsidRPr="00F33371">
        <w:rPr>
          <w:rFonts w:asciiTheme="majorBidi" w:eastAsia="Arial" w:hAnsiTheme="majorBidi" w:cstheme="majorBidi"/>
          <w:sz w:val="22"/>
          <w:szCs w:val="22"/>
        </w:rPr>
        <w:t>y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z w:val="22"/>
          <w:szCs w:val="22"/>
        </w:rPr>
        <w:t>skil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l</w:t>
      </w:r>
      <w:r w:rsidRPr="00F33371">
        <w:rPr>
          <w:rFonts w:asciiTheme="majorBidi" w:eastAsia="Arial" w:hAnsiTheme="majorBidi" w:cstheme="majorBidi"/>
          <w:sz w:val="22"/>
          <w:szCs w:val="22"/>
        </w:rPr>
        <w:t>s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an</w:t>
      </w:r>
      <w:r w:rsidRPr="00F33371">
        <w:rPr>
          <w:rFonts w:asciiTheme="majorBidi" w:eastAsia="Arial" w:hAnsiTheme="majorBidi" w:cstheme="majorBidi"/>
          <w:sz w:val="22"/>
          <w:szCs w:val="22"/>
        </w:rPr>
        <w:t>d</w:t>
      </w:r>
      <w:r w:rsidR="00460104" w:rsidRPr="00F33371">
        <w:rPr>
          <w:rFonts w:asciiTheme="majorBidi" w:eastAsia="Arial" w:hAnsiTheme="majorBidi" w:cstheme="majorBidi"/>
          <w:sz w:val="22"/>
          <w:szCs w:val="22"/>
        </w:rPr>
        <w:t xml:space="preserve"> 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e</w:t>
      </w:r>
      <w:r w:rsidRPr="00F33371">
        <w:rPr>
          <w:rFonts w:asciiTheme="majorBidi" w:eastAsia="Arial" w:hAnsiTheme="majorBidi" w:cstheme="majorBidi"/>
          <w:spacing w:val="-2"/>
          <w:sz w:val="22"/>
          <w:szCs w:val="22"/>
        </w:rPr>
        <w:t>x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pe</w:t>
      </w:r>
      <w:r w:rsidRPr="00F33371">
        <w:rPr>
          <w:rFonts w:asciiTheme="majorBidi" w:eastAsia="Arial" w:hAnsiTheme="majorBidi" w:cstheme="majorBidi"/>
          <w:sz w:val="22"/>
          <w:szCs w:val="22"/>
        </w:rPr>
        <w:t>r</w:t>
      </w:r>
      <w:r w:rsidRPr="00F33371">
        <w:rPr>
          <w:rFonts w:asciiTheme="majorBidi" w:eastAsia="Arial" w:hAnsiTheme="majorBidi" w:cstheme="majorBidi"/>
          <w:spacing w:val="-1"/>
          <w:sz w:val="22"/>
          <w:szCs w:val="22"/>
        </w:rPr>
        <w:t>i</w:t>
      </w:r>
      <w:r w:rsidRPr="00F33371">
        <w:rPr>
          <w:rFonts w:asciiTheme="majorBidi" w:eastAsia="Arial" w:hAnsiTheme="majorBidi" w:cstheme="majorBidi"/>
          <w:spacing w:val="1"/>
          <w:sz w:val="22"/>
          <w:szCs w:val="22"/>
        </w:rPr>
        <w:t>en</w:t>
      </w:r>
      <w:r w:rsidRPr="00F33371">
        <w:rPr>
          <w:rFonts w:asciiTheme="majorBidi" w:eastAsia="Arial" w:hAnsiTheme="majorBidi" w:cstheme="majorBidi"/>
          <w:sz w:val="22"/>
          <w:szCs w:val="22"/>
        </w:rPr>
        <w:t>c</w:t>
      </w:r>
      <w:r w:rsidRPr="00F33371">
        <w:rPr>
          <w:rFonts w:asciiTheme="majorBidi" w:eastAsia="Arial" w:hAnsiTheme="majorBidi" w:cstheme="majorBidi"/>
          <w:spacing w:val="2"/>
          <w:sz w:val="22"/>
          <w:szCs w:val="22"/>
        </w:rPr>
        <w:t>e</w:t>
      </w:r>
      <w:r w:rsidRPr="00F33371">
        <w:rPr>
          <w:rFonts w:asciiTheme="majorBidi" w:eastAsia="Arial" w:hAnsiTheme="majorBidi" w:cstheme="majorBidi"/>
          <w:sz w:val="22"/>
          <w:szCs w:val="22"/>
        </w:rPr>
        <w:t>.</w:t>
      </w:r>
    </w:p>
    <w:p w:rsidR="002020A7" w:rsidRPr="00E47006" w:rsidRDefault="002020A7" w:rsidP="001A6E0E">
      <w:pPr>
        <w:spacing w:before="18" w:line="200" w:lineRule="exact"/>
        <w:jc w:val="both"/>
        <w:rPr>
          <w:rFonts w:asciiTheme="majorBidi" w:hAnsiTheme="majorBidi" w:cstheme="majorBidi"/>
          <w:sz w:val="28"/>
          <w:szCs w:val="28"/>
        </w:rPr>
      </w:pPr>
    </w:p>
    <w:p w:rsidR="002020A7" w:rsidRPr="00E47006" w:rsidRDefault="00D93FB3" w:rsidP="001A6E0E">
      <w:pPr>
        <w:ind w:right="75"/>
        <w:jc w:val="both"/>
        <w:rPr>
          <w:rFonts w:asciiTheme="majorBidi" w:eastAsia="Arial" w:hAnsiTheme="majorBidi" w:cstheme="majorBidi"/>
          <w:b/>
          <w:spacing w:val="2"/>
          <w:sz w:val="28"/>
          <w:szCs w:val="28"/>
        </w:rPr>
      </w:pPr>
      <w:r w:rsidRPr="00E47006">
        <w:rPr>
          <w:rFonts w:asciiTheme="majorBidi" w:eastAsia="Arial" w:hAnsiTheme="majorBidi" w:cstheme="majorBidi"/>
          <w:b/>
          <w:spacing w:val="2"/>
          <w:sz w:val="28"/>
          <w:szCs w:val="28"/>
        </w:rPr>
        <w:t>DESIRED POSITION</w:t>
      </w:r>
    </w:p>
    <w:p w:rsidR="00447353" w:rsidRPr="00D13624" w:rsidRDefault="00D13624" w:rsidP="00D13624">
      <w:pPr>
        <w:pStyle w:val="ListParagraph"/>
        <w:numPr>
          <w:ilvl w:val="0"/>
          <w:numId w:val="20"/>
        </w:numPr>
        <w:spacing w:before="15" w:line="260" w:lineRule="exact"/>
        <w:jc w:val="both"/>
        <w:rPr>
          <w:rFonts w:asciiTheme="majorBidi" w:hAnsiTheme="majorBidi" w:cstheme="majorBidi"/>
          <w:b/>
          <w:bCs/>
          <w:i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sz w:val="22"/>
          <w:szCs w:val="22"/>
        </w:rPr>
        <w:t>Sales</w:t>
      </w:r>
      <w:r w:rsidR="00D545D0" w:rsidRPr="00217B44">
        <w:rPr>
          <w:rFonts w:asciiTheme="majorBidi" w:hAnsiTheme="majorBidi" w:cstheme="majorBidi"/>
          <w:b/>
          <w:bCs/>
          <w:i/>
          <w:sz w:val="22"/>
          <w:szCs w:val="22"/>
        </w:rPr>
        <w:t xml:space="preserve"> Coordinator</w:t>
      </w:r>
      <w:r w:rsidR="00936541">
        <w:rPr>
          <w:rFonts w:asciiTheme="majorBidi" w:hAnsiTheme="majorBidi" w:cstheme="majorBidi"/>
          <w:b/>
          <w:bCs/>
          <w:i/>
          <w:sz w:val="22"/>
          <w:szCs w:val="22"/>
        </w:rPr>
        <w:t>/Sales Representative</w:t>
      </w:r>
    </w:p>
    <w:p w:rsidR="00D93FB3" w:rsidRPr="00217B44" w:rsidRDefault="00CA7157" w:rsidP="001A6E0E">
      <w:pPr>
        <w:pStyle w:val="ListParagraph"/>
        <w:numPr>
          <w:ilvl w:val="0"/>
          <w:numId w:val="20"/>
        </w:numPr>
        <w:spacing w:before="15" w:line="260" w:lineRule="exact"/>
        <w:jc w:val="both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217B44">
        <w:rPr>
          <w:rFonts w:asciiTheme="majorBidi" w:hAnsiTheme="majorBidi" w:cstheme="majorBidi"/>
          <w:b/>
          <w:bCs/>
          <w:i/>
          <w:sz w:val="22"/>
          <w:szCs w:val="22"/>
        </w:rPr>
        <w:t>Customer Service/Sales Associate</w:t>
      </w:r>
      <w:r w:rsidR="00D13624">
        <w:rPr>
          <w:rFonts w:asciiTheme="majorBidi" w:hAnsiTheme="majorBidi" w:cstheme="majorBidi"/>
          <w:b/>
          <w:bCs/>
          <w:i/>
          <w:sz w:val="22"/>
          <w:szCs w:val="22"/>
        </w:rPr>
        <w:t>/Cashiering</w:t>
      </w:r>
    </w:p>
    <w:p w:rsidR="00D93FB3" w:rsidRPr="00217B44" w:rsidRDefault="00936541" w:rsidP="001A6E0E">
      <w:pPr>
        <w:pStyle w:val="ListParagraph"/>
        <w:numPr>
          <w:ilvl w:val="0"/>
          <w:numId w:val="20"/>
        </w:numPr>
        <w:spacing w:before="15" w:line="260" w:lineRule="exact"/>
        <w:jc w:val="both"/>
        <w:rPr>
          <w:rFonts w:asciiTheme="majorBidi" w:hAnsiTheme="majorBidi" w:cstheme="majorBidi"/>
          <w:b/>
          <w:bCs/>
          <w:i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sz w:val="22"/>
          <w:szCs w:val="22"/>
        </w:rPr>
        <w:t>Administrative Officer</w:t>
      </w:r>
    </w:p>
    <w:p w:rsidR="00255FF1" w:rsidRPr="00F33371" w:rsidRDefault="00255FF1" w:rsidP="001A6E0E">
      <w:pPr>
        <w:spacing w:before="4" w:line="220" w:lineRule="exact"/>
        <w:jc w:val="both"/>
        <w:rPr>
          <w:rFonts w:asciiTheme="majorBidi" w:hAnsiTheme="majorBidi" w:cstheme="majorBidi"/>
          <w:sz w:val="22"/>
          <w:szCs w:val="22"/>
        </w:rPr>
      </w:pPr>
    </w:p>
    <w:p w:rsidR="00255FF1" w:rsidRPr="00E47006" w:rsidRDefault="00255FF1" w:rsidP="001A6E0E">
      <w:pPr>
        <w:jc w:val="both"/>
        <w:rPr>
          <w:rFonts w:asciiTheme="majorBidi" w:eastAsia="Arial" w:hAnsiTheme="majorBidi" w:cstheme="majorBidi"/>
          <w:b/>
          <w:sz w:val="28"/>
          <w:szCs w:val="28"/>
        </w:rPr>
      </w:pPr>
      <w:r w:rsidRPr="00E47006">
        <w:rPr>
          <w:rFonts w:asciiTheme="majorBidi" w:eastAsia="Arial" w:hAnsiTheme="majorBidi" w:cstheme="majorBidi"/>
          <w:b/>
          <w:sz w:val="28"/>
          <w:szCs w:val="28"/>
        </w:rPr>
        <w:t>EDUCATIONAL QUALIFICATION</w:t>
      </w:r>
    </w:p>
    <w:p w:rsidR="00A11C41" w:rsidRPr="00F33371" w:rsidRDefault="003B5419" w:rsidP="001A6E0E">
      <w:pPr>
        <w:pStyle w:val="ListParagraph"/>
        <w:numPr>
          <w:ilvl w:val="0"/>
          <w:numId w:val="22"/>
        </w:numPr>
        <w:jc w:val="both"/>
        <w:rPr>
          <w:rFonts w:asciiTheme="majorBidi" w:eastAsia="Arial" w:hAnsiTheme="majorBidi" w:cstheme="majorBidi"/>
          <w:b/>
          <w:i/>
          <w:sz w:val="22"/>
          <w:szCs w:val="22"/>
        </w:rPr>
      </w:pPr>
      <w:r>
        <w:rPr>
          <w:rFonts w:asciiTheme="majorBidi" w:eastAsia="Arial" w:hAnsiTheme="majorBidi" w:cstheme="majorBidi"/>
          <w:b/>
          <w:i/>
          <w:sz w:val="22"/>
          <w:szCs w:val="22"/>
        </w:rPr>
        <w:t>BACHELOR OF SCIENCE IN MARKETING</w:t>
      </w:r>
      <w:r w:rsidR="00255FF1" w:rsidRPr="00F33371">
        <w:rPr>
          <w:rFonts w:asciiTheme="majorBidi" w:eastAsia="Arial" w:hAnsiTheme="majorBidi" w:cstheme="majorBidi"/>
          <w:b/>
          <w:i/>
          <w:sz w:val="22"/>
          <w:szCs w:val="22"/>
        </w:rPr>
        <w:t>)</w:t>
      </w:r>
      <w:r w:rsidR="00A11C41" w:rsidRPr="00F33371">
        <w:rPr>
          <w:rFonts w:asciiTheme="majorBidi" w:eastAsia="Arial" w:hAnsiTheme="majorBidi" w:cstheme="majorBidi"/>
          <w:b/>
          <w:i/>
          <w:sz w:val="22"/>
          <w:szCs w:val="22"/>
        </w:rPr>
        <w:t xml:space="preserve"> </w:t>
      </w:r>
      <w:r>
        <w:rPr>
          <w:rFonts w:asciiTheme="majorBidi" w:eastAsia="Arial" w:hAnsiTheme="majorBidi" w:cstheme="majorBidi"/>
          <w:b/>
          <w:i/>
          <w:sz w:val="22"/>
          <w:szCs w:val="22"/>
        </w:rPr>
        <w:t>–</w:t>
      </w:r>
      <w:r w:rsidR="00A11C41" w:rsidRPr="00F33371">
        <w:rPr>
          <w:rFonts w:asciiTheme="majorBidi" w:eastAsia="Arial" w:hAnsiTheme="majorBidi" w:cstheme="majorBidi"/>
          <w:b/>
          <w:i/>
          <w:sz w:val="22"/>
          <w:szCs w:val="22"/>
        </w:rPr>
        <w:t xml:space="preserve"> </w:t>
      </w:r>
      <w:r>
        <w:rPr>
          <w:rFonts w:asciiTheme="majorBidi" w:eastAsia="Arial" w:hAnsiTheme="majorBidi" w:cstheme="majorBidi"/>
          <w:b/>
          <w:i/>
          <w:sz w:val="22"/>
          <w:szCs w:val="22"/>
        </w:rPr>
        <w:t>College De San Juan De Letran</w:t>
      </w:r>
    </w:p>
    <w:p w:rsidR="00A11C41" w:rsidRPr="00F33371" w:rsidRDefault="003B5419" w:rsidP="001A6E0E">
      <w:pPr>
        <w:pStyle w:val="ListParagraph"/>
        <w:jc w:val="both"/>
        <w:rPr>
          <w:rFonts w:asciiTheme="majorBidi" w:eastAsia="Arial" w:hAnsiTheme="majorBidi" w:cstheme="majorBidi"/>
          <w:i/>
          <w:position w:val="-1"/>
          <w:sz w:val="22"/>
          <w:szCs w:val="22"/>
        </w:rPr>
      </w:pPr>
      <w:r>
        <w:rPr>
          <w:rFonts w:asciiTheme="majorBidi" w:eastAsia="Arial" w:hAnsiTheme="majorBidi" w:cstheme="majorBidi"/>
          <w:i/>
          <w:sz w:val="22"/>
          <w:szCs w:val="22"/>
        </w:rPr>
        <w:t>Manila</w:t>
      </w:r>
      <w:r w:rsidR="00255FF1" w:rsidRPr="00F33371">
        <w:rPr>
          <w:rFonts w:asciiTheme="majorBidi" w:eastAsia="Arial" w:hAnsiTheme="majorBidi" w:cstheme="majorBidi"/>
          <w:i/>
          <w:sz w:val="22"/>
          <w:szCs w:val="22"/>
        </w:rPr>
        <w:t xml:space="preserve">, </w:t>
      </w:r>
      <w:r w:rsidR="00255FF1" w:rsidRPr="00F33371">
        <w:rPr>
          <w:rFonts w:asciiTheme="majorBidi" w:eastAsia="Arial" w:hAnsiTheme="majorBidi" w:cstheme="majorBidi"/>
          <w:i/>
          <w:spacing w:val="1"/>
          <w:sz w:val="22"/>
          <w:szCs w:val="22"/>
        </w:rPr>
        <w:t>Ph</w:t>
      </w:r>
      <w:r w:rsidR="00255FF1" w:rsidRPr="00F33371">
        <w:rPr>
          <w:rFonts w:asciiTheme="majorBidi" w:eastAsia="Arial" w:hAnsiTheme="majorBidi" w:cstheme="majorBidi"/>
          <w:i/>
          <w:sz w:val="22"/>
          <w:szCs w:val="22"/>
        </w:rPr>
        <w:t>i</w:t>
      </w:r>
      <w:r w:rsidR="00255FF1" w:rsidRPr="00F33371">
        <w:rPr>
          <w:rFonts w:asciiTheme="majorBidi" w:eastAsia="Arial" w:hAnsiTheme="majorBidi" w:cstheme="majorBidi"/>
          <w:i/>
          <w:spacing w:val="-1"/>
          <w:sz w:val="22"/>
          <w:szCs w:val="22"/>
        </w:rPr>
        <w:t>l</w:t>
      </w:r>
      <w:r w:rsidR="00255FF1" w:rsidRPr="00F33371">
        <w:rPr>
          <w:rFonts w:asciiTheme="majorBidi" w:eastAsia="Arial" w:hAnsiTheme="majorBidi" w:cstheme="majorBidi"/>
          <w:i/>
          <w:sz w:val="22"/>
          <w:szCs w:val="22"/>
        </w:rPr>
        <w:t>i</w:t>
      </w:r>
      <w:r w:rsidR="00255FF1" w:rsidRPr="00F33371">
        <w:rPr>
          <w:rFonts w:asciiTheme="majorBidi" w:eastAsia="Arial" w:hAnsiTheme="majorBidi" w:cstheme="majorBidi"/>
          <w:i/>
          <w:spacing w:val="-1"/>
          <w:sz w:val="22"/>
          <w:szCs w:val="22"/>
        </w:rPr>
        <w:t>pp</w:t>
      </w:r>
      <w:r w:rsidR="00255FF1" w:rsidRPr="00F33371">
        <w:rPr>
          <w:rFonts w:asciiTheme="majorBidi" w:eastAsia="Arial" w:hAnsiTheme="majorBidi" w:cstheme="majorBidi"/>
          <w:i/>
          <w:spacing w:val="1"/>
          <w:sz w:val="22"/>
          <w:szCs w:val="22"/>
        </w:rPr>
        <w:t>i</w:t>
      </w:r>
      <w:r w:rsidR="00255FF1" w:rsidRPr="00F33371">
        <w:rPr>
          <w:rFonts w:asciiTheme="majorBidi" w:eastAsia="Arial" w:hAnsiTheme="majorBidi" w:cstheme="majorBidi"/>
          <w:i/>
          <w:sz w:val="22"/>
          <w:szCs w:val="22"/>
        </w:rPr>
        <w:t>ne</w:t>
      </w:r>
      <w:r w:rsidR="00255FF1" w:rsidRPr="00F33371">
        <w:rPr>
          <w:rFonts w:asciiTheme="majorBidi" w:eastAsia="Arial" w:hAnsiTheme="majorBidi" w:cstheme="majorBidi"/>
          <w:i/>
          <w:spacing w:val="1"/>
          <w:sz w:val="22"/>
          <w:szCs w:val="22"/>
        </w:rPr>
        <w:t>s</w:t>
      </w:r>
      <w:r w:rsidR="00255FF1" w:rsidRPr="00F33371">
        <w:rPr>
          <w:rFonts w:asciiTheme="majorBidi" w:eastAsia="Arial" w:hAnsiTheme="majorBidi" w:cstheme="majorBidi"/>
          <w:i/>
          <w:sz w:val="22"/>
          <w:szCs w:val="22"/>
        </w:rPr>
        <w:t xml:space="preserve"> - </w:t>
      </w:r>
      <w:r w:rsidR="00255FF1" w:rsidRPr="00F33371">
        <w:rPr>
          <w:rFonts w:asciiTheme="majorBidi" w:eastAsia="Arial" w:hAnsiTheme="majorBidi" w:cstheme="majorBidi"/>
          <w:i/>
          <w:spacing w:val="-1"/>
          <w:position w:val="-1"/>
          <w:sz w:val="22"/>
          <w:szCs w:val="22"/>
        </w:rPr>
        <w:t>M</w:t>
      </w:r>
      <w:r w:rsidR="00255FF1" w:rsidRPr="00F33371">
        <w:rPr>
          <w:rFonts w:asciiTheme="majorBidi" w:eastAsia="Arial" w:hAnsiTheme="majorBidi" w:cstheme="majorBidi"/>
          <w:i/>
          <w:position w:val="-1"/>
          <w:sz w:val="22"/>
          <w:szCs w:val="22"/>
        </w:rPr>
        <w:t xml:space="preserve">arch </w:t>
      </w:r>
      <w:r w:rsidR="00255FF1" w:rsidRPr="00F33371">
        <w:rPr>
          <w:rFonts w:asciiTheme="majorBidi" w:eastAsia="Arial" w:hAnsiTheme="majorBidi" w:cstheme="majorBidi"/>
          <w:i/>
          <w:spacing w:val="1"/>
          <w:position w:val="-1"/>
          <w:sz w:val="22"/>
          <w:szCs w:val="22"/>
        </w:rPr>
        <w:t>200</w:t>
      </w:r>
      <w:r>
        <w:rPr>
          <w:rFonts w:asciiTheme="majorBidi" w:eastAsia="Arial" w:hAnsiTheme="majorBidi" w:cstheme="majorBidi"/>
          <w:i/>
          <w:position w:val="-1"/>
          <w:sz w:val="22"/>
          <w:szCs w:val="22"/>
        </w:rPr>
        <w:t>5</w:t>
      </w:r>
    </w:p>
    <w:p w:rsidR="00FB695B" w:rsidRPr="00F33371" w:rsidRDefault="00FB695B" w:rsidP="001A6E0E">
      <w:pPr>
        <w:spacing w:before="4" w:line="220" w:lineRule="exact"/>
        <w:jc w:val="both"/>
        <w:rPr>
          <w:rFonts w:asciiTheme="majorBidi" w:hAnsiTheme="majorBidi" w:cstheme="majorBidi"/>
          <w:sz w:val="22"/>
          <w:szCs w:val="22"/>
        </w:rPr>
      </w:pPr>
    </w:p>
    <w:p w:rsidR="00447353" w:rsidRDefault="00447353" w:rsidP="001A6E0E">
      <w:pPr>
        <w:spacing w:before="19" w:line="220" w:lineRule="exact"/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447353" w:rsidRPr="00C5544F" w:rsidRDefault="00447353" w:rsidP="001A6E0E">
      <w:pPr>
        <w:spacing w:before="19" w:line="220" w:lineRule="exact"/>
        <w:jc w:val="both"/>
        <w:rPr>
          <w:rFonts w:asciiTheme="majorBidi" w:hAnsiTheme="majorBidi" w:cstheme="majorBidi"/>
          <w:b/>
          <w:sz w:val="24"/>
          <w:szCs w:val="28"/>
        </w:rPr>
      </w:pPr>
    </w:p>
    <w:p w:rsidR="00D45466" w:rsidRDefault="00F114E2" w:rsidP="001A6E0E">
      <w:pPr>
        <w:spacing w:before="19" w:line="220" w:lineRule="exact"/>
        <w:jc w:val="both"/>
        <w:rPr>
          <w:rFonts w:asciiTheme="majorBidi" w:hAnsiTheme="majorBidi" w:cstheme="majorBidi"/>
          <w:b/>
          <w:sz w:val="28"/>
          <w:szCs w:val="28"/>
        </w:rPr>
      </w:pPr>
      <w:r w:rsidRPr="00C5544F">
        <w:rPr>
          <w:rFonts w:asciiTheme="majorBidi" w:hAnsiTheme="majorBidi" w:cstheme="majorBidi"/>
          <w:b/>
          <w:sz w:val="28"/>
          <w:szCs w:val="28"/>
        </w:rPr>
        <w:t>WORK EXPERIENCE</w:t>
      </w:r>
    </w:p>
    <w:p w:rsidR="00840EF1" w:rsidRDefault="00840EF1" w:rsidP="001A6E0E">
      <w:pPr>
        <w:spacing w:before="19" w:line="220" w:lineRule="exact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840EF1" w:rsidRPr="00606DAC" w:rsidRDefault="00840EF1" w:rsidP="00840EF1">
      <w:pPr>
        <w:rPr>
          <w:b/>
          <w:i/>
          <w:sz w:val="28"/>
        </w:rPr>
      </w:pPr>
      <w:r w:rsidRPr="00606DAC">
        <w:rPr>
          <w:b/>
          <w:i/>
          <w:sz w:val="28"/>
        </w:rPr>
        <w:t>SALES REPRESENTATIVE</w:t>
      </w:r>
      <w:r>
        <w:rPr>
          <w:b/>
          <w:i/>
          <w:sz w:val="28"/>
        </w:rPr>
        <w:t>/PROMOTER</w:t>
      </w:r>
    </w:p>
    <w:p w:rsidR="00840EF1" w:rsidRPr="00606DAC" w:rsidRDefault="00840EF1" w:rsidP="00840EF1">
      <w:pPr>
        <w:rPr>
          <w:b/>
          <w:i/>
          <w:sz w:val="28"/>
        </w:rPr>
      </w:pPr>
      <w:r>
        <w:rPr>
          <w:b/>
          <w:i/>
          <w:sz w:val="28"/>
        </w:rPr>
        <w:t xml:space="preserve">ETISALAT </w:t>
      </w:r>
    </w:p>
    <w:p w:rsidR="00840EF1" w:rsidRPr="00606DAC" w:rsidRDefault="00840EF1" w:rsidP="00840EF1">
      <w:pPr>
        <w:rPr>
          <w:b/>
          <w:i/>
          <w:sz w:val="28"/>
        </w:rPr>
      </w:pPr>
      <w:r w:rsidRPr="00606DAC">
        <w:rPr>
          <w:b/>
          <w:i/>
          <w:sz w:val="28"/>
        </w:rPr>
        <w:t>DUBAI, UAE</w:t>
      </w:r>
    </w:p>
    <w:p w:rsidR="00840EF1" w:rsidRDefault="00840EF1" w:rsidP="00840EF1">
      <w:pPr>
        <w:rPr>
          <w:b/>
          <w:i/>
          <w:sz w:val="28"/>
        </w:rPr>
      </w:pPr>
      <w:r>
        <w:rPr>
          <w:b/>
          <w:i/>
          <w:sz w:val="28"/>
        </w:rPr>
        <w:t>JANUARY 2017-JULY 2017</w:t>
      </w:r>
    </w:p>
    <w:p w:rsidR="00840EF1" w:rsidRDefault="00840EF1" w:rsidP="00840EF1">
      <w:pPr>
        <w:rPr>
          <w:b/>
          <w:i/>
          <w:sz w:val="28"/>
        </w:rPr>
      </w:pPr>
    </w:p>
    <w:p w:rsidR="00840EF1" w:rsidRPr="00840EF1" w:rsidRDefault="00840EF1" w:rsidP="00840EF1">
      <w:pPr>
        <w:pStyle w:val="ListParagraph"/>
        <w:numPr>
          <w:ilvl w:val="0"/>
          <w:numId w:val="47"/>
        </w:numPr>
        <w:rPr>
          <w:sz w:val="22"/>
          <w:szCs w:val="24"/>
        </w:rPr>
      </w:pPr>
      <w:r w:rsidRPr="00840EF1">
        <w:rPr>
          <w:sz w:val="22"/>
          <w:szCs w:val="24"/>
        </w:rPr>
        <w:t>Demonstrating and providing information on promoted products/services</w:t>
      </w:r>
    </w:p>
    <w:p w:rsidR="00840EF1" w:rsidRPr="00840EF1" w:rsidRDefault="00840EF1" w:rsidP="00840EF1">
      <w:pPr>
        <w:pStyle w:val="ListParagraph"/>
        <w:numPr>
          <w:ilvl w:val="0"/>
          <w:numId w:val="47"/>
        </w:numPr>
        <w:rPr>
          <w:b/>
          <w:i/>
          <w:sz w:val="24"/>
        </w:rPr>
      </w:pPr>
      <w:r w:rsidRPr="00840EF1">
        <w:rPr>
          <w:sz w:val="22"/>
          <w:szCs w:val="24"/>
        </w:rPr>
        <w:t>Distributing product samples, brochures, flyers etc. to source new sales opportunities</w:t>
      </w:r>
    </w:p>
    <w:p w:rsidR="00840EF1" w:rsidRPr="00840EF1" w:rsidRDefault="00840EF1" w:rsidP="00840EF1">
      <w:pPr>
        <w:pStyle w:val="ListParagraph"/>
        <w:numPr>
          <w:ilvl w:val="0"/>
          <w:numId w:val="47"/>
        </w:numPr>
        <w:rPr>
          <w:sz w:val="22"/>
          <w:szCs w:val="24"/>
        </w:rPr>
      </w:pPr>
      <w:r w:rsidRPr="00840EF1">
        <w:rPr>
          <w:sz w:val="22"/>
          <w:szCs w:val="24"/>
        </w:rPr>
        <w:t>Identify interest and understand customer needs and requirements</w:t>
      </w:r>
    </w:p>
    <w:p w:rsidR="00840EF1" w:rsidRPr="00840EF1" w:rsidRDefault="00840EF1" w:rsidP="00840EF1">
      <w:pPr>
        <w:pStyle w:val="ListParagraph"/>
        <w:numPr>
          <w:ilvl w:val="0"/>
          <w:numId w:val="47"/>
        </w:numPr>
        <w:rPr>
          <w:sz w:val="22"/>
          <w:szCs w:val="24"/>
        </w:rPr>
      </w:pPr>
      <w:r w:rsidRPr="00840EF1">
        <w:rPr>
          <w:sz w:val="22"/>
          <w:szCs w:val="24"/>
        </w:rPr>
        <w:t>Set up booths or promotional stands and stock products</w:t>
      </w:r>
    </w:p>
    <w:p w:rsidR="00840EF1" w:rsidRPr="00840EF1" w:rsidRDefault="00840EF1" w:rsidP="00840EF1">
      <w:pPr>
        <w:pStyle w:val="ListParagraph"/>
        <w:numPr>
          <w:ilvl w:val="0"/>
          <w:numId w:val="47"/>
        </w:numPr>
        <w:rPr>
          <w:b/>
          <w:i/>
          <w:sz w:val="24"/>
        </w:rPr>
      </w:pPr>
      <w:r w:rsidRPr="00840EF1">
        <w:rPr>
          <w:sz w:val="22"/>
          <w:szCs w:val="24"/>
        </w:rPr>
        <w:t>Report on demonstration related information (interest level, questions asked, number of samples/flyers distributed etc.)</w:t>
      </w:r>
    </w:p>
    <w:p w:rsidR="00840EF1" w:rsidRPr="00840EF1" w:rsidRDefault="00840EF1" w:rsidP="00840EF1">
      <w:pPr>
        <w:spacing w:before="19" w:line="220" w:lineRule="exact"/>
        <w:rPr>
          <w:rFonts w:asciiTheme="majorBidi" w:hAnsiTheme="majorBidi" w:cstheme="majorBidi"/>
          <w:b/>
          <w:sz w:val="24"/>
          <w:szCs w:val="28"/>
        </w:rPr>
      </w:pPr>
    </w:p>
    <w:p w:rsidR="009B0E34" w:rsidRPr="00F33371" w:rsidRDefault="009B0E34" w:rsidP="001A6E0E">
      <w:pPr>
        <w:spacing w:line="276" w:lineRule="auto"/>
        <w:ind w:right="522"/>
        <w:jc w:val="both"/>
        <w:rPr>
          <w:rFonts w:asciiTheme="majorBidi" w:eastAsia="Arial" w:hAnsiTheme="majorBidi" w:cstheme="majorBidi"/>
          <w:b/>
          <w:i/>
          <w:spacing w:val="-1"/>
          <w:sz w:val="22"/>
          <w:szCs w:val="22"/>
        </w:rPr>
      </w:pPr>
    </w:p>
    <w:p w:rsidR="00606DAC" w:rsidRPr="00606DAC" w:rsidRDefault="00606DAC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SALES REPRESENTATIVE</w:t>
      </w:r>
    </w:p>
    <w:p w:rsidR="00606DAC" w:rsidRPr="00606DAC" w:rsidRDefault="00606DAC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BOSTON COOLERS</w:t>
      </w:r>
    </w:p>
    <w:p w:rsidR="00606DAC" w:rsidRPr="00606DAC" w:rsidRDefault="00606DAC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DUBAI, UAE</w:t>
      </w:r>
    </w:p>
    <w:p w:rsidR="000E43FD" w:rsidRDefault="00606DAC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MARCH 2016-OCTOBER</w:t>
      </w:r>
      <w:r w:rsidR="00840EF1">
        <w:rPr>
          <w:b/>
          <w:i/>
          <w:sz w:val="28"/>
        </w:rPr>
        <w:t xml:space="preserve"> </w:t>
      </w:r>
      <w:r w:rsidRPr="00606DAC">
        <w:rPr>
          <w:b/>
          <w:i/>
          <w:sz w:val="28"/>
        </w:rPr>
        <w:t>2016</w:t>
      </w:r>
    </w:p>
    <w:p w:rsidR="00EA4841" w:rsidRPr="00606DAC" w:rsidRDefault="00EA4841" w:rsidP="00606DAC">
      <w:pPr>
        <w:rPr>
          <w:rFonts w:asciiTheme="majorBidi" w:hAnsiTheme="majorBidi" w:cstheme="majorBidi"/>
          <w:b/>
          <w:i/>
          <w:sz w:val="52"/>
          <w:szCs w:val="28"/>
        </w:rPr>
      </w:pPr>
    </w:p>
    <w:p w:rsidR="00D7755E" w:rsidRDefault="00FB695B" w:rsidP="001A6E0E">
      <w:pPr>
        <w:jc w:val="both"/>
        <w:rPr>
          <w:rFonts w:asciiTheme="majorBidi" w:eastAsia="Arial" w:hAnsiTheme="majorBidi" w:cstheme="majorBidi"/>
          <w:b/>
          <w:i/>
          <w:sz w:val="28"/>
          <w:szCs w:val="28"/>
          <w:u w:val="single"/>
        </w:rPr>
      </w:pPr>
      <w:r w:rsidRPr="00E47006">
        <w:rPr>
          <w:rFonts w:asciiTheme="majorBidi" w:eastAsia="Arial" w:hAnsiTheme="majorBidi" w:cstheme="majorBidi"/>
          <w:b/>
          <w:i/>
          <w:spacing w:val="1"/>
          <w:sz w:val="28"/>
          <w:szCs w:val="28"/>
          <w:u w:val="single"/>
        </w:rPr>
        <w:t xml:space="preserve">Duties &amp; </w:t>
      </w:r>
      <w:r w:rsidR="009B0E34" w:rsidRPr="00E47006">
        <w:rPr>
          <w:rFonts w:asciiTheme="majorBidi" w:eastAsia="Arial" w:hAnsiTheme="majorBidi" w:cstheme="majorBidi"/>
          <w:b/>
          <w:i/>
          <w:spacing w:val="1"/>
          <w:sz w:val="28"/>
          <w:szCs w:val="28"/>
          <w:u w:val="single"/>
        </w:rPr>
        <w:t>Responsibilities</w:t>
      </w:r>
      <w:r w:rsidR="00D7755E" w:rsidRPr="00E47006">
        <w:rPr>
          <w:rFonts w:asciiTheme="majorBidi" w:eastAsia="Arial" w:hAnsiTheme="majorBidi" w:cstheme="majorBidi"/>
          <w:b/>
          <w:i/>
          <w:sz w:val="28"/>
          <w:szCs w:val="28"/>
          <w:u w:val="single"/>
        </w:rPr>
        <w:t>:</w:t>
      </w:r>
    </w:p>
    <w:p w:rsidR="00EF171B" w:rsidRDefault="00EF171B" w:rsidP="00EF171B">
      <w:pPr>
        <w:pStyle w:val="NoSpacing"/>
        <w:tabs>
          <w:tab w:val="left" w:pos="720"/>
        </w:tabs>
        <w:rPr>
          <w:rFonts w:ascii="Times New Roman" w:hAnsi="Times New Roman"/>
          <w:b/>
          <w:i/>
          <w:sz w:val="18"/>
          <w:szCs w:val="18"/>
        </w:rPr>
      </w:pP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 xml:space="preserve">Obtains orders and establishes new accounts by planning and organizing daily work schedule </w:t>
      </w: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lastRenderedPageBreak/>
        <w:t>Adjusts content of sales presentations by studying the type of sales outlet or trade factor.</w:t>
      </w: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>Focuses sales efforts by studying existing and potential volume of dealers.</w:t>
      </w: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>Submits orders by referring to price lists and product literature.</w:t>
      </w: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>Keeps management informed by submitting activity and results reports, such as daily call reports, weekly work plans, and monthly and annual territory analyses.</w:t>
      </w: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>Monitors competition by gathering current marketplace information on pricing, products, new products, delivery schedules, merchandising techniques, etc.</w:t>
      </w: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>Recommends changes in products, service, and policy by evaluating results and competitive developments.</w:t>
      </w:r>
    </w:p>
    <w:p w:rsidR="00EF171B" w:rsidRPr="00C277FB" w:rsidRDefault="00EF171B" w:rsidP="00C277FB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>Resolves customer complaints by investigating problems; developing solutions, preparing reports, making recommendations to management.</w:t>
      </w:r>
    </w:p>
    <w:p w:rsidR="00FB695B" w:rsidRPr="00177685" w:rsidRDefault="00EF171B" w:rsidP="00177685">
      <w:pPr>
        <w:pStyle w:val="ListParagraph"/>
        <w:numPr>
          <w:ilvl w:val="0"/>
          <w:numId w:val="22"/>
        </w:numPr>
        <w:rPr>
          <w:sz w:val="22"/>
        </w:rPr>
      </w:pPr>
      <w:r w:rsidRPr="00C277FB">
        <w:rPr>
          <w:sz w:val="22"/>
        </w:rPr>
        <w:t>Contributes to team effort by accomplishing related results as needed.</w:t>
      </w:r>
    </w:p>
    <w:p w:rsidR="00C5544F" w:rsidRPr="00C5544F" w:rsidRDefault="00C5544F" w:rsidP="00C5544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C5544F">
        <w:rPr>
          <w:sz w:val="22"/>
        </w:rPr>
        <w:t>Ensure high levels of customer satisfaction through excellent sales service</w:t>
      </w:r>
    </w:p>
    <w:p w:rsidR="00C5544F" w:rsidRPr="00840EF1" w:rsidRDefault="00177685" w:rsidP="00840EF1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>Assist</w:t>
      </w:r>
      <w:r w:rsidR="0051625D">
        <w:rPr>
          <w:sz w:val="22"/>
        </w:rPr>
        <w:t xml:space="preserve"> customer’s</w:t>
      </w:r>
      <w:r>
        <w:rPr>
          <w:sz w:val="22"/>
        </w:rPr>
        <w:t xml:space="preserve"> needs</w:t>
      </w:r>
      <w:r w:rsidR="00C5544F" w:rsidRPr="00C5544F">
        <w:rPr>
          <w:sz w:val="22"/>
        </w:rPr>
        <w:t xml:space="preserve"> and information on product features</w:t>
      </w:r>
    </w:p>
    <w:p w:rsidR="00C5544F" w:rsidRPr="00840EF1" w:rsidRDefault="00C5544F" w:rsidP="00840EF1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C5544F">
        <w:rPr>
          <w:sz w:val="22"/>
        </w:rPr>
        <w:t>Maintain in-stock and presentable condition assigned areas</w:t>
      </w:r>
    </w:p>
    <w:p w:rsidR="00C5544F" w:rsidRDefault="00C5544F" w:rsidP="000C412D">
      <w:pPr>
        <w:pStyle w:val="ListParagraph"/>
        <w:rPr>
          <w:rFonts w:eastAsia="Arial"/>
          <w:sz w:val="22"/>
        </w:rPr>
      </w:pPr>
    </w:p>
    <w:p w:rsidR="00A74DEE" w:rsidRPr="00C5544F" w:rsidRDefault="00A74DEE" w:rsidP="000C412D">
      <w:pPr>
        <w:pStyle w:val="ListParagraph"/>
        <w:rPr>
          <w:rFonts w:eastAsia="Arial"/>
          <w:sz w:val="22"/>
        </w:rPr>
      </w:pPr>
    </w:p>
    <w:p w:rsidR="00BF65F2" w:rsidRPr="00606DAC" w:rsidRDefault="00BF65F2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SALES COORDINATOR</w:t>
      </w:r>
    </w:p>
    <w:p w:rsidR="00BF65F2" w:rsidRPr="00606DAC" w:rsidRDefault="00BF65F2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NEW LIFE OVERSEAS GENERAL TRADING LLC</w:t>
      </w:r>
    </w:p>
    <w:p w:rsidR="00BF65F2" w:rsidRPr="00606DAC" w:rsidRDefault="00BF65F2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DUBAI, UAE</w:t>
      </w:r>
    </w:p>
    <w:p w:rsidR="00BF65F2" w:rsidRPr="00606DAC" w:rsidRDefault="00BF65F2" w:rsidP="00606DAC">
      <w:pPr>
        <w:rPr>
          <w:b/>
          <w:i/>
          <w:sz w:val="28"/>
        </w:rPr>
      </w:pPr>
      <w:r w:rsidRPr="00606DAC">
        <w:rPr>
          <w:b/>
          <w:i/>
          <w:sz w:val="28"/>
        </w:rPr>
        <w:t>OCTOBER 2013-NOVEMBER 2015</w:t>
      </w:r>
    </w:p>
    <w:p w:rsidR="000E43FD" w:rsidRPr="00E47006" w:rsidRDefault="000E43FD" w:rsidP="001A6E0E">
      <w:pPr>
        <w:jc w:val="both"/>
        <w:rPr>
          <w:rFonts w:asciiTheme="majorBidi" w:eastAsia="Arial" w:hAnsiTheme="majorBidi" w:cstheme="majorBidi"/>
          <w:b/>
          <w:i/>
          <w:sz w:val="28"/>
          <w:szCs w:val="28"/>
        </w:rPr>
      </w:pPr>
      <w:bookmarkStart w:id="0" w:name="_GoBack"/>
      <w:bookmarkEnd w:id="0"/>
    </w:p>
    <w:p w:rsidR="009B0E34" w:rsidRPr="000E43FD" w:rsidRDefault="009B0E34" w:rsidP="001A6E0E">
      <w:pPr>
        <w:jc w:val="both"/>
        <w:rPr>
          <w:rFonts w:asciiTheme="majorBidi" w:eastAsia="Arial" w:hAnsiTheme="majorBidi" w:cstheme="majorBidi"/>
          <w:b/>
          <w:i/>
          <w:sz w:val="32"/>
          <w:szCs w:val="32"/>
          <w:u w:val="single"/>
        </w:rPr>
      </w:pPr>
      <w:r w:rsidRPr="00E47006">
        <w:rPr>
          <w:rFonts w:asciiTheme="majorBidi" w:eastAsia="Arial" w:hAnsiTheme="majorBidi" w:cstheme="majorBidi"/>
          <w:b/>
          <w:i/>
          <w:spacing w:val="1"/>
          <w:sz w:val="28"/>
          <w:szCs w:val="28"/>
          <w:u w:val="single"/>
        </w:rPr>
        <w:t>Duties &amp; Responsibilities</w:t>
      </w:r>
      <w:r w:rsidRPr="000E43FD">
        <w:rPr>
          <w:rFonts w:asciiTheme="majorBidi" w:eastAsia="Arial" w:hAnsiTheme="majorBidi" w:cstheme="majorBidi"/>
          <w:b/>
          <w:i/>
          <w:sz w:val="32"/>
          <w:szCs w:val="32"/>
          <w:u w:val="single"/>
        </w:rPr>
        <w:t>:</w:t>
      </w:r>
    </w:p>
    <w:p w:rsidR="00496C5F" w:rsidRPr="00F33371" w:rsidRDefault="00496C5F" w:rsidP="001A6E0E">
      <w:pPr>
        <w:jc w:val="both"/>
        <w:rPr>
          <w:rFonts w:asciiTheme="majorBidi" w:eastAsia="Arial" w:hAnsiTheme="majorBidi" w:cstheme="majorBidi"/>
          <w:sz w:val="22"/>
          <w:szCs w:val="22"/>
        </w:rPr>
      </w:pPr>
    </w:p>
    <w:p w:rsidR="000C412D" w:rsidRPr="00457430" w:rsidRDefault="000C412D" w:rsidP="00457430">
      <w:pPr>
        <w:pStyle w:val="ListParagraph"/>
        <w:numPr>
          <w:ilvl w:val="0"/>
          <w:numId w:val="36"/>
        </w:numPr>
        <w:rPr>
          <w:sz w:val="22"/>
        </w:rPr>
      </w:pPr>
      <w:r w:rsidRPr="00457430">
        <w:rPr>
          <w:sz w:val="22"/>
        </w:rPr>
        <w:t>Ensure high levels of customer satisfaction through excellent sales service</w:t>
      </w:r>
    </w:p>
    <w:p w:rsidR="000C412D" w:rsidRPr="00840EF1" w:rsidRDefault="000C412D" w:rsidP="00840EF1">
      <w:pPr>
        <w:pStyle w:val="ListParagraph"/>
        <w:numPr>
          <w:ilvl w:val="0"/>
          <w:numId w:val="36"/>
        </w:numPr>
        <w:rPr>
          <w:sz w:val="22"/>
        </w:rPr>
      </w:pPr>
      <w:r w:rsidRPr="00457430">
        <w:rPr>
          <w:sz w:val="22"/>
        </w:rPr>
        <w:t>Assess customers’ needs and provide assistance and information on product features</w:t>
      </w:r>
    </w:p>
    <w:p w:rsidR="000C412D" w:rsidRPr="00840EF1" w:rsidRDefault="000C412D" w:rsidP="00840EF1">
      <w:pPr>
        <w:pStyle w:val="ListParagraph"/>
        <w:numPr>
          <w:ilvl w:val="0"/>
          <w:numId w:val="36"/>
        </w:numPr>
        <w:rPr>
          <w:sz w:val="22"/>
        </w:rPr>
      </w:pPr>
      <w:r w:rsidRPr="00457430">
        <w:rPr>
          <w:sz w:val="22"/>
        </w:rPr>
        <w:t>Maintain in-stock and presentable condition assigned areas</w:t>
      </w:r>
    </w:p>
    <w:p w:rsidR="000C412D" w:rsidRPr="00840EF1" w:rsidRDefault="000C412D" w:rsidP="00840EF1">
      <w:pPr>
        <w:pStyle w:val="ListParagraph"/>
        <w:numPr>
          <w:ilvl w:val="0"/>
          <w:numId w:val="36"/>
        </w:numPr>
        <w:rPr>
          <w:sz w:val="22"/>
        </w:rPr>
      </w:pPr>
      <w:r w:rsidRPr="00457430">
        <w:rPr>
          <w:sz w:val="22"/>
        </w:rPr>
        <w:t>Remain knowledgeable on products offered and discuss available options</w:t>
      </w:r>
    </w:p>
    <w:p w:rsidR="000C412D" w:rsidRPr="00457430" w:rsidRDefault="000C412D" w:rsidP="00457430">
      <w:pPr>
        <w:pStyle w:val="ListParagraph"/>
        <w:numPr>
          <w:ilvl w:val="0"/>
          <w:numId w:val="36"/>
        </w:numPr>
        <w:rPr>
          <w:sz w:val="22"/>
        </w:rPr>
      </w:pPr>
      <w:r w:rsidRPr="00457430">
        <w:rPr>
          <w:sz w:val="22"/>
        </w:rPr>
        <w:t>Team up with co-workers to ensure proper customer service</w:t>
      </w:r>
    </w:p>
    <w:p w:rsidR="00457430" w:rsidRPr="00840EF1" w:rsidRDefault="000C412D" w:rsidP="00840EF1">
      <w:pPr>
        <w:pStyle w:val="ListParagraph"/>
        <w:numPr>
          <w:ilvl w:val="0"/>
          <w:numId w:val="36"/>
        </w:numPr>
        <w:rPr>
          <w:sz w:val="22"/>
        </w:rPr>
      </w:pPr>
      <w:r w:rsidRPr="00457430">
        <w:rPr>
          <w:sz w:val="22"/>
        </w:rPr>
        <w:t>Build productive trust relationships with customers</w:t>
      </w:r>
      <w:r w:rsidR="00457430" w:rsidRPr="00840EF1">
        <w:rPr>
          <w:rFonts w:eastAsia="Arial"/>
          <w:sz w:val="22"/>
        </w:rPr>
        <w:t xml:space="preserve"> </w:t>
      </w:r>
    </w:p>
    <w:p w:rsidR="00457430" w:rsidRPr="00457430" w:rsidRDefault="00457430" w:rsidP="00457430">
      <w:pPr>
        <w:pStyle w:val="ListParagraph"/>
        <w:numPr>
          <w:ilvl w:val="0"/>
          <w:numId w:val="36"/>
        </w:numPr>
        <w:rPr>
          <w:rFonts w:eastAsia="Arial"/>
          <w:sz w:val="22"/>
        </w:rPr>
      </w:pPr>
      <w:r w:rsidRPr="00457430">
        <w:rPr>
          <w:rFonts w:eastAsia="Arial"/>
          <w:sz w:val="22"/>
        </w:rPr>
        <w:t>Res</w:t>
      </w:r>
      <w:r w:rsidRPr="00457430">
        <w:rPr>
          <w:rFonts w:eastAsia="Arial"/>
          <w:spacing w:val="1"/>
          <w:sz w:val="22"/>
        </w:rPr>
        <w:t>pon</w:t>
      </w:r>
      <w:r w:rsidRPr="00457430">
        <w:rPr>
          <w:rFonts w:eastAsia="Arial"/>
          <w:sz w:val="22"/>
        </w:rPr>
        <w:t>sib</w:t>
      </w:r>
      <w:r w:rsidRPr="00457430">
        <w:rPr>
          <w:rFonts w:eastAsia="Arial"/>
          <w:spacing w:val="-2"/>
          <w:sz w:val="22"/>
        </w:rPr>
        <w:t>l</w:t>
      </w:r>
      <w:r w:rsidRPr="00457430">
        <w:rPr>
          <w:rFonts w:eastAsia="Arial"/>
          <w:sz w:val="22"/>
        </w:rPr>
        <w:t xml:space="preserve">e </w:t>
      </w:r>
      <w:r w:rsidRPr="00457430">
        <w:rPr>
          <w:rFonts w:eastAsia="Arial"/>
          <w:spacing w:val="4"/>
          <w:sz w:val="22"/>
        </w:rPr>
        <w:t>f</w:t>
      </w:r>
      <w:r w:rsidRPr="00457430">
        <w:rPr>
          <w:rFonts w:eastAsia="Arial"/>
          <w:spacing w:val="1"/>
          <w:sz w:val="22"/>
        </w:rPr>
        <w:t>o</w:t>
      </w:r>
      <w:r w:rsidRPr="00457430">
        <w:rPr>
          <w:rFonts w:eastAsia="Arial"/>
          <w:sz w:val="22"/>
        </w:rPr>
        <w:t>r in</w:t>
      </w:r>
      <w:r w:rsidRPr="00457430">
        <w:rPr>
          <w:rFonts w:eastAsia="Arial"/>
          <w:spacing w:val="-2"/>
          <w:sz w:val="22"/>
        </w:rPr>
        <w:t>c</w:t>
      </w:r>
      <w:r w:rsidRPr="00457430">
        <w:rPr>
          <w:rFonts w:eastAsia="Arial"/>
          <w:spacing w:val="-1"/>
          <w:sz w:val="22"/>
        </w:rPr>
        <w:t>o</w:t>
      </w:r>
      <w:r w:rsidRPr="00457430">
        <w:rPr>
          <w:rFonts w:eastAsia="Arial"/>
          <w:spacing w:val="1"/>
          <w:sz w:val="22"/>
        </w:rPr>
        <w:t>m</w:t>
      </w:r>
      <w:r w:rsidRPr="00457430">
        <w:rPr>
          <w:rFonts w:eastAsia="Arial"/>
          <w:sz w:val="22"/>
        </w:rPr>
        <w:t>ing i</w:t>
      </w:r>
      <w:r w:rsidRPr="00457430">
        <w:rPr>
          <w:rFonts w:eastAsia="Arial"/>
          <w:spacing w:val="1"/>
          <w:sz w:val="22"/>
        </w:rPr>
        <w:t>n</w:t>
      </w:r>
      <w:r w:rsidRPr="00457430">
        <w:rPr>
          <w:rFonts w:eastAsia="Arial"/>
          <w:spacing w:val="-1"/>
          <w:sz w:val="22"/>
        </w:rPr>
        <w:t>q</w:t>
      </w:r>
      <w:r w:rsidRPr="00457430">
        <w:rPr>
          <w:rFonts w:eastAsia="Arial"/>
          <w:spacing w:val="1"/>
          <w:sz w:val="22"/>
        </w:rPr>
        <w:t>u</w:t>
      </w:r>
      <w:r w:rsidRPr="00457430">
        <w:rPr>
          <w:rFonts w:eastAsia="Arial"/>
          <w:sz w:val="22"/>
        </w:rPr>
        <w:t>i</w:t>
      </w:r>
      <w:r w:rsidRPr="00457430">
        <w:rPr>
          <w:rFonts w:eastAsia="Arial"/>
          <w:spacing w:val="-1"/>
          <w:sz w:val="22"/>
        </w:rPr>
        <w:t>r</w:t>
      </w:r>
      <w:r w:rsidRPr="00457430">
        <w:rPr>
          <w:rFonts w:eastAsia="Arial"/>
          <w:sz w:val="22"/>
        </w:rPr>
        <w:t>i</w:t>
      </w:r>
      <w:r w:rsidRPr="00457430">
        <w:rPr>
          <w:rFonts w:eastAsia="Arial"/>
          <w:spacing w:val="2"/>
          <w:sz w:val="22"/>
        </w:rPr>
        <w:t>e</w:t>
      </w:r>
      <w:r w:rsidRPr="00457430">
        <w:rPr>
          <w:rFonts w:eastAsia="Arial"/>
          <w:sz w:val="22"/>
        </w:rPr>
        <w:t xml:space="preserve">s </w:t>
      </w:r>
      <w:r w:rsidRPr="00457430">
        <w:rPr>
          <w:rFonts w:eastAsia="Arial"/>
          <w:spacing w:val="3"/>
          <w:sz w:val="22"/>
        </w:rPr>
        <w:t>f</w:t>
      </w:r>
      <w:r w:rsidRPr="00457430">
        <w:rPr>
          <w:rFonts w:eastAsia="Arial"/>
          <w:sz w:val="22"/>
        </w:rPr>
        <w:t>r</w:t>
      </w:r>
      <w:r w:rsidRPr="00457430">
        <w:rPr>
          <w:rFonts w:eastAsia="Arial"/>
          <w:spacing w:val="-2"/>
          <w:sz w:val="22"/>
        </w:rPr>
        <w:t>o</w:t>
      </w:r>
      <w:r w:rsidRPr="00457430">
        <w:rPr>
          <w:rFonts w:eastAsia="Arial"/>
          <w:sz w:val="22"/>
        </w:rPr>
        <w:t xml:space="preserve">m </w:t>
      </w:r>
      <w:r w:rsidRPr="00457430">
        <w:rPr>
          <w:rFonts w:eastAsia="Arial"/>
          <w:spacing w:val="-1"/>
          <w:sz w:val="22"/>
        </w:rPr>
        <w:t>t</w:t>
      </w:r>
      <w:r w:rsidRPr="00457430">
        <w:rPr>
          <w:rFonts w:eastAsia="Arial"/>
          <w:spacing w:val="1"/>
          <w:sz w:val="22"/>
        </w:rPr>
        <w:t>h</w:t>
      </w:r>
      <w:r w:rsidRPr="00457430">
        <w:rPr>
          <w:rFonts w:eastAsia="Arial"/>
          <w:sz w:val="22"/>
        </w:rPr>
        <w:t>e</w:t>
      </w:r>
      <w:r w:rsidRPr="00457430">
        <w:rPr>
          <w:rFonts w:eastAsia="Arial"/>
          <w:spacing w:val="-1"/>
          <w:sz w:val="22"/>
        </w:rPr>
        <w:t xml:space="preserve"> p</w:t>
      </w:r>
      <w:r w:rsidRPr="00457430">
        <w:rPr>
          <w:rFonts w:eastAsia="Arial"/>
          <w:spacing w:val="1"/>
          <w:sz w:val="22"/>
        </w:rPr>
        <w:t>ub</w:t>
      </w:r>
      <w:r w:rsidRPr="00457430">
        <w:rPr>
          <w:rFonts w:eastAsia="Arial"/>
          <w:sz w:val="22"/>
        </w:rPr>
        <w:t>l</w:t>
      </w:r>
      <w:r w:rsidRPr="00457430">
        <w:rPr>
          <w:rFonts w:eastAsia="Arial"/>
          <w:spacing w:val="-1"/>
          <w:sz w:val="22"/>
        </w:rPr>
        <w:t>i</w:t>
      </w:r>
      <w:r w:rsidRPr="00457430">
        <w:rPr>
          <w:rFonts w:eastAsia="Arial"/>
          <w:sz w:val="22"/>
        </w:rPr>
        <w:t xml:space="preserve">c </w:t>
      </w:r>
      <w:r w:rsidRPr="00457430">
        <w:rPr>
          <w:rFonts w:eastAsia="Arial"/>
          <w:spacing w:val="1"/>
          <w:sz w:val="22"/>
        </w:rPr>
        <w:t>a</w:t>
      </w:r>
      <w:r w:rsidRPr="00457430">
        <w:rPr>
          <w:rFonts w:eastAsia="Arial"/>
          <w:spacing w:val="-1"/>
          <w:sz w:val="22"/>
        </w:rPr>
        <w:t>n</w:t>
      </w:r>
      <w:r w:rsidRPr="00457430">
        <w:rPr>
          <w:rFonts w:eastAsia="Arial"/>
          <w:sz w:val="22"/>
        </w:rPr>
        <w:t>d c</w:t>
      </w:r>
      <w:r w:rsidRPr="00457430">
        <w:rPr>
          <w:rFonts w:eastAsia="Arial"/>
          <w:spacing w:val="1"/>
          <w:sz w:val="22"/>
        </w:rPr>
        <w:t>u</w:t>
      </w:r>
      <w:r w:rsidRPr="00457430">
        <w:rPr>
          <w:rFonts w:eastAsia="Arial"/>
          <w:sz w:val="22"/>
        </w:rPr>
        <w:t>s</w:t>
      </w:r>
      <w:r w:rsidRPr="00457430">
        <w:rPr>
          <w:rFonts w:eastAsia="Arial"/>
          <w:spacing w:val="-2"/>
          <w:sz w:val="22"/>
        </w:rPr>
        <w:t>t</w:t>
      </w:r>
      <w:r w:rsidRPr="00457430">
        <w:rPr>
          <w:rFonts w:eastAsia="Arial"/>
          <w:spacing w:val="-1"/>
          <w:sz w:val="22"/>
        </w:rPr>
        <w:t>o</w:t>
      </w:r>
      <w:r w:rsidRPr="00457430">
        <w:rPr>
          <w:rFonts w:eastAsia="Arial"/>
          <w:spacing w:val="1"/>
          <w:sz w:val="22"/>
        </w:rPr>
        <w:t>me</w:t>
      </w:r>
      <w:r w:rsidRPr="00457430">
        <w:rPr>
          <w:rFonts w:eastAsia="Arial"/>
          <w:sz w:val="22"/>
        </w:rPr>
        <w:t>r/s.</w:t>
      </w:r>
    </w:p>
    <w:p w:rsidR="00457430" w:rsidRPr="00457430" w:rsidRDefault="00457430" w:rsidP="00457430">
      <w:pPr>
        <w:pStyle w:val="ListParagraph"/>
        <w:numPr>
          <w:ilvl w:val="0"/>
          <w:numId w:val="36"/>
        </w:numPr>
        <w:rPr>
          <w:rFonts w:eastAsia="Arial"/>
          <w:sz w:val="22"/>
        </w:rPr>
      </w:pPr>
      <w:r w:rsidRPr="00457430">
        <w:rPr>
          <w:rFonts w:eastAsia="Arial"/>
          <w:sz w:val="22"/>
        </w:rPr>
        <w:t>Rec</w:t>
      </w:r>
      <w:r w:rsidRPr="00457430">
        <w:rPr>
          <w:rFonts w:eastAsia="Arial"/>
          <w:spacing w:val="1"/>
          <w:sz w:val="22"/>
        </w:rPr>
        <w:t>e</w:t>
      </w:r>
      <w:r w:rsidRPr="00457430">
        <w:rPr>
          <w:rFonts w:eastAsia="Arial"/>
          <w:sz w:val="22"/>
        </w:rPr>
        <w:t>i</w:t>
      </w:r>
      <w:r w:rsidRPr="00457430">
        <w:rPr>
          <w:rFonts w:eastAsia="Arial"/>
          <w:spacing w:val="-3"/>
          <w:sz w:val="22"/>
        </w:rPr>
        <w:t>v</w:t>
      </w:r>
      <w:r w:rsidRPr="00457430">
        <w:rPr>
          <w:rFonts w:eastAsia="Arial"/>
          <w:sz w:val="22"/>
        </w:rPr>
        <w:t>e P</w:t>
      </w:r>
      <w:r w:rsidRPr="00457430">
        <w:rPr>
          <w:rFonts w:eastAsia="Arial"/>
          <w:spacing w:val="1"/>
          <w:sz w:val="22"/>
        </w:rPr>
        <w:t>a</w:t>
      </w:r>
      <w:r w:rsidRPr="00457430">
        <w:rPr>
          <w:rFonts w:eastAsia="Arial"/>
          <w:spacing w:val="-2"/>
          <w:sz w:val="22"/>
        </w:rPr>
        <w:t>y</w:t>
      </w:r>
      <w:r w:rsidRPr="00457430">
        <w:rPr>
          <w:rFonts w:eastAsia="Arial"/>
          <w:spacing w:val="1"/>
          <w:sz w:val="22"/>
        </w:rPr>
        <w:t>men</w:t>
      </w:r>
      <w:r w:rsidRPr="00457430">
        <w:rPr>
          <w:rFonts w:eastAsia="Arial"/>
          <w:sz w:val="22"/>
        </w:rPr>
        <w:t xml:space="preserve">ts </w:t>
      </w:r>
      <w:r w:rsidRPr="00457430">
        <w:rPr>
          <w:rFonts w:eastAsia="Arial"/>
          <w:spacing w:val="1"/>
          <w:sz w:val="22"/>
        </w:rPr>
        <w:t>b</w:t>
      </w:r>
      <w:r w:rsidRPr="00457430">
        <w:rPr>
          <w:rFonts w:eastAsia="Arial"/>
          <w:sz w:val="22"/>
        </w:rPr>
        <w:t>y C</w:t>
      </w:r>
      <w:r w:rsidRPr="00457430">
        <w:rPr>
          <w:rFonts w:eastAsia="Arial"/>
          <w:spacing w:val="1"/>
          <w:sz w:val="22"/>
        </w:rPr>
        <w:t>a</w:t>
      </w:r>
      <w:r w:rsidRPr="00457430">
        <w:rPr>
          <w:rFonts w:eastAsia="Arial"/>
          <w:sz w:val="22"/>
        </w:rPr>
        <w:t>sh</w:t>
      </w:r>
      <w:r w:rsidRPr="00457430">
        <w:rPr>
          <w:rFonts w:eastAsia="Arial"/>
          <w:spacing w:val="1"/>
          <w:sz w:val="22"/>
        </w:rPr>
        <w:t xml:space="preserve"> o</w:t>
      </w:r>
      <w:r w:rsidRPr="00457430">
        <w:rPr>
          <w:rFonts w:eastAsia="Arial"/>
          <w:sz w:val="22"/>
        </w:rPr>
        <w:t>r Card t</w:t>
      </w:r>
      <w:r w:rsidRPr="00457430">
        <w:rPr>
          <w:rFonts w:eastAsia="Arial"/>
          <w:spacing w:val="1"/>
          <w:sz w:val="22"/>
        </w:rPr>
        <w:t>h</w:t>
      </w:r>
      <w:r w:rsidRPr="00457430">
        <w:rPr>
          <w:rFonts w:eastAsia="Arial"/>
          <w:spacing w:val="-1"/>
          <w:sz w:val="22"/>
        </w:rPr>
        <w:t>o</w:t>
      </w:r>
      <w:r w:rsidRPr="00457430">
        <w:rPr>
          <w:rFonts w:eastAsia="Arial"/>
          <w:spacing w:val="1"/>
          <w:sz w:val="22"/>
        </w:rPr>
        <w:t>u</w:t>
      </w:r>
      <w:r w:rsidRPr="00457430">
        <w:rPr>
          <w:rFonts w:eastAsia="Arial"/>
          <w:spacing w:val="-1"/>
          <w:sz w:val="22"/>
        </w:rPr>
        <w:t>g</w:t>
      </w:r>
      <w:r w:rsidRPr="00457430">
        <w:rPr>
          <w:rFonts w:eastAsia="Arial"/>
          <w:sz w:val="22"/>
        </w:rPr>
        <w:t xml:space="preserve">h POS </w:t>
      </w:r>
      <w:r w:rsidRPr="00457430">
        <w:rPr>
          <w:rFonts w:eastAsia="Arial"/>
          <w:spacing w:val="-1"/>
          <w:sz w:val="22"/>
        </w:rPr>
        <w:t>o</w:t>
      </w:r>
      <w:r w:rsidRPr="00457430">
        <w:rPr>
          <w:rFonts w:eastAsia="Arial"/>
          <w:spacing w:val="1"/>
          <w:sz w:val="22"/>
        </w:rPr>
        <w:t>pe</w:t>
      </w:r>
      <w:r w:rsidRPr="00457430">
        <w:rPr>
          <w:rFonts w:eastAsia="Arial"/>
          <w:sz w:val="22"/>
        </w:rPr>
        <w:t>rati</w:t>
      </w:r>
      <w:r w:rsidRPr="00457430">
        <w:rPr>
          <w:rFonts w:eastAsia="Arial"/>
          <w:spacing w:val="1"/>
          <w:sz w:val="22"/>
        </w:rPr>
        <w:t>n</w:t>
      </w:r>
      <w:r w:rsidRPr="00457430">
        <w:rPr>
          <w:rFonts w:eastAsia="Arial"/>
          <w:sz w:val="22"/>
        </w:rPr>
        <w:t>g s</w:t>
      </w:r>
      <w:r w:rsidRPr="00457430">
        <w:rPr>
          <w:rFonts w:eastAsia="Arial"/>
          <w:spacing w:val="-2"/>
          <w:sz w:val="22"/>
        </w:rPr>
        <w:t>y</w:t>
      </w:r>
      <w:r w:rsidRPr="00457430">
        <w:rPr>
          <w:rFonts w:eastAsia="Arial"/>
          <w:sz w:val="22"/>
        </w:rPr>
        <w:t>st</w:t>
      </w:r>
      <w:r w:rsidRPr="00457430">
        <w:rPr>
          <w:rFonts w:eastAsia="Arial"/>
          <w:spacing w:val="1"/>
          <w:sz w:val="22"/>
        </w:rPr>
        <w:t>em</w:t>
      </w:r>
      <w:r w:rsidRPr="00457430">
        <w:rPr>
          <w:rFonts w:eastAsia="Arial"/>
          <w:sz w:val="22"/>
        </w:rPr>
        <w:t>.</w:t>
      </w:r>
    </w:p>
    <w:p w:rsidR="00457430" w:rsidRPr="00457430" w:rsidRDefault="00457430" w:rsidP="00457430">
      <w:pPr>
        <w:pStyle w:val="ListParagraph"/>
        <w:numPr>
          <w:ilvl w:val="0"/>
          <w:numId w:val="36"/>
        </w:numPr>
        <w:rPr>
          <w:rFonts w:eastAsia="Arial"/>
          <w:sz w:val="22"/>
        </w:rPr>
      </w:pPr>
      <w:r w:rsidRPr="00457430">
        <w:rPr>
          <w:rFonts w:eastAsia="Arial"/>
          <w:sz w:val="22"/>
        </w:rPr>
        <w:t xml:space="preserve">Giving training for the new product </w:t>
      </w:r>
    </w:p>
    <w:p w:rsidR="00457430" w:rsidRPr="00457430" w:rsidRDefault="00457430" w:rsidP="00457430">
      <w:pPr>
        <w:pStyle w:val="ListParagraph"/>
        <w:numPr>
          <w:ilvl w:val="0"/>
          <w:numId w:val="36"/>
        </w:numPr>
        <w:rPr>
          <w:rFonts w:eastAsia="Arial"/>
          <w:sz w:val="22"/>
        </w:rPr>
      </w:pPr>
      <w:r w:rsidRPr="00457430">
        <w:rPr>
          <w:rFonts w:eastAsia="Arial"/>
          <w:sz w:val="22"/>
        </w:rPr>
        <w:t xml:space="preserve">Taking Care of the stocks by checking the availability </w:t>
      </w:r>
    </w:p>
    <w:p w:rsidR="00457430" w:rsidRPr="00457430" w:rsidRDefault="00457430" w:rsidP="00457430">
      <w:pPr>
        <w:pStyle w:val="ListParagraph"/>
        <w:numPr>
          <w:ilvl w:val="0"/>
          <w:numId w:val="36"/>
        </w:numPr>
        <w:rPr>
          <w:rFonts w:eastAsia="Arial"/>
          <w:sz w:val="22"/>
        </w:rPr>
      </w:pPr>
      <w:r w:rsidRPr="00457430">
        <w:rPr>
          <w:rFonts w:eastAsia="Arial"/>
          <w:sz w:val="22"/>
        </w:rPr>
        <w:t>Res</w:t>
      </w:r>
      <w:r w:rsidRPr="00457430">
        <w:rPr>
          <w:rFonts w:eastAsia="Arial"/>
          <w:spacing w:val="1"/>
          <w:sz w:val="22"/>
        </w:rPr>
        <w:t>pon</w:t>
      </w:r>
      <w:r w:rsidRPr="00457430">
        <w:rPr>
          <w:rFonts w:eastAsia="Arial"/>
          <w:sz w:val="22"/>
        </w:rPr>
        <w:t>sib</w:t>
      </w:r>
      <w:r w:rsidRPr="00457430">
        <w:rPr>
          <w:rFonts w:eastAsia="Arial"/>
          <w:spacing w:val="-2"/>
          <w:sz w:val="22"/>
        </w:rPr>
        <w:t>l</w:t>
      </w:r>
      <w:r w:rsidRPr="00457430">
        <w:rPr>
          <w:rFonts w:eastAsia="Arial"/>
          <w:sz w:val="22"/>
        </w:rPr>
        <w:t xml:space="preserve">e </w:t>
      </w:r>
      <w:r w:rsidRPr="00457430">
        <w:rPr>
          <w:rFonts w:eastAsia="Arial"/>
          <w:spacing w:val="3"/>
          <w:sz w:val="22"/>
        </w:rPr>
        <w:t>f</w:t>
      </w:r>
      <w:r w:rsidRPr="00457430">
        <w:rPr>
          <w:rFonts w:eastAsia="Arial"/>
          <w:spacing w:val="1"/>
          <w:sz w:val="22"/>
        </w:rPr>
        <w:t>o</w:t>
      </w:r>
      <w:r w:rsidRPr="00457430">
        <w:rPr>
          <w:rFonts w:eastAsia="Arial"/>
          <w:sz w:val="22"/>
        </w:rPr>
        <w:t xml:space="preserve">r </w:t>
      </w:r>
      <w:r w:rsidRPr="00457430">
        <w:rPr>
          <w:rFonts w:eastAsia="Arial"/>
          <w:spacing w:val="1"/>
          <w:sz w:val="22"/>
        </w:rPr>
        <w:t>o</w:t>
      </w:r>
      <w:r w:rsidRPr="00457430">
        <w:rPr>
          <w:rFonts w:eastAsia="Arial"/>
          <w:sz w:val="22"/>
        </w:rPr>
        <w:t>rd</w:t>
      </w:r>
      <w:r w:rsidRPr="00457430">
        <w:rPr>
          <w:rFonts w:eastAsia="Arial"/>
          <w:spacing w:val="1"/>
          <w:sz w:val="22"/>
        </w:rPr>
        <w:t>e</w:t>
      </w:r>
      <w:r w:rsidRPr="00457430">
        <w:rPr>
          <w:rFonts w:eastAsia="Arial"/>
          <w:sz w:val="22"/>
        </w:rPr>
        <w:t>r</w:t>
      </w:r>
      <w:r w:rsidRPr="00457430">
        <w:rPr>
          <w:rFonts w:eastAsia="Arial"/>
          <w:spacing w:val="-4"/>
          <w:sz w:val="22"/>
        </w:rPr>
        <w:t>i</w:t>
      </w:r>
      <w:r w:rsidRPr="00457430">
        <w:rPr>
          <w:rFonts w:eastAsia="Arial"/>
          <w:spacing w:val="1"/>
          <w:sz w:val="22"/>
        </w:rPr>
        <w:t>n</w:t>
      </w:r>
      <w:r w:rsidRPr="00457430">
        <w:rPr>
          <w:rFonts w:eastAsia="Arial"/>
          <w:spacing w:val="-1"/>
          <w:sz w:val="22"/>
        </w:rPr>
        <w:t>g</w:t>
      </w:r>
      <w:r w:rsidRPr="00457430">
        <w:rPr>
          <w:rFonts w:eastAsia="Arial"/>
          <w:sz w:val="22"/>
        </w:rPr>
        <w:t>/</w:t>
      </w:r>
      <w:r w:rsidRPr="00457430">
        <w:rPr>
          <w:rFonts w:eastAsia="Arial"/>
          <w:spacing w:val="1"/>
          <w:sz w:val="22"/>
        </w:rPr>
        <w:t>pu</w:t>
      </w:r>
      <w:r w:rsidRPr="00457430">
        <w:rPr>
          <w:rFonts w:eastAsia="Arial"/>
          <w:sz w:val="22"/>
        </w:rPr>
        <w:t>rch</w:t>
      </w:r>
      <w:r w:rsidRPr="00457430">
        <w:rPr>
          <w:rFonts w:eastAsia="Arial"/>
          <w:spacing w:val="1"/>
          <w:sz w:val="22"/>
        </w:rPr>
        <w:t>a</w:t>
      </w:r>
      <w:r w:rsidRPr="00457430">
        <w:rPr>
          <w:rFonts w:eastAsia="Arial"/>
          <w:sz w:val="22"/>
        </w:rPr>
        <w:t>sing</w:t>
      </w:r>
      <w:r w:rsidRPr="00457430">
        <w:rPr>
          <w:rFonts w:eastAsia="Arial"/>
          <w:spacing w:val="-1"/>
          <w:sz w:val="22"/>
        </w:rPr>
        <w:t xml:space="preserve"> o</w:t>
      </w:r>
      <w:r w:rsidRPr="00457430">
        <w:rPr>
          <w:rFonts w:eastAsia="Arial"/>
          <w:sz w:val="22"/>
        </w:rPr>
        <w:t xml:space="preserve">f </w:t>
      </w:r>
      <w:r w:rsidRPr="00457430">
        <w:rPr>
          <w:rFonts w:eastAsia="Arial"/>
          <w:spacing w:val="-1"/>
          <w:sz w:val="22"/>
        </w:rPr>
        <w:t>o</w:t>
      </w:r>
      <w:r w:rsidRPr="00457430">
        <w:rPr>
          <w:rFonts w:eastAsia="Arial"/>
          <w:sz w:val="22"/>
        </w:rPr>
        <w:t>f</w:t>
      </w:r>
      <w:r w:rsidRPr="00457430">
        <w:rPr>
          <w:rFonts w:eastAsia="Arial"/>
          <w:spacing w:val="3"/>
          <w:sz w:val="22"/>
        </w:rPr>
        <w:t>f</w:t>
      </w:r>
      <w:r w:rsidRPr="00457430">
        <w:rPr>
          <w:rFonts w:eastAsia="Arial"/>
          <w:sz w:val="22"/>
        </w:rPr>
        <w:t>i</w:t>
      </w:r>
      <w:r w:rsidRPr="00457430">
        <w:rPr>
          <w:rFonts w:eastAsia="Arial"/>
          <w:spacing w:val="-3"/>
          <w:sz w:val="22"/>
        </w:rPr>
        <w:t>c</w:t>
      </w:r>
      <w:r w:rsidRPr="00457430">
        <w:rPr>
          <w:rFonts w:eastAsia="Arial"/>
          <w:sz w:val="22"/>
        </w:rPr>
        <w:t>e s</w:t>
      </w:r>
      <w:r w:rsidRPr="00457430">
        <w:rPr>
          <w:rFonts w:eastAsia="Arial"/>
          <w:spacing w:val="1"/>
          <w:sz w:val="22"/>
        </w:rPr>
        <w:t>upp</w:t>
      </w:r>
      <w:r w:rsidRPr="00457430">
        <w:rPr>
          <w:rFonts w:eastAsia="Arial"/>
          <w:sz w:val="22"/>
        </w:rPr>
        <w:t>l</w:t>
      </w:r>
      <w:r w:rsidRPr="00457430">
        <w:rPr>
          <w:rFonts w:eastAsia="Arial"/>
          <w:spacing w:val="-1"/>
          <w:sz w:val="22"/>
        </w:rPr>
        <w:t>i</w:t>
      </w:r>
      <w:r w:rsidRPr="00457430">
        <w:rPr>
          <w:rFonts w:eastAsia="Arial"/>
          <w:spacing w:val="1"/>
          <w:sz w:val="22"/>
        </w:rPr>
        <w:t>e</w:t>
      </w:r>
      <w:r w:rsidRPr="00457430">
        <w:rPr>
          <w:rFonts w:eastAsia="Arial"/>
          <w:spacing w:val="-2"/>
          <w:sz w:val="22"/>
        </w:rPr>
        <w:t>s</w:t>
      </w:r>
      <w:r w:rsidRPr="00457430">
        <w:rPr>
          <w:rFonts w:eastAsia="Arial"/>
          <w:sz w:val="22"/>
        </w:rPr>
        <w:t>/s</w:t>
      </w:r>
      <w:r w:rsidRPr="00457430">
        <w:rPr>
          <w:rFonts w:eastAsia="Arial"/>
          <w:spacing w:val="1"/>
          <w:sz w:val="22"/>
        </w:rPr>
        <w:t>ta</w:t>
      </w:r>
      <w:r w:rsidRPr="00457430">
        <w:rPr>
          <w:rFonts w:eastAsia="Arial"/>
          <w:sz w:val="22"/>
        </w:rPr>
        <w:t>ti</w:t>
      </w:r>
      <w:r w:rsidRPr="00457430">
        <w:rPr>
          <w:rFonts w:eastAsia="Arial"/>
          <w:spacing w:val="-1"/>
          <w:sz w:val="22"/>
        </w:rPr>
        <w:t>o</w:t>
      </w:r>
      <w:r w:rsidRPr="00457430">
        <w:rPr>
          <w:rFonts w:eastAsia="Arial"/>
          <w:spacing w:val="1"/>
          <w:sz w:val="22"/>
        </w:rPr>
        <w:t>ne</w:t>
      </w:r>
      <w:r w:rsidRPr="00457430">
        <w:rPr>
          <w:rFonts w:eastAsia="Arial"/>
          <w:sz w:val="22"/>
        </w:rPr>
        <w:t>r</w:t>
      </w:r>
      <w:r w:rsidRPr="00457430">
        <w:rPr>
          <w:rFonts w:eastAsia="Arial"/>
          <w:spacing w:val="-1"/>
          <w:sz w:val="22"/>
        </w:rPr>
        <w:t>i</w:t>
      </w:r>
      <w:r w:rsidRPr="00457430">
        <w:rPr>
          <w:rFonts w:eastAsia="Arial"/>
          <w:spacing w:val="1"/>
          <w:sz w:val="22"/>
        </w:rPr>
        <w:t>e</w:t>
      </w:r>
      <w:r w:rsidRPr="00457430">
        <w:rPr>
          <w:rFonts w:eastAsia="Arial"/>
          <w:sz w:val="22"/>
        </w:rPr>
        <w:t>s.</w:t>
      </w:r>
    </w:p>
    <w:p w:rsidR="00457430" w:rsidRPr="00457430" w:rsidRDefault="00457430" w:rsidP="00457430">
      <w:pPr>
        <w:rPr>
          <w:rFonts w:asciiTheme="majorBidi" w:eastAsia="Arial" w:hAnsiTheme="majorBidi" w:cstheme="majorBidi"/>
          <w:sz w:val="22"/>
          <w:szCs w:val="22"/>
        </w:rPr>
      </w:pPr>
    </w:p>
    <w:p w:rsidR="00446CBD" w:rsidRPr="00E47006" w:rsidRDefault="00446CBD" w:rsidP="001A6E0E">
      <w:pPr>
        <w:spacing w:line="360" w:lineRule="auto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01674B" w:rsidRPr="0001674B" w:rsidRDefault="0001674B" w:rsidP="0001674B">
      <w:pPr>
        <w:rPr>
          <w:b/>
          <w:i/>
          <w:sz w:val="28"/>
        </w:rPr>
      </w:pPr>
      <w:r w:rsidRPr="0001674B">
        <w:rPr>
          <w:b/>
          <w:i/>
          <w:sz w:val="28"/>
        </w:rPr>
        <w:t>CUSTOMER SERVICE ASSISTANT / SALES REPRESENTATIVE</w:t>
      </w:r>
    </w:p>
    <w:p w:rsidR="0001674B" w:rsidRPr="0001674B" w:rsidRDefault="0001674B" w:rsidP="0001674B">
      <w:pPr>
        <w:rPr>
          <w:b/>
          <w:i/>
          <w:sz w:val="28"/>
        </w:rPr>
      </w:pPr>
      <w:r w:rsidRPr="0001674B">
        <w:rPr>
          <w:b/>
          <w:i/>
          <w:sz w:val="28"/>
        </w:rPr>
        <w:t xml:space="preserve">SMART TELECOMMUNICATION </w:t>
      </w:r>
    </w:p>
    <w:p w:rsidR="0001674B" w:rsidRPr="0001674B" w:rsidRDefault="0001674B" w:rsidP="0001674B">
      <w:pPr>
        <w:rPr>
          <w:b/>
          <w:i/>
          <w:sz w:val="28"/>
        </w:rPr>
      </w:pPr>
      <w:r w:rsidRPr="0001674B">
        <w:rPr>
          <w:b/>
          <w:i/>
          <w:sz w:val="28"/>
        </w:rPr>
        <w:t xml:space="preserve">SM NORTH EDSA, </w:t>
      </w:r>
    </w:p>
    <w:p w:rsidR="0001674B" w:rsidRPr="0001674B" w:rsidRDefault="0001674B" w:rsidP="0001674B">
      <w:pPr>
        <w:rPr>
          <w:b/>
          <w:i/>
          <w:sz w:val="28"/>
        </w:rPr>
      </w:pPr>
      <w:r w:rsidRPr="0001674B">
        <w:rPr>
          <w:b/>
          <w:i/>
          <w:sz w:val="28"/>
        </w:rPr>
        <w:t>QUEZON CITY, PHILIPPINES</w:t>
      </w:r>
    </w:p>
    <w:p w:rsidR="0001674B" w:rsidRPr="0001674B" w:rsidRDefault="0001674B" w:rsidP="0001674B">
      <w:pPr>
        <w:rPr>
          <w:b/>
          <w:i/>
          <w:sz w:val="28"/>
        </w:rPr>
      </w:pPr>
      <w:r w:rsidRPr="0001674B">
        <w:rPr>
          <w:b/>
          <w:i/>
          <w:sz w:val="28"/>
        </w:rPr>
        <w:t>JUNE2010-FEBRUARY2013</w:t>
      </w:r>
    </w:p>
    <w:p w:rsidR="000E43FD" w:rsidRPr="00E47006" w:rsidRDefault="000E43FD" w:rsidP="001A6E0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0E34" w:rsidRPr="00E47006" w:rsidRDefault="009B0E34" w:rsidP="001A6E0E">
      <w:pPr>
        <w:jc w:val="both"/>
        <w:rPr>
          <w:rFonts w:asciiTheme="majorBidi" w:eastAsia="Arial" w:hAnsiTheme="majorBidi" w:cstheme="majorBidi"/>
          <w:b/>
          <w:i/>
          <w:sz w:val="28"/>
          <w:szCs w:val="28"/>
          <w:u w:val="single"/>
        </w:rPr>
      </w:pPr>
      <w:r w:rsidRPr="00E47006">
        <w:rPr>
          <w:rFonts w:asciiTheme="majorBidi" w:eastAsia="Arial" w:hAnsiTheme="majorBidi" w:cstheme="majorBidi"/>
          <w:b/>
          <w:i/>
          <w:spacing w:val="1"/>
          <w:sz w:val="28"/>
          <w:szCs w:val="28"/>
          <w:u w:val="single"/>
        </w:rPr>
        <w:t>Duties &amp; Responsibilities</w:t>
      </w:r>
      <w:r w:rsidRPr="00E47006">
        <w:rPr>
          <w:rFonts w:asciiTheme="majorBidi" w:eastAsia="Arial" w:hAnsiTheme="majorBidi" w:cstheme="majorBidi"/>
          <w:b/>
          <w:i/>
          <w:sz w:val="28"/>
          <w:szCs w:val="28"/>
          <w:u w:val="single"/>
        </w:rPr>
        <w:t>:</w:t>
      </w:r>
    </w:p>
    <w:p w:rsidR="00FC1C7C" w:rsidRDefault="00FC1C7C" w:rsidP="001A6E0E">
      <w:pPr>
        <w:jc w:val="both"/>
        <w:rPr>
          <w:rFonts w:asciiTheme="majorBidi" w:eastAsia="Arial" w:hAnsiTheme="majorBidi" w:cstheme="majorBidi"/>
          <w:sz w:val="22"/>
          <w:szCs w:val="22"/>
        </w:rPr>
      </w:pPr>
    </w:p>
    <w:p w:rsidR="003B5419" w:rsidRPr="003B5419" w:rsidRDefault="003B5419" w:rsidP="003B5419">
      <w:pPr>
        <w:pStyle w:val="ListParagraph"/>
        <w:numPr>
          <w:ilvl w:val="0"/>
          <w:numId w:val="39"/>
        </w:numPr>
        <w:rPr>
          <w:sz w:val="22"/>
        </w:rPr>
      </w:pPr>
      <w:r w:rsidRPr="003B5419">
        <w:rPr>
          <w:sz w:val="22"/>
        </w:rPr>
        <w:t>Attracts potential customers by answering product and service questions; suggesting information about other products and services.</w:t>
      </w:r>
    </w:p>
    <w:p w:rsidR="003B5419" w:rsidRPr="003B5419" w:rsidRDefault="003B5419" w:rsidP="003B5419">
      <w:pPr>
        <w:pStyle w:val="ListParagraph"/>
        <w:numPr>
          <w:ilvl w:val="0"/>
          <w:numId w:val="39"/>
        </w:numPr>
        <w:rPr>
          <w:sz w:val="22"/>
        </w:rPr>
      </w:pPr>
      <w:r w:rsidRPr="003B5419">
        <w:rPr>
          <w:sz w:val="22"/>
        </w:rPr>
        <w:t>Opens customer accounts by recording account information.</w:t>
      </w:r>
    </w:p>
    <w:p w:rsidR="003B5419" w:rsidRPr="003B5419" w:rsidRDefault="003B5419" w:rsidP="003B5419">
      <w:pPr>
        <w:pStyle w:val="ListParagraph"/>
        <w:numPr>
          <w:ilvl w:val="0"/>
          <w:numId w:val="39"/>
        </w:numPr>
        <w:rPr>
          <w:sz w:val="22"/>
        </w:rPr>
      </w:pPr>
      <w:r w:rsidRPr="003B5419">
        <w:rPr>
          <w:sz w:val="22"/>
        </w:rPr>
        <w:t>Maintains customer records by updating account information.</w:t>
      </w:r>
    </w:p>
    <w:p w:rsidR="003B5419" w:rsidRPr="003B5419" w:rsidRDefault="003B5419" w:rsidP="003B5419">
      <w:pPr>
        <w:pStyle w:val="ListParagraph"/>
        <w:numPr>
          <w:ilvl w:val="0"/>
          <w:numId w:val="39"/>
        </w:numPr>
        <w:rPr>
          <w:sz w:val="22"/>
        </w:rPr>
      </w:pPr>
      <w:r w:rsidRPr="003B5419">
        <w:rPr>
          <w:sz w:val="22"/>
        </w:rPr>
        <w:t xml:space="preserve">Resolves product or service problems by clarifying the customer's complaint; </w:t>
      </w:r>
    </w:p>
    <w:p w:rsidR="003B5419" w:rsidRPr="003B5419" w:rsidRDefault="003B5419" w:rsidP="003B5419">
      <w:pPr>
        <w:pStyle w:val="ListParagraph"/>
        <w:numPr>
          <w:ilvl w:val="0"/>
          <w:numId w:val="39"/>
        </w:numPr>
        <w:rPr>
          <w:sz w:val="22"/>
        </w:rPr>
      </w:pPr>
      <w:r w:rsidRPr="003B5419">
        <w:rPr>
          <w:sz w:val="22"/>
        </w:rPr>
        <w:t>determining the cause of the problem; selecting and explaining the best solution to solve the problem;</w:t>
      </w:r>
    </w:p>
    <w:p w:rsidR="003B5419" w:rsidRPr="003B5419" w:rsidRDefault="003B5419" w:rsidP="003B5419">
      <w:pPr>
        <w:pStyle w:val="ListParagraph"/>
        <w:numPr>
          <w:ilvl w:val="0"/>
          <w:numId w:val="39"/>
        </w:numPr>
        <w:rPr>
          <w:sz w:val="22"/>
        </w:rPr>
      </w:pPr>
      <w:r w:rsidRPr="003B5419">
        <w:rPr>
          <w:sz w:val="22"/>
        </w:rPr>
        <w:t>Expediting correction or adjustment; following up to ensure resolution.</w:t>
      </w:r>
    </w:p>
    <w:p w:rsidR="003B5419" w:rsidRDefault="003B5419" w:rsidP="003B5419">
      <w:pPr>
        <w:rPr>
          <w:rFonts w:asciiTheme="majorBidi" w:eastAsia="Arial" w:hAnsiTheme="majorBidi" w:cstheme="majorBidi"/>
          <w:sz w:val="24"/>
          <w:szCs w:val="22"/>
        </w:rPr>
      </w:pPr>
    </w:p>
    <w:p w:rsidR="00802FEC" w:rsidRDefault="00802FEC" w:rsidP="003B5419">
      <w:pPr>
        <w:rPr>
          <w:rFonts w:asciiTheme="majorBidi" w:eastAsia="Arial" w:hAnsiTheme="majorBidi" w:cstheme="majorBidi"/>
          <w:sz w:val="24"/>
          <w:szCs w:val="22"/>
        </w:rPr>
      </w:pPr>
    </w:p>
    <w:p w:rsidR="00802FEC" w:rsidRPr="00D565DA" w:rsidRDefault="00802FEC" w:rsidP="00802FEC">
      <w:pPr>
        <w:rPr>
          <w:b/>
          <w:i/>
          <w:szCs w:val="18"/>
        </w:rPr>
      </w:pPr>
    </w:p>
    <w:p w:rsidR="00802FEC" w:rsidRPr="00802FEC" w:rsidRDefault="00802FEC" w:rsidP="00802FEC">
      <w:pPr>
        <w:rPr>
          <w:b/>
          <w:i/>
          <w:sz w:val="28"/>
        </w:rPr>
      </w:pPr>
      <w:r w:rsidRPr="00802FEC">
        <w:rPr>
          <w:b/>
          <w:i/>
          <w:sz w:val="28"/>
        </w:rPr>
        <w:t>SALES REPRESENTATIVE</w:t>
      </w:r>
    </w:p>
    <w:p w:rsidR="00802FEC" w:rsidRPr="00802FEC" w:rsidRDefault="00802FEC" w:rsidP="00802FEC">
      <w:pPr>
        <w:rPr>
          <w:b/>
          <w:i/>
          <w:sz w:val="28"/>
        </w:rPr>
      </w:pPr>
      <w:r w:rsidRPr="00802FEC">
        <w:rPr>
          <w:b/>
          <w:i/>
          <w:sz w:val="28"/>
        </w:rPr>
        <w:t>BENCH APPAREL</w:t>
      </w:r>
    </w:p>
    <w:p w:rsidR="00802FEC" w:rsidRPr="00802FEC" w:rsidRDefault="00802FEC" w:rsidP="00802FEC">
      <w:pPr>
        <w:rPr>
          <w:b/>
          <w:i/>
          <w:sz w:val="28"/>
        </w:rPr>
      </w:pPr>
      <w:r w:rsidRPr="00802FEC">
        <w:rPr>
          <w:b/>
          <w:i/>
          <w:sz w:val="28"/>
        </w:rPr>
        <w:t>SM NORTH EDSA</w:t>
      </w:r>
    </w:p>
    <w:p w:rsidR="00802FEC" w:rsidRPr="00802FEC" w:rsidRDefault="00802FEC" w:rsidP="00802FEC">
      <w:pPr>
        <w:rPr>
          <w:b/>
          <w:i/>
          <w:sz w:val="28"/>
        </w:rPr>
      </w:pPr>
      <w:r w:rsidRPr="00802FEC">
        <w:rPr>
          <w:b/>
          <w:i/>
          <w:sz w:val="28"/>
        </w:rPr>
        <w:t xml:space="preserve">QUEZON CITY, PHILIPPINES </w:t>
      </w:r>
    </w:p>
    <w:p w:rsidR="00A265BA" w:rsidRPr="00802FEC" w:rsidRDefault="00802FEC" w:rsidP="00802FEC">
      <w:pPr>
        <w:rPr>
          <w:b/>
          <w:i/>
          <w:sz w:val="28"/>
        </w:rPr>
      </w:pPr>
      <w:r>
        <w:rPr>
          <w:b/>
          <w:i/>
          <w:sz w:val="28"/>
        </w:rPr>
        <w:t>JUNE2006-MARCH 2010</w:t>
      </w:r>
      <w:r w:rsidR="00A265BA" w:rsidRPr="00E47006">
        <w:rPr>
          <w:rFonts w:asciiTheme="majorBidi" w:eastAsia="Arial" w:hAnsiTheme="majorBidi" w:cstheme="majorBidi"/>
          <w:b/>
          <w:i/>
          <w:spacing w:val="1"/>
          <w:sz w:val="28"/>
          <w:szCs w:val="28"/>
        </w:rPr>
        <w:t xml:space="preserve"> </w:t>
      </w:r>
    </w:p>
    <w:p w:rsidR="00A265BA" w:rsidRPr="00E47006" w:rsidRDefault="00A265BA" w:rsidP="001A6E0E">
      <w:pPr>
        <w:spacing w:before="16" w:line="26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9B0E34" w:rsidRDefault="009B0E34" w:rsidP="001A6E0E">
      <w:pPr>
        <w:jc w:val="both"/>
        <w:rPr>
          <w:rFonts w:asciiTheme="majorBidi" w:eastAsia="Arial" w:hAnsiTheme="majorBidi" w:cstheme="majorBidi"/>
          <w:b/>
          <w:i/>
          <w:sz w:val="28"/>
          <w:szCs w:val="28"/>
          <w:u w:val="single"/>
        </w:rPr>
      </w:pPr>
      <w:r w:rsidRPr="00E47006">
        <w:rPr>
          <w:rFonts w:asciiTheme="majorBidi" w:eastAsia="Arial" w:hAnsiTheme="majorBidi" w:cstheme="majorBidi"/>
          <w:b/>
          <w:i/>
          <w:spacing w:val="1"/>
          <w:sz w:val="28"/>
          <w:szCs w:val="28"/>
          <w:u w:val="single"/>
        </w:rPr>
        <w:t>Duties &amp; Responsibilities</w:t>
      </w:r>
      <w:r w:rsidRPr="00E47006">
        <w:rPr>
          <w:rFonts w:asciiTheme="majorBidi" w:eastAsia="Arial" w:hAnsiTheme="majorBidi" w:cstheme="majorBidi"/>
          <w:b/>
          <w:i/>
          <w:sz w:val="28"/>
          <w:szCs w:val="28"/>
          <w:u w:val="single"/>
        </w:rPr>
        <w:t>:</w:t>
      </w:r>
    </w:p>
    <w:p w:rsidR="00802FEC" w:rsidRDefault="00802FEC" w:rsidP="001A6E0E">
      <w:pPr>
        <w:jc w:val="both"/>
        <w:rPr>
          <w:rFonts w:asciiTheme="majorBidi" w:eastAsia="Arial" w:hAnsiTheme="majorBidi" w:cstheme="majorBidi"/>
          <w:b/>
          <w:i/>
          <w:sz w:val="28"/>
          <w:szCs w:val="28"/>
          <w:u w:val="single"/>
        </w:rPr>
      </w:pPr>
    </w:p>
    <w:p w:rsidR="00802FEC" w:rsidRPr="00802FEC" w:rsidRDefault="00802FEC" w:rsidP="00802FEC">
      <w:pPr>
        <w:rPr>
          <w:sz w:val="22"/>
        </w:rPr>
      </w:pPr>
    </w:p>
    <w:p w:rsidR="00802FEC" w:rsidRPr="00802FEC" w:rsidRDefault="00802FEC" w:rsidP="00802FEC">
      <w:pPr>
        <w:pStyle w:val="ListParagraph"/>
        <w:numPr>
          <w:ilvl w:val="0"/>
          <w:numId w:val="43"/>
        </w:numPr>
        <w:rPr>
          <w:sz w:val="22"/>
        </w:rPr>
      </w:pPr>
      <w:r w:rsidRPr="00802FEC">
        <w:rPr>
          <w:sz w:val="22"/>
        </w:rPr>
        <w:t>Handle customer’s inquiries.</w:t>
      </w:r>
    </w:p>
    <w:p w:rsidR="00802FEC" w:rsidRPr="00802FEC" w:rsidRDefault="00802FEC" w:rsidP="00802FEC">
      <w:pPr>
        <w:pStyle w:val="ListParagraph"/>
        <w:numPr>
          <w:ilvl w:val="0"/>
          <w:numId w:val="43"/>
        </w:numPr>
        <w:rPr>
          <w:sz w:val="22"/>
        </w:rPr>
      </w:pPr>
      <w:r w:rsidRPr="00802FEC">
        <w:rPr>
          <w:sz w:val="22"/>
        </w:rPr>
        <w:t>Responsible for promoting and selling company’s products.</w:t>
      </w:r>
    </w:p>
    <w:p w:rsidR="00802FEC" w:rsidRPr="00802FEC" w:rsidRDefault="00802FEC" w:rsidP="00802FEC">
      <w:pPr>
        <w:pStyle w:val="ListParagraph"/>
        <w:numPr>
          <w:ilvl w:val="0"/>
          <w:numId w:val="43"/>
        </w:numPr>
        <w:rPr>
          <w:sz w:val="22"/>
        </w:rPr>
      </w:pPr>
      <w:r w:rsidRPr="00802FEC">
        <w:rPr>
          <w:sz w:val="22"/>
        </w:rPr>
        <w:t>Established eye contact to the customers and greet them sincerely and politely.</w:t>
      </w:r>
    </w:p>
    <w:p w:rsidR="00802FEC" w:rsidRPr="00802FEC" w:rsidRDefault="00802FEC" w:rsidP="00802FEC">
      <w:pPr>
        <w:pStyle w:val="ListParagraph"/>
        <w:numPr>
          <w:ilvl w:val="0"/>
          <w:numId w:val="43"/>
        </w:numPr>
        <w:rPr>
          <w:sz w:val="22"/>
        </w:rPr>
      </w:pPr>
      <w:r w:rsidRPr="00802FEC">
        <w:rPr>
          <w:sz w:val="22"/>
        </w:rPr>
        <w:t>Responsible for ordering and monitor the stocks availability.</w:t>
      </w:r>
    </w:p>
    <w:p w:rsidR="00802FEC" w:rsidRPr="00802FEC" w:rsidRDefault="00802FEC" w:rsidP="00802FEC">
      <w:pPr>
        <w:pStyle w:val="ListParagraph"/>
        <w:numPr>
          <w:ilvl w:val="0"/>
          <w:numId w:val="43"/>
        </w:numPr>
        <w:rPr>
          <w:sz w:val="22"/>
        </w:rPr>
      </w:pPr>
      <w:r w:rsidRPr="00802FEC">
        <w:rPr>
          <w:sz w:val="22"/>
        </w:rPr>
        <w:t>Assists and guide the customers to the products they needed.</w:t>
      </w:r>
    </w:p>
    <w:p w:rsidR="00802FEC" w:rsidRPr="00802FEC" w:rsidRDefault="00802FEC" w:rsidP="00802FEC">
      <w:pPr>
        <w:pStyle w:val="ListParagraph"/>
        <w:numPr>
          <w:ilvl w:val="0"/>
          <w:numId w:val="43"/>
        </w:numPr>
        <w:rPr>
          <w:sz w:val="22"/>
        </w:rPr>
      </w:pPr>
      <w:r w:rsidRPr="00802FEC">
        <w:rPr>
          <w:sz w:val="22"/>
        </w:rPr>
        <w:t>Explain the quality and practicality of the product available.</w:t>
      </w:r>
    </w:p>
    <w:p w:rsidR="00802FEC" w:rsidRPr="00802FEC" w:rsidRDefault="00802FEC" w:rsidP="00802FEC">
      <w:pPr>
        <w:pStyle w:val="ListParagraph"/>
        <w:numPr>
          <w:ilvl w:val="0"/>
          <w:numId w:val="43"/>
        </w:numPr>
        <w:rPr>
          <w:sz w:val="22"/>
        </w:rPr>
      </w:pPr>
      <w:r w:rsidRPr="00802FEC">
        <w:rPr>
          <w:sz w:val="22"/>
        </w:rPr>
        <w:t>Ensure customers that they are always satisfied.</w:t>
      </w:r>
    </w:p>
    <w:p w:rsidR="00802FEC" w:rsidRPr="00802FEC" w:rsidRDefault="00802FEC" w:rsidP="00802FEC">
      <w:pPr>
        <w:rPr>
          <w:rFonts w:asciiTheme="majorBidi" w:eastAsia="Arial" w:hAnsiTheme="majorBidi" w:cstheme="majorBidi"/>
          <w:i/>
          <w:sz w:val="36"/>
          <w:szCs w:val="28"/>
          <w:u w:val="single"/>
        </w:rPr>
      </w:pPr>
    </w:p>
    <w:p w:rsidR="00A265BA" w:rsidRPr="000E43FD" w:rsidRDefault="00A265BA" w:rsidP="006E1B7E">
      <w:pPr>
        <w:rPr>
          <w:rFonts w:asciiTheme="majorBidi" w:eastAsia="Arial" w:hAnsiTheme="majorBidi" w:cstheme="majorBidi"/>
          <w:sz w:val="28"/>
          <w:szCs w:val="28"/>
        </w:rPr>
      </w:pPr>
    </w:p>
    <w:p w:rsidR="00A265BA" w:rsidRPr="006E1B7E" w:rsidRDefault="00A265BA" w:rsidP="006E1B7E">
      <w:pPr>
        <w:spacing w:before="19" w:line="220" w:lineRule="exact"/>
        <w:rPr>
          <w:rFonts w:asciiTheme="majorBidi" w:hAnsiTheme="majorBidi" w:cstheme="majorBidi"/>
          <w:b/>
          <w:i/>
          <w:sz w:val="28"/>
          <w:szCs w:val="28"/>
        </w:rPr>
      </w:pPr>
      <w:r w:rsidRPr="006E1B7E">
        <w:rPr>
          <w:rFonts w:asciiTheme="majorBidi" w:hAnsiTheme="majorBidi" w:cstheme="majorBidi"/>
          <w:b/>
          <w:i/>
          <w:sz w:val="28"/>
          <w:szCs w:val="28"/>
        </w:rPr>
        <w:t>SKILLS / QUALIFICATION</w:t>
      </w:r>
    </w:p>
    <w:p w:rsidR="00A265BA" w:rsidRPr="00F33371" w:rsidRDefault="00A265BA" w:rsidP="001A6E0E">
      <w:pPr>
        <w:spacing w:before="7" w:line="240" w:lineRule="exact"/>
        <w:jc w:val="both"/>
        <w:rPr>
          <w:rFonts w:asciiTheme="majorBidi" w:hAnsiTheme="majorBidi" w:cstheme="majorBidi"/>
          <w:sz w:val="22"/>
          <w:szCs w:val="22"/>
        </w:rPr>
      </w:pPr>
    </w:p>
    <w:p w:rsidR="00A265BA" w:rsidRPr="0046087C" w:rsidRDefault="00A265BA" w:rsidP="0046087C">
      <w:pPr>
        <w:pStyle w:val="ListParagraph"/>
        <w:numPr>
          <w:ilvl w:val="0"/>
          <w:numId w:val="46"/>
        </w:numPr>
        <w:jc w:val="both"/>
        <w:rPr>
          <w:rFonts w:eastAsia="Arial"/>
          <w:sz w:val="22"/>
        </w:rPr>
      </w:pPr>
      <w:r w:rsidRPr="0046087C">
        <w:rPr>
          <w:rFonts w:eastAsia="Arial"/>
          <w:sz w:val="22"/>
        </w:rPr>
        <w:t>Pr</w:t>
      </w:r>
      <w:r w:rsidRPr="0046087C">
        <w:rPr>
          <w:rFonts w:eastAsia="Arial"/>
          <w:spacing w:val="-2"/>
          <w:sz w:val="22"/>
        </w:rPr>
        <w:t>o</w:t>
      </w:r>
      <w:r w:rsidRPr="0046087C">
        <w:rPr>
          <w:rFonts w:eastAsia="Arial"/>
          <w:spacing w:val="3"/>
          <w:sz w:val="22"/>
        </w:rPr>
        <w:t>f</w:t>
      </w:r>
      <w:r w:rsidRPr="0046087C">
        <w:rPr>
          <w:rFonts w:eastAsia="Arial"/>
          <w:sz w:val="22"/>
        </w:rPr>
        <w:t>ic</w:t>
      </w:r>
      <w:r w:rsidRPr="0046087C">
        <w:rPr>
          <w:rFonts w:eastAsia="Arial"/>
          <w:spacing w:val="-1"/>
          <w:sz w:val="22"/>
        </w:rPr>
        <w:t>i</w:t>
      </w:r>
      <w:r w:rsidRPr="0046087C">
        <w:rPr>
          <w:rFonts w:eastAsia="Arial"/>
          <w:spacing w:val="1"/>
          <w:sz w:val="22"/>
        </w:rPr>
        <w:t>e</w:t>
      </w:r>
      <w:r w:rsidRPr="0046087C">
        <w:rPr>
          <w:rFonts w:eastAsia="Arial"/>
          <w:spacing w:val="2"/>
          <w:sz w:val="22"/>
        </w:rPr>
        <w:t>n</w:t>
      </w:r>
      <w:r w:rsidRPr="0046087C">
        <w:rPr>
          <w:rFonts w:eastAsia="Arial"/>
          <w:sz w:val="22"/>
        </w:rPr>
        <w:t>t in M</w:t>
      </w:r>
      <w:r w:rsidRPr="0046087C">
        <w:rPr>
          <w:rFonts w:eastAsia="Arial"/>
          <w:spacing w:val="-1"/>
          <w:sz w:val="22"/>
        </w:rPr>
        <w:t>i</w:t>
      </w:r>
      <w:r w:rsidRPr="0046087C">
        <w:rPr>
          <w:rFonts w:eastAsia="Arial"/>
          <w:sz w:val="22"/>
        </w:rPr>
        <w:t>c</w:t>
      </w:r>
      <w:r w:rsidRPr="0046087C">
        <w:rPr>
          <w:rFonts w:eastAsia="Arial"/>
          <w:spacing w:val="-1"/>
          <w:sz w:val="22"/>
        </w:rPr>
        <w:t>r</w:t>
      </w:r>
      <w:r w:rsidRPr="0046087C">
        <w:rPr>
          <w:rFonts w:eastAsia="Arial"/>
          <w:spacing w:val="1"/>
          <w:sz w:val="22"/>
        </w:rPr>
        <w:t>o</w:t>
      </w:r>
      <w:r w:rsidRPr="0046087C">
        <w:rPr>
          <w:rFonts w:eastAsia="Arial"/>
          <w:sz w:val="22"/>
        </w:rPr>
        <w:t>s</w:t>
      </w:r>
      <w:r w:rsidRPr="0046087C">
        <w:rPr>
          <w:rFonts w:eastAsia="Arial"/>
          <w:spacing w:val="-1"/>
          <w:sz w:val="22"/>
        </w:rPr>
        <w:t>o</w:t>
      </w:r>
      <w:r w:rsidRPr="0046087C">
        <w:rPr>
          <w:rFonts w:eastAsia="Arial"/>
          <w:spacing w:val="3"/>
          <w:sz w:val="22"/>
        </w:rPr>
        <w:t>f</w:t>
      </w:r>
      <w:r w:rsidRPr="0046087C">
        <w:rPr>
          <w:rFonts w:eastAsia="Arial"/>
          <w:sz w:val="22"/>
        </w:rPr>
        <w:t>t O</w:t>
      </w:r>
      <w:r w:rsidRPr="0046087C">
        <w:rPr>
          <w:rFonts w:eastAsia="Arial"/>
          <w:spacing w:val="1"/>
          <w:sz w:val="22"/>
        </w:rPr>
        <w:t>f</w:t>
      </w:r>
      <w:r w:rsidRPr="0046087C">
        <w:rPr>
          <w:rFonts w:eastAsia="Arial"/>
          <w:spacing w:val="3"/>
          <w:sz w:val="22"/>
        </w:rPr>
        <w:t>f</w:t>
      </w: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-3"/>
          <w:sz w:val="22"/>
        </w:rPr>
        <w:t>c</w:t>
      </w:r>
      <w:r w:rsidRPr="0046087C">
        <w:rPr>
          <w:rFonts w:eastAsia="Arial"/>
          <w:sz w:val="22"/>
        </w:rPr>
        <w:t>e</w:t>
      </w:r>
      <w:r w:rsidRPr="0046087C">
        <w:rPr>
          <w:rFonts w:eastAsia="Arial"/>
          <w:spacing w:val="1"/>
          <w:sz w:val="22"/>
        </w:rPr>
        <w:t xml:space="preserve"> P</w:t>
      </w:r>
      <w:r w:rsidRPr="0046087C">
        <w:rPr>
          <w:rFonts w:eastAsia="Arial"/>
          <w:sz w:val="22"/>
        </w:rPr>
        <w:t>ro</w:t>
      </w:r>
      <w:r w:rsidRPr="0046087C">
        <w:rPr>
          <w:rFonts w:eastAsia="Arial"/>
          <w:spacing w:val="-1"/>
          <w:sz w:val="22"/>
        </w:rPr>
        <w:t>g</w:t>
      </w:r>
      <w:r w:rsidRPr="0046087C">
        <w:rPr>
          <w:rFonts w:eastAsia="Arial"/>
          <w:sz w:val="22"/>
        </w:rPr>
        <w:t>r</w:t>
      </w:r>
      <w:r w:rsidRPr="0046087C">
        <w:rPr>
          <w:rFonts w:eastAsia="Arial"/>
          <w:spacing w:val="-2"/>
          <w:sz w:val="22"/>
        </w:rPr>
        <w:t>a</w:t>
      </w:r>
      <w:r w:rsidRPr="0046087C">
        <w:rPr>
          <w:rFonts w:eastAsia="Arial"/>
          <w:spacing w:val="1"/>
          <w:sz w:val="22"/>
        </w:rPr>
        <w:t>m</w:t>
      </w:r>
      <w:r w:rsidRPr="0046087C">
        <w:rPr>
          <w:rFonts w:eastAsia="Arial"/>
          <w:sz w:val="22"/>
        </w:rPr>
        <w:t>s,</w:t>
      </w:r>
    </w:p>
    <w:p w:rsidR="00A265BA" w:rsidRPr="0046087C" w:rsidRDefault="00A265BA" w:rsidP="0046087C">
      <w:pPr>
        <w:pStyle w:val="ListParagraph"/>
        <w:numPr>
          <w:ilvl w:val="0"/>
          <w:numId w:val="46"/>
        </w:numPr>
        <w:jc w:val="both"/>
        <w:rPr>
          <w:rFonts w:eastAsia="Arial"/>
          <w:sz w:val="22"/>
        </w:rPr>
      </w:pPr>
      <w:r w:rsidRPr="0046087C">
        <w:rPr>
          <w:rFonts w:eastAsia="Arial"/>
          <w:sz w:val="22"/>
        </w:rPr>
        <w:t>Res</w:t>
      </w:r>
      <w:r w:rsidRPr="0046087C">
        <w:rPr>
          <w:rFonts w:eastAsia="Arial"/>
          <w:spacing w:val="1"/>
          <w:sz w:val="22"/>
        </w:rPr>
        <w:t>pon</w:t>
      </w:r>
      <w:r w:rsidRPr="0046087C">
        <w:rPr>
          <w:rFonts w:eastAsia="Arial"/>
          <w:sz w:val="22"/>
        </w:rPr>
        <w:t>sib</w:t>
      </w:r>
      <w:r w:rsidRPr="0046087C">
        <w:rPr>
          <w:rFonts w:eastAsia="Arial"/>
          <w:spacing w:val="-2"/>
          <w:sz w:val="22"/>
        </w:rPr>
        <w:t>l</w:t>
      </w:r>
      <w:r w:rsidRPr="0046087C">
        <w:rPr>
          <w:rFonts w:eastAsia="Arial"/>
          <w:sz w:val="22"/>
        </w:rPr>
        <w:t>e &amp;H</w:t>
      </w:r>
      <w:r w:rsidRPr="0046087C">
        <w:rPr>
          <w:rFonts w:eastAsia="Arial"/>
          <w:spacing w:val="1"/>
          <w:sz w:val="22"/>
        </w:rPr>
        <w:t>a</w:t>
      </w:r>
      <w:r w:rsidRPr="0046087C">
        <w:rPr>
          <w:rFonts w:eastAsia="Arial"/>
          <w:spacing w:val="-3"/>
          <w:sz w:val="22"/>
        </w:rPr>
        <w:t>r</w:t>
      </w:r>
      <w:r w:rsidRPr="0046087C">
        <w:rPr>
          <w:rFonts w:eastAsia="Arial"/>
          <w:spacing w:val="1"/>
          <w:sz w:val="22"/>
        </w:rPr>
        <w:t>d</w:t>
      </w:r>
      <w:r w:rsidRPr="0046087C">
        <w:rPr>
          <w:rFonts w:eastAsia="Arial"/>
          <w:spacing w:val="-3"/>
          <w:sz w:val="22"/>
        </w:rPr>
        <w:t>w</w:t>
      </w:r>
      <w:r w:rsidRPr="0046087C">
        <w:rPr>
          <w:rFonts w:eastAsia="Arial"/>
          <w:spacing w:val="1"/>
          <w:sz w:val="22"/>
        </w:rPr>
        <w:t>o</w:t>
      </w:r>
      <w:r w:rsidRPr="0046087C">
        <w:rPr>
          <w:rFonts w:eastAsia="Arial"/>
          <w:sz w:val="22"/>
        </w:rPr>
        <w:t>rk</w:t>
      </w:r>
      <w:r w:rsidRPr="0046087C">
        <w:rPr>
          <w:rFonts w:eastAsia="Arial"/>
          <w:spacing w:val="-1"/>
          <w:sz w:val="22"/>
        </w:rPr>
        <w:t>i</w:t>
      </w:r>
      <w:r w:rsidRPr="0046087C">
        <w:rPr>
          <w:rFonts w:eastAsia="Arial"/>
          <w:spacing w:val="1"/>
          <w:sz w:val="22"/>
        </w:rPr>
        <w:t>n</w:t>
      </w:r>
      <w:r w:rsidRPr="0046087C">
        <w:rPr>
          <w:rFonts w:eastAsia="Arial"/>
          <w:spacing w:val="-1"/>
          <w:sz w:val="22"/>
        </w:rPr>
        <w:t>g</w:t>
      </w:r>
      <w:r w:rsidRPr="0046087C">
        <w:rPr>
          <w:rFonts w:eastAsia="Arial"/>
          <w:sz w:val="22"/>
        </w:rPr>
        <w:t>.</w:t>
      </w:r>
    </w:p>
    <w:p w:rsidR="00A265BA" w:rsidRPr="0046087C" w:rsidRDefault="00A265BA" w:rsidP="0046087C">
      <w:pPr>
        <w:pStyle w:val="ListParagraph"/>
        <w:numPr>
          <w:ilvl w:val="0"/>
          <w:numId w:val="46"/>
        </w:numPr>
        <w:jc w:val="both"/>
        <w:rPr>
          <w:rFonts w:eastAsia="Arial"/>
          <w:sz w:val="22"/>
        </w:rPr>
      </w:pPr>
      <w:r w:rsidRPr="0046087C">
        <w:rPr>
          <w:rFonts w:eastAsia="Arial"/>
          <w:sz w:val="22"/>
        </w:rPr>
        <w:t>Or</w:t>
      </w:r>
      <w:r w:rsidRPr="0046087C">
        <w:rPr>
          <w:rFonts w:eastAsia="Arial"/>
          <w:spacing w:val="-2"/>
          <w:sz w:val="22"/>
        </w:rPr>
        <w:t>g</w:t>
      </w:r>
      <w:r w:rsidRPr="0046087C">
        <w:rPr>
          <w:rFonts w:eastAsia="Arial"/>
          <w:spacing w:val="1"/>
          <w:sz w:val="22"/>
        </w:rPr>
        <w:t>an</w:t>
      </w: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-3"/>
          <w:sz w:val="22"/>
        </w:rPr>
        <w:t>z</w:t>
      </w:r>
      <w:r w:rsidRPr="0046087C">
        <w:rPr>
          <w:rFonts w:eastAsia="Arial"/>
          <w:spacing w:val="1"/>
          <w:sz w:val="22"/>
        </w:rPr>
        <w:t>a</w:t>
      </w:r>
      <w:r w:rsidRPr="0046087C">
        <w:rPr>
          <w:rFonts w:eastAsia="Arial"/>
          <w:sz w:val="22"/>
        </w:rPr>
        <w:t>ti</w:t>
      </w:r>
      <w:r w:rsidRPr="0046087C">
        <w:rPr>
          <w:rFonts w:eastAsia="Arial"/>
          <w:spacing w:val="1"/>
          <w:sz w:val="22"/>
        </w:rPr>
        <w:t>ona</w:t>
      </w:r>
      <w:r w:rsidRPr="0046087C">
        <w:rPr>
          <w:rFonts w:eastAsia="Arial"/>
          <w:sz w:val="22"/>
        </w:rPr>
        <w:t>l ski</w:t>
      </w:r>
      <w:r w:rsidRPr="0046087C">
        <w:rPr>
          <w:rFonts w:eastAsia="Arial"/>
          <w:spacing w:val="-1"/>
          <w:sz w:val="22"/>
        </w:rPr>
        <w:t>l</w:t>
      </w:r>
      <w:r w:rsidRPr="0046087C">
        <w:rPr>
          <w:rFonts w:eastAsia="Arial"/>
          <w:sz w:val="22"/>
        </w:rPr>
        <w:t xml:space="preserve">ls </w:t>
      </w:r>
      <w:r w:rsidRPr="0046087C">
        <w:rPr>
          <w:rFonts w:eastAsia="Arial"/>
          <w:spacing w:val="1"/>
          <w:sz w:val="22"/>
        </w:rPr>
        <w:t>o</w:t>
      </w:r>
      <w:r w:rsidRPr="0046087C">
        <w:rPr>
          <w:rFonts w:eastAsia="Arial"/>
          <w:sz w:val="22"/>
        </w:rPr>
        <w:t xml:space="preserve">r </w:t>
      </w:r>
      <w:r w:rsidRPr="0046087C">
        <w:rPr>
          <w:rFonts w:eastAsia="Arial"/>
          <w:spacing w:val="1"/>
          <w:sz w:val="22"/>
        </w:rPr>
        <w:t>m</w:t>
      </w:r>
      <w:r w:rsidRPr="0046087C">
        <w:rPr>
          <w:rFonts w:eastAsia="Arial"/>
          <w:spacing w:val="-1"/>
          <w:sz w:val="22"/>
        </w:rPr>
        <w:t>a</w:t>
      </w:r>
      <w:r w:rsidRPr="0046087C">
        <w:rPr>
          <w:rFonts w:eastAsia="Arial"/>
          <w:spacing w:val="1"/>
          <w:sz w:val="22"/>
        </w:rPr>
        <w:t>na</w:t>
      </w:r>
      <w:r w:rsidRPr="0046087C">
        <w:rPr>
          <w:rFonts w:eastAsia="Arial"/>
          <w:spacing w:val="-1"/>
          <w:sz w:val="22"/>
        </w:rPr>
        <w:t>ge</w:t>
      </w:r>
      <w:r w:rsidRPr="0046087C">
        <w:rPr>
          <w:rFonts w:eastAsia="Arial"/>
          <w:spacing w:val="1"/>
          <w:sz w:val="22"/>
        </w:rPr>
        <w:t>men</w:t>
      </w:r>
      <w:r w:rsidRPr="0046087C">
        <w:rPr>
          <w:rFonts w:eastAsia="Arial"/>
          <w:sz w:val="22"/>
        </w:rPr>
        <w:t xml:space="preserve">t </w:t>
      </w:r>
      <w:r w:rsidRPr="0046087C">
        <w:rPr>
          <w:rFonts w:eastAsia="Arial"/>
          <w:spacing w:val="1"/>
          <w:sz w:val="22"/>
        </w:rPr>
        <w:t>ab</w:t>
      </w: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-1"/>
          <w:sz w:val="22"/>
        </w:rPr>
        <w:t>l</w:t>
      </w:r>
      <w:r w:rsidRPr="0046087C">
        <w:rPr>
          <w:rFonts w:eastAsia="Arial"/>
          <w:sz w:val="22"/>
        </w:rPr>
        <w:t>it</w:t>
      </w:r>
      <w:r w:rsidRPr="0046087C">
        <w:rPr>
          <w:rFonts w:eastAsia="Arial"/>
          <w:spacing w:val="-2"/>
          <w:sz w:val="22"/>
        </w:rPr>
        <w:t>y</w:t>
      </w:r>
      <w:r w:rsidRPr="0046087C">
        <w:rPr>
          <w:rFonts w:eastAsia="Arial"/>
          <w:sz w:val="22"/>
        </w:rPr>
        <w:t>.</w:t>
      </w:r>
    </w:p>
    <w:p w:rsidR="00A265BA" w:rsidRPr="0046087C" w:rsidRDefault="00A265BA" w:rsidP="0046087C">
      <w:pPr>
        <w:pStyle w:val="ListParagraph"/>
        <w:numPr>
          <w:ilvl w:val="0"/>
          <w:numId w:val="46"/>
        </w:numPr>
        <w:jc w:val="both"/>
        <w:rPr>
          <w:rFonts w:eastAsia="Arial"/>
          <w:sz w:val="22"/>
        </w:rPr>
      </w:pPr>
      <w:r w:rsidRPr="0046087C">
        <w:rPr>
          <w:rFonts w:eastAsia="Arial"/>
          <w:sz w:val="22"/>
        </w:rPr>
        <w:t>K</w:t>
      </w:r>
      <w:r w:rsidRPr="0046087C">
        <w:rPr>
          <w:rFonts w:eastAsia="Arial"/>
          <w:spacing w:val="1"/>
          <w:sz w:val="22"/>
        </w:rPr>
        <w:t>no</w:t>
      </w:r>
      <w:r w:rsidRPr="0046087C">
        <w:rPr>
          <w:rFonts w:eastAsia="Arial"/>
          <w:spacing w:val="-3"/>
          <w:sz w:val="22"/>
        </w:rPr>
        <w:t>w</w:t>
      </w:r>
      <w:r w:rsidRPr="0046087C">
        <w:rPr>
          <w:rFonts w:eastAsia="Arial"/>
          <w:sz w:val="22"/>
        </w:rPr>
        <w:t>le</w:t>
      </w:r>
      <w:r w:rsidRPr="0046087C">
        <w:rPr>
          <w:rFonts w:eastAsia="Arial"/>
          <w:spacing w:val="1"/>
          <w:sz w:val="22"/>
        </w:rPr>
        <w:t>d</w:t>
      </w:r>
      <w:r w:rsidRPr="0046087C">
        <w:rPr>
          <w:rFonts w:eastAsia="Arial"/>
          <w:spacing w:val="-1"/>
          <w:sz w:val="22"/>
        </w:rPr>
        <w:t>g</w:t>
      </w:r>
      <w:r w:rsidRPr="0046087C">
        <w:rPr>
          <w:rFonts w:eastAsia="Arial"/>
          <w:sz w:val="22"/>
        </w:rPr>
        <w:t xml:space="preserve">e </w:t>
      </w:r>
      <w:r w:rsidRPr="0046087C">
        <w:rPr>
          <w:rFonts w:eastAsia="Arial"/>
          <w:spacing w:val="-1"/>
          <w:sz w:val="22"/>
        </w:rPr>
        <w:t>o</w:t>
      </w:r>
      <w:r w:rsidRPr="0046087C">
        <w:rPr>
          <w:rFonts w:eastAsia="Arial"/>
          <w:sz w:val="22"/>
        </w:rPr>
        <w:t>f cl</w:t>
      </w:r>
      <w:r w:rsidRPr="0046087C">
        <w:rPr>
          <w:rFonts w:eastAsia="Arial"/>
          <w:spacing w:val="1"/>
          <w:sz w:val="22"/>
        </w:rPr>
        <w:t>e</w:t>
      </w:r>
      <w:r w:rsidRPr="0046087C">
        <w:rPr>
          <w:rFonts w:eastAsia="Arial"/>
          <w:sz w:val="22"/>
        </w:rPr>
        <w:t>r</w:t>
      </w:r>
      <w:r w:rsidRPr="0046087C">
        <w:rPr>
          <w:rFonts w:eastAsia="Arial"/>
          <w:spacing w:val="-1"/>
          <w:sz w:val="22"/>
        </w:rPr>
        <w:t>i</w:t>
      </w:r>
      <w:r w:rsidRPr="0046087C">
        <w:rPr>
          <w:rFonts w:eastAsia="Arial"/>
          <w:sz w:val="22"/>
        </w:rPr>
        <w:t>c</w:t>
      </w:r>
      <w:r w:rsidRPr="0046087C">
        <w:rPr>
          <w:rFonts w:eastAsia="Arial"/>
          <w:spacing w:val="1"/>
          <w:sz w:val="22"/>
        </w:rPr>
        <w:t>a</w:t>
      </w:r>
      <w:r w:rsidRPr="0046087C">
        <w:rPr>
          <w:rFonts w:eastAsia="Arial"/>
          <w:sz w:val="22"/>
        </w:rPr>
        <w:t xml:space="preserve">l </w:t>
      </w:r>
      <w:r w:rsidRPr="0046087C">
        <w:rPr>
          <w:rFonts w:eastAsia="Arial"/>
          <w:spacing w:val="1"/>
          <w:sz w:val="22"/>
        </w:rPr>
        <w:t>an</w:t>
      </w:r>
      <w:r w:rsidRPr="0046087C">
        <w:rPr>
          <w:rFonts w:eastAsia="Arial"/>
          <w:sz w:val="22"/>
        </w:rPr>
        <w:t xml:space="preserve">d </w:t>
      </w:r>
      <w:r w:rsidRPr="0046087C">
        <w:rPr>
          <w:rFonts w:eastAsia="Arial"/>
          <w:spacing w:val="1"/>
          <w:sz w:val="22"/>
        </w:rPr>
        <w:t>a</w:t>
      </w:r>
      <w:r w:rsidRPr="0046087C">
        <w:rPr>
          <w:rFonts w:eastAsia="Arial"/>
          <w:spacing w:val="-1"/>
          <w:sz w:val="22"/>
        </w:rPr>
        <w:t>d</w:t>
      </w:r>
      <w:r w:rsidRPr="0046087C">
        <w:rPr>
          <w:rFonts w:eastAsia="Arial"/>
          <w:spacing w:val="1"/>
          <w:sz w:val="22"/>
        </w:rPr>
        <w:t>m</w:t>
      </w:r>
      <w:r w:rsidRPr="0046087C">
        <w:rPr>
          <w:rFonts w:eastAsia="Arial"/>
          <w:sz w:val="22"/>
        </w:rPr>
        <w:t>inistra</w:t>
      </w:r>
      <w:r w:rsidRPr="0046087C">
        <w:rPr>
          <w:rFonts w:eastAsia="Arial"/>
          <w:spacing w:val="1"/>
          <w:sz w:val="22"/>
        </w:rPr>
        <w:t>t</w:t>
      </w: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-3"/>
          <w:sz w:val="22"/>
        </w:rPr>
        <w:t>v</w:t>
      </w:r>
      <w:r w:rsidRPr="0046087C">
        <w:rPr>
          <w:rFonts w:eastAsia="Arial"/>
          <w:sz w:val="22"/>
        </w:rPr>
        <w:t>e</w:t>
      </w:r>
      <w:r w:rsidRPr="0046087C">
        <w:rPr>
          <w:rFonts w:eastAsia="Arial"/>
          <w:spacing w:val="1"/>
          <w:sz w:val="22"/>
        </w:rPr>
        <w:t xml:space="preserve"> p</w:t>
      </w:r>
      <w:r w:rsidRPr="0046087C">
        <w:rPr>
          <w:rFonts w:eastAsia="Arial"/>
          <w:sz w:val="22"/>
        </w:rPr>
        <w:t>r</w:t>
      </w:r>
      <w:r w:rsidRPr="0046087C">
        <w:rPr>
          <w:rFonts w:eastAsia="Arial"/>
          <w:spacing w:val="-2"/>
          <w:sz w:val="22"/>
        </w:rPr>
        <w:t>o</w:t>
      </w:r>
      <w:r w:rsidRPr="0046087C">
        <w:rPr>
          <w:rFonts w:eastAsia="Arial"/>
          <w:sz w:val="22"/>
        </w:rPr>
        <w:t>c</w:t>
      </w:r>
      <w:r w:rsidRPr="0046087C">
        <w:rPr>
          <w:rFonts w:eastAsia="Arial"/>
          <w:spacing w:val="1"/>
          <w:sz w:val="22"/>
        </w:rPr>
        <w:t>edu</w:t>
      </w:r>
      <w:r w:rsidRPr="0046087C">
        <w:rPr>
          <w:rFonts w:eastAsia="Arial"/>
          <w:sz w:val="22"/>
        </w:rPr>
        <w:t>res.</w:t>
      </w:r>
    </w:p>
    <w:p w:rsidR="00A265BA" w:rsidRPr="0046087C" w:rsidRDefault="00A265BA" w:rsidP="0046087C">
      <w:pPr>
        <w:pStyle w:val="ListParagraph"/>
        <w:numPr>
          <w:ilvl w:val="0"/>
          <w:numId w:val="46"/>
        </w:numPr>
        <w:jc w:val="both"/>
        <w:rPr>
          <w:rFonts w:eastAsia="Arial"/>
          <w:sz w:val="22"/>
        </w:rPr>
      </w:pPr>
      <w:r w:rsidRPr="0046087C">
        <w:rPr>
          <w:rFonts w:eastAsia="Arial"/>
          <w:sz w:val="22"/>
        </w:rPr>
        <w:t>Pla</w:t>
      </w:r>
      <w:r w:rsidRPr="0046087C">
        <w:rPr>
          <w:rFonts w:eastAsia="Arial"/>
          <w:spacing w:val="1"/>
          <w:sz w:val="22"/>
        </w:rPr>
        <w:t>nn</w:t>
      </w:r>
      <w:r w:rsidRPr="0046087C">
        <w:rPr>
          <w:rFonts w:eastAsia="Arial"/>
          <w:sz w:val="22"/>
        </w:rPr>
        <w:t>in</w:t>
      </w:r>
      <w:r w:rsidRPr="0046087C">
        <w:rPr>
          <w:rFonts w:eastAsia="Arial"/>
          <w:spacing w:val="-1"/>
          <w:sz w:val="22"/>
        </w:rPr>
        <w:t>g</w:t>
      </w:r>
      <w:r w:rsidRPr="0046087C">
        <w:rPr>
          <w:rFonts w:eastAsia="Arial"/>
          <w:sz w:val="22"/>
        </w:rPr>
        <w:t>, i</w:t>
      </w:r>
      <w:r w:rsidRPr="0046087C">
        <w:rPr>
          <w:rFonts w:eastAsia="Arial"/>
          <w:spacing w:val="-2"/>
          <w:sz w:val="22"/>
        </w:rPr>
        <w:t>n</w:t>
      </w:r>
      <w:r w:rsidRPr="0046087C">
        <w:rPr>
          <w:rFonts w:eastAsia="Arial"/>
          <w:sz w:val="22"/>
        </w:rPr>
        <w:t>t</w:t>
      </w:r>
      <w:r w:rsidRPr="0046087C">
        <w:rPr>
          <w:rFonts w:eastAsia="Arial"/>
          <w:spacing w:val="1"/>
          <w:sz w:val="22"/>
        </w:rPr>
        <w:t>e</w:t>
      </w:r>
      <w:r w:rsidRPr="0046087C">
        <w:rPr>
          <w:rFonts w:eastAsia="Arial"/>
          <w:sz w:val="22"/>
        </w:rPr>
        <w:t>rp</w:t>
      </w:r>
      <w:r w:rsidRPr="0046087C">
        <w:rPr>
          <w:rFonts w:eastAsia="Arial"/>
          <w:spacing w:val="1"/>
          <w:sz w:val="22"/>
        </w:rPr>
        <w:t>e</w:t>
      </w:r>
      <w:r w:rsidRPr="0046087C">
        <w:rPr>
          <w:rFonts w:eastAsia="Arial"/>
          <w:sz w:val="22"/>
        </w:rPr>
        <w:t>rs</w:t>
      </w:r>
      <w:r w:rsidRPr="0046087C">
        <w:rPr>
          <w:rFonts w:eastAsia="Arial"/>
          <w:spacing w:val="-2"/>
          <w:sz w:val="22"/>
        </w:rPr>
        <w:t>o</w:t>
      </w:r>
      <w:r w:rsidRPr="0046087C">
        <w:rPr>
          <w:rFonts w:eastAsia="Arial"/>
          <w:spacing w:val="1"/>
          <w:sz w:val="22"/>
        </w:rPr>
        <w:t>na</w:t>
      </w:r>
      <w:r w:rsidRPr="0046087C">
        <w:rPr>
          <w:rFonts w:eastAsia="Arial"/>
          <w:spacing w:val="-3"/>
          <w:sz w:val="22"/>
        </w:rPr>
        <w:t>l</w:t>
      </w:r>
      <w:r w:rsidRPr="0046087C">
        <w:rPr>
          <w:rFonts w:eastAsia="Arial"/>
          <w:sz w:val="22"/>
        </w:rPr>
        <w:t>,</w:t>
      </w:r>
      <w:r w:rsidRPr="0046087C">
        <w:rPr>
          <w:rFonts w:eastAsia="Arial"/>
          <w:spacing w:val="1"/>
          <w:sz w:val="22"/>
        </w:rPr>
        <w:t xml:space="preserve"> a</w:t>
      </w:r>
      <w:r w:rsidRPr="0046087C">
        <w:rPr>
          <w:rFonts w:eastAsia="Arial"/>
          <w:spacing w:val="-1"/>
          <w:sz w:val="22"/>
        </w:rPr>
        <w:t>n</w:t>
      </w:r>
      <w:r w:rsidRPr="0046087C">
        <w:rPr>
          <w:rFonts w:eastAsia="Arial"/>
          <w:sz w:val="22"/>
        </w:rPr>
        <w:t>d</w:t>
      </w:r>
      <w:r w:rsidRPr="0046087C">
        <w:rPr>
          <w:rFonts w:eastAsia="Arial"/>
          <w:spacing w:val="1"/>
          <w:sz w:val="22"/>
        </w:rPr>
        <w:t xml:space="preserve"> t</w:t>
      </w: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-1"/>
          <w:sz w:val="22"/>
        </w:rPr>
        <w:t>m</w:t>
      </w:r>
      <w:r w:rsidRPr="0046087C">
        <w:rPr>
          <w:rFonts w:eastAsia="Arial"/>
          <w:sz w:val="22"/>
        </w:rPr>
        <w:t xml:space="preserve">e </w:t>
      </w:r>
      <w:r w:rsidRPr="0046087C">
        <w:rPr>
          <w:rFonts w:eastAsia="Arial"/>
          <w:spacing w:val="1"/>
          <w:sz w:val="22"/>
        </w:rPr>
        <w:t>m</w:t>
      </w:r>
      <w:r w:rsidRPr="0046087C">
        <w:rPr>
          <w:rFonts w:eastAsia="Arial"/>
          <w:spacing w:val="-1"/>
          <w:sz w:val="22"/>
        </w:rPr>
        <w:t>a</w:t>
      </w:r>
      <w:r w:rsidRPr="0046087C">
        <w:rPr>
          <w:rFonts w:eastAsia="Arial"/>
          <w:spacing w:val="1"/>
          <w:sz w:val="22"/>
        </w:rPr>
        <w:t>na</w:t>
      </w:r>
      <w:r w:rsidRPr="0046087C">
        <w:rPr>
          <w:rFonts w:eastAsia="Arial"/>
          <w:spacing w:val="-1"/>
          <w:sz w:val="22"/>
        </w:rPr>
        <w:t>g</w:t>
      </w:r>
      <w:r w:rsidRPr="0046087C">
        <w:rPr>
          <w:rFonts w:eastAsia="Arial"/>
          <w:spacing w:val="1"/>
          <w:sz w:val="22"/>
        </w:rPr>
        <w:t>e</w:t>
      </w:r>
      <w:r w:rsidRPr="0046087C">
        <w:rPr>
          <w:rFonts w:eastAsia="Arial"/>
          <w:spacing w:val="-1"/>
          <w:sz w:val="22"/>
        </w:rPr>
        <w:t>m</w:t>
      </w:r>
      <w:r w:rsidRPr="0046087C">
        <w:rPr>
          <w:rFonts w:eastAsia="Arial"/>
          <w:spacing w:val="1"/>
          <w:sz w:val="22"/>
        </w:rPr>
        <w:t>e</w:t>
      </w:r>
      <w:r w:rsidRPr="0046087C">
        <w:rPr>
          <w:rFonts w:eastAsia="Arial"/>
          <w:spacing w:val="-1"/>
          <w:sz w:val="22"/>
        </w:rPr>
        <w:t>n</w:t>
      </w:r>
      <w:r w:rsidRPr="0046087C">
        <w:rPr>
          <w:rFonts w:eastAsia="Arial"/>
          <w:sz w:val="22"/>
        </w:rPr>
        <w:t>t ski</w:t>
      </w:r>
      <w:r w:rsidRPr="0046087C">
        <w:rPr>
          <w:rFonts w:eastAsia="Arial"/>
          <w:spacing w:val="-1"/>
          <w:sz w:val="22"/>
        </w:rPr>
        <w:t>l</w:t>
      </w:r>
      <w:r w:rsidRPr="0046087C">
        <w:rPr>
          <w:rFonts w:eastAsia="Arial"/>
          <w:sz w:val="22"/>
        </w:rPr>
        <w:t>ls.</w:t>
      </w:r>
    </w:p>
    <w:p w:rsidR="00A265BA" w:rsidRPr="0046087C" w:rsidRDefault="00A265BA" w:rsidP="0046087C">
      <w:pPr>
        <w:pStyle w:val="ListParagraph"/>
        <w:numPr>
          <w:ilvl w:val="0"/>
          <w:numId w:val="46"/>
        </w:numPr>
        <w:jc w:val="both"/>
        <w:rPr>
          <w:rFonts w:eastAsia="Arial"/>
          <w:sz w:val="22"/>
        </w:rPr>
      </w:pP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1"/>
          <w:sz w:val="22"/>
        </w:rPr>
        <w:t>n</w:t>
      </w:r>
      <w:r w:rsidRPr="0046087C">
        <w:rPr>
          <w:rFonts w:eastAsia="Arial"/>
          <w:sz w:val="22"/>
        </w:rPr>
        <w:t>itia</w:t>
      </w:r>
      <w:r w:rsidRPr="0046087C">
        <w:rPr>
          <w:rFonts w:eastAsia="Arial"/>
          <w:spacing w:val="1"/>
          <w:sz w:val="22"/>
        </w:rPr>
        <w:t>t</w:t>
      </w: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-3"/>
          <w:sz w:val="22"/>
        </w:rPr>
        <w:t>v</w:t>
      </w:r>
      <w:r w:rsidRPr="0046087C">
        <w:rPr>
          <w:rFonts w:eastAsia="Arial"/>
          <w:sz w:val="22"/>
        </w:rPr>
        <w:t xml:space="preserve">e </w:t>
      </w:r>
      <w:r w:rsidRPr="0046087C">
        <w:rPr>
          <w:rFonts w:eastAsia="Arial"/>
          <w:spacing w:val="2"/>
          <w:sz w:val="22"/>
        </w:rPr>
        <w:t>a</w:t>
      </w:r>
      <w:r w:rsidRPr="0046087C">
        <w:rPr>
          <w:rFonts w:eastAsia="Arial"/>
          <w:spacing w:val="1"/>
          <w:sz w:val="22"/>
        </w:rPr>
        <w:t>n</w:t>
      </w:r>
      <w:r w:rsidRPr="0046087C">
        <w:rPr>
          <w:rFonts w:eastAsia="Arial"/>
          <w:sz w:val="22"/>
        </w:rPr>
        <w:t xml:space="preserve">d </w:t>
      </w:r>
      <w:r w:rsidRPr="0046087C">
        <w:rPr>
          <w:rFonts w:eastAsia="Arial"/>
          <w:spacing w:val="1"/>
          <w:sz w:val="22"/>
        </w:rPr>
        <w:t>ab</w:t>
      </w:r>
      <w:r w:rsidRPr="0046087C">
        <w:rPr>
          <w:rFonts w:eastAsia="Arial"/>
          <w:sz w:val="22"/>
        </w:rPr>
        <w:t>i</w:t>
      </w:r>
      <w:r w:rsidRPr="0046087C">
        <w:rPr>
          <w:rFonts w:eastAsia="Arial"/>
          <w:spacing w:val="-1"/>
          <w:sz w:val="22"/>
        </w:rPr>
        <w:t>l</w:t>
      </w:r>
      <w:r w:rsidRPr="0046087C">
        <w:rPr>
          <w:rFonts w:eastAsia="Arial"/>
          <w:sz w:val="22"/>
        </w:rPr>
        <w:t xml:space="preserve">ity </w:t>
      </w:r>
      <w:r w:rsidRPr="0046087C">
        <w:rPr>
          <w:rFonts w:eastAsia="Arial"/>
          <w:spacing w:val="1"/>
          <w:sz w:val="22"/>
        </w:rPr>
        <w:t>t</w:t>
      </w:r>
      <w:r w:rsidRPr="0046087C">
        <w:rPr>
          <w:rFonts w:eastAsia="Arial"/>
          <w:sz w:val="22"/>
        </w:rPr>
        <w:t xml:space="preserve">o </w:t>
      </w:r>
      <w:r w:rsidRPr="0046087C">
        <w:rPr>
          <w:rFonts w:eastAsia="Arial"/>
          <w:spacing w:val="1"/>
          <w:sz w:val="22"/>
        </w:rPr>
        <w:t>ope</w:t>
      </w:r>
      <w:r w:rsidRPr="0046087C">
        <w:rPr>
          <w:rFonts w:eastAsia="Arial"/>
          <w:sz w:val="22"/>
        </w:rPr>
        <w:t>ra</w:t>
      </w:r>
      <w:r w:rsidRPr="0046087C">
        <w:rPr>
          <w:rFonts w:eastAsia="Arial"/>
          <w:spacing w:val="-2"/>
          <w:sz w:val="22"/>
        </w:rPr>
        <w:t>t</w:t>
      </w:r>
      <w:r w:rsidRPr="0046087C">
        <w:rPr>
          <w:rFonts w:eastAsia="Arial"/>
          <w:sz w:val="22"/>
        </w:rPr>
        <w:t>e i</w:t>
      </w:r>
      <w:r w:rsidRPr="0046087C">
        <w:rPr>
          <w:rFonts w:eastAsia="Arial"/>
          <w:spacing w:val="-1"/>
          <w:sz w:val="22"/>
        </w:rPr>
        <w:t>n</w:t>
      </w:r>
      <w:r w:rsidRPr="0046087C">
        <w:rPr>
          <w:rFonts w:eastAsia="Arial"/>
          <w:spacing w:val="1"/>
          <w:sz w:val="22"/>
        </w:rPr>
        <w:t>de</w:t>
      </w:r>
      <w:r w:rsidRPr="0046087C">
        <w:rPr>
          <w:rFonts w:eastAsia="Arial"/>
          <w:spacing w:val="-1"/>
          <w:sz w:val="22"/>
        </w:rPr>
        <w:t>p</w:t>
      </w:r>
      <w:r w:rsidRPr="0046087C">
        <w:rPr>
          <w:rFonts w:eastAsia="Arial"/>
          <w:spacing w:val="1"/>
          <w:sz w:val="22"/>
        </w:rPr>
        <w:t>en</w:t>
      </w:r>
      <w:r w:rsidRPr="0046087C">
        <w:rPr>
          <w:rFonts w:eastAsia="Arial"/>
          <w:spacing w:val="-1"/>
          <w:sz w:val="22"/>
        </w:rPr>
        <w:t>d</w:t>
      </w:r>
      <w:r w:rsidRPr="0046087C">
        <w:rPr>
          <w:rFonts w:eastAsia="Arial"/>
          <w:spacing w:val="1"/>
          <w:sz w:val="22"/>
        </w:rPr>
        <w:t>en</w:t>
      </w:r>
      <w:r w:rsidRPr="0046087C">
        <w:rPr>
          <w:rFonts w:eastAsia="Arial"/>
          <w:sz w:val="22"/>
        </w:rPr>
        <w:t>t</w:t>
      </w:r>
    </w:p>
    <w:p w:rsidR="00A265BA" w:rsidRPr="0046087C" w:rsidRDefault="00A265BA" w:rsidP="0046087C">
      <w:pPr>
        <w:jc w:val="both"/>
        <w:rPr>
          <w:rFonts w:eastAsia="Arial"/>
          <w:bCs/>
          <w:sz w:val="22"/>
        </w:rPr>
      </w:pPr>
    </w:p>
    <w:p w:rsidR="002020A7" w:rsidRPr="0046087C" w:rsidRDefault="002020A7" w:rsidP="001A6E0E">
      <w:pPr>
        <w:spacing w:line="200" w:lineRule="exact"/>
        <w:jc w:val="both"/>
        <w:rPr>
          <w:rFonts w:asciiTheme="majorBidi" w:hAnsiTheme="majorBidi" w:cstheme="majorBidi"/>
          <w:sz w:val="22"/>
          <w:szCs w:val="22"/>
        </w:rPr>
      </w:pPr>
    </w:p>
    <w:p w:rsidR="001A489F" w:rsidRDefault="001A489F" w:rsidP="001A6E0E">
      <w:pPr>
        <w:spacing w:line="200" w:lineRule="exact"/>
        <w:jc w:val="both"/>
        <w:rPr>
          <w:rFonts w:asciiTheme="majorBidi" w:hAnsiTheme="majorBidi" w:cstheme="majorBidi"/>
          <w:sz w:val="22"/>
          <w:szCs w:val="22"/>
        </w:rPr>
      </w:pPr>
    </w:p>
    <w:p w:rsidR="001A489F" w:rsidRPr="00D565DA" w:rsidRDefault="001A489F" w:rsidP="001A489F">
      <w:pPr>
        <w:rPr>
          <w:szCs w:val="18"/>
        </w:rPr>
      </w:pPr>
    </w:p>
    <w:p w:rsidR="001A489F" w:rsidRPr="001A489F" w:rsidRDefault="001A489F" w:rsidP="001A489F">
      <w:pPr>
        <w:rPr>
          <w:b/>
          <w:i/>
          <w:sz w:val="28"/>
        </w:rPr>
      </w:pPr>
      <w:r w:rsidRPr="001A489F">
        <w:rPr>
          <w:b/>
          <w:i/>
          <w:sz w:val="28"/>
        </w:rPr>
        <w:t>PERSONAL PROFILE</w:t>
      </w:r>
    </w:p>
    <w:p w:rsidR="001A489F" w:rsidRDefault="001A489F" w:rsidP="001A489F">
      <w:pPr>
        <w:rPr>
          <w:b/>
          <w:bCs/>
          <w:sz w:val="18"/>
          <w:szCs w:val="18"/>
        </w:rPr>
      </w:pPr>
    </w:p>
    <w:p w:rsidR="001A489F" w:rsidRDefault="001A489F" w:rsidP="001A489F">
      <w:pPr>
        <w:rPr>
          <w:b/>
          <w:bCs/>
          <w:sz w:val="18"/>
          <w:szCs w:val="18"/>
        </w:rPr>
      </w:pPr>
    </w:p>
    <w:p w:rsidR="001A489F" w:rsidRPr="00D565DA" w:rsidRDefault="001A489F" w:rsidP="001A489F">
      <w:pPr>
        <w:rPr>
          <w:b/>
          <w:bCs/>
          <w:szCs w:val="18"/>
        </w:rPr>
      </w:pPr>
    </w:p>
    <w:p w:rsidR="001A489F" w:rsidRPr="00D565DA" w:rsidRDefault="001A489F" w:rsidP="001A489F">
      <w:pPr>
        <w:rPr>
          <w:b/>
          <w:bCs/>
          <w:szCs w:val="18"/>
        </w:rPr>
      </w:pPr>
      <w:r w:rsidRPr="00D565DA">
        <w:rPr>
          <w:b/>
          <w:bCs/>
          <w:szCs w:val="18"/>
        </w:rPr>
        <w:t>NAME</w:t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  <w:t xml:space="preserve">MARK </w:t>
      </w:r>
    </w:p>
    <w:p w:rsidR="001A489F" w:rsidRPr="00D565DA" w:rsidRDefault="001A489F" w:rsidP="001A489F">
      <w:pPr>
        <w:rPr>
          <w:b/>
          <w:bCs/>
          <w:szCs w:val="18"/>
        </w:rPr>
      </w:pPr>
      <w:r w:rsidRPr="00D565DA">
        <w:rPr>
          <w:b/>
          <w:bCs/>
          <w:szCs w:val="18"/>
        </w:rPr>
        <w:t xml:space="preserve">DATE OF BIRTH </w:t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  <w:t>DECEMBER 21, 1985</w:t>
      </w:r>
    </w:p>
    <w:p w:rsidR="001A489F" w:rsidRPr="00D565DA" w:rsidRDefault="001A489F" w:rsidP="001A489F">
      <w:pPr>
        <w:rPr>
          <w:b/>
          <w:bCs/>
          <w:szCs w:val="18"/>
        </w:rPr>
      </w:pPr>
      <w:r w:rsidRPr="00D565DA">
        <w:rPr>
          <w:b/>
          <w:bCs/>
          <w:szCs w:val="18"/>
        </w:rPr>
        <w:t xml:space="preserve">NATIONALITY 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 w:rsidRPr="00D565DA">
        <w:rPr>
          <w:b/>
          <w:bCs/>
          <w:szCs w:val="18"/>
        </w:rPr>
        <w:t>FILIPINO</w:t>
      </w:r>
    </w:p>
    <w:p w:rsidR="001A489F" w:rsidRPr="00D565DA" w:rsidRDefault="001A489F" w:rsidP="001A489F">
      <w:pPr>
        <w:rPr>
          <w:b/>
          <w:bCs/>
          <w:szCs w:val="18"/>
        </w:rPr>
      </w:pPr>
      <w:r w:rsidRPr="00D565DA">
        <w:rPr>
          <w:b/>
          <w:bCs/>
          <w:szCs w:val="18"/>
        </w:rPr>
        <w:t xml:space="preserve">GENDER </w:t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  <w:t>MALE</w:t>
      </w:r>
    </w:p>
    <w:p w:rsidR="001A489F" w:rsidRPr="00D565DA" w:rsidRDefault="001A489F" w:rsidP="001A489F">
      <w:pPr>
        <w:rPr>
          <w:b/>
          <w:bCs/>
          <w:szCs w:val="18"/>
        </w:rPr>
      </w:pPr>
      <w:r w:rsidRPr="00D565DA">
        <w:rPr>
          <w:b/>
          <w:bCs/>
          <w:szCs w:val="18"/>
        </w:rPr>
        <w:t xml:space="preserve">RELIGION </w:t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  <w:t>ROMAN CATHOLIC</w:t>
      </w:r>
    </w:p>
    <w:p w:rsidR="001A489F" w:rsidRPr="00D565DA" w:rsidRDefault="001A489F" w:rsidP="001A489F">
      <w:pPr>
        <w:rPr>
          <w:b/>
          <w:bCs/>
          <w:szCs w:val="18"/>
        </w:rPr>
      </w:pPr>
      <w:r w:rsidRPr="00D565DA">
        <w:rPr>
          <w:b/>
          <w:bCs/>
          <w:szCs w:val="18"/>
        </w:rPr>
        <w:t xml:space="preserve">HEIGHT </w:t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  <w:t>5’6</w:t>
      </w:r>
    </w:p>
    <w:p w:rsidR="001A489F" w:rsidRPr="00F33371" w:rsidRDefault="001A489F" w:rsidP="001A489F">
      <w:pPr>
        <w:spacing w:line="200" w:lineRule="exact"/>
        <w:jc w:val="both"/>
        <w:rPr>
          <w:rFonts w:asciiTheme="majorBidi" w:hAnsiTheme="majorBidi" w:cstheme="majorBidi"/>
          <w:sz w:val="22"/>
          <w:szCs w:val="22"/>
        </w:rPr>
      </w:pPr>
      <w:r w:rsidRPr="00D565DA">
        <w:rPr>
          <w:b/>
          <w:bCs/>
          <w:szCs w:val="18"/>
        </w:rPr>
        <w:t>LANGUAGES KNOWN</w:t>
      </w:r>
      <w:r w:rsidRPr="00D565DA">
        <w:rPr>
          <w:b/>
          <w:bCs/>
          <w:szCs w:val="18"/>
        </w:rPr>
        <w:tab/>
      </w:r>
      <w:r w:rsidRPr="00D565DA">
        <w:rPr>
          <w:b/>
          <w:bCs/>
          <w:szCs w:val="18"/>
        </w:rPr>
        <w:tab/>
        <w:t xml:space="preserve"> ENGLISH,</w:t>
      </w:r>
      <w:r w:rsidR="00C807C2">
        <w:rPr>
          <w:b/>
          <w:bCs/>
          <w:szCs w:val="18"/>
        </w:rPr>
        <w:t xml:space="preserve"> </w:t>
      </w:r>
      <w:r w:rsidRPr="00D565DA">
        <w:rPr>
          <w:b/>
          <w:bCs/>
          <w:szCs w:val="18"/>
        </w:rPr>
        <w:t>TAGALOG,BASIC ARABIC</w:t>
      </w:r>
    </w:p>
    <w:sectPr w:rsidR="001A489F" w:rsidRPr="00F33371" w:rsidSect="00AE0CE5">
      <w:footerReference w:type="default" r:id="rId10"/>
      <w:pgSz w:w="11906" w:h="16838" w:code="9"/>
      <w:pgMar w:top="1440" w:right="1440" w:bottom="1008" w:left="1440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0E" w:rsidRDefault="0020640E" w:rsidP="005F5AC8">
      <w:r>
        <w:separator/>
      </w:r>
    </w:p>
  </w:endnote>
  <w:endnote w:type="continuationSeparator" w:id="1">
    <w:p w:rsidR="0020640E" w:rsidRDefault="0020640E" w:rsidP="005F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CF" w:rsidRDefault="004729A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 w:rsidR="005118CF"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20640E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5118CF" w:rsidRDefault="00511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0E" w:rsidRDefault="0020640E" w:rsidP="005F5AC8">
      <w:r>
        <w:separator/>
      </w:r>
    </w:p>
  </w:footnote>
  <w:footnote w:type="continuationSeparator" w:id="1">
    <w:p w:rsidR="0020640E" w:rsidRDefault="0020640E" w:rsidP="005F5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B5"/>
    <w:multiLevelType w:val="multilevel"/>
    <w:tmpl w:val="1F6A83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71024B"/>
    <w:multiLevelType w:val="hybridMultilevel"/>
    <w:tmpl w:val="34980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FB9"/>
    <w:multiLevelType w:val="hybridMultilevel"/>
    <w:tmpl w:val="8BB2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878E8"/>
    <w:multiLevelType w:val="multilevel"/>
    <w:tmpl w:val="63A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6E67A7"/>
    <w:multiLevelType w:val="hybridMultilevel"/>
    <w:tmpl w:val="875AE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87465"/>
    <w:multiLevelType w:val="multilevel"/>
    <w:tmpl w:val="7FC069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F82527"/>
    <w:multiLevelType w:val="multilevel"/>
    <w:tmpl w:val="EAB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01F17"/>
    <w:multiLevelType w:val="hybridMultilevel"/>
    <w:tmpl w:val="BE429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20AE7"/>
    <w:multiLevelType w:val="hybridMultilevel"/>
    <w:tmpl w:val="C1266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35BAF"/>
    <w:multiLevelType w:val="hybridMultilevel"/>
    <w:tmpl w:val="BD32A8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A31830"/>
    <w:multiLevelType w:val="hybridMultilevel"/>
    <w:tmpl w:val="D0087E5A"/>
    <w:lvl w:ilvl="0" w:tplc="02B2D32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397B4D"/>
    <w:multiLevelType w:val="hybridMultilevel"/>
    <w:tmpl w:val="0DBC3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91AFF"/>
    <w:multiLevelType w:val="multilevel"/>
    <w:tmpl w:val="D7C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094833"/>
    <w:multiLevelType w:val="hybridMultilevel"/>
    <w:tmpl w:val="437E9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975C6"/>
    <w:multiLevelType w:val="multilevel"/>
    <w:tmpl w:val="80387E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D41DAA"/>
    <w:multiLevelType w:val="hybridMultilevel"/>
    <w:tmpl w:val="76702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63350"/>
    <w:multiLevelType w:val="multilevel"/>
    <w:tmpl w:val="7FC069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106C6F"/>
    <w:multiLevelType w:val="hybridMultilevel"/>
    <w:tmpl w:val="39945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679AD"/>
    <w:multiLevelType w:val="multilevel"/>
    <w:tmpl w:val="5A26C8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814983"/>
    <w:multiLevelType w:val="multilevel"/>
    <w:tmpl w:val="B3C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AB0120"/>
    <w:multiLevelType w:val="multilevel"/>
    <w:tmpl w:val="9018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8E3108"/>
    <w:multiLevelType w:val="multilevel"/>
    <w:tmpl w:val="7FC069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D752D3"/>
    <w:multiLevelType w:val="hybridMultilevel"/>
    <w:tmpl w:val="9F1EC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14A8C"/>
    <w:multiLevelType w:val="hybridMultilevel"/>
    <w:tmpl w:val="24B82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C098C"/>
    <w:multiLevelType w:val="multilevel"/>
    <w:tmpl w:val="D48E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E30ED1"/>
    <w:multiLevelType w:val="hybridMultilevel"/>
    <w:tmpl w:val="5358E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7234A"/>
    <w:multiLevelType w:val="multilevel"/>
    <w:tmpl w:val="159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9105A5A"/>
    <w:multiLevelType w:val="hybridMultilevel"/>
    <w:tmpl w:val="031EF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15480"/>
    <w:multiLevelType w:val="hybridMultilevel"/>
    <w:tmpl w:val="42288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926B4"/>
    <w:multiLevelType w:val="multilevel"/>
    <w:tmpl w:val="1692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D25310"/>
    <w:multiLevelType w:val="hybridMultilevel"/>
    <w:tmpl w:val="C74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911C4"/>
    <w:multiLevelType w:val="hybridMultilevel"/>
    <w:tmpl w:val="A21A6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85133"/>
    <w:multiLevelType w:val="multilevel"/>
    <w:tmpl w:val="958CA5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8AB19E2"/>
    <w:multiLevelType w:val="hybridMultilevel"/>
    <w:tmpl w:val="5422F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684650"/>
    <w:multiLevelType w:val="hybridMultilevel"/>
    <w:tmpl w:val="6D0C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457E9"/>
    <w:multiLevelType w:val="hybridMultilevel"/>
    <w:tmpl w:val="2EC6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00843"/>
    <w:multiLevelType w:val="hybridMultilevel"/>
    <w:tmpl w:val="30F45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D5323"/>
    <w:multiLevelType w:val="hybridMultilevel"/>
    <w:tmpl w:val="61D83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042F5"/>
    <w:multiLevelType w:val="hybridMultilevel"/>
    <w:tmpl w:val="FDBE1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D0D47"/>
    <w:multiLevelType w:val="hybridMultilevel"/>
    <w:tmpl w:val="3B742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91B7C"/>
    <w:multiLevelType w:val="hybridMultilevel"/>
    <w:tmpl w:val="31063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048E8"/>
    <w:multiLevelType w:val="hybridMultilevel"/>
    <w:tmpl w:val="FE8CECAA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55B0152"/>
    <w:multiLevelType w:val="hybridMultilevel"/>
    <w:tmpl w:val="BEBA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3ED6"/>
    <w:multiLevelType w:val="multilevel"/>
    <w:tmpl w:val="D30A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03549"/>
    <w:multiLevelType w:val="hybridMultilevel"/>
    <w:tmpl w:val="58F66FB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>
    <w:nsid w:val="7CAA5D43"/>
    <w:multiLevelType w:val="multilevel"/>
    <w:tmpl w:val="19E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6E2A0A"/>
    <w:multiLevelType w:val="multilevel"/>
    <w:tmpl w:val="F21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35191E"/>
    <w:multiLevelType w:val="hybridMultilevel"/>
    <w:tmpl w:val="44CEFD34"/>
    <w:lvl w:ilvl="0" w:tplc="39389A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"/>
  </w:num>
  <w:num w:numId="4">
    <w:abstractNumId w:val="45"/>
  </w:num>
  <w:num w:numId="5">
    <w:abstractNumId w:val="12"/>
  </w:num>
  <w:num w:numId="6">
    <w:abstractNumId w:val="24"/>
  </w:num>
  <w:num w:numId="7">
    <w:abstractNumId w:val="14"/>
  </w:num>
  <w:num w:numId="8">
    <w:abstractNumId w:val="46"/>
  </w:num>
  <w:num w:numId="9">
    <w:abstractNumId w:val="29"/>
  </w:num>
  <w:num w:numId="10">
    <w:abstractNumId w:val="19"/>
  </w:num>
  <w:num w:numId="11">
    <w:abstractNumId w:val="20"/>
  </w:num>
  <w:num w:numId="12">
    <w:abstractNumId w:val="0"/>
  </w:num>
  <w:num w:numId="13">
    <w:abstractNumId w:val="34"/>
  </w:num>
  <w:num w:numId="14">
    <w:abstractNumId w:val="13"/>
  </w:num>
  <w:num w:numId="15">
    <w:abstractNumId w:val="15"/>
  </w:num>
  <w:num w:numId="16">
    <w:abstractNumId w:val="21"/>
  </w:num>
  <w:num w:numId="17">
    <w:abstractNumId w:val="16"/>
  </w:num>
  <w:num w:numId="18">
    <w:abstractNumId w:val="5"/>
  </w:num>
  <w:num w:numId="19">
    <w:abstractNumId w:val="26"/>
  </w:num>
  <w:num w:numId="20">
    <w:abstractNumId w:val="42"/>
  </w:num>
  <w:num w:numId="21">
    <w:abstractNumId w:val="40"/>
  </w:num>
  <w:num w:numId="22">
    <w:abstractNumId w:val="35"/>
  </w:num>
  <w:num w:numId="23">
    <w:abstractNumId w:val="18"/>
  </w:num>
  <w:num w:numId="24">
    <w:abstractNumId w:val="6"/>
  </w:num>
  <w:num w:numId="25">
    <w:abstractNumId w:val="9"/>
  </w:num>
  <w:num w:numId="26">
    <w:abstractNumId w:val="36"/>
  </w:num>
  <w:num w:numId="27">
    <w:abstractNumId w:val="10"/>
  </w:num>
  <w:num w:numId="28">
    <w:abstractNumId w:val="28"/>
  </w:num>
  <w:num w:numId="29">
    <w:abstractNumId w:val="17"/>
  </w:num>
  <w:num w:numId="30">
    <w:abstractNumId w:val="8"/>
  </w:num>
  <w:num w:numId="31">
    <w:abstractNumId w:val="1"/>
  </w:num>
  <w:num w:numId="32">
    <w:abstractNumId w:val="7"/>
  </w:num>
  <w:num w:numId="33">
    <w:abstractNumId w:val="23"/>
  </w:num>
  <w:num w:numId="34">
    <w:abstractNumId w:val="33"/>
  </w:num>
  <w:num w:numId="35">
    <w:abstractNumId w:val="27"/>
  </w:num>
  <w:num w:numId="36">
    <w:abstractNumId w:val="25"/>
  </w:num>
  <w:num w:numId="37">
    <w:abstractNumId w:val="44"/>
  </w:num>
  <w:num w:numId="38">
    <w:abstractNumId w:val="22"/>
  </w:num>
  <w:num w:numId="39">
    <w:abstractNumId w:val="2"/>
  </w:num>
  <w:num w:numId="40">
    <w:abstractNumId w:val="41"/>
  </w:num>
  <w:num w:numId="41">
    <w:abstractNumId w:val="31"/>
  </w:num>
  <w:num w:numId="42">
    <w:abstractNumId w:val="39"/>
  </w:num>
  <w:num w:numId="43">
    <w:abstractNumId w:val="38"/>
  </w:num>
  <w:num w:numId="44">
    <w:abstractNumId w:val="11"/>
  </w:num>
  <w:num w:numId="45">
    <w:abstractNumId w:val="30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20A7"/>
    <w:rsid w:val="000101A1"/>
    <w:rsid w:val="00013295"/>
    <w:rsid w:val="0001674B"/>
    <w:rsid w:val="000230B3"/>
    <w:rsid w:val="00023FAB"/>
    <w:rsid w:val="000320CD"/>
    <w:rsid w:val="00060ADD"/>
    <w:rsid w:val="00066C9A"/>
    <w:rsid w:val="00082E0A"/>
    <w:rsid w:val="000901D0"/>
    <w:rsid w:val="000C412D"/>
    <w:rsid w:val="000C5268"/>
    <w:rsid w:val="000E43FD"/>
    <w:rsid w:val="00122C45"/>
    <w:rsid w:val="00140AD5"/>
    <w:rsid w:val="00161E6B"/>
    <w:rsid w:val="0017656D"/>
    <w:rsid w:val="00177685"/>
    <w:rsid w:val="00183F2F"/>
    <w:rsid w:val="001905B5"/>
    <w:rsid w:val="001A432C"/>
    <w:rsid w:val="001A489F"/>
    <w:rsid w:val="001A60F6"/>
    <w:rsid w:val="001A6E0E"/>
    <w:rsid w:val="001C1929"/>
    <w:rsid w:val="001D44B5"/>
    <w:rsid w:val="001E1E77"/>
    <w:rsid w:val="002020A7"/>
    <w:rsid w:val="0020640E"/>
    <w:rsid w:val="00217B44"/>
    <w:rsid w:val="00231F5C"/>
    <w:rsid w:val="0024285B"/>
    <w:rsid w:val="00250C0E"/>
    <w:rsid w:val="00255FF1"/>
    <w:rsid w:val="00277B54"/>
    <w:rsid w:val="0028458E"/>
    <w:rsid w:val="00291516"/>
    <w:rsid w:val="002A3067"/>
    <w:rsid w:val="002D4D1F"/>
    <w:rsid w:val="002F46FE"/>
    <w:rsid w:val="00305AF9"/>
    <w:rsid w:val="003229A0"/>
    <w:rsid w:val="0034087C"/>
    <w:rsid w:val="00371214"/>
    <w:rsid w:val="003B5419"/>
    <w:rsid w:val="00446CBD"/>
    <w:rsid w:val="00447353"/>
    <w:rsid w:val="00454D6E"/>
    <w:rsid w:val="00457430"/>
    <w:rsid w:val="00460104"/>
    <w:rsid w:val="0046087C"/>
    <w:rsid w:val="004729A2"/>
    <w:rsid w:val="00496C5F"/>
    <w:rsid w:val="004A227E"/>
    <w:rsid w:val="004B1E32"/>
    <w:rsid w:val="004D424A"/>
    <w:rsid w:val="005118CF"/>
    <w:rsid w:val="00514E01"/>
    <w:rsid w:val="0051625D"/>
    <w:rsid w:val="0055477F"/>
    <w:rsid w:val="00556FB6"/>
    <w:rsid w:val="005748AC"/>
    <w:rsid w:val="005B1F67"/>
    <w:rsid w:val="005E2465"/>
    <w:rsid w:val="005F2E50"/>
    <w:rsid w:val="005F36C3"/>
    <w:rsid w:val="005F5AC8"/>
    <w:rsid w:val="00606DAC"/>
    <w:rsid w:val="006435F5"/>
    <w:rsid w:val="006752FF"/>
    <w:rsid w:val="00685F3B"/>
    <w:rsid w:val="006B6BBD"/>
    <w:rsid w:val="006C14E8"/>
    <w:rsid w:val="006C4AE2"/>
    <w:rsid w:val="006E1B7E"/>
    <w:rsid w:val="00716DA0"/>
    <w:rsid w:val="00733974"/>
    <w:rsid w:val="007C02CC"/>
    <w:rsid w:val="007D4AC7"/>
    <w:rsid w:val="00802FEC"/>
    <w:rsid w:val="008073B9"/>
    <w:rsid w:val="00824B80"/>
    <w:rsid w:val="00840EF1"/>
    <w:rsid w:val="00850A66"/>
    <w:rsid w:val="00854F32"/>
    <w:rsid w:val="008B795B"/>
    <w:rsid w:val="008C0868"/>
    <w:rsid w:val="008C312B"/>
    <w:rsid w:val="008C4E2B"/>
    <w:rsid w:val="00930424"/>
    <w:rsid w:val="00936541"/>
    <w:rsid w:val="00941F4E"/>
    <w:rsid w:val="00951F54"/>
    <w:rsid w:val="009653B7"/>
    <w:rsid w:val="009754C5"/>
    <w:rsid w:val="00977A84"/>
    <w:rsid w:val="009818CB"/>
    <w:rsid w:val="009B0E34"/>
    <w:rsid w:val="009B3CA6"/>
    <w:rsid w:val="009B7D5B"/>
    <w:rsid w:val="009C36CE"/>
    <w:rsid w:val="009D370A"/>
    <w:rsid w:val="00A11C41"/>
    <w:rsid w:val="00A25A86"/>
    <w:rsid w:val="00A265BA"/>
    <w:rsid w:val="00A465D1"/>
    <w:rsid w:val="00A74DEE"/>
    <w:rsid w:val="00A839E7"/>
    <w:rsid w:val="00A90A58"/>
    <w:rsid w:val="00AE068F"/>
    <w:rsid w:val="00AE0CE5"/>
    <w:rsid w:val="00B26FA0"/>
    <w:rsid w:val="00B46444"/>
    <w:rsid w:val="00B5503B"/>
    <w:rsid w:val="00B61D28"/>
    <w:rsid w:val="00B730EE"/>
    <w:rsid w:val="00BA521B"/>
    <w:rsid w:val="00BC650B"/>
    <w:rsid w:val="00BD3794"/>
    <w:rsid w:val="00BE2324"/>
    <w:rsid w:val="00BE7BB8"/>
    <w:rsid w:val="00BF65F2"/>
    <w:rsid w:val="00C277FB"/>
    <w:rsid w:val="00C5544F"/>
    <w:rsid w:val="00C74CC8"/>
    <w:rsid w:val="00C807C2"/>
    <w:rsid w:val="00C8348C"/>
    <w:rsid w:val="00C94E54"/>
    <w:rsid w:val="00CA7157"/>
    <w:rsid w:val="00CD2EE2"/>
    <w:rsid w:val="00CD5CC2"/>
    <w:rsid w:val="00CF7A44"/>
    <w:rsid w:val="00D126AB"/>
    <w:rsid w:val="00D13624"/>
    <w:rsid w:val="00D45466"/>
    <w:rsid w:val="00D545D0"/>
    <w:rsid w:val="00D7755E"/>
    <w:rsid w:val="00D80793"/>
    <w:rsid w:val="00D835B6"/>
    <w:rsid w:val="00D93FB3"/>
    <w:rsid w:val="00DB2082"/>
    <w:rsid w:val="00DB6148"/>
    <w:rsid w:val="00DE36AE"/>
    <w:rsid w:val="00DF32B0"/>
    <w:rsid w:val="00DF352C"/>
    <w:rsid w:val="00DF565F"/>
    <w:rsid w:val="00E017AC"/>
    <w:rsid w:val="00E30879"/>
    <w:rsid w:val="00E33E59"/>
    <w:rsid w:val="00E407D4"/>
    <w:rsid w:val="00E41345"/>
    <w:rsid w:val="00E47006"/>
    <w:rsid w:val="00EA4841"/>
    <w:rsid w:val="00EE2E53"/>
    <w:rsid w:val="00EF171B"/>
    <w:rsid w:val="00EF5FB8"/>
    <w:rsid w:val="00F114E2"/>
    <w:rsid w:val="00F200B0"/>
    <w:rsid w:val="00F22881"/>
    <w:rsid w:val="00F33371"/>
    <w:rsid w:val="00F41607"/>
    <w:rsid w:val="00F970F1"/>
    <w:rsid w:val="00FA4E3C"/>
    <w:rsid w:val="00FB695B"/>
    <w:rsid w:val="00FC03C4"/>
    <w:rsid w:val="00FC1C7C"/>
    <w:rsid w:val="00FC221F"/>
    <w:rsid w:val="00FE6068"/>
    <w:rsid w:val="00FF2D3B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C8"/>
  </w:style>
  <w:style w:type="paragraph" w:styleId="Footer">
    <w:name w:val="footer"/>
    <w:basedOn w:val="Normal"/>
    <w:link w:val="FooterChar"/>
    <w:uiPriority w:val="99"/>
    <w:unhideWhenUsed/>
    <w:qFormat/>
    <w:rsid w:val="005F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C8"/>
  </w:style>
  <w:style w:type="paragraph" w:styleId="NoSpacing">
    <w:name w:val="No Spacing"/>
    <w:uiPriority w:val="1"/>
    <w:qFormat/>
    <w:rsid w:val="00C5544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4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.3787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6458-8DC3-4A6F-8586-111C3BCA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HRDESK4</cp:lastModifiedBy>
  <cp:revision>2</cp:revision>
  <cp:lastPrinted>2017-06-14T08:24:00Z</cp:lastPrinted>
  <dcterms:created xsi:type="dcterms:W3CDTF">2018-03-19T08:32:00Z</dcterms:created>
  <dcterms:modified xsi:type="dcterms:W3CDTF">2018-03-19T08:32:00Z</dcterms:modified>
</cp:coreProperties>
</file>