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0BAD" w:rsidRPr="009B50F2" w:rsidRDefault="000D0BAD" w:rsidP="00C656AC">
      <w:pPr>
        <w:ind w:right="-435"/>
        <w:jc w:val="both"/>
        <w:rPr>
          <w:rFonts w:ascii="Garamond" w:hAnsi="Garamond" w:cs="Arial"/>
          <w:b/>
          <w:sz w:val="22"/>
          <w:szCs w:val="22"/>
        </w:rPr>
      </w:pPr>
      <w:proofErr w:type="spellStart"/>
      <w:r w:rsidRPr="009765B3">
        <w:rPr>
          <w:rFonts w:ascii="Garamond" w:hAnsi="Garamond" w:cs="Arial"/>
          <w:b/>
          <w:sz w:val="40"/>
          <w:szCs w:val="40"/>
        </w:rPr>
        <w:t>Adil</w:t>
      </w:r>
      <w:proofErr w:type="spellEnd"/>
      <w:r w:rsidR="007E2B23">
        <w:rPr>
          <w:rFonts w:ascii="Garamond" w:hAnsi="Garamond" w:cs="Arial"/>
          <w:b/>
          <w:sz w:val="40"/>
          <w:szCs w:val="40"/>
        </w:rPr>
        <w:t xml:space="preserve"> </w:t>
      </w:r>
      <w:r w:rsidR="009B50F2" w:rsidRPr="009B50F2">
        <w:rPr>
          <w:rFonts w:ascii="Garamond" w:hAnsi="Garamond" w:cs="Arial"/>
          <w:b/>
          <w:sz w:val="20"/>
          <w:szCs w:val="20"/>
        </w:rPr>
        <w:t>(</w:t>
      </w:r>
      <w:r w:rsidR="009B50F2">
        <w:rPr>
          <w:rFonts w:ascii="Garamond" w:hAnsi="Garamond" w:cs="Arial"/>
          <w:b/>
          <w:sz w:val="22"/>
          <w:szCs w:val="22"/>
        </w:rPr>
        <w:t>Land Surveyor with 8+ years of Experience &amp; 4 years of Educational Back ground)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2"/>
        <w:gridCol w:w="2232"/>
      </w:tblGrid>
      <w:tr w:rsidR="00011133" w:rsidRPr="009765B3" w:rsidTr="00CA07BB">
        <w:trPr>
          <w:trHeight w:val="2870"/>
        </w:trPr>
        <w:tc>
          <w:tcPr>
            <w:tcW w:w="7912" w:type="dxa"/>
          </w:tcPr>
          <w:p w:rsidR="00011133" w:rsidRDefault="008D5A77" w:rsidP="00C656AC">
            <w:pPr>
              <w:jc w:val="both"/>
              <w:rPr>
                <w:rFonts w:ascii="Garamond" w:hAnsi="Garamond" w:cs="Arial"/>
                <w:b/>
                <w:color w:val="00B0F0"/>
                <w:sz w:val="28"/>
                <w:szCs w:val="28"/>
                <w:lang w:val="pt-BR"/>
              </w:rPr>
            </w:pPr>
            <w:r w:rsidRPr="008D5A77">
              <w:rPr>
                <w:rFonts w:ascii="Garamond" w:hAnsi="Garamond" w:cs="Arial"/>
                <w:b/>
                <w:color w:val="00B0F0"/>
                <w:sz w:val="28"/>
                <w:szCs w:val="28"/>
                <w:lang w:val="pt-BR"/>
              </w:rPr>
              <w:t xml:space="preserve">Position Applying for LAND SURVEYOR </w:t>
            </w:r>
          </w:p>
          <w:p w:rsidR="008D5A77" w:rsidRPr="008D5A77" w:rsidRDefault="008D5A77" w:rsidP="00C656AC">
            <w:pPr>
              <w:jc w:val="both"/>
              <w:rPr>
                <w:rFonts w:ascii="Garamond" w:hAnsi="Garamond" w:cs="Arial"/>
                <w:b/>
                <w:sz w:val="28"/>
                <w:szCs w:val="28"/>
                <w:lang w:val="pt-BR"/>
              </w:rPr>
            </w:pPr>
            <w:r w:rsidRPr="008D5A77">
              <w:rPr>
                <w:rFonts w:ascii="Garamond" w:hAnsi="Garamond" w:cs="Arial"/>
                <w:b/>
                <w:sz w:val="28"/>
                <w:szCs w:val="28"/>
                <w:lang w:val="pt-BR"/>
              </w:rPr>
              <w:t>Total Experience   8+ Years</w:t>
            </w:r>
          </w:p>
          <w:p w:rsidR="008D5A77" w:rsidRDefault="008D5A77" w:rsidP="00C656AC">
            <w:pPr>
              <w:jc w:val="both"/>
              <w:rPr>
                <w:rFonts w:ascii="Garamond" w:hAnsi="Garamond" w:cs="Arial"/>
                <w:b/>
                <w:sz w:val="28"/>
                <w:szCs w:val="28"/>
                <w:lang w:val="pt-BR"/>
              </w:rPr>
            </w:pPr>
            <w:r w:rsidRPr="008D5A77">
              <w:rPr>
                <w:rFonts w:ascii="Garamond" w:hAnsi="Garamond" w:cs="Arial"/>
                <w:b/>
                <w:sz w:val="28"/>
                <w:szCs w:val="28"/>
                <w:lang w:val="pt-BR"/>
              </w:rPr>
              <w:t>Gulf Experience     7+ Years</w:t>
            </w:r>
          </w:p>
          <w:p w:rsidR="00286F9B" w:rsidRDefault="00286F9B" w:rsidP="00C656AC">
            <w:pPr>
              <w:jc w:val="both"/>
              <w:rPr>
                <w:rFonts w:ascii="Garamond" w:hAnsi="Garamond" w:cs="Arial"/>
                <w:b/>
                <w:sz w:val="28"/>
                <w:szCs w:val="28"/>
                <w:lang w:val="pt-BR"/>
              </w:rPr>
            </w:pPr>
            <w:r>
              <w:rPr>
                <w:rFonts w:ascii="Garamond" w:hAnsi="Garamond" w:cs="Arial"/>
                <w:b/>
                <w:sz w:val="28"/>
                <w:szCs w:val="28"/>
                <w:lang w:val="pt-BR"/>
              </w:rPr>
              <w:t>Age                          31 Years</w:t>
            </w:r>
          </w:p>
          <w:p w:rsidR="007E2B23" w:rsidRDefault="007E2B23" w:rsidP="00C656AC">
            <w:pPr>
              <w:jc w:val="both"/>
              <w:rPr>
                <w:rFonts w:ascii="Garamond" w:hAnsi="Garamond" w:cs="Arial"/>
                <w:b/>
                <w:sz w:val="28"/>
                <w:szCs w:val="28"/>
                <w:lang w:val="pt-BR"/>
              </w:rPr>
            </w:pPr>
            <w:r>
              <w:rPr>
                <w:rFonts w:ascii="Garamond" w:hAnsi="Garamond" w:cs="Arial"/>
                <w:b/>
                <w:sz w:val="28"/>
                <w:szCs w:val="28"/>
                <w:lang w:val="pt-BR"/>
              </w:rPr>
              <w:t>Nationality              Pakistani</w:t>
            </w:r>
          </w:p>
          <w:p w:rsidR="007E2B23" w:rsidRDefault="007E2B23" w:rsidP="00C656AC">
            <w:pPr>
              <w:jc w:val="both"/>
              <w:rPr>
                <w:rFonts w:ascii="Garamond" w:hAnsi="Garamond" w:cs="Arial"/>
                <w:b/>
                <w:sz w:val="28"/>
                <w:szCs w:val="28"/>
                <w:lang w:val="pt-BR"/>
              </w:rPr>
            </w:pPr>
            <w:r>
              <w:rPr>
                <w:rFonts w:ascii="Garamond" w:hAnsi="Garamond" w:cs="Arial"/>
                <w:b/>
                <w:sz w:val="28"/>
                <w:szCs w:val="28"/>
                <w:lang w:val="pt-BR"/>
              </w:rPr>
              <w:t>Current Location    Abu Dhabi , U.A.E</w:t>
            </w:r>
          </w:p>
          <w:p w:rsidR="009B28A2" w:rsidRPr="008D5A77" w:rsidRDefault="009B28A2" w:rsidP="00C656AC">
            <w:pPr>
              <w:jc w:val="both"/>
              <w:rPr>
                <w:rFonts w:ascii="Garamond" w:hAnsi="Garamond" w:cs="Arial"/>
                <w:b/>
                <w:sz w:val="28"/>
                <w:szCs w:val="28"/>
                <w:lang w:val="pt-BR"/>
              </w:rPr>
            </w:pPr>
            <w:r>
              <w:rPr>
                <w:rFonts w:ascii="Garamond" w:hAnsi="Garamond" w:cs="Arial"/>
                <w:b/>
                <w:sz w:val="28"/>
                <w:szCs w:val="28"/>
                <w:lang w:val="pt-BR"/>
              </w:rPr>
              <w:t>Willing to relocate   Yes</w:t>
            </w:r>
          </w:p>
          <w:p w:rsidR="00011133" w:rsidRPr="009765B3" w:rsidRDefault="00011133" w:rsidP="001D4D8F">
            <w:pPr>
              <w:jc w:val="both"/>
              <w:rPr>
                <w:rFonts w:ascii="Garamond" w:hAnsi="Garamond" w:cs="Arial"/>
                <w:b/>
                <w:sz w:val="28"/>
                <w:szCs w:val="28"/>
                <w:lang w:val="pt-BR"/>
              </w:rPr>
            </w:pPr>
            <w:r w:rsidRPr="009765B3">
              <w:rPr>
                <w:rFonts w:ascii="Garamond" w:hAnsi="Garamond" w:cs="Arial"/>
                <w:b/>
                <w:i/>
                <w:sz w:val="28"/>
                <w:szCs w:val="28"/>
                <w:lang w:val="pt-BR"/>
              </w:rPr>
              <w:t>Tel No (Mobile):</w:t>
            </w:r>
            <w:r w:rsidR="001D4D8F">
              <w:rPr>
                <w:rFonts w:ascii="Garamond" w:hAnsi="Garamond" w:cs="Arial"/>
                <w:b/>
                <w:sz w:val="28"/>
                <w:szCs w:val="28"/>
                <w:lang w:val="pt-BR"/>
              </w:rPr>
              <w:t xml:space="preserve">   C/o 0501685421</w:t>
            </w:r>
          </w:p>
          <w:p w:rsidR="005B0755" w:rsidRPr="009765B3" w:rsidRDefault="00011133" w:rsidP="00C656AC">
            <w:pPr>
              <w:jc w:val="both"/>
              <w:rPr>
                <w:rFonts w:ascii="Garamond" w:hAnsi="Garamond" w:cs="Arial"/>
                <w:b/>
                <w:sz w:val="28"/>
                <w:szCs w:val="28"/>
                <w:lang w:val="pt-BR"/>
              </w:rPr>
            </w:pPr>
            <w:r w:rsidRPr="009765B3">
              <w:rPr>
                <w:rFonts w:ascii="Garamond" w:hAnsi="Garamond" w:cs="Arial"/>
                <w:b/>
                <w:i/>
                <w:sz w:val="28"/>
                <w:szCs w:val="28"/>
                <w:lang w:val="pt-BR"/>
              </w:rPr>
              <w:t>E-mail</w:t>
            </w:r>
            <w:r w:rsidRPr="009765B3">
              <w:rPr>
                <w:rFonts w:ascii="Garamond" w:hAnsi="Garamond" w:cs="Arial"/>
                <w:b/>
                <w:sz w:val="28"/>
                <w:szCs w:val="28"/>
                <w:lang w:val="pt-BR"/>
              </w:rPr>
              <w:t xml:space="preserve">:                  </w:t>
            </w:r>
            <w:hyperlink r:id="rId6" w:history="1">
              <w:r w:rsidR="001D4D8F" w:rsidRPr="008E033B">
                <w:rPr>
                  <w:rStyle w:val="Hyperlink"/>
                  <w:rFonts w:ascii="Garamond" w:hAnsi="Garamond" w:cs="Arial"/>
                  <w:b/>
                  <w:sz w:val="28"/>
                  <w:szCs w:val="28"/>
                  <w:lang w:val="pt-BR"/>
                </w:rPr>
                <w:t>adil.378800@2freemail.com</w:t>
              </w:r>
            </w:hyperlink>
            <w:r w:rsidR="001D4D8F">
              <w:rPr>
                <w:rFonts w:ascii="Garamond" w:hAnsi="Garamond" w:cs="Arial"/>
                <w:b/>
                <w:sz w:val="28"/>
                <w:szCs w:val="28"/>
                <w:lang w:val="pt-BR"/>
              </w:rPr>
              <w:t xml:space="preserve"> </w:t>
            </w:r>
          </w:p>
          <w:p w:rsidR="000952EB" w:rsidRPr="009765B3" w:rsidRDefault="000952EB" w:rsidP="00C656AC">
            <w:pPr>
              <w:jc w:val="both"/>
              <w:rPr>
                <w:rFonts w:ascii="Garamond" w:hAnsi="Garamond" w:cs="Arial"/>
                <w:b/>
                <w:sz w:val="28"/>
                <w:szCs w:val="28"/>
                <w:lang w:val="pt-BR"/>
              </w:rPr>
            </w:pPr>
          </w:p>
        </w:tc>
        <w:tc>
          <w:tcPr>
            <w:tcW w:w="2232" w:type="dxa"/>
          </w:tcPr>
          <w:p w:rsidR="00011133" w:rsidRPr="009765B3" w:rsidRDefault="00CA07BB" w:rsidP="00C656AC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noProof/>
                <w:lang w:eastAsia="en-US"/>
              </w:rPr>
              <w:drawing>
                <wp:inline distT="0" distB="0" distL="0" distR="0">
                  <wp:extent cx="1257300" cy="1619250"/>
                  <wp:effectExtent l="19050" t="0" r="0" b="0"/>
                  <wp:docPr id="2" name="Picture 1" descr="C:\Users\dell\Desktop\DSC_1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DSC_1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133" w:rsidRPr="009765B3" w:rsidRDefault="00011133" w:rsidP="00C656AC">
      <w:pPr>
        <w:jc w:val="both"/>
        <w:rPr>
          <w:rFonts w:ascii="Garamond" w:hAnsi="Garamond" w:cs="Arial"/>
        </w:rPr>
      </w:pPr>
    </w:p>
    <w:p w:rsidR="003F3A21" w:rsidRPr="00C501A2" w:rsidRDefault="00286F9B" w:rsidP="00C656AC">
      <w:pPr>
        <w:jc w:val="both"/>
        <w:rPr>
          <w:rFonts w:ascii="Garamond" w:hAnsi="Garamond" w:cs="Arial"/>
          <w:b/>
          <w:i/>
          <w:color w:val="0000FF"/>
          <w:sz w:val="28"/>
          <w:szCs w:val="28"/>
          <w:u w:val="single"/>
        </w:rPr>
      </w:pPr>
      <w:r>
        <w:rPr>
          <w:rFonts w:ascii="Garamond" w:hAnsi="Garamond" w:cs="Arial"/>
          <w:b/>
          <w:i/>
          <w:color w:val="0000FF"/>
          <w:sz w:val="28"/>
          <w:szCs w:val="28"/>
          <w:u w:val="single"/>
        </w:rPr>
        <w:t>Summary</w:t>
      </w:r>
      <w:r w:rsidR="003F3A21" w:rsidRPr="00C501A2">
        <w:rPr>
          <w:rFonts w:ascii="Garamond" w:hAnsi="Garamond" w:cs="Arial"/>
          <w:b/>
          <w:i/>
          <w:color w:val="0000FF"/>
          <w:sz w:val="28"/>
          <w:szCs w:val="28"/>
          <w:u w:val="single"/>
        </w:rPr>
        <w:t>:</w:t>
      </w:r>
    </w:p>
    <w:p w:rsidR="003F3A21" w:rsidRPr="009765B3" w:rsidRDefault="003F3A21" w:rsidP="00C656AC">
      <w:pPr>
        <w:jc w:val="both"/>
        <w:rPr>
          <w:rFonts w:ascii="Garamond" w:hAnsi="Garamond" w:cs="Arial"/>
          <w:b/>
          <w:sz w:val="22"/>
          <w:szCs w:val="22"/>
        </w:rPr>
      </w:pPr>
    </w:p>
    <w:p w:rsidR="003F3A21" w:rsidRPr="009765B3" w:rsidRDefault="00F92D51" w:rsidP="000C39EE">
      <w:pPr>
        <w:jc w:val="both"/>
        <w:rPr>
          <w:rFonts w:ascii="Garamond" w:hAnsi="Garamond" w:cs="Arial"/>
        </w:rPr>
      </w:pPr>
      <w:r w:rsidRPr="009765B3">
        <w:rPr>
          <w:rFonts w:ascii="Garamond" w:hAnsi="Garamond" w:cs="Arial"/>
        </w:rPr>
        <w:t xml:space="preserve">Senior qualified and experienced “Land Surveyor” Professional with </w:t>
      </w:r>
      <w:r w:rsidR="009765B3" w:rsidRPr="009765B3">
        <w:rPr>
          <w:rFonts w:ascii="Garamond" w:hAnsi="Garamond" w:cs="Arial"/>
        </w:rPr>
        <w:t xml:space="preserve">over </w:t>
      </w:r>
      <w:r w:rsidR="00DC457A">
        <w:rPr>
          <w:rFonts w:ascii="Garamond" w:hAnsi="Garamond" w:cs="Arial"/>
          <w:b/>
        </w:rPr>
        <w:t xml:space="preserve">8+ years of experience with hand on skills in </w:t>
      </w:r>
      <w:r w:rsidR="00286F9B">
        <w:rPr>
          <w:rFonts w:ascii="Garamond" w:hAnsi="Garamond" w:cs="Arial"/>
          <w:b/>
        </w:rPr>
        <w:t>site related instruments as well in computer related surveying applications.</w:t>
      </w:r>
      <w:r w:rsidRPr="009765B3">
        <w:rPr>
          <w:rFonts w:ascii="Garamond" w:hAnsi="Garamond" w:cs="Arial"/>
        </w:rPr>
        <w:br/>
      </w:r>
      <w:proofErr w:type="gramStart"/>
      <w:r w:rsidR="00286F9B">
        <w:rPr>
          <w:rFonts w:ascii="Garamond" w:hAnsi="Garamond" w:cs="Arial"/>
        </w:rPr>
        <w:t>major</w:t>
      </w:r>
      <w:proofErr w:type="gramEnd"/>
      <w:r w:rsidR="00286F9B">
        <w:rPr>
          <w:rFonts w:ascii="Garamond" w:hAnsi="Garamond" w:cs="Arial"/>
        </w:rPr>
        <w:t xml:space="preserve"> part of my experience is in high rise building construction &amp; </w:t>
      </w:r>
      <w:proofErr w:type="spellStart"/>
      <w:r w:rsidR="00286F9B">
        <w:rPr>
          <w:rFonts w:ascii="Garamond" w:hAnsi="Garamond" w:cs="Arial"/>
        </w:rPr>
        <w:t>aluminium</w:t>
      </w:r>
      <w:proofErr w:type="spellEnd"/>
      <w:r w:rsidR="00DC5D6D">
        <w:rPr>
          <w:rFonts w:ascii="Garamond" w:hAnsi="Garamond" w:cs="Arial"/>
        </w:rPr>
        <w:t>,</w:t>
      </w:r>
      <w:r w:rsidR="00286F9B">
        <w:rPr>
          <w:rFonts w:ascii="Garamond" w:hAnsi="Garamond" w:cs="Arial"/>
        </w:rPr>
        <w:t xml:space="preserve"> steel installation &amp; fabrication.</w:t>
      </w:r>
    </w:p>
    <w:p w:rsidR="003F3A21" w:rsidRPr="009765B3" w:rsidRDefault="003F3A21" w:rsidP="00C656AC">
      <w:pPr>
        <w:jc w:val="both"/>
        <w:rPr>
          <w:rFonts w:ascii="Garamond" w:hAnsi="Garamond" w:cs="Arial"/>
          <w:sz w:val="22"/>
          <w:szCs w:val="22"/>
        </w:rPr>
      </w:pPr>
    </w:p>
    <w:p w:rsidR="00B03485" w:rsidRPr="00BD4917" w:rsidRDefault="00B03485" w:rsidP="00B03485">
      <w:pPr>
        <w:jc w:val="both"/>
        <w:rPr>
          <w:rFonts w:ascii="Garamond" w:hAnsi="Garamond" w:cs="Arial"/>
          <w:b/>
          <w:i/>
          <w:color w:val="0000FF"/>
          <w:u w:val="single"/>
        </w:rPr>
      </w:pPr>
      <w:r w:rsidRPr="00BD4917">
        <w:rPr>
          <w:rFonts w:ascii="Garamond" w:hAnsi="Garamond" w:cs="Arial"/>
          <w:b/>
          <w:i/>
          <w:color w:val="0000FF"/>
          <w:u w:val="single"/>
        </w:rPr>
        <w:t>PROFESSIONAL QUALIFICATION</w:t>
      </w:r>
    </w:p>
    <w:p w:rsidR="00B03485" w:rsidRPr="00BD4917" w:rsidRDefault="00B03485" w:rsidP="00B03485">
      <w:pPr>
        <w:jc w:val="both"/>
        <w:rPr>
          <w:rFonts w:ascii="Garamond" w:hAnsi="Garamond" w:cs="Arial"/>
          <w:b/>
          <w:color w:val="0D0D0D"/>
          <w:sz w:val="28"/>
          <w:szCs w:val="28"/>
          <w:u w:val="single"/>
        </w:rPr>
      </w:pPr>
      <w:r>
        <w:rPr>
          <w:rFonts w:ascii="Garamond" w:hAnsi="Garamond" w:cs="Arial"/>
          <w:b/>
          <w:color w:val="0D0D0D"/>
          <w:sz w:val="28"/>
          <w:szCs w:val="28"/>
          <w:u w:val="single"/>
        </w:rPr>
        <w:t xml:space="preserve">3 Years diploma of Associate Engineering </w:t>
      </w:r>
    </w:p>
    <w:p w:rsidR="00B03485" w:rsidRDefault="00B03485" w:rsidP="00B03485">
      <w:pPr>
        <w:jc w:val="both"/>
        <w:rPr>
          <w:rFonts w:ascii="Garamond" w:hAnsi="Garamond" w:cs="Arial"/>
          <w:b/>
          <w:color w:val="0D0D0D"/>
        </w:rPr>
      </w:pPr>
      <w:r w:rsidRPr="00BD4917">
        <w:rPr>
          <w:rFonts w:ascii="Garamond" w:hAnsi="Garamond" w:cs="Arial"/>
          <w:b/>
          <w:color w:val="0D0D0D"/>
        </w:rPr>
        <w:t>Institute            Government Poly Technical Institute Rawalpindi Pakistan (2006-2008)</w:t>
      </w:r>
    </w:p>
    <w:p w:rsidR="00B03485" w:rsidRPr="00BD4917" w:rsidRDefault="00B03485" w:rsidP="00B03485">
      <w:pPr>
        <w:jc w:val="both"/>
        <w:rPr>
          <w:rFonts w:ascii="Garamond" w:hAnsi="Garamond" w:cs="Arial"/>
          <w:b/>
          <w:color w:val="0D0D0D"/>
        </w:rPr>
      </w:pPr>
    </w:p>
    <w:p w:rsidR="00B03485" w:rsidRPr="00B03485" w:rsidRDefault="00B03485" w:rsidP="00B03485">
      <w:pPr>
        <w:jc w:val="both"/>
        <w:rPr>
          <w:rFonts w:ascii="Garamond" w:hAnsi="Garamond" w:cs="Arial"/>
          <w:b/>
          <w:color w:val="0D0D0D"/>
          <w:sz w:val="28"/>
          <w:szCs w:val="28"/>
          <w:u w:val="single"/>
        </w:rPr>
      </w:pPr>
      <w:r>
        <w:rPr>
          <w:rFonts w:ascii="Garamond" w:hAnsi="Garamond" w:cs="Arial"/>
          <w:b/>
          <w:color w:val="0D0D0D"/>
          <w:sz w:val="28"/>
          <w:szCs w:val="28"/>
          <w:u w:val="single"/>
        </w:rPr>
        <w:t>1 Year Diploma in Civil Surveying</w:t>
      </w:r>
    </w:p>
    <w:p w:rsidR="00B03485" w:rsidRPr="00BD4917" w:rsidRDefault="00B03485" w:rsidP="00B03485">
      <w:pPr>
        <w:jc w:val="both"/>
        <w:rPr>
          <w:rFonts w:ascii="Garamond" w:hAnsi="Garamond" w:cs="Arial"/>
          <w:b/>
        </w:rPr>
      </w:pPr>
      <w:r w:rsidRPr="00BD4917">
        <w:rPr>
          <w:rFonts w:ascii="Garamond" w:hAnsi="Garamond" w:cs="Arial"/>
          <w:b/>
        </w:rPr>
        <w:t>Institute</w:t>
      </w:r>
      <w:r w:rsidRPr="00BD4917">
        <w:rPr>
          <w:rFonts w:ascii="Garamond" w:hAnsi="Garamond" w:cs="Arial"/>
          <w:b/>
        </w:rPr>
        <w:tab/>
      </w:r>
      <w:proofErr w:type="spellStart"/>
      <w:r w:rsidRPr="00BD4917">
        <w:rPr>
          <w:rFonts w:ascii="Garamond" w:hAnsi="Garamond" w:cs="Arial"/>
          <w:b/>
        </w:rPr>
        <w:t>Si</w:t>
      </w:r>
      <w:r w:rsidR="00CB296F">
        <w:rPr>
          <w:rFonts w:ascii="Garamond" w:hAnsi="Garamond" w:cs="Arial"/>
          <w:b/>
        </w:rPr>
        <w:t>g</w:t>
      </w:r>
      <w:r w:rsidRPr="00BD4917">
        <w:rPr>
          <w:rFonts w:ascii="Garamond" w:hAnsi="Garamond" w:cs="Arial"/>
          <w:b/>
        </w:rPr>
        <w:t>ntec</w:t>
      </w:r>
      <w:proofErr w:type="spellEnd"/>
      <w:r w:rsidRPr="00BD4917">
        <w:rPr>
          <w:rFonts w:ascii="Garamond" w:hAnsi="Garamond" w:cs="Arial"/>
          <w:b/>
        </w:rPr>
        <w:t xml:space="preserve"> collage of Technology Lahore </w:t>
      </w:r>
      <w:proofErr w:type="gramStart"/>
      <w:r w:rsidRPr="00BD4917">
        <w:rPr>
          <w:rFonts w:ascii="Garamond" w:hAnsi="Garamond" w:cs="Arial"/>
          <w:b/>
        </w:rPr>
        <w:t>Board  ,</w:t>
      </w:r>
      <w:proofErr w:type="gramEnd"/>
      <w:r w:rsidRPr="00BD4917">
        <w:rPr>
          <w:rFonts w:ascii="Garamond" w:hAnsi="Garamond" w:cs="Arial"/>
          <w:b/>
        </w:rPr>
        <w:t xml:space="preserve"> Pakistan (2009-2010)</w:t>
      </w:r>
    </w:p>
    <w:p w:rsidR="00B03485" w:rsidRPr="00BD4917" w:rsidRDefault="00B03485" w:rsidP="00B03485">
      <w:pPr>
        <w:jc w:val="both"/>
        <w:rPr>
          <w:rFonts w:ascii="Garamond" w:hAnsi="Garamond" w:cs="Arial"/>
          <w:b/>
          <w:sz w:val="18"/>
          <w:szCs w:val="18"/>
        </w:rPr>
      </w:pPr>
    </w:p>
    <w:p w:rsidR="00B03485" w:rsidRPr="009B50F2" w:rsidRDefault="00B03485" w:rsidP="00B03485">
      <w:pPr>
        <w:jc w:val="both"/>
        <w:rPr>
          <w:rFonts w:ascii="Garamond" w:hAnsi="Garamond" w:cs="Arial"/>
          <w:b/>
          <w:i/>
          <w:color w:val="0000FF"/>
          <w:u w:val="single"/>
        </w:rPr>
      </w:pPr>
      <w:r w:rsidRPr="00BD4917">
        <w:rPr>
          <w:rFonts w:ascii="Garamond" w:hAnsi="Garamond" w:cs="Arial"/>
          <w:b/>
          <w:i/>
          <w:color w:val="0000FF"/>
          <w:u w:val="single"/>
        </w:rPr>
        <w:t>ACADEMIC QUALIFICATION</w:t>
      </w:r>
    </w:p>
    <w:p w:rsidR="00B03485" w:rsidRPr="00BD4917" w:rsidRDefault="00B03485" w:rsidP="00B03485">
      <w:pPr>
        <w:jc w:val="both"/>
        <w:rPr>
          <w:rFonts w:ascii="Garamond" w:hAnsi="Garamond" w:cs="Arial"/>
          <w:b/>
          <w:sz w:val="22"/>
          <w:szCs w:val="22"/>
        </w:rPr>
      </w:pPr>
      <w:r w:rsidRPr="00BD4917">
        <w:rPr>
          <w:rFonts w:ascii="Garamond" w:hAnsi="Garamond" w:cs="Arial"/>
          <w:b/>
          <w:sz w:val="22"/>
          <w:szCs w:val="22"/>
        </w:rPr>
        <w:t>Matriculation</w:t>
      </w:r>
    </w:p>
    <w:p w:rsidR="00B03485" w:rsidRPr="00BD4917" w:rsidRDefault="00B03485" w:rsidP="00B03485">
      <w:pPr>
        <w:ind w:left="2880" w:hanging="2880"/>
        <w:jc w:val="both"/>
        <w:rPr>
          <w:rFonts w:ascii="Garamond" w:hAnsi="Garamond" w:cs="Arial"/>
          <w:b/>
          <w:sz w:val="22"/>
          <w:szCs w:val="22"/>
        </w:rPr>
      </w:pPr>
      <w:r w:rsidRPr="00BD4917">
        <w:rPr>
          <w:rFonts w:ascii="Garamond" w:hAnsi="Garamond" w:cs="Arial"/>
          <w:b/>
        </w:rPr>
        <w:t xml:space="preserve">Institute                              Federal </w:t>
      </w:r>
      <w:r w:rsidRPr="00BD4917">
        <w:rPr>
          <w:rFonts w:ascii="Garamond" w:hAnsi="Garamond" w:cs="Arial"/>
          <w:b/>
          <w:sz w:val="22"/>
          <w:szCs w:val="22"/>
        </w:rPr>
        <w:t xml:space="preserve">Board of Intermediate &amp; Secondary Education, </w:t>
      </w:r>
    </w:p>
    <w:p w:rsidR="00B03485" w:rsidRPr="00BD4917" w:rsidRDefault="00B03485" w:rsidP="00B03485">
      <w:pPr>
        <w:ind w:left="2880" w:hanging="2880"/>
        <w:jc w:val="both"/>
        <w:rPr>
          <w:rFonts w:ascii="Garamond" w:hAnsi="Garamond" w:cs="Arial"/>
          <w:b/>
        </w:rPr>
      </w:pPr>
      <w:r w:rsidRPr="00BD4917">
        <w:rPr>
          <w:rFonts w:ascii="Garamond" w:hAnsi="Garamond" w:cs="Arial"/>
          <w:b/>
          <w:sz w:val="22"/>
          <w:szCs w:val="22"/>
        </w:rPr>
        <w:t xml:space="preserve">                                                             Islamabad Pakistan     (2004, 2005)</w:t>
      </w:r>
    </w:p>
    <w:p w:rsidR="00B03485" w:rsidRDefault="00B03485" w:rsidP="00B03485">
      <w:pPr>
        <w:jc w:val="both"/>
        <w:rPr>
          <w:rFonts w:ascii="Garamond" w:hAnsi="Garamond" w:cs="Arial"/>
          <w:b/>
          <w:i/>
          <w:color w:val="0000FF"/>
          <w:sz w:val="22"/>
          <w:szCs w:val="22"/>
          <w:u w:val="single"/>
        </w:rPr>
      </w:pPr>
    </w:p>
    <w:p w:rsidR="00B03485" w:rsidRPr="009B50F2" w:rsidRDefault="00B03485" w:rsidP="00B03485">
      <w:pPr>
        <w:jc w:val="both"/>
        <w:rPr>
          <w:rFonts w:ascii="Garamond" w:hAnsi="Garamond" w:cs="Arial"/>
          <w:b/>
          <w:i/>
          <w:color w:val="0000FF"/>
          <w:sz w:val="22"/>
          <w:szCs w:val="22"/>
          <w:u w:val="single"/>
        </w:rPr>
      </w:pPr>
      <w:r>
        <w:rPr>
          <w:rFonts w:ascii="Garamond" w:hAnsi="Garamond" w:cs="Arial"/>
          <w:b/>
          <w:i/>
          <w:color w:val="0000FF"/>
          <w:sz w:val="22"/>
          <w:szCs w:val="22"/>
          <w:u w:val="single"/>
        </w:rPr>
        <w:t>Survey Instruments Used</w:t>
      </w:r>
    </w:p>
    <w:p w:rsidR="00B03485" w:rsidRPr="00B03485" w:rsidRDefault="00B03485" w:rsidP="00B03485">
      <w:pPr>
        <w:numPr>
          <w:ilvl w:val="0"/>
          <w:numId w:val="30"/>
        </w:numPr>
        <w:suppressAutoHyphens w:val="0"/>
        <w:jc w:val="both"/>
        <w:rPr>
          <w:rFonts w:ascii="Garamond" w:hAnsi="Garamond" w:cs="Arial"/>
          <w:b/>
          <w:sz w:val="22"/>
          <w:szCs w:val="22"/>
        </w:rPr>
      </w:pPr>
      <w:r w:rsidRPr="00BD4917">
        <w:rPr>
          <w:rFonts w:ascii="Garamond" w:hAnsi="Garamond" w:cs="Arial"/>
          <w:b/>
          <w:sz w:val="22"/>
          <w:szCs w:val="22"/>
        </w:rPr>
        <w:t>GPS  (</w:t>
      </w:r>
      <w:proofErr w:type="spellStart"/>
      <w:r w:rsidRPr="00BD4917">
        <w:rPr>
          <w:rFonts w:ascii="Garamond" w:hAnsi="Garamond" w:cs="Arial"/>
          <w:b/>
          <w:sz w:val="22"/>
          <w:szCs w:val="22"/>
        </w:rPr>
        <w:t>Ashtech</w:t>
      </w:r>
      <w:proofErr w:type="spellEnd"/>
      <w:r w:rsidRPr="00BD4917">
        <w:rPr>
          <w:rFonts w:ascii="Garamond" w:hAnsi="Garamond" w:cs="Arial"/>
          <w:b/>
          <w:sz w:val="22"/>
          <w:szCs w:val="22"/>
        </w:rPr>
        <w:t xml:space="preserve"> Solution 2.40)</w:t>
      </w:r>
      <w:r>
        <w:rPr>
          <w:rFonts w:ascii="Garamond" w:hAnsi="Garamond" w:cs="Arial"/>
          <w:b/>
          <w:sz w:val="22"/>
          <w:szCs w:val="22"/>
        </w:rPr>
        <w:t xml:space="preserve"> , Leica GPS 1200 , Leica Viva GS15</w:t>
      </w:r>
    </w:p>
    <w:p w:rsidR="00B03485" w:rsidRPr="00B03485" w:rsidRDefault="00B03485" w:rsidP="00B03485">
      <w:pPr>
        <w:numPr>
          <w:ilvl w:val="0"/>
          <w:numId w:val="30"/>
        </w:numPr>
        <w:suppressAutoHyphens w:val="0"/>
        <w:jc w:val="both"/>
        <w:rPr>
          <w:rFonts w:ascii="Garamond" w:hAnsi="Garamond" w:cs="Arial"/>
          <w:b/>
          <w:sz w:val="22"/>
          <w:szCs w:val="22"/>
        </w:rPr>
      </w:pPr>
      <w:r w:rsidRPr="00BD4917">
        <w:rPr>
          <w:rFonts w:ascii="Garamond" w:hAnsi="Garamond" w:cs="Arial"/>
          <w:b/>
          <w:sz w:val="22"/>
          <w:szCs w:val="22"/>
        </w:rPr>
        <w:t xml:space="preserve">Total Station (Leica TS 02,06,09, </w:t>
      </w:r>
      <w:proofErr w:type="spellStart"/>
      <w:r w:rsidRPr="00BD4917">
        <w:rPr>
          <w:rFonts w:ascii="Garamond" w:hAnsi="Garamond" w:cs="Arial"/>
          <w:b/>
          <w:sz w:val="22"/>
          <w:szCs w:val="22"/>
        </w:rPr>
        <w:t>Leica</w:t>
      </w:r>
      <w:proofErr w:type="spellEnd"/>
      <w:r w:rsidRPr="00BD4917">
        <w:rPr>
          <w:rFonts w:ascii="Garamond" w:hAnsi="Garamond" w:cs="Arial"/>
          <w:b/>
          <w:sz w:val="22"/>
          <w:szCs w:val="22"/>
        </w:rPr>
        <w:t xml:space="preserve"> TCR 407</w:t>
      </w:r>
      <w:r>
        <w:rPr>
          <w:rFonts w:ascii="Garamond" w:hAnsi="Garamond" w:cs="Arial"/>
          <w:b/>
          <w:sz w:val="22"/>
          <w:szCs w:val="22"/>
        </w:rPr>
        <w:t xml:space="preserve">, </w:t>
      </w:r>
      <w:proofErr w:type="spellStart"/>
      <w:r>
        <w:rPr>
          <w:rFonts w:ascii="Garamond" w:hAnsi="Garamond" w:cs="Arial"/>
          <w:b/>
          <w:sz w:val="22"/>
          <w:szCs w:val="22"/>
        </w:rPr>
        <w:t>Leica</w:t>
      </w:r>
      <w:proofErr w:type="spellEnd"/>
      <w:r>
        <w:rPr>
          <w:rFonts w:ascii="Garamond" w:hAnsi="Garamond" w:cs="Arial"/>
          <w:b/>
          <w:sz w:val="22"/>
          <w:szCs w:val="22"/>
        </w:rPr>
        <w:t xml:space="preserve"> TCRA 1202, Leica Viva TS15A</w:t>
      </w:r>
      <w:r w:rsidRPr="00BD4917">
        <w:rPr>
          <w:rFonts w:ascii="Garamond" w:hAnsi="Garamond" w:cs="Arial"/>
          <w:b/>
          <w:sz w:val="22"/>
          <w:szCs w:val="22"/>
        </w:rPr>
        <w:t xml:space="preserve"> ,800, 802, 1201,1205,1203+,Sokia510,Nikon 632)</w:t>
      </w:r>
    </w:p>
    <w:p w:rsidR="00B03485" w:rsidRPr="00B03485" w:rsidRDefault="00B03485" w:rsidP="00B03485">
      <w:pPr>
        <w:numPr>
          <w:ilvl w:val="0"/>
          <w:numId w:val="30"/>
        </w:numPr>
        <w:suppressAutoHyphens w:val="0"/>
        <w:jc w:val="both"/>
        <w:rPr>
          <w:rFonts w:ascii="Garamond" w:hAnsi="Garamond" w:cs="Arial"/>
          <w:b/>
          <w:sz w:val="22"/>
          <w:szCs w:val="22"/>
        </w:rPr>
      </w:pPr>
      <w:r w:rsidRPr="00BD4917">
        <w:rPr>
          <w:rFonts w:ascii="Garamond" w:hAnsi="Garamond" w:cs="Arial"/>
          <w:b/>
          <w:sz w:val="22"/>
          <w:szCs w:val="22"/>
        </w:rPr>
        <w:t xml:space="preserve">Laser Level </w:t>
      </w:r>
    </w:p>
    <w:p w:rsidR="00B03485" w:rsidRDefault="00B03485" w:rsidP="00B03485">
      <w:pPr>
        <w:numPr>
          <w:ilvl w:val="0"/>
          <w:numId w:val="30"/>
        </w:numPr>
        <w:suppressAutoHyphens w:val="0"/>
        <w:jc w:val="both"/>
        <w:rPr>
          <w:rFonts w:ascii="Garamond" w:hAnsi="Garamond" w:cs="Arial"/>
          <w:b/>
          <w:sz w:val="22"/>
          <w:szCs w:val="22"/>
        </w:rPr>
      </w:pPr>
      <w:r w:rsidRPr="00BD4917">
        <w:rPr>
          <w:rFonts w:ascii="Garamond" w:hAnsi="Garamond" w:cs="Arial"/>
          <w:b/>
          <w:sz w:val="22"/>
          <w:szCs w:val="22"/>
        </w:rPr>
        <w:t xml:space="preserve">Auto Level and other all kind of survey instrument </w:t>
      </w:r>
    </w:p>
    <w:p w:rsidR="00B03485" w:rsidRPr="00BD4917" w:rsidRDefault="00B03485" w:rsidP="00B03485">
      <w:pPr>
        <w:ind w:left="720"/>
        <w:jc w:val="both"/>
        <w:rPr>
          <w:rFonts w:ascii="Garamond" w:hAnsi="Garamond" w:cs="Arial"/>
          <w:b/>
          <w:sz w:val="22"/>
          <w:szCs w:val="22"/>
        </w:rPr>
      </w:pPr>
    </w:p>
    <w:p w:rsidR="00B03485" w:rsidRPr="009B50F2" w:rsidRDefault="00B03485" w:rsidP="009B50F2">
      <w:pPr>
        <w:tabs>
          <w:tab w:val="left" w:pos="2070"/>
        </w:tabs>
        <w:jc w:val="both"/>
        <w:rPr>
          <w:rFonts w:ascii="Garamond" w:hAnsi="Garamond" w:cs="Arial"/>
          <w:b/>
          <w:i/>
          <w:color w:val="0000FF"/>
          <w:sz w:val="26"/>
          <w:szCs w:val="26"/>
          <w:u w:val="single"/>
        </w:rPr>
      </w:pPr>
      <w:r>
        <w:rPr>
          <w:rFonts w:ascii="Garamond" w:hAnsi="Garamond" w:cs="Arial"/>
          <w:b/>
          <w:i/>
          <w:color w:val="0000FF"/>
          <w:sz w:val="26"/>
          <w:szCs w:val="26"/>
          <w:u w:val="single"/>
        </w:rPr>
        <w:t>Computer Skills:</w:t>
      </w:r>
    </w:p>
    <w:p w:rsidR="00B03485" w:rsidRPr="00BD4917" w:rsidRDefault="00B03485" w:rsidP="00B03485">
      <w:pPr>
        <w:pStyle w:val="ListParagraph"/>
        <w:numPr>
          <w:ilvl w:val="0"/>
          <w:numId w:val="30"/>
        </w:numPr>
        <w:jc w:val="both"/>
        <w:rPr>
          <w:rFonts w:ascii="Garamond" w:hAnsi="Garamond" w:cs="Arial"/>
          <w:b/>
          <w:sz w:val="26"/>
          <w:szCs w:val="26"/>
        </w:rPr>
      </w:pPr>
      <w:r w:rsidRPr="00BD4917">
        <w:rPr>
          <w:rFonts w:ascii="Garamond" w:hAnsi="Garamond" w:cs="Arial"/>
          <w:b/>
          <w:sz w:val="26"/>
          <w:szCs w:val="26"/>
        </w:rPr>
        <w:t>Auto CAD</w:t>
      </w:r>
    </w:p>
    <w:p w:rsidR="00B03485" w:rsidRPr="00BD4917" w:rsidRDefault="00B03485" w:rsidP="00B03485">
      <w:pPr>
        <w:pStyle w:val="ListParagraph"/>
        <w:numPr>
          <w:ilvl w:val="0"/>
          <w:numId w:val="30"/>
        </w:num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MS Office Package</w:t>
      </w:r>
    </w:p>
    <w:p w:rsidR="00B03485" w:rsidRDefault="00B03485" w:rsidP="00B03485">
      <w:pPr>
        <w:numPr>
          <w:ilvl w:val="0"/>
          <w:numId w:val="30"/>
        </w:numPr>
        <w:suppressAutoHyphens w:val="0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Sokkia Link </w:t>
      </w:r>
    </w:p>
    <w:p w:rsidR="00B03485" w:rsidRDefault="00B03485" w:rsidP="00B03485">
      <w:pPr>
        <w:numPr>
          <w:ilvl w:val="0"/>
          <w:numId w:val="30"/>
        </w:numPr>
        <w:suppressAutoHyphens w:val="0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Leica Geo Office</w:t>
      </w:r>
    </w:p>
    <w:p w:rsidR="009B50F2" w:rsidRPr="00286F9B" w:rsidRDefault="00B03485" w:rsidP="00C656AC">
      <w:pPr>
        <w:numPr>
          <w:ilvl w:val="0"/>
          <w:numId w:val="30"/>
        </w:numPr>
        <w:suppressAutoHyphens w:val="0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Able to prepare as built of existing structures &amp; data preparation out of cad drawings</w:t>
      </w:r>
    </w:p>
    <w:p w:rsidR="003F3A21" w:rsidRPr="00C501A2" w:rsidRDefault="00E5004E" w:rsidP="00C656AC">
      <w:pPr>
        <w:jc w:val="both"/>
        <w:rPr>
          <w:rFonts w:ascii="Garamond" w:hAnsi="Garamond" w:cs="Arial"/>
          <w:b/>
          <w:i/>
          <w:color w:val="0000FF"/>
          <w:sz w:val="28"/>
          <w:szCs w:val="28"/>
          <w:u w:val="single"/>
        </w:rPr>
      </w:pPr>
      <w:r w:rsidRPr="00C501A2">
        <w:rPr>
          <w:rFonts w:ascii="Garamond" w:hAnsi="Garamond" w:cs="Arial"/>
          <w:b/>
          <w:i/>
          <w:color w:val="0000FF"/>
          <w:sz w:val="28"/>
          <w:szCs w:val="28"/>
          <w:u w:val="single"/>
        </w:rPr>
        <w:t>Professional Synopsis</w:t>
      </w:r>
      <w:r w:rsidR="003F3A21" w:rsidRPr="00C501A2">
        <w:rPr>
          <w:rFonts w:ascii="Garamond" w:hAnsi="Garamond" w:cs="Arial"/>
          <w:b/>
          <w:i/>
          <w:color w:val="0000FF"/>
          <w:sz w:val="28"/>
          <w:szCs w:val="28"/>
          <w:u w:val="single"/>
        </w:rPr>
        <w:t>:</w:t>
      </w:r>
    </w:p>
    <w:p w:rsidR="00D01B5A" w:rsidRPr="00C501A2" w:rsidRDefault="00D01B5A" w:rsidP="00C656AC">
      <w:pPr>
        <w:ind w:left="360"/>
        <w:jc w:val="both"/>
        <w:rPr>
          <w:rFonts w:ascii="Garamond" w:hAnsi="Garamond" w:cs="Arial"/>
          <w:b/>
          <w:color w:val="0000FF"/>
          <w:sz w:val="28"/>
          <w:szCs w:val="28"/>
        </w:rPr>
      </w:pPr>
    </w:p>
    <w:p w:rsidR="00D916F3" w:rsidRDefault="00D01B5A" w:rsidP="00BB6615">
      <w:pPr>
        <w:ind w:left="45"/>
        <w:jc w:val="both"/>
        <w:rPr>
          <w:rFonts w:ascii="Garamond" w:hAnsi="Garamond" w:cs="Arial"/>
          <w:b/>
          <w:sz w:val="28"/>
        </w:rPr>
      </w:pPr>
      <w:proofErr w:type="gramStart"/>
      <w:r w:rsidRPr="009765B3">
        <w:rPr>
          <w:rFonts w:ascii="Garamond" w:hAnsi="Garamond" w:cs="Arial"/>
          <w:b/>
          <w:sz w:val="28"/>
        </w:rPr>
        <w:t xml:space="preserve">With Beijing </w:t>
      </w:r>
      <w:proofErr w:type="spellStart"/>
      <w:r w:rsidRPr="009765B3">
        <w:rPr>
          <w:rFonts w:ascii="Garamond" w:hAnsi="Garamond" w:cs="Arial"/>
          <w:b/>
          <w:sz w:val="28"/>
        </w:rPr>
        <w:t>Jangho</w:t>
      </w:r>
      <w:proofErr w:type="spellEnd"/>
      <w:r w:rsidRPr="009765B3">
        <w:rPr>
          <w:rFonts w:ascii="Garamond" w:hAnsi="Garamond" w:cs="Arial"/>
          <w:b/>
          <w:sz w:val="28"/>
        </w:rPr>
        <w:t xml:space="preserve"> Curtain Wall </w:t>
      </w:r>
      <w:proofErr w:type="spellStart"/>
      <w:r w:rsidRPr="009765B3">
        <w:rPr>
          <w:rFonts w:ascii="Garamond" w:hAnsi="Garamond" w:cs="Arial"/>
          <w:b/>
          <w:sz w:val="28"/>
        </w:rPr>
        <w:t>Co.Ltd</w:t>
      </w:r>
      <w:proofErr w:type="spellEnd"/>
      <w:r w:rsidRPr="009765B3">
        <w:rPr>
          <w:rFonts w:ascii="Garamond" w:hAnsi="Garamond" w:cs="Arial"/>
          <w:b/>
          <w:sz w:val="28"/>
        </w:rPr>
        <w:t>.</w:t>
      </w:r>
      <w:proofErr w:type="gramEnd"/>
    </w:p>
    <w:p w:rsidR="00172C1F" w:rsidRPr="009765B3" w:rsidRDefault="00172C1F" w:rsidP="00BB6615">
      <w:pPr>
        <w:ind w:left="45"/>
        <w:jc w:val="both"/>
        <w:rPr>
          <w:rFonts w:ascii="Garamond" w:hAnsi="Garamond" w:cs="Arial"/>
          <w:b/>
        </w:rPr>
      </w:pPr>
    </w:p>
    <w:p w:rsidR="00D01B5A" w:rsidRPr="00286F9B" w:rsidRDefault="00D01B5A" w:rsidP="00286F9B">
      <w:pPr>
        <w:pStyle w:val="ListParagraph"/>
        <w:ind w:left="405"/>
        <w:jc w:val="both"/>
        <w:rPr>
          <w:rFonts w:ascii="Garamond" w:hAnsi="Garamond" w:cs="Arial"/>
          <w:b/>
        </w:rPr>
      </w:pPr>
      <w:r w:rsidRPr="009765B3">
        <w:rPr>
          <w:rFonts w:ascii="Garamond" w:hAnsi="Garamond" w:cs="Arial"/>
          <w:b/>
        </w:rPr>
        <w:t>Kingdom of Saudi Arabia Branch (Fro</w:t>
      </w:r>
      <w:r w:rsidR="00F33776">
        <w:rPr>
          <w:rFonts w:ascii="Garamond" w:hAnsi="Garamond" w:cs="Arial"/>
          <w:b/>
        </w:rPr>
        <w:t>m November 2012 to April 2017</w:t>
      </w:r>
      <w:r w:rsidRPr="009765B3">
        <w:rPr>
          <w:rFonts w:ascii="Garamond" w:hAnsi="Garamond" w:cs="Arial"/>
          <w:b/>
        </w:rPr>
        <w:t>)</w:t>
      </w:r>
      <w:r w:rsidRPr="00286F9B">
        <w:rPr>
          <w:rFonts w:ascii="Garamond" w:hAnsi="Garamond" w:cs="Arial"/>
          <w:b/>
        </w:rPr>
        <w:t xml:space="preserve"> </w:t>
      </w:r>
    </w:p>
    <w:p w:rsidR="00716606" w:rsidRPr="00286F9B" w:rsidRDefault="00F33776" w:rsidP="00286F9B">
      <w:pPr>
        <w:pStyle w:val="ListParagraph"/>
        <w:ind w:left="405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United Arab Emirates</w:t>
      </w:r>
      <w:r w:rsidR="00716606" w:rsidRPr="009765B3">
        <w:rPr>
          <w:rFonts w:ascii="Garamond" w:hAnsi="Garamond" w:cs="Arial"/>
          <w:b/>
        </w:rPr>
        <w:t xml:space="preserve"> Branch </w:t>
      </w:r>
      <w:r>
        <w:rPr>
          <w:rFonts w:ascii="Garamond" w:hAnsi="Garamond" w:cs="Arial"/>
          <w:b/>
        </w:rPr>
        <w:t xml:space="preserve">      (From April 2017</w:t>
      </w:r>
      <w:r w:rsidR="00716606" w:rsidRPr="009765B3">
        <w:rPr>
          <w:rFonts w:ascii="Garamond" w:hAnsi="Garamond" w:cs="Arial"/>
          <w:b/>
        </w:rPr>
        <w:t xml:space="preserve"> to Still working) </w:t>
      </w:r>
    </w:p>
    <w:p w:rsidR="00D01B5A" w:rsidRDefault="00D01B5A" w:rsidP="00C656AC">
      <w:pPr>
        <w:jc w:val="both"/>
        <w:rPr>
          <w:rFonts w:ascii="Garamond" w:hAnsi="Garamond" w:cs="Arial"/>
          <w:color w:val="000000" w:themeColor="text1"/>
          <w:sz w:val="22"/>
          <w:szCs w:val="22"/>
        </w:rPr>
      </w:pPr>
      <w:r w:rsidRPr="009765B3">
        <w:rPr>
          <w:rFonts w:ascii="Garamond" w:hAnsi="Garamond" w:cs="Arial"/>
          <w:b/>
          <w:szCs w:val="22"/>
        </w:rPr>
        <w:t xml:space="preserve">As a </w:t>
      </w:r>
      <w:r w:rsidR="00B41194" w:rsidRPr="009765B3">
        <w:rPr>
          <w:rFonts w:ascii="Garamond" w:hAnsi="Garamond" w:cs="Arial"/>
          <w:b/>
          <w:szCs w:val="22"/>
        </w:rPr>
        <w:t>Senior</w:t>
      </w:r>
      <w:r w:rsidRPr="009765B3">
        <w:rPr>
          <w:rFonts w:ascii="Garamond" w:hAnsi="Garamond" w:cs="Arial"/>
          <w:b/>
          <w:szCs w:val="22"/>
        </w:rPr>
        <w:t xml:space="preserve"> Surveyor</w:t>
      </w:r>
      <w:r w:rsidR="00145964" w:rsidRPr="009765B3">
        <w:rPr>
          <w:rFonts w:ascii="Garamond" w:hAnsi="Garamond" w:cs="Arial"/>
          <w:color w:val="000000" w:themeColor="text1"/>
          <w:sz w:val="22"/>
          <w:szCs w:val="22"/>
        </w:rPr>
        <w:t>,</w:t>
      </w:r>
    </w:p>
    <w:p w:rsidR="00716606" w:rsidRDefault="00716606" w:rsidP="00C656AC">
      <w:pPr>
        <w:jc w:val="both"/>
        <w:rPr>
          <w:rFonts w:ascii="Garamond" w:hAnsi="Garamond" w:cs="Arial"/>
          <w:sz w:val="22"/>
          <w:szCs w:val="22"/>
        </w:rPr>
      </w:pPr>
    </w:p>
    <w:p w:rsidR="009765B3" w:rsidRDefault="00716606" w:rsidP="00C656AC">
      <w:pPr>
        <w:jc w:val="both"/>
        <w:rPr>
          <w:rFonts w:ascii="Garamond" w:hAnsi="Garamond" w:cs="Arial"/>
          <w:b/>
          <w:color w:val="0000FF"/>
          <w:szCs w:val="22"/>
        </w:rPr>
      </w:pPr>
      <w:r>
        <w:rPr>
          <w:rFonts w:ascii="Garamond" w:hAnsi="Garamond" w:cs="Arial"/>
          <w:b/>
          <w:color w:val="0000FF"/>
          <w:szCs w:val="22"/>
        </w:rPr>
        <w:t>D</w:t>
      </w:r>
      <w:r w:rsidRPr="009765B3">
        <w:rPr>
          <w:rFonts w:ascii="Garamond" w:hAnsi="Garamond" w:cs="Arial"/>
          <w:b/>
          <w:color w:val="0000FF"/>
          <w:szCs w:val="22"/>
        </w:rPr>
        <w:t>)</w:t>
      </w:r>
      <w:r>
        <w:rPr>
          <w:rFonts w:ascii="Garamond" w:hAnsi="Garamond" w:cs="Arial"/>
          <w:b/>
          <w:color w:val="0000FF"/>
          <w:szCs w:val="22"/>
        </w:rPr>
        <w:t xml:space="preserve"> </w:t>
      </w:r>
      <w:r w:rsidRPr="009765B3">
        <w:rPr>
          <w:rFonts w:ascii="Garamond" w:hAnsi="Garamond" w:cs="Arial"/>
          <w:b/>
          <w:color w:val="0000FF"/>
          <w:szCs w:val="22"/>
        </w:rPr>
        <w:t xml:space="preserve"> </w:t>
      </w:r>
      <w:r>
        <w:rPr>
          <w:rFonts w:ascii="Garamond" w:hAnsi="Garamond" w:cs="Arial"/>
          <w:b/>
          <w:color w:val="0000FF"/>
          <w:szCs w:val="22"/>
        </w:rPr>
        <w:t>April 2017 to Continue:</w:t>
      </w:r>
    </w:p>
    <w:p w:rsidR="00A93C6F" w:rsidRDefault="00A93C6F" w:rsidP="00C656AC">
      <w:pPr>
        <w:jc w:val="both"/>
        <w:rPr>
          <w:rFonts w:ascii="Garamond" w:hAnsi="Garamond" w:cs="Arial"/>
          <w:b/>
          <w:color w:val="0000FF"/>
          <w:szCs w:val="22"/>
        </w:rPr>
      </w:pPr>
    </w:p>
    <w:p w:rsidR="00A93C6F" w:rsidRDefault="00A93C6F" w:rsidP="00A93C6F">
      <w:pPr>
        <w:jc w:val="both"/>
        <w:rPr>
          <w:rFonts w:ascii="Garamond" w:hAnsi="Garamond" w:cs="Arial"/>
          <w:b/>
          <w:bCs/>
          <w:color w:val="000000" w:themeColor="text1"/>
        </w:rPr>
      </w:pPr>
      <w:r w:rsidRPr="009765B3">
        <w:rPr>
          <w:rFonts w:ascii="Garamond" w:hAnsi="Garamond" w:cs="Arial"/>
          <w:b/>
        </w:rPr>
        <w:t>Project</w:t>
      </w:r>
      <w:r>
        <w:rPr>
          <w:rFonts w:ascii="Garamond" w:hAnsi="Garamond" w:cs="Arial"/>
          <w:b/>
          <w:sz w:val="28"/>
          <w:szCs w:val="28"/>
        </w:rPr>
        <w:t xml:space="preserve">: </w:t>
      </w:r>
      <w:r w:rsidR="00172C1F">
        <w:rPr>
          <w:rFonts w:ascii="Garamond" w:hAnsi="Garamond" w:cs="Arial"/>
          <w:b/>
          <w:sz w:val="28"/>
          <w:szCs w:val="28"/>
        </w:rPr>
        <w:t xml:space="preserve">   </w:t>
      </w:r>
      <w:r>
        <w:rPr>
          <w:rFonts w:ascii="Garamond" w:hAnsi="Garamond" w:cs="Arial"/>
          <w:b/>
          <w:sz w:val="28"/>
          <w:szCs w:val="28"/>
        </w:rPr>
        <w:t>Abu Dhabi</w:t>
      </w:r>
      <w:r w:rsidR="00172C1F">
        <w:rPr>
          <w:rFonts w:ascii="Garamond" w:hAnsi="Garamond" w:cs="Arial"/>
          <w:b/>
          <w:sz w:val="28"/>
          <w:szCs w:val="28"/>
        </w:rPr>
        <w:t xml:space="preserve"> International</w:t>
      </w:r>
      <w:r>
        <w:rPr>
          <w:rFonts w:ascii="Garamond" w:hAnsi="Garamond" w:cs="Arial"/>
          <w:b/>
          <w:sz w:val="28"/>
          <w:szCs w:val="28"/>
        </w:rPr>
        <w:t xml:space="preserve"> Airport </w:t>
      </w:r>
      <w:r w:rsidR="00172C1F">
        <w:rPr>
          <w:rFonts w:ascii="Garamond" w:hAnsi="Garamond" w:cs="Arial"/>
          <w:b/>
        </w:rPr>
        <w:t>(Mid</w:t>
      </w:r>
      <w:r w:rsidRPr="00172C1F">
        <w:rPr>
          <w:rFonts w:ascii="Garamond" w:hAnsi="Garamond" w:cs="Arial"/>
          <w:b/>
        </w:rPr>
        <w:t xml:space="preserve">field </w:t>
      </w:r>
      <w:r w:rsidR="00172C1F" w:rsidRPr="00172C1F">
        <w:rPr>
          <w:rFonts w:ascii="Garamond" w:hAnsi="Garamond" w:cs="Arial"/>
          <w:b/>
        </w:rPr>
        <w:t xml:space="preserve">terminal </w:t>
      </w:r>
      <w:r w:rsidR="00172C1F">
        <w:rPr>
          <w:rFonts w:ascii="Garamond" w:hAnsi="Garamond" w:cs="Arial"/>
          <w:b/>
        </w:rPr>
        <w:t>building</w:t>
      </w:r>
      <w:r w:rsidR="00172C1F">
        <w:rPr>
          <w:rFonts w:ascii="Garamond" w:hAnsi="Garamond" w:cs="Arial"/>
          <w:b/>
          <w:sz w:val="28"/>
          <w:szCs w:val="28"/>
        </w:rPr>
        <w:t>)</w:t>
      </w:r>
    </w:p>
    <w:p w:rsidR="00A93C6F" w:rsidRPr="009765B3" w:rsidRDefault="00A93C6F" w:rsidP="00A93C6F">
      <w:pPr>
        <w:jc w:val="both"/>
        <w:rPr>
          <w:rFonts w:ascii="Garamond" w:hAnsi="Garamond" w:cs="Arial"/>
          <w:b/>
          <w:sz w:val="22"/>
          <w:szCs w:val="22"/>
        </w:rPr>
      </w:pPr>
    </w:p>
    <w:p w:rsidR="00A93C6F" w:rsidRPr="009765B3" w:rsidRDefault="00A93C6F" w:rsidP="00A93C6F">
      <w:pPr>
        <w:jc w:val="both"/>
        <w:rPr>
          <w:rFonts w:ascii="Garamond" w:hAnsi="Garamond" w:cs="Arial"/>
          <w:b/>
          <w:sz w:val="22"/>
          <w:szCs w:val="22"/>
        </w:rPr>
      </w:pPr>
      <w:r w:rsidRPr="009765B3">
        <w:rPr>
          <w:rFonts w:ascii="Garamond" w:hAnsi="Garamond" w:cs="Arial"/>
          <w:b/>
        </w:rPr>
        <w:t>Client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  <w:t>:</w:t>
      </w:r>
      <w:r>
        <w:rPr>
          <w:rFonts w:ascii="Garamond" w:hAnsi="Garamond" w:cs="Arial"/>
          <w:b/>
        </w:rPr>
        <w:tab/>
      </w:r>
      <w:r w:rsidR="00172C1F">
        <w:rPr>
          <w:rFonts w:ascii="Garamond" w:hAnsi="Garamond" w:cs="Arial"/>
          <w:b/>
          <w:sz w:val="28"/>
          <w:szCs w:val="28"/>
        </w:rPr>
        <w:t>ADAC</w:t>
      </w:r>
      <w:r w:rsidRPr="009765B3">
        <w:rPr>
          <w:rFonts w:ascii="Garamond" w:hAnsi="Garamond" w:cs="Arial"/>
          <w:b/>
          <w:sz w:val="28"/>
          <w:szCs w:val="28"/>
        </w:rPr>
        <w:t>.</w:t>
      </w:r>
    </w:p>
    <w:p w:rsidR="00A93C6F" w:rsidRPr="009765B3" w:rsidRDefault="00A93C6F" w:rsidP="00A93C6F">
      <w:pPr>
        <w:ind w:left="1440" w:hanging="1440"/>
        <w:jc w:val="both"/>
        <w:rPr>
          <w:rFonts w:ascii="Garamond" w:hAnsi="Garamond" w:cs="Arial"/>
          <w:b/>
          <w:sz w:val="28"/>
          <w:szCs w:val="28"/>
        </w:rPr>
      </w:pPr>
      <w:r w:rsidRPr="009765B3">
        <w:rPr>
          <w:rFonts w:ascii="Garamond" w:hAnsi="Garamond" w:cs="Arial"/>
          <w:b/>
        </w:rPr>
        <w:t>Consultant</w:t>
      </w:r>
      <w:r w:rsidRPr="009765B3"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  <w:t>:</w:t>
      </w:r>
      <w:r>
        <w:rPr>
          <w:rFonts w:ascii="Garamond" w:hAnsi="Garamond" w:cs="Arial"/>
          <w:b/>
        </w:rPr>
        <w:tab/>
      </w:r>
      <w:r w:rsidR="00172C1F">
        <w:rPr>
          <w:rFonts w:ascii="Garamond" w:hAnsi="Garamond" w:cs="Arial"/>
          <w:b/>
          <w:sz w:val="28"/>
          <w:szCs w:val="28"/>
        </w:rPr>
        <w:t>AECOM</w:t>
      </w:r>
      <w:r>
        <w:rPr>
          <w:rFonts w:ascii="Garamond" w:hAnsi="Garamond" w:cs="Arial"/>
          <w:b/>
        </w:rPr>
        <w:t>.</w:t>
      </w:r>
    </w:p>
    <w:p w:rsidR="00A93C6F" w:rsidRPr="009765B3" w:rsidRDefault="00A93C6F" w:rsidP="00A93C6F">
      <w:pPr>
        <w:jc w:val="both"/>
        <w:rPr>
          <w:rFonts w:ascii="Garamond" w:hAnsi="Garamond" w:cs="Arial"/>
          <w:b/>
          <w:sz w:val="22"/>
          <w:szCs w:val="22"/>
        </w:rPr>
      </w:pPr>
      <w:r w:rsidRPr="009765B3">
        <w:rPr>
          <w:rFonts w:ascii="Garamond" w:hAnsi="Garamond" w:cs="Arial"/>
          <w:b/>
          <w:sz w:val="28"/>
        </w:rPr>
        <w:t xml:space="preserve">Main </w:t>
      </w:r>
      <w:r w:rsidRPr="009765B3">
        <w:rPr>
          <w:rFonts w:ascii="Garamond" w:hAnsi="Garamond" w:cs="Arial"/>
          <w:b/>
        </w:rPr>
        <w:t>Contractor</w:t>
      </w:r>
      <w:r>
        <w:rPr>
          <w:rFonts w:ascii="Garamond" w:hAnsi="Garamond" w:cs="Arial"/>
          <w:b/>
        </w:rPr>
        <w:tab/>
        <w:t xml:space="preserve">:           </w:t>
      </w:r>
      <w:r w:rsidR="00172C1F">
        <w:rPr>
          <w:rFonts w:ascii="Garamond" w:hAnsi="Garamond" w:cs="Arial"/>
          <w:b/>
          <w:sz w:val="28"/>
          <w:szCs w:val="28"/>
        </w:rPr>
        <w:t>TAV Construction</w:t>
      </w:r>
      <w:r w:rsidRPr="009765B3">
        <w:rPr>
          <w:rFonts w:ascii="Garamond" w:hAnsi="Garamond" w:cs="Arial"/>
          <w:b/>
          <w:sz w:val="28"/>
          <w:szCs w:val="28"/>
        </w:rPr>
        <w:t>.</w:t>
      </w:r>
    </w:p>
    <w:p w:rsidR="00A93C6F" w:rsidRPr="00286F9B" w:rsidRDefault="00A93C6F" w:rsidP="00C656AC">
      <w:pPr>
        <w:jc w:val="both"/>
        <w:rPr>
          <w:rFonts w:ascii="Garamond" w:hAnsi="Garamond" w:cs="Arial"/>
          <w:b/>
          <w:color w:val="0000FF"/>
          <w:szCs w:val="22"/>
        </w:rPr>
      </w:pPr>
      <w:r>
        <w:rPr>
          <w:rFonts w:ascii="Garamond" w:hAnsi="Garamond" w:cs="Arial"/>
          <w:b/>
        </w:rPr>
        <w:t>Sub-Contractor</w:t>
      </w:r>
      <w:r>
        <w:rPr>
          <w:rFonts w:ascii="Garamond" w:hAnsi="Garamond" w:cs="Arial"/>
          <w:b/>
        </w:rPr>
        <w:tab/>
      </w:r>
      <w:r w:rsidRPr="009765B3">
        <w:rPr>
          <w:rFonts w:ascii="Garamond" w:hAnsi="Garamond" w:cs="Arial"/>
          <w:b/>
        </w:rPr>
        <w:t>:</w:t>
      </w:r>
      <w:r>
        <w:rPr>
          <w:rFonts w:ascii="Garamond" w:hAnsi="Garamond" w:cs="Arial"/>
          <w:b/>
        </w:rPr>
        <w:t xml:space="preserve">           </w:t>
      </w:r>
      <w:r w:rsidRPr="009765B3">
        <w:rPr>
          <w:rFonts w:ascii="Garamond" w:hAnsi="Garamond" w:cs="Arial"/>
          <w:b/>
          <w:sz w:val="28"/>
          <w:szCs w:val="28"/>
        </w:rPr>
        <w:t>JANGHO</w:t>
      </w:r>
    </w:p>
    <w:p w:rsidR="009765B3" w:rsidRPr="009765B3" w:rsidRDefault="007D14A1" w:rsidP="007D14A1">
      <w:pPr>
        <w:jc w:val="both"/>
        <w:rPr>
          <w:rFonts w:ascii="Garamond" w:hAnsi="Garamond" w:cs="Arial"/>
          <w:b/>
          <w:sz w:val="22"/>
          <w:szCs w:val="22"/>
        </w:rPr>
      </w:pPr>
      <w:r w:rsidRPr="009765B3">
        <w:rPr>
          <w:rFonts w:ascii="Garamond" w:hAnsi="Garamond" w:cs="Arial"/>
          <w:b/>
          <w:color w:val="0000FF"/>
          <w:szCs w:val="22"/>
        </w:rPr>
        <w:t xml:space="preserve">(C) October 2013 to </w:t>
      </w:r>
      <w:r w:rsidR="00716606">
        <w:rPr>
          <w:rFonts w:ascii="Garamond" w:hAnsi="Garamond" w:cs="Arial"/>
          <w:b/>
          <w:color w:val="0000FF"/>
          <w:szCs w:val="22"/>
        </w:rPr>
        <w:t>April 2017</w:t>
      </w:r>
    </w:p>
    <w:p w:rsidR="000C39EE" w:rsidRDefault="00B41194" w:rsidP="00B41194">
      <w:pPr>
        <w:jc w:val="both"/>
        <w:rPr>
          <w:rFonts w:ascii="Garamond" w:hAnsi="Garamond" w:cs="Arial"/>
          <w:b/>
          <w:bCs/>
          <w:color w:val="000000" w:themeColor="text1"/>
        </w:rPr>
      </w:pPr>
      <w:r w:rsidRPr="009765B3">
        <w:rPr>
          <w:rFonts w:ascii="Garamond" w:hAnsi="Garamond" w:cs="Arial"/>
          <w:b/>
        </w:rPr>
        <w:t>Project</w:t>
      </w:r>
      <w:r w:rsidR="009765B3">
        <w:rPr>
          <w:rFonts w:ascii="Garamond" w:hAnsi="Garamond" w:cs="Arial"/>
          <w:b/>
          <w:sz w:val="28"/>
          <w:szCs w:val="28"/>
        </w:rPr>
        <w:t>:</w:t>
      </w:r>
      <w:r w:rsidR="00C50EE6">
        <w:rPr>
          <w:rFonts w:ascii="Garamond" w:hAnsi="Garamond" w:cs="Arial"/>
          <w:b/>
          <w:sz w:val="28"/>
          <w:szCs w:val="28"/>
        </w:rPr>
        <w:t xml:space="preserve"> </w:t>
      </w:r>
      <w:r w:rsidR="00360A09" w:rsidRPr="009765B3">
        <w:rPr>
          <w:rFonts w:ascii="Garamond" w:hAnsi="Garamond" w:cs="Arial"/>
          <w:b/>
          <w:sz w:val="28"/>
          <w:szCs w:val="28"/>
        </w:rPr>
        <w:t>CMA Tower</w:t>
      </w:r>
      <w:r w:rsidRPr="009765B3">
        <w:rPr>
          <w:rFonts w:ascii="Garamond" w:hAnsi="Garamond" w:cs="Arial"/>
          <w:b/>
          <w:bCs/>
          <w:color w:val="000000" w:themeColor="text1"/>
        </w:rPr>
        <w:t>.</w:t>
      </w:r>
      <w:r w:rsidR="00C50EE6">
        <w:rPr>
          <w:rFonts w:ascii="Garamond" w:hAnsi="Garamond" w:cs="Arial"/>
          <w:b/>
          <w:bCs/>
          <w:color w:val="000000" w:themeColor="text1"/>
        </w:rPr>
        <w:t xml:space="preserve"> </w:t>
      </w:r>
      <w:r w:rsidR="00286F9B">
        <w:rPr>
          <w:rFonts w:ascii="Garamond" w:hAnsi="Garamond" w:cs="Arial"/>
          <w:b/>
          <w:bCs/>
          <w:color w:val="000000" w:themeColor="text1"/>
        </w:rPr>
        <w:t>(Tallest</w:t>
      </w:r>
      <w:r w:rsidR="009765B3" w:rsidRPr="009765B3">
        <w:rPr>
          <w:rFonts w:ascii="Garamond" w:hAnsi="Garamond" w:cs="Arial"/>
          <w:b/>
          <w:bCs/>
          <w:color w:val="000000" w:themeColor="text1"/>
        </w:rPr>
        <w:t xml:space="preserve"> Building </w:t>
      </w:r>
      <w:proofErr w:type="gramStart"/>
      <w:r w:rsidR="009765B3" w:rsidRPr="009765B3">
        <w:rPr>
          <w:rFonts w:ascii="Garamond" w:hAnsi="Garamond" w:cs="Arial"/>
          <w:b/>
          <w:bCs/>
          <w:color w:val="000000" w:themeColor="text1"/>
        </w:rPr>
        <w:t>In</w:t>
      </w:r>
      <w:proofErr w:type="gramEnd"/>
      <w:r w:rsidR="009765B3" w:rsidRPr="009765B3">
        <w:rPr>
          <w:rFonts w:ascii="Garamond" w:hAnsi="Garamond" w:cs="Arial"/>
          <w:b/>
          <w:bCs/>
          <w:color w:val="000000" w:themeColor="text1"/>
        </w:rPr>
        <w:t xml:space="preserve"> Riyadh)</w:t>
      </w:r>
      <w:r w:rsidR="009765B3">
        <w:rPr>
          <w:rFonts w:ascii="Garamond" w:hAnsi="Garamond" w:cs="Arial"/>
          <w:b/>
          <w:bCs/>
          <w:color w:val="000000" w:themeColor="text1"/>
        </w:rPr>
        <w:t>.</w:t>
      </w:r>
    </w:p>
    <w:p w:rsidR="009765B3" w:rsidRPr="009765B3" w:rsidRDefault="009765B3" w:rsidP="00B41194">
      <w:pPr>
        <w:jc w:val="both"/>
        <w:rPr>
          <w:rFonts w:ascii="Garamond" w:hAnsi="Garamond" w:cs="Arial"/>
          <w:b/>
          <w:sz w:val="22"/>
          <w:szCs w:val="22"/>
        </w:rPr>
      </w:pPr>
      <w:r w:rsidRPr="009765B3">
        <w:rPr>
          <w:rFonts w:ascii="Garamond" w:hAnsi="Garamond" w:cs="Arial"/>
          <w:b/>
          <w:bCs/>
          <w:color w:val="000000" w:themeColor="text1"/>
          <w:sz w:val="22"/>
          <w:szCs w:val="22"/>
        </w:rPr>
        <w:t xml:space="preserve">King Abdullah Financial Center </w:t>
      </w:r>
      <w:r w:rsidR="000C39EE" w:rsidRPr="009765B3">
        <w:rPr>
          <w:rFonts w:ascii="Garamond" w:hAnsi="Garamond" w:cs="Arial"/>
          <w:b/>
          <w:bCs/>
          <w:color w:val="000000" w:themeColor="text1"/>
          <w:sz w:val="22"/>
          <w:szCs w:val="22"/>
        </w:rPr>
        <w:t>Riyadh</w:t>
      </w:r>
      <w:r w:rsidR="000C39EE">
        <w:rPr>
          <w:rFonts w:ascii="Garamond" w:hAnsi="Garamond" w:cs="Arial"/>
          <w:b/>
          <w:bCs/>
          <w:color w:val="000000" w:themeColor="text1"/>
        </w:rPr>
        <w:t xml:space="preserve"> - Kingdom</w:t>
      </w:r>
      <w:r w:rsidR="000C39EE" w:rsidRPr="009765B3">
        <w:rPr>
          <w:rFonts w:ascii="Garamond" w:hAnsi="Garamond" w:cs="Arial"/>
          <w:b/>
          <w:bCs/>
          <w:color w:val="000000" w:themeColor="text1"/>
          <w:sz w:val="22"/>
          <w:szCs w:val="22"/>
        </w:rPr>
        <w:t xml:space="preserve"> of Saudi Arabia</w:t>
      </w:r>
      <w:r w:rsidR="000C39EE">
        <w:rPr>
          <w:rFonts w:ascii="Garamond" w:hAnsi="Garamond" w:cs="Arial"/>
          <w:b/>
          <w:bCs/>
          <w:color w:val="000000" w:themeColor="text1"/>
          <w:sz w:val="22"/>
          <w:szCs w:val="22"/>
        </w:rPr>
        <w:t>.</w:t>
      </w:r>
    </w:p>
    <w:p w:rsidR="00B41194" w:rsidRPr="009765B3" w:rsidRDefault="00B41194" w:rsidP="00B41194">
      <w:pPr>
        <w:jc w:val="both"/>
        <w:rPr>
          <w:rFonts w:ascii="Garamond" w:hAnsi="Garamond" w:cs="Arial"/>
          <w:b/>
          <w:sz w:val="22"/>
          <w:szCs w:val="22"/>
        </w:rPr>
      </w:pPr>
      <w:r w:rsidRPr="009765B3">
        <w:rPr>
          <w:rFonts w:ascii="Garamond" w:hAnsi="Garamond" w:cs="Arial"/>
          <w:b/>
        </w:rPr>
        <w:t>Client</w:t>
      </w:r>
      <w:r w:rsidR="009765B3">
        <w:rPr>
          <w:rFonts w:ascii="Garamond" w:hAnsi="Garamond" w:cs="Arial"/>
          <w:b/>
        </w:rPr>
        <w:tab/>
      </w:r>
      <w:r w:rsidR="009765B3">
        <w:rPr>
          <w:rFonts w:ascii="Garamond" w:hAnsi="Garamond" w:cs="Arial"/>
          <w:b/>
        </w:rPr>
        <w:tab/>
      </w:r>
      <w:r w:rsidR="009765B3">
        <w:rPr>
          <w:rFonts w:ascii="Garamond" w:hAnsi="Garamond" w:cs="Arial"/>
          <w:b/>
        </w:rPr>
        <w:tab/>
        <w:t>:</w:t>
      </w:r>
      <w:r w:rsidR="009765B3">
        <w:rPr>
          <w:rFonts w:ascii="Garamond" w:hAnsi="Garamond" w:cs="Arial"/>
          <w:b/>
        </w:rPr>
        <w:tab/>
      </w:r>
      <w:r w:rsidR="00112FC6" w:rsidRPr="009765B3">
        <w:rPr>
          <w:rFonts w:ascii="Garamond" w:hAnsi="Garamond" w:cs="Arial"/>
          <w:b/>
          <w:sz w:val="28"/>
          <w:szCs w:val="28"/>
        </w:rPr>
        <w:t>Capital Market Authority.</w:t>
      </w:r>
    </w:p>
    <w:p w:rsidR="00B41194" w:rsidRPr="009765B3" w:rsidRDefault="00B41194" w:rsidP="009765B3">
      <w:pPr>
        <w:ind w:left="1440" w:hanging="1440"/>
        <w:jc w:val="both"/>
        <w:rPr>
          <w:rFonts w:ascii="Garamond" w:hAnsi="Garamond" w:cs="Arial"/>
          <w:b/>
          <w:sz w:val="28"/>
          <w:szCs w:val="28"/>
        </w:rPr>
      </w:pPr>
      <w:r w:rsidRPr="009765B3">
        <w:rPr>
          <w:rFonts w:ascii="Garamond" w:hAnsi="Garamond" w:cs="Arial"/>
          <w:b/>
        </w:rPr>
        <w:t>Consultant</w:t>
      </w:r>
      <w:r w:rsidR="009765B3" w:rsidRPr="009765B3">
        <w:rPr>
          <w:rFonts w:ascii="Garamond" w:hAnsi="Garamond" w:cs="Arial"/>
          <w:b/>
        </w:rPr>
        <w:tab/>
      </w:r>
      <w:r w:rsidR="00744867">
        <w:rPr>
          <w:rFonts w:ascii="Garamond" w:hAnsi="Garamond" w:cs="Arial"/>
          <w:b/>
        </w:rPr>
        <w:tab/>
      </w:r>
      <w:r w:rsidR="009765B3">
        <w:rPr>
          <w:rFonts w:ascii="Garamond" w:hAnsi="Garamond" w:cs="Arial"/>
          <w:b/>
        </w:rPr>
        <w:t>:</w:t>
      </w:r>
      <w:r w:rsidR="009765B3">
        <w:rPr>
          <w:rFonts w:ascii="Garamond" w:hAnsi="Garamond" w:cs="Arial"/>
          <w:b/>
        </w:rPr>
        <w:tab/>
      </w:r>
      <w:r w:rsidR="009765B3" w:rsidRPr="009765B3">
        <w:rPr>
          <w:rFonts w:ascii="Garamond" w:hAnsi="Garamond" w:cs="Arial"/>
          <w:b/>
        </w:rPr>
        <w:t>Omra</w:t>
      </w:r>
      <w:r w:rsidR="00112FC6" w:rsidRPr="009765B3">
        <w:rPr>
          <w:rFonts w:ascii="Garamond" w:hAnsi="Garamond" w:cs="Arial"/>
          <w:b/>
          <w:sz w:val="28"/>
        </w:rPr>
        <w:t>ania</w:t>
      </w:r>
      <w:r w:rsidR="009765B3">
        <w:rPr>
          <w:rFonts w:ascii="Garamond" w:hAnsi="Garamond" w:cs="Arial"/>
          <w:b/>
          <w:sz w:val="28"/>
        </w:rPr>
        <w:t>&amp;AssociatesA</w:t>
      </w:r>
      <w:r w:rsidR="009765B3" w:rsidRPr="009765B3">
        <w:rPr>
          <w:rFonts w:ascii="Garamond" w:hAnsi="Garamond" w:cs="Arial"/>
          <w:b/>
        </w:rPr>
        <w:t>rchitects</w:t>
      </w:r>
      <w:r w:rsidR="009765B3">
        <w:rPr>
          <w:rFonts w:ascii="Garamond" w:hAnsi="Garamond" w:cs="Arial"/>
          <w:b/>
        </w:rPr>
        <w:t>&amp; Engineering.</w:t>
      </w:r>
    </w:p>
    <w:p w:rsidR="00B41194" w:rsidRPr="009765B3" w:rsidRDefault="009765B3" w:rsidP="00B41194">
      <w:pPr>
        <w:jc w:val="both"/>
        <w:rPr>
          <w:rFonts w:ascii="Garamond" w:hAnsi="Garamond" w:cs="Arial"/>
          <w:b/>
          <w:sz w:val="22"/>
          <w:szCs w:val="22"/>
        </w:rPr>
      </w:pPr>
      <w:r w:rsidRPr="009765B3">
        <w:rPr>
          <w:rFonts w:ascii="Garamond" w:hAnsi="Garamond" w:cs="Arial"/>
          <w:b/>
          <w:sz w:val="28"/>
        </w:rPr>
        <w:t xml:space="preserve">Main </w:t>
      </w:r>
      <w:r w:rsidR="008F7B65" w:rsidRPr="009765B3">
        <w:rPr>
          <w:rFonts w:ascii="Garamond" w:hAnsi="Garamond" w:cs="Arial"/>
          <w:b/>
        </w:rPr>
        <w:t>Contractor</w:t>
      </w:r>
      <w:r w:rsidR="00744867"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>:</w:t>
      </w:r>
      <w:r w:rsidR="00744867">
        <w:rPr>
          <w:rFonts w:ascii="Garamond" w:hAnsi="Garamond" w:cs="Arial"/>
          <w:b/>
        </w:rPr>
        <w:t xml:space="preserve">           </w:t>
      </w:r>
      <w:r w:rsidR="00112FC6" w:rsidRPr="009765B3">
        <w:rPr>
          <w:rFonts w:ascii="Garamond" w:hAnsi="Garamond" w:cs="Arial"/>
          <w:b/>
          <w:sz w:val="28"/>
          <w:szCs w:val="28"/>
        </w:rPr>
        <w:t>Saudi Binladin Group</w:t>
      </w:r>
      <w:r w:rsidR="00B41194" w:rsidRPr="009765B3">
        <w:rPr>
          <w:rFonts w:ascii="Garamond" w:hAnsi="Garamond" w:cs="Arial"/>
          <w:b/>
          <w:sz w:val="28"/>
          <w:szCs w:val="28"/>
        </w:rPr>
        <w:t>.</w:t>
      </w:r>
    </w:p>
    <w:p w:rsidR="00B41194" w:rsidRPr="00286F9B" w:rsidRDefault="00744867" w:rsidP="00C656AC">
      <w:pP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</w:rPr>
        <w:t>Sub-Contractor</w:t>
      </w:r>
      <w:r>
        <w:rPr>
          <w:rFonts w:ascii="Garamond" w:hAnsi="Garamond" w:cs="Arial"/>
          <w:b/>
        </w:rPr>
        <w:tab/>
      </w:r>
      <w:r w:rsidR="009765B3" w:rsidRPr="009765B3">
        <w:rPr>
          <w:rFonts w:ascii="Garamond" w:hAnsi="Garamond" w:cs="Arial"/>
          <w:b/>
        </w:rPr>
        <w:t>:</w:t>
      </w:r>
      <w:r>
        <w:rPr>
          <w:rFonts w:ascii="Garamond" w:hAnsi="Garamond" w:cs="Arial"/>
          <w:b/>
        </w:rPr>
        <w:t xml:space="preserve">           </w:t>
      </w:r>
      <w:r w:rsidR="00B41194" w:rsidRPr="009765B3">
        <w:rPr>
          <w:rFonts w:ascii="Garamond" w:hAnsi="Garamond" w:cs="Arial"/>
          <w:b/>
          <w:sz w:val="28"/>
          <w:szCs w:val="28"/>
        </w:rPr>
        <w:t>JANGHO</w:t>
      </w:r>
      <w:r w:rsidR="00112FC6" w:rsidRPr="009765B3">
        <w:rPr>
          <w:rFonts w:ascii="Garamond" w:hAnsi="Garamond" w:cs="Arial"/>
          <w:b/>
          <w:sz w:val="28"/>
          <w:szCs w:val="28"/>
        </w:rPr>
        <w:t>.</w:t>
      </w:r>
    </w:p>
    <w:p w:rsidR="009765B3" w:rsidRPr="009765B3" w:rsidRDefault="007D14A1" w:rsidP="007D14A1">
      <w:pPr>
        <w:jc w:val="both"/>
        <w:rPr>
          <w:rFonts w:ascii="Garamond" w:hAnsi="Garamond" w:cs="Arial"/>
          <w:b/>
          <w:sz w:val="22"/>
          <w:szCs w:val="22"/>
        </w:rPr>
      </w:pPr>
      <w:r w:rsidRPr="009765B3">
        <w:rPr>
          <w:rFonts w:ascii="Garamond" w:hAnsi="Garamond" w:cs="Arial"/>
          <w:b/>
          <w:sz w:val="22"/>
          <w:szCs w:val="22"/>
        </w:rPr>
        <w:t xml:space="preserve"> (</w:t>
      </w:r>
      <w:r w:rsidRPr="009765B3">
        <w:rPr>
          <w:rFonts w:ascii="Garamond" w:hAnsi="Garamond" w:cs="Arial"/>
          <w:b/>
          <w:color w:val="0000FF"/>
          <w:szCs w:val="22"/>
        </w:rPr>
        <w:t xml:space="preserve">B) </w:t>
      </w:r>
      <w:r w:rsidRPr="00246FA1">
        <w:rPr>
          <w:rFonts w:ascii="Garamond" w:hAnsi="Garamond" w:cs="Arial"/>
          <w:b/>
          <w:color w:val="0000FF"/>
          <w:sz w:val="26"/>
          <w:szCs w:val="26"/>
        </w:rPr>
        <w:t>August 2013 to September</w:t>
      </w:r>
      <w:r w:rsidR="00312B6F" w:rsidRPr="00246FA1">
        <w:rPr>
          <w:rFonts w:ascii="Garamond" w:hAnsi="Garamond" w:cs="Arial"/>
          <w:b/>
          <w:color w:val="0000FF"/>
          <w:sz w:val="26"/>
          <w:szCs w:val="26"/>
        </w:rPr>
        <w:t xml:space="preserve"> 2013</w:t>
      </w:r>
    </w:p>
    <w:p w:rsidR="00B41194" w:rsidRPr="009765B3" w:rsidRDefault="00B41194" w:rsidP="00B41194">
      <w:pPr>
        <w:jc w:val="both"/>
        <w:rPr>
          <w:rFonts w:ascii="Garamond" w:hAnsi="Garamond" w:cs="Arial"/>
          <w:b/>
          <w:sz w:val="22"/>
          <w:szCs w:val="22"/>
        </w:rPr>
      </w:pPr>
      <w:r w:rsidRPr="009765B3">
        <w:rPr>
          <w:rFonts w:ascii="Garamond" w:hAnsi="Garamond" w:cs="Arial"/>
          <w:b/>
        </w:rPr>
        <w:t>Project</w:t>
      </w:r>
      <w:r w:rsidR="006161EC">
        <w:rPr>
          <w:rFonts w:ascii="Garamond" w:hAnsi="Garamond" w:cs="Arial"/>
          <w:b/>
        </w:rPr>
        <w:tab/>
      </w:r>
      <w:r w:rsidR="006161EC">
        <w:rPr>
          <w:rFonts w:ascii="Garamond" w:hAnsi="Garamond" w:cs="Arial"/>
          <w:b/>
        </w:rPr>
        <w:tab/>
        <w:t xml:space="preserve">            :           </w:t>
      </w:r>
      <w:r w:rsidR="008F7B65" w:rsidRPr="009765B3">
        <w:rPr>
          <w:rFonts w:ascii="Garamond" w:hAnsi="Garamond" w:cs="Arial"/>
          <w:b/>
          <w:sz w:val="28"/>
          <w:szCs w:val="28"/>
        </w:rPr>
        <w:t>Jeddah Station</w:t>
      </w:r>
      <w:r w:rsidR="00312B6F" w:rsidRPr="009765B3">
        <w:rPr>
          <w:rFonts w:ascii="Garamond" w:hAnsi="Garamond" w:cs="Arial"/>
          <w:b/>
          <w:sz w:val="28"/>
          <w:szCs w:val="28"/>
        </w:rPr>
        <w:t>&amp; KAEC S</w:t>
      </w:r>
      <w:r w:rsidR="008F7B65" w:rsidRPr="009765B3">
        <w:rPr>
          <w:rFonts w:ascii="Garamond" w:hAnsi="Garamond" w:cs="Arial"/>
          <w:b/>
          <w:sz w:val="28"/>
          <w:szCs w:val="28"/>
        </w:rPr>
        <w:t>tation</w:t>
      </w:r>
      <w:r w:rsidRPr="009765B3">
        <w:rPr>
          <w:rFonts w:ascii="Garamond" w:hAnsi="Garamond" w:cs="Arial"/>
          <w:b/>
          <w:bCs/>
          <w:color w:val="000000" w:themeColor="text1"/>
        </w:rPr>
        <w:t>.</w:t>
      </w:r>
    </w:p>
    <w:p w:rsidR="00B41194" w:rsidRPr="009765B3" w:rsidRDefault="00B41194" w:rsidP="00B41194">
      <w:pPr>
        <w:jc w:val="both"/>
        <w:rPr>
          <w:rFonts w:ascii="Garamond" w:hAnsi="Garamond" w:cs="Arial"/>
          <w:b/>
          <w:sz w:val="22"/>
          <w:szCs w:val="22"/>
        </w:rPr>
      </w:pPr>
      <w:r w:rsidRPr="009765B3">
        <w:rPr>
          <w:rFonts w:ascii="Garamond" w:hAnsi="Garamond" w:cs="Arial"/>
          <w:b/>
        </w:rPr>
        <w:t>Client</w:t>
      </w:r>
      <w:r w:rsidR="009765B3">
        <w:rPr>
          <w:rFonts w:ascii="Garamond" w:hAnsi="Garamond" w:cs="Arial"/>
          <w:b/>
        </w:rPr>
        <w:tab/>
      </w:r>
      <w:r w:rsidR="009765B3">
        <w:rPr>
          <w:rFonts w:ascii="Garamond" w:hAnsi="Garamond" w:cs="Arial"/>
          <w:b/>
        </w:rPr>
        <w:tab/>
      </w:r>
      <w:r w:rsidR="009765B3">
        <w:rPr>
          <w:rFonts w:ascii="Garamond" w:hAnsi="Garamond" w:cs="Arial"/>
          <w:b/>
        </w:rPr>
        <w:tab/>
        <w:t>:</w:t>
      </w:r>
      <w:r w:rsidR="00744867">
        <w:rPr>
          <w:rFonts w:ascii="Garamond" w:hAnsi="Garamond" w:cs="Arial"/>
          <w:b/>
        </w:rPr>
        <w:t xml:space="preserve">           </w:t>
      </w:r>
      <w:r w:rsidR="00312B6F" w:rsidRPr="009765B3">
        <w:rPr>
          <w:rFonts w:ascii="Garamond" w:hAnsi="Garamond" w:cs="Arial"/>
          <w:b/>
          <w:sz w:val="28"/>
          <w:szCs w:val="28"/>
        </w:rPr>
        <w:t>Saudi Railways Organization</w:t>
      </w:r>
      <w:r w:rsidRPr="009765B3">
        <w:rPr>
          <w:rFonts w:ascii="Garamond" w:hAnsi="Garamond" w:cs="Arial"/>
          <w:b/>
          <w:sz w:val="28"/>
          <w:szCs w:val="28"/>
        </w:rPr>
        <w:t>.</w:t>
      </w:r>
    </w:p>
    <w:p w:rsidR="00B41194" w:rsidRPr="009765B3" w:rsidRDefault="00B41194" w:rsidP="00B41194">
      <w:pPr>
        <w:jc w:val="both"/>
        <w:rPr>
          <w:rFonts w:ascii="Garamond" w:hAnsi="Garamond" w:cs="Arial"/>
          <w:b/>
          <w:sz w:val="28"/>
          <w:szCs w:val="28"/>
        </w:rPr>
      </w:pPr>
      <w:r w:rsidRPr="009765B3">
        <w:rPr>
          <w:rFonts w:ascii="Garamond" w:hAnsi="Garamond" w:cs="Arial"/>
          <w:b/>
        </w:rPr>
        <w:t>Consultant</w:t>
      </w:r>
      <w:r w:rsidR="00744867">
        <w:rPr>
          <w:rFonts w:ascii="Garamond" w:hAnsi="Garamond" w:cs="Arial"/>
          <w:b/>
        </w:rPr>
        <w:tab/>
      </w:r>
      <w:r w:rsidR="00744867">
        <w:rPr>
          <w:rFonts w:ascii="Garamond" w:hAnsi="Garamond" w:cs="Arial"/>
          <w:b/>
        </w:rPr>
        <w:tab/>
      </w:r>
      <w:r w:rsidR="009765B3">
        <w:rPr>
          <w:rFonts w:ascii="Garamond" w:hAnsi="Garamond" w:cs="Arial"/>
          <w:b/>
        </w:rPr>
        <w:t>:</w:t>
      </w:r>
      <w:r w:rsidR="00744867">
        <w:rPr>
          <w:rFonts w:ascii="Garamond" w:hAnsi="Garamond" w:cs="Arial"/>
          <w:b/>
        </w:rPr>
        <w:t xml:space="preserve">            </w:t>
      </w:r>
      <w:r w:rsidR="00312B6F" w:rsidRPr="009765B3">
        <w:rPr>
          <w:rFonts w:ascii="Garamond" w:hAnsi="Garamond" w:cs="Arial"/>
          <w:b/>
          <w:sz w:val="28"/>
        </w:rPr>
        <w:t>Daral-Handasah</w:t>
      </w:r>
      <w:r w:rsidR="00312B6F" w:rsidRPr="009765B3">
        <w:rPr>
          <w:rFonts w:ascii="Garamond" w:hAnsi="Garamond" w:cs="Arial"/>
          <w:b/>
        </w:rPr>
        <w:t>,Shair and Partners.</w:t>
      </w:r>
    </w:p>
    <w:p w:rsidR="00B41194" w:rsidRPr="009765B3" w:rsidRDefault="009765B3" w:rsidP="00B41194">
      <w:pPr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8"/>
        </w:rPr>
        <w:t xml:space="preserve">Main </w:t>
      </w:r>
      <w:r w:rsidR="00312B6F" w:rsidRPr="009765B3">
        <w:rPr>
          <w:rFonts w:ascii="Garamond" w:hAnsi="Garamond" w:cs="Arial"/>
          <w:b/>
        </w:rPr>
        <w:t>Contractor</w:t>
      </w:r>
      <w:r w:rsidR="00744867"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>:</w:t>
      </w:r>
      <w:r w:rsidR="00744867">
        <w:rPr>
          <w:rFonts w:ascii="Garamond" w:hAnsi="Garamond" w:cs="Arial"/>
          <w:b/>
        </w:rPr>
        <w:t xml:space="preserve">            </w:t>
      </w:r>
      <w:r w:rsidR="00312B6F" w:rsidRPr="009765B3">
        <w:rPr>
          <w:rFonts w:ascii="Garamond" w:hAnsi="Garamond" w:cs="Arial"/>
          <w:b/>
          <w:sz w:val="28"/>
          <w:szCs w:val="28"/>
        </w:rPr>
        <w:t>Saudi Oger LTD</w:t>
      </w:r>
      <w:r w:rsidR="00B41194" w:rsidRPr="009765B3">
        <w:rPr>
          <w:rFonts w:ascii="Garamond" w:hAnsi="Garamond" w:cs="Arial"/>
          <w:b/>
          <w:sz w:val="28"/>
          <w:szCs w:val="28"/>
        </w:rPr>
        <w:t>.</w:t>
      </w:r>
    </w:p>
    <w:p w:rsidR="008F7B65" w:rsidRPr="00286F9B" w:rsidRDefault="009765B3" w:rsidP="00B41194">
      <w:pPr>
        <w:jc w:val="both"/>
        <w:rPr>
          <w:rFonts w:ascii="Garamond" w:hAnsi="Garamond" w:cs="Arial"/>
          <w:b/>
          <w:sz w:val="28"/>
          <w:szCs w:val="28"/>
        </w:rPr>
      </w:pPr>
      <w:r w:rsidRPr="009765B3">
        <w:rPr>
          <w:rFonts w:ascii="Garamond" w:hAnsi="Garamond" w:cs="Arial"/>
          <w:b/>
        </w:rPr>
        <w:t>Sub-Contractor</w:t>
      </w:r>
      <w:r w:rsidR="00744867"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>:</w:t>
      </w:r>
      <w:r w:rsidR="00744867">
        <w:rPr>
          <w:rFonts w:ascii="Garamond" w:hAnsi="Garamond" w:cs="Arial"/>
          <w:b/>
        </w:rPr>
        <w:t xml:space="preserve">             </w:t>
      </w:r>
      <w:r w:rsidR="00B41194" w:rsidRPr="009765B3">
        <w:rPr>
          <w:rFonts w:ascii="Garamond" w:hAnsi="Garamond" w:cs="Arial"/>
          <w:b/>
          <w:sz w:val="28"/>
          <w:szCs w:val="28"/>
        </w:rPr>
        <w:t>JANGHO.</w:t>
      </w:r>
    </w:p>
    <w:p w:rsidR="00BD4917" w:rsidRPr="00246FA1" w:rsidRDefault="008F7B65" w:rsidP="008F7B65">
      <w:pPr>
        <w:pStyle w:val="ListParagraph"/>
        <w:numPr>
          <w:ilvl w:val="0"/>
          <w:numId w:val="25"/>
        </w:numPr>
        <w:jc w:val="both"/>
        <w:rPr>
          <w:rFonts w:ascii="Garamond" w:hAnsi="Garamond" w:cs="Arial"/>
          <w:b/>
          <w:sz w:val="26"/>
          <w:szCs w:val="26"/>
        </w:rPr>
      </w:pPr>
      <w:r w:rsidRPr="00246FA1">
        <w:rPr>
          <w:rFonts w:ascii="Garamond" w:hAnsi="Garamond" w:cs="Arial"/>
          <w:b/>
          <w:color w:val="0000FF"/>
          <w:sz w:val="26"/>
          <w:szCs w:val="26"/>
        </w:rPr>
        <w:t>November 2012 to July 2013</w:t>
      </w:r>
    </w:p>
    <w:p w:rsidR="00D01B5A" w:rsidRPr="00BD4917" w:rsidRDefault="00B41194" w:rsidP="00744867">
      <w:pPr>
        <w:jc w:val="both"/>
        <w:rPr>
          <w:rFonts w:ascii="Garamond" w:hAnsi="Garamond" w:cs="Arial"/>
          <w:b/>
          <w:sz w:val="22"/>
          <w:szCs w:val="22"/>
        </w:rPr>
      </w:pPr>
      <w:r w:rsidRPr="00BD4917">
        <w:rPr>
          <w:rFonts w:ascii="Garamond" w:hAnsi="Garamond" w:cs="Arial"/>
          <w:b/>
        </w:rPr>
        <w:t>Project</w:t>
      </w:r>
      <w:r w:rsidR="006161EC">
        <w:rPr>
          <w:rFonts w:ascii="Garamond" w:hAnsi="Garamond" w:cs="Arial"/>
          <w:b/>
        </w:rPr>
        <w:tab/>
      </w:r>
      <w:r w:rsidR="006161EC">
        <w:rPr>
          <w:rFonts w:ascii="Garamond" w:hAnsi="Garamond" w:cs="Arial"/>
          <w:b/>
        </w:rPr>
        <w:tab/>
        <w:t xml:space="preserve">             </w:t>
      </w:r>
      <w:r w:rsidR="00BD4917">
        <w:rPr>
          <w:rFonts w:ascii="Garamond" w:hAnsi="Garamond" w:cs="Arial"/>
          <w:b/>
        </w:rPr>
        <w:t>:</w:t>
      </w:r>
      <w:r w:rsidR="00744867">
        <w:rPr>
          <w:rFonts w:ascii="Garamond" w:hAnsi="Garamond" w:cs="Arial"/>
          <w:b/>
        </w:rPr>
        <w:t xml:space="preserve">   </w:t>
      </w:r>
      <w:r w:rsidR="006161EC">
        <w:rPr>
          <w:rFonts w:ascii="Garamond" w:hAnsi="Garamond" w:cs="Arial"/>
          <w:b/>
        </w:rPr>
        <w:t xml:space="preserve">    </w:t>
      </w:r>
      <w:r w:rsidR="00744867">
        <w:rPr>
          <w:rFonts w:ascii="Garamond" w:hAnsi="Garamond" w:cs="Arial"/>
          <w:b/>
        </w:rPr>
        <w:t xml:space="preserve"> </w:t>
      </w:r>
      <w:r w:rsidRPr="00BD4917">
        <w:rPr>
          <w:rFonts w:ascii="Garamond" w:hAnsi="Garamond" w:cs="Arial"/>
          <w:b/>
          <w:sz w:val="28"/>
          <w:szCs w:val="28"/>
        </w:rPr>
        <w:t xml:space="preserve">King Saud University </w:t>
      </w:r>
      <w:r w:rsidRPr="00BD4917">
        <w:rPr>
          <w:rFonts w:ascii="Garamond" w:hAnsi="Garamond" w:cs="Arial"/>
          <w:b/>
          <w:bCs/>
          <w:color w:val="000000" w:themeColor="text1"/>
        </w:rPr>
        <w:t>Endowment Project Riyadh.</w:t>
      </w:r>
    </w:p>
    <w:p w:rsidR="00D01B5A" w:rsidRPr="00BD4917" w:rsidRDefault="000F18AE" w:rsidP="00744867">
      <w:pPr>
        <w:jc w:val="both"/>
        <w:rPr>
          <w:rFonts w:ascii="Garamond" w:hAnsi="Garamond" w:cs="Arial"/>
          <w:b/>
          <w:sz w:val="22"/>
          <w:szCs w:val="22"/>
        </w:rPr>
      </w:pPr>
      <w:r w:rsidRPr="00BD4917">
        <w:rPr>
          <w:rFonts w:ascii="Garamond" w:hAnsi="Garamond" w:cs="Arial"/>
          <w:b/>
        </w:rPr>
        <w:t>Client</w:t>
      </w:r>
      <w:r w:rsidR="00BD4917">
        <w:rPr>
          <w:rFonts w:ascii="Garamond" w:hAnsi="Garamond" w:cs="Arial"/>
          <w:b/>
        </w:rPr>
        <w:tab/>
      </w:r>
      <w:r w:rsidR="00BD4917">
        <w:rPr>
          <w:rFonts w:ascii="Garamond" w:hAnsi="Garamond" w:cs="Arial"/>
          <w:b/>
        </w:rPr>
        <w:tab/>
      </w:r>
      <w:r w:rsidR="00BD4917">
        <w:rPr>
          <w:rFonts w:ascii="Garamond" w:hAnsi="Garamond" w:cs="Arial"/>
          <w:b/>
        </w:rPr>
        <w:tab/>
      </w:r>
      <w:r w:rsidR="006161EC">
        <w:rPr>
          <w:rFonts w:ascii="Garamond" w:hAnsi="Garamond" w:cs="Arial"/>
          <w:b/>
        </w:rPr>
        <w:t xml:space="preserve"> </w:t>
      </w:r>
      <w:r w:rsidR="00BD4917">
        <w:rPr>
          <w:rFonts w:ascii="Garamond" w:hAnsi="Garamond" w:cs="Arial"/>
          <w:b/>
        </w:rPr>
        <w:t>:</w:t>
      </w:r>
      <w:r w:rsidR="00744867">
        <w:rPr>
          <w:rFonts w:ascii="Garamond" w:hAnsi="Garamond" w:cs="Arial"/>
          <w:b/>
        </w:rPr>
        <w:t xml:space="preserve">   </w:t>
      </w:r>
      <w:r w:rsidR="006161EC">
        <w:rPr>
          <w:rFonts w:ascii="Garamond" w:hAnsi="Garamond" w:cs="Arial"/>
          <w:b/>
        </w:rPr>
        <w:t xml:space="preserve">    </w:t>
      </w:r>
      <w:r w:rsidR="00744867">
        <w:rPr>
          <w:rFonts w:ascii="Garamond" w:hAnsi="Garamond" w:cs="Arial"/>
          <w:b/>
        </w:rPr>
        <w:t xml:space="preserve"> </w:t>
      </w:r>
      <w:r w:rsidR="00C837FA" w:rsidRPr="00BD4917">
        <w:rPr>
          <w:rFonts w:ascii="Garamond" w:hAnsi="Garamond" w:cs="Arial"/>
          <w:b/>
          <w:sz w:val="28"/>
          <w:szCs w:val="28"/>
        </w:rPr>
        <w:t>Ministry of Higher Education</w:t>
      </w:r>
      <w:r w:rsidR="00BC7BAD" w:rsidRPr="00BD4917">
        <w:rPr>
          <w:rFonts w:ascii="Garamond" w:hAnsi="Garamond" w:cs="Arial"/>
          <w:b/>
          <w:sz w:val="28"/>
          <w:szCs w:val="28"/>
        </w:rPr>
        <w:t>.</w:t>
      </w:r>
    </w:p>
    <w:p w:rsidR="00C837FA" w:rsidRPr="00BD4917" w:rsidRDefault="00C837FA" w:rsidP="00744867">
      <w:pPr>
        <w:jc w:val="both"/>
        <w:rPr>
          <w:rFonts w:ascii="Garamond" w:hAnsi="Garamond" w:cs="Arial"/>
          <w:b/>
          <w:sz w:val="28"/>
          <w:szCs w:val="28"/>
        </w:rPr>
      </w:pPr>
      <w:r w:rsidRPr="00BD4917">
        <w:rPr>
          <w:rFonts w:ascii="Garamond" w:hAnsi="Garamond" w:cs="Arial"/>
          <w:b/>
        </w:rPr>
        <w:t>Consultant</w:t>
      </w:r>
      <w:r w:rsidR="00744867">
        <w:rPr>
          <w:rFonts w:ascii="Garamond" w:hAnsi="Garamond" w:cs="Arial"/>
          <w:b/>
        </w:rPr>
        <w:tab/>
      </w:r>
      <w:r w:rsidR="00744867">
        <w:rPr>
          <w:rFonts w:ascii="Garamond" w:hAnsi="Garamond" w:cs="Arial"/>
          <w:b/>
        </w:rPr>
        <w:tab/>
      </w:r>
      <w:r w:rsidR="006161EC">
        <w:rPr>
          <w:rFonts w:ascii="Garamond" w:hAnsi="Garamond" w:cs="Arial"/>
          <w:b/>
        </w:rPr>
        <w:t xml:space="preserve"> </w:t>
      </w:r>
      <w:r w:rsidR="00BD4917">
        <w:rPr>
          <w:rFonts w:ascii="Garamond" w:hAnsi="Garamond" w:cs="Arial"/>
          <w:b/>
        </w:rPr>
        <w:t>:</w:t>
      </w:r>
      <w:r w:rsidR="00744867">
        <w:rPr>
          <w:rFonts w:ascii="Garamond" w:hAnsi="Garamond" w:cs="Arial"/>
          <w:b/>
        </w:rPr>
        <w:t xml:space="preserve">    </w:t>
      </w:r>
      <w:r w:rsidR="006161EC">
        <w:rPr>
          <w:rFonts w:ascii="Garamond" w:hAnsi="Garamond" w:cs="Arial"/>
          <w:b/>
        </w:rPr>
        <w:t xml:space="preserve">    </w:t>
      </w:r>
      <w:r w:rsidRPr="00BD4917">
        <w:rPr>
          <w:rFonts w:ascii="Garamond" w:hAnsi="Garamond" w:cs="Arial"/>
          <w:b/>
          <w:sz w:val="28"/>
        </w:rPr>
        <w:t xml:space="preserve">Saudi </w:t>
      </w:r>
      <w:proofErr w:type="spellStart"/>
      <w:r w:rsidRPr="00BD4917">
        <w:rPr>
          <w:rFonts w:ascii="Garamond" w:hAnsi="Garamond" w:cs="Arial"/>
          <w:b/>
          <w:sz w:val="28"/>
        </w:rPr>
        <w:t>Diyar</w:t>
      </w:r>
      <w:proofErr w:type="spellEnd"/>
      <w:r w:rsidRPr="00BD4917">
        <w:rPr>
          <w:rFonts w:ascii="Garamond" w:hAnsi="Garamond" w:cs="Arial"/>
          <w:b/>
          <w:sz w:val="28"/>
        </w:rPr>
        <w:t xml:space="preserve"> Consultants</w:t>
      </w:r>
      <w:r w:rsidR="0058371F" w:rsidRPr="00BD4917">
        <w:rPr>
          <w:rFonts w:ascii="Garamond" w:hAnsi="Garamond" w:cs="Arial"/>
          <w:b/>
          <w:sz w:val="28"/>
        </w:rPr>
        <w:t xml:space="preserve">, </w:t>
      </w:r>
      <w:r w:rsidR="0058371F" w:rsidRPr="00BD4917">
        <w:rPr>
          <w:rFonts w:ascii="Garamond" w:hAnsi="Garamond" w:cs="Arial"/>
          <w:b/>
        </w:rPr>
        <w:t>Architects and Engineers.</w:t>
      </w:r>
    </w:p>
    <w:p w:rsidR="00C837FA" w:rsidRPr="00BD4917" w:rsidRDefault="00BD4917" w:rsidP="00744867">
      <w:pPr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8"/>
        </w:rPr>
        <w:t xml:space="preserve">Main </w:t>
      </w:r>
      <w:r w:rsidR="00C837FA" w:rsidRPr="00BD4917">
        <w:rPr>
          <w:rFonts w:ascii="Garamond" w:hAnsi="Garamond" w:cs="Arial"/>
          <w:b/>
        </w:rPr>
        <w:t>Contractor</w:t>
      </w:r>
      <w:r w:rsidR="00744867">
        <w:rPr>
          <w:rFonts w:ascii="Garamond" w:hAnsi="Garamond" w:cs="Arial"/>
          <w:b/>
        </w:rPr>
        <w:tab/>
      </w:r>
      <w:r w:rsidR="006161EC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>:</w:t>
      </w:r>
      <w:r w:rsidR="00744867">
        <w:rPr>
          <w:rFonts w:ascii="Garamond" w:hAnsi="Garamond" w:cs="Arial"/>
          <w:b/>
        </w:rPr>
        <w:t xml:space="preserve">     </w:t>
      </w:r>
      <w:r w:rsidR="006161EC">
        <w:rPr>
          <w:rFonts w:ascii="Garamond" w:hAnsi="Garamond" w:cs="Arial"/>
          <w:b/>
        </w:rPr>
        <w:t xml:space="preserve">   </w:t>
      </w:r>
      <w:r w:rsidR="00C837FA" w:rsidRPr="00BD4917">
        <w:rPr>
          <w:rFonts w:ascii="Garamond" w:hAnsi="Garamond" w:cs="Arial"/>
          <w:b/>
          <w:sz w:val="28"/>
          <w:szCs w:val="28"/>
        </w:rPr>
        <w:t>A B V Rock Group.</w:t>
      </w:r>
    </w:p>
    <w:p w:rsidR="00694173" w:rsidRPr="009765B3" w:rsidRDefault="00BD4917" w:rsidP="00C656AC">
      <w:pPr>
        <w:jc w:val="both"/>
        <w:rPr>
          <w:rFonts w:ascii="Garamond" w:hAnsi="Garamond" w:cs="Arial"/>
          <w:b/>
          <w:sz w:val="28"/>
          <w:szCs w:val="28"/>
        </w:rPr>
      </w:pPr>
      <w:r w:rsidRPr="00BD4917">
        <w:rPr>
          <w:rFonts w:ascii="Garamond" w:hAnsi="Garamond" w:cs="Arial"/>
          <w:b/>
        </w:rPr>
        <w:t>Sub-Contractor</w:t>
      </w:r>
      <w:r w:rsidR="00744867">
        <w:rPr>
          <w:rFonts w:ascii="Garamond" w:hAnsi="Garamond" w:cs="Arial"/>
          <w:b/>
        </w:rPr>
        <w:tab/>
      </w:r>
      <w:r w:rsidR="006161EC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>:</w:t>
      </w:r>
      <w:r w:rsidR="00744867">
        <w:rPr>
          <w:rFonts w:ascii="Garamond" w:hAnsi="Garamond" w:cs="Arial"/>
          <w:b/>
        </w:rPr>
        <w:t xml:space="preserve">    </w:t>
      </w:r>
      <w:r w:rsidR="006161EC">
        <w:rPr>
          <w:rFonts w:ascii="Garamond" w:hAnsi="Garamond" w:cs="Arial"/>
          <w:b/>
        </w:rPr>
        <w:t xml:space="preserve">   </w:t>
      </w:r>
      <w:r w:rsidR="00744867">
        <w:rPr>
          <w:rFonts w:ascii="Garamond" w:hAnsi="Garamond" w:cs="Arial"/>
          <w:b/>
        </w:rPr>
        <w:t xml:space="preserve"> </w:t>
      </w:r>
      <w:r w:rsidR="00242B2E" w:rsidRPr="00BD4917">
        <w:rPr>
          <w:rFonts w:ascii="Garamond" w:hAnsi="Garamond" w:cs="Arial"/>
          <w:b/>
          <w:sz w:val="28"/>
          <w:szCs w:val="28"/>
        </w:rPr>
        <w:t>JANGHO.</w:t>
      </w:r>
    </w:p>
    <w:p w:rsidR="00242B2E" w:rsidRPr="00BD4917" w:rsidRDefault="00242B2E" w:rsidP="00C656AC">
      <w:pPr>
        <w:jc w:val="both"/>
        <w:rPr>
          <w:rFonts w:ascii="Garamond" w:hAnsi="Garamond" w:cs="Arial"/>
          <w:b/>
          <w:i/>
          <w:color w:val="0000FF"/>
          <w:sz w:val="26"/>
          <w:szCs w:val="26"/>
          <w:u w:val="single"/>
        </w:rPr>
      </w:pPr>
      <w:r w:rsidRPr="00BD4917">
        <w:rPr>
          <w:rFonts w:ascii="Garamond" w:hAnsi="Garamond" w:cs="Arial"/>
          <w:b/>
          <w:i/>
          <w:color w:val="0000FF"/>
          <w:sz w:val="26"/>
          <w:szCs w:val="26"/>
          <w:u w:val="single"/>
        </w:rPr>
        <w:t>Job Duties &amp; Responsibilities:</w:t>
      </w:r>
    </w:p>
    <w:p w:rsidR="00242B2E" w:rsidRPr="00BD4917" w:rsidRDefault="00242B2E" w:rsidP="00C656AC">
      <w:pPr>
        <w:jc w:val="both"/>
        <w:rPr>
          <w:rFonts w:ascii="Garamond" w:hAnsi="Garamond" w:cs="Arial"/>
          <w:b/>
          <w:color w:val="0000FF"/>
          <w:sz w:val="26"/>
          <w:szCs w:val="26"/>
        </w:rPr>
      </w:pPr>
    </w:p>
    <w:p w:rsidR="00246FA1" w:rsidRPr="00286F9B" w:rsidRDefault="00242B2E" w:rsidP="00286F9B">
      <w:pPr>
        <w:pStyle w:val="ListParagraph"/>
        <w:numPr>
          <w:ilvl w:val="0"/>
          <w:numId w:val="26"/>
        </w:numPr>
        <w:jc w:val="both"/>
        <w:rPr>
          <w:rFonts w:ascii="Garamond" w:hAnsi="Garamond" w:cs="Arial"/>
          <w:b/>
          <w:szCs w:val="22"/>
        </w:rPr>
      </w:pPr>
      <w:r w:rsidRPr="00BD4917">
        <w:rPr>
          <w:rFonts w:ascii="Garamond" w:hAnsi="Garamond" w:cs="Arial"/>
          <w:b/>
          <w:szCs w:val="22"/>
        </w:rPr>
        <w:t>Make correct coordinate as shop drawings.</w:t>
      </w:r>
    </w:p>
    <w:p w:rsidR="00242B2E" w:rsidRPr="00BD4917" w:rsidRDefault="00242B2E" w:rsidP="00BD4917">
      <w:pPr>
        <w:pStyle w:val="ListParagraph"/>
        <w:numPr>
          <w:ilvl w:val="0"/>
          <w:numId w:val="26"/>
        </w:numPr>
        <w:jc w:val="both"/>
        <w:rPr>
          <w:rFonts w:ascii="Garamond" w:hAnsi="Garamond" w:cs="Arial"/>
          <w:b/>
          <w:szCs w:val="22"/>
        </w:rPr>
      </w:pPr>
      <w:r w:rsidRPr="00BD4917">
        <w:rPr>
          <w:rFonts w:ascii="Garamond" w:hAnsi="Garamond" w:cs="Arial"/>
          <w:b/>
          <w:szCs w:val="22"/>
        </w:rPr>
        <w:t>All the survey work should be carried out efficiently, promptly and in manner so as to</w:t>
      </w:r>
    </w:p>
    <w:p w:rsidR="00246FA1" w:rsidRPr="00286F9B" w:rsidRDefault="00242B2E" w:rsidP="00286F9B">
      <w:pPr>
        <w:pStyle w:val="ListParagraph"/>
        <w:jc w:val="both"/>
        <w:rPr>
          <w:rFonts w:ascii="Garamond" w:hAnsi="Garamond" w:cs="Arial"/>
          <w:b/>
          <w:szCs w:val="22"/>
        </w:rPr>
      </w:pPr>
      <w:r w:rsidRPr="00BD4917">
        <w:rPr>
          <w:rFonts w:ascii="Garamond" w:hAnsi="Garamond" w:cs="Arial"/>
          <w:b/>
          <w:szCs w:val="22"/>
        </w:rPr>
        <w:t>Cause minimum disruption in the current use of the site.</w:t>
      </w:r>
    </w:p>
    <w:p w:rsidR="00242B2E" w:rsidRPr="00BD4917" w:rsidRDefault="00242B2E" w:rsidP="00BD4917">
      <w:pPr>
        <w:pStyle w:val="ListParagraph"/>
        <w:numPr>
          <w:ilvl w:val="0"/>
          <w:numId w:val="26"/>
        </w:numPr>
        <w:jc w:val="both"/>
        <w:rPr>
          <w:rFonts w:ascii="Garamond" w:hAnsi="Garamond" w:cs="Arial"/>
          <w:b/>
          <w:szCs w:val="22"/>
        </w:rPr>
      </w:pPr>
      <w:r w:rsidRPr="00BD4917">
        <w:rPr>
          <w:rFonts w:ascii="Garamond" w:hAnsi="Garamond" w:cs="Arial"/>
          <w:b/>
          <w:szCs w:val="22"/>
        </w:rPr>
        <w:t>All survey works to be planned with installation engineer and to be done on pri</w:t>
      </w:r>
      <w:r w:rsidR="00817B3D" w:rsidRPr="00BD4917">
        <w:rPr>
          <w:rFonts w:ascii="Garamond" w:hAnsi="Garamond" w:cs="Arial"/>
          <w:b/>
          <w:szCs w:val="22"/>
        </w:rPr>
        <w:t>ority at site.</w:t>
      </w:r>
    </w:p>
    <w:p w:rsidR="00246FA1" w:rsidRPr="00286F9B" w:rsidRDefault="00145964" w:rsidP="00286F9B">
      <w:pPr>
        <w:pStyle w:val="ListParagraph"/>
        <w:numPr>
          <w:ilvl w:val="0"/>
          <w:numId w:val="26"/>
        </w:numPr>
        <w:jc w:val="both"/>
        <w:rPr>
          <w:rFonts w:ascii="Garamond" w:hAnsi="Garamond" w:cs="Arial"/>
          <w:b/>
          <w:szCs w:val="22"/>
        </w:rPr>
      </w:pPr>
      <w:r w:rsidRPr="00BD4917">
        <w:rPr>
          <w:rFonts w:ascii="Garamond" w:hAnsi="Garamond" w:cs="Arial"/>
          <w:b/>
          <w:color w:val="000000"/>
          <w:szCs w:val="22"/>
          <w:shd w:val="clear" w:color="auto" w:fill="FFFFFF"/>
        </w:rPr>
        <w:t>Find area of plots, curtain wall locations, etc</w:t>
      </w:r>
    </w:p>
    <w:p w:rsidR="00817B3D" w:rsidRPr="00BD4917" w:rsidRDefault="00817B3D" w:rsidP="00BD4917">
      <w:pPr>
        <w:pStyle w:val="ListParagraph"/>
        <w:numPr>
          <w:ilvl w:val="0"/>
          <w:numId w:val="26"/>
        </w:numPr>
        <w:jc w:val="both"/>
        <w:rPr>
          <w:rFonts w:ascii="Garamond" w:hAnsi="Garamond" w:cs="Arial"/>
          <w:b/>
          <w:szCs w:val="22"/>
        </w:rPr>
      </w:pPr>
      <w:r w:rsidRPr="00BD4917">
        <w:rPr>
          <w:rFonts w:ascii="Garamond" w:hAnsi="Garamond" w:cs="Arial"/>
          <w:b/>
          <w:szCs w:val="22"/>
        </w:rPr>
        <w:t xml:space="preserve">Double check all the control points got from main </w:t>
      </w:r>
      <w:r w:rsidR="008F14ED" w:rsidRPr="00BD4917">
        <w:rPr>
          <w:rFonts w:ascii="Garamond" w:hAnsi="Garamond" w:cs="Arial"/>
          <w:b/>
          <w:szCs w:val="22"/>
        </w:rPr>
        <w:t>contractor, and</w:t>
      </w:r>
      <w:r w:rsidRPr="00BD4917">
        <w:rPr>
          <w:rFonts w:ascii="Garamond" w:hAnsi="Garamond" w:cs="Arial"/>
          <w:b/>
          <w:szCs w:val="22"/>
        </w:rPr>
        <w:t xml:space="preserve"> make report to the site</w:t>
      </w:r>
    </w:p>
    <w:p w:rsidR="00246FA1" w:rsidRPr="00286F9B" w:rsidRDefault="00817B3D" w:rsidP="00286F9B">
      <w:pPr>
        <w:pStyle w:val="ListParagraph"/>
        <w:jc w:val="both"/>
        <w:rPr>
          <w:rFonts w:ascii="Garamond" w:hAnsi="Garamond" w:cs="Arial"/>
          <w:b/>
          <w:szCs w:val="22"/>
        </w:rPr>
      </w:pPr>
      <w:r w:rsidRPr="00BD4917">
        <w:rPr>
          <w:rFonts w:ascii="Garamond" w:hAnsi="Garamond" w:cs="Arial"/>
          <w:b/>
          <w:szCs w:val="22"/>
        </w:rPr>
        <w:t>Engineer. If there is no problem, continue working.</w:t>
      </w:r>
    </w:p>
    <w:p w:rsidR="00246FA1" w:rsidRPr="00286F9B" w:rsidRDefault="00817B3D" w:rsidP="00286F9B">
      <w:pPr>
        <w:pStyle w:val="ListParagraph"/>
        <w:numPr>
          <w:ilvl w:val="0"/>
          <w:numId w:val="26"/>
        </w:numPr>
        <w:jc w:val="both"/>
        <w:rPr>
          <w:rFonts w:ascii="Garamond" w:hAnsi="Garamond" w:cs="Arial"/>
          <w:b/>
          <w:szCs w:val="22"/>
        </w:rPr>
      </w:pPr>
      <w:r w:rsidRPr="00BD4917">
        <w:rPr>
          <w:rFonts w:ascii="Garamond" w:hAnsi="Garamond" w:cs="Arial"/>
          <w:b/>
          <w:szCs w:val="22"/>
        </w:rPr>
        <w:t xml:space="preserve">Take care </w:t>
      </w:r>
      <w:proofErr w:type="gramStart"/>
      <w:r w:rsidRPr="00BD4917">
        <w:rPr>
          <w:rFonts w:ascii="Garamond" w:hAnsi="Garamond" w:cs="Arial"/>
          <w:b/>
          <w:szCs w:val="22"/>
        </w:rPr>
        <w:t>all the</w:t>
      </w:r>
      <w:proofErr w:type="gramEnd"/>
      <w:r w:rsidRPr="00BD4917">
        <w:rPr>
          <w:rFonts w:ascii="Garamond" w:hAnsi="Garamond" w:cs="Arial"/>
          <w:b/>
          <w:szCs w:val="22"/>
        </w:rPr>
        <w:t xml:space="preserve"> survey machine.</w:t>
      </w:r>
    </w:p>
    <w:p w:rsidR="00246FA1" w:rsidRPr="00286F9B" w:rsidRDefault="00817B3D" w:rsidP="00246FA1">
      <w:pPr>
        <w:pStyle w:val="ListParagraph"/>
        <w:numPr>
          <w:ilvl w:val="0"/>
          <w:numId w:val="26"/>
        </w:numPr>
        <w:jc w:val="both"/>
        <w:rPr>
          <w:rFonts w:ascii="Garamond" w:hAnsi="Garamond" w:cs="Arial"/>
          <w:b/>
          <w:szCs w:val="22"/>
        </w:rPr>
      </w:pPr>
      <w:r w:rsidRPr="00BD4917">
        <w:rPr>
          <w:rFonts w:ascii="Garamond" w:hAnsi="Garamond" w:cs="Arial"/>
          <w:b/>
          <w:szCs w:val="22"/>
        </w:rPr>
        <w:t>Co-ordination to consultant Engineer regarding site situation.</w:t>
      </w:r>
    </w:p>
    <w:p w:rsidR="00246FA1" w:rsidRPr="00286F9B" w:rsidRDefault="00817B3D" w:rsidP="00246FA1">
      <w:pPr>
        <w:pStyle w:val="ListParagraph"/>
        <w:numPr>
          <w:ilvl w:val="0"/>
          <w:numId w:val="26"/>
        </w:numPr>
        <w:jc w:val="both"/>
        <w:rPr>
          <w:rFonts w:ascii="Garamond" w:hAnsi="Garamond" w:cs="Arial"/>
          <w:b/>
          <w:szCs w:val="22"/>
        </w:rPr>
      </w:pPr>
      <w:r w:rsidRPr="00BD4917">
        <w:rPr>
          <w:rFonts w:ascii="Garamond" w:hAnsi="Garamond" w:cs="Arial"/>
          <w:b/>
          <w:szCs w:val="22"/>
        </w:rPr>
        <w:t>Make report to site engineer after finish survey work.</w:t>
      </w:r>
    </w:p>
    <w:p w:rsidR="00D01B5A" w:rsidRPr="00286F9B" w:rsidRDefault="005870B2" w:rsidP="00C656AC">
      <w:pPr>
        <w:pStyle w:val="ListParagraph"/>
        <w:numPr>
          <w:ilvl w:val="0"/>
          <w:numId w:val="26"/>
        </w:numPr>
        <w:jc w:val="both"/>
        <w:rPr>
          <w:rFonts w:ascii="Garamond" w:hAnsi="Garamond" w:cs="Arial"/>
          <w:b/>
          <w:sz w:val="22"/>
          <w:szCs w:val="22"/>
        </w:rPr>
      </w:pPr>
      <w:r w:rsidRPr="00286F9B">
        <w:rPr>
          <w:rFonts w:ascii="Garamond" w:hAnsi="Garamond"/>
          <w:b/>
          <w:color w:val="000000"/>
          <w:szCs w:val="22"/>
          <w:shd w:val="clear" w:color="auto" w:fill="FFFFFF"/>
        </w:rPr>
        <w:t>Setting out of column positions, curtain wall locations, etc</w:t>
      </w:r>
    </w:p>
    <w:p w:rsidR="00BD4917" w:rsidRPr="009765B3" w:rsidRDefault="00BB6615" w:rsidP="00286F9B">
      <w:pPr>
        <w:suppressAutoHyphens w:val="0"/>
        <w:ind w:left="45"/>
        <w:jc w:val="both"/>
        <w:rPr>
          <w:rFonts w:ascii="Garamond" w:hAnsi="Garamond" w:cs="Arial"/>
          <w:b/>
          <w:sz w:val="28"/>
          <w:szCs w:val="28"/>
        </w:rPr>
      </w:pPr>
      <w:r w:rsidRPr="00BD4917">
        <w:rPr>
          <w:rFonts w:ascii="Garamond" w:hAnsi="Garamond" w:cs="Arial"/>
          <w:b/>
          <w:color w:val="0000FF"/>
          <w:sz w:val="28"/>
          <w:szCs w:val="28"/>
        </w:rPr>
        <w:t>(3)</w:t>
      </w:r>
      <w:proofErr w:type="gramStart"/>
      <w:r w:rsidR="000D0BAD" w:rsidRPr="00BD4917">
        <w:rPr>
          <w:rFonts w:ascii="Garamond" w:hAnsi="Garamond" w:cs="Arial"/>
          <w:b/>
          <w:color w:val="0000FF"/>
          <w:sz w:val="28"/>
          <w:szCs w:val="28"/>
        </w:rPr>
        <w:t>With AL-AMBAT Engineering Contractors Est.</w:t>
      </w:r>
      <w:proofErr w:type="gramEnd"/>
    </w:p>
    <w:p w:rsidR="00A93C6F" w:rsidRDefault="000D0BAD" w:rsidP="00286F9B">
      <w:pPr>
        <w:ind w:left="405"/>
        <w:jc w:val="both"/>
        <w:rPr>
          <w:rFonts w:ascii="Garamond" w:hAnsi="Garamond" w:cs="Arial"/>
          <w:b/>
        </w:rPr>
      </w:pPr>
      <w:r w:rsidRPr="009765B3">
        <w:rPr>
          <w:rFonts w:ascii="Garamond" w:hAnsi="Garamond" w:cs="Arial"/>
          <w:b/>
        </w:rPr>
        <w:t xml:space="preserve">Kingdom of Saudi </w:t>
      </w:r>
      <w:proofErr w:type="gramStart"/>
      <w:r w:rsidRPr="009765B3">
        <w:rPr>
          <w:rFonts w:ascii="Garamond" w:hAnsi="Garamond" w:cs="Arial"/>
          <w:b/>
        </w:rPr>
        <w:t>Arabia</w:t>
      </w:r>
      <w:r w:rsidR="00017D57" w:rsidRPr="009765B3">
        <w:rPr>
          <w:rFonts w:ascii="Garamond" w:hAnsi="Garamond" w:cs="Arial"/>
          <w:b/>
        </w:rPr>
        <w:t xml:space="preserve">  (</w:t>
      </w:r>
      <w:proofErr w:type="gramEnd"/>
      <w:r w:rsidR="00017D57" w:rsidRPr="009765B3">
        <w:rPr>
          <w:rFonts w:ascii="Garamond" w:hAnsi="Garamond" w:cs="Arial"/>
          <w:b/>
        </w:rPr>
        <w:t xml:space="preserve"> From October 2010 to March 2012)</w:t>
      </w:r>
      <w:r w:rsidRPr="009765B3">
        <w:rPr>
          <w:rFonts w:ascii="Garamond" w:hAnsi="Garamond" w:cs="Arial"/>
          <w:b/>
        </w:rPr>
        <w:tab/>
      </w:r>
    </w:p>
    <w:p w:rsidR="000D0BAD" w:rsidRPr="00286F9B" w:rsidRDefault="00BD4917" w:rsidP="00286F9B">
      <w:pPr>
        <w:ind w:left="405"/>
        <w:jc w:val="both"/>
        <w:rPr>
          <w:rFonts w:ascii="Garamond" w:hAnsi="Garamond" w:cs="Arial"/>
          <w:sz w:val="22"/>
          <w:szCs w:val="22"/>
        </w:rPr>
      </w:pPr>
      <w:proofErr w:type="gramStart"/>
      <w:r>
        <w:rPr>
          <w:rFonts w:ascii="Garamond" w:hAnsi="Garamond" w:cs="Arial"/>
          <w:b/>
        </w:rPr>
        <w:t>As a</w:t>
      </w:r>
      <w:r w:rsidR="00A93C6F">
        <w:rPr>
          <w:rFonts w:ascii="Garamond" w:hAnsi="Garamond" w:cs="Arial"/>
          <w:b/>
        </w:rPr>
        <w:t xml:space="preserve"> </w:t>
      </w:r>
      <w:r w:rsidR="000D0BAD" w:rsidRPr="009765B3">
        <w:rPr>
          <w:rFonts w:ascii="Garamond" w:hAnsi="Garamond" w:cs="Arial"/>
          <w:b/>
          <w:sz w:val="22"/>
          <w:szCs w:val="22"/>
        </w:rPr>
        <w:t>Land Surveyor</w:t>
      </w:r>
      <w:r w:rsidR="000D0BAD" w:rsidRPr="009765B3">
        <w:rPr>
          <w:rFonts w:ascii="Garamond" w:hAnsi="Garamond" w:cs="Arial"/>
          <w:sz w:val="22"/>
          <w:szCs w:val="22"/>
        </w:rPr>
        <w:t>.</w:t>
      </w:r>
      <w:proofErr w:type="gramEnd"/>
    </w:p>
    <w:p w:rsidR="000D0BAD" w:rsidRPr="00BD4917" w:rsidRDefault="000D0BAD" w:rsidP="00BD4917">
      <w:pPr>
        <w:tabs>
          <w:tab w:val="left" w:pos="180"/>
        </w:tabs>
        <w:jc w:val="both"/>
        <w:rPr>
          <w:rFonts w:ascii="Garamond" w:hAnsi="Garamond" w:cs="Arial"/>
          <w:b/>
          <w:sz w:val="20"/>
          <w:szCs w:val="20"/>
        </w:rPr>
      </w:pPr>
      <w:r w:rsidRPr="00BD4917">
        <w:rPr>
          <w:rFonts w:ascii="Garamond" w:hAnsi="Garamond" w:cs="Arial"/>
          <w:b/>
          <w:sz w:val="22"/>
          <w:szCs w:val="22"/>
        </w:rPr>
        <w:t>Client</w:t>
      </w:r>
      <w:r w:rsidR="00BD4917">
        <w:rPr>
          <w:rFonts w:ascii="Garamond" w:hAnsi="Garamond" w:cs="Arial"/>
          <w:b/>
          <w:sz w:val="22"/>
          <w:szCs w:val="22"/>
        </w:rPr>
        <w:tab/>
      </w:r>
      <w:r w:rsidR="00BD4917">
        <w:rPr>
          <w:rFonts w:ascii="Garamond" w:hAnsi="Garamond" w:cs="Arial"/>
          <w:b/>
          <w:sz w:val="22"/>
          <w:szCs w:val="22"/>
        </w:rPr>
        <w:tab/>
      </w:r>
      <w:r w:rsidR="00BD4917">
        <w:rPr>
          <w:rFonts w:ascii="Garamond" w:hAnsi="Garamond" w:cs="Arial"/>
          <w:b/>
          <w:sz w:val="22"/>
          <w:szCs w:val="22"/>
        </w:rPr>
        <w:tab/>
        <w:t>:</w:t>
      </w:r>
      <w:r w:rsidR="00BD4917">
        <w:rPr>
          <w:rFonts w:ascii="Garamond" w:hAnsi="Garamond" w:cs="Arial"/>
          <w:b/>
          <w:sz w:val="20"/>
          <w:szCs w:val="20"/>
        </w:rPr>
        <w:tab/>
      </w:r>
      <w:r w:rsidRPr="00BD4917">
        <w:rPr>
          <w:rFonts w:ascii="Garamond" w:hAnsi="Garamond" w:cs="Arial"/>
          <w:b/>
          <w:bCs/>
        </w:rPr>
        <w:t>MINISTRY OF INTERIOR</w:t>
      </w:r>
      <w:r w:rsidR="00BC7BAD" w:rsidRPr="00BD4917">
        <w:rPr>
          <w:rFonts w:ascii="Garamond" w:hAnsi="Garamond" w:cs="Arial"/>
          <w:b/>
          <w:bCs/>
        </w:rPr>
        <w:t>.</w:t>
      </w:r>
    </w:p>
    <w:p w:rsidR="000D0BAD" w:rsidRPr="00BD4917" w:rsidRDefault="000D0BAD" w:rsidP="00BD4917">
      <w:pPr>
        <w:jc w:val="both"/>
        <w:rPr>
          <w:rFonts w:ascii="Garamond" w:hAnsi="Garamond" w:cs="Arial"/>
          <w:b/>
          <w:sz w:val="20"/>
          <w:szCs w:val="20"/>
        </w:rPr>
      </w:pPr>
      <w:r w:rsidRPr="00BD4917">
        <w:rPr>
          <w:rFonts w:ascii="Garamond" w:hAnsi="Garamond" w:cs="Arial"/>
          <w:b/>
          <w:sz w:val="22"/>
          <w:szCs w:val="22"/>
        </w:rPr>
        <w:t>Consultant</w:t>
      </w:r>
      <w:r w:rsidR="00BD4917">
        <w:rPr>
          <w:rFonts w:ascii="Garamond" w:hAnsi="Garamond" w:cs="Arial"/>
          <w:b/>
          <w:sz w:val="22"/>
          <w:szCs w:val="22"/>
        </w:rPr>
        <w:tab/>
      </w:r>
      <w:r w:rsidR="00BD4917">
        <w:rPr>
          <w:rFonts w:ascii="Garamond" w:hAnsi="Garamond" w:cs="Arial"/>
          <w:b/>
          <w:sz w:val="22"/>
          <w:szCs w:val="22"/>
        </w:rPr>
        <w:tab/>
        <w:t>:</w:t>
      </w:r>
      <w:r w:rsidR="00744867">
        <w:rPr>
          <w:rFonts w:ascii="Garamond" w:hAnsi="Garamond" w:cs="Arial"/>
          <w:b/>
          <w:sz w:val="22"/>
          <w:szCs w:val="22"/>
        </w:rPr>
        <w:t xml:space="preserve">    </w:t>
      </w:r>
      <w:r w:rsidRPr="00BD4917">
        <w:rPr>
          <w:rFonts w:ascii="Garamond" w:hAnsi="Garamond" w:cs="Arial"/>
          <w:b/>
          <w:bCs/>
          <w:sz w:val="22"/>
          <w:szCs w:val="22"/>
        </w:rPr>
        <w:t>O</w:t>
      </w:r>
      <w:r w:rsidRPr="00BD4917">
        <w:rPr>
          <w:rFonts w:ascii="Garamond" w:hAnsi="Garamond" w:cs="Arial"/>
          <w:b/>
          <w:bCs/>
        </w:rPr>
        <w:t>TAISHAN CONSULTING ENGINEERS  (KSA)</w:t>
      </w:r>
      <w:r w:rsidR="00BC7BAD" w:rsidRPr="00BD4917">
        <w:rPr>
          <w:rFonts w:ascii="Garamond" w:hAnsi="Garamond" w:cs="Arial"/>
          <w:b/>
          <w:bCs/>
        </w:rPr>
        <w:t>.</w:t>
      </w:r>
    </w:p>
    <w:p w:rsidR="000D0BAD" w:rsidRPr="00BD4917" w:rsidRDefault="000D0BAD" w:rsidP="00C656AC">
      <w:pPr>
        <w:jc w:val="both"/>
        <w:rPr>
          <w:rFonts w:ascii="Garamond" w:hAnsi="Garamond" w:cs="Arial"/>
          <w:b/>
          <w:sz w:val="20"/>
          <w:szCs w:val="20"/>
        </w:rPr>
      </w:pPr>
      <w:r w:rsidRPr="00BD4917">
        <w:rPr>
          <w:rFonts w:ascii="Garamond" w:hAnsi="Garamond" w:cs="Arial"/>
          <w:b/>
          <w:sz w:val="22"/>
          <w:szCs w:val="22"/>
        </w:rPr>
        <w:t>Project</w:t>
      </w:r>
      <w:r w:rsidR="00BD4917">
        <w:rPr>
          <w:rFonts w:ascii="Garamond" w:hAnsi="Garamond" w:cs="Arial"/>
          <w:b/>
          <w:sz w:val="22"/>
          <w:szCs w:val="22"/>
        </w:rPr>
        <w:tab/>
      </w:r>
      <w:r w:rsidR="00BD4917">
        <w:rPr>
          <w:rFonts w:ascii="Garamond" w:hAnsi="Garamond" w:cs="Arial"/>
          <w:b/>
          <w:sz w:val="22"/>
          <w:szCs w:val="22"/>
        </w:rPr>
        <w:tab/>
      </w:r>
      <w:r w:rsidR="00BD4917">
        <w:rPr>
          <w:rFonts w:ascii="Garamond" w:hAnsi="Garamond" w:cs="Arial"/>
          <w:b/>
          <w:sz w:val="22"/>
          <w:szCs w:val="22"/>
        </w:rPr>
        <w:tab/>
        <w:t>:</w:t>
      </w:r>
      <w:bookmarkStart w:id="0" w:name="_GoBack"/>
      <w:bookmarkEnd w:id="0"/>
      <w:r w:rsidR="00744867">
        <w:rPr>
          <w:rFonts w:ascii="Garamond" w:hAnsi="Garamond" w:cs="Arial"/>
          <w:b/>
          <w:sz w:val="22"/>
          <w:szCs w:val="22"/>
        </w:rPr>
        <w:t xml:space="preserve">    </w:t>
      </w:r>
      <w:r w:rsidRPr="00BD4917">
        <w:rPr>
          <w:rFonts w:ascii="Garamond" w:hAnsi="Garamond" w:cs="Arial"/>
          <w:b/>
        </w:rPr>
        <w:t>ADMINISTRATION BUILDING</w:t>
      </w:r>
      <w:r w:rsidRPr="00BD4917">
        <w:rPr>
          <w:rFonts w:ascii="Garamond" w:hAnsi="Garamond" w:cs="Arial"/>
          <w:b/>
          <w:bCs/>
          <w:sz w:val="20"/>
          <w:szCs w:val="20"/>
        </w:rPr>
        <w:t>(CLASS-A)</w:t>
      </w:r>
      <w:r w:rsidR="00BC7BAD" w:rsidRPr="00BD4917">
        <w:rPr>
          <w:rFonts w:ascii="Garamond" w:hAnsi="Garamond" w:cs="Arial"/>
          <w:b/>
          <w:bCs/>
          <w:sz w:val="20"/>
          <w:szCs w:val="20"/>
        </w:rPr>
        <w:t>.</w:t>
      </w:r>
    </w:p>
    <w:p w:rsidR="00286F9B" w:rsidRDefault="000D0BAD" w:rsidP="00C656AC">
      <w:pPr>
        <w:jc w:val="both"/>
        <w:rPr>
          <w:rFonts w:ascii="Garamond" w:hAnsi="Garamond" w:cs="Arial"/>
          <w:b/>
          <w:bCs/>
        </w:rPr>
      </w:pPr>
      <w:r w:rsidRPr="00BD4917">
        <w:rPr>
          <w:rFonts w:ascii="Garamond" w:hAnsi="Garamond" w:cs="Arial"/>
          <w:b/>
          <w:sz w:val="18"/>
          <w:szCs w:val="18"/>
        </w:rPr>
        <w:t>LOCATION</w:t>
      </w:r>
      <w:r w:rsidR="00BD4917">
        <w:rPr>
          <w:rFonts w:ascii="Garamond" w:hAnsi="Garamond" w:cs="Arial"/>
          <w:b/>
          <w:sz w:val="18"/>
          <w:szCs w:val="18"/>
        </w:rPr>
        <w:tab/>
      </w:r>
      <w:r w:rsidR="00BD4917">
        <w:rPr>
          <w:rFonts w:ascii="Garamond" w:hAnsi="Garamond" w:cs="Arial"/>
          <w:b/>
          <w:sz w:val="18"/>
          <w:szCs w:val="18"/>
        </w:rPr>
        <w:tab/>
        <w:t>:</w:t>
      </w:r>
      <w:r w:rsidR="00744867">
        <w:rPr>
          <w:rFonts w:ascii="Garamond" w:hAnsi="Garamond" w:cs="Arial"/>
          <w:b/>
          <w:sz w:val="18"/>
          <w:szCs w:val="18"/>
        </w:rPr>
        <w:t xml:space="preserve">          </w:t>
      </w:r>
      <w:r w:rsidRPr="00BD4917">
        <w:rPr>
          <w:rFonts w:ascii="Garamond" w:hAnsi="Garamond" w:cs="Arial"/>
          <w:b/>
          <w:bCs/>
        </w:rPr>
        <w:t xml:space="preserve">WEST REGION   </w:t>
      </w:r>
      <w:r w:rsidR="00017D57" w:rsidRPr="00BD4917">
        <w:rPr>
          <w:rFonts w:ascii="Garamond" w:hAnsi="Garamond" w:cs="Arial"/>
          <w:b/>
          <w:bCs/>
        </w:rPr>
        <w:t>(</w:t>
      </w:r>
      <w:r w:rsidRPr="00BD4917">
        <w:rPr>
          <w:rFonts w:ascii="Garamond" w:hAnsi="Garamond" w:cs="Arial"/>
          <w:b/>
          <w:bCs/>
        </w:rPr>
        <w:t>MADINAH</w:t>
      </w:r>
      <w:r w:rsidR="00017D57" w:rsidRPr="00BD4917">
        <w:rPr>
          <w:rFonts w:ascii="Garamond" w:hAnsi="Garamond" w:cs="Arial"/>
          <w:b/>
          <w:bCs/>
        </w:rPr>
        <w:t>).</w:t>
      </w:r>
    </w:p>
    <w:p w:rsidR="006309A7" w:rsidRPr="00C501A2" w:rsidRDefault="006309A7" w:rsidP="00C656AC">
      <w:pPr>
        <w:jc w:val="both"/>
        <w:rPr>
          <w:rFonts w:ascii="Garamond" w:hAnsi="Garamond" w:cs="Arial"/>
          <w:color w:val="0000FF"/>
          <w:sz w:val="22"/>
          <w:szCs w:val="22"/>
        </w:rPr>
      </w:pPr>
      <w:r w:rsidRPr="000C39EE">
        <w:rPr>
          <w:rFonts w:ascii="Garamond" w:hAnsi="Garamond" w:cs="Arial"/>
          <w:b/>
          <w:color w:val="0000FF"/>
          <w:u w:val="single"/>
        </w:rPr>
        <w:t>Job Duties &amp; Responsibilities</w:t>
      </w:r>
      <w:r w:rsidRPr="00C501A2">
        <w:rPr>
          <w:rFonts w:ascii="Garamond" w:hAnsi="Garamond" w:cs="Arial"/>
          <w:b/>
          <w:color w:val="0000FF"/>
        </w:rPr>
        <w:t xml:space="preserve">: </w:t>
      </w:r>
    </w:p>
    <w:p w:rsidR="006309A7" w:rsidRPr="009765B3" w:rsidRDefault="006309A7" w:rsidP="00286F9B">
      <w:pPr>
        <w:jc w:val="both"/>
        <w:rPr>
          <w:rFonts w:ascii="Garamond" w:hAnsi="Garamond" w:cs="Arial"/>
          <w:sz w:val="22"/>
          <w:szCs w:val="22"/>
        </w:rPr>
      </w:pPr>
    </w:p>
    <w:p w:rsidR="000C39EE" w:rsidRPr="00286F9B" w:rsidRDefault="000D0BAD" w:rsidP="00286F9B">
      <w:pPr>
        <w:pStyle w:val="ListParagraph"/>
        <w:numPr>
          <w:ilvl w:val="0"/>
          <w:numId w:val="27"/>
        </w:numPr>
        <w:jc w:val="both"/>
        <w:rPr>
          <w:rFonts w:ascii="Garamond" w:hAnsi="Garamond" w:cs="Arial"/>
          <w:szCs w:val="22"/>
        </w:rPr>
      </w:pPr>
      <w:r w:rsidRPr="00286F9B">
        <w:rPr>
          <w:rFonts w:ascii="Garamond" w:hAnsi="Garamond" w:cs="Arial"/>
          <w:szCs w:val="22"/>
        </w:rPr>
        <w:t>Conducting engineering checks on all elements</w:t>
      </w:r>
    </w:p>
    <w:p w:rsidR="000C39EE" w:rsidRPr="00286F9B" w:rsidRDefault="000D0BAD" w:rsidP="000C39EE">
      <w:pPr>
        <w:pStyle w:val="ListParagraph"/>
        <w:numPr>
          <w:ilvl w:val="0"/>
          <w:numId w:val="27"/>
        </w:numPr>
        <w:jc w:val="both"/>
        <w:rPr>
          <w:rFonts w:ascii="Garamond" w:hAnsi="Garamond" w:cs="Arial"/>
          <w:szCs w:val="22"/>
        </w:rPr>
      </w:pPr>
      <w:r w:rsidRPr="00286F9B">
        <w:rPr>
          <w:rFonts w:ascii="Garamond" w:hAnsi="Garamond" w:cs="Arial"/>
          <w:szCs w:val="22"/>
        </w:rPr>
        <w:t>Completing relevant inspections &amp; checks as request by Engineer</w:t>
      </w:r>
    </w:p>
    <w:p w:rsidR="000C39EE" w:rsidRPr="00286F9B" w:rsidRDefault="000D0BAD" w:rsidP="000C39EE">
      <w:pPr>
        <w:pStyle w:val="ListParagraph"/>
        <w:numPr>
          <w:ilvl w:val="0"/>
          <w:numId w:val="27"/>
        </w:numPr>
        <w:jc w:val="both"/>
        <w:rPr>
          <w:rFonts w:ascii="Garamond" w:hAnsi="Garamond" w:cs="Arial"/>
          <w:szCs w:val="22"/>
        </w:rPr>
      </w:pPr>
      <w:r w:rsidRPr="00286F9B">
        <w:rPr>
          <w:rFonts w:ascii="Garamond" w:hAnsi="Garamond" w:cs="Arial"/>
          <w:szCs w:val="22"/>
        </w:rPr>
        <w:t xml:space="preserve">Carrying out complete survey work for project construction. </w:t>
      </w:r>
    </w:p>
    <w:p w:rsidR="000C39EE" w:rsidRPr="00286F9B" w:rsidRDefault="000D0BAD" w:rsidP="000C39EE">
      <w:pPr>
        <w:pStyle w:val="ListParagraph"/>
        <w:numPr>
          <w:ilvl w:val="0"/>
          <w:numId w:val="27"/>
        </w:numPr>
        <w:jc w:val="both"/>
        <w:rPr>
          <w:rFonts w:ascii="Garamond" w:hAnsi="Garamond" w:cs="Arial"/>
          <w:szCs w:val="22"/>
        </w:rPr>
      </w:pPr>
      <w:r w:rsidRPr="00286F9B">
        <w:rPr>
          <w:rFonts w:ascii="Garamond" w:hAnsi="Garamond" w:cs="Arial"/>
          <w:szCs w:val="22"/>
        </w:rPr>
        <w:t xml:space="preserve">Performing construction surveys to establish lines and grades within the construction site. </w:t>
      </w:r>
    </w:p>
    <w:p w:rsidR="000C39EE" w:rsidRPr="00286F9B" w:rsidRDefault="000D0BAD" w:rsidP="000C39EE">
      <w:pPr>
        <w:pStyle w:val="ListParagraph"/>
        <w:numPr>
          <w:ilvl w:val="0"/>
          <w:numId w:val="27"/>
        </w:numPr>
        <w:jc w:val="both"/>
        <w:rPr>
          <w:rFonts w:ascii="Garamond" w:hAnsi="Garamond" w:cs="Arial"/>
          <w:szCs w:val="22"/>
        </w:rPr>
      </w:pPr>
      <w:r w:rsidRPr="00286F9B">
        <w:rPr>
          <w:rFonts w:ascii="Garamond" w:hAnsi="Garamond" w:cs="Arial"/>
          <w:szCs w:val="22"/>
        </w:rPr>
        <w:t xml:space="preserve">Performing property boundary surveys, providing topographic surveys of construction site areas. </w:t>
      </w:r>
    </w:p>
    <w:p w:rsidR="000C39EE" w:rsidRPr="00286F9B" w:rsidRDefault="000D0BAD" w:rsidP="000C39EE">
      <w:pPr>
        <w:pStyle w:val="ListParagraph"/>
        <w:numPr>
          <w:ilvl w:val="0"/>
          <w:numId w:val="27"/>
        </w:numPr>
        <w:jc w:val="both"/>
        <w:rPr>
          <w:rFonts w:ascii="Garamond" w:hAnsi="Garamond" w:cs="Arial"/>
          <w:szCs w:val="22"/>
        </w:rPr>
      </w:pPr>
      <w:r w:rsidRPr="00286F9B">
        <w:rPr>
          <w:rFonts w:ascii="Garamond" w:hAnsi="Garamond" w:cs="Arial"/>
          <w:szCs w:val="22"/>
        </w:rPr>
        <w:t xml:space="preserve">Providing surveys of underground pipes and other facilities. Providing calculations and records in support of all survey activities. </w:t>
      </w:r>
    </w:p>
    <w:p w:rsidR="000C39EE" w:rsidRPr="00286F9B" w:rsidRDefault="000D0BAD" w:rsidP="000C39EE">
      <w:pPr>
        <w:pStyle w:val="ListParagraph"/>
        <w:numPr>
          <w:ilvl w:val="0"/>
          <w:numId w:val="27"/>
        </w:numPr>
        <w:jc w:val="both"/>
        <w:rPr>
          <w:rFonts w:ascii="Garamond" w:hAnsi="Garamond" w:cs="Arial"/>
          <w:szCs w:val="22"/>
        </w:rPr>
      </w:pPr>
      <w:r w:rsidRPr="00286F9B">
        <w:rPr>
          <w:rFonts w:ascii="Garamond" w:hAnsi="Garamond" w:cs="Arial"/>
          <w:szCs w:val="22"/>
        </w:rPr>
        <w:t>Coordination surveys with construction execution to expedite the job.</w:t>
      </w:r>
    </w:p>
    <w:p w:rsidR="000C39EE" w:rsidRPr="00286F9B" w:rsidRDefault="000D0BAD" w:rsidP="00286F9B">
      <w:pPr>
        <w:pStyle w:val="ListParagraph"/>
        <w:numPr>
          <w:ilvl w:val="0"/>
          <w:numId w:val="27"/>
        </w:numPr>
        <w:jc w:val="both"/>
        <w:rPr>
          <w:rFonts w:ascii="Garamond" w:hAnsi="Garamond" w:cs="Arial"/>
          <w:szCs w:val="22"/>
        </w:rPr>
      </w:pPr>
      <w:r w:rsidRPr="00286F9B">
        <w:rPr>
          <w:rFonts w:ascii="Garamond" w:hAnsi="Garamond" w:cs="Arial"/>
          <w:szCs w:val="22"/>
        </w:rPr>
        <w:t>Coordinating with existing underground infrastructure and service in the zones for the purpose of trail excavation.</w:t>
      </w:r>
    </w:p>
    <w:p w:rsidR="000D0BAD" w:rsidRPr="00286F9B" w:rsidRDefault="000D0BAD" w:rsidP="000C39EE">
      <w:pPr>
        <w:pStyle w:val="ListParagraph"/>
        <w:numPr>
          <w:ilvl w:val="0"/>
          <w:numId w:val="27"/>
        </w:numPr>
        <w:jc w:val="both"/>
        <w:rPr>
          <w:rFonts w:ascii="Garamond" w:hAnsi="Garamond" w:cs="Arial"/>
          <w:szCs w:val="22"/>
        </w:rPr>
      </w:pPr>
      <w:r w:rsidRPr="00286F9B">
        <w:rPr>
          <w:rFonts w:ascii="Garamond" w:hAnsi="Garamond" w:cs="Arial"/>
          <w:szCs w:val="22"/>
        </w:rPr>
        <w:t>Arrange for routine spot checks on work and records. Maintain all instruments on</w:t>
      </w:r>
      <w:r w:rsidRPr="00286F9B">
        <w:rPr>
          <w:rFonts w:ascii="Garamond" w:hAnsi="Garamond" w:cs="Arial"/>
          <w:sz w:val="28"/>
        </w:rPr>
        <w:sym w:font="Symbol" w:char="F0D8"/>
      </w:r>
      <w:r w:rsidRPr="00286F9B">
        <w:rPr>
          <w:rFonts w:ascii="Garamond" w:hAnsi="Garamond" w:cs="Arial"/>
          <w:szCs w:val="22"/>
        </w:rPr>
        <w:t xml:space="preserve"> the contract, and ensure a log book is kept to record on / off hire.</w:t>
      </w:r>
    </w:p>
    <w:p w:rsidR="000C39EE" w:rsidRPr="00286F9B" w:rsidRDefault="000D0BAD" w:rsidP="000C39EE">
      <w:pPr>
        <w:pStyle w:val="ListParagraph"/>
        <w:numPr>
          <w:ilvl w:val="0"/>
          <w:numId w:val="27"/>
        </w:numPr>
        <w:jc w:val="both"/>
        <w:rPr>
          <w:rFonts w:ascii="Garamond" w:hAnsi="Garamond" w:cs="Arial"/>
          <w:szCs w:val="22"/>
        </w:rPr>
      </w:pPr>
      <w:r w:rsidRPr="00286F9B">
        <w:rPr>
          <w:rFonts w:ascii="Garamond" w:hAnsi="Garamond" w:cs="Arial"/>
          <w:szCs w:val="22"/>
        </w:rPr>
        <w:t>Maintaining necessary records / files (setting out books are properly</w:t>
      </w:r>
      <w:r w:rsidRPr="00286F9B">
        <w:rPr>
          <w:rFonts w:ascii="Garamond" w:hAnsi="Garamond" w:cs="Arial"/>
          <w:sz w:val="28"/>
        </w:rPr>
        <w:sym w:font="Symbol" w:char="F0D8"/>
      </w:r>
      <w:r w:rsidRPr="00286F9B">
        <w:rPr>
          <w:rFonts w:ascii="Garamond" w:hAnsi="Garamond" w:cs="Arial"/>
          <w:szCs w:val="22"/>
        </w:rPr>
        <w:t xml:space="preserve"> maintained and filed when complete). </w:t>
      </w:r>
    </w:p>
    <w:p w:rsidR="007E2B23" w:rsidRPr="00286F9B" w:rsidRDefault="000D0BAD" w:rsidP="000C39EE">
      <w:pPr>
        <w:pStyle w:val="ListParagraph"/>
        <w:numPr>
          <w:ilvl w:val="0"/>
          <w:numId w:val="27"/>
        </w:numPr>
        <w:jc w:val="both"/>
        <w:rPr>
          <w:rFonts w:ascii="Garamond" w:hAnsi="Garamond" w:cs="Arial"/>
          <w:b/>
          <w:sz w:val="22"/>
          <w:szCs w:val="22"/>
        </w:rPr>
      </w:pPr>
      <w:r w:rsidRPr="00286F9B">
        <w:rPr>
          <w:rFonts w:ascii="Garamond" w:hAnsi="Garamond" w:cs="Arial"/>
          <w:szCs w:val="22"/>
        </w:rPr>
        <w:t>Execute RE directives to establish coordinates / benchmarks and ensure the survey    activities are in compliance with contract technical requirement</w:t>
      </w:r>
    </w:p>
    <w:p w:rsidR="006309A7" w:rsidRPr="009765B3" w:rsidRDefault="006309A7" w:rsidP="00C656AC">
      <w:pPr>
        <w:jc w:val="both"/>
        <w:rPr>
          <w:rFonts w:ascii="Garamond" w:hAnsi="Garamond" w:cs="Arial"/>
          <w:sz w:val="22"/>
          <w:szCs w:val="22"/>
        </w:rPr>
      </w:pPr>
    </w:p>
    <w:p w:rsidR="000C39EE" w:rsidRPr="00286F9B" w:rsidRDefault="00694173" w:rsidP="00C656AC">
      <w:pPr>
        <w:jc w:val="both"/>
        <w:rPr>
          <w:rFonts w:ascii="Garamond" w:hAnsi="Garamond" w:cs="Arial"/>
          <w:b/>
          <w:color w:val="0000FF"/>
          <w:sz w:val="26"/>
          <w:szCs w:val="26"/>
          <w:u w:val="single"/>
        </w:rPr>
      </w:pPr>
      <w:r w:rsidRPr="000C39EE">
        <w:rPr>
          <w:rFonts w:ascii="Garamond" w:hAnsi="Garamond" w:cs="Arial"/>
          <w:b/>
          <w:color w:val="0000FF"/>
          <w:sz w:val="26"/>
          <w:szCs w:val="26"/>
          <w:u w:val="single"/>
        </w:rPr>
        <w:t>Experience in Pakistan</w:t>
      </w:r>
    </w:p>
    <w:p w:rsidR="00694173" w:rsidRPr="009765B3" w:rsidRDefault="00694173" w:rsidP="00C656AC">
      <w:pPr>
        <w:jc w:val="both"/>
        <w:rPr>
          <w:rFonts w:ascii="Garamond" w:hAnsi="Garamond" w:cs="Arial"/>
          <w:b/>
          <w:sz w:val="14"/>
        </w:rPr>
      </w:pPr>
    </w:p>
    <w:p w:rsidR="00BB6615" w:rsidRPr="009765B3" w:rsidRDefault="00BB6615" w:rsidP="00BB6615">
      <w:pPr>
        <w:jc w:val="both"/>
        <w:rPr>
          <w:rFonts w:ascii="Garamond" w:hAnsi="Garamond" w:cs="Arial"/>
          <w:b/>
        </w:rPr>
      </w:pPr>
      <w:r w:rsidRPr="00246FA1">
        <w:rPr>
          <w:rFonts w:ascii="Garamond" w:hAnsi="Garamond" w:cs="Arial"/>
          <w:b/>
          <w:color w:val="0000FF"/>
          <w:sz w:val="28"/>
          <w:szCs w:val="28"/>
        </w:rPr>
        <w:t>(2)</w:t>
      </w:r>
      <w:r w:rsidR="00042C08" w:rsidRPr="00BD4917">
        <w:rPr>
          <w:rFonts w:ascii="Garamond" w:hAnsi="Garamond" w:cs="Arial"/>
          <w:b/>
          <w:color w:val="0000FF"/>
          <w:sz w:val="28"/>
          <w:szCs w:val="28"/>
        </w:rPr>
        <w:t xml:space="preserve">With ABDUL RASHID &amp; SONS </w:t>
      </w:r>
      <w:r w:rsidR="00042C08" w:rsidRPr="00BD4917">
        <w:rPr>
          <w:rFonts w:ascii="Garamond" w:hAnsi="Garamond" w:cs="Arial"/>
          <w:b/>
          <w:color w:val="0000FF"/>
        </w:rPr>
        <w:t>Government Contractors  (Pvt) Ltd</w:t>
      </w:r>
      <w:r w:rsidR="00042C08" w:rsidRPr="009765B3">
        <w:rPr>
          <w:rFonts w:ascii="Garamond" w:hAnsi="Garamond" w:cs="Arial"/>
          <w:b/>
        </w:rPr>
        <w:t>,</w:t>
      </w:r>
    </w:p>
    <w:p w:rsidR="00CA37CE" w:rsidRPr="009765B3" w:rsidRDefault="00BD4917" w:rsidP="00BB6615">
      <w:pPr>
        <w:pStyle w:val="ListParagraph"/>
        <w:ind w:left="405"/>
        <w:jc w:val="both"/>
        <w:rPr>
          <w:rFonts w:ascii="Garamond" w:hAnsi="Garamond" w:cs="Arial"/>
          <w:b/>
          <w:sz w:val="28"/>
          <w:szCs w:val="28"/>
        </w:rPr>
      </w:pPr>
      <w:proofErr w:type="gramStart"/>
      <w:r>
        <w:rPr>
          <w:rFonts w:ascii="Garamond" w:hAnsi="Garamond" w:cs="Arial"/>
          <w:b/>
        </w:rPr>
        <w:t>(</w:t>
      </w:r>
      <w:r w:rsidR="003532E4">
        <w:rPr>
          <w:rFonts w:ascii="Garamond" w:hAnsi="Garamond" w:cs="Arial"/>
          <w:b/>
        </w:rPr>
        <w:t xml:space="preserve"> </w:t>
      </w:r>
      <w:r w:rsidR="00C265BA" w:rsidRPr="009765B3">
        <w:rPr>
          <w:rFonts w:ascii="Garamond" w:hAnsi="Garamond" w:cs="Arial"/>
          <w:b/>
        </w:rPr>
        <w:t>10</w:t>
      </w:r>
      <w:r w:rsidR="00042C08" w:rsidRPr="009765B3">
        <w:rPr>
          <w:rFonts w:ascii="Garamond" w:hAnsi="Garamond" w:cs="Arial"/>
          <w:b/>
        </w:rPr>
        <w:t>January</w:t>
      </w:r>
      <w:proofErr w:type="gramEnd"/>
      <w:r w:rsidR="00042C08" w:rsidRPr="009765B3">
        <w:rPr>
          <w:rFonts w:ascii="Garamond" w:hAnsi="Garamond" w:cs="Arial"/>
          <w:b/>
        </w:rPr>
        <w:t>. 2010 to</w:t>
      </w:r>
      <w:r w:rsidR="00C265BA" w:rsidRPr="009765B3">
        <w:rPr>
          <w:rFonts w:ascii="Garamond" w:hAnsi="Garamond" w:cs="Arial"/>
          <w:b/>
        </w:rPr>
        <w:t xml:space="preserve"> 10</w:t>
      </w:r>
      <w:r>
        <w:rPr>
          <w:rFonts w:ascii="Garamond" w:hAnsi="Garamond" w:cs="Arial"/>
          <w:b/>
        </w:rPr>
        <w:t xml:space="preserve"> September 2010 )</w:t>
      </w:r>
    </w:p>
    <w:p w:rsidR="00BB6615" w:rsidRPr="00BD4917" w:rsidRDefault="00BB6615" w:rsidP="00BB6615">
      <w:pPr>
        <w:jc w:val="both"/>
        <w:rPr>
          <w:rFonts w:ascii="Garamond" w:hAnsi="Garamond" w:cs="Arial"/>
          <w:b/>
        </w:rPr>
      </w:pPr>
    </w:p>
    <w:p w:rsidR="00BB6615" w:rsidRPr="00BD4917" w:rsidRDefault="00042C08" w:rsidP="00BB6615">
      <w:pPr>
        <w:jc w:val="both"/>
        <w:rPr>
          <w:rFonts w:ascii="Garamond" w:hAnsi="Garamond" w:cs="Arial"/>
          <w:b/>
        </w:rPr>
      </w:pPr>
      <w:r w:rsidRPr="00BD4917">
        <w:rPr>
          <w:rFonts w:ascii="Garamond" w:hAnsi="Garamond" w:cs="Arial"/>
          <w:b/>
          <w:sz w:val="22"/>
          <w:szCs w:val="22"/>
        </w:rPr>
        <w:t xml:space="preserve">As a Land Surveyor </w:t>
      </w:r>
      <w:r w:rsidR="00BD4917" w:rsidRPr="00BD4917">
        <w:rPr>
          <w:rFonts w:ascii="Garamond" w:hAnsi="Garamond" w:cs="Arial"/>
          <w:b/>
          <w:sz w:val="22"/>
          <w:szCs w:val="22"/>
        </w:rPr>
        <w:t>on Wah</w:t>
      </w:r>
      <w:r w:rsidRPr="00BD4917">
        <w:rPr>
          <w:rFonts w:ascii="Garamond" w:hAnsi="Garamond" w:cs="Arial"/>
          <w:b/>
          <w:color w:val="000000" w:themeColor="text1"/>
        </w:rPr>
        <w:t xml:space="preserve"> Model Town</w:t>
      </w:r>
      <w:r w:rsidRPr="00BD4917">
        <w:rPr>
          <w:rFonts w:ascii="Garamond" w:hAnsi="Garamond" w:cs="Arial"/>
          <w:b/>
        </w:rPr>
        <w:t>at Islamabad Pakistan.</w:t>
      </w:r>
    </w:p>
    <w:p w:rsidR="00042C08" w:rsidRPr="00BD4917" w:rsidRDefault="00042C08" w:rsidP="00BB6615">
      <w:pPr>
        <w:jc w:val="both"/>
        <w:rPr>
          <w:rFonts w:ascii="Garamond" w:hAnsi="Garamond" w:cs="Arial"/>
          <w:b/>
        </w:rPr>
      </w:pPr>
      <w:r w:rsidRPr="00BD4917">
        <w:rPr>
          <w:rFonts w:ascii="Garamond" w:hAnsi="Garamond" w:cs="Arial"/>
          <w:b/>
          <w:sz w:val="22"/>
          <w:szCs w:val="22"/>
        </w:rPr>
        <w:tab/>
      </w:r>
      <w:r w:rsidRPr="00BD4917">
        <w:rPr>
          <w:rFonts w:ascii="Garamond" w:hAnsi="Garamond" w:cs="Arial"/>
          <w:b/>
        </w:rPr>
        <w:tab/>
      </w:r>
      <w:r w:rsidRPr="00BD4917">
        <w:rPr>
          <w:rFonts w:ascii="Garamond" w:hAnsi="Garamond" w:cs="Arial"/>
          <w:b/>
        </w:rPr>
        <w:tab/>
      </w:r>
    </w:p>
    <w:p w:rsidR="00042C08" w:rsidRPr="00BD4917" w:rsidRDefault="00042C08" w:rsidP="00042C08">
      <w:pPr>
        <w:jc w:val="both"/>
        <w:rPr>
          <w:rFonts w:ascii="Garamond" w:hAnsi="Garamond" w:cs="Arial"/>
          <w:b/>
        </w:rPr>
      </w:pPr>
      <w:r w:rsidRPr="00BD4917">
        <w:rPr>
          <w:rFonts w:ascii="Garamond" w:hAnsi="Garamond" w:cs="Arial"/>
          <w:b/>
        </w:rPr>
        <w:t>Client</w:t>
      </w:r>
      <w:r w:rsidR="00BD4917" w:rsidRPr="00BD4917">
        <w:rPr>
          <w:rFonts w:ascii="Garamond" w:hAnsi="Garamond" w:cs="Arial"/>
          <w:b/>
        </w:rPr>
        <w:tab/>
      </w:r>
      <w:r w:rsidR="00BD4917" w:rsidRPr="00BD4917">
        <w:rPr>
          <w:rFonts w:ascii="Garamond" w:hAnsi="Garamond" w:cs="Arial"/>
          <w:b/>
        </w:rPr>
        <w:tab/>
      </w:r>
      <w:r w:rsidR="00BD4917" w:rsidRPr="00BD4917">
        <w:rPr>
          <w:rFonts w:ascii="Garamond" w:hAnsi="Garamond" w:cs="Arial"/>
          <w:b/>
        </w:rPr>
        <w:tab/>
        <w:t xml:space="preserve">: </w:t>
      </w:r>
      <w:r w:rsidR="00BD4917" w:rsidRPr="00BD4917">
        <w:rPr>
          <w:rFonts w:ascii="Garamond" w:hAnsi="Garamond" w:cs="Arial"/>
          <w:b/>
        </w:rPr>
        <w:tab/>
      </w:r>
      <w:r w:rsidRPr="00BD4917">
        <w:rPr>
          <w:rFonts w:ascii="Garamond" w:hAnsi="Garamond" w:cs="Arial"/>
          <w:b/>
        </w:rPr>
        <w:t xml:space="preserve"> National Government Authority  </w:t>
      </w:r>
    </w:p>
    <w:p w:rsidR="00042C08" w:rsidRPr="00BD4917" w:rsidRDefault="00042C08" w:rsidP="00042C08">
      <w:pPr>
        <w:jc w:val="both"/>
        <w:rPr>
          <w:rFonts w:ascii="Garamond" w:hAnsi="Garamond" w:cs="Arial"/>
          <w:b/>
        </w:rPr>
      </w:pPr>
      <w:r w:rsidRPr="00BD4917">
        <w:rPr>
          <w:rFonts w:ascii="Garamond" w:hAnsi="Garamond" w:cs="Arial"/>
          <w:b/>
        </w:rPr>
        <w:t>Designation</w:t>
      </w:r>
      <w:r w:rsidR="00BD4917" w:rsidRPr="00BD4917">
        <w:rPr>
          <w:rFonts w:ascii="Garamond" w:hAnsi="Garamond" w:cs="Arial"/>
          <w:b/>
        </w:rPr>
        <w:tab/>
      </w:r>
      <w:r w:rsidR="00BD4917" w:rsidRPr="00BD4917">
        <w:rPr>
          <w:rFonts w:ascii="Garamond" w:hAnsi="Garamond" w:cs="Arial"/>
          <w:b/>
        </w:rPr>
        <w:tab/>
        <w:t>:</w:t>
      </w:r>
      <w:r w:rsidRPr="00BD4917">
        <w:rPr>
          <w:rFonts w:ascii="Garamond" w:hAnsi="Garamond" w:cs="Arial"/>
          <w:b/>
        </w:rPr>
        <w:t xml:space="preserve">                     Land surveyor </w:t>
      </w:r>
    </w:p>
    <w:p w:rsidR="00694173" w:rsidRPr="009765B3" w:rsidRDefault="00042C08" w:rsidP="00286F9B">
      <w:pPr>
        <w:jc w:val="both"/>
        <w:rPr>
          <w:rFonts w:ascii="Garamond" w:hAnsi="Garamond" w:cs="Arial"/>
          <w:b/>
          <w:bCs/>
          <w:i/>
          <w:iCs/>
          <w:sz w:val="14"/>
          <w:u w:val="single"/>
        </w:rPr>
      </w:pPr>
      <w:r w:rsidRPr="00BD4917">
        <w:rPr>
          <w:rFonts w:ascii="Garamond" w:hAnsi="Garamond" w:cs="Arial"/>
          <w:b/>
        </w:rPr>
        <w:t>Project</w:t>
      </w:r>
      <w:r w:rsidR="006161EC">
        <w:rPr>
          <w:rFonts w:ascii="Garamond" w:hAnsi="Garamond" w:cs="Arial"/>
          <w:b/>
        </w:rPr>
        <w:tab/>
      </w:r>
      <w:r w:rsidR="006161EC">
        <w:rPr>
          <w:rFonts w:ascii="Garamond" w:hAnsi="Garamond" w:cs="Arial"/>
          <w:b/>
        </w:rPr>
        <w:tab/>
      </w:r>
      <w:r w:rsidR="00C50EE6">
        <w:rPr>
          <w:rFonts w:ascii="Garamond" w:hAnsi="Garamond" w:cs="Arial"/>
          <w:b/>
        </w:rPr>
        <w:t xml:space="preserve">            </w:t>
      </w:r>
      <w:r w:rsidR="00BD4917" w:rsidRPr="00BD4917">
        <w:rPr>
          <w:rFonts w:ascii="Garamond" w:hAnsi="Garamond" w:cs="Arial"/>
          <w:b/>
        </w:rPr>
        <w:t>:</w:t>
      </w:r>
      <w:r w:rsidR="00744867">
        <w:rPr>
          <w:rFonts w:ascii="Garamond" w:hAnsi="Garamond" w:cs="Arial"/>
          <w:b/>
        </w:rPr>
        <w:t xml:space="preserve">          </w:t>
      </w:r>
      <w:r w:rsidRPr="00BD4917">
        <w:rPr>
          <w:rFonts w:ascii="Garamond" w:hAnsi="Garamond" w:cs="Arial"/>
          <w:b/>
        </w:rPr>
        <w:t xml:space="preserve">Wah Model Town V.I.P Housing   </w:t>
      </w:r>
    </w:p>
    <w:p w:rsidR="00694173" w:rsidRPr="00BD4917" w:rsidRDefault="00694173" w:rsidP="00C656AC">
      <w:pPr>
        <w:keepNext/>
        <w:jc w:val="both"/>
        <w:rPr>
          <w:rFonts w:ascii="Garamond" w:hAnsi="Garamond" w:cs="Arial"/>
          <w:b/>
          <w:bCs/>
          <w:i/>
          <w:iCs/>
          <w:color w:val="0000FF"/>
          <w:sz w:val="26"/>
          <w:szCs w:val="26"/>
          <w:u w:val="single"/>
        </w:rPr>
      </w:pPr>
      <w:r w:rsidRPr="00BD4917">
        <w:rPr>
          <w:rFonts w:ascii="Garamond" w:hAnsi="Garamond" w:cs="Arial"/>
          <w:b/>
          <w:bCs/>
          <w:i/>
          <w:iCs/>
          <w:color w:val="0000FF"/>
          <w:sz w:val="26"/>
          <w:szCs w:val="26"/>
          <w:u w:val="single"/>
        </w:rPr>
        <w:t>Responsibilities</w:t>
      </w:r>
    </w:p>
    <w:p w:rsidR="00694173" w:rsidRPr="009765B3" w:rsidRDefault="00694173" w:rsidP="00C656AC">
      <w:pPr>
        <w:jc w:val="both"/>
        <w:rPr>
          <w:rFonts w:ascii="Garamond" w:hAnsi="Garamond" w:cs="Arial"/>
          <w:b/>
          <w:sz w:val="18"/>
        </w:rPr>
      </w:pPr>
    </w:p>
    <w:p w:rsidR="00694173" w:rsidRPr="00BD4917" w:rsidRDefault="00694173" w:rsidP="00BD4917">
      <w:pPr>
        <w:numPr>
          <w:ilvl w:val="0"/>
          <w:numId w:val="28"/>
        </w:numPr>
        <w:suppressAutoHyphens w:val="0"/>
        <w:jc w:val="both"/>
        <w:rPr>
          <w:rFonts w:ascii="Garamond" w:hAnsi="Garamond" w:cs="Arial"/>
          <w:b/>
        </w:rPr>
      </w:pPr>
      <w:r w:rsidRPr="00BD4917">
        <w:rPr>
          <w:rFonts w:ascii="Garamond" w:hAnsi="Garamond" w:cs="Arial"/>
          <w:b/>
        </w:rPr>
        <w:t>Overseeing subordinate staff.</w:t>
      </w:r>
    </w:p>
    <w:p w:rsidR="00694173" w:rsidRPr="00BD4917" w:rsidRDefault="00694173" w:rsidP="00BD4917">
      <w:pPr>
        <w:numPr>
          <w:ilvl w:val="0"/>
          <w:numId w:val="28"/>
        </w:numPr>
        <w:suppressAutoHyphens w:val="0"/>
        <w:jc w:val="both"/>
        <w:rPr>
          <w:rFonts w:ascii="Garamond" w:hAnsi="Garamond" w:cs="Arial"/>
          <w:b/>
        </w:rPr>
      </w:pPr>
      <w:r w:rsidRPr="00BD4917">
        <w:rPr>
          <w:rFonts w:ascii="Garamond" w:hAnsi="Garamond" w:cs="Arial"/>
          <w:b/>
        </w:rPr>
        <w:t>Co-ordination to consultant Engineer regarding site situation.</w:t>
      </w:r>
    </w:p>
    <w:p w:rsidR="00694173" w:rsidRPr="00BD4917" w:rsidRDefault="00694173" w:rsidP="00BD4917">
      <w:pPr>
        <w:numPr>
          <w:ilvl w:val="0"/>
          <w:numId w:val="28"/>
        </w:numPr>
        <w:suppressAutoHyphens w:val="0"/>
        <w:jc w:val="both"/>
        <w:rPr>
          <w:rFonts w:ascii="Garamond" w:hAnsi="Garamond" w:cs="Arial"/>
          <w:b/>
        </w:rPr>
      </w:pPr>
      <w:r w:rsidRPr="00BD4917">
        <w:rPr>
          <w:rFonts w:ascii="Garamond" w:hAnsi="Garamond" w:cs="Arial"/>
          <w:b/>
        </w:rPr>
        <w:t>Setting out the pipeline &amp; other structures included in the scope according to the reference points established by the co and directed by the Engineer for the approval of the same by Engineer/ Owner prior to the commencement of the works.</w:t>
      </w:r>
    </w:p>
    <w:p w:rsidR="00694173" w:rsidRPr="00BD4917" w:rsidRDefault="00694173" w:rsidP="00BD4917">
      <w:pPr>
        <w:numPr>
          <w:ilvl w:val="0"/>
          <w:numId w:val="28"/>
        </w:numPr>
        <w:suppressAutoHyphens w:val="0"/>
        <w:jc w:val="both"/>
        <w:rPr>
          <w:rFonts w:ascii="Garamond" w:hAnsi="Garamond" w:cs="Arial"/>
          <w:b/>
        </w:rPr>
      </w:pPr>
      <w:r w:rsidRPr="00BD4917">
        <w:rPr>
          <w:rFonts w:ascii="Garamond" w:hAnsi="Garamond" w:cs="Arial"/>
          <w:b/>
        </w:rPr>
        <w:t xml:space="preserve">All type of setting out and leveling the Road works (all type of curves, horizontal and vertical curves). </w:t>
      </w:r>
    </w:p>
    <w:p w:rsidR="00694173" w:rsidRPr="00BD4917" w:rsidRDefault="00694173" w:rsidP="00BD4917">
      <w:pPr>
        <w:numPr>
          <w:ilvl w:val="0"/>
          <w:numId w:val="28"/>
        </w:numPr>
        <w:suppressAutoHyphens w:val="0"/>
        <w:jc w:val="both"/>
        <w:rPr>
          <w:rFonts w:ascii="Garamond" w:hAnsi="Garamond" w:cs="Arial"/>
          <w:b/>
        </w:rPr>
      </w:pPr>
      <w:r w:rsidRPr="00BD4917">
        <w:rPr>
          <w:rFonts w:ascii="Garamond" w:hAnsi="Garamond" w:cs="Arial"/>
          <w:b/>
        </w:rPr>
        <w:t>All type of calculations, slope and curve.</w:t>
      </w:r>
    </w:p>
    <w:p w:rsidR="00694173" w:rsidRPr="00BD4917" w:rsidRDefault="00694173" w:rsidP="00BD4917">
      <w:pPr>
        <w:numPr>
          <w:ilvl w:val="0"/>
          <w:numId w:val="28"/>
        </w:numPr>
        <w:suppressAutoHyphens w:val="0"/>
        <w:jc w:val="both"/>
        <w:rPr>
          <w:rFonts w:ascii="Garamond" w:hAnsi="Garamond" w:cs="Arial"/>
          <w:b/>
        </w:rPr>
      </w:pPr>
      <w:r w:rsidRPr="00BD4917">
        <w:rPr>
          <w:rFonts w:ascii="Garamond" w:hAnsi="Garamond" w:cs="Arial"/>
          <w:b/>
        </w:rPr>
        <w:t>Fixing of benchmarks &amp; traversing.</w:t>
      </w:r>
    </w:p>
    <w:p w:rsidR="00694173" w:rsidRPr="00286F9B" w:rsidRDefault="00694173" w:rsidP="00286F9B">
      <w:pPr>
        <w:numPr>
          <w:ilvl w:val="0"/>
          <w:numId w:val="28"/>
        </w:numPr>
        <w:suppressAutoHyphens w:val="0"/>
        <w:jc w:val="both"/>
        <w:rPr>
          <w:rFonts w:ascii="Garamond" w:hAnsi="Garamond" w:cs="Arial"/>
          <w:b/>
        </w:rPr>
      </w:pPr>
      <w:r w:rsidRPr="00BD4917">
        <w:rPr>
          <w:rFonts w:ascii="Garamond" w:hAnsi="Garamond" w:cs="Arial"/>
          <w:b/>
        </w:rPr>
        <w:t xml:space="preserve">Checking of profile, cross section etc. </w:t>
      </w:r>
    </w:p>
    <w:p w:rsidR="00CA37CE" w:rsidRPr="00286F9B" w:rsidRDefault="00042C08" w:rsidP="00286F9B">
      <w:pPr>
        <w:pStyle w:val="ListParagraph"/>
        <w:numPr>
          <w:ilvl w:val="0"/>
          <w:numId w:val="22"/>
        </w:numPr>
        <w:jc w:val="both"/>
        <w:rPr>
          <w:rFonts w:ascii="Garamond" w:hAnsi="Garamond" w:cs="Arial"/>
          <w:b/>
          <w:color w:val="0000FF"/>
        </w:rPr>
      </w:pPr>
      <w:r w:rsidRPr="00BD4917">
        <w:rPr>
          <w:rFonts w:ascii="Garamond" w:hAnsi="Garamond" w:cs="Arial"/>
          <w:b/>
          <w:color w:val="0000FF"/>
        </w:rPr>
        <w:t>With HusnainContex Construction (Pvt) Ltd,</w:t>
      </w:r>
      <w:r w:rsidR="00E409BA" w:rsidRPr="00BD4917">
        <w:rPr>
          <w:rFonts w:ascii="Garamond" w:hAnsi="Garamond" w:cs="Arial"/>
          <w:b/>
          <w:color w:val="0000FF"/>
        </w:rPr>
        <w:t xml:space="preserve"> 05</w:t>
      </w:r>
      <w:r w:rsidR="00C265BA" w:rsidRPr="00BD4917">
        <w:rPr>
          <w:rFonts w:ascii="Garamond" w:hAnsi="Garamond" w:cs="Arial"/>
          <w:b/>
          <w:color w:val="0000FF"/>
        </w:rPr>
        <w:t xml:space="preserve"> March2008</w:t>
      </w:r>
      <w:r w:rsidR="00E409BA" w:rsidRPr="00BD4917">
        <w:rPr>
          <w:rFonts w:ascii="Garamond" w:hAnsi="Garamond" w:cs="Arial"/>
          <w:b/>
          <w:color w:val="0000FF"/>
        </w:rPr>
        <w:t>to 15</w:t>
      </w:r>
      <w:r w:rsidR="00C265BA" w:rsidRPr="00BD4917">
        <w:rPr>
          <w:rFonts w:ascii="Garamond" w:hAnsi="Garamond" w:cs="Arial"/>
          <w:b/>
          <w:color w:val="0000FF"/>
        </w:rPr>
        <w:t>December 2009</w:t>
      </w:r>
      <w:r w:rsidR="00CA37CE" w:rsidRPr="00BD4917">
        <w:rPr>
          <w:rFonts w:ascii="Garamond" w:hAnsi="Garamond" w:cs="Arial"/>
          <w:b/>
          <w:color w:val="0000FF"/>
        </w:rPr>
        <w:t xml:space="preserve">.  </w:t>
      </w:r>
    </w:p>
    <w:p w:rsidR="00042C08" w:rsidRPr="00286F9B" w:rsidRDefault="00042C08" w:rsidP="00286F9B">
      <w:pPr>
        <w:pStyle w:val="ListParagraph"/>
        <w:ind w:left="405"/>
        <w:jc w:val="both"/>
        <w:rPr>
          <w:rFonts w:ascii="Garamond" w:hAnsi="Garamond" w:cs="Arial"/>
          <w:b/>
        </w:rPr>
      </w:pPr>
      <w:proofErr w:type="gramStart"/>
      <w:r w:rsidRPr="00BD4917">
        <w:rPr>
          <w:rFonts w:ascii="Garamond" w:hAnsi="Garamond" w:cs="Arial"/>
          <w:b/>
        </w:rPr>
        <w:t>As a Land Surveyor on Motorway M-1 Project at Islamabad Pakistan.</w:t>
      </w:r>
      <w:proofErr w:type="gramEnd"/>
    </w:p>
    <w:p w:rsidR="00042C08" w:rsidRPr="00BD4917" w:rsidRDefault="00BD4917" w:rsidP="00042C08">
      <w:pPr>
        <w:rPr>
          <w:rFonts w:ascii="Garamond" w:hAnsi="Garamond" w:cs="Arial"/>
          <w:b/>
        </w:rPr>
      </w:pPr>
      <w:r w:rsidRPr="00BD4917">
        <w:rPr>
          <w:rFonts w:ascii="Garamond" w:hAnsi="Garamond" w:cs="Arial"/>
          <w:b/>
        </w:rPr>
        <w:tab/>
      </w:r>
      <w:r w:rsidRPr="00BD4917">
        <w:rPr>
          <w:rFonts w:ascii="Garamond" w:hAnsi="Garamond" w:cs="Arial"/>
          <w:b/>
        </w:rPr>
        <w:tab/>
      </w:r>
      <w:r w:rsidR="00042C08" w:rsidRPr="00BD4917">
        <w:rPr>
          <w:rFonts w:ascii="Garamond" w:hAnsi="Garamond" w:cs="Arial"/>
          <w:b/>
        </w:rPr>
        <w:t xml:space="preserve">Client </w:t>
      </w:r>
      <w:r w:rsidR="00042C08" w:rsidRPr="00BD4917">
        <w:rPr>
          <w:rFonts w:ascii="Garamond" w:hAnsi="Garamond" w:cs="Arial"/>
          <w:b/>
        </w:rPr>
        <w:tab/>
      </w:r>
      <w:r w:rsidR="00042C08" w:rsidRPr="00BD4917">
        <w:rPr>
          <w:rFonts w:ascii="Garamond" w:hAnsi="Garamond" w:cs="Arial"/>
          <w:b/>
        </w:rPr>
        <w:tab/>
        <w:t>:</w:t>
      </w:r>
      <w:r w:rsidR="00042C08" w:rsidRPr="00BD4917">
        <w:rPr>
          <w:rFonts w:ascii="Garamond" w:hAnsi="Garamond" w:cs="Arial"/>
          <w:b/>
        </w:rPr>
        <w:tab/>
        <w:t xml:space="preserve">National highway Authority  </w:t>
      </w:r>
    </w:p>
    <w:p w:rsidR="00042C08" w:rsidRPr="00BD4917" w:rsidRDefault="00042C08" w:rsidP="00BD4917">
      <w:pPr>
        <w:ind w:left="720" w:firstLine="720"/>
        <w:rPr>
          <w:rFonts w:ascii="Garamond" w:hAnsi="Garamond" w:cs="Arial"/>
          <w:b/>
        </w:rPr>
      </w:pPr>
      <w:r w:rsidRPr="00BD4917">
        <w:rPr>
          <w:rFonts w:ascii="Garamond" w:hAnsi="Garamond" w:cs="Arial"/>
          <w:b/>
        </w:rPr>
        <w:t xml:space="preserve">Designation </w:t>
      </w:r>
      <w:r w:rsidRPr="00BD4917">
        <w:rPr>
          <w:rFonts w:ascii="Garamond" w:hAnsi="Garamond" w:cs="Arial"/>
          <w:b/>
        </w:rPr>
        <w:tab/>
        <w:t>:</w:t>
      </w:r>
      <w:r w:rsidRPr="00BD4917">
        <w:rPr>
          <w:rFonts w:ascii="Garamond" w:hAnsi="Garamond" w:cs="Arial"/>
          <w:b/>
        </w:rPr>
        <w:tab/>
        <w:t xml:space="preserve">Land surveyor </w:t>
      </w:r>
    </w:p>
    <w:p w:rsidR="00042C08" w:rsidRPr="00BD4917" w:rsidRDefault="00042C08" w:rsidP="00BD4917">
      <w:pPr>
        <w:ind w:left="720" w:firstLine="720"/>
        <w:rPr>
          <w:rFonts w:ascii="Garamond" w:hAnsi="Garamond" w:cs="Arial"/>
          <w:b/>
        </w:rPr>
      </w:pPr>
      <w:r w:rsidRPr="00BD4917">
        <w:rPr>
          <w:rFonts w:ascii="Garamond" w:hAnsi="Garamond" w:cs="Arial"/>
          <w:b/>
        </w:rPr>
        <w:t xml:space="preserve">Project </w:t>
      </w:r>
      <w:r w:rsidRPr="00BD4917">
        <w:rPr>
          <w:rFonts w:ascii="Garamond" w:hAnsi="Garamond" w:cs="Arial"/>
          <w:b/>
        </w:rPr>
        <w:tab/>
        <w:t>:</w:t>
      </w:r>
      <w:r w:rsidRPr="00BD4917">
        <w:rPr>
          <w:rFonts w:ascii="Garamond" w:hAnsi="Garamond" w:cs="Arial"/>
          <w:b/>
        </w:rPr>
        <w:tab/>
        <w:t xml:space="preserve">Islamabad-Peshawar motorway M-1 </w:t>
      </w:r>
    </w:p>
    <w:p w:rsidR="00694173" w:rsidRPr="00BD4917" w:rsidRDefault="00694173" w:rsidP="00C656AC">
      <w:pPr>
        <w:jc w:val="both"/>
        <w:rPr>
          <w:rFonts w:ascii="Garamond" w:hAnsi="Garamond" w:cs="Arial"/>
          <w:b/>
        </w:rPr>
      </w:pPr>
    </w:p>
    <w:p w:rsidR="006B2784" w:rsidRPr="009765B3" w:rsidRDefault="006B2784" w:rsidP="00C656AC">
      <w:pPr>
        <w:keepNext/>
        <w:jc w:val="both"/>
        <w:rPr>
          <w:rFonts w:ascii="Garamond" w:hAnsi="Garamond" w:cs="Arial"/>
          <w:b/>
          <w:bCs/>
          <w:i/>
          <w:iCs/>
          <w:sz w:val="12"/>
          <w:u w:val="single"/>
        </w:rPr>
      </w:pPr>
    </w:p>
    <w:p w:rsidR="006B2784" w:rsidRPr="00BD4917" w:rsidRDefault="006B2784" w:rsidP="00C656AC">
      <w:pPr>
        <w:keepNext/>
        <w:jc w:val="both"/>
        <w:rPr>
          <w:rFonts w:ascii="Garamond" w:hAnsi="Garamond" w:cs="Arial"/>
          <w:b/>
          <w:bCs/>
          <w:i/>
          <w:iCs/>
          <w:color w:val="0000FF"/>
          <w:u w:val="single"/>
        </w:rPr>
      </w:pPr>
      <w:r w:rsidRPr="00BD4917">
        <w:rPr>
          <w:rFonts w:ascii="Garamond" w:hAnsi="Garamond" w:cs="Arial"/>
          <w:b/>
          <w:bCs/>
          <w:i/>
          <w:iCs/>
          <w:color w:val="0000FF"/>
          <w:u w:val="single"/>
        </w:rPr>
        <w:t>Responsibilities</w:t>
      </w:r>
    </w:p>
    <w:p w:rsidR="006B2784" w:rsidRPr="009765B3" w:rsidRDefault="006B2784" w:rsidP="00C656AC">
      <w:pPr>
        <w:jc w:val="both"/>
        <w:rPr>
          <w:rFonts w:ascii="Garamond" w:hAnsi="Garamond" w:cs="Arial"/>
          <w:b/>
        </w:rPr>
      </w:pPr>
    </w:p>
    <w:p w:rsidR="00A815EA" w:rsidRPr="00BD4917" w:rsidRDefault="00A815EA" w:rsidP="00BD4917">
      <w:pPr>
        <w:numPr>
          <w:ilvl w:val="0"/>
          <w:numId w:val="29"/>
        </w:numPr>
        <w:suppressAutoHyphens w:val="0"/>
        <w:jc w:val="both"/>
        <w:rPr>
          <w:rFonts w:ascii="Garamond" w:hAnsi="Garamond" w:cs="Arial"/>
          <w:b/>
        </w:rPr>
      </w:pPr>
      <w:r w:rsidRPr="00BD4917">
        <w:rPr>
          <w:rFonts w:ascii="Garamond" w:hAnsi="Garamond" w:cs="Arial"/>
          <w:b/>
        </w:rPr>
        <w:t xml:space="preserve">Performing property boundary surveys, providing topographic surveys of construction site areas. </w:t>
      </w:r>
    </w:p>
    <w:p w:rsidR="00C656AC" w:rsidRPr="00BD4917" w:rsidRDefault="00A815EA" w:rsidP="00BD4917">
      <w:pPr>
        <w:numPr>
          <w:ilvl w:val="0"/>
          <w:numId w:val="29"/>
        </w:numPr>
        <w:suppressAutoHyphens w:val="0"/>
        <w:jc w:val="both"/>
        <w:rPr>
          <w:rFonts w:ascii="Garamond" w:hAnsi="Garamond" w:cs="Arial"/>
          <w:b/>
        </w:rPr>
      </w:pPr>
      <w:r w:rsidRPr="00BD4917">
        <w:rPr>
          <w:rFonts w:ascii="Garamond" w:hAnsi="Garamond" w:cs="Arial"/>
          <w:b/>
        </w:rPr>
        <w:t xml:space="preserve">Providing surveys of underground pipes and other facilities. Providing calculations and records in support of all survey activities. </w:t>
      </w:r>
    </w:p>
    <w:p w:rsidR="00C656AC" w:rsidRPr="00BD4917" w:rsidRDefault="00C656AC" w:rsidP="00C656AC">
      <w:pPr>
        <w:suppressAutoHyphens w:val="0"/>
        <w:jc w:val="both"/>
        <w:rPr>
          <w:rFonts w:ascii="Garamond" w:hAnsi="Garamond" w:cs="Arial"/>
          <w:b/>
        </w:rPr>
      </w:pPr>
    </w:p>
    <w:p w:rsidR="00A815EA" w:rsidRPr="00BD4917" w:rsidRDefault="00A815EA" w:rsidP="00BD4917">
      <w:pPr>
        <w:numPr>
          <w:ilvl w:val="0"/>
          <w:numId w:val="29"/>
        </w:numPr>
        <w:suppressAutoHyphens w:val="0"/>
        <w:jc w:val="both"/>
        <w:rPr>
          <w:rFonts w:ascii="Garamond" w:hAnsi="Garamond" w:cs="Arial"/>
          <w:b/>
        </w:rPr>
      </w:pPr>
      <w:r w:rsidRPr="00BD4917">
        <w:rPr>
          <w:rFonts w:ascii="Garamond" w:hAnsi="Garamond" w:cs="Arial"/>
          <w:b/>
        </w:rPr>
        <w:t>Coordinating with existing underground infrastructure and service in the zones for the purpose of trail excavation.</w:t>
      </w:r>
    </w:p>
    <w:p w:rsidR="00A815EA" w:rsidRPr="00BD4917" w:rsidRDefault="00A815EA" w:rsidP="00BD4917">
      <w:pPr>
        <w:numPr>
          <w:ilvl w:val="0"/>
          <w:numId w:val="29"/>
        </w:numPr>
        <w:suppressAutoHyphens w:val="0"/>
        <w:jc w:val="both"/>
        <w:rPr>
          <w:rFonts w:ascii="Garamond" w:hAnsi="Garamond" w:cs="Arial"/>
          <w:b/>
        </w:rPr>
      </w:pPr>
      <w:r w:rsidRPr="00BD4917">
        <w:rPr>
          <w:rFonts w:ascii="Garamond" w:hAnsi="Garamond" w:cs="Arial"/>
          <w:b/>
        </w:rPr>
        <w:t>Identification and tracking of survey instruments and its calibration status.</w:t>
      </w:r>
    </w:p>
    <w:p w:rsidR="00A815EA" w:rsidRPr="00BD4917" w:rsidRDefault="00A815EA" w:rsidP="00BD4917">
      <w:pPr>
        <w:numPr>
          <w:ilvl w:val="0"/>
          <w:numId w:val="29"/>
        </w:numPr>
        <w:suppressAutoHyphens w:val="0"/>
        <w:jc w:val="both"/>
        <w:rPr>
          <w:rFonts w:ascii="Garamond" w:hAnsi="Garamond" w:cs="Arial"/>
          <w:b/>
        </w:rPr>
      </w:pPr>
      <w:r w:rsidRPr="00BD4917">
        <w:rPr>
          <w:rFonts w:ascii="Garamond" w:hAnsi="Garamond" w:cs="Arial"/>
          <w:b/>
        </w:rPr>
        <w:t>Maintaining necessary records / files (setting out books are properly</w:t>
      </w:r>
      <w:r w:rsidRPr="00BD4917">
        <w:rPr>
          <w:rFonts w:ascii="Garamond" w:hAnsi="Garamond" w:cs="Arial"/>
          <w:b/>
        </w:rPr>
        <w:sym w:font="Symbol" w:char="F0D8"/>
      </w:r>
      <w:r w:rsidRPr="00BD4917">
        <w:rPr>
          <w:rFonts w:ascii="Garamond" w:hAnsi="Garamond" w:cs="Arial"/>
          <w:b/>
        </w:rPr>
        <w:t xml:space="preserve"> maintained and filed when complete). </w:t>
      </w:r>
    </w:p>
    <w:p w:rsidR="008E0A88" w:rsidRPr="00286F9B" w:rsidRDefault="00A815EA" w:rsidP="00C656AC">
      <w:pPr>
        <w:numPr>
          <w:ilvl w:val="0"/>
          <w:numId w:val="29"/>
        </w:numPr>
        <w:suppressAutoHyphens w:val="0"/>
        <w:jc w:val="both"/>
        <w:rPr>
          <w:rFonts w:ascii="Garamond" w:hAnsi="Garamond" w:cs="Arial"/>
          <w:b/>
          <w:sz w:val="26"/>
          <w:szCs w:val="26"/>
        </w:rPr>
      </w:pPr>
      <w:r w:rsidRPr="00286F9B">
        <w:rPr>
          <w:rFonts w:ascii="Garamond" w:hAnsi="Garamond" w:cs="Arial"/>
          <w:b/>
        </w:rPr>
        <w:t xml:space="preserve">Execute RE directives to establish coordinates / benchmarks and ensure the survey    activities are in compliance with contract technical requirements </w:t>
      </w:r>
    </w:p>
    <w:p w:rsidR="008E0A88" w:rsidRPr="00BD4917" w:rsidRDefault="008E0A88" w:rsidP="00C656AC">
      <w:pPr>
        <w:ind w:left="855"/>
        <w:jc w:val="both"/>
        <w:rPr>
          <w:rFonts w:ascii="Garamond" w:hAnsi="Garamond" w:cs="Arial"/>
          <w:b/>
          <w:sz w:val="26"/>
          <w:szCs w:val="26"/>
        </w:rPr>
      </w:pPr>
    </w:p>
    <w:p w:rsidR="00AE0A03" w:rsidRPr="000C39EE" w:rsidRDefault="003F3A21" w:rsidP="00C656AC">
      <w:pPr>
        <w:jc w:val="both"/>
        <w:rPr>
          <w:rFonts w:ascii="Garamond" w:hAnsi="Garamond" w:cs="Arial"/>
          <w:b/>
          <w:color w:val="0000FF"/>
          <w:sz w:val="26"/>
          <w:szCs w:val="26"/>
          <w:u w:val="single"/>
        </w:rPr>
      </w:pPr>
      <w:r w:rsidRPr="000C39EE">
        <w:rPr>
          <w:rFonts w:ascii="Garamond" w:hAnsi="Garamond" w:cs="Arial"/>
          <w:b/>
          <w:color w:val="0000FF"/>
          <w:sz w:val="26"/>
          <w:szCs w:val="26"/>
          <w:u w:val="single"/>
        </w:rPr>
        <w:t>References</w:t>
      </w:r>
      <w:r w:rsidR="00C03450" w:rsidRPr="000C39EE">
        <w:rPr>
          <w:rFonts w:ascii="Garamond" w:hAnsi="Garamond" w:cs="Arial"/>
          <w:b/>
          <w:color w:val="0000FF"/>
          <w:sz w:val="26"/>
          <w:szCs w:val="26"/>
          <w:u w:val="single"/>
        </w:rPr>
        <w:t>:</w:t>
      </w:r>
    </w:p>
    <w:p w:rsidR="002111CE" w:rsidRDefault="0057419B" w:rsidP="00C656AC">
      <w:pPr>
        <w:ind w:left="1980"/>
        <w:jc w:val="both"/>
        <w:rPr>
          <w:rFonts w:ascii="Garamond" w:hAnsi="Garamond" w:cs="Arial"/>
          <w:b/>
          <w:sz w:val="26"/>
          <w:szCs w:val="26"/>
        </w:rPr>
      </w:pPr>
      <w:r w:rsidRPr="00BD4917">
        <w:rPr>
          <w:rFonts w:ascii="Garamond" w:hAnsi="Garamond" w:cs="Arial"/>
          <w:b/>
          <w:sz w:val="26"/>
          <w:szCs w:val="26"/>
        </w:rPr>
        <w:t>Will be furnished upon request</w:t>
      </w:r>
      <w:r w:rsidR="002111CE" w:rsidRPr="00BD4917">
        <w:rPr>
          <w:rFonts w:ascii="Garamond" w:hAnsi="Garamond" w:cs="Arial"/>
          <w:b/>
          <w:sz w:val="26"/>
          <w:szCs w:val="26"/>
        </w:rPr>
        <w:t>.</w:t>
      </w:r>
    </w:p>
    <w:p w:rsidR="00C501A2" w:rsidRDefault="00C501A2" w:rsidP="00C656AC">
      <w:pPr>
        <w:ind w:left="1980"/>
        <w:jc w:val="both"/>
        <w:rPr>
          <w:rFonts w:ascii="Garamond" w:hAnsi="Garamond" w:cs="Arial"/>
          <w:b/>
          <w:sz w:val="26"/>
          <w:szCs w:val="26"/>
        </w:rPr>
      </w:pPr>
    </w:p>
    <w:p w:rsidR="00C501A2" w:rsidRDefault="00C501A2" w:rsidP="00C656AC">
      <w:pPr>
        <w:ind w:left="1980"/>
        <w:jc w:val="both"/>
        <w:rPr>
          <w:rFonts w:ascii="Garamond" w:hAnsi="Garamond" w:cs="Arial"/>
          <w:b/>
          <w:sz w:val="26"/>
          <w:szCs w:val="26"/>
        </w:rPr>
      </w:pPr>
    </w:p>
    <w:p w:rsidR="00C501A2" w:rsidRDefault="00C501A2" w:rsidP="00C656AC">
      <w:pPr>
        <w:ind w:left="1980"/>
        <w:jc w:val="both"/>
        <w:rPr>
          <w:rFonts w:ascii="Garamond" w:hAnsi="Garamond" w:cs="Arial"/>
          <w:b/>
          <w:sz w:val="26"/>
          <w:szCs w:val="26"/>
        </w:rPr>
      </w:pPr>
    </w:p>
    <w:p w:rsidR="00C501A2" w:rsidRPr="00C501A2" w:rsidRDefault="00C501A2" w:rsidP="00C656AC">
      <w:pPr>
        <w:ind w:left="1980"/>
        <w:jc w:val="both"/>
        <w:rPr>
          <w:rFonts w:ascii="Monotype Corsiva" w:hAnsi="Monotype Corsiva" w:cs="Arial"/>
          <w:b/>
          <w:color w:val="0000FF"/>
          <w:sz w:val="32"/>
          <w:szCs w:val="26"/>
          <w:u w:val="single"/>
        </w:rPr>
      </w:pPr>
      <w:r>
        <w:rPr>
          <w:rFonts w:ascii="Garamond" w:hAnsi="Garamond" w:cs="Arial"/>
          <w:b/>
          <w:sz w:val="26"/>
          <w:szCs w:val="26"/>
        </w:rPr>
        <w:tab/>
      </w:r>
      <w:r>
        <w:rPr>
          <w:rFonts w:ascii="Garamond" w:hAnsi="Garamond" w:cs="Arial"/>
          <w:b/>
          <w:sz w:val="26"/>
          <w:szCs w:val="26"/>
        </w:rPr>
        <w:tab/>
      </w:r>
      <w:r>
        <w:rPr>
          <w:rFonts w:ascii="Garamond" w:hAnsi="Garamond" w:cs="Arial"/>
          <w:b/>
          <w:sz w:val="26"/>
          <w:szCs w:val="26"/>
        </w:rPr>
        <w:tab/>
      </w:r>
      <w:r>
        <w:rPr>
          <w:rFonts w:ascii="Garamond" w:hAnsi="Garamond" w:cs="Arial"/>
          <w:b/>
          <w:sz w:val="26"/>
          <w:szCs w:val="26"/>
        </w:rPr>
        <w:tab/>
      </w:r>
      <w:r>
        <w:rPr>
          <w:rFonts w:ascii="Garamond" w:hAnsi="Garamond" w:cs="Arial"/>
          <w:b/>
          <w:sz w:val="26"/>
          <w:szCs w:val="26"/>
        </w:rPr>
        <w:tab/>
      </w:r>
      <w:r>
        <w:rPr>
          <w:rFonts w:ascii="Garamond" w:hAnsi="Garamond" w:cs="Arial"/>
          <w:b/>
          <w:sz w:val="26"/>
          <w:szCs w:val="26"/>
        </w:rPr>
        <w:tab/>
      </w:r>
      <w:r>
        <w:rPr>
          <w:rFonts w:ascii="Garamond" w:hAnsi="Garamond" w:cs="Arial"/>
          <w:b/>
          <w:sz w:val="26"/>
          <w:szCs w:val="26"/>
        </w:rPr>
        <w:tab/>
      </w:r>
      <w:r>
        <w:rPr>
          <w:rFonts w:ascii="Garamond" w:hAnsi="Garamond" w:cs="Arial"/>
          <w:b/>
          <w:sz w:val="26"/>
          <w:szCs w:val="26"/>
        </w:rPr>
        <w:tab/>
      </w:r>
      <w:r w:rsidR="001D4D8F">
        <w:rPr>
          <w:rFonts w:ascii="Monotype Corsiva" w:hAnsi="Monotype Corsiva" w:cs="Arial"/>
          <w:b/>
          <w:color w:val="0000FF"/>
          <w:sz w:val="32"/>
          <w:szCs w:val="26"/>
          <w:u w:val="single"/>
        </w:rPr>
        <w:t>Adil</w:t>
      </w:r>
    </w:p>
    <w:sectPr w:rsidR="00C501A2" w:rsidRPr="00C501A2" w:rsidSect="000C39EE">
      <w:footnotePr>
        <w:pos w:val="beneathText"/>
      </w:footnotePr>
      <w:pgSz w:w="12240" w:h="15840"/>
      <w:pgMar w:top="720" w:right="1260" w:bottom="5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A977F94"/>
    <w:multiLevelType w:val="hybridMultilevel"/>
    <w:tmpl w:val="671894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074F0"/>
    <w:multiLevelType w:val="hybridMultilevel"/>
    <w:tmpl w:val="CD247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F59DD"/>
    <w:multiLevelType w:val="hybridMultilevel"/>
    <w:tmpl w:val="868E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3431A"/>
    <w:multiLevelType w:val="hybridMultilevel"/>
    <w:tmpl w:val="EB4E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517E01"/>
    <w:multiLevelType w:val="hybridMultilevel"/>
    <w:tmpl w:val="928C7C10"/>
    <w:lvl w:ilvl="0" w:tplc="01661624">
      <w:start w:val="1"/>
      <w:numFmt w:val="upperLetter"/>
      <w:lvlText w:val="(%1)"/>
      <w:lvlJc w:val="left"/>
      <w:pPr>
        <w:ind w:left="45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1A9B533F"/>
    <w:multiLevelType w:val="hybridMultilevel"/>
    <w:tmpl w:val="284E9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860904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F3206A"/>
    <w:multiLevelType w:val="hybridMultilevel"/>
    <w:tmpl w:val="5328A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E45D7"/>
    <w:multiLevelType w:val="hybridMultilevel"/>
    <w:tmpl w:val="BD20E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B75AE1"/>
    <w:multiLevelType w:val="hybridMultilevel"/>
    <w:tmpl w:val="45BE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C1DE2"/>
    <w:multiLevelType w:val="hybridMultilevel"/>
    <w:tmpl w:val="1DDE27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F64636"/>
    <w:multiLevelType w:val="hybridMultilevel"/>
    <w:tmpl w:val="B0C037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86C75"/>
    <w:multiLevelType w:val="hybridMultilevel"/>
    <w:tmpl w:val="46A0FE50"/>
    <w:lvl w:ilvl="0" w:tplc="D86A09B8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961F7"/>
    <w:multiLevelType w:val="hybridMultilevel"/>
    <w:tmpl w:val="3B521F08"/>
    <w:lvl w:ilvl="0" w:tplc="04090013">
      <w:start w:val="1"/>
      <w:numFmt w:val="upperRoman"/>
      <w:lvlText w:val="%1."/>
      <w:lvlJc w:val="righ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4E76571F"/>
    <w:multiLevelType w:val="hybridMultilevel"/>
    <w:tmpl w:val="4C0E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A4F58"/>
    <w:multiLevelType w:val="hybridMultilevel"/>
    <w:tmpl w:val="DAC656FC"/>
    <w:lvl w:ilvl="0" w:tplc="BD4C86A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B906A1"/>
    <w:multiLevelType w:val="hybridMultilevel"/>
    <w:tmpl w:val="0096CA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CF728C"/>
    <w:multiLevelType w:val="hybridMultilevel"/>
    <w:tmpl w:val="5D12E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72669"/>
    <w:multiLevelType w:val="hybridMultilevel"/>
    <w:tmpl w:val="6780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410DE"/>
    <w:multiLevelType w:val="hybridMultilevel"/>
    <w:tmpl w:val="74BCC66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8B0C12"/>
    <w:multiLevelType w:val="hybridMultilevel"/>
    <w:tmpl w:val="CE2E38DC"/>
    <w:lvl w:ilvl="0" w:tplc="C1208A78">
      <w:start w:val="1"/>
      <w:numFmt w:val="decimal"/>
      <w:lvlText w:val="(%1)"/>
      <w:lvlJc w:val="left"/>
      <w:pPr>
        <w:ind w:left="405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79EA6322"/>
    <w:multiLevelType w:val="hybridMultilevel"/>
    <w:tmpl w:val="D13A1F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5E4C32"/>
    <w:multiLevelType w:val="hybridMultilevel"/>
    <w:tmpl w:val="DC0C5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6B1A4E"/>
    <w:multiLevelType w:val="hybridMultilevel"/>
    <w:tmpl w:val="6290CBB2"/>
    <w:lvl w:ilvl="0" w:tplc="B136F7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ED202B"/>
    <w:multiLevelType w:val="hybridMultilevel"/>
    <w:tmpl w:val="9DE01D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27"/>
  </w:num>
  <w:num w:numId="10">
    <w:abstractNumId w:val="21"/>
  </w:num>
  <w:num w:numId="11">
    <w:abstractNumId w:val="29"/>
  </w:num>
  <w:num w:numId="12">
    <w:abstractNumId w:val="12"/>
  </w:num>
  <w:num w:numId="13">
    <w:abstractNumId w:val="28"/>
  </w:num>
  <w:num w:numId="14">
    <w:abstractNumId w:val="14"/>
  </w:num>
  <w:num w:numId="15">
    <w:abstractNumId w:val="18"/>
  </w:num>
  <w:num w:numId="16">
    <w:abstractNumId w:val="25"/>
  </w:num>
  <w:num w:numId="17">
    <w:abstractNumId w:val="15"/>
  </w:num>
  <w:num w:numId="18">
    <w:abstractNumId w:val="9"/>
  </w:num>
  <w:num w:numId="19">
    <w:abstractNumId w:val="10"/>
  </w:num>
  <w:num w:numId="20">
    <w:abstractNumId w:val="24"/>
  </w:num>
  <w:num w:numId="21">
    <w:abstractNumId w:val="20"/>
  </w:num>
  <w:num w:numId="22">
    <w:abstractNumId w:val="26"/>
  </w:num>
  <w:num w:numId="23">
    <w:abstractNumId w:val="7"/>
  </w:num>
  <w:num w:numId="24">
    <w:abstractNumId w:val="19"/>
  </w:num>
  <w:num w:numId="25">
    <w:abstractNumId w:val="11"/>
  </w:num>
  <w:num w:numId="26">
    <w:abstractNumId w:val="23"/>
  </w:num>
  <w:num w:numId="27">
    <w:abstractNumId w:val="8"/>
  </w:num>
  <w:num w:numId="28">
    <w:abstractNumId w:val="13"/>
  </w:num>
  <w:num w:numId="29">
    <w:abstractNumId w:val="30"/>
  </w:num>
  <w:num w:numId="30">
    <w:abstractNumId w:val="22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916F3"/>
    <w:rsid w:val="00011133"/>
    <w:rsid w:val="00017D57"/>
    <w:rsid w:val="00030DF7"/>
    <w:rsid w:val="00041D68"/>
    <w:rsid w:val="00042C08"/>
    <w:rsid w:val="000530FF"/>
    <w:rsid w:val="0006284D"/>
    <w:rsid w:val="00067863"/>
    <w:rsid w:val="000952EB"/>
    <w:rsid w:val="000A57B0"/>
    <w:rsid w:val="000B67A2"/>
    <w:rsid w:val="000C39EE"/>
    <w:rsid w:val="000D0BAD"/>
    <w:rsid w:val="000F0DC6"/>
    <w:rsid w:val="000F18AE"/>
    <w:rsid w:val="0010388A"/>
    <w:rsid w:val="00112FC6"/>
    <w:rsid w:val="001350B5"/>
    <w:rsid w:val="00145964"/>
    <w:rsid w:val="001529B8"/>
    <w:rsid w:val="00170EAA"/>
    <w:rsid w:val="00172C1F"/>
    <w:rsid w:val="0018504B"/>
    <w:rsid w:val="001B1047"/>
    <w:rsid w:val="001B1D99"/>
    <w:rsid w:val="001D4D8F"/>
    <w:rsid w:val="002111CE"/>
    <w:rsid w:val="002176E9"/>
    <w:rsid w:val="00242B2E"/>
    <w:rsid w:val="00246DA4"/>
    <w:rsid w:val="00246FA1"/>
    <w:rsid w:val="00286F9B"/>
    <w:rsid w:val="002F29D4"/>
    <w:rsid w:val="0031028D"/>
    <w:rsid w:val="00312B6F"/>
    <w:rsid w:val="00323E52"/>
    <w:rsid w:val="00327096"/>
    <w:rsid w:val="00337DF9"/>
    <w:rsid w:val="003532E4"/>
    <w:rsid w:val="00360A09"/>
    <w:rsid w:val="0036461B"/>
    <w:rsid w:val="003F3A21"/>
    <w:rsid w:val="004145CC"/>
    <w:rsid w:val="0049117A"/>
    <w:rsid w:val="004E2B7C"/>
    <w:rsid w:val="004E3EC5"/>
    <w:rsid w:val="00551608"/>
    <w:rsid w:val="0057419B"/>
    <w:rsid w:val="0058371F"/>
    <w:rsid w:val="005870B2"/>
    <w:rsid w:val="005B0755"/>
    <w:rsid w:val="006161EC"/>
    <w:rsid w:val="006309A7"/>
    <w:rsid w:val="00646CBE"/>
    <w:rsid w:val="0065187A"/>
    <w:rsid w:val="00694173"/>
    <w:rsid w:val="006B2784"/>
    <w:rsid w:val="006B43A1"/>
    <w:rsid w:val="006C744F"/>
    <w:rsid w:val="006D1ED2"/>
    <w:rsid w:val="006F671E"/>
    <w:rsid w:val="00716606"/>
    <w:rsid w:val="00734152"/>
    <w:rsid w:val="00744867"/>
    <w:rsid w:val="007D14A1"/>
    <w:rsid w:val="007E2B23"/>
    <w:rsid w:val="00817B3D"/>
    <w:rsid w:val="00820D99"/>
    <w:rsid w:val="00823CD6"/>
    <w:rsid w:val="00885654"/>
    <w:rsid w:val="008871E7"/>
    <w:rsid w:val="008A1F26"/>
    <w:rsid w:val="008C3E82"/>
    <w:rsid w:val="008D5A77"/>
    <w:rsid w:val="008E0A88"/>
    <w:rsid w:val="008F14ED"/>
    <w:rsid w:val="008F66C8"/>
    <w:rsid w:val="008F7B65"/>
    <w:rsid w:val="009741F4"/>
    <w:rsid w:val="009765B3"/>
    <w:rsid w:val="0099259A"/>
    <w:rsid w:val="009B28A2"/>
    <w:rsid w:val="009B50F2"/>
    <w:rsid w:val="00A61362"/>
    <w:rsid w:val="00A815EA"/>
    <w:rsid w:val="00A93C6F"/>
    <w:rsid w:val="00A971A1"/>
    <w:rsid w:val="00AE0A03"/>
    <w:rsid w:val="00AE763A"/>
    <w:rsid w:val="00AF1471"/>
    <w:rsid w:val="00B03485"/>
    <w:rsid w:val="00B06C3C"/>
    <w:rsid w:val="00B16C80"/>
    <w:rsid w:val="00B20D18"/>
    <w:rsid w:val="00B23B4A"/>
    <w:rsid w:val="00B37DD3"/>
    <w:rsid w:val="00B41194"/>
    <w:rsid w:val="00B44191"/>
    <w:rsid w:val="00B45EF4"/>
    <w:rsid w:val="00B754F9"/>
    <w:rsid w:val="00BB6615"/>
    <w:rsid w:val="00BC7BAD"/>
    <w:rsid w:val="00BD4917"/>
    <w:rsid w:val="00C03450"/>
    <w:rsid w:val="00C258CE"/>
    <w:rsid w:val="00C265BA"/>
    <w:rsid w:val="00C310F9"/>
    <w:rsid w:val="00C37610"/>
    <w:rsid w:val="00C501A2"/>
    <w:rsid w:val="00C50EE6"/>
    <w:rsid w:val="00C57C7E"/>
    <w:rsid w:val="00C656AC"/>
    <w:rsid w:val="00C77E6B"/>
    <w:rsid w:val="00C82D65"/>
    <w:rsid w:val="00C837FA"/>
    <w:rsid w:val="00C85ED0"/>
    <w:rsid w:val="00CA07BB"/>
    <w:rsid w:val="00CA37CE"/>
    <w:rsid w:val="00CB296F"/>
    <w:rsid w:val="00CF4E62"/>
    <w:rsid w:val="00D01B5A"/>
    <w:rsid w:val="00D07845"/>
    <w:rsid w:val="00D24D1B"/>
    <w:rsid w:val="00D47FC8"/>
    <w:rsid w:val="00D72C24"/>
    <w:rsid w:val="00D758F2"/>
    <w:rsid w:val="00D901B0"/>
    <w:rsid w:val="00D916F3"/>
    <w:rsid w:val="00D92BEF"/>
    <w:rsid w:val="00DC457A"/>
    <w:rsid w:val="00DC5D6D"/>
    <w:rsid w:val="00E05296"/>
    <w:rsid w:val="00E409BA"/>
    <w:rsid w:val="00E5004E"/>
    <w:rsid w:val="00E62954"/>
    <w:rsid w:val="00E7324B"/>
    <w:rsid w:val="00EB1BB8"/>
    <w:rsid w:val="00F33776"/>
    <w:rsid w:val="00F53078"/>
    <w:rsid w:val="00F5321E"/>
    <w:rsid w:val="00F62787"/>
    <w:rsid w:val="00F72AD2"/>
    <w:rsid w:val="00F92D51"/>
    <w:rsid w:val="00FA7396"/>
    <w:rsid w:val="00FC00CC"/>
    <w:rsid w:val="00FD0AA5"/>
    <w:rsid w:val="00FE3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F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45EF4"/>
    <w:rPr>
      <w:rFonts w:ascii="Symbol" w:hAnsi="Symbol"/>
    </w:rPr>
  </w:style>
  <w:style w:type="character" w:customStyle="1" w:styleId="WW8Num2z0">
    <w:name w:val="WW8Num2z0"/>
    <w:rsid w:val="00B45EF4"/>
    <w:rPr>
      <w:rFonts w:ascii="Symbol" w:hAnsi="Symbol"/>
    </w:rPr>
  </w:style>
  <w:style w:type="character" w:customStyle="1" w:styleId="WW8Num3z0">
    <w:name w:val="WW8Num3z0"/>
    <w:rsid w:val="00B45EF4"/>
    <w:rPr>
      <w:rFonts w:ascii="Symbol" w:hAnsi="Symbol"/>
    </w:rPr>
  </w:style>
  <w:style w:type="character" w:customStyle="1" w:styleId="WW8Num4z0">
    <w:name w:val="WW8Num4z0"/>
    <w:rsid w:val="00B45EF4"/>
    <w:rPr>
      <w:rFonts w:ascii="Symbol" w:hAnsi="Symbol"/>
    </w:rPr>
  </w:style>
  <w:style w:type="character" w:customStyle="1" w:styleId="WW8Num5z0">
    <w:name w:val="WW8Num5z0"/>
    <w:rsid w:val="00B45EF4"/>
    <w:rPr>
      <w:rFonts w:ascii="Symbol" w:hAnsi="Symbol"/>
    </w:rPr>
  </w:style>
  <w:style w:type="character" w:customStyle="1" w:styleId="WW8Num7z0">
    <w:name w:val="WW8Num7z0"/>
    <w:rsid w:val="00B45EF4"/>
    <w:rPr>
      <w:rFonts w:ascii="Symbol" w:hAnsi="Symbol"/>
    </w:rPr>
  </w:style>
  <w:style w:type="character" w:customStyle="1" w:styleId="WW8Num7z1">
    <w:name w:val="WW8Num7z1"/>
    <w:rsid w:val="00B45EF4"/>
    <w:rPr>
      <w:rFonts w:ascii="Courier New" w:hAnsi="Courier New" w:cs="Courier New"/>
    </w:rPr>
  </w:style>
  <w:style w:type="character" w:customStyle="1" w:styleId="WW8Num7z2">
    <w:name w:val="WW8Num7z2"/>
    <w:rsid w:val="00B45EF4"/>
    <w:rPr>
      <w:rFonts w:ascii="Wingdings" w:hAnsi="Wingdings"/>
    </w:rPr>
  </w:style>
  <w:style w:type="character" w:customStyle="1" w:styleId="DefaultParagraphFont1">
    <w:name w:val="Default Paragraph Font1"/>
    <w:rsid w:val="00B45EF4"/>
  </w:style>
  <w:style w:type="character" w:customStyle="1" w:styleId="WW8Num1z1">
    <w:name w:val="WW8Num1z1"/>
    <w:rsid w:val="00B45EF4"/>
    <w:rPr>
      <w:rFonts w:ascii="Courier New" w:hAnsi="Courier New" w:cs="Courier New"/>
    </w:rPr>
  </w:style>
  <w:style w:type="character" w:customStyle="1" w:styleId="WW8Num1z2">
    <w:name w:val="WW8Num1z2"/>
    <w:rsid w:val="00B45EF4"/>
    <w:rPr>
      <w:rFonts w:ascii="Wingdings" w:hAnsi="Wingdings"/>
    </w:rPr>
  </w:style>
  <w:style w:type="character" w:customStyle="1" w:styleId="WW8Num2z1">
    <w:name w:val="WW8Num2z1"/>
    <w:rsid w:val="00B45EF4"/>
    <w:rPr>
      <w:rFonts w:ascii="Courier New" w:hAnsi="Courier New" w:cs="Courier New"/>
    </w:rPr>
  </w:style>
  <w:style w:type="character" w:customStyle="1" w:styleId="WW8Num2z2">
    <w:name w:val="WW8Num2z2"/>
    <w:rsid w:val="00B45EF4"/>
    <w:rPr>
      <w:rFonts w:ascii="Wingdings" w:hAnsi="Wingdings"/>
    </w:rPr>
  </w:style>
  <w:style w:type="character" w:customStyle="1" w:styleId="WW8Num3z1">
    <w:name w:val="WW8Num3z1"/>
    <w:rsid w:val="00B45EF4"/>
    <w:rPr>
      <w:rFonts w:ascii="Courier New" w:hAnsi="Courier New" w:cs="Courier New"/>
    </w:rPr>
  </w:style>
  <w:style w:type="character" w:customStyle="1" w:styleId="WW8Num3z2">
    <w:name w:val="WW8Num3z2"/>
    <w:rsid w:val="00B45EF4"/>
    <w:rPr>
      <w:rFonts w:ascii="Wingdings" w:hAnsi="Wingdings"/>
    </w:rPr>
  </w:style>
  <w:style w:type="character" w:customStyle="1" w:styleId="WW8Num4z1">
    <w:name w:val="WW8Num4z1"/>
    <w:rsid w:val="00B45EF4"/>
    <w:rPr>
      <w:rFonts w:ascii="Courier New" w:hAnsi="Courier New" w:cs="Courier New"/>
    </w:rPr>
  </w:style>
  <w:style w:type="character" w:customStyle="1" w:styleId="WW8Num4z2">
    <w:name w:val="WW8Num4z2"/>
    <w:rsid w:val="00B45EF4"/>
    <w:rPr>
      <w:rFonts w:ascii="Wingdings" w:hAnsi="Wingdings"/>
    </w:rPr>
  </w:style>
  <w:style w:type="character" w:customStyle="1" w:styleId="WW8Num5z1">
    <w:name w:val="WW8Num5z1"/>
    <w:rsid w:val="00B45EF4"/>
    <w:rPr>
      <w:rFonts w:ascii="Courier New" w:hAnsi="Courier New" w:cs="Courier New"/>
    </w:rPr>
  </w:style>
  <w:style w:type="character" w:customStyle="1" w:styleId="WW8Num5z2">
    <w:name w:val="WW8Num5z2"/>
    <w:rsid w:val="00B45EF4"/>
    <w:rPr>
      <w:rFonts w:ascii="Wingdings" w:hAnsi="Wingdings"/>
    </w:rPr>
  </w:style>
  <w:style w:type="character" w:customStyle="1" w:styleId="WW8Num6z0">
    <w:name w:val="WW8Num6z0"/>
    <w:rsid w:val="00B45EF4"/>
    <w:rPr>
      <w:rFonts w:ascii="Symbol" w:hAnsi="Symbol"/>
    </w:rPr>
  </w:style>
  <w:style w:type="character" w:customStyle="1" w:styleId="WW8Num6z1">
    <w:name w:val="WW8Num6z1"/>
    <w:rsid w:val="00B45EF4"/>
    <w:rPr>
      <w:rFonts w:ascii="Courier New" w:hAnsi="Courier New" w:cs="Courier New"/>
    </w:rPr>
  </w:style>
  <w:style w:type="character" w:customStyle="1" w:styleId="WW8Num6z2">
    <w:name w:val="WW8Num6z2"/>
    <w:rsid w:val="00B45EF4"/>
    <w:rPr>
      <w:rFonts w:ascii="Wingdings" w:hAnsi="Wingdings"/>
    </w:rPr>
  </w:style>
  <w:style w:type="character" w:customStyle="1" w:styleId="WW8Num8z0">
    <w:name w:val="WW8Num8z0"/>
    <w:rsid w:val="00B45EF4"/>
    <w:rPr>
      <w:rFonts w:ascii="Symbol" w:hAnsi="Symbol"/>
    </w:rPr>
  </w:style>
  <w:style w:type="character" w:customStyle="1" w:styleId="WW8Num8z1">
    <w:name w:val="WW8Num8z1"/>
    <w:rsid w:val="00B45EF4"/>
    <w:rPr>
      <w:rFonts w:ascii="Courier New" w:hAnsi="Courier New" w:cs="Courier New"/>
    </w:rPr>
  </w:style>
  <w:style w:type="character" w:customStyle="1" w:styleId="WW8Num8z2">
    <w:name w:val="WW8Num8z2"/>
    <w:rsid w:val="00B45EF4"/>
    <w:rPr>
      <w:rFonts w:ascii="Wingdings" w:hAnsi="Wingdings"/>
    </w:rPr>
  </w:style>
  <w:style w:type="character" w:customStyle="1" w:styleId="WW8Num9z0">
    <w:name w:val="WW8Num9z0"/>
    <w:rsid w:val="00B45EF4"/>
    <w:rPr>
      <w:rFonts w:ascii="Symbol" w:hAnsi="Symbol"/>
    </w:rPr>
  </w:style>
  <w:style w:type="character" w:customStyle="1" w:styleId="WW8Num9z1">
    <w:name w:val="WW8Num9z1"/>
    <w:rsid w:val="00B45EF4"/>
    <w:rPr>
      <w:rFonts w:ascii="Courier New" w:hAnsi="Courier New" w:cs="Courier New"/>
    </w:rPr>
  </w:style>
  <w:style w:type="character" w:customStyle="1" w:styleId="WW8Num9z2">
    <w:name w:val="WW8Num9z2"/>
    <w:rsid w:val="00B45EF4"/>
    <w:rPr>
      <w:rFonts w:ascii="Wingdings" w:hAnsi="Wingdings"/>
    </w:rPr>
  </w:style>
  <w:style w:type="character" w:customStyle="1" w:styleId="WW8Num10z0">
    <w:name w:val="WW8Num10z0"/>
    <w:rsid w:val="00B45EF4"/>
    <w:rPr>
      <w:rFonts w:ascii="Symbol" w:hAnsi="Symbol"/>
    </w:rPr>
  </w:style>
  <w:style w:type="character" w:customStyle="1" w:styleId="WW8Num10z1">
    <w:name w:val="WW8Num10z1"/>
    <w:rsid w:val="00B45EF4"/>
    <w:rPr>
      <w:rFonts w:ascii="Courier New" w:hAnsi="Courier New" w:cs="Courier New"/>
    </w:rPr>
  </w:style>
  <w:style w:type="character" w:customStyle="1" w:styleId="WW8Num10z2">
    <w:name w:val="WW8Num10z2"/>
    <w:rsid w:val="00B45EF4"/>
    <w:rPr>
      <w:rFonts w:ascii="Wingdings" w:hAnsi="Wingdings"/>
    </w:rPr>
  </w:style>
  <w:style w:type="character" w:customStyle="1" w:styleId="WW8Num11z0">
    <w:name w:val="WW8Num11z0"/>
    <w:rsid w:val="00B45EF4"/>
    <w:rPr>
      <w:rFonts w:ascii="Symbol" w:hAnsi="Symbol"/>
    </w:rPr>
  </w:style>
  <w:style w:type="character" w:customStyle="1" w:styleId="WW8Num11z1">
    <w:name w:val="WW8Num11z1"/>
    <w:rsid w:val="00B45EF4"/>
    <w:rPr>
      <w:rFonts w:ascii="Courier New" w:hAnsi="Courier New" w:cs="Courier New"/>
    </w:rPr>
  </w:style>
  <w:style w:type="character" w:customStyle="1" w:styleId="WW8Num11z2">
    <w:name w:val="WW8Num11z2"/>
    <w:rsid w:val="00B45EF4"/>
    <w:rPr>
      <w:rFonts w:ascii="Wingdings" w:hAnsi="Wingdings"/>
    </w:rPr>
  </w:style>
  <w:style w:type="character" w:customStyle="1" w:styleId="WW8Num12z0">
    <w:name w:val="WW8Num12z0"/>
    <w:rsid w:val="00B45EF4"/>
    <w:rPr>
      <w:rFonts w:ascii="Symbol" w:hAnsi="Symbol"/>
    </w:rPr>
  </w:style>
  <w:style w:type="character" w:customStyle="1" w:styleId="WW8Num12z1">
    <w:name w:val="WW8Num12z1"/>
    <w:rsid w:val="00B45EF4"/>
    <w:rPr>
      <w:rFonts w:ascii="Courier New" w:hAnsi="Courier New" w:cs="Courier New"/>
    </w:rPr>
  </w:style>
  <w:style w:type="character" w:customStyle="1" w:styleId="WW8Num12z2">
    <w:name w:val="WW8Num12z2"/>
    <w:rsid w:val="00B45EF4"/>
    <w:rPr>
      <w:rFonts w:ascii="Wingdings" w:hAnsi="Wingdings"/>
    </w:rPr>
  </w:style>
  <w:style w:type="character" w:customStyle="1" w:styleId="WW8Num13z0">
    <w:name w:val="WW8Num13z0"/>
    <w:rsid w:val="00B45EF4"/>
    <w:rPr>
      <w:rFonts w:ascii="Symbol" w:hAnsi="Symbol"/>
    </w:rPr>
  </w:style>
  <w:style w:type="character" w:customStyle="1" w:styleId="WW8Num13z1">
    <w:name w:val="WW8Num13z1"/>
    <w:rsid w:val="00B45EF4"/>
    <w:rPr>
      <w:rFonts w:ascii="Courier New" w:hAnsi="Courier New" w:cs="Courier New"/>
    </w:rPr>
  </w:style>
  <w:style w:type="character" w:customStyle="1" w:styleId="WW8Num13z2">
    <w:name w:val="WW8Num13z2"/>
    <w:rsid w:val="00B45EF4"/>
    <w:rPr>
      <w:rFonts w:ascii="Wingdings" w:hAnsi="Wingdings"/>
    </w:rPr>
  </w:style>
  <w:style w:type="character" w:customStyle="1" w:styleId="WW8Num14z0">
    <w:name w:val="WW8Num14z0"/>
    <w:rsid w:val="00B45EF4"/>
    <w:rPr>
      <w:rFonts w:ascii="Symbol" w:hAnsi="Symbol"/>
    </w:rPr>
  </w:style>
  <w:style w:type="character" w:customStyle="1" w:styleId="WW8Num14z1">
    <w:name w:val="WW8Num14z1"/>
    <w:rsid w:val="00B45EF4"/>
    <w:rPr>
      <w:rFonts w:ascii="Courier New" w:hAnsi="Courier New" w:cs="Courier New"/>
    </w:rPr>
  </w:style>
  <w:style w:type="character" w:customStyle="1" w:styleId="WW8Num14z2">
    <w:name w:val="WW8Num14z2"/>
    <w:rsid w:val="00B45EF4"/>
    <w:rPr>
      <w:rFonts w:ascii="Wingdings" w:hAnsi="Wingdings"/>
    </w:rPr>
  </w:style>
  <w:style w:type="character" w:customStyle="1" w:styleId="WW8Num15z0">
    <w:name w:val="WW8Num15z0"/>
    <w:rsid w:val="00B45EF4"/>
    <w:rPr>
      <w:rFonts w:ascii="Symbol" w:hAnsi="Symbol"/>
    </w:rPr>
  </w:style>
  <w:style w:type="character" w:customStyle="1" w:styleId="WW8Num15z1">
    <w:name w:val="WW8Num15z1"/>
    <w:rsid w:val="00B45EF4"/>
    <w:rPr>
      <w:rFonts w:ascii="Courier New" w:hAnsi="Courier New" w:cs="Courier New"/>
    </w:rPr>
  </w:style>
  <w:style w:type="character" w:customStyle="1" w:styleId="WW8Num15z2">
    <w:name w:val="WW8Num15z2"/>
    <w:rsid w:val="00B45EF4"/>
    <w:rPr>
      <w:rFonts w:ascii="Wingdings" w:hAnsi="Wingdings"/>
    </w:rPr>
  </w:style>
  <w:style w:type="character" w:customStyle="1" w:styleId="WW8Num16z0">
    <w:name w:val="WW8Num16z0"/>
    <w:rsid w:val="00B45EF4"/>
    <w:rPr>
      <w:rFonts w:ascii="Symbol" w:hAnsi="Symbol"/>
    </w:rPr>
  </w:style>
  <w:style w:type="character" w:customStyle="1" w:styleId="WW8Num16z1">
    <w:name w:val="WW8Num16z1"/>
    <w:rsid w:val="00B45EF4"/>
    <w:rPr>
      <w:rFonts w:ascii="Courier New" w:hAnsi="Courier New" w:cs="Courier New"/>
    </w:rPr>
  </w:style>
  <w:style w:type="character" w:customStyle="1" w:styleId="WW8Num16z2">
    <w:name w:val="WW8Num16z2"/>
    <w:rsid w:val="00B45EF4"/>
    <w:rPr>
      <w:rFonts w:ascii="Wingdings" w:hAnsi="Wingdings"/>
    </w:rPr>
  </w:style>
  <w:style w:type="character" w:customStyle="1" w:styleId="WW8Num17z0">
    <w:name w:val="WW8Num17z0"/>
    <w:rsid w:val="00B45EF4"/>
    <w:rPr>
      <w:rFonts w:ascii="Symbol" w:hAnsi="Symbol"/>
    </w:rPr>
  </w:style>
  <w:style w:type="character" w:customStyle="1" w:styleId="WW8Num17z1">
    <w:name w:val="WW8Num17z1"/>
    <w:rsid w:val="00B45EF4"/>
    <w:rPr>
      <w:rFonts w:ascii="Courier New" w:hAnsi="Courier New" w:cs="Courier New"/>
    </w:rPr>
  </w:style>
  <w:style w:type="character" w:customStyle="1" w:styleId="WW8Num17z2">
    <w:name w:val="WW8Num17z2"/>
    <w:rsid w:val="00B45EF4"/>
    <w:rPr>
      <w:rFonts w:ascii="Wingdings" w:hAnsi="Wingdings"/>
    </w:rPr>
  </w:style>
  <w:style w:type="character" w:customStyle="1" w:styleId="WW8Num18z0">
    <w:name w:val="WW8Num18z0"/>
    <w:rsid w:val="00B45EF4"/>
    <w:rPr>
      <w:rFonts w:ascii="Symbol" w:hAnsi="Symbol"/>
    </w:rPr>
  </w:style>
  <w:style w:type="character" w:customStyle="1" w:styleId="WW8Num18z1">
    <w:name w:val="WW8Num18z1"/>
    <w:rsid w:val="00B45EF4"/>
    <w:rPr>
      <w:rFonts w:ascii="Courier New" w:hAnsi="Courier New" w:cs="Courier New"/>
    </w:rPr>
  </w:style>
  <w:style w:type="character" w:customStyle="1" w:styleId="WW8Num18z2">
    <w:name w:val="WW8Num18z2"/>
    <w:rsid w:val="00B45EF4"/>
    <w:rPr>
      <w:rFonts w:ascii="Wingdings" w:hAnsi="Wingdings"/>
    </w:rPr>
  </w:style>
  <w:style w:type="character" w:customStyle="1" w:styleId="WW8Num19z0">
    <w:name w:val="WW8Num19z0"/>
    <w:rsid w:val="00B45EF4"/>
    <w:rPr>
      <w:rFonts w:ascii="Symbol" w:hAnsi="Symbol"/>
    </w:rPr>
  </w:style>
  <w:style w:type="character" w:customStyle="1" w:styleId="WW8Num19z1">
    <w:name w:val="WW8Num19z1"/>
    <w:rsid w:val="00B45EF4"/>
    <w:rPr>
      <w:rFonts w:ascii="Courier New" w:hAnsi="Courier New" w:cs="Courier New"/>
    </w:rPr>
  </w:style>
  <w:style w:type="character" w:customStyle="1" w:styleId="WW8Num19z2">
    <w:name w:val="WW8Num19z2"/>
    <w:rsid w:val="00B45EF4"/>
    <w:rPr>
      <w:rFonts w:ascii="Wingdings" w:hAnsi="Wingdings"/>
    </w:rPr>
  </w:style>
  <w:style w:type="character" w:customStyle="1" w:styleId="WW8Num20z0">
    <w:name w:val="WW8Num20z0"/>
    <w:rsid w:val="00B45EF4"/>
    <w:rPr>
      <w:rFonts w:ascii="Symbol" w:hAnsi="Symbol"/>
    </w:rPr>
  </w:style>
  <w:style w:type="character" w:customStyle="1" w:styleId="WW8Num20z1">
    <w:name w:val="WW8Num20z1"/>
    <w:rsid w:val="00B45EF4"/>
    <w:rPr>
      <w:rFonts w:ascii="Courier New" w:hAnsi="Courier New" w:cs="Courier New"/>
    </w:rPr>
  </w:style>
  <w:style w:type="character" w:customStyle="1" w:styleId="WW8Num20z2">
    <w:name w:val="WW8Num20z2"/>
    <w:rsid w:val="00B45EF4"/>
    <w:rPr>
      <w:rFonts w:ascii="Wingdings" w:hAnsi="Wingdings"/>
    </w:rPr>
  </w:style>
  <w:style w:type="character" w:customStyle="1" w:styleId="WW8Num21z0">
    <w:name w:val="WW8Num21z0"/>
    <w:rsid w:val="00B45EF4"/>
    <w:rPr>
      <w:rFonts w:ascii="Symbol" w:hAnsi="Symbol"/>
    </w:rPr>
  </w:style>
  <w:style w:type="character" w:customStyle="1" w:styleId="WW8Num21z1">
    <w:name w:val="WW8Num21z1"/>
    <w:rsid w:val="00B45EF4"/>
    <w:rPr>
      <w:rFonts w:ascii="Courier New" w:hAnsi="Courier New" w:cs="Courier New"/>
    </w:rPr>
  </w:style>
  <w:style w:type="character" w:customStyle="1" w:styleId="WW8Num21z2">
    <w:name w:val="WW8Num21z2"/>
    <w:rsid w:val="00B45EF4"/>
    <w:rPr>
      <w:rFonts w:ascii="Wingdings" w:hAnsi="Wingdings"/>
    </w:rPr>
  </w:style>
  <w:style w:type="character" w:customStyle="1" w:styleId="WW8Num22z0">
    <w:name w:val="WW8Num22z0"/>
    <w:rsid w:val="00B45EF4"/>
    <w:rPr>
      <w:rFonts w:ascii="Symbol" w:hAnsi="Symbol"/>
    </w:rPr>
  </w:style>
  <w:style w:type="character" w:customStyle="1" w:styleId="WW8Num22z1">
    <w:name w:val="WW8Num22z1"/>
    <w:rsid w:val="00B45EF4"/>
    <w:rPr>
      <w:rFonts w:ascii="Courier New" w:hAnsi="Courier New" w:cs="Courier New"/>
    </w:rPr>
  </w:style>
  <w:style w:type="character" w:customStyle="1" w:styleId="WW8Num22z2">
    <w:name w:val="WW8Num22z2"/>
    <w:rsid w:val="00B45EF4"/>
    <w:rPr>
      <w:rFonts w:ascii="Wingdings" w:hAnsi="Wingdings"/>
    </w:rPr>
  </w:style>
  <w:style w:type="character" w:customStyle="1" w:styleId="WW8Num23z0">
    <w:name w:val="WW8Num23z0"/>
    <w:rsid w:val="00B45EF4"/>
    <w:rPr>
      <w:rFonts w:ascii="Symbol" w:hAnsi="Symbol"/>
    </w:rPr>
  </w:style>
  <w:style w:type="character" w:customStyle="1" w:styleId="WW8Num23z1">
    <w:name w:val="WW8Num23z1"/>
    <w:rsid w:val="00B45EF4"/>
    <w:rPr>
      <w:rFonts w:ascii="Courier New" w:hAnsi="Courier New" w:cs="Courier New"/>
    </w:rPr>
  </w:style>
  <w:style w:type="character" w:customStyle="1" w:styleId="WW8Num23z2">
    <w:name w:val="WW8Num23z2"/>
    <w:rsid w:val="00B45EF4"/>
    <w:rPr>
      <w:rFonts w:ascii="Wingdings" w:hAnsi="Wingdings"/>
    </w:rPr>
  </w:style>
  <w:style w:type="character" w:customStyle="1" w:styleId="WW8Num24z0">
    <w:name w:val="WW8Num24z0"/>
    <w:rsid w:val="00B45EF4"/>
    <w:rPr>
      <w:rFonts w:ascii="Symbol" w:hAnsi="Symbol"/>
    </w:rPr>
  </w:style>
  <w:style w:type="character" w:customStyle="1" w:styleId="WW8Num24z1">
    <w:name w:val="WW8Num24z1"/>
    <w:rsid w:val="00B45EF4"/>
    <w:rPr>
      <w:rFonts w:ascii="Courier New" w:hAnsi="Courier New" w:cs="Courier New"/>
    </w:rPr>
  </w:style>
  <w:style w:type="character" w:customStyle="1" w:styleId="WW8Num24z2">
    <w:name w:val="WW8Num24z2"/>
    <w:rsid w:val="00B45EF4"/>
    <w:rPr>
      <w:rFonts w:ascii="Wingdings" w:hAnsi="Wingdings"/>
    </w:rPr>
  </w:style>
  <w:style w:type="character" w:customStyle="1" w:styleId="WW-DefaultParagraphFont">
    <w:name w:val="WW-Default Paragraph Font"/>
    <w:rsid w:val="00B45EF4"/>
  </w:style>
  <w:style w:type="character" w:styleId="Hyperlink">
    <w:name w:val="Hyperlink"/>
    <w:basedOn w:val="WW-DefaultParagraphFont"/>
    <w:semiHidden/>
    <w:rsid w:val="00B45EF4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B45E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B45EF4"/>
    <w:pPr>
      <w:spacing w:after="120"/>
    </w:pPr>
  </w:style>
  <w:style w:type="paragraph" w:styleId="List">
    <w:name w:val="List"/>
    <w:basedOn w:val="BodyText"/>
    <w:semiHidden/>
    <w:rsid w:val="00B45EF4"/>
    <w:rPr>
      <w:rFonts w:cs="Tahoma"/>
    </w:rPr>
  </w:style>
  <w:style w:type="paragraph" w:styleId="Caption">
    <w:name w:val="caption"/>
    <w:basedOn w:val="Normal"/>
    <w:qFormat/>
    <w:rsid w:val="00B45EF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45EF4"/>
    <w:pPr>
      <w:suppressLineNumbers/>
    </w:pPr>
    <w:rPr>
      <w:rFonts w:cs="Tahoma"/>
    </w:rPr>
  </w:style>
  <w:style w:type="table" w:styleId="TableGrid">
    <w:name w:val="Table Grid"/>
    <w:basedOn w:val="TableNormal"/>
    <w:rsid w:val="0001113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5A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01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il.378800@2free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4886C-55BE-40B1-A00C-930F92B6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Sayed Hassan Ali Shah</vt:lpstr>
    </vt:vector>
  </TitlesOfParts>
  <Company/>
  <LinksUpToDate>false</LinksUpToDate>
  <CharactersWithSpaces>7177</CharactersWithSpaces>
  <SharedDoc>false</SharedDoc>
  <HLinks>
    <vt:vector size="6" baseType="variant">
      <vt:variant>
        <vt:i4>7340144</vt:i4>
      </vt:variant>
      <vt:variant>
        <vt:i4>0</vt:i4>
      </vt:variant>
      <vt:variant>
        <vt:i4>0</vt:i4>
      </vt:variant>
      <vt:variant>
        <vt:i4>5</vt:i4>
      </vt:variant>
      <vt:variant>
        <vt:lpwstr>mailto:ali_anwar1987@yahoo.com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Sayed Hassan Ali Shah</dc:title>
  <dc:creator>Administrator</dc:creator>
  <cp:lastModifiedBy>HRDESK4</cp:lastModifiedBy>
  <cp:revision>2</cp:revision>
  <cp:lastPrinted>2014-03-12T13:24:00Z</cp:lastPrinted>
  <dcterms:created xsi:type="dcterms:W3CDTF">2018-03-19T07:23:00Z</dcterms:created>
  <dcterms:modified xsi:type="dcterms:W3CDTF">2018-03-19T07:23:00Z</dcterms:modified>
</cp:coreProperties>
</file>