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14" w:rsidRDefault="00ED6602" w:rsidP="00A42814">
      <w:pPr>
        <w:pStyle w:val="Votrenom"/>
        <w:jc w:val="left"/>
        <w:rPr>
          <w:sz w:val="40"/>
          <w:szCs w:val="40"/>
          <w:lang w:val="en-CA"/>
        </w:rPr>
      </w:pPr>
      <w:r>
        <w:rPr>
          <w:noProof/>
          <w:sz w:val="40"/>
          <w:szCs w:val="40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4279900</wp:posOffset>
            </wp:positionH>
            <wp:positionV relativeFrom="paragraph">
              <wp:posOffset>9525</wp:posOffset>
            </wp:positionV>
            <wp:extent cx="1835150" cy="19875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6d22c98b-9a08-4777-a948-6a1e4d366ef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16F0" w:rsidRDefault="00ED6602" w:rsidP="00A42814">
      <w:pPr>
        <w:pStyle w:val="Votrenom"/>
        <w:jc w:val="left"/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 xml:space="preserve">Felix </w:t>
      </w:r>
    </w:p>
    <w:p w:rsidR="00A42814" w:rsidRPr="00EA2EB6" w:rsidRDefault="00EA2EB6" w:rsidP="00A42814">
      <w:pPr>
        <w:pStyle w:val="Votrenom"/>
        <w:jc w:val="left"/>
        <w:rPr>
          <w:rFonts w:asciiTheme="minorHAnsi" w:hAnsiTheme="minorHAnsi" w:cstheme="minorHAnsi"/>
          <w:sz w:val="24"/>
          <w:szCs w:val="24"/>
          <w:lang w:val="en-CA"/>
        </w:rPr>
      </w:pPr>
      <w:r>
        <w:rPr>
          <w:rFonts w:asciiTheme="minorHAnsi" w:hAnsiTheme="minorHAnsi" w:cstheme="minorHAnsi"/>
          <w:sz w:val="24"/>
          <w:szCs w:val="24"/>
          <w:lang w:val="en-CA"/>
        </w:rPr>
        <w:t>Dubai, Dubai</w:t>
      </w:r>
    </w:p>
    <w:p w:rsidR="00454695" w:rsidRPr="002D0479" w:rsidRDefault="002D0479" w:rsidP="00A42814">
      <w:pPr>
        <w:pStyle w:val="Votrenom"/>
        <w:jc w:val="left"/>
        <w:rPr>
          <w:rFonts w:asciiTheme="minorHAnsi" w:hAnsiTheme="minorHAnsi" w:cstheme="minorHAnsi"/>
          <w:b w:val="0"/>
          <w:sz w:val="24"/>
          <w:szCs w:val="24"/>
          <w:lang w:val="en-CA"/>
        </w:rPr>
      </w:pPr>
      <w:hyperlink r:id="rId9" w:history="1">
        <w:r w:rsidRPr="002C6081">
          <w:rPr>
            <w:rStyle w:val="Hyperlink"/>
            <w:rFonts w:asciiTheme="minorHAnsi" w:hAnsiTheme="minorHAnsi" w:cstheme="minorHAnsi"/>
            <w:b w:val="0"/>
            <w:sz w:val="24"/>
            <w:szCs w:val="24"/>
            <w:lang w:val="en-CA"/>
          </w:rPr>
          <w:t>felix.378837@2freemail.com</w:t>
        </w:r>
      </w:hyperlink>
      <w:r>
        <w:rPr>
          <w:rFonts w:asciiTheme="minorHAnsi" w:hAnsiTheme="minorHAnsi" w:cstheme="minorHAnsi"/>
          <w:b w:val="0"/>
          <w:sz w:val="24"/>
          <w:szCs w:val="24"/>
          <w:lang w:val="en-CA"/>
        </w:rPr>
        <w:t xml:space="preserve"> </w:t>
      </w:r>
    </w:p>
    <w:p w:rsidR="00A42814" w:rsidRPr="00EA2EB6" w:rsidRDefault="002D0479" w:rsidP="00EA2EB6">
      <w:pPr>
        <w:pStyle w:val="Votrenom"/>
        <w:jc w:val="left"/>
        <w:rPr>
          <w:rFonts w:asciiTheme="minorHAnsi" w:hAnsiTheme="minorHAnsi" w:cstheme="minorHAnsi"/>
          <w:sz w:val="24"/>
          <w:szCs w:val="24"/>
          <w:lang w:val="en-CA"/>
        </w:rPr>
      </w:pPr>
      <w:r>
        <w:rPr>
          <w:rFonts w:asciiTheme="minorHAnsi" w:hAnsiTheme="minorHAnsi" w:cstheme="minorHAnsi"/>
          <w:sz w:val="24"/>
          <w:szCs w:val="24"/>
          <w:lang w:val="en-CA"/>
        </w:rPr>
        <w:t>C/o 0501685421</w:t>
      </w:r>
    </w:p>
    <w:p w:rsidR="00A46E55" w:rsidRPr="00EA2EB6" w:rsidRDefault="00087D93" w:rsidP="00EA2EB6">
      <w:pPr>
        <w:ind w:left="2583" w:hanging="1449"/>
        <w:jc w:val="right"/>
        <w:rPr>
          <w:noProof/>
          <w:lang w:val="en-CA" w:eastAsia="en-CA"/>
        </w:rPr>
        <w:sectPr w:rsidR="00A46E55" w:rsidRPr="00EA2EB6" w:rsidSect="00E14402">
          <w:footerReference w:type="default" r:id="rId10"/>
          <w:pgSz w:w="12240" w:h="15840"/>
          <w:pgMar w:top="1135" w:right="1300" w:bottom="280" w:left="1300" w:header="720" w:footer="720" w:gutter="0"/>
          <w:cols w:num="2" w:space="720" w:equalWidth="0">
            <w:col w:w="4512" w:space="589"/>
            <w:col w:w="4539"/>
          </w:cols>
        </w:sectPr>
      </w:pPr>
      <w:r w:rsidRPr="006B0D7E">
        <w:rPr>
          <w:lang w:val="en-CA"/>
        </w:rPr>
        <w:br w:type="column"/>
      </w:r>
    </w:p>
    <w:p w:rsidR="00A46E55" w:rsidRPr="006B0D7E" w:rsidRDefault="00D161D8" w:rsidP="00EA2EB6">
      <w:pPr>
        <w:pStyle w:val="Votrefonction"/>
        <w:rPr>
          <w:lang w:val="en-CA"/>
        </w:rPr>
      </w:pPr>
      <w:r>
        <w:rPr>
          <w:noProof/>
          <w:lang w:val="en-US"/>
        </w:rPr>
        <w:lastRenderedPageBreak/>
        <w:pict>
          <v:group id="Group 14" o:spid="_x0000_s1026" style="position:absolute;left:0;text-align:left;margin-left:2.5pt;margin-top:40.45pt;width:479.25pt;height:17.25pt;z-index:251646976" coordorigin="1350,3630" coordsize="958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7" type="#_x0000_t32" style="position:absolute;left:1350;top:3780;width:9585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left:4455;top:3630;width:3390;height:3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<v:textbox>
                <w:txbxContent>
                  <w:p w:rsidR="0057157C" w:rsidRPr="00087D93" w:rsidRDefault="0057157C" w:rsidP="00087D93">
                    <w:pPr>
                      <w:tabs>
                        <w:tab w:val="left" w:pos="9500"/>
                      </w:tabs>
                      <w:spacing w:line="370" w:lineRule="auto"/>
                      <w:ind w:left="119" w:right="57"/>
                      <w:jc w:val="center"/>
                      <w:rPr>
                        <w:b/>
                        <w:smallCaps/>
                        <w:spacing w:val="20"/>
                        <w:lang w:val="fr-CA"/>
                      </w:rPr>
                    </w:pPr>
                    <w:r w:rsidRPr="00087D93">
                      <w:rPr>
                        <w:b/>
                        <w:smallCaps/>
                        <w:spacing w:val="20"/>
                        <w:lang w:val="fr-CA"/>
                      </w:rPr>
                      <w:t>car</w:t>
                    </w:r>
                    <w:r w:rsidR="005B7D38">
                      <w:rPr>
                        <w:b/>
                        <w:smallCaps/>
                        <w:spacing w:val="20"/>
                        <w:lang w:val="fr-CA"/>
                      </w:rPr>
                      <w:t>e</w:t>
                    </w:r>
                    <w:r>
                      <w:rPr>
                        <w:b/>
                        <w:smallCaps/>
                        <w:spacing w:val="20"/>
                        <w:lang w:val="fr-CA"/>
                      </w:rPr>
                      <w:t>e</w:t>
                    </w:r>
                    <w:r w:rsidRPr="00087D93">
                      <w:rPr>
                        <w:b/>
                        <w:smallCaps/>
                        <w:spacing w:val="20"/>
                        <w:lang w:val="fr-CA"/>
                      </w:rPr>
                      <w:t>r Objecti</w:t>
                    </w:r>
                    <w:r>
                      <w:rPr>
                        <w:b/>
                        <w:smallCaps/>
                        <w:spacing w:val="20"/>
                        <w:lang w:val="fr-CA"/>
                      </w:rPr>
                      <w:t>ve</w:t>
                    </w:r>
                  </w:p>
                  <w:p w:rsidR="0057157C" w:rsidRPr="00087D93" w:rsidRDefault="0057157C" w:rsidP="00087D93">
                    <w:pPr>
                      <w:tabs>
                        <w:tab w:val="left" w:pos="9500"/>
                      </w:tabs>
                      <w:spacing w:line="370" w:lineRule="auto"/>
                      <w:ind w:left="119" w:right="57"/>
                      <w:jc w:val="center"/>
                      <w:rPr>
                        <w:b/>
                        <w:smallCaps/>
                        <w:spacing w:val="20"/>
                        <w:lang w:val="fr-CA"/>
                      </w:rPr>
                    </w:pPr>
                  </w:p>
                  <w:p w:rsidR="0057157C" w:rsidRDefault="0057157C" w:rsidP="00087D93"/>
                </w:txbxContent>
              </v:textbox>
            </v:shape>
          </v:group>
        </w:pict>
      </w:r>
      <w:r w:rsidR="00A42814" w:rsidRPr="00A42814">
        <w:rPr>
          <w:noProof/>
          <w:lang w:val="en-CA" w:eastAsia="en-CA"/>
        </w:rPr>
        <w:t>Civil Engineer</w:t>
      </w:r>
    </w:p>
    <w:p w:rsidR="00087D93" w:rsidRPr="008302BC" w:rsidRDefault="00087D93" w:rsidP="00087D93">
      <w:pPr>
        <w:pStyle w:val="Titre-objectifs-domaines-expriences-formation"/>
        <w:outlineLvl w:val="0"/>
        <w:rPr>
          <w:lang w:val="en-CA"/>
        </w:rPr>
      </w:pPr>
    </w:p>
    <w:p w:rsidR="000255B0" w:rsidRDefault="000255B0" w:rsidP="00031C17">
      <w:pPr>
        <w:pStyle w:val="enumeration"/>
        <w:numPr>
          <w:ilvl w:val="0"/>
          <w:numId w:val="0"/>
        </w:numPr>
        <w:ind w:left="360" w:right="421"/>
        <w:jc w:val="both"/>
        <w:rPr>
          <w:rStyle w:val="hps"/>
          <w:rFonts w:eastAsiaTheme="majorEastAsia"/>
          <w:lang w:val="en-CA"/>
        </w:rPr>
      </w:pPr>
      <w:r w:rsidRPr="000255B0">
        <w:rPr>
          <w:rStyle w:val="hps"/>
          <w:rFonts w:eastAsiaTheme="majorEastAsia"/>
          <w:lang w:val="en-CA"/>
        </w:rPr>
        <w:t>Seeking a challenging and rewarding suitable position where my experience, education and potentials can be fully utilized towards achievement of organizational goals.</w:t>
      </w:r>
    </w:p>
    <w:p w:rsidR="00031C17" w:rsidRPr="000255B0" w:rsidRDefault="00D161D8" w:rsidP="0038487E">
      <w:pPr>
        <w:pStyle w:val="enumeration"/>
        <w:numPr>
          <w:ilvl w:val="0"/>
          <w:numId w:val="0"/>
        </w:numPr>
        <w:ind w:left="360"/>
        <w:rPr>
          <w:lang w:val="en-CA"/>
        </w:rPr>
      </w:pPr>
      <w:r w:rsidRPr="00D161D8">
        <w:rPr>
          <w:b/>
          <w:smallCaps/>
          <w:noProof/>
          <w:spacing w:val="20"/>
          <w:lang w:bidi="ar-SA"/>
        </w:rPr>
        <w:pict>
          <v:group id="Group 21" o:spid="_x0000_s1029" style="position:absolute;left:0;text-align:left;margin-left:3pt;margin-top:8.3pt;width:479.25pt;height:17.25pt;z-index:251649024" coordorigin="1350,5573" coordsize="958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">
            <v:shape id="AutoShape 12" o:spid="_x0000_s1030" type="#_x0000_t32" style="position:absolute;left:1350;top:5723;width:9585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<v:shape id="Text Box 13" o:spid="_x0000_s1031" type="#_x0000_t202" style="position:absolute;left:4275;top:5573;width:3795;height:3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<v:textbox>
                <w:txbxContent>
                  <w:p w:rsidR="0022290D" w:rsidRPr="0022290D" w:rsidRDefault="006831D0" w:rsidP="0022290D">
                    <w:pPr>
                      <w:tabs>
                        <w:tab w:val="left" w:pos="9500"/>
                      </w:tabs>
                      <w:spacing w:line="370" w:lineRule="auto"/>
                      <w:ind w:left="119" w:right="57"/>
                      <w:jc w:val="center"/>
                      <w:rPr>
                        <w:b/>
                        <w:smallCaps/>
                        <w:spacing w:val="20"/>
                        <w:lang w:val="fr-CA"/>
                      </w:rPr>
                    </w:pPr>
                    <w:r>
                      <w:rPr>
                        <w:b/>
                        <w:smallCaps/>
                        <w:spacing w:val="20"/>
                        <w:lang w:val="fr-CA"/>
                      </w:rPr>
                      <w:t>Work</w:t>
                    </w:r>
                    <w:r w:rsidR="0022290D" w:rsidRPr="0022290D">
                      <w:rPr>
                        <w:b/>
                        <w:smallCaps/>
                        <w:spacing w:val="20"/>
                        <w:lang w:val="fr-CA"/>
                      </w:rPr>
                      <w:t>Exp</w:t>
                    </w:r>
                    <w:r>
                      <w:rPr>
                        <w:b/>
                        <w:smallCaps/>
                        <w:spacing w:val="20"/>
                        <w:lang w:val="fr-CA"/>
                      </w:rPr>
                      <w:t>erience</w:t>
                    </w:r>
                  </w:p>
                  <w:p w:rsidR="00087D93" w:rsidRPr="00087D93" w:rsidRDefault="00087D93" w:rsidP="00087D93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</w:p>
    <w:p w:rsidR="00ED6602" w:rsidRDefault="00ED6602" w:rsidP="00ED6602">
      <w:pPr>
        <w:pStyle w:val="enumeration"/>
        <w:numPr>
          <w:ilvl w:val="0"/>
          <w:numId w:val="0"/>
        </w:numPr>
        <w:rPr>
          <w:lang w:val="en-CA"/>
        </w:rPr>
      </w:pPr>
    </w:p>
    <w:p w:rsidR="00ED6602" w:rsidRPr="00ED6602" w:rsidRDefault="00ED6602" w:rsidP="00ED6602">
      <w:pPr>
        <w:rPr>
          <w:b/>
          <w:bCs/>
          <w:u w:val="single"/>
          <w:lang w:val="en-CA"/>
        </w:rPr>
      </w:pPr>
      <w:r>
        <w:rPr>
          <w:b/>
          <w:bCs/>
          <w:u w:val="single"/>
          <w:lang w:val="en-CA"/>
        </w:rPr>
        <w:t>ENGINEEER</w:t>
      </w:r>
      <w:r w:rsidR="00EA2EB6">
        <w:rPr>
          <w:b/>
          <w:bCs/>
          <w:u w:val="single"/>
          <w:lang w:val="en-CA"/>
        </w:rPr>
        <w:t>ING ASSISTANT</w:t>
      </w:r>
    </w:p>
    <w:p w:rsidR="00ED6602" w:rsidRPr="00EA2EB6" w:rsidRDefault="00ED6602" w:rsidP="00ED6602">
      <w:pPr>
        <w:rPr>
          <w:bCs/>
          <w:lang w:val="en-CA"/>
        </w:rPr>
      </w:pPr>
      <w:r w:rsidRPr="00EA2EB6">
        <w:rPr>
          <w:bCs/>
          <w:color w:val="000000" w:themeColor="text1"/>
          <w:lang w:val="en-CA"/>
        </w:rPr>
        <w:t>Department of Public Works and Highways</w:t>
      </w:r>
    </w:p>
    <w:p w:rsidR="00ED6602" w:rsidRDefault="00ED6602" w:rsidP="00ED6602">
      <w:pPr>
        <w:rPr>
          <w:bCs/>
          <w:color w:val="000000" w:themeColor="text1"/>
          <w:lang w:val="en-CA"/>
        </w:rPr>
      </w:pPr>
      <w:r>
        <w:rPr>
          <w:bCs/>
          <w:color w:val="000000" w:themeColor="text1"/>
          <w:lang w:val="en-CA"/>
        </w:rPr>
        <w:t>Southroad Properties, Cebu City, Philippines</w:t>
      </w:r>
    </w:p>
    <w:p w:rsidR="00ED6602" w:rsidRDefault="00836566" w:rsidP="00ED6602">
      <w:pPr>
        <w:rPr>
          <w:bCs/>
          <w:color w:val="000000" w:themeColor="text1"/>
          <w:lang w:val="en-CA"/>
        </w:rPr>
      </w:pPr>
      <w:r>
        <w:rPr>
          <w:bCs/>
          <w:color w:val="000000" w:themeColor="text1"/>
          <w:lang w:val="en-CA"/>
        </w:rPr>
        <w:t>February</w:t>
      </w:r>
      <w:r w:rsidR="00ED6602">
        <w:rPr>
          <w:bCs/>
          <w:color w:val="000000" w:themeColor="text1"/>
          <w:lang w:val="en-CA"/>
        </w:rPr>
        <w:t xml:space="preserve"> 2017 to January 2018</w:t>
      </w:r>
    </w:p>
    <w:p w:rsidR="00ED6602" w:rsidRPr="00CB0DFA" w:rsidRDefault="00ED6602" w:rsidP="00ED6602">
      <w:pPr>
        <w:rPr>
          <w:bCs/>
          <w:color w:val="000000" w:themeColor="text1"/>
          <w:lang w:val="en-CA"/>
        </w:rPr>
      </w:pPr>
    </w:p>
    <w:p w:rsidR="00ED6602" w:rsidRPr="0094191A" w:rsidRDefault="00ED6602" w:rsidP="00ED6602">
      <w:pPr>
        <w:pStyle w:val="ListParagraph"/>
        <w:numPr>
          <w:ilvl w:val="0"/>
          <w:numId w:val="29"/>
        </w:numPr>
        <w:rPr>
          <w:bCs/>
          <w:color w:val="000000" w:themeColor="text1"/>
          <w:lang w:val="en-CA"/>
        </w:rPr>
      </w:pPr>
      <w:r>
        <w:rPr>
          <w:bCs/>
          <w:color w:val="000000" w:themeColor="text1"/>
          <w:lang w:val="en-CA"/>
        </w:rPr>
        <w:t>Assists the Project Engineer in the overall direction and supervision of the field operation</w:t>
      </w:r>
    </w:p>
    <w:p w:rsidR="00ED6602" w:rsidRDefault="00ED6602" w:rsidP="00ED6602">
      <w:pPr>
        <w:pStyle w:val="ListParagraph"/>
        <w:numPr>
          <w:ilvl w:val="0"/>
          <w:numId w:val="29"/>
        </w:numPr>
        <w:rPr>
          <w:bCs/>
          <w:color w:val="000000" w:themeColor="text1"/>
          <w:lang w:val="en-CA"/>
        </w:rPr>
      </w:pPr>
      <w:r>
        <w:rPr>
          <w:bCs/>
          <w:color w:val="000000" w:themeColor="text1"/>
          <w:lang w:val="en-CA"/>
        </w:rPr>
        <w:t>Ensures that the works being inspected are in accordance with the plans and specifications</w:t>
      </w:r>
    </w:p>
    <w:p w:rsidR="00ED6602" w:rsidRDefault="00ED6602" w:rsidP="00ED6602">
      <w:pPr>
        <w:pStyle w:val="ListParagraph"/>
        <w:numPr>
          <w:ilvl w:val="0"/>
          <w:numId w:val="29"/>
        </w:numPr>
        <w:rPr>
          <w:bCs/>
          <w:color w:val="000000" w:themeColor="text1"/>
          <w:lang w:val="en-CA"/>
        </w:rPr>
      </w:pPr>
      <w:r>
        <w:rPr>
          <w:bCs/>
          <w:color w:val="000000" w:themeColor="text1"/>
          <w:lang w:val="en-CA"/>
        </w:rPr>
        <w:t>Witnesses critical activities of the project</w:t>
      </w:r>
    </w:p>
    <w:p w:rsidR="00ED6602" w:rsidRDefault="00ED6602" w:rsidP="00ED6602">
      <w:pPr>
        <w:pStyle w:val="ListParagraph"/>
        <w:numPr>
          <w:ilvl w:val="0"/>
          <w:numId w:val="29"/>
        </w:numPr>
        <w:rPr>
          <w:bCs/>
          <w:color w:val="000000" w:themeColor="text1"/>
          <w:lang w:val="en-CA"/>
        </w:rPr>
      </w:pPr>
      <w:r>
        <w:rPr>
          <w:bCs/>
          <w:color w:val="000000" w:themeColor="text1"/>
          <w:lang w:val="en-CA"/>
        </w:rPr>
        <w:t>Notifies the Project Engineer in case there are deviations from approved plans and specifications</w:t>
      </w:r>
    </w:p>
    <w:p w:rsidR="00ED6602" w:rsidRDefault="00ED6602" w:rsidP="00ED6602">
      <w:pPr>
        <w:pStyle w:val="ListParagraph"/>
        <w:numPr>
          <w:ilvl w:val="0"/>
          <w:numId w:val="29"/>
        </w:numPr>
        <w:rPr>
          <w:bCs/>
          <w:color w:val="000000" w:themeColor="text1"/>
          <w:lang w:val="en-CA"/>
        </w:rPr>
      </w:pPr>
      <w:r>
        <w:rPr>
          <w:bCs/>
          <w:color w:val="000000" w:themeColor="text1"/>
          <w:lang w:val="en-CA"/>
        </w:rPr>
        <w:t xml:space="preserve">Conducts and monitors daily activities including weather conditions and maintains a logbook to  record such activities </w:t>
      </w:r>
    </w:p>
    <w:p w:rsidR="00ED6602" w:rsidRDefault="00ED6602" w:rsidP="00ED6602">
      <w:pPr>
        <w:pStyle w:val="ListParagraph"/>
        <w:numPr>
          <w:ilvl w:val="0"/>
          <w:numId w:val="29"/>
        </w:numPr>
        <w:rPr>
          <w:bCs/>
          <w:color w:val="000000" w:themeColor="text1"/>
          <w:lang w:val="en-CA"/>
        </w:rPr>
      </w:pPr>
      <w:r>
        <w:rPr>
          <w:bCs/>
          <w:color w:val="000000" w:themeColor="text1"/>
          <w:lang w:val="en-CA"/>
        </w:rPr>
        <w:t>Prepares and submits statement of work accomplished</w:t>
      </w:r>
    </w:p>
    <w:p w:rsidR="00ED6602" w:rsidRDefault="00ED6602" w:rsidP="00ED6602">
      <w:pPr>
        <w:pStyle w:val="ListParagraph"/>
        <w:numPr>
          <w:ilvl w:val="0"/>
          <w:numId w:val="29"/>
        </w:numPr>
        <w:rPr>
          <w:bCs/>
          <w:color w:val="000000" w:themeColor="text1"/>
          <w:lang w:val="en-CA"/>
        </w:rPr>
      </w:pPr>
      <w:r>
        <w:rPr>
          <w:bCs/>
          <w:color w:val="000000" w:themeColor="text1"/>
          <w:lang w:val="en-CA"/>
        </w:rPr>
        <w:t>Prepares and submits physical and financial status to the Project Engineer</w:t>
      </w:r>
    </w:p>
    <w:p w:rsidR="00ED6602" w:rsidRPr="00ED6602" w:rsidRDefault="00D95CEC" w:rsidP="00ED6602">
      <w:pPr>
        <w:pStyle w:val="ListParagraph"/>
        <w:numPr>
          <w:ilvl w:val="0"/>
          <w:numId w:val="29"/>
        </w:numPr>
        <w:rPr>
          <w:bCs/>
          <w:color w:val="000000" w:themeColor="text1"/>
          <w:lang w:val="en-CA"/>
        </w:rPr>
      </w:pPr>
      <w:r>
        <w:rPr>
          <w:bCs/>
          <w:color w:val="000000" w:themeColor="text1"/>
          <w:lang w:val="en-CA"/>
        </w:rPr>
        <w:t>Carries</w:t>
      </w:r>
      <w:r w:rsidR="00ED6602">
        <w:rPr>
          <w:bCs/>
          <w:color w:val="000000" w:themeColor="text1"/>
          <w:lang w:val="en-CA"/>
        </w:rPr>
        <w:t xml:space="preserve"> out instructions of the Project Engineer</w:t>
      </w:r>
    </w:p>
    <w:p w:rsidR="00ED6602" w:rsidRDefault="00ED6602" w:rsidP="00ED6602">
      <w:pPr>
        <w:rPr>
          <w:bCs/>
          <w:color w:val="000000" w:themeColor="text1"/>
          <w:lang w:val="en-CA"/>
        </w:rPr>
      </w:pPr>
    </w:p>
    <w:p w:rsidR="00ED6602" w:rsidRDefault="00ED6602" w:rsidP="00ED6602">
      <w:pPr>
        <w:rPr>
          <w:b/>
          <w:bCs/>
          <w:u w:val="single"/>
          <w:lang w:val="en-CA"/>
        </w:rPr>
      </w:pPr>
    </w:p>
    <w:p w:rsidR="001F167E" w:rsidRDefault="001F167E" w:rsidP="00ED6602">
      <w:pPr>
        <w:rPr>
          <w:bCs/>
          <w:color w:val="000000" w:themeColor="text1"/>
          <w:lang w:val="en-CA"/>
        </w:rPr>
      </w:pPr>
    </w:p>
    <w:p w:rsidR="00ED6602" w:rsidRPr="00ED6602" w:rsidRDefault="00ED6602" w:rsidP="00ED6602">
      <w:pPr>
        <w:rPr>
          <w:b/>
          <w:bCs/>
          <w:color w:val="000000" w:themeColor="text1"/>
          <w:u w:val="single"/>
          <w:lang w:val="en-CA"/>
        </w:rPr>
      </w:pPr>
      <w:r>
        <w:rPr>
          <w:b/>
          <w:bCs/>
          <w:u w:val="single"/>
          <w:lang w:val="en-CA"/>
        </w:rPr>
        <w:t>SITE ENGINEER</w:t>
      </w:r>
    </w:p>
    <w:p w:rsidR="00ED6602" w:rsidRPr="00ED6602" w:rsidRDefault="00ED6602" w:rsidP="00ED6602">
      <w:pPr>
        <w:rPr>
          <w:bCs/>
          <w:color w:val="000000" w:themeColor="text1"/>
          <w:lang w:val="en-CA"/>
        </w:rPr>
      </w:pPr>
      <w:r>
        <w:rPr>
          <w:bCs/>
          <w:color w:val="000000" w:themeColor="text1"/>
          <w:lang w:val="en-CA"/>
        </w:rPr>
        <w:t>Makati Development Corporation</w:t>
      </w:r>
    </w:p>
    <w:p w:rsidR="00ED6602" w:rsidRDefault="00ED6602" w:rsidP="00ED6602">
      <w:pPr>
        <w:rPr>
          <w:bCs/>
          <w:color w:val="000000" w:themeColor="text1"/>
          <w:lang w:val="en-CA"/>
        </w:rPr>
      </w:pPr>
      <w:r>
        <w:rPr>
          <w:bCs/>
          <w:color w:val="000000" w:themeColor="text1"/>
          <w:lang w:val="en-CA"/>
        </w:rPr>
        <w:t>Mandaue City, Philippines</w:t>
      </w:r>
    </w:p>
    <w:p w:rsidR="00ED6602" w:rsidRPr="009B732C" w:rsidRDefault="001F167E" w:rsidP="00ED6602">
      <w:pPr>
        <w:rPr>
          <w:bCs/>
          <w:color w:val="000000" w:themeColor="text1"/>
          <w:lang w:val="en-CA"/>
        </w:rPr>
      </w:pPr>
      <w:r>
        <w:rPr>
          <w:bCs/>
          <w:color w:val="000000" w:themeColor="text1"/>
          <w:lang w:val="en-CA"/>
        </w:rPr>
        <w:t>March 2016 to December</w:t>
      </w:r>
      <w:r w:rsidR="00ED6602">
        <w:rPr>
          <w:bCs/>
          <w:color w:val="000000" w:themeColor="text1"/>
          <w:lang w:val="en-CA"/>
        </w:rPr>
        <w:t xml:space="preserve"> 2016</w:t>
      </w:r>
    </w:p>
    <w:p w:rsidR="00ED6602" w:rsidRDefault="00ED6602" w:rsidP="00ED6602">
      <w:pPr>
        <w:pStyle w:val="ListParagraph"/>
        <w:ind w:left="1440"/>
        <w:rPr>
          <w:bCs/>
          <w:color w:val="000000" w:themeColor="text1"/>
          <w:lang w:val="en-CA"/>
        </w:rPr>
      </w:pPr>
    </w:p>
    <w:p w:rsidR="00ED6602" w:rsidRPr="009B732C" w:rsidRDefault="00D95CEC" w:rsidP="00ED6602">
      <w:pPr>
        <w:pStyle w:val="ListParagraph"/>
        <w:numPr>
          <w:ilvl w:val="0"/>
          <w:numId w:val="29"/>
        </w:numPr>
        <w:rPr>
          <w:bCs/>
          <w:color w:val="000000" w:themeColor="text1"/>
          <w:lang w:val="en-CA"/>
        </w:rPr>
      </w:pPr>
      <w:r>
        <w:rPr>
          <w:bCs/>
          <w:color w:val="000000" w:themeColor="text1"/>
          <w:lang w:val="en-CA"/>
        </w:rPr>
        <w:t>Supervises the</w:t>
      </w:r>
      <w:r w:rsidR="00ED6602" w:rsidRPr="009B732C">
        <w:rPr>
          <w:bCs/>
          <w:color w:val="000000" w:themeColor="text1"/>
          <w:lang w:val="en-CA"/>
        </w:rPr>
        <w:t xml:space="preserve"> architectural works.</w:t>
      </w:r>
    </w:p>
    <w:p w:rsidR="00ED6602" w:rsidRPr="009B732C" w:rsidRDefault="00ED6602" w:rsidP="00ED6602">
      <w:pPr>
        <w:pStyle w:val="ListParagraph"/>
        <w:numPr>
          <w:ilvl w:val="0"/>
          <w:numId w:val="29"/>
        </w:numPr>
        <w:rPr>
          <w:bCs/>
          <w:color w:val="000000" w:themeColor="text1"/>
          <w:lang w:val="en-CA"/>
        </w:rPr>
      </w:pPr>
      <w:r w:rsidRPr="009B732C">
        <w:rPr>
          <w:bCs/>
          <w:color w:val="000000" w:themeColor="text1"/>
          <w:lang w:val="en-CA"/>
        </w:rPr>
        <w:t>Ensures that the quality of work is implemented.</w:t>
      </w:r>
    </w:p>
    <w:p w:rsidR="00ED6602" w:rsidRPr="009B732C" w:rsidRDefault="00ED6602" w:rsidP="00ED6602">
      <w:pPr>
        <w:pStyle w:val="ListParagraph"/>
        <w:numPr>
          <w:ilvl w:val="0"/>
          <w:numId w:val="29"/>
        </w:numPr>
        <w:rPr>
          <w:bCs/>
          <w:color w:val="000000" w:themeColor="text1"/>
          <w:lang w:val="en-CA"/>
        </w:rPr>
      </w:pPr>
      <w:r w:rsidRPr="009B732C">
        <w:rPr>
          <w:bCs/>
          <w:color w:val="000000" w:themeColor="text1"/>
          <w:lang w:val="en-CA"/>
        </w:rPr>
        <w:t>Monitor</w:t>
      </w:r>
      <w:r w:rsidR="00D95CEC">
        <w:rPr>
          <w:bCs/>
          <w:color w:val="000000" w:themeColor="text1"/>
          <w:lang w:val="en-CA"/>
        </w:rPr>
        <w:t>s</w:t>
      </w:r>
      <w:r w:rsidRPr="009B732C">
        <w:rPr>
          <w:bCs/>
          <w:color w:val="000000" w:themeColor="text1"/>
          <w:lang w:val="en-CA"/>
        </w:rPr>
        <w:t xml:space="preserve"> the accomplishment of work.</w:t>
      </w:r>
    </w:p>
    <w:p w:rsidR="00ED6602" w:rsidRPr="009B732C" w:rsidRDefault="00ED6602" w:rsidP="00ED6602">
      <w:pPr>
        <w:pStyle w:val="ListParagraph"/>
        <w:numPr>
          <w:ilvl w:val="0"/>
          <w:numId w:val="29"/>
        </w:numPr>
        <w:rPr>
          <w:bCs/>
          <w:color w:val="000000" w:themeColor="text1"/>
          <w:lang w:val="en-CA"/>
        </w:rPr>
      </w:pPr>
      <w:r w:rsidRPr="009B732C">
        <w:rPr>
          <w:bCs/>
          <w:color w:val="000000" w:themeColor="text1"/>
          <w:lang w:val="en-CA"/>
        </w:rPr>
        <w:t>Evaluate</w:t>
      </w:r>
      <w:r w:rsidR="00D95CEC">
        <w:rPr>
          <w:bCs/>
          <w:color w:val="000000" w:themeColor="text1"/>
          <w:lang w:val="en-CA"/>
        </w:rPr>
        <w:t>s</w:t>
      </w:r>
      <w:r>
        <w:rPr>
          <w:bCs/>
          <w:color w:val="000000" w:themeColor="text1"/>
          <w:lang w:val="en-CA"/>
        </w:rPr>
        <w:t>the accomplished work of subcontractor.</w:t>
      </w:r>
    </w:p>
    <w:p w:rsidR="00ED6602" w:rsidRPr="009B732C" w:rsidRDefault="00ED6602" w:rsidP="00ED6602">
      <w:pPr>
        <w:pStyle w:val="ListParagraph"/>
        <w:numPr>
          <w:ilvl w:val="0"/>
          <w:numId w:val="29"/>
        </w:numPr>
        <w:rPr>
          <w:bCs/>
          <w:color w:val="000000" w:themeColor="text1"/>
          <w:lang w:val="en-CA"/>
        </w:rPr>
      </w:pPr>
      <w:r w:rsidRPr="009B732C">
        <w:rPr>
          <w:bCs/>
          <w:color w:val="000000" w:themeColor="text1"/>
          <w:lang w:val="en-CA"/>
        </w:rPr>
        <w:t>Conduct</w:t>
      </w:r>
      <w:r w:rsidR="00D95CEC">
        <w:rPr>
          <w:bCs/>
          <w:color w:val="000000" w:themeColor="text1"/>
          <w:lang w:val="en-CA"/>
        </w:rPr>
        <w:t>s</w:t>
      </w:r>
      <w:r w:rsidRPr="009B732C">
        <w:rPr>
          <w:bCs/>
          <w:color w:val="000000" w:themeColor="text1"/>
          <w:lang w:val="en-CA"/>
        </w:rPr>
        <w:t xml:space="preserve"> qualit</w:t>
      </w:r>
      <w:r>
        <w:rPr>
          <w:bCs/>
          <w:color w:val="000000" w:themeColor="text1"/>
          <w:lang w:val="en-CA"/>
        </w:rPr>
        <w:t>y control of the work of subcontractor</w:t>
      </w:r>
      <w:r w:rsidRPr="009B732C">
        <w:rPr>
          <w:bCs/>
          <w:color w:val="000000" w:themeColor="text1"/>
          <w:lang w:val="en-CA"/>
        </w:rPr>
        <w:t>.</w:t>
      </w:r>
    </w:p>
    <w:p w:rsidR="00ED6602" w:rsidRPr="009B732C" w:rsidRDefault="00ED6602" w:rsidP="00ED6602">
      <w:pPr>
        <w:pStyle w:val="ListParagraph"/>
        <w:numPr>
          <w:ilvl w:val="0"/>
          <w:numId w:val="29"/>
        </w:numPr>
        <w:rPr>
          <w:bCs/>
          <w:color w:val="000000" w:themeColor="text1"/>
          <w:lang w:val="en-CA"/>
        </w:rPr>
      </w:pPr>
      <w:r w:rsidRPr="009B732C">
        <w:rPr>
          <w:bCs/>
          <w:color w:val="000000" w:themeColor="text1"/>
          <w:lang w:val="en-CA"/>
        </w:rPr>
        <w:t>Monitor</w:t>
      </w:r>
      <w:r w:rsidR="00D95CEC">
        <w:rPr>
          <w:bCs/>
          <w:color w:val="000000" w:themeColor="text1"/>
          <w:lang w:val="en-CA"/>
        </w:rPr>
        <w:t>s</w:t>
      </w:r>
      <w:r w:rsidRPr="009B732C">
        <w:rPr>
          <w:bCs/>
          <w:color w:val="000000" w:themeColor="text1"/>
          <w:lang w:val="en-CA"/>
        </w:rPr>
        <w:t xml:space="preserve"> the manpower on site.</w:t>
      </w:r>
    </w:p>
    <w:p w:rsidR="00ED6602" w:rsidRDefault="00ED6602" w:rsidP="00ED6602">
      <w:pPr>
        <w:pStyle w:val="ListParagraph"/>
        <w:numPr>
          <w:ilvl w:val="0"/>
          <w:numId w:val="29"/>
        </w:numPr>
        <w:rPr>
          <w:bCs/>
          <w:color w:val="000000" w:themeColor="text1"/>
          <w:lang w:val="en-CA"/>
        </w:rPr>
      </w:pPr>
      <w:r w:rsidRPr="009B732C">
        <w:rPr>
          <w:bCs/>
          <w:color w:val="000000" w:themeColor="text1"/>
          <w:lang w:val="en-CA"/>
        </w:rPr>
        <w:t>Monitor</w:t>
      </w:r>
      <w:r w:rsidR="00D95CEC">
        <w:rPr>
          <w:bCs/>
          <w:color w:val="000000" w:themeColor="text1"/>
          <w:lang w:val="en-CA"/>
        </w:rPr>
        <w:t>s</w:t>
      </w:r>
      <w:r w:rsidRPr="009B732C">
        <w:rPr>
          <w:bCs/>
          <w:color w:val="000000" w:themeColor="text1"/>
          <w:lang w:val="en-CA"/>
        </w:rPr>
        <w:t xml:space="preserve"> of the exterior works</w:t>
      </w:r>
    </w:p>
    <w:p w:rsidR="00ED6602" w:rsidRDefault="00ED6602" w:rsidP="00ED6602">
      <w:pPr>
        <w:pStyle w:val="ListParagraph"/>
        <w:numPr>
          <w:ilvl w:val="0"/>
          <w:numId w:val="29"/>
        </w:numPr>
        <w:rPr>
          <w:bCs/>
          <w:color w:val="000000" w:themeColor="text1"/>
          <w:lang w:val="en-CA"/>
        </w:rPr>
      </w:pPr>
      <w:r w:rsidRPr="009B732C">
        <w:rPr>
          <w:bCs/>
          <w:color w:val="000000" w:themeColor="text1"/>
          <w:lang w:val="en-CA"/>
        </w:rPr>
        <w:t>Provides update of the status of the project.</w:t>
      </w:r>
    </w:p>
    <w:p w:rsidR="001F167E" w:rsidRDefault="001F167E" w:rsidP="00ED6602">
      <w:pPr>
        <w:pStyle w:val="ListParagraph"/>
        <w:numPr>
          <w:ilvl w:val="0"/>
          <w:numId w:val="29"/>
        </w:numPr>
        <w:rPr>
          <w:bCs/>
          <w:color w:val="000000" w:themeColor="text1"/>
          <w:lang w:val="en-CA"/>
        </w:rPr>
      </w:pPr>
      <w:r>
        <w:rPr>
          <w:bCs/>
          <w:color w:val="000000" w:themeColor="text1"/>
          <w:lang w:val="en-CA"/>
        </w:rPr>
        <w:t>Prepares weekly report regarding quality issues for weekly meeting.</w:t>
      </w:r>
    </w:p>
    <w:p w:rsidR="00ED6602" w:rsidRDefault="00ED6602" w:rsidP="00ED6602">
      <w:pPr>
        <w:autoSpaceDE w:val="0"/>
        <w:autoSpaceDN w:val="0"/>
        <w:adjustRightInd w:val="0"/>
        <w:ind w:right="16"/>
        <w:jc w:val="both"/>
        <w:rPr>
          <w:b/>
          <w:smallCaps/>
          <w:spacing w:val="20"/>
          <w:lang w:val="en-CA"/>
        </w:rPr>
      </w:pPr>
    </w:p>
    <w:p w:rsidR="00ED6602" w:rsidRDefault="00ED6602" w:rsidP="00ED6602">
      <w:pPr>
        <w:autoSpaceDE w:val="0"/>
        <w:autoSpaceDN w:val="0"/>
        <w:adjustRightInd w:val="0"/>
        <w:ind w:right="16"/>
        <w:jc w:val="both"/>
        <w:rPr>
          <w:b/>
          <w:smallCaps/>
          <w:spacing w:val="20"/>
          <w:lang w:val="en-CA"/>
        </w:rPr>
      </w:pPr>
    </w:p>
    <w:p w:rsidR="00ED6602" w:rsidRPr="00B67C78" w:rsidRDefault="00ED6602" w:rsidP="00ED6602">
      <w:pPr>
        <w:rPr>
          <w:bCs/>
          <w:lang w:val="en-CA"/>
        </w:rPr>
      </w:pPr>
    </w:p>
    <w:p w:rsidR="00ED6602" w:rsidRDefault="00ED6602" w:rsidP="00EA2EB6">
      <w:pPr>
        <w:rPr>
          <w:b/>
          <w:bCs/>
          <w:color w:val="000000" w:themeColor="text1"/>
          <w:u w:val="single"/>
          <w:lang w:val="en-CA"/>
        </w:rPr>
      </w:pPr>
      <w:r>
        <w:rPr>
          <w:b/>
          <w:bCs/>
          <w:u w:val="single"/>
          <w:lang w:val="en-CA"/>
        </w:rPr>
        <w:t>SITE ENGINEER / OFFICE ENGINEER</w:t>
      </w:r>
    </w:p>
    <w:p w:rsidR="00EA2EB6" w:rsidRPr="00EA2EB6" w:rsidRDefault="00EA2EB6" w:rsidP="00EA2EB6">
      <w:pPr>
        <w:rPr>
          <w:bCs/>
          <w:color w:val="000000" w:themeColor="text1"/>
          <w:lang w:val="en-CA"/>
        </w:rPr>
      </w:pPr>
      <w:r w:rsidRPr="00EA2EB6">
        <w:rPr>
          <w:bCs/>
          <w:color w:val="000000" w:themeColor="text1"/>
          <w:lang w:val="en-CA"/>
        </w:rPr>
        <w:t>Megaworld Corporation</w:t>
      </w:r>
    </w:p>
    <w:p w:rsidR="00ED6602" w:rsidRDefault="00ED6602" w:rsidP="00ED6602">
      <w:pPr>
        <w:rPr>
          <w:bCs/>
          <w:lang w:val="en-CA"/>
        </w:rPr>
      </w:pPr>
      <w:r>
        <w:rPr>
          <w:bCs/>
          <w:lang w:val="en-CA"/>
        </w:rPr>
        <w:lastRenderedPageBreak/>
        <w:t>Mactan Newtown, Lapu-Lapu City</w:t>
      </w:r>
    </w:p>
    <w:p w:rsidR="00ED6602" w:rsidRPr="00EA2EB6" w:rsidRDefault="00ED6602" w:rsidP="00EA2EB6">
      <w:pPr>
        <w:tabs>
          <w:tab w:val="left" w:pos="7766"/>
        </w:tabs>
        <w:autoSpaceDE w:val="0"/>
        <w:autoSpaceDN w:val="0"/>
        <w:adjustRightInd w:val="0"/>
        <w:ind w:right="16"/>
        <w:jc w:val="both"/>
        <w:rPr>
          <w:lang w:val="en-CA"/>
        </w:rPr>
      </w:pPr>
      <w:r>
        <w:rPr>
          <w:lang w:val="en-CA"/>
        </w:rPr>
        <w:t>August 2015</w:t>
      </w:r>
      <w:r w:rsidRPr="00074067">
        <w:rPr>
          <w:lang w:val="en-CA"/>
        </w:rPr>
        <w:t xml:space="preserve"> to </w:t>
      </w:r>
      <w:r>
        <w:rPr>
          <w:lang w:val="en-CA"/>
        </w:rPr>
        <w:t>February 2016</w:t>
      </w:r>
    </w:p>
    <w:p w:rsidR="00ED6602" w:rsidRDefault="00ED6602" w:rsidP="00ED6602">
      <w:pPr>
        <w:pStyle w:val="ListParagraph"/>
        <w:numPr>
          <w:ilvl w:val="0"/>
          <w:numId w:val="24"/>
        </w:numPr>
        <w:rPr>
          <w:bCs/>
          <w:lang w:val="en-CA"/>
        </w:rPr>
      </w:pPr>
      <w:r w:rsidRPr="00B67C78">
        <w:rPr>
          <w:bCs/>
          <w:lang w:val="en-CA"/>
        </w:rPr>
        <w:t>Ensures that th</w:t>
      </w:r>
      <w:r>
        <w:rPr>
          <w:bCs/>
          <w:lang w:val="en-CA"/>
        </w:rPr>
        <w:t>e project can be accomplished with</w:t>
      </w:r>
      <w:r w:rsidRPr="00B67C78">
        <w:rPr>
          <w:bCs/>
          <w:lang w:val="en-CA"/>
        </w:rPr>
        <w:t xml:space="preserve"> the given schedule.</w:t>
      </w:r>
    </w:p>
    <w:p w:rsidR="00ED6602" w:rsidRDefault="00ED6602" w:rsidP="00ED6602">
      <w:pPr>
        <w:pStyle w:val="ListParagraph"/>
        <w:numPr>
          <w:ilvl w:val="0"/>
          <w:numId w:val="24"/>
        </w:numPr>
        <w:rPr>
          <w:bCs/>
          <w:lang w:val="en-CA"/>
        </w:rPr>
      </w:pPr>
      <w:r>
        <w:rPr>
          <w:bCs/>
          <w:lang w:val="en-CA"/>
        </w:rPr>
        <w:t>Ensures that gondolas are placed for the safety and fast accomplishment of the work.</w:t>
      </w:r>
    </w:p>
    <w:p w:rsidR="00ED6602" w:rsidRDefault="00D95CEC" w:rsidP="00ED6602">
      <w:pPr>
        <w:pStyle w:val="ListParagraph"/>
        <w:numPr>
          <w:ilvl w:val="0"/>
          <w:numId w:val="24"/>
        </w:numPr>
        <w:rPr>
          <w:bCs/>
          <w:lang w:val="en-CA"/>
        </w:rPr>
      </w:pPr>
      <w:r>
        <w:rPr>
          <w:bCs/>
          <w:lang w:val="en-CA"/>
        </w:rPr>
        <w:t>Monitors</w:t>
      </w:r>
      <w:r w:rsidR="00ED6602">
        <w:rPr>
          <w:bCs/>
          <w:lang w:val="en-CA"/>
        </w:rPr>
        <w:t xml:space="preserve"> the man-power on site.</w:t>
      </w:r>
    </w:p>
    <w:p w:rsidR="00ED6602" w:rsidRPr="007158AD" w:rsidRDefault="00ED6602" w:rsidP="00ED6602">
      <w:pPr>
        <w:pStyle w:val="ListParagraph"/>
        <w:numPr>
          <w:ilvl w:val="0"/>
          <w:numId w:val="24"/>
        </w:numPr>
        <w:rPr>
          <w:bCs/>
          <w:lang w:val="en-CA"/>
        </w:rPr>
      </w:pPr>
      <w:r>
        <w:rPr>
          <w:bCs/>
          <w:lang w:val="en-CA"/>
        </w:rPr>
        <w:t>Supervise</w:t>
      </w:r>
      <w:r w:rsidR="00D95CEC">
        <w:rPr>
          <w:bCs/>
          <w:lang w:val="en-CA"/>
        </w:rPr>
        <w:t>s</w:t>
      </w:r>
      <w:r>
        <w:rPr>
          <w:bCs/>
          <w:lang w:val="en-CA"/>
        </w:rPr>
        <w:t xml:space="preserve"> the exterior finishing works.</w:t>
      </w:r>
    </w:p>
    <w:p w:rsidR="00ED6602" w:rsidRDefault="00ED6602" w:rsidP="00ED6602">
      <w:pPr>
        <w:pStyle w:val="ListParagraph"/>
        <w:numPr>
          <w:ilvl w:val="0"/>
          <w:numId w:val="24"/>
        </w:numPr>
        <w:rPr>
          <w:bCs/>
          <w:lang w:val="en-CA"/>
        </w:rPr>
      </w:pPr>
      <w:r>
        <w:rPr>
          <w:bCs/>
          <w:lang w:val="en-CA"/>
        </w:rPr>
        <w:t>Supervise</w:t>
      </w:r>
      <w:r w:rsidR="00D95CEC">
        <w:rPr>
          <w:bCs/>
          <w:lang w:val="en-CA"/>
        </w:rPr>
        <w:t>s</w:t>
      </w:r>
      <w:r>
        <w:rPr>
          <w:bCs/>
          <w:lang w:val="en-CA"/>
        </w:rPr>
        <w:t xml:space="preserve"> / Update</w:t>
      </w:r>
      <w:r w:rsidR="00D95CEC">
        <w:rPr>
          <w:bCs/>
          <w:lang w:val="en-CA"/>
        </w:rPr>
        <w:t>s</w:t>
      </w:r>
      <w:r>
        <w:rPr>
          <w:bCs/>
          <w:lang w:val="en-CA"/>
        </w:rPr>
        <w:t xml:space="preserve"> the sub-contractor on the schedule of work.</w:t>
      </w:r>
    </w:p>
    <w:p w:rsidR="00ED6602" w:rsidRDefault="00ED6602" w:rsidP="00ED6602">
      <w:pPr>
        <w:pStyle w:val="ListParagraph"/>
        <w:numPr>
          <w:ilvl w:val="0"/>
          <w:numId w:val="24"/>
        </w:numPr>
        <w:rPr>
          <w:bCs/>
          <w:lang w:val="en-CA"/>
        </w:rPr>
      </w:pPr>
      <w:r>
        <w:rPr>
          <w:bCs/>
          <w:lang w:val="en-CA"/>
        </w:rPr>
        <w:t>Evaluate</w:t>
      </w:r>
      <w:r w:rsidR="00D95CEC">
        <w:rPr>
          <w:bCs/>
          <w:lang w:val="en-CA"/>
        </w:rPr>
        <w:t>s</w:t>
      </w:r>
      <w:r>
        <w:rPr>
          <w:bCs/>
          <w:lang w:val="en-CA"/>
        </w:rPr>
        <w:t xml:space="preserve"> the contractor’s evaluation for billing.</w:t>
      </w:r>
    </w:p>
    <w:p w:rsidR="00ED6602" w:rsidRDefault="00ED6602" w:rsidP="00ED6602">
      <w:pPr>
        <w:pStyle w:val="ListParagraph"/>
        <w:numPr>
          <w:ilvl w:val="0"/>
          <w:numId w:val="24"/>
        </w:numPr>
        <w:rPr>
          <w:bCs/>
          <w:lang w:val="en-CA"/>
        </w:rPr>
      </w:pPr>
      <w:r>
        <w:rPr>
          <w:bCs/>
          <w:lang w:val="en-CA"/>
        </w:rPr>
        <w:t>Prepares / Endorse</w:t>
      </w:r>
      <w:r w:rsidR="00D95CEC">
        <w:rPr>
          <w:bCs/>
          <w:lang w:val="en-CA"/>
        </w:rPr>
        <w:t>s</w:t>
      </w:r>
      <w:r>
        <w:rPr>
          <w:bCs/>
          <w:lang w:val="en-CA"/>
        </w:rPr>
        <w:t xml:space="preserve"> the billing of the contractor.</w:t>
      </w:r>
    </w:p>
    <w:p w:rsidR="00ED6602" w:rsidRDefault="00D95CEC" w:rsidP="00ED6602">
      <w:pPr>
        <w:pStyle w:val="ListParagraph"/>
        <w:numPr>
          <w:ilvl w:val="0"/>
          <w:numId w:val="24"/>
        </w:numPr>
        <w:rPr>
          <w:bCs/>
          <w:lang w:val="en-CA"/>
        </w:rPr>
      </w:pPr>
      <w:r>
        <w:rPr>
          <w:bCs/>
          <w:lang w:val="en-CA"/>
        </w:rPr>
        <w:t>Monitors</w:t>
      </w:r>
      <w:r w:rsidR="00ED6602">
        <w:rPr>
          <w:bCs/>
          <w:lang w:val="en-CA"/>
        </w:rPr>
        <w:t xml:space="preserve"> the daily accomplishment of the work.</w:t>
      </w:r>
    </w:p>
    <w:p w:rsidR="00ED6602" w:rsidRDefault="00ED6602" w:rsidP="00ED6602">
      <w:pPr>
        <w:autoSpaceDE w:val="0"/>
        <w:autoSpaceDN w:val="0"/>
        <w:adjustRightInd w:val="0"/>
        <w:ind w:right="16"/>
        <w:jc w:val="both"/>
        <w:rPr>
          <w:b/>
          <w:smallCaps/>
          <w:spacing w:val="20"/>
          <w:lang w:val="en-CA"/>
        </w:rPr>
      </w:pPr>
    </w:p>
    <w:p w:rsidR="00ED6602" w:rsidRDefault="00ED6602" w:rsidP="00ED6602">
      <w:pPr>
        <w:rPr>
          <w:bCs/>
          <w:lang w:val="en-CA"/>
        </w:rPr>
      </w:pPr>
    </w:p>
    <w:p w:rsidR="00EA2EB6" w:rsidRPr="00EA2EB6" w:rsidRDefault="00EA2EB6" w:rsidP="00ED6602">
      <w:pPr>
        <w:rPr>
          <w:b/>
          <w:bCs/>
          <w:u w:val="single"/>
          <w:lang w:val="en-CA"/>
        </w:rPr>
      </w:pPr>
      <w:r w:rsidRPr="00EA2EB6">
        <w:rPr>
          <w:b/>
          <w:bCs/>
          <w:u w:val="single"/>
          <w:lang w:val="en-CA"/>
        </w:rPr>
        <w:t>SITE ENGINEER</w:t>
      </w:r>
    </w:p>
    <w:p w:rsidR="00ED6602" w:rsidRPr="005B05EC" w:rsidRDefault="00ED6602" w:rsidP="00ED6602">
      <w:pPr>
        <w:rPr>
          <w:bCs/>
          <w:lang w:val="en-CA"/>
        </w:rPr>
      </w:pPr>
      <w:r w:rsidRPr="005B05EC">
        <w:rPr>
          <w:bCs/>
          <w:lang w:val="en-CA"/>
        </w:rPr>
        <w:t>First Balfour</w:t>
      </w:r>
      <w:r w:rsidRPr="005B05EC">
        <w:rPr>
          <w:bCs/>
          <w:lang w:val="en-CA"/>
        </w:rPr>
        <w:tab/>
      </w:r>
      <w:r w:rsidRPr="005B05EC">
        <w:rPr>
          <w:bCs/>
          <w:lang w:val="en-CA"/>
        </w:rPr>
        <w:tab/>
      </w:r>
      <w:r w:rsidRPr="005B05EC">
        <w:rPr>
          <w:bCs/>
          <w:lang w:val="en-CA"/>
        </w:rPr>
        <w:tab/>
      </w:r>
      <w:r w:rsidRPr="005B05EC">
        <w:rPr>
          <w:bCs/>
          <w:lang w:val="en-CA"/>
        </w:rPr>
        <w:tab/>
      </w:r>
      <w:r w:rsidRPr="005B05EC">
        <w:rPr>
          <w:bCs/>
          <w:lang w:val="en-CA"/>
        </w:rPr>
        <w:tab/>
      </w:r>
      <w:r w:rsidRPr="005B05EC">
        <w:rPr>
          <w:bCs/>
          <w:lang w:val="en-CA"/>
        </w:rPr>
        <w:tab/>
      </w:r>
      <w:r w:rsidRPr="005B05EC">
        <w:rPr>
          <w:bCs/>
          <w:lang w:val="en-CA"/>
        </w:rPr>
        <w:tab/>
      </w:r>
      <w:r w:rsidRPr="005B05EC">
        <w:rPr>
          <w:bCs/>
          <w:lang w:val="en-CA"/>
        </w:rPr>
        <w:tab/>
      </w:r>
      <w:r w:rsidRPr="005B05EC">
        <w:rPr>
          <w:bCs/>
          <w:lang w:val="en-CA"/>
        </w:rPr>
        <w:tab/>
      </w:r>
    </w:p>
    <w:p w:rsidR="00ED6602" w:rsidRDefault="00ED6602" w:rsidP="00ED6602">
      <w:pPr>
        <w:rPr>
          <w:bCs/>
          <w:lang w:val="en-CA"/>
        </w:rPr>
      </w:pPr>
      <w:r>
        <w:rPr>
          <w:bCs/>
          <w:lang w:val="en-CA"/>
        </w:rPr>
        <w:t>Tongonan</w:t>
      </w:r>
      <w:r w:rsidRPr="005B05EC">
        <w:rPr>
          <w:bCs/>
          <w:lang w:val="en-CA"/>
        </w:rPr>
        <w:t>, Kananga</w:t>
      </w:r>
    </w:p>
    <w:p w:rsidR="00ED6602" w:rsidRPr="005B05EC" w:rsidRDefault="00ED6602" w:rsidP="00ED6602">
      <w:pPr>
        <w:rPr>
          <w:bCs/>
          <w:lang w:val="en-CA"/>
        </w:rPr>
      </w:pPr>
      <w:r w:rsidRPr="005B05EC">
        <w:rPr>
          <w:bCs/>
          <w:lang w:val="en-CA"/>
        </w:rPr>
        <w:t xml:space="preserve">February 2015 </w:t>
      </w:r>
      <w:r>
        <w:rPr>
          <w:bCs/>
          <w:lang w:val="en-CA"/>
        </w:rPr>
        <w:t>to July 2015</w:t>
      </w:r>
    </w:p>
    <w:p w:rsidR="00ED6602" w:rsidRPr="005B05EC" w:rsidRDefault="00ED6602" w:rsidP="00ED6602">
      <w:pPr>
        <w:rPr>
          <w:bCs/>
          <w:lang w:val="en-CA"/>
        </w:rPr>
      </w:pPr>
    </w:p>
    <w:p w:rsidR="00ED6602" w:rsidRPr="00D95CEC" w:rsidRDefault="00D95CEC" w:rsidP="00D95CEC">
      <w:pPr>
        <w:pStyle w:val="ListParagraph"/>
        <w:numPr>
          <w:ilvl w:val="0"/>
          <w:numId w:val="24"/>
        </w:numPr>
        <w:rPr>
          <w:bCs/>
          <w:lang w:val="en-CA"/>
        </w:rPr>
      </w:pPr>
      <w:r>
        <w:rPr>
          <w:bCs/>
          <w:lang w:val="en-CA"/>
        </w:rPr>
        <w:t xml:space="preserve">Plans </w:t>
      </w:r>
      <w:r w:rsidR="00ED6602" w:rsidRPr="00D95CEC">
        <w:rPr>
          <w:bCs/>
          <w:lang w:val="en-CA"/>
        </w:rPr>
        <w:t>he project given in terms of scope, milestone and methodology</w:t>
      </w:r>
    </w:p>
    <w:p w:rsidR="00ED6602" w:rsidRDefault="00D95CEC" w:rsidP="00ED6602">
      <w:pPr>
        <w:pStyle w:val="ListParagraph"/>
        <w:numPr>
          <w:ilvl w:val="0"/>
          <w:numId w:val="24"/>
        </w:numPr>
        <w:rPr>
          <w:bCs/>
          <w:lang w:val="en-CA"/>
        </w:rPr>
      </w:pPr>
      <w:r>
        <w:rPr>
          <w:bCs/>
          <w:lang w:val="en-CA"/>
        </w:rPr>
        <w:t>Coordinates the</w:t>
      </w:r>
      <w:r w:rsidR="00ED6602" w:rsidRPr="00E14402">
        <w:rPr>
          <w:bCs/>
          <w:lang w:val="en-CA"/>
        </w:rPr>
        <w:t xml:space="preserve"> work among the assigned trade supervisors to maximize productivity </w:t>
      </w:r>
    </w:p>
    <w:p w:rsidR="00ED6602" w:rsidRPr="00E14402" w:rsidRDefault="00D95CEC" w:rsidP="00ED6602">
      <w:pPr>
        <w:pStyle w:val="ListParagraph"/>
        <w:numPr>
          <w:ilvl w:val="0"/>
          <w:numId w:val="24"/>
        </w:numPr>
        <w:rPr>
          <w:bCs/>
          <w:lang w:val="en-CA"/>
        </w:rPr>
      </w:pPr>
      <w:r>
        <w:rPr>
          <w:bCs/>
          <w:lang w:val="en-CA"/>
        </w:rPr>
        <w:t>Deploys the manpower</w:t>
      </w:r>
      <w:r w:rsidR="00ED6602" w:rsidRPr="00E14402">
        <w:rPr>
          <w:bCs/>
          <w:lang w:val="en-CA"/>
        </w:rPr>
        <w:t xml:space="preserve"> of area targets</w:t>
      </w:r>
    </w:p>
    <w:p w:rsidR="00ED6602" w:rsidRPr="005B05EC" w:rsidRDefault="00ED6602" w:rsidP="00ED6602">
      <w:pPr>
        <w:pStyle w:val="ListParagraph"/>
        <w:numPr>
          <w:ilvl w:val="0"/>
          <w:numId w:val="24"/>
        </w:numPr>
        <w:rPr>
          <w:bCs/>
          <w:lang w:val="en-CA"/>
        </w:rPr>
      </w:pPr>
      <w:r w:rsidRPr="005B05EC">
        <w:rPr>
          <w:bCs/>
          <w:lang w:val="en-CA"/>
        </w:rPr>
        <w:t>Review</w:t>
      </w:r>
      <w:r w:rsidR="00D95CEC">
        <w:rPr>
          <w:bCs/>
          <w:lang w:val="en-CA"/>
        </w:rPr>
        <w:t>s</w:t>
      </w:r>
      <w:r w:rsidRPr="005B05EC">
        <w:rPr>
          <w:bCs/>
          <w:lang w:val="en-CA"/>
        </w:rPr>
        <w:t xml:space="preserve"> operations to promote safety and efficient utilization of labor, plant and materials</w:t>
      </w:r>
    </w:p>
    <w:p w:rsidR="00ED6602" w:rsidRPr="005B05EC" w:rsidRDefault="00ED6602" w:rsidP="00ED6602">
      <w:pPr>
        <w:pStyle w:val="ListParagraph"/>
        <w:numPr>
          <w:ilvl w:val="0"/>
          <w:numId w:val="24"/>
        </w:numPr>
        <w:rPr>
          <w:bCs/>
          <w:lang w:val="en-CA"/>
        </w:rPr>
      </w:pPr>
      <w:r w:rsidRPr="005B05EC">
        <w:rPr>
          <w:bCs/>
          <w:lang w:val="en-CA"/>
        </w:rPr>
        <w:t>Ensure</w:t>
      </w:r>
      <w:r w:rsidR="00D95CEC">
        <w:rPr>
          <w:bCs/>
          <w:lang w:val="en-CA"/>
        </w:rPr>
        <w:t>s</w:t>
      </w:r>
      <w:r w:rsidRPr="005B05EC">
        <w:rPr>
          <w:bCs/>
          <w:lang w:val="en-CA"/>
        </w:rPr>
        <w:t xml:space="preserve"> that the labor force is instructed in procedures </w:t>
      </w:r>
      <w:r>
        <w:rPr>
          <w:bCs/>
          <w:lang w:val="en-CA"/>
        </w:rPr>
        <w:t>which comply</w:t>
      </w:r>
      <w:r w:rsidRPr="005B05EC">
        <w:rPr>
          <w:bCs/>
          <w:lang w:val="en-CA"/>
        </w:rPr>
        <w:t xml:space="preserve"> with company procedures, method statements and safe working practices. Carry out safety toolbox talks as directed by the safety officer</w:t>
      </w:r>
    </w:p>
    <w:p w:rsidR="00ED6602" w:rsidRPr="005B05EC" w:rsidRDefault="00ED6602" w:rsidP="00ED6602">
      <w:pPr>
        <w:pStyle w:val="ListParagraph"/>
        <w:numPr>
          <w:ilvl w:val="0"/>
          <w:numId w:val="24"/>
        </w:numPr>
        <w:rPr>
          <w:bCs/>
          <w:lang w:val="en-CA"/>
        </w:rPr>
      </w:pPr>
      <w:bookmarkStart w:id="0" w:name="_GoBack"/>
      <w:bookmarkEnd w:id="0"/>
      <w:r w:rsidRPr="005B05EC">
        <w:rPr>
          <w:bCs/>
          <w:lang w:val="en-CA"/>
        </w:rPr>
        <w:t>Assist</w:t>
      </w:r>
      <w:r w:rsidR="00D95CEC">
        <w:rPr>
          <w:bCs/>
          <w:lang w:val="en-CA"/>
        </w:rPr>
        <w:t>s</w:t>
      </w:r>
      <w:r w:rsidRPr="005B05EC">
        <w:rPr>
          <w:bCs/>
          <w:lang w:val="en-CA"/>
        </w:rPr>
        <w:t xml:space="preserve"> in the preparation of works instructions and method statement for works. </w:t>
      </w:r>
      <w:r>
        <w:rPr>
          <w:bCs/>
          <w:lang w:val="en-CA"/>
        </w:rPr>
        <w:t>Gives f</w:t>
      </w:r>
      <w:r w:rsidRPr="005B05EC">
        <w:rPr>
          <w:bCs/>
          <w:lang w:val="en-CA"/>
        </w:rPr>
        <w:t>eedback</w:t>
      </w:r>
      <w:r>
        <w:rPr>
          <w:bCs/>
          <w:lang w:val="en-CA"/>
        </w:rPr>
        <w:t>s,</w:t>
      </w:r>
      <w:r w:rsidRPr="005B05EC">
        <w:rPr>
          <w:bCs/>
          <w:lang w:val="en-CA"/>
        </w:rPr>
        <w:t xml:space="preserve"> comments or changes required to the description of activities</w:t>
      </w:r>
    </w:p>
    <w:p w:rsidR="00ED6602" w:rsidRPr="005B05EC" w:rsidRDefault="00ED6602" w:rsidP="00ED6602">
      <w:pPr>
        <w:pStyle w:val="ListParagraph"/>
        <w:numPr>
          <w:ilvl w:val="0"/>
          <w:numId w:val="24"/>
        </w:numPr>
        <w:rPr>
          <w:bCs/>
          <w:lang w:val="en-CA"/>
        </w:rPr>
      </w:pPr>
      <w:r w:rsidRPr="005B05EC">
        <w:rPr>
          <w:bCs/>
          <w:lang w:val="en-CA"/>
        </w:rPr>
        <w:t>Make</w:t>
      </w:r>
      <w:r w:rsidR="00D95CEC">
        <w:rPr>
          <w:bCs/>
          <w:lang w:val="en-CA"/>
        </w:rPr>
        <w:t>s</w:t>
      </w:r>
      <w:r w:rsidRPr="005B05EC">
        <w:rPr>
          <w:bCs/>
          <w:lang w:val="en-CA"/>
        </w:rPr>
        <w:t xml:space="preserve"> sure that materials are controlled, stored and used to avoid waste.</w:t>
      </w:r>
    </w:p>
    <w:p w:rsidR="00ED6602" w:rsidRPr="005B05EC" w:rsidRDefault="00ED6602" w:rsidP="00ED6602">
      <w:pPr>
        <w:pStyle w:val="ListParagraph"/>
        <w:numPr>
          <w:ilvl w:val="0"/>
          <w:numId w:val="24"/>
        </w:numPr>
        <w:rPr>
          <w:bCs/>
          <w:lang w:val="en-CA"/>
        </w:rPr>
      </w:pPr>
      <w:r>
        <w:rPr>
          <w:bCs/>
          <w:lang w:val="en-CA"/>
        </w:rPr>
        <w:t>Controls</w:t>
      </w:r>
      <w:r w:rsidRPr="005B05EC">
        <w:rPr>
          <w:bCs/>
          <w:lang w:val="en-CA"/>
        </w:rPr>
        <w:t xml:space="preserve"> that Site Daily Logs (SDL) are prepared as directed</w:t>
      </w:r>
    </w:p>
    <w:p w:rsidR="00ED6602" w:rsidRDefault="00ED6602" w:rsidP="00ED6602">
      <w:pPr>
        <w:pStyle w:val="ListParagraph"/>
        <w:numPr>
          <w:ilvl w:val="0"/>
          <w:numId w:val="24"/>
        </w:numPr>
        <w:rPr>
          <w:bCs/>
          <w:lang w:val="en-CA"/>
        </w:rPr>
      </w:pPr>
      <w:r w:rsidRPr="005B05EC">
        <w:rPr>
          <w:bCs/>
          <w:lang w:val="en-CA"/>
        </w:rPr>
        <w:t>Monito</w:t>
      </w:r>
      <w:r w:rsidR="00D95CEC">
        <w:rPr>
          <w:bCs/>
          <w:lang w:val="en-CA"/>
        </w:rPr>
        <w:t>rs</w:t>
      </w:r>
      <w:r w:rsidRPr="005B05EC">
        <w:rPr>
          <w:bCs/>
          <w:lang w:val="en-CA"/>
        </w:rPr>
        <w:t>and pr</w:t>
      </w:r>
      <w:r w:rsidR="00D95CEC">
        <w:rPr>
          <w:bCs/>
          <w:lang w:val="en-CA"/>
        </w:rPr>
        <w:t xml:space="preserve">epares the </w:t>
      </w:r>
      <w:r w:rsidRPr="005B05EC">
        <w:rPr>
          <w:bCs/>
          <w:lang w:val="en-CA"/>
        </w:rPr>
        <w:t xml:space="preserve">weekly and monthly reports for submission to the Project superintendent inputs </w:t>
      </w:r>
    </w:p>
    <w:p w:rsidR="00ED6602" w:rsidRDefault="00ED6602" w:rsidP="00ED6602">
      <w:pPr>
        <w:pStyle w:val="ListParagraph"/>
        <w:ind w:left="1440"/>
        <w:rPr>
          <w:bCs/>
          <w:lang w:val="en-CA"/>
        </w:rPr>
      </w:pPr>
      <w:r w:rsidRPr="005B05EC">
        <w:rPr>
          <w:bCs/>
          <w:lang w:val="en-CA"/>
        </w:rPr>
        <w:t xml:space="preserve">relating to </w:t>
      </w:r>
      <w:r>
        <w:rPr>
          <w:bCs/>
          <w:lang w:val="en-CA"/>
        </w:rPr>
        <w:t>the</w:t>
      </w:r>
      <w:r w:rsidRPr="005B05EC">
        <w:rPr>
          <w:bCs/>
          <w:lang w:val="en-CA"/>
        </w:rPr>
        <w:t xml:space="preserve"> assigned trade on the </w:t>
      </w:r>
      <w:r w:rsidR="00EA2EB6" w:rsidRPr="005B05EC">
        <w:rPr>
          <w:bCs/>
          <w:lang w:val="en-CA"/>
        </w:rPr>
        <w:t>following:</w:t>
      </w:r>
    </w:p>
    <w:p w:rsidR="00ED6602" w:rsidRPr="007D29AA" w:rsidRDefault="00ED6602" w:rsidP="00EA2EB6">
      <w:pPr>
        <w:ind w:left="1440" w:firstLine="720"/>
        <w:rPr>
          <w:bCs/>
          <w:lang w:val="en-CA"/>
        </w:rPr>
      </w:pPr>
      <w:r w:rsidRPr="007D29AA">
        <w:rPr>
          <w:bCs/>
          <w:lang w:val="en-CA"/>
        </w:rPr>
        <w:t>a. Construction Problems</w:t>
      </w:r>
    </w:p>
    <w:p w:rsidR="00ED6602" w:rsidRDefault="00ED6602" w:rsidP="00ED6602">
      <w:pPr>
        <w:pStyle w:val="ListParagraph"/>
        <w:ind w:left="2160"/>
        <w:rPr>
          <w:bCs/>
          <w:lang w:val="en-CA"/>
        </w:rPr>
      </w:pPr>
      <w:r w:rsidRPr="005B05EC">
        <w:rPr>
          <w:bCs/>
          <w:lang w:val="en-CA"/>
        </w:rPr>
        <w:t>b. Work Requirement</w:t>
      </w:r>
    </w:p>
    <w:p w:rsidR="00ED6602" w:rsidRPr="007D29AA" w:rsidRDefault="00ED6602" w:rsidP="00ED6602">
      <w:pPr>
        <w:rPr>
          <w:bCs/>
          <w:lang w:val="en-CA"/>
        </w:rPr>
      </w:pPr>
    </w:p>
    <w:p w:rsidR="00ED6602" w:rsidRDefault="00ED6602" w:rsidP="00ED6602">
      <w:pPr>
        <w:autoSpaceDE w:val="0"/>
        <w:autoSpaceDN w:val="0"/>
        <w:adjustRightInd w:val="0"/>
        <w:ind w:right="16"/>
        <w:jc w:val="both"/>
        <w:rPr>
          <w:b/>
          <w:smallCaps/>
          <w:spacing w:val="20"/>
          <w:lang w:val="en-CA"/>
        </w:rPr>
      </w:pPr>
    </w:p>
    <w:p w:rsidR="00EA2EB6" w:rsidRDefault="00EA2EB6" w:rsidP="00ED6602">
      <w:pPr>
        <w:autoSpaceDE w:val="0"/>
        <w:autoSpaceDN w:val="0"/>
        <w:adjustRightInd w:val="0"/>
        <w:ind w:right="16"/>
        <w:jc w:val="both"/>
        <w:rPr>
          <w:b/>
          <w:smallCaps/>
          <w:spacing w:val="20"/>
          <w:lang w:val="en-CA"/>
        </w:rPr>
      </w:pPr>
    </w:p>
    <w:p w:rsidR="00EA2EB6" w:rsidRDefault="00EA2EB6" w:rsidP="00ED6602">
      <w:pPr>
        <w:autoSpaceDE w:val="0"/>
        <w:autoSpaceDN w:val="0"/>
        <w:adjustRightInd w:val="0"/>
        <w:ind w:right="16"/>
        <w:jc w:val="both"/>
        <w:rPr>
          <w:b/>
          <w:smallCaps/>
          <w:spacing w:val="20"/>
          <w:lang w:val="en-CA"/>
        </w:rPr>
      </w:pPr>
    </w:p>
    <w:p w:rsidR="00EA2EB6" w:rsidRDefault="00EA2EB6" w:rsidP="00ED6602">
      <w:pPr>
        <w:autoSpaceDE w:val="0"/>
        <w:autoSpaceDN w:val="0"/>
        <w:adjustRightInd w:val="0"/>
        <w:ind w:right="16"/>
        <w:jc w:val="both"/>
        <w:rPr>
          <w:b/>
          <w:smallCaps/>
          <w:spacing w:val="20"/>
          <w:lang w:val="en-CA"/>
        </w:rPr>
      </w:pPr>
    </w:p>
    <w:p w:rsidR="00EA2EB6" w:rsidRDefault="00EA2EB6" w:rsidP="00ED6602">
      <w:pPr>
        <w:autoSpaceDE w:val="0"/>
        <w:autoSpaceDN w:val="0"/>
        <w:adjustRightInd w:val="0"/>
        <w:ind w:right="16"/>
        <w:jc w:val="both"/>
        <w:rPr>
          <w:b/>
          <w:smallCaps/>
          <w:spacing w:val="20"/>
          <w:lang w:val="en-CA"/>
        </w:rPr>
      </w:pPr>
    </w:p>
    <w:p w:rsidR="00EA2EB6" w:rsidRDefault="00EA2EB6" w:rsidP="00ED6602">
      <w:pPr>
        <w:autoSpaceDE w:val="0"/>
        <w:autoSpaceDN w:val="0"/>
        <w:adjustRightInd w:val="0"/>
        <w:ind w:right="16"/>
        <w:jc w:val="both"/>
        <w:rPr>
          <w:b/>
          <w:smallCaps/>
          <w:spacing w:val="20"/>
          <w:lang w:val="en-CA"/>
        </w:rPr>
      </w:pPr>
    </w:p>
    <w:p w:rsidR="00ED6602" w:rsidRDefault="00ED6602" w:rsidP="00ED6602">
      <w:pPr>
        <w:autoSpaceDE w:val="0"/>
        <w:autoSpaceDN w:val="0"/>
        <w:adjustRightInd w:val="0"/>
        <w:ind w:right="16"/>
        <w:jc w:val="both"/>
        <w:rPr>
          <w:b/>
          <w:smallCaps/>
          <w:spacing w:val="20"/>
          <w:lang w:val="en-CA"/>
        </w:rPr>
      </w:pPr>
      <w:r>
        <w:rPr>
          <w:b/>
          <w:smallCaps/>
          <w:spacing w:val="20"/>
          <w:lang w:val="en-CA"/>
        </w:rPr>
        <w:t>On the Job Training</w:t>
      </w:r>
    </w:p>
    <w:p w:rsidR="00ED6602" w:rsidRDefault="00ED6602" w:rsidP="00ED6602">
      <w:pPr>
        <w:autoSpaceDE w:val="0"/>
        <w:autoSpaceDN w:val="0"/>
        <w:adjustRightInd w:val="0"/>
        <w:ind w:right="16"/>
        <w:jc w:val="both"/>
        <w:rPr>
          <w:smallCaps/>
          <w:spacing w:val="20"/>
          <w:lang w:val="en-CA"/>
        </w:rPr>
      </w:pPr>
      <w:r w:rsidRPr="00B667D7">
        <w:rPr>
          <w:smallCaps/>
          <w:spacing w:val="20"/>
          <w:lang w:val="en-CA"/>
        </w:rPr>
        <w:t>Capitol</w:t>
      </w:r>
    </w:p>
    <w:p w:rsidR="00ED6602" w:rsidRPr="006A1690" w:rsidRDefault="00ED6602" w:rsidP="00ED6602">
      <w:pPr>
        <w:autoSpaceDE w:val="0"/>
        <w:autoSpaceDN w:val="0"/>
        <w:adjustRightInd w:val="0"/>
        <w:ind w:right="16"/>
        <w:jc w:val="both"/>
        <w:rPr>
          <w:b/>
          <w:smallCaps/>
          <w:spacing w:val="20"/>
          <w:lang w:val="en-CA"/>
        </w:rPr>
      </w:pPr>
      <w:r w:rsidRPr="00074067">
        <w:rPr>
          <w:lang w:val="en-CA"/>
        </w:rPr>
        <w:t>October 2012 to March 2013</w:t>
      </w:r>
    </w:p>
    <w:p w:rsidR="00ED6602" w:rsidRDefault="00ED6602" w:rsidP="00ED6602">
      <w:pPr>
        <w:tabs>
          <w:tab w:val="right" w:pos="9071"/>
        </w:tabs>
        <w:rPr>
          <w:color w:val="000000"/>
          <w:lang w:val="en-CA"/>
        </w:rPr>
      </w:pPr>
      <w:r w:rsidRPr="00B667D7">
        <w:rPr>
          <w:color w:val="000000"/>
          <w:lang w:val="en-CA"/>
        </w:rPr>
        <w:t>Cebu City</w:t>
      </w:r>
    </w:p>
    <w:p w:rsidR="00ED6602" w:rsidRPr="003016C2" w:rsidRDefault="00ED6602" w:rsidP="00ED6602">
      <w:pPr>
        <w:tabs>
          <w:tab w:val="right" w:pos="9071"/>
        </w:tabs>
        <w:rPr>
          <w:color w:val="000000"/>
          <w:lang w:val="en-CA"/>
        </w:rPr>
      </w:pPr>
    </w:p>
    <w:p w:rsidR="00ED6602" w:rsidRDefault="00ED6602" w:rsidP="00ED6602">
      <w:pPr>
        <w:numPr>
          <w:ilvl w:val="0"/>
          <w:numId w:val="24"/>
        </w:numPr>
        <w:rPr>
          <w:bCs/>
          <w:lang w:val="en-CA"/>
        </w:rPr>
      </w:pPr>
      <w:r w:rsidRPr="00074067">
        <w:rPr>
          <w:bCs/>
          <w:lang w:val="en-CA"/>
        </w:rPr>
        <w:t>Record</w:t>
      </w:r>
      <w:r w:rsidR="00D95CEC">
        <w:rPr>
          <w:bCs/>
          <w:lang w:val="en-CA"/>
        </w:rPr>
        <w:t>s</w:t>
      </w:r>
      <w:r w:rsidRPr="00074067">
        <w:rPr>
          <w:bCs/>
          <w:lang w:val="en-CA"/>
        </w:rPr>
        <w:t xml:space="preserve"> the mater</w:t>
      </w:r>
      <w:r>
        <w:rPr>
          <w:bCs/>
          <w:lang w:val="en-CA"/>
        </w:rPr>
        <w:t>ials used in the field everyday</w:t>
      </w:r>
    </w:p>
    <w:p w:rsidR="00ED6602" w:rsidRPr="00074067" w:rsidRDefault="00ED6602" w:rsidP="00ED6602">
      <w:pPr>
        <w:numPr>
          <w:ilvl w:val="0"/>
          <w:numId w:val="24"/>
        </w:numPr>
        <w:rPr>
          <w:bCs/>
          <w:lang w:val="en-CA"/>
        </w:rPr>
      </w:pPr>
      <w:r>
        <w:rPr>
          <w:bCs/>
          <w:lang w:val="en-CA"/>
        </w:rPr>
        <w:t>Monitor</w:t>
      </w:r>
      <w:r w:rsidR="00D95CEC">
        <w:rPr>
          <w:bCs/>
          <w:lang w:val="en-CA"/>
        </w:rPr>
        <w:t>s</w:t>
      </w:r>
      <w:r>
        <w:rPr>
          <w:bCs/>
          <w:lang w:val="en-CA"/>
        </w:rPr>
        <w:t xml:space="preserve"> the everyday accomplishment of work</w:t>
      </w:r>
    </w:p>
    <w:p w:rsidR="00ED6602" w:rsidRPr="00A42814" w:rsidRDefault="00D161D8" w:rsidP="00EA2EB6">
      <w:pPr>
        <w:pStyle w:val="enumeration"/>
        <w:numPr>
          <w:ilvl w:val="0"/>
          <w:numId w:val="0"/>
        </w:numPr>
        <w:rPr>
          <w:lang w:val="en-CA"/>
        </w:rPr>
      </w:pPr>
      <w:r>
        <w:rPr>
          <w:noProof/>
          <w:lang w:bidi="ar-SA"/>
        </w:rPr>
        <w:pict>
          <v:group id="Group 22" o:spid="_x0000_s1032" style="position:absolute;margin-left:0;margin-top:7.65pt;width:479.25pt;height:17.25pt;z-index:251650048" coordorigin="1350,3630" coordsize="958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">
            <v:shape id="AutoShape 23" o:spid="_x0000_s1033" type="#_x0000_t32" style="position:absolute;left:1350;top:3780;width:9585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<v:shape id="Text Box 24" o:spid="_x0000_s1034" type="#_x0000_t202" style="position:absolute;left:4455;top:3630;width:3390;height:3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<v:textbox>
                <w:txbxContent>
                  <w:p w:rsidR="005E18BE" w:rsidRPr="005E18BE" w:rsidRDefault="008E0F8C" w:rsidP="005E18BE">
                    <w:pPr>
                      <w:tabs>
                        <w:tab w:val="left" w:pos="9500"/>
                      </w:tabs>
                      <w:spacing w:line="370" w:lineRule="auto"/>
                      <w:ind w:left="119" w:right="57"/>
                      <w:jc w:val="center"/>
                      <w:rPr>
                        <w:b/>
                        <w:smallCaps/>
                        <w:spacing w:val="20"/>
                        <w:lang w:val="fr-CA"/>
                      </w:rPr>
                    </w:pPr>
                    <w:r>
                      <w:rPr>
                        <w:b/>
                        <w:smallCaps/>
                        <w:spacing w:val="20"/>
                        <w:lang w:val="fr-CA"/>
                      </w:rPr>
                      <w:t>Education</w:t>
                    </w:r>
                  </w:p>
                  <w:p w:rsidR="005E18BE" w:rsidRPr="00087D93" w:rsidRDefault="005E18BE" w:rsidP="005E18B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</w:p>
    <w:p w:rsidR="002648F1" w:rsidRDefault="002648F1" w:rsidP="002648F1">
      <w:pPr>
        <w:tabs>
          <w:tab w:val="left" w:pos="8010"/>
        </w:tabs>
        <w:rPr>
          <w:lang w:val="en-CA"/>
        </w:rPr>
      </w:pPr>
    </w:p>
    <w:p w:rsidR="002648F1" w:rsidRDefault="002648F1" w:rsidP="002648F1">
      <w:pPr>
        <w:tabs>
          <w:tab w:val="left" w:pos="8010"/>
        </w:tabs>
        <w:jc w:val="center"/>
      </w:pPr>
      <w:r w:rsidRPr="00B667D7">
        <w:rPr>
          <w:lang w:val="en-CA"/>
        </w:rPr>
        <w:t>Cebu Institute of Technology University</w:t>
      </w:r>
      <w:r w:rsidRPr="002648F1">
        <w:rPr>
          <w:lang w:val="en-CA"/>
        </w:rPr>
        <w:t>2008</w:t>
      </w:r>
      <w:r>
        <w:rPr>
          <w:b/>
          <w:lang w:val="en-CA"/>
        </w:rPr>
        <w:t xml:space="preserve"> – </w:t>
      </w:r>
      <w:r>
        <w:t>2014</w:t>
      </w:r>
    </w:p>
    <w:p w:rsidR="002648F1" w:rsidRDefault="002648F1" w:rsidP="002648F1">
      <w:pPr>
        <w:tabs>
          <w:tab w:val="left" w:pos="8010"/>
        </w:tabs>
        <w:jc w:val="center"/>
      </w:pPr>
      <w:r w:rsidRPr="00B667D7">
        <w:t>Bachelor’s Degree in Civil Engineering</w:t>
      </w:r>
    </w:p>
    <w:p w:rsidR="002648F1" w:rsidRPr="00B667D7" w:rsidRDefault="002648F1" w:rsidP="002648F1">
      <w:pPr>
        <w:pStyle w:val="datesettitreduposte"/>
        <w:rPr>
          <w:b w:val="0"/>
          <w:lang w:val="en-CA"/>
        </w:rPr>
      </w:pPr>
    </w:p>
    <w:p w:rsidR="002648F1" w:rsidRDefault="00D161D8" w:rsidP="00383F9B">
      <w:pPr>
        <w:tabs>
          <w:tab w:val="left" w:pos="9500"/>
        </w:tabs>
        <w:spacing w:line="370" w:lineRule="auto"/>
        <w:ind w:left="119" w:right="57"/>
        <w:jc w:val="center"/>
        <w:rPr>
          <w:b/>
          <w:smallCaps/>
          <w:spacing w:val="20"/>
          <w:lang w:val="en-CA"/>
        </w:rPr>
      </w:pPr>
      <w:r>
        <w:rPr>
          <w:b/>
          <w:smallCaps/>
          <w:noProof/>
          <w:spacing w:val="20"/>
        </w:rPr>
        <w:pict>
          <v:group id="Group 18" o:spid="_x0000_s1035" style="position:absolute;left:0;text-align:left;margin-left:0;margin-top:-.05pt;width:479.25pt;height:17.25pt;z-index:251689984" coordorigin="1350,3630" coordsize="958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">
            <v:shape id="AutoShape 19" o:spid="_x0000_s1036" type="#_x0000_t32" style="position:absolute;left:1350;top:3780;width:9585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<v:shape id="Text Box 20" o:spid="_x0000_s1037" type="#_x0000_t202" style="position:absolute;left:4455;top:3630;width:3390;height:3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<v:textbox>
                <w:txbxContent>
                  <w:p w:rsidR="002648F1" w:rsidRPr="00087D93" w:rsidRDefault="002648F1" w:rsidP="002648F1">
                    <w:pPr>
                      <w:tabs>
                        <w:tab w:val="left" w:pos="9500"/>
                      </w:tabs>
                      <w:spacing w:line="370" w:lineRule="auto"/>
                      <w:ind w:left="119" w:right="57"/>
                      <w:jc w:val="center"/>
                      <w:rPr>
                        <w:b/>
                        <w:smallCaps/>
                        <w:spacing w:val="20"/>
                        <w:lang w:val="fr-CA"/>
                      </w:rPr>
                    </w:pPr>
                    <w:r>
                      <w:rPr>
                        <w:b/>
                        <w:smallCaps/>
                        <w:spacing w:val="20"/>
                        <w:lang w:val="fr-CA"/>
                      </w:rPr>
                      <w:t>Achievements</w:t>
                    </w:r>
                  </w:p>
                  <w:p w:rsidR="002648F1" w:rsidRPr="00087D93" w:rsidRDefault="002648F1" w:rsidP="002648F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ie</w:t>
                    </w:r>
                  </w:p>
                </w:txbxContent>
              </v:textbox>
            </v:shape>
          </v:group>
        </w:pict>
      </w:r>
    </w:p>
    <w:p w:rsidR="002648F1" w:rsidRDefault="002648F1" w:rsidP="00383F9B">
      <w:pPr>
        <w:tabs>
          <w:tab w:val="left" w:pos="9500"/>
        </w:tabs>
        <w:spacing w:line="370" w:lineRule="auto"/>
        <w:ind w:left="119" w:right="57"/>
        <w:jc w:val="center"/>
        <w:rPr>
          <w:b/>
          <w:smallCaps/>
          <w:spacing w:val="20"/>
          <w:lang w:val="en-CA"/>
        </w:rPr>
      </w:pPr>
    </w:p>
    <w:p w:rsidR="002648F1" w:rsidRDefault="002648F1" w:rsidP="002648F1">
      <w:pPr>
        <w:tabs>
          <w:tab w:val="left" w:pos="8010"/>
        </w:tabs>
        <w:jc w:val="center"/>
      </w:pPr>
      <w:r>
        <w:rPr>
          <w:lang w:val="en-CA"/>
        </w:rPr>
        <w:t>Passed the Philippines Board Examination for Civil Engineers – December, 2014</w:t>
      </w:r>
    </w:p>
    <w:p w:rsidR="002648F1" w:rsidRDefault="002648F1" w:rsidP="00383F9B">
      <w:pPr>
        <w:tabs>
          <w:tab w:val="left" w:pos="9500"/>
        </w:tabs>
        <w:spacing w:line="370" w:lineRule="auto"/>
        <w:ind w:left="119" w:right="57"/>
        <w:jc w:val="center"/>
        <w:rPr>
          <w:b/>
          <w:smallCaps/>
          <w:spacing w:val="20"/>
          <w:lang w:val="en-CA"/>
        </w:rPr>
      </w:pPr>
    </w:p>
    <w:p w:rsidR="00383F9B" w:rsidRPr="003016C2" w:rsidRDefault="00D161D8" w:rsidP="00383F9B">
      <w:pPr>
        <w:tabs>
          <w:tab w:val="left" w:pos="9500"/>
        </w:tabs>
        <w:spacing w:line="370" w:lineRule="auto"/>
        <w:ind w:left="119" w:right="57"/>
        <w:jc w:val="center"/>
        <w:rPr>
          <w:b/>
          <w:smallCaps/>
          <w:spacing w:val="20"/>
          <w:lang w:val="en-CA"/>
        </w:rPr>
      </w:pPr>
      <w:r w:rsidRPr="00D161D8">
        <w:rPr>
          <w:noProof/>
        </w:rPr>
        <w:pict>
          <v:group id="Group 34" o:spid="_x0000_s1038" style="position:absolute;left:0;text-align:left;margin-left:2pt;margin-top:2.75pt;width:479.25pt;height:17.25pt;z-index:251655168" coordorigin="1350,5573" coordsize="958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">
            <v:shape id="AutoShape 35" o:spid="_x0000_s1039" type="#_x0000_t32" style="position:absolute;left:1350;top:5723;width:9585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<v:shape id="Text Box 36" o:spid="_x0000_s1040" type="#_x0000_t202" style="position:absolute;left:4275;top:5573;width:3795;height:3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<v:textbox>
                <w:txbxContent>
                  <w:p w:rsidR="00383F9B" w:rsidRPr="00383F9B" w:rsidRDefault="003016C2" w:rsidP="00383F9B">
                    <w:pPr>
                      <w:tabs>
                        <w:tab w:val="left" w:pos="9500"/>
                      </w:tabs>
                      <w:spacing w:line="370" w:lineRule="auto"/>
                      <w:ind w:left="119" w:right="57"/>
                      <w:jc w:val="center"/>
                      <w:rPr>
                        <w:b/>
                        <w:smallCaps/>
                        <w:spacing w:val="20"/>
                        <w:lang w:val="fr-CA"/>
                      </w:rPr>
                    </w:pPr>
                    <w:r>
                      <w:rPr>
                        <w:b/>
                        <w:smallCaps/>
                        <w:spacing w:val="20"/>
                        <w:lang w:val="fr-CA"/>
                      </w:rPr>
                      <w:t>Skills</w:t>
                    </w:r>
                  </w:p>
                  <w:p w:rsidR="00383F9B" w:rsidRPr="00087D93" w:rsidRDefault="00383F9B" w:rsidP="00383F9B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</w:p>
    <w:p w:rsidR="00383F9B" w:rsidRPr="003016C2" w:rsidRDefault="00383F9B" w:rsidP="00383F9B">
      <w:pPr>
        <w:rPr>
          <w:lang w:val="en-CA"/>
        </w:rPr>
      </w:pPr>
    </w:p>
    <w:p w:rsidR="00383F9B" w:rsidRPr="004468A6" w:rsidRDefault="00F972C5" w:rsidP="002648F1">
      <w:pPr>
        <w:tabs>
          <w:tab w:val="right" w:pos="9071"/>
        </w:tabs>
        <w:jc w:val="center"/>
        <w:rPr>
          <w:smallCaps/>
          <w:spacing w:val="20"/>
          <w:lang w:val="en-CA"/>
        </w:rPr>
      </w:pPr>
      <w:r>
        <w:rPr>
          <w:smallCaps/>
          <w:spacing w:val="20"/>
          <w:lang w:val="en-CA"/>
        </w:rPr>
        <w:t xml:space="preserve">Suite </w:t>
      </w:r>
      <w:r w:rsidR="00383F9B" w:rsidRPr="004468A6">
        <w:rPr>
          <w:smallCaps/>
          <w:spacing w:val="20"/>
          <w:lang w:val="en-CA"/>
        </w:rPr>
        <w:t>M</w:t>
      </w:r>
      <w:r>
        <w:rPr>
          <w:smallCaps/>
          <w:spacing w:val="20"/>
          <w:lang w:val="en-CA"/>
        </w:rPr>
        <w:t>S</w:t>
      </w:r>
      <w:r w:rsidR="00383F9B" w:rsidRPr="004468A6">
        <w:rPr>
          <w:smallCaps/>
          <w:spacing w:val="20"/>
          <w:lang w:val="en-CA"/>
        </w:rPr>
        <w:t xml:space="preserve"> Office</w:t>
      </w:r>
    </w:p>
    <w:p w:rsidR="00383F9B" w:rsidRDefault="00383F9B" w:rsidP="002648F1">
      <w:pPr>
        <w:tabs>
          <w:tab w:val="right" w:pos="9071"/>
        </w:tabs>
        <w:jc w:val="center"/>
        <w:rPr>
          <w:smallCaps/>
          <w:spacing w:val="20"/>
          <w:lang w:val="en-CA"/>
        </w:rPr>
      </w:pPr>
      <w:r w:rsidRPr="004468A6">
        <w:rPr>
          <w:smallCaps/>
          <w:spacing w:val="20"/>
          <w:lang w:val="en-CA"/>
        </w:rPr>
        <w:t>(Excel, Wor</w:t>
      </w:r>
      <w:r w:rsidR="00074067">
        <w:rPr>
          <w:smallCaps/>
          <w:spacing w:val="20"/>
          <w:lang w:val="en-CA"/>
        </w:rPr>
        <w:t>d, Access, PowerPoint</w:t>
      </w:r>
      <w:r w:rsidRPr="004468A6">
        <w:rPr>
          <w:smallCaps/>
          <w:spacing w:val="20"/>
          <w:lang w:val="en-CA"/>
        </w:rPr>
        <w:t>)</w:t>
      </w:r>
    </w:p>
    <w:p w:rsidR="00E924F7" w:rsidRPr="00EA2EB6" w:rsidRDefault="00A42814" w:rsidP="002648F1">
      <w:pPr>
        <w:tabs>
          <w:tab w:val="right" w:pos="9071"/>
        </w:tabs>
        <w:jc w:val="center"/>
        <w:rPr>
          <w:smallCaps/>
          <w:spacing w:val="20"/>
          <w:lang w:val="en-CA"/>
        </w:rPr>
      </w:pPr>
      <w:r w:rsidRPr="00A42814">
        <w:rPr>
          <w:smallCaps/>
          <w:spacing w:val="20"/>
          <w:lang w:val="en-CA"/>
        </w:rPr>
        <w:t>Auto Cad</w:t>
      </w:r>
    </w:p>
    <w:p w:rsidR="00B67C78" w:rsidRPr="007158AD" w:rsidRDefault="00B67C78" w:rsidP="007158AD">
      <w:pPr>
        <w:ind w:left="1080"/>
        <w:rPr>
          <w:bCs/>
          <w:lang w:val="en-CA"/>
        </w:rPr>
      </w:pPr>
    </w:p>
    <w:p w:rsidR="00EA2EB6" w:rsidRPr="002648F1" w:rsidRDefault="00EA2EB6" w:rsidP="002648F1">
      <w:pPr>
        <w:spacing w:before="9" w:line="180" w:lineRule="exact"/>
        <w:rPr>
          <w:rStyle w:val="hps"/>
          <w:rFonts w:cs="LENKGG+TimesNewRoman,Italic"/>
          <w:sz w:val="23"/>
          <w:szCs w:val="23"/>
          <w:lang w:val="en-CA"/>
        </w:rPr>
      </w:pPr>
    </w:p>
    <w:p w:rsidR="00E14402" w:rsidRDefault="00D161D8" w:rsidP="00E14402">
      <w:pPr>
        <w:pStyle w:val="enumeration"/>
        <w:numPr>
          <w:ilvl w:val="0"/>
          <w:numId w:val="0"/>
        </w:numPr>
        <w:ind w:left="936" w:right="421"/>
        <w:jc w:val="both"/>
        <w:rPr>
          <w:rStyle w:val="hps"/>
          <w:rFonts w:eastAsiaTheme="majorEastAsia"/>
          <w:lang w:val="en-CA"/>
        </w:rPr>
      </w:pPr>
      <w:r w:rsidRPr="00D161D8">
        <w:rPr>
          <w:b/>
          <w:smallCaps/>
          <w:noProof/>
          <w:spacing w:val="20"/>
          <w:sz w:val="20"/>
          <w:szCs w:val="20"/>
          <w:lang w:bidi="ar-SA"/>
        </w:rPr>
        <w:pict>
          <v:group id="_x0000_s1041" style="position:absolute;left:0;text-align:left;margin-left:0;margin-top:-.05pt;width:479.25pt;height:17.25pt;z-index:251662336" coordorigin="1350,3630" coordsize="958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">
            <v:shape id="AutoShape 19" o:spid="_x0000_s1042" type="#_x0000_t32" style="position:absolute;left:1350;top:3780;width:9585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<v:shape id="Text Box 20" o:spid="_x0000_s1043" type="#_x0000_t202" style="position:absolute;left:4455;top:3630;width:3390;height:3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<v:textbox>
                <w:txbxContent>
                  <w:p w:rsidR="00ED6602" w:rsidRPr="00087D93" w:rsidRDefault="00ED6602" w:rsidP="00ED6602">
                    <w:pPr>
                      <w:tabs>
                        <w:tab w:val="left" w:pos="9500"/>
                      </w:tabs>
                      <w:spacing w:line="370" w:lineRule="auto"/>
                      <w:ind w:left="119" w:right="57"/>
                      <w:jc w:val="center"/>
                      <w:rPr>
                        <w:b/>
                        <w:smallCaps/>
                        <w:spacing w:val="20"/>
                        <w:lang w:val="fr-CA"/>
                      </w:rPr>
                    </w:pPr>
                    <w:r>
                      <w:rPr>
                        <w:b/>
                        <w:smallCaps/>
                        <w:spacing w:val="20"/>
                        <w:lang w:val="fr-CA"/>
                      </w:rPr>
                      <w:t>Traits</w:t>
                    </w:r>
                  </w:p>
                  <w:p w:rsidR="00ED6602" w:rsidRPr="00087D93" w:rsidRDefault="00ED6602" w:rsidP="00ED6602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</w:p>
    <w:p w:rsidR="00ED6602" w:rsidRPr="00EA2EB6" w:rsidRDefault="00ED6602" w:rsidP="00EA2EB6">
      <w:pPr>
        <w:pStyle w:val="enumeration"/>
        <w:numPr>
          <w:ilvl w:val="0"/>
          <w:numId w:val="0"/>
        </w:numPr>
        <w:ind w:left="360"/>
        <w:rPr>
          <w:rStyle w:val="hps"/>
          <w:lang w:val="en-CA"/>
        </w:rPr>
      </w:pPr>
      <w:r w:rsidRPr="00DA1396">
        <w:rPr>
          <w:lang w:val="en-CA"/>
        </w:rPr>
        <w:t>Logical thinker / well-disciplined with proven ability to manage multiple assignments efficiently under pressure while meeting tight deadline schedules / detail-oriented and highly analytical / able to deal with all levels of individuals / able to work well with diverse groups as team player / creative and resourceful / works very well independently / comfortable with change / able to convey ideas</w:t>
      </w:r>
      <w:r>
        <w:rPr>
          <w:lang w:val="en-CA"/>
        </w:rPr>
        <w:t xml:space="preserve"> effectively and persuasively </w:t>
      </w:r>
      <w:r w:rsidRPr="00DA1396">
        <w:rPr>
          <w:lang w:val="en-CA"/>
        </w:rPr>
        <w:t>/ good written and conversational command of the English language / output-oriented</w:t>
      </w:r>
      <w:r>
        <w:rPr>
          <w:lang w:val="en-CA"/>
        </w:rPr>
        <w:t xml:space="preserve"> /  w</w:t>
      </w:r>
      <w:r w:rsidRPr="00B667D7">
        <w:rPr>
          <w:lang w:val="en-CA"/>
        </w:rPr>
        <w:t>illing to work overtime</w:t>
      </w:r>
    </w:p>
    <w:p w:rsidR="00ED6602" w:rsidRDefault="00ED6602" w:rsidP="00D9306E">
      <w:pPr>
        <w:pStyle w:val="enumeration"/>
        <w:numPr>
          <w:ilvl w:val="0"/>
          <w:numId w:val="0"/>
        </w:numPr>
        <w:ind w:right="421"/>
        <w:jc w:val="both"/>
        <w:rPr>
          <w:rStyle w:val="hps"/>
          <w:rFonts w:eastAsiaTheme="majorEastAsia"/>
          <w:lang w:val="en-CA"/>
        </w:rPr>
      </w:pPr>
    </w:p>
    <w:p w:rsidR="002648F1" w:rsidRDefault="002648F1" w:rsidP="002648F1">
      <w:pPr>
        <w:pStyle w:val="enumeration"/>
        <w:numPr>
          <w:ilvl w:val="0"/>
          <w:numId w:val="0"/>
        </w:numPr>
        <w:ind w:left="936" w:right="421"/>
        <w:jc w:val="both"/>
        <w:rPr>
          <w:rStyle w:val="hps"/>
          <w:rFonts w:eastAsiaTheme="majorEastAsia"/>
          <w:lang w:val="en-CA"/>
        </w:rPr>
      </w:pPr>
    </w:p>
    <w:p w:rsidR="002648F1" w:rsidRDefault="00D161D8" w:rsidP="00EA2EB6">
      <w:pPr>
        <w:pStyle w:val="enumeration"/>
        <w:numPr>
          <w:ilvl w:val="0"/>
          <w:numId w:val="0"/>
        </w:numPr>
        <w:ind w:right="421"/>
        <w:jc w:val="both"/>
        <w:rPr>
          <w:rFonts w:eastAsiaTheme="majorEastAsia"/>
          <w:lang w:val="en-CA"/>
        </w:rPr>
      </w:pPr>
      <w:r w:rsidRPr="00D161D8">
        <w:rPr>
          <w:noProof/>
          <w:lang w:bidi="ar-SA"/>
        </w:rPr>
        <w:pict>
          <v:group id="_x0000_s1047" style="position:absolute;left:0;text-align:left;margin-left:0;margin-top:-.05pt;width:479.25pt;height:17.25pt;z-index:251692032" coordorigin="1402,10070" coordsize="958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">
            <v:shape id="AutoShape 28" o:spid="_x0000_s1048" type="#_x0000_t32" style="position:absolute;left:1402;top:10224;width:9585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<v:shape id="Text Box 16" o:spid="_x0000_s1049" type="#_x0000_t202" style="position:absolute;left:3771;top:10070;width:4474;height:3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<v:textbox>
                <w:txbxContent>
                  <w:p w:rsidR="002648F1" w:rsidRPr="00087D93" w:rsidRDefault="002648F1" w:rsidP="002648F1">
                    <w:pPr>
                      <w:jc w:val="center"/>
                      <w:rPr>
                        <w:b/>
                        <w:smallCaps/>
                        <w:spacing w:val="20"/>
                        <w:lang w:val="fr-CA"/>
                      </w:rPr>
                    </w:pPr>
                    <w:r>
                      <w:rPr>
                        <w:b/>
                        <w:smallCaps/>
                        <w:spacing w:val="20"/>
                        <w:lang w:val="fr-CA"/>
                      </w:rPr>
                      <w:t>References</w:t>
                    </w:r>
                  </w:p>
                  <w:p w:rsidR="002648F1" w:rsidRDefault="002648F1" w:rsidP="002648F1"/>
                </w:txbxContent>
              </v:textbox>
            </v:shape>
          </v:group>
        </w:pict>
      </w:r>
    </w:p>
    <w:p w:rsidR="002648F1" w:rsidRPr="002648F1" w:rsidRDefault="002648F1" w:rsidP="002648F1">
      <w:pPr>
        <w:rPr>
          <w:rFonts w:eastAsiaTheme="majorEastAsia"/>
          <w:lang w:val="en-CA" w:bidi="en-US"/>
        </w:rPr>
      </w:pPr>
    </w:p>
    <w:p w:rsidR="002648F1" w:rsidRPr="002648F1" w:rsidRDefault="002648F1" w:rsidP="002648F1">
      <w:pPr>
        <w:rPr>
          <w:rFonts w:eastAsiaTheme="majorEastAsia"/>
          <w:b/>
          <w:i/>
          <w:sz w:val="22"/>
          <w:u w:val="single"/>
          <w:lang w:val="en-CA" w:bidi="en-US"/>
        </w:rPr>
      </w:pPr>
    </w:p>
    <w:p w:rsidR="00EA2EB6" w:rsidRPr="002648F1" w:rsidRDefault="002648F1" w:rsidP="002648F1">
      <w:pPr>
        <w:tabs>
          <w:tab w:val="left" w:pos="3930"/>
        </w:tabs>
        <w:rPr>
          <w:b/>
          <w:i/>
          <w:sz w:val="22"/>
          <w:u w:val="single"/>
          <w:lang w:val="en-CA" w:bidi="en-US"/>
        </w:rPr>
      </w:pPr>
      <w:r w:rsidRPr="002648F1">
        <w:rPr>
          <w:b/>
          <w:i/>
          <w:sz w:val="22"/>
          <w:u w:val="single"/>
          <w:lang w:val="en-CA" w:bidi="en-US"/>
        </w:rPr>
        <w:t>Available Upon Request.</w:t>
      </w:r>
    </w:p>
    <w:sectPr w:rsidR="00EA2EB6" w:rsidRPr="002648F1" w:rsidSect="00E14402">
      <w:type w:val="continuous"/>
      <w:pgSz w:w="12240" w:h="15840"/>
      <w:pgMar w:top="1134" w:right="920" w:bottom="280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697" w:rsidRDefault="00BE0697" w:rsidP="005B7E39">
      <w:r>
        <w:separator/>
      </w:r>
    </w:p>
  </w:endnote>
  <w:endnote w:type="continuationSeparator" w:id="1">
    <w:p w:rsidR="00BE0697" w:rsidRDefault="00BE0697" w:rsidP="005B7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NJEP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NKGG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883"/>
      <w:gridCol w:w="987"/>
    </w:tblGrid>
    <w:tr w:rsidR="005B7E39">
      <w:tc>
        <w:tcPr>
          <w:tcW w:w="4500" w:type="pct"/>
          <w:tcBorders>
            <w:top w:val="single" w:sz="4" w:space="0" w:color="000000" w:themeColor="text1"/>
          </w:tcBorders>
        </w:tcPr>
        <w:p w:rsidR="005B7E39" w:rsidRPr="00B667D7" w:rsidRDefault="00D161D8" w:rsidP="002D0479">
          <w:pPr>
            <w:pStyle w:val="Footer"/>
            <w:rPr>
              <w:lang w:val="en-CA"/>
            </w:rPr>
          </w:pPr>
          <w:sdt>
            <w:sdtPr>
              <w:rPr>
                <w:sz w:val="22"/>
                <w:szCs w:val="22"/>
              </w:rPr>
              <w:alias w:val="Société"/>
              <w:id w:val="-1698001660"/>
              <w:placeholder>
                <w:docPart w:val="CF219B074C1F43708A549B89F22FBDD6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2D0479">
                <w:rPr>
                  <w:sz w:val="22"/>
                  <w:szCs w:val="22"/>
                </w:rPr>
                <w:t>Felix</w:t>
              </w:r>
            </w:sdtContent>
          </w:sdt>
          <w:r w:rsidR="005B7E39">
            <w:t xml:space="preserve"> | </w:t>
          </w:r>
          <w:r w:rsidR="00B667D7">
            <w:t>Resume</w:t>
          </w:r>
        </w:p>
      </w:tc>
      <w:tc>
        <w:tcPr>
          <w:tcW w:w="500" w:type="pct"/>
          <w:tcBorders>
            <w:top w:val="single" w:sz="4" w:space="0" w:color="B2B2B2" w:themeColor="accent2"/>
          </w:tcBorders>
          <w:shd w:val="clear" w:color="auto" w:fill="858585" w:themeFill="accent2" w:themeFillShade="BF"/>
        </w:tcPr>
        <w:p w:rsidR="005B7E39" w:rsidRDefault="00D161D8">
          <w:pPr>
            <w:pStyle w:val="Header"/>
            <w:rPr>
              <w:color w:val="FFFFFF" w:themeColor="background1"/>
            </w:rPr>
          </w:pPr>
          <w:r w:rsidRPr="00D161D8">
            <w:fldChar w:fldCharType="begin"/>
          </w:r>
          <w:r w:rsidR="003C09C7">
            <w:instrText xml:space="preserve"> PAGE   \* MERGEFORMAT </w:instrText>
          </w:r>
          <w:r w:rsidRPr="00D161D8">
            <w:fldChar w:fldCharType="separate"/>
          </w:r>
          <w:r w:rsidR="00BE0697" w:rsidRPr="00BE0697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5B7E39" w:rsidRDefault="005B7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697" w:rsidRDefault="00BE0697" w:rsidP="005B7E39">
      <w:r>
        <w:separator/>
      </w:r>
    </w:p>
  </w:footnote>
  <w:footnote w:type="continuationSeparator" w:id="1">
    <w:p w:rsidR="00BE0697" w:rsidRDefault="00BE0697" w:rsidP="005B7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5E12D91"/>
    <w:multiLevelType w:val="hybridMultilevel"/>
    <w:tmpl w:val="A1EEAF4A"/>
    <w:lvl w:ilvl="0" w:tplc="5DAA95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">
    <w:nsid w:val="0A8538E8"/>
    <w:multiLevelType w:val="hybridMultilevel"/>
    <w:tmpl w:val="D5D25B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A4135"/>
    <w:multiLevelType w:val="hybridMultilevel"/>
    <w:tmpl w:val="8F24E04C"/>
    <w:lvl w:ilvl="0" w:tplc="0C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>
    <w:nsid w:val="145113F1"/>
    <w:multiLevelType w:val="hybridMultilevel"/>
    <w:tmpl w:val="6876F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8D7466"/>
    <w:multiLevelType w:val="hybridMultilevel"/>
    <w:tmpl w:val="83CA6856"/>
    <w:lvl w:ilvl="0" w:tplc="5FD0075A">
      <w:numFmt w:val="bullet"/>
      <w:lvlText w:val="•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C7172"/>
    <w:multiLevelType w:val="hybridMultilevel"/>
    <w:tmpl w:val="FDF2C990"/>
    <w:lvl w:ilvl="0" w:tplc="5DAA950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7B365E"/>
    <w:multiLevelType w:val="hybridMultilevel"/>
    <w:tmpl w:val="E020AF9E"/>
    <w:lvl w:ilvl="0" w:tplc="D1BCB2F0">
      <w:start w:val="1"/>
      <w:numFmt w:val="bullet"/>
      <w:pStyle w:val="enumeration"/>
      <w:lvlText w:val=""/>
      <w:lvlJc w:val="left"/>
      <w:pPr>
        <w:tabs>
          <w:tab w:val="num" w:pos="792"/>
        </w:tabs>
        <w:ind w:left="792" w:hanging="216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8">
    <w:nsid w:val="2BEE0073"/>
    <w:multiLevelType w:val="hybridMultilevel"/>
    <w:tmpl w:val="60284CCC"/>
    <w:lvl w:ilvl="0" w:tplc="BACA75C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FA29A1"/>
    <w:multiLevelType w:val="hybridMultilevel"/>
    <w:tmpl w:val="7A00BD36"/>
    <w:lvl w:ilvl="0" w:tplc="5DAA950A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EF976D0"/>
    <w:multiLevelType w:val="hybridMultilevel"/>
    <w:tmpl w:val="D1C8A0C4"/>
    <w:lvl w:ilvl="0" w:tplc="5DAA950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FD48D2"/>
    <w:multiLevelType w:val="hybridMultilevel"/>
    <w:tmpl w:val="EBF8482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43B42"/>
    <w:multiLevelType w:val="hybridMultilevel"/>
    <w:tmpl w:val="365A9C44"/>
    <w:lvl w:ilvl="0" w:tplc="5DAA95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839ED"/>
    <w:multiLevelType w:val="multilevel"/>
    <w:tmpl w:val="FE943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07F06C2"/>
    <w:multiLevelType w:val="hybridMultilevel"/>
    <w:tmpl w:val="2A124DB0"/>
    <w:lvl w:ilvl="0" w:tplc="BA9C682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BB4DB4"/>
    <w:multiLevelType w:val="hybridMultilevel"/>
    <w:tmpl w:val="09041B98"/>
    <w:lvl w:ilvl="0" w:tplc="DCDA5318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6C06AD9"/>
    <w:multiLevelType w:val="hybridMultilevel"/>
    <w:tmpl w:val="2AFC7FE4"/>
    <w:lvl w:ilvl="0" w:tplc="391A25BC">
      <w:start w:val="1"/>
      <w:numFmt w:val="bullet"/>
      <w:pStyle w:val="enumerationtableau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FF41D7"/>
    <w:multiLevelType w:val="hybridMultilevel"/>
    <w:tmpl w:val="0DA866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7"/>
  </w:num>
  <w:num w:numId="5">
    <w:abstractNumId w:val="1"/>
  </w:num>
  <w:num w:numId="6">
    <w:abstractNumId w:val="0"/>
  </w:num>
  <w:num w:numId="7">
    <w:abstractNumId w:val="17"/>
  </w:num>
  <w:num w:numId="8">
    <w:abstractNumId w:val="4"/>
  </w:num>
  <w:num w:numId="9">
    <w:abstractNumId w:val="3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2"/>
  </w:num>
  <w:num w:numId="17">
    <w:abstractNumId w:val="5"/>
  </w:num>
  <w:num w:numId="18">
    <w:abstractNumId w:val="7"/>
  </w:num>
  <w:num w:numId="19">
    <w:abstractNumId w:val="7"/>
  </w:num>
  <w:num w:numId="20">
    <w:abstractNumId w:val="7"/>
  </w:num>
  <w:num w:numId="21">
    <w:abstractNumId w:val="11"/>
  </w:num>
  <w:num w:numId="22">
    <w:abstractNumId w:val="14"/>
  </w:num>
  <w:num w:numId="23">
    <w:abstractNumId w:val="7"/>
  </w:num>
  <w:num w:numId="24">
    <w:abstractNumId w:val="6"/>
  </w:num>
  <w:num w:numId="25">
    <w:abstractNumId w:val="10"/>
  </w:num>
  <w:num w:numId="26">
    <w:abstractNumId w:val="15"/>
  </w:num>
  <w:num w:numId="27">
    <w:abstractNumId w:val="9"/>
  </w:num>
  <w:num w:numId="28">
    <w:abstractNumId w:val="12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46E55"/>
    <w:rsid w:val="00006771"/>
    <w:rsid w:val="00022502"/>
    <w:rsid w:val="000255B0"/>
    <w:rsid w:val="00031C17"/>
    <w:rsid w:val="000369B0"/>
    <w:rsid w:val="00047AC9"/>
    <w:rsid w:val="00073D93"/>
    <w:rsid w:val="00074067"/>
    <w:rsid w:val="00082061"/>
    <w:rsid w:val="00087D93"/>
    <w:rsid w:val="00094C1C"/>
    <w:rsid w:val="000A33EB"/>
    <w:rsid w:val="000A4D31"/>
    <w:rsid w:val="000A5F43"/>
    <w:rsid w:val="000B2B9C"/>
    <w:rsid w:val="000C7A36"/>
    <w:rsid w:val="000D4805"/>
    <w:rsid w:val="000E2501"/>
    <w:rsid w:val="000E396A"/>
    <w:rsid w:val="000F13C8"/>
    <w:rsid w:val="0012198A"/>
    <w:rsid w:val="0012307C"/>
    <w:rsid w:val="001234A1"/>
    <w:rsid w:val="00141FC9"/>
    <w:rsid w:val="00172C3B"/>
    <w:rsid w:val="001B786F"/>
    <w:rsid w:val="001C08E5"/>
    <w:rsid w:val="001C44B8"/>
    <w:rsid w:val="001D5411"/>
    <w:rsid w:val="001E0449"/>
    <w:rsid w:val="001F167E"/>
    <w:rsid w:val="0022290D"/>
    <w:rsid w:val="002233F5"/>
    <w:rsid w:val="00252AC1"/>
    <w:rsid w:val="002648F1"/>
    <w:rsid w:val="0027053D"/>
    <w:rsid w:val="00271D66"/>
    <w:rsid w:val="00280E9E"/>
    <w:rsid w:val="00295CCE"/>
    <w:rsid w:val="002A0F0D"/>
    <w:rsid w:val="002A68BF"/>
    <w:rsid w:val="002B345E"/>
    <w:rsid w:val="002D0479"/>
    <w:rsid w:val="002D237E"/>
    <w:rsid w:val="002F28CB"/>
    <w:rsid w:val="002F6E7F"/>
    <w:rsid w:val="003016C2"/>
    <w:rsid w:val="00303079"/>
    <w:rsid w:val="00336260"/>
    <w:rsid w:val="0034110B"/>
    <w:rsid w:val="00383F9B"/>
    <w:rsid w:val="0038487E"/>
    <w:rsid w:val="003A3339"/>
    <w:rsid w:val="003A74E7"/>
    <w:rsid w:val="003B0715"/>
    <w:rsid w:val="003C09C7"/>
    <w:rsid w:val="003C42B2"/>
    <w:rsid w:val="003D12B6"/>
    <w:rsid w:val="003D2EDD"/>
    <w:rsid w:val="003F26B7"/>
    <w:rsid w:val="0040752A"/>
    <w:rsid w:val="004156A9"/>
    <w:rsid w:val="004468A6"/>
    <w:rsid w:val="00451193"/>
    <w:rsid w:val="00454695"/>
    <w:rsid w:val="004576BE"/>
    <w:rsid w:val="00457851"/>
    <w:rsid w:val="0047129D"/>
    <w:rsid w:val="00483631"/>
    <w:rsid w:val="004B3972"/>
    <w:rsid w:val="004B53A5"/>
    <w:rsid w:val="004C3827"/>
    <w:rsid w:val="004D64B6"/>
    <w:rsid w:val="004F0A0A"/>
    <w:rsid w:val="004F7E6E"/>
    <w:rsid w:val="00511EF3"/>
    <w:rsid w:val="00522F17"/>
    <w:rsid w:val="00563B81"/>
    <w:rsid w:val="00567172"/>
    <w:rsid w:val="0057157C"/>
    <w:rsid w:val="00575C77"/>
    <w:rsid w:val="00576B67"/>
    <w:rsid w:val="005834BA"/>
    <w:rsid w:val="005866EF"/>
    <w:rsid w:val="00594497"/>
    <w:rsid w:val="005A2989"/>
    <w:rsid w:val="005B05EC"/>
    <w:rsid w:val="005B7C78"/>
    <w:rsid w:val="005B7D38"/>
    <w:rsid w:val="005B7E39"/>
    <w:rsid w:val="005E18BE"/>
    <w:rsid w:val="005F445F"/>
    <w:rsid w:val="005F6F6E"/>
    <w:rsid w:val="005F7E00"/>
    <w:rsid w:val="0061429E"/>
    <w:rsid w:val="00674049"/>
    <w:rsid w:val="006831D0"/>
    <w:rsid w:val="006A1690"/>
    <w:rsid w:val="006A4A7D"/>
    <w:rsid w:val="006B0D7E"/>
    <w:rsid w:val="006B6A8F"/>
    <w:rsid w:val="006C753F"/>
    <w:rsid w:val="006F0EDF"/>
    <w:rsid w:val="0070520C"/>
    <w:rsid w:val="007158AD"/>
    <w:rsid w:val="0072069B"/>
    <w:rsid w:val="007221D9"/>
    <w:rsid w:val="00747883"/>
    <w:rsid w:val="007575B6"/>
    <w:rsid w:val="00770B2C"/>
    <w:rsid w:val="00771C56"/>
    <w:rsid w:val="007A172D"/>
    <w:rsid w:val="007B227C"/>
    <w:rsid w:val="007D29AA"/>
    <w:rsid w:val="007D6E46"/>
    <w:rsid w:val="007F7622"/>
    <w:rsid w:val="008011E4"/>
    <w:rsid w:val="00801D4A"/>
    <w:rsid w:val="00816853"/>
    <w:rsid w:val="00821995"/>
    <w:rsid w:val="008302BC"/>
    <w:rsid w:val="00836566"/>
    <w:rsid w:val="00840E73"/>
    <w:rsid w:val="00860D18"/>
    <w:rsid w:val="0086670F"/>
    <w:rsid w:val="008716F0"/>
    <w:rsid w:val="00884802"/>
    <w:rsid w:val="008A3B27"/>
    <w:rsid w:val="008A62B6"/>
    <w:rsid w:val="008C7D06"/>
    <w:rsid w:val="008E0CEA"/>
    <w:rsid w:val="008E0F8C"/>
    <w:rsid w:val="008F01D2"/>
    <w:rsid w:val="008F10C9"/>
    <w:rsid w:val="008F5DE4"/>
    <w:rsid w:val="00907CEF"/>
    <w:rsid w:val="00916685"/>
    <w:rsid w:val="00917A30"/>
    <w:rsid w:val="009216AD"/>
    <w:rsid w:val="0094191A"/>
    <w:rsid w:val="00956AE3"/>
    <w:rsid w:val="0097387A"/>
    <w:rsid w:val="009859CE"/>
    <w:rsid w:val="009A306A"/>
    <w:rsid w:val="009B732C"/>
    <w:rsid w:val="009D2468"/>
    <w:rsid w:val="00A06D50"/>
    <w:rsid w:val="00A142BD"/>
    <w:rsid w:val="00A23DCD"/>
    <w:rsid w:val="00A37F8D"/>
    <w:rsid w:val="00A42814"/>
    <w:rsid w:val="00A46E55"/>
    <w:rsid w:val="00A5073A"/>
    <w:rsid w:val="00A55CB5"/>
    <w:rsid w:val="00A64311"/>
    <w:rsid w:val="00A66A18"/>
    <w:rsid w:val="00AB1481"/>
    <w:rsid w:val="00AB1514"/>
    <w:rsid w:val="00AC269F"/>
    <w:rsid w:val="00AD345F"/>
    <w:rsid w:val="00B07401"/>
    <w:rsid w:val="00B12254"/>
    <w:rsid w:val="00B2641D"/>
    <w:rsid w:val="00B27998"/>
    <w:rsid w:val="00B667D7"/>
    <w:rsid w:val="00B67C78"/>
    <w:rsid w:val="00B92929"/>
    <w:rsid w:val="00BA640A"/>
    <w:rsid w:val="00BB0B49"/>
    <w:rsid w:val="00BE0697"/>
    <w:rsid w:val="00BF4A0C"/>
    <w:rsid w:val="00C35635"/>
    <w:rsid w:val="00C740FA"/>
    <w:rsid w:val="00CB0DFA"/>
    <w:rsid w:val="00CC4522"/>
    <w:rsid w:val="00CF5F7C"/>
    <w:rsid w:val="00D07279"/>
    <w:rsid w:val="00D161D8"/>
    <w:rsid w:val="00D274AF"/>
    <w:rsid w:val="00D423BA"/>
    <w:rsid w:val="00D52670"/>
    <w:rsid w:val="00D545A2"/>
    <w:rsid w:val="00D608AC"/>
    <w:rsid w:val="00D9306E"/>
    <w:rsid w:val="00D95CEC"/>
    <w:rsid w:val="00D96611"/>
    <w:rsid w:val="00DA6B0F"/>
    <w:rsid w:val="00DC1FFF"/>
    <w:rsid w:val="00DD1A05"/>
    <w:rsid w:val="00DD2A19"/>
    <w:rsid w:val="00DE5FEF"/>
    <w:rsid w:val="00DF6C19"/>
    <w:rsid w:val="00E00F6B"/>
    <w:rsid w:val="00E06954"/>
    <w:rsid w:val="00E14402"/>
    <w:rsid w:val="00E16368"/>
    <w:rsid w:val="00E37BE6"/>
    <w:rsid w:val="00E516FA"/>
    <w:rsid w:val="00E5258E"/>
    <w:rsid w:val="00E87154"/>
    <w:rsid w:val="00E924F7"/>
    <w:rsid w:val="00EA2EB6"/>
    <w:rsid w:val="00EB3AFA"/>
    <w:rsid w:val="00EB5CCC"/>
    <w:rsid w:val="00ED6602"/>
    <w:rsid w:val="00EF5CD0"/>
    <w:rsid w:val="00EF7BFD"/>
    <w:rsid w:val="00F138FA"/>
    <w:rsid w:val="00F14848"/>
    <w:rsid w:val="00F45253"/>
    <w:rsid w:val="00F557C1"/>
    <w:rsid w:val="00F55A7E"/>
    <w:rsid w:val="00F665A6"/>
    <w:rsid w:val="00F92EA7"/>
    <w:rsid w:val="00F972C5"/>
    <w:rsid w:val="00FB0F1D"/>
    <w:rsid w:val="00FE70E7"/>
    <w:rsid w:val="00FF0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15"/>
        <o:r id="V:Rule2" type="connector" idref="#AutoShape 12"/>
        <o:r id="V:Rule3" type="connector" idref="#AutoShape 23"/>
        <o:r id="V:Rule4" type="connector" idref="#AutoShape 19"/>
        <o:r id="V:Rule5" type="connector" idref="#AutoShape 35"/>
        <o:r id="V:Rule6" type="connector" idref="#AutoShape 19"/>
        <o:r id="V:Rule7" type="connector" idref="#AutoShape 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Votrenom">
    <w:name w:val="Votre nom"/>
    <w:basedOn w:val="Normal"/>
    <w:rsid w:val="008716F0"/>
    <w:pPr>
      <w:spacing w:after="120"/>
      <w:jc w:val="center"/>
    </w:pPr>
    <w:rPr>
      <w:b/>
      <w:bCs/>
      <w:smallCaps/>
      <w:spacing w:val="20"/>
      <w:sz w:val="28"/>
      <w:szCs w:val="28"/>
      <w:lang w:val="fr-CA"/>
    </w:rPr>
  </w:style>
  <w:style w:type="paragraph" w:customStyle="1" w:styleId="adresse-telephone">
    <w:name w:val="adresse-telephone"/>
    <w:basedOn w:val="Normal"/>
    <w:rsid w:val="008716F0"/>
    <w:pPr>
      <w:jc w:val="center"/>
    </w:pPr>
    <w:rPr>
      <w:bCs/>
      <w:sz w:val="22"/>
      <w:szCs w:val="22"/>
      <w:lang w:val="fr-CA"/>
    </w:rPr>
  </w:style>
  <w:style w:type="paragraph" w:customStyle="1" w:styleId="Votrefonction">
    <w:name w:val="Votre fonction"/>
    <w:basedOn w:val="Votrenom"/>
    <w:rsid w:val="008716F0"/>
    <w:pPr>
      <w:spacing w:before="240" w:after="240"/>
    </w:pPr>
    <w:rPr>
      <w:bCs w:val="0"/>
      <w:sz w:val="32"/>
      <w:szCs w:val="32"/>
    </w:rPr>
  </w:style>
  <w:style w:type="paragraph" w:customStyle="1" w:styleId="Default">
    <w:name w:val="Default"/>
    <w:rsid w:val="008716F0"/>
    <w:pPr>
      <w:autoSpaceDE w:val="0"/>
      <w:autoSpaceDN w:val="0"/>
      <w:adjustRightInd w:val="0"/>
    </w:pPr>
    <w:rPr>
      <w:rFonts w:ascii="LENJEP+Arial,Bold" w:hAnsi="LENJEP+Arial,Bold" w:cs="LENJEP+Arial,Bold"/>
      <w:color w:val="000000"/>
      <w:sz w:val="24"/>
      <w:szCs w:val="24"/>
      <w:lang w:val="en-CA"/>
    </w:rPr>
  </w:style>
  <w:style w:type="paragraph" w:customStyle="1" w:styleId="enumeration">
    <w:name w:val="enumeration"/>
    <w:basedOn w:val="Normal"/>
    <w:rsid w:val="00087D93"/>
    <w:pPr>
      <w:numPr>
        <w:numId w:val="2"/>
      </w:numPr>
      <w:spacing w:before="120" w:after="120"/>
    </w:pPr>
    <w:rPr>
      <w:spacing w:val="-5"/>
      <w:sz w:val="22"/>
      <w:szCs w:val="22"/>
      <w:lang w:bidi="en-US"/>
    </w:rPr>
  </w:style>
  <w:style w:type="paragraph" w:customStyle="1" w:styleId="Titre-objectifs-domaines-expriences-formation">
    <w:name w:val="Titre-objectifs-domaines-expériences-formation"/>
    <w:basedOn w:val="Normal"/>
    <w:rsid w:val="00087D93"/>
    <w:pPr>
      <w:keepNext/>
      <w:spacing w:before="240" w:after="120"/>
    </w:pPr>
    <w:rPr>
      <w:b/>
      <w:sz w:val="28"/>
      <w:szCs w:val="28"/>
      <w:lang w:val="fr-CA"/>
    </w:rPr>
  </w:style>
  <w:style w:type="paragraph" w:customStyle="1" w:styleId="Sous-titre-objectifs-domaines-exprience-formation">
    <w:name w:val="Sous-titre-objectifs-domaines-expérience-formation"/>
    <w:basedOn w:val="Titre-objectifs-domaines-expriences-formation"/>
    <w:next w:val="enumeration"/>
    <w:rsid w:val="00087D93"/>
    <w:pPr>
      <w:spacing w:before="120"/>
    </w:pPr>
    <w:rPr>
      <w:sz w:val="24"/>
      <w:szCs w:val="24"/>
    </w:rPr>
  </w:style>
  <w:style w:type="paragraph" w:customStyle="1" w:styleId="normaltableau">
    <w:name w:val="normal tableau"/>
    <w:basedOn w:val="Normal"/>
    <w:rsid w:val="00087D93"/>
    <w:pPr>
      <w:spacing w:before="60" w:after="60"/>
    </w:pPr>
    <w:rPr>
      <w:sz w:val="22"/>
      <w:szCs w:val="24"/>
      <w:lang w:val="fr-CA"/>
    </w:rPr>
  </w:style>
  <w:style w:type="table" w:styleId="TableGrid">
    <w:name w:val="Table Grid"/>
    <w:basedOn w:val="TableNormal"/>
    <w:rsid w:val="00087D93"/>
    <w:rPr>
      <w:sz w:val="22"/>
      <w:lang w:val="en-CA" w:eastAsia="en-CA"/>
    </w:rPr>
    <w:tblPr>
      <w:tblInd w:w="0" w:type="dxa"/>
      <w:tblBorders>
        <w:insideH w:val="dotted" w:sz="12" w:space="0" w:color="808080"/>
      </w:tblBorders>
      <w:tblCellMar>
        <w:top w:w="29" w:type="dxa"/>
        <w:left w:w="0" w:type="dxa"/>
        <w:bottom w:w="29" w:type="dxa"/>
        <w:right w:w="0" w:type="dxa"/>
      </w:tblCellMar>
    </w:tblPr>
  </w:style>
  <w:style w:type="paragraph" w:customStyle="1" w:styleId="datesettitreduposte">
    <w:name w:val="dates et titre du poste"/>
    <w:basedOn w:val="Normal"/>
    <w:rsid w:val="00087D93"/>
    <w:pPr>
      <w:spacing w:before="60" w:after="60"/>
    </w:pPr>
    <w:rPr>
      <w:b/>
      <w:sz w:val="22"/>
      <w:szCs w:val="24"/>
      <w:lang w:val="fr-CA"/>
    </w:rPr>
  </w:style>
  <w:style w:type="paragraph" w:customStyle="1" w:styleId="enumerationtableau">
    <w:name w:val="enumeration tableau"/>
    <w:basedOn w:val="Normal"/>
    <w:rsid w:val="00087D93"/>
    <w:pPr>
      <w:numPr>
        <w:numId w:val="3"/>
      </w:numPr>
      <w:spacing w:before="60" w:after="60"/>
    </w:pPr>
    <w:rPr>
      <w:sz w:val="22"/>
      <w:szCs w:val="24"/>
      <w:lang w:val="fr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E18B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18BE"/>
    <w:rPr>
      <w:rFonts w:ascii="Tahoma" w:hAnsi="Tahoma" w:cs="Tahoma"/>
      <w:sz w:val="16"/>
      <w:szCs w:val="16"/>
    </w:rPr>
  </w:style>
  <w:style w:type="paragraph" w:styleId="Subtitle">
    <w:name w:val="Subtitle"/>
    <w:basedOn w:val="Default"/>
    <w:next w:val="Default"/>
    <w:link w:val="SubtitleChar"/>
    <w:uiPriority w:val="99"/>
    <w:qFormat/>
    <w:rsid w:val="005E18BE"/>
    <w:rPr>
      <w:rFonts w:cs="Times New Roman"/>
      <w:color w:val="auto"/>
      <w:lang w:val="fr-CA"/>
    </w:rPr>
  </w:style>
  <w:style w:type="character" w:customStyle="1" w:styleId="SubtitleChar">
    <w:name w:val="Subtitle Char"/>
    <w:basedOn w:val="DefaultParagraphFont"/>
    <w:link w:val="Subtitle"/>
    <w:uiPriority w:val="99"/>
    <w:rsid w:val="005E18BE"/>
    <w:rPr>
      <w:rFonts w:ascii="LENJEP+Arial,Bold" w:hAnsi="LENJEP+Arial,Bold"/>
      <w:sz w:val="24"/>
      <w:szCs w:val="24"/>
      <w:lang w:val="fr-CA"/>
    </w:rPr>
  </w:style>
  <w:style w:type="character" w:customStyle="1" w:styleId="st">
    <w:name w:val="st"/>
    <w:basedOn w:val="DefaultParagraphFont"/>
    <w:rsid w:val="007575B6"/>
  </w:style>
  <w:style w:type="character" w:customStyle="1" w:styleId="hps">
    <w:name w:val="hps"/>
    <w:basedOn w:val="DefaultParagraphFont"/>
    <w:rsid w:val="00383F9B"/>
  </w:style>
  <w:style w:type="paragraph" w:styleId="ListParagraph">
    <w:name w:val="List Paragraph"/>
    <w:basedOn w:val="Normal"/>
    <w:uiPriority w:val="34"/>
    <w:qFormat/>
    <w:rsid w:val="00383F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E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E39"/>
  </w:style>
  <w:style w:type="paragraph" w:styleId="Footer">
    <w:name w:val="footer"/>
    <w:basedOn w:val="Normal"/>
    <w:link w:val="FooterChar"/>
    <w:uiPriority w:val="99"/>
    <w:unhideWhenUsed/>
    <w:rsid w:val="005B7E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E39"/>
  </w:style>
  <w:style w:type="paragraph" w:styleId="BalloonText">
    <w:name w:val="Balloon Text"/>
    <w:basedOn w:val="Normal"/>
    <w:link w:val="BalloonTextChar"/>
    <w:uiPriority w:val="99"/>
    <w:semiHidden/>
    <w:unhideWhenUsed/>
    <w:rsid w:val="005B7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E39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047AC9"/>
  </w:style>
  <w:style w:type="character" w:customStyle="1" w:styleId="bold">
    <w:name w:val="bold"/>
    <w:basedOn w:val="DefaultParagraphFont"/>
    <w:rsid w:val="002F6E7F"/>
  </w:style>
  <w:style w:type="character" w:customStyle="1" w:styleId="ellipsistext">
    <w:name w:val="ellipsis_text"/>
    <w:basedOn w:val="DefaultParagraphFont"/>
    <w:rsid w:val="006F0EDF"/>
  </w:style>
  <w:style w:type="paragraph" w:styleId="NoSpacing">
    <w:name w:val="No Spacing"/>
    <w:uiPriority w:val="1"/>
    <w:qFormat/>
    <w:rsid w:val="00A42814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42814"/>
    <w:rPr>
      <w:color w:val="5F5F5F" w:themeColor="hyperlink"/>
      <w:u w:val="single"/>
    </w:rPr>
  </w:style>
  <w:style w:type="paragraph" w:customStyle="1" w:styleId="NoSpacing1">
    <w:name w:val="No Spacing1"/>
    <w:uiPriority w:val="1"/>
    <w:qFormat/>
    <w:rsid w:val="005B7C78"/>
    <w:rPr>
      <w:rFonts w:ascii="Calibri" w:eastAsia="SimSu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Votrenom">
    <w:name w:val="Votre nom"/>
    <w:basedOn w:val="Normal"/>
    <w:rsid w:val="008716F0"/>
    <w:pPr>
      <w:spacing w:after="120"/>
      <w:jc w:val="center"/>
    </w:pPr>
    <w:rPr>
      <w:b/>
      <w:bCs/>
      <w:smallCaps/>
      <w:spacing w:val="20"/>
      <w:sz w:val="28"/>
      <w:szCs w:val="28"/>
      <w:lang w:val="fr-CA"/>
    </w:rPr>
  </w:style>
  <w:style w:type="paragraph" w:customStyle="1" w:styleId="adresse-telephone">
    <w:name w:val="adresse-telephone"/>
    <w:basedOn w:val="Normal"/>
    <w:rsid w:val="008716F0"/>
    <w:pPr>
      <w:jc w:val="center"/>
    </w:pPr>
    <w:rPr>
      <w:bCs/>
      <w:sz w:val="22"/>
      <w:szCs w:val="22"/>
      <w:lang w:val="fr-CA"/>
    </w:rPr>
  </w:style>
  <w:style w:type="paragraph" w:customStyle="1" w:styleId="Votrefonction">
    <w:name w:val="Votre fonction"/>
    <w:basedOn w:val="Votrenom"/>
    <w:rsid w:val="008716F0"/>
    <w:pPr>
      <w:spacing w:before="240" w:after="240"/>
    </w:pPr>
    <w:rPr>
      <w:bCs w:val="0"/>
      <w:sz w:val="32"/>
      <w:szCs w:val="32"/>
    </w:rPr>
  </w:style>
  <w:style w:type="paragraph" w:customStyle="1" w:styleId="Default">
    <w:name w:val="Default"/>
    <w:rsid w:val="008716F0"/>
    <w:pPr>
      <w:autoSpaceDE w:val="0"/>
      <w:autoSpaceDN w:val="0"/>
      <w:adjustRightInd w:val="0"/>
    </w:pPr>
    <w:rPr>
      <w:rFonts w:ascii="LENJEP+Arial,Bold" w:hAnsi="LENJEP+Arial,Bold" w:cs="LENJEP+Arial,Bold"/>
      <w:color w:val="000000"/>
      <w:sz w:val="24"/>
      <w:szCs w:val="24"/>
      <w:lang w:val="en-CA"/>
    </w:rPr>
  </w:style>
  <w:style w:type="paragraph" w:customStyle="1" w:styleId="enumeration">
    <w:name w:val="enumeration"/>
    <w:basedOn w:val="Normal"/>
    <w:rsid w:val="00087D93"/>
    <w:pPr>
      <w:numPr>
        <w:numId w:val="2"/>
      </w:numPr>
      <w:spacing w:before="120" w:after="120"/>
    </w:pPr>
    <w:rPr>
      <w:spacing w:val="-5"/>
      <w:sz w:val="22"/>
      <w:szCs w:val="22"/>
      <w:lang w:bidi="en-US"/>
    </w:rPr>
  </w:style>
  <w:style w:type="paragraph" w:customStyle="1" w:styleId="Titre-objectifs-domaines-expriences-formation">
    <w:name w:val="Titre-objectifs-domaines-expériences-formation"/>
    <w:basedOn w:val="Normal"/>
    <w:rsid w:val="00087D93"/>
    <w:pPr>
      <w:keepNext/>
      <w:spacing w:before="240" w:after="120"/>
    </w:pPr>
    <w:rPr>
      <w:b/>
      <w:sz w:val="28"/>
      <w:szCs w:val="28"/>
      <w:lang w:val="fr-CA"/>
    </w:rPr>
  </w:style>
  <w:style w:type="paragraph" w:customStyle="1" w:styleId="Sous-titre-objectifs-domaines-exprience-formation">
    <w:name w:val="Sous-titre-objectifs-domaines-expérience-formation"/>
    <w:basedOn w:val="Titre-objectifs-domaines-expriences-formation"/>
    <w:next w:val="enumeration"/>
    <w:rsid w:val="00087D93"/>
    <w:pPr>
      <w:spacing w:before="120"/>
    </w:pPr>
    <w:rPr>
      <w:sz w:val="24"/>
      <w:szCs w:val="24"/>
    </w:rPr>
  </w:style>
  <w:style w:type="paragraph" w:customStyle="1" w:styleId="normaltableau">
    <w:name w:val="normal tableau"/>
    <w:basedOn w:val="Normal"/>
    <w:rsid w:val="00087D93"/>
    <w:pPr>
      <w:spacing w:before="60" w:after="60"/>
    </w:pPr>
    <w:rPr>
      <w:sz w:val="22"/>
      <w:szCs w:val="24"/>
      <w:lang w:val="fr-CA"/>
    </w:rPr>
  </w:style>
  <w:style w:type="table" w:styleId="Grilledutableau">
    <w:name w:val="Table Grid"/>
    <w:basedOn w:val="TableauNormal"/>
    <w:rsid w:val="00087D93"/>
    <w:rPr>
      <w:sz w:val="22"/>
      <w:lang w:val="en-CA" w:eastAsia="en-CA"/>
    </w:rPr>
    <w:tblPr>
      <w:tblBorders>
        <w:insideH w:val="dotted" w:sz="12" w:space="0" w:color="808080"/>
      </w:tblBorders>
      <w:tblCellMar>
        <w:top w:w="29" w:type="dxa"/>
        <w:left w:w="0" w:type="dxa"/>
        <w:bottom w:w="29" w:type="dxa"/>
        <w:right w:w="0" w:type="dxa"/>
      </w:tblCellMar>
    </w:tblPr>
  </w:style>
  <w:style w:type="paragraph" w:customStyle="1" w:styleId="datesettitreduposte">
    <w:name w:val="dates et titre du poste"/>
    <w:basedOn w:val="Normal"/>
    <w:rsid w:val="00087D93"/>
    <w:pPr>
      <w:spacing w:before="60" w:after="60"/>
    </w:pPr>
    <w:rPr>
      <w:b/>
      <w:sz w:val="22"/>
      <w:szCs w:val="24"/>
      <w:lang w:val="fr-CA"/>
    </w:rPr>
  </w:style>
  <w:style w:type="paragraph" w:customStyle="1" w:styleId="enumerationtableau">
    <w:name w:val="enumeration tableau"/>
    <w:basedOn w:val="Normal"/>
    <w:rsid w:val="00087D93"/>
    <w:pPr>
      <w:numPr>
        <w:numId w:val="3"/>
      </w:numPr>
      <w:spacing w:before="60" w:after="60"/>
    </w:pPr>
    <w:rPr>
      <w:sz w:val="22"/>
      <w:szCs w:val="24"/>
      <w:lang w:val="fr-CA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E18B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E18BE"/>
    <w:rPr>
      <w:rFonts w:ascii="Tahoma" w:hAnsi="Tahoma" w:cs="Tahoma"/>
      <w:sz w:val="16"/>
      <w:szCs w:val="16"/>
    </w:rPr>
  </w:style>
  <w:style w:type="paragraph" w:styleId="Sous-titre">
    <w:name w:val="Subtitle"/>
    <w:basedOn w:val="Default"/>
    <w:next w:val="Default"/>
    <w:link w:val="Sous-titreCar"/>
    <w:uiPriority w:val="99"/>
    <w:qFormat/>
    <w:rsid w:val="005E18BE"/>
    <w:rPr>
      <w:rFonts w:cs="Times New Roman"/>
      <w:color w:val="auto"/>
      <w:lang w:val="fr-CA"/>
    </w:rPr>
  </w:style>
  <w:style w:type="character" w:customStyle="1" w:styleId="Sous-titreCar">
    <w:name w:val="Sous-titre Car"/>
    <w:basedOn w:val="Policepardfaut"/>
    <w:link w:val="Sous-titre"/>
    <w:uiPriority w:val="99"/>
    <w:rsid w:val="005E18BE"/>
    <w:rPr>
      <w:rFonts w:ascii="LENJEP+Arial,Bold" w:hAnsi="LENJEP+Arial,Bold"/>
      <w:sz w:val="24"/>
      <w:szCs w:val="24"/>
      <w:lang w:val="fr-CA"/>
    </w:rPr>
  </w:style>
  <w:style w:type="character" w:customStyle="1" w:styleId="st">
    <w:name w:val="st"/>
    <w:basedOn w:val="Policepardfaut"/>
    <w:rsid w:val="007575B6"/>
  </w:style>
  <w:style w:type="character" w:customStyle="1" w:styleId="hps">
    <w:name w:val="hps"/>
    <w:basedOn w:val="Policepardfaut"/>
    <w:rsid w:val="00383F9B"/>
  </w:style>
  <w:style w:type="paragraph" w:styleId="Paragraphedeliste">
    <w:name w:val="List Paragraph"/>
    <w:basedOn w:val="Normal"/>
    <w:uiPriority w:val="34"/>
    <w:qFormat/>
    <w:rsid w:val="00383F9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B7E3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B7E39"/>
  </w:style>
  <w:style w:type="paragraph" w:styleId="Pieddepage">
    <w:name w:val="footer"/>
    <w:basedOn w:val="Normal"/>
    <w:link w:val="PieddepageCar"/>
    <w:uiPriority w:val="99"/>
    <w:unhideWhenUsed/>
    <w:rsid w:val="005B7E3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7E39"/>
  </w:style>
  <w:style w:type="paragraph" w:styleId="Textedebulles">
    <w:name w:val="Balloon Text"/>
    <w:basedOn w:val="Normal"/>
    <w:link w:val="TextedebullesCar"/>
    <w:uiPriority w:val="99"/>
    <w:semiHidden/>
    <w:unhideWhenUsed/>
    <w:rsid w:val="005B7E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E39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Policepardfaut"/>
    <w:rsid w:val="00047AC9"/>
  </w:style>
  <w:style w:type="character" w:customStyle="1" w:styleId="bold">
    <w:name w:val="bold"/>
    <w:basedOn w:val="Policepardfaut"/>
    <w:rsid w:val="002F6E7F"/>
  </w:style>
  <w:style w:type="character" w:customStyle="1" w:styleId="ellipsistext">
    <w:name w:val="ellipsis_text"/>
    <w:basedOn w:val="Policepardfaut"/>
    <w:rsid w:val="006F0EDF"/>
  </w:style>
  <w:style w:type="paragraph" w:styleId="Sansinterligne">
    <w:name w:val="No Spacing"/>
    <w:uiPriority w:val="1"/>
    <w:qFormat/>
    <w:rsid w:val="00A42814"/>
    <w:rPr>
      <w:rFonts w:asciiTheme="minorHAnsi" w:eastAsiaTheme="minorEastAsia" w:hAnsiTheme="minorHAnsi" w:cstheme="min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A42814"/>
    <w:rPr>
      <w:color w:val="5F5F5F" w:themeColor="hyperlink"/>
      <w:u w:val="single"/>
    </w:rPr>
  </w:style>
  <w:style w:type="paragraph" w:customStyle="1" w:styleId="NoSpacing1">
    <w:name w:val="No Spacing1"/>
    <w:uiPriority w:val="1"/>
    <w:qFormat/>
    <w:rsid w:val="005B7C78"/>
    <w:rPr>
      <w:rFonts w:ascii="Calibri" w:eastAsia="SimSu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6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11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9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76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655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4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1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45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3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5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84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9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17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4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3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44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5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43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01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88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elix.378837@2freemail.com" TargetMode="Externa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219B074C1F43708A549B89F22FBD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41B607-04EE-478F-AFD0-13D1192C310D}"/>
      </w:docPartPr>
      <w:docPartBody>
        <w:p w:rsidR="00582E79" w:rsidRDefault="00DB1EC1" w:rsidP="00DB1EC1">
          <w:pPr>
            <w:pStyle w:val="CF219B074C1F43708A549B89F22FBDD6"/>
          </w:pPr>
          <w:r>
            <w:rPr>
              <w:lang w:val="fr-FR"/>
            </w:rPr>
            <w:t>[Tapez le nom de la société]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NJEP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NKGG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B1EC1"/>
    <w:rsid w:val="00111A3E"/>
    <w:rsid w:val="0013496F"/>
    <w:rsid w:val="00197EC5"/>
    <w:rsid w:val="001F502C"/>
    <w:rsid w:val="00351CF7"/>
    <w:rsid w:val="00482AD2"/>
    <w:rsid w:val="004D2D00"/>
    <w:rsid w:val="004D6FAA"/>
    <w:rsid w:val="0050642A"/>
    <w:rsid w:val="00561224"/>
    <w:rsid w:val="00582E79"/>
    <w:rsid w:val="005D66BB"/>
    <w:rsid w:val="00626DF8"/>
    <w:rsid w:val="006D52BB"/>
    <w:rsid w:val="006F1C01"/>
    <w:rsid w:val="007F3CB3"/>
    <w:rsid w:val="007F5C6E"/>
    <w:rsid w:val="00815C90"/>
    <w:rsid w:val="008227F4"/>
    <w:rsid w:val="008A17F0"/>
    <w:rsid w:val="008C5408"/>
    <w:rsid w:val="00932B15"/>
    <w:rsid w:val="009860F8"/>
    <w:rsid w:val="00B53276"/>
    <w:rsid w:val="00B54392"/>
    <w:rsid w:val="00BC7A8C"/>
    <w:rsid w:val="00C37E08"/>
    <w:rsid w:val="00C52387"/>
    <w:rsid w:val="00DB1EC1"/>
    <w:rsid w:val="00EC6960"/>
    <w:rsid w:val="00FD1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D2BA775C224687BC5DCD6EAC11ED1C">
    <w:name w:val="87D2BA775C224687BC5DCD6EAC11ED1C"/>
    <w:rsid w:val="00DB1EC1"/>
  </w:style>
  <w:style w:type="paragraph" w:customStyle="1" w:styleId="CF219B074C1F43708A549B89F22FBDD6">
    <w:name w:val="CF219B074C1F43708A549B89F22FBDD6"/>
    <w:rsid w:val="00DB1EC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5701F-C1C3-4FCE-8EC6-55087E03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Felix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HRDESK4</cp:lastModifiedBy>
  <cp:revision>2</cp:revision>
  <cp:lastPrinted>2015-12-22T07:14:00Z</cp:lastPrinted>
  <dcterms:created xsi:type="dcterms:W3CDTF">2018-03-19T13:16:00Z</dcterms:created>
  <dcterms:modified xsi:type="dcterms:W3CDTF">2018-03-19T13:16:00Z</dcterms:modified>
</cp:coreProperties>
</file>