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ED" w:rsidRDefault="00F12DED">
      <w:pPr>
        <w:spacing w:before="5" w:line="140" w:lineRule="exact"/>
        <w:rPr>
          <w:sz w:val="15"/>
          <w:szCs w:val="15"/>
        </w:rPr>
      </w:pPr>
      <w:r w:rsidRPr="00F12DED">
        <w:pict>
          <v:group id="_x0000_s1067" style="position:absolute;margin-left:23.55pt;margin-top:23.7pt;width:548.7pt;height:795pt;z-index:-251658240;mso-position-horizontal-relative:page;mso-position-vertical-relative:page" coordorigin="471,474" coordsize="10974,15900">
            <v:shape id="_x0000_s1087" style="position:absolute;left:476;top:479;width:22;height:0" coordorigin="476,479" coordsize="22,0" path="m476,479r21,e" filled="f" strokeweight=".46pt">
              <v:path arrowok="t"/>
            </v:shape>
            <v:shape id="_x0000_s1086" style="position:absolute;left:483;top:490;width:7;height:0" coordorigin="483,490" coordsize="7,0" path="m483,490r7,e" filled="f" strokecolor="white" strokeweight=".82pt">
              <v:path arrowok="t"/>
            </v:shape>
            <v:shape id="_x0000_s1085" style="position:absolute;left:483;top:486;width:14;height:0" coordorigin="483,486" coordsize="14,0" path="m483,486r14,e" filled="f" strokecolor="white" strokeweight=".46pt">
              <v:path arrowok="t"/>
            </v:shape>
            <v:shape id="_x0000_s1084" style="position:absolute;left:497;top:479;width:10921;height:0" coordorigin="497,479" coordsize="10921,0" path="m497,479r10922,e" filled="f" strokeweight=".46pt">
              <v:path arrowok="t"/>
            </v:shape>
            <v:shape id="_x0000_s1083" style="position:absolute;left:497;top:493;width:10921;height:0" coordorigin="497,493" coordsize="10921,0" path="m497,493r10922,e" filled="f" strokeweight=".46pt">
              <v:path arrowok="t"/>
            </v:shape>
            <v:shape id="_x0000_s1082" style="position:absolute;left:11419;top:479;width:22;height:0" coordorigin="11419,479" coordsize="22,0" path="m11419,479r21,e" filled="f" strokeweight=".46pt">
              <v:path arrowok="t"/>
            </v:shape>
            <v:shape id="_x0000_s1081" style="position:absolute;left:11426;top:490;width:7;height:0" coordorigin="11426,490" coordsize="7,0" path="m11426,490r7,e" filled="f" strokecolor="white" strokeweight=".82pt">
              <v:path arrowok="t"/>
            </v:shape>
            <v:shape id="_x0000_s1080" style="position:absolute;left:11419;top:486;width:14;height:0" coordorigin="11419,486" coordsize="14,0" path="m11419,486r14,e" filled="f" strokecolor="white" strokeweight=".46pt">
              <v:path arrowok="t"/>
            </v:shape>
            <v:shape id="_x0000_s1079" style="position:absolute;left:491;top:482;width:0;height:15883" coordorigin="491,482" coordsize="0,15883" path="m491,482r,15884e" filled="f" strokeweight=".46pt">
              <v:path arrowok="t"/>
            </v:shape>
            <v:shape id="_x0000_s1078" style="position:absolute;left:494;top:497;width:0;height:15854" coordorigin="494,497" coordsize="0,15854" path="m494,497r,15854e" filled="f" strokeweight=".46pt">
              <v:path arrowok="t"/>
            </v:shape>
            <v:shape id="_x0000_s1077" style="position:absolute;left:11425;top:482;width:0;height:15883" coordorigin="11425,482" coordsize="0,15883" path="m11425,482r,15884e" filled="f" strokeweight=".46pt">
              <v:path arrowok="t"/>
            </v:shape>
            <v:shape id="_x0000_s1076" style="position:absolute;left:11422;top:497;width:0;height:15854" coordorigin="11422,497" coordsize="0,15854" path="m11422,497r,15854e" filled="f" strokeweight=".46pt">
              <v:path arrowok="t"/>
            </v:shape>
            <v:shape id="_x0000_s1075" style="position:absolute;left:476;top:16369;width:22;height:0" coordorigin="476,16369" coordsize="22,0" path="m476,16369r21,e" filled="f" strokeweight=".46pt">
              <v:path arrowok="t"/>
            </v:shape>
            <v:shape id="_x0000_s1074" style="position:absolute;left:483;top:16358;width:7;height:0" coordorigin="483,16358" coordsize="7,0" path="m483,16358r7,e" filled="f" strokecolor="white" strokeweight=".82pt">
              <v:path arrowok="t"/>
            </v:shape>
            <v:shape id="_x0000_s1073" style="position:absolute;left:483;top:16362;width:14;height:0" coordorigin="483,16362" coordsize="14,0" path="m483,16362r14,e" filled="f" strokecolor="white" strokeweight=".16231mm">
              <v:path arrowok="t"/>
            </v:shape>
            <v:shape id="_x0000_s1072" style="position:absolute;left:497;top:16369;width:10921;height:0" coordorigin="497,16369" coordsize="10921,0" path="m497,16369r10922,e" filled="f" strokeweight=".46pt">
              <v:path arrowok="t"/>
            </v:shape>
            <v:shape id="_x0000_s1071" style="position:absolute;left:497;top:16355;width:10921;height:0" coordorigin="497,16355" coordsize="10921,0" path="m497,16355r10922,e" filled="f" strokeweight=".46pt">
              <v:path arrowok="t"/>
            </v:shape>
            <v:shape id="_x0000_s1070" style="position:absolute;left:11419;top:16369;width:22;height:0" coordorigin="11419,16369" coordsize="22,0" path="m11419,16369r21,e" filled="f" strokeweight=".46pt">
              <v:path arrowok="t"/>
            </v:shape>
            <v:shape id="_x0000_s1069" style="position:absolute;left:11426;top:16358;width:7;height:0" coordorigin="11426,16358" coordsize="7,0" path="m11426,16358r7,e" filled="f" strokecolor="white" strokeweight=".82pt">
              <v:path arrowok="t"/>
            </v:shape>
            <v:shape id="_x0000_s1068" style="position:absolute;left:11419;top:16362;width:14;height:0" coordorigin="11419,16362" coordsize="14,0" path="m11419,16362r14,e" filled="f" strokecolor="white" strokeweight=".16231mm">
              <v:path arrowok="t"/>
            </v:shape>
            <w10:wrap anchorx="page" anchory="page"/>
          </v:group>
        </w:pict>
      </w:r>
    </w:p>
    <w:p w:rsidR="00F12DED" w:rsidRDefault="005621FD">
      <w:pPr>
        <w:spacing w:before="36"/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3"/>
          <w:sz w:val="23"/>
          <w:szCs w:val="23"/>
        </w:rPr>
        <w:t>NIBIN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</w:p>
    <w:p w:rsidR="00F12DED" w:rsidRDefault="00F12DED">
      <w:pPr>
        <w:spacing w:before="9" w:line="100" w:lineRule="exact"/>
        <w:rPr>
          <w:sz w:val="10"/>
          <w:szCs w:val="10"/>
        </w:rPr>
      </w:pPr>
    </w:p>
    <w:p w:rsidR="00F12DED" w:rsidRDefault="005621FD">
      <w:pPr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91"/>
          <w:sz w:val="23"/>
          <w:szCs w:val="23"/>
        </w:rPr>
        <w:t>Mechanical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Engineer,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Dubai</w:t>
      </w:r>
    </w:p>
    <w:p w:rsidR="00F12DED" w:rsidRDefault="00F12DED">
      <w:pPr>
        <w:spacing w:before="9" w:line="140" w:lineRule="exact"/>
        <w:rPr>
          <w:sz w:val="15"/>
          <w:szCs w:val="15"/>
        </w:rPr>
      </w:pPr>
    </w:p>
    <w:p w:rsidR="00F12DED" w:rsidRDefault="005621FD">
      <w:pPr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86"/>
          <w:sz w:val="23"/>
          <w:szCs w:val="23"/>
        </w:rPr>
        <w:t>Mobile: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86"/>
          <w:sz w:val="23"/>
          <w:szCs w:val="23"/>
        </w:rPr>
        <w:t>C/o 0501685421</w:t>
      </w:r>
    </w:p>
    <w:p w:rsidR="00F12DED" w:rsidRDefault="00F12DED">
      <w:pPr>
        <w:spacing w:before="8" w:line="140" w:lineRule="exact"/>
        <w:rPr>
          <w:sz w:val="15"/>
          <w:szCs w:val="15"/>
        </w:rPr>
      </w:pPr>
    </w:p>
    <w:p w:rsidR="00F12DED" w:rsidRDefault="00F12DED">
      <w:pPr>
        <w:spacing w:line="300" w:lineRule="exact"/>
        <w:ind w:left="101"/>
        <w:rPr>
          <w:rFonts w:ascii="Arial Black" w:eastAsia="Arial Black" w:hAnsi="Arial Black" w:cs="Arial Black"/>
          <w:sz w:val="23"/>
          <w:szCs w:val="23"/>
        </w:rPr>
      </w:pPr>
      <w:r w:rsidRPr="00F12D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424.5pt;margin-top:34.7pt;width:81.1pt;height:97pt;z-index:-251659264;mso-position-horizontal-relative:page;mso-position-vertical-relative:page">
            <v:imagedata r:id="rId5" o:title=""/>
            <w10:wrap anchorx="page" anchory="page"/>
          </v:shape>
        </w:pict>
      </w:r>
      <w:hyperlink r:id="rId6">
        <w:r w:rsidR="005621FD">
          <w:rPr>
            <w:rFonts w:ascii="Arial" w:eastAsia="Arial" w:hAnsi="Arial" w:cs="Arial"/>
            <w:b/>
            <w:w w:val="96"/>
            <w:position w:val="-1"/>
            <w:sz w:val="23"/>
            <w:szCs w:val="23"/>
          </w:rPr>
          <w:t>Email:</w:t>
        </w:r>
        <w:r w:rsidR="005621FD">
          <w:rPr>
            <w:rFonts w:ascii="Arial Black" w:eastAsia="Arial Black" w:hAnsi="Arial Black" w:cs="Arial Black"/>
            <w:b/>
            <w:color w:val="FF0000"/>
            <w:w w:val="97"/>
            <w:position w:val="-1"/>
            <w:sz w:val="23"/>
            <w:szCs w:val="23"/>
          </w:rPr>
          <w:t>nibin.378928@2freemail.com</w:t>
        </w:r>
      </w:hyperlink>
      <w:r w:rsidR="005621FD">
        <w:t xml:space="preserve"> </w:t>
      </w:r>
    </w:p>
    <w:p w:rsidR="00F12DED" w:rsidRDefault="00F12DED">
      <w:pPr>
        <w:spacing w:before="6" w:line="100" w:lineRule="exact"/>
        <w:rPr>
          <w:sz w:val="10"/>
          <w:szCs w:val="10"/>
        </w:rPr>
      </w:pPr>
    </w:p>
    <w:p w:rsidR="00F12DED" w:rsidRDefault="00F12DED">
      <w:pPr>
        <w:spacing w:line="200" w:lineRule="exact"/>
      </w:pPr>
    </w:p>
    <w:p w:rsidR="00F12DED" w:rsidRDefault="005621FD">
      <w:pPr>
        <w:spacing w:before="34"/>
        <w:ind w:left="101"/>
        <w:rPr>
          <w:sz w:val="22"/>
          <w:szCs w:val="22"/>
        </w:rPr>
      </w:pPr>
      <w:r>
        <w:rPr>
          <w:b/>
          <w:w w:val="101"/>
          <w:sz w:val="22"/>
          <w:szCs w:val="22"/>
          <w:highlight w:val="lightGray"/>
        </w:rPr>
        <w:t>CAREER OBJECTIVE</w:t>
      </w:r>
    </w:p>
    <w:p w:rsidR="00F12DED" w:rsidRDefault="005621FD">
      <w:pPr>
        <w:tabs>
          <w:tab w:val="left" w:pos="820"/>
        </w:tabs>
        <w:spacing w:before="34" w:line="345" w:lineRule="auto"/>
        <w:ind w:left="821" w:right="220" w:hanging="360"/>
        <w:rPr>
          <w:rFonts w:ascii="Arial Black" w:eastAsia="Arial Black" w:hAnsi="Arial Black" w:cs="Arial Black"/>
          <w:sz w:val="22"/>
          <w:szCs w:val="22"/>
        </w:rPr>
      </w:pPr>
      <w:r>
        <w:rPr>
          <w:rFonts w:ascii="unifont" w:eastAsia="unifont" w:hAnsi="unifont" w:cs="unifont"/>
          <w:w w:val="101"/>
          <w:sz w:val="22"/>
          <w:szCs w:val="22"/>
        </w:rPr>
        <w:t></w:t>
      </w:r>
      <w:r>
        <w:rPr>
          <w:rFonts w:ascii="unifont" w:eastAsia="unifont" w:hAnsi="unifont" w:cs="unifont"/>
          <w:sz w:val="22"/>
          <w:szCs w:val="22"/>
        </w:rPr>
        <w:tab/>
      </w:r>
      <w:proofErr w:type="gramStart"/>
      <w:r>
        <w:rPr>
          <w:rFonts w:ascii="Arial Black" w:eastAsia="Arial Black" w:hAnsi="Arial Black" w:cs="Arial Black"/>
          <w:b/>
          <w:w w:val="89"/>
          <w:sz w:val="22"/>
          <w:szCs w:val="22"/>
        </w:rPr>
        <w:t>To</w:t>
      </w:r>
      <w:proofErr w:type="gramEnd"/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contribute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significantly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to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the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growth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of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an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organization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by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>blending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sz w:val="22"/>
          <w:szCs w:val="22"/>
        </w:rPr>
        <w:t xml:space="preserve">the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ingredients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of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knowledge,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skill,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hard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work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and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dedication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in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an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environment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3"/>
          <w:sz w:val="22"/>
          <w:szCs w:val="22"/>
        </w:rPr>
        <w:t>where</w:t>
      </w:r>
    </w:p>
    <w:p w:rsidR="00F12DED" w:rsidRDefault="005621FD">
      <w:pPr>
        <w:spacing w:line="260" w:lineRule="exact"/>
        <w:ind w:left="821"/>
        <w:rPr>
          <w:rFonts w:ascii="Arial Black" w:eastAsia="Arial Black" w:hAnsi="Arial Black" w:cs="Arial Black"/>
          <w:sz w:val="22"/>
          <w:szCs w:val="22"/>
        </w:rPr>
      </w:pPr>
      <w:proofErr w:type="gramStart"/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creativity</w:t>
      </w:r>
      <w:proofErr w:type="gramEnd"/>
      <w:r>
        <w:rPr>
          <w:rFonts w:ascii="Arial Black" w:eastAsia="Arial Black" w:hAnsi="Arial Black" w:cs="Arial Black"/>
          <w:b/>
          <w:position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is</w:t>
      </w:r>
      <w:r>
        <w:rPr>
          <w:rFonts w:ascii="Arial Black" w:eastAsia="Arial Black" w:hAnsi="Arial Black" w:cs="Arial Black"/>
          <w:b/>
          <w:position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encouraged</w:t>
      </w:r>
      <w:r>
        <w:rPr>
          <w:rFonts w:ascii="Arial Black" w:eastAsia="Arial Black" w:hAnsi="Arial Black" w:cs="Arial Black"/>
          <w:b/>
          <w:position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and</w:t>
      </w:r>
      <w:r>
        <w:rPr>
          <w:rFonts w:ascii="Arial Black" w:eastAsia="Arial Black" w:hAnsi="Arial Black" w:cs="Arial Black"/>
          <w:b/>
          <w:position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hard</w:t>
      </w:r>
      <w:r>
        <w:rPr>
          <w:rFonts w:ascii="Arial Black" w:eastAsia="Arial Black" w:hAnsi="Arial Black" w:cs="Arial Black"/>
          <w:b/>
          <w:position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work</w:t>
      </w:r>
      <w:r>
        <w:rPr>
          <w:rFonts w:ascii="Arial Black" w:eastAsia="Arial Black" w:hAnsi="Arial Black" w:cs="Arial Black"/>
          <w:b/>
          <w:position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89"/>
          <w:position w:val="-1"/>
          <w:sz w:val="22"/>
          <w:szCs w:val="22"/>
        </w:rPr>
        <w:t>appreciated.</w:t>
      </w:r>
    </w:p>
    <w:p w:rsidR="00F12DED" w:rsidRDefault="00F12DED">
      <w:pPr>
        <w:spacing w:before="4" w:line="180" w:lineRule="exact"/>
        <w:rPr>
          <w:sz w:val="19"/>
          <w:szCs w:val="19"/>
        </w:rPr>
      </w:pPr>
    </w:p>
    <w:p w:rsidR="00F12DED" w:rsidRDefault="00F12DED">
      <w:pPr>
        <w:spacing w:before="34"/>
        <w:ind w:left="101"/>
        <w:rPr>
          <w:sz w:val="22"/>
          <w:szCs w:val="22"/>
        </w:rPr>
      </w:pPr>
      <w:r w:rsidRPr="00F12DED">
        <w:pict>
          <v:group id="_x0000_s1063" style="position:absolute;left:0;text-align:left;margin-left:71.5pt;margin-top:.65pt;width:177.45pt;height:14.3pt;z-index:-251661312;mso-position-horizontal-relative:page" coordorigin="1430,13" coordsize="3549,286">
            <v:shape id="_x0000_s1065" style="position:absolute;left:1441;top:23;width:1355;height:266" coordorigin="1441,23" coordsize="1355,266" path="m1441,290r1355,l2796,23r-1355,l1441,290xe" fillcolor="silver" stroked="f">
              <v:path arrowok="t"/>
            </v:shape>
            <v:shape id="_x0000_s1064" style="position:absolute;left:1440;top:276;width:3530;height:0" coordorigin="1440,276" coordsize="3530,0" path="m1440,276r3530,e" filled="f" strokecolor="#001f5f" strokeweight=".96pt">
              <v:path arrowok="t"/>
            </v:shape>
            <w10:wrap anchorx="page"/>
          </v:group>
        </w:pict>
      </w:r>
      <w:r w:rsidR="005621FD">
        <w:rPr>
          <w:b/>
          <w:color w:val="001F5F"/>
          <w:w w:val="101"/>
          <w:sz w:val="22"/>
          <w:szCs w:val="22"/>
        </w:rPr>
        <w:t>EDUCATIONAL</w:t>
      </w:r>
      <w:r w:rsidR="005621FD">
        <w:rPr>
          <w:b/>
          <w:color w:val="001F5F"/>
          <w:sz w:val="22"/>
          <w:szCs w:val="22"/>
        </w:rPr>
        <w:t xml:space="preserve"> </w:t>
      </w:r>
      <w:r w:rsidR="005621FD">
        <w:rPr>
          <w:b/>
          <w:color w:val="000000"/>
          <w:w w:val="101"/>
          <w:sz w:val="22"/>
          <w:szCs w:val="22"/>
        </w:rPr>
        <w:t>QUALIFICATIO</w:t>
      </w:r>
      <w:r w:rsidR="005621FD">
        <w:rPr>
          <w:b/>
          <w:color w:val="001F5F"/>
          <w:w w:val="101"/>
          <w:sz w:val="22"/>
          <w:szCs w:val="22"/>
        </w:rPr>
        <w:t>N</w:t>
      </w:r>
    </w:p>
    <w:p w:rsidR="00F12DED" w:rsidRDefault="00F12DED">
      <w:pPr>
        <w:spacing w:before="18" w:line="200" w:lineRule="exact"/>
      </w:pPr>
    </w:p>
    <w:p w:rsidR="00F12DED" w:rsidRDefault="005621FD">
      <w:pPr>
        <w:ind w:left="82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" w:eastAsia="Arial" w:hAnsi="Arial" w:cs="Arial"/>
          <w:b/>
          <w:w w:val="83"/>
          <w:sz w:val="23"/>
          <w:szCs w:val="23"/>
        </w:rPr>
        <w:t>Mechanical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83"/>
          <w:sz w:val="23"/>
          <w:szCs w:val="23"/>
        </w:rPr>
        <w:t>Engineering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86"/>
          <w:sz w:val="23"/>
          <w:szCs w:val="23"/>
        </w:rPr>
        <w:t>from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86"/>
          <w:sz w:val="23"/>
          <w:szCs w:val="23"/>
        </w:rPr>
        <w:t>P.S.N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86"/>
          <w:sz w:val="23"/>
          <w:szCs w:val="23"/>
        </w:rPr>
        <w:t>Engineering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86"/>
          <w:sz w:val="23"/>
          <w:szCs w:val="23"/>
        </w:rPr>
        <w:t>College,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w w:val="86"/>
          <w:sz w:val="23"/>
          <w:szCs w:val="23"/>
        </w:rPr>
        <w:t>Tirunelveli</w:t>
      </w:r>
      <w:proofErr w:type="gramStart"/>
      <w:r>
        <w:rPr>
          <w:rFonts w:ascii="Arial Black" w:eastAsia="Arial Black" w:hAnsi="Arial Black" w:cs="Arial Black"/>
          <w:b/>
          <w:w w:val="86"/>
          <w:sz w:val="23"/>
          <w:szCs w:val="23"/>
        </w:rPr>
        <w:t>,Tamil</w:t>
      </w:r>
      <w:proofErr w:type="spellEnd"/>
      <w:proofErr w:type="gramEnd"/>
    </w:p>
    <w:p w:rsidR="00F12DED" w:rsidRDefault="00F12DED">
      <w:pPr>
        <w:spacing w:before="1" w:line="140" w:lineRule="exact"/>
        <w:rPr>
          <w:sz w:val="15"/>
          <w:szCs w:val="15"/>
        </w:rPr>
      </w:pPr>
    </w:p>
    <w:p w:rsidR="00F12DED" w:rsidRDefault="005621FD">
      <w:pPr>
        <w:ind w:left="82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86"/>
          <w:sz w:val="23"/>
          <w:szCs w:val="23"/>
        </w:rPr>
        <w:t>Nadu,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India.</w:t>
      </w:r>
    </w:p>
    <w:p w:rsidR="00F12DED" w:rsidRDefault="00F12DED">
      <w:pPr>
        <w:spacing w:before="6" w:line="220" w:lineRule="exact"/>
        <w:rPr>
          <w:sz w:val="22"/>
          <w:szCs w:val="22"/>
        </w:rPr>
      </w:pPr>
    </w:p>
    <w:p w:rsidR="00F12DED" w:rsidRDefault="005621FD">
      <w:pPr>
        <w:ind w:left="101"/>
        <w:rPr>
          <w:sz w:val="23"/>
          <w:szCs w:val="23"/>
        </w:rPr>
      </w:pPr>
      <w:r>
        <w:rPr>
          <w:b/>
          <w:color w:val="001F5F"/>
          <w:w w:val="103"/>
          <w:sz w:val="23"/>
          <w:szCs w:val="23"/>
          <w:u w:val="thick" w:color="001F5F"/>
        </w:rPr>
        <w:t>WORK EXPERIENCE:</w:t>
      </w:r>
    </w:p>
    <w:p w:rsidR="00F12DED" w:rsidRDefault="00F12DED">
      <w:pPr>
        <w:spacing w:before="1" w:line="280" w:lineRule="exact"/>
        <w:rPr>
          <w:sz w:val="28"/>
          <w:szCs w:val="28"/>
        </w:rPr>
      </w:pPr>
    </w:p>
    <w:p w:rsidR="00F12DED" w:rsidRDefault="00F12DED">
      <w:pPr>
        <w:ind w:left="461"/>
        <w:rPr>
          <w:rFonts w:ascii="Arial Black" w:eastAsia="Arial Black" w:hAnsi="Arial Black" w:cs="Arial Black"/>
        </w:rPr>
      </w:pPr>
      <w:r>
        <w:pict>
          <v:shape id="_x0000_i1025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Worked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as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" w:eastAsia="Arial" w:hAnsi="Arial" w:cs="Arial"/>
          <w:b/>
          <w:w w:val="85"/>
        </w:rPr>
        <w:t>ASSISTANT</w:t>
      </w:r>
      <w:r w:rsidR="005621FD">
        <w:rPr>
          <w:rFonts w:ascii="Arial" w:eastAsia="Arial" w:hAnsi="Arial" w:cs="Arial"/>
          <w:b/>
        </w:rPr>
        <w:t xml:space="preserve"> </w:t>
      </w:r>
      <w:r w:rsidR="005621FD">
        <w:rPr>
          <w:rFonts w:ascii="Arial" w:eastAsia="Arial" w:hAnsi="Arial" w:cs="Arial"/>
          <w:b/>
          <w:w w:val="85"/>
        </w:rPr>
        <w:t>ENGINEER</w:t>
      </w:r>
      <w:r w:rsidR="005621FD">
        <w:rPr>
          <w:rFonts w:ascii="Arial" w:eastAsia="Arial" w:hAnsi="Arial" w:cs="Arial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[</w:t>
      </w:r>
      <w:r w:rsidR="005621FD">
        <w:rPr>
          <w:rFonts w:ascii="Arial" w:eastAsia="Arial" w:hAnsi="Arial" w:cs="Arial"/>
          <w:b/>
          <w:w w:val="85"/>
        </w:rPr>
        <w:t>One</w:t>
      </w:r>
      <w:r w:rsidR="005621FD">
        <w:rPr>
          <w:rFonts w:ascii="Arial" w:eastAsia="Arial" w:hAnsi="Arial" w:cs="Arial"/>
          <w:b/>
        </w:rPr>
        <w:t xml:space="preserve"> </w:t>
      </w:r>
      <w:r w:rsidR="005621FD">
        <w:rPr>
          <w:rFonts w:ascii="Arial" w:eastAsia="Arial" w:hAnsi="Arial" w:cs="Arial"/>
          <w:b/>
          <w:w w:val="85"/>
        </w:rPr>
        <w:t>year</w:t>
      </w:r>
      <w:r w:rsidR="005621FD">
        <w:rPr>
          <w:rFonts w:ascii="Arial Black" w:eastAsia="Arial Black" w:hAnsi="Arial Black" w:cs="Arial Black"/>
          <w:b/>
          <w:w w:val="87"/>
        </w:rPr>
        <w:t>]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in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GRACE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RUBBER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PLOT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LTD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in</w:t>
      </w:r>
      <w:r w:rsidR="005621FD">
        <w:rPr>
          <w:rFonts w:ascii="Arial Black" w:eastAsia="Arial Black" w:hAnsi="Arial Black" w:cs="Arial Black"/>
          <w:b/>
        </w:rPr>
        <w:t xml:space="preserve"> </w:t>
      </w:r>
      <w:proofErr w:type="spellStart"/>
      <w:r w:rsidR="005621FD">
        <w:rPr>
          <w:rFonts w:ascii="Arial Black" w:eastAsia="Arial Black" w:hAnsi="Arial Black" w:cs="Arial Black"/>
          <w:b/>
          <w:w w:val="87"/>
        </w:rPr>
        <w:t>kerala</w:t>
      </w:r>
      <w:proofErr w:type="spellEnd"/>
      <w:r w:rsidR="005621FD">
        <w:rPr>
          <w:rFonts w:ascii="Arial Black" w:eastAsia="Arial Black" w:hAnsi="Arial Black" w:cs="Arial Black"/>
          <w:b/>
          <w:w w:val="87"/>
        </w:rPr>
        <w:t>,</w:t>
      </w:r>
      <w:r w:rsidR="005621FD">
        <w:rPr>
          <w:rFonts w:ascii="Arial Black" w:eastAsia="Arial Black" w:hAnsi="Arial Black" w:cs="Arial Black"/>
          <w:b/>
        </w:rPr>
        <w:t xml:space="preserve"> </w:t>
      </w:r>
      <w:proofErr w:type="spellStart"/>
      <w:proofErr w:type="gramStart"/>
      <w:r w:rsidR="005621FD">
        <w:rPr>
          <w:rFonts w:ascii="Arial Black" w:eastAsia="Arial Black" w:hAnsi="Arial Black" w:cs="Arial Black"/>
          <w:b/>
          <w:w w:val="87"/>
        </w:rPr>
        <w:t>india</w:t>
      </w:r>
      <w:proofErr w:type="spellEnd"/>
      <w:proofErr w:type="gramEnd"/>
    </w:p>
    <w:p w:rsidR="00F12DED" w:rsidRDefault="00F12DED">
      <w:pPr>
        <w:spacing w:before="4" w:line="100" w:lineRule="exact"/>
        <w:rPr>
          <w:sz w:val="11"/>
          <w:szCs w:val="11"/>
        </w:rPr>
      </w:pPr>
    </w:p>
    <w:p w:rsidR="00F12DED" w:rsidRDefault="005621FD">
      <w:pPr>
        <w:ind w:left="821"/>
        <w:rPr>
          <w:rFonts w:ascii="unifont" w:eastAsia="unifont" w:hAnsi="unifont" w:cs="unifont"/>
        </w:rPr>
      </w:pPr>
      <w:r>
        <w:rPr>
          <w:rFonts w:ascii="Arial Black" w:eastAsia="Arial Black" w:hAnsi="Arial Black" w:cs="Arial Black"/>
          <w:b/>
          <w:w w:val="94"/>
        </w:rPr>
        <w:t>From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July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2012-August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2013</w:t>
      </w:r>
      <w:r>
        <w:rPr>
          <w:rFonts w:ascii="unifont" w:eastAsia="unifont" w:hAnsi="unifont" w:cs="unifont"/>
        </w:rPr>
        <w:t></w:t>
      </w:r>
    </w:p>
    <w:p w:rsidR="00F12DED" w:rsidRDefault="00F12DED">
      <w:pPr>
        <w:spacing w:before="1" w:line="100" w:lineRule="exact"/>
        <w:rPr>
          <w:sz w:val="11"/>
          <w:szCs w:val="11"/>
        </w:rPr>
      </w:pPr>
    </w:p>
    <w:p w:rsidR="00F12DED" w:rsidRDefault="00F12DED">
      <w:pPr>
        <w:ind w:left="461"/>
        <w:rPr>
          <w:rFonts w:ascii="Arial Black" w:eastAsia="Arial Black" w:hAnsi="Arial Black" w:cs="Arial Black"/>
        </w:rPr>
      </w:pPr>
      <w:r>
        <w:pict>
          <v:shape id="_x0000_i1026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94"/>
        </w:rPr>
        <w:t>Worked</w:t>
      </w:r>
      <w:r w:rsidR="005621FD">
        <w:rPr>
          <w:rFonts w:ascii="Arial Black" w:eastAsia="Arial Black" w:hAnsi="Arial Black" w:cs="Arial Black"/>
          <w:b/>
        </w:rPr>
        <w:t xml:space="preserve">   </w:t>
      </w:r>
      <w:r w:rsidR="005621FD">
        <w:rPr>
          <w:rFonts w:ascii="Arial Black" w:eastAsia="Arial Black" w:hAnsi="Arial Black" w:cs="Arial Black"/>
          <w:b/>
          <w:w w:val="94"/>
        </w:rPr>
        <w:t>as</w:t>
      </w:r>
      <w:r w:rsidR="005621FD">
        <w:rPr>
          <w:rFonts w:ascii="Arial Black" w:eastAsia="Arial Black" w:hAnsi="Arial Black" w:cs="Arial Black"/>
          <w:b/>
        </w:rPr>
        <w:t xml:space="preserve">   </w:t>
      </w:r>
      <w:r w:rsidR="005621FD">
        <w:rPr>
          <w:rFonts w:ascii="Arial" w:eastAsia="Arial" w:hAnsi="Arial" w:cs="Arial"/>
          <w:b/>
          <w:w w:val="93"/>
        </w:rPr>
        <w:t>QC</w:t>
      </w:r>
      <w:r w:rsidR="005621FD">
        <w:rPr>
          <w:rFonts w:ascii="Arial" w:eastAsia="Arial" w:hAnsi="Arial" w:cs="Arial"/>
          <w:b/>
        </w:rPr>
        <w:t xml:space="preserve">    </w:t>
      </w:r>
      <w:r w:rsidR="005621FD">
        <w:rPr>
          <w:rFonts w:ascii="Arial" w:eastAsia="Arial" w:hAnsi="Arial" w:cs="Arial"/>
          <w:b/>
          <w:w w:val="93"/>
        </w:rPr>
        <w:t>MECHANICAL</w:t>
      </w:r>
      <w:r w:rsidR="005621FD">
        <w:rPr>
          <w:rFonts w:ascii="Arial" w:eastAsia="Arial" w:hAnsi="Arial" w:cs="Arial"/>
          <w:b/>
        </w:rPr>
        <w:t xml:space="preserve"> </w:t>
      </w:r>
      <w:r w:rsidR="005621FD">
        <w:rPr>
          <w:rFonts w:ascii="Arial" w:eastAsia="Arial" w:hAnsi="Arial" w:cs="Arial"/>
          <w:b/>
          <w:w w:val="93"/>
        </w:rPr>
        <w:t>ENGINEER</w:t>
      </w:r>
      <w:r w:rsidR="005621FD">
        <w:rPr>
          <w:rFonts w:ascii="Arial" w:eastAsia="Arial" w:hAnsi="Arial" w:cs="Arial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94"/>
        </w:rPr>
        <w:t>[</w:t>
      </w:r>
      <w:r w:rsidR="005621FD">
        <w:rPr>
          <w:rFonts w:ascii="Arial" w:eastAsia="Arial" w:hAnsi="Arial" w:cs="Arial"/>
          <w:b/>
          <w:w w:val="93"/>
        </w:rPr>
        <w:t>4</w:t>
      </w:r>
      <w:r w:rsidR="005621FD">
        <w:rPr>
          <w:rFonts w:ascii="Arial" w:eastAsia="Arial" w:hAnsi="Arial" w:cs="Arial"/>
          <w:b/>
        </w:rPr>
        <w:t xml:space="preserve"> </w:t>
      </w:r>
      <w:r w:rsidR="005621FD">
        <w:rPr>
          <w:rFonts w:ascii="Arial" w:eastAsia="Arial" w:hAnsi="Arial" w:cs="Arial"/>
          <w:b/>
          <w:w w:val="93"/>
        </w:rPr>
        <w:t>YEARS</w:t>
      </w:r>
      <w:r w:rsidR="005621FD">
        <w:rPr>
          <w:rFonts w:ascii="Arial Black" w:eastAsia="Arial Black" w:hAnsi="Arial Black" w:cs="Arial Black"/>
          <w:b/>
          <w:w w:val="94"/>
        </w:rPr>
        <w:t>]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94"/>
        </w:rPr>
        <w:t>in</w:t>
      </w:r>
      <w:r w:rsidR="005621FD">
        <w:rPr>
          <w:rFonts w:ascii="Arial Black" w:eastAsia="Arial Black" w:hAnsi="Arial Black" w:cs="Arial Black"/>
          <w:b/>
        </w:rPr>
        <w:t xml:space="preserve">    </w:t>
      </w:r>
      <w:proofErr w:type="gramStart"/>
      <w:r w:rsidR="005621FD">
        <w:rPr>
          <w:rFonts w:ascii="Arial Black" w:eastAsia="Arial Black" w:hAnsi="Arial Black" w:cs="Arial Black"/>
          <w:b/>
          <w:w w:val="94"/>
        </w:rPr>
        <w:t>BU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0"/>
        </w:rPr>
        <w:t>ENGINEERING</w:t>
      </w:r>
      <w:proofErr w:type="gramEnd"/>
      <w:r w:rsidR="005621FD">
        <w:rPr>
          <w:rFonts w:ascii="Arial Black" w:eastAsia="Arial Black" w:hAnsi="Arial Black" w:cs="Arial Black"/>
          <w:b/>
        </w:rPr>
        <w:t xml:space="preserve">          </w:t>
      </w:r>
      <w:r w:rsidR="005621FD">
        <w:rPr>
          <w:rFonts w:ascii="Arial Black" w:eastAsia="Arial Black" w:hAnsi="Arial Black" w:cs="Arial Black"/>
          <w:b/>
          <w:w w:val="80"/>
        </w:rPr>
        <w:t>and</w:t>
      </w:r>
    </w:p>
    <w:p w:rsidR="00F12DED" w:rsidRDefault="00F12DED">
      <w:pPr>
        <w:spacing w:before="4" w:line="100" w:lineRule="exact"/>
        <w:rPr>
          <w:sz w:val="11"/>
          <w:szCs w:val="11"/>
        </w:rPr>
      </w:pPr>
    </w:p>
    <w:p w:rsidR="00F12DED" w:rsidRDefault="005621FD">
      <w:pPr>
        <w:ind w:left="821"/>
        <w:rPr>
          <w:rFonts w:ascii="unifont" w:eastAsia="unifont" w:hAnsi="unifont" w:cs="unifont"/>
        </w:rPr>
      </w:pPr>
      <w:r>
        <w:rPr>
          <w:rFonts w:ascii="Arial Black" w:eastAsia="Arial Black" w:hAnsi="Arial Black" w:cs="Arial Black"/>
          <w:b/>
          <w:w w:val="94"/>
        </w:rPr>
        <w:t>INSPECTION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PVT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LTD.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In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Delhi,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India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from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January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2014-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October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2017.</w:t>
      </w:r>
      <w:r>
        <w:rPr>
          <w:rFonts w:ascii="unifont" w:eastAsia="unifont" w:hAnsi="unifont" w:cs="unifont"/>
        </w:rPr>
        <w:t></w:t>
      </w:r>
    </w:p>
    <w:p w:rsidR="00F12DED" w:rsidRDefault="00F12DED">
      <w:pPr>
        <w:spacing w:before="5" w:line="220" w:lineRule="exact"/>
        <w:rPr>
          <w:sz w:val="22"/>
          <w:szCs w:val="22"/>
        </w:rPr>
      </w:pPr>
    </w:p>
    <w:p w:rsidR="00F12DED" w:rsidRDefault="005621FD">
      <w:pPr>
        <w:ind w:left="46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" w:eastAsia="Arial" w:hAnsi="Arial" w:cs="Arial"/>
          <w:b/>
          <w:w w:val="103"/>
          <w:sz w:val="23"/>
          <w:szCs w:val="23"/>
          <w:u w:val="thick" w:color="000000"/>
        </w:rPr>
        <w:t>Responsibilities as Assistant Engineer</w:t>
      </w:r>
      <w:r>
        <w:rPr>
          <w:rFonts w:ascii="Arial Black" w:eastAsia="Arial Black" w:hAnsi="Arial Black" w:cs="Arial Black"/>
          <w:b/>
          <w:w w:val="103"/>
          <w:sz w:val="23"/>
          <w:szCs w:val="23"/>
        </w:rPr>
        <w:t>;</w:t>
      </w:r>
    </w:p>
    <w:p w:rsidR="00F12DED" w:rsidRDefault="00F12DED">
      <w:pPr>
        <w:spacing w:before="2" w:line="200" w:lineRule="exact"/>
      </w:pPr>
    </w:p>
    <w:p w:rsidR="00F12DED" w:rsidRDefault="00F12DED">
      <w:pPr>
        <w:ind w:left="461"/>
        <w:rPr>
          <w:rFonts w:ascii="unifont" w:eastAsia="unifont" w:hAnsi="unifont" w:cs="unifont"/>
        </w:rPr>
      </w:pPr>
      <w:r>
        <w:pict>
          <v:shape id="_x0000_i1027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Cost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estimation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of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repair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and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spare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parts</w:t>
      </w:r>
      <w:r w:rsidR="005621FD">
        <w:rPr>
          <w:rFonts w:ascii="unifont" w:eastAsia="unifont" w:hAnsi="unifont" w:cs="unifont"/>
        </w:rPr>
        <w:t></w:t>
      </w:r>
    </w:p>
    <w:p w:rsidR="00F12DED" w:rsidRDefault="00F12DED">
      <w:pPr>
        <w:spacing w:before="1" w:line="100" w:lineRule="exact"/>
        <w:rPr>
          <w:sz w:val="11"/>
          <w:szCs w:val="11"/>
        </w:rPr>
      </w:pPr>
    </w:p>
    <w:p w:rsidR="00F12DED" w:rsidRDefault="00F12DED">
      <w:pPr>
        <w:spacing w:line="342" w:lineRule="auto"/>
        <w:ind w:left="821" w:right="97" w:hanging="360"/>
        <w:jc w:val="both"/>
        <w:rPr>
          <w:rFonts w:ascii="unifont" w:eastAsia="unifont" w:hAnsi="unifont" w:cs="unifont"/>
        </w:rPr>
      </w:pPr>
      <w:r>
        <w:pict>
          <v:shape id="_x0000_i1028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Maintain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strict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adherence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to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company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policies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and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procedures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with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special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regard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to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 xml:space="preserve">safety </w:t>
      </w:r>
      <w:r w:rsidR="005621FD">
        <w:rPr>
          <w:rFonts w:ascii="Arial Black" w:eastAsia="Arial Black" w:hAnsi="Arial Black" w:cs="Arial Black"/>
          <w:b/>
          <w:w w:val="87"/>
        </w:rPr>
        <w:t>and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discipline</w:t>
      </w:r>
      <w:r w:rsidR="005621FD">
        <w:rPr>
          <w:rFonts w:ascii="unifont" w:eastAsia="unifont" w:hAnsi="unifont" w:cs="unifont"/>
        </w:rPr>
        <w:t></w:t>
      </w:r>
    </w:p>
    <w:p w:rsidR="00F12DED" w:rsidRDefault="00F12DED">
      <w:pPr>
        <w:spacing w:line="260" w:lineRule="exact"/>
        <w:ind w:left="461"/>
        <w:rPr>
          <w:rFonts w:ascii="unifont" w:eastAsia="unifont" w:hAnsi="unifont" w:cs="unifont"/>
        </w:rPr>
      </w:pPr>
      <w:r>
        <w:pict>
          <v:shape id="_x0000_i1029" type="#_x0000_t75" style="width:15.3pt;height:14.4pt">
            <v:imagedata r:id="rId7" o:title=""/>
          </v:shape>
        </w:pict>
      </w:r>
      <w:r w:rsidR="005621FD">
        <w:rPr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94"/>
          <w:position w:val="1"/>
        </w:rPr>
        <w:t>Work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94"/>
          <w:position w:val="1"/>
        </w:rPr>
        <w:t>order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94"/>
          <w:position w:val="1"/>
        </w:rPr>
        <w:t>handling</w:t>
      </w:r>
      <w:r w:rsidR="005621FD">
        <w:rPr>
          <w:rFonts w:ascii="unifont" w:eastAsia="unifont" w:hAnsi="unifont" w:cs="unifont"/>
          <w:position w:val="1"/>
        </w:rPr>
        <w:t></w:t>
      </w:r>
    </w:p>
    <w:p w:rsidR="00F12DED" w:rsidRDefault="00F12DED">
      <w:pPr>
        <w:spacing w:before="1" w:line="100" w:lineRule="exact"/>
        <w:rPr>
          <w:sz w:val="11"/>
          <w:szCs w:val="11"/>
        </w:rPr>
      </w:pPr>
    </w:p>
    <w:p w:rsidR="00F12DED" w:rsidRDefault="00F12DED">
      <w:pPr>
        <w:ind w:left="461"/>
        <w:rPr>
          <w:rFonts w:ascii="unifont" w:eastAsia="unifont" w:hAnsi="unifont" w:cs="unifont"/>
        </w:rPr>
      </w:pPr>
      <w:r>
        <w:pict>
          <v:shape id="_x0000_i1030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Controlling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loss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of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raw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material</w:t>
      </w:r>
      <w:r w:rsidR="005621FD">
        <w:rPr>
          <w:rFonts w:ascii="unifont" w:eastAsia="unifont" w:hAnsi="unifont" w:cs="unifont"/>
        </w:rPr>
        <w:t></w:t>
      </w:r>
    </w:p>
    <w:p w:rsidR="00F12DED" w:rsidRDefault="00F12DED">
      <w:pPr>
        <w:spacing w:before="8" w:line="100" w:lineRule="exact"/>
        <w:rPr>
          <w:sz w:val="11"/>
          <w:szCs w:val="11"/>
        </w:rPr>
      </w:pPr>
    </w:p>
    <w:p w:rsidR="00F12DED" w:rsidRDefault="00F12DED">
      <w:pPr>
        <w:spacing w:line="329" w:lineRule="auto"/>
        <w:ind w:left="821" w:right="88" w:hanging="360"/>
        <w:jc w:val="both"/>
        <w:rPr>
          <w:rFonts w:ascii="unifont" w:eastAsia="unifont" w:hAnsi="unifont" w:cs="unifont"/>
        </w:rPr>
      </w:pPr>
      <w:r>
        <w:pict>
          <v:shape id="_x0000_i1031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Responsible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in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maintaining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machines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in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optimum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condition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before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developing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major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 xml:space="preserve">source </w:t>
      </w:r>
      <w:r w:rsidR="005621FD">
        <w:rPr>
          <w:rFonts w:ascii="Arial Black" w:eastAsia="Arial Black" w:hAnsi="Arial Black" w:cs="Arial Black"/>
          <w:b/>
          <w:w w:val="87"/>
        </w:rPr>
        <w:t>of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difficulty</w:t>
      </w:r>
      <w:r w:rsidR="005621FD">
        <w:rPr>
          <w:rFonts w:ascii="Arial Black" w:eastAsia="Arial Black" w:hAnsi="Arial Black" w:cs="Arial Black"/>
          <w:b/>
        </w:rPr>
        <w:t xml:space="preserve"> </w:t>
      </w:r>
      <w:proofErr w:type="gramStart"/>
      <w:r w:rsidR="005621FD">
        <w:rPr>
          <w:rFonts w:ascii="Arial Black" w:eastAsia="Arial Black" w:hAnsi="Arial Black" w:cs="Arial Black"/>
          <w:b/>
          <w:w w:val="87"/>
        </w:rPr>
        <w:t>to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repair</w:t>
      </w:r>
      <w:proofErr w:type="gramEnd"/>
      <w:r w:rsidR="005621FD">
        <w:rPr>
          <w:rFonts w:ascii="unifont" w:eastAsia="unifont" w:hAnsi="unifont" w:cs="unifont"/>
        </w:rPr>
        <w:t></w:t>
      </w:r>
    </w:p>
    <w:p w:rsidR="00F12DED" w:rsidRDefault="005621FD">
      <w:pPr>
        <w:spacing w:before="57"/>
        <w:ind w:left="101"/>
        <w:rPr>
          <w:sz w:val="23"/>
          <w:szCs w:val="23"/>
        </w:rPr>
      </w:pPr>
      <w:r>
        <w:rPr>
          <w:b/>
          <w:w w:val="103"/>
          <w:sz w:val="23"/>
          <w:szCs w:val="23"/>
          <w:u w:val="thick" w:color="000000"/>
        </w:rPr>
        <w:t>Responsibilities as QC MECHANICAL Engineer</w:t>
      </w:r>
      <w:r>
        <w:rPr>
          <w:w w:val="103"/>
          <w:sz w:val="23"/>
          <w:szCs w:val="23"/>
        </w:rPr>
        <w:t>;</w:t>
      </w:r>
    </w:p>
    <w:p w:rsidR="00F12DED" w:rsidRDefault="00F12DED">
      <w:pPr>
        <w:spacing w:before="3" w:line="160" w:lineRule="exact"/>
        <w:rPr>
          <w:sz w:val="17"/>
          <w:szCs w:val="17"/>
        </w:rPr>
      </w:pPr>
    </w:p>
    <w:p w:rsidR="00F12DED" w:rsidRDefault="005621FD">
      <w:pPr>
        <w:spacing w:line="336" w:lineRule="auto"/>
        <w:ind w:left="821" w:right="60" w:hanging="360"/>
        <w:jc w:val="both"/>
        <w:rPr>
          <w:rFonts w:ascii="unifont" w:eastAsia="unifont" w:hAnsi="unifont" w:cs="unifont"/>
        </w:rPr>
      </w:pPr>
      <w:r>
        <w:pict>
          <v:shape id="_x0000_i1032" type="#_x0000_t75" style="width:15.3pt;height:14.4pt">
            <v:imagedata r:id="rId7" o:title=""/>
          </v:shape>
        </w:pict>
      </w:r>
      <w:r>
        <w:t xml:space="preserve"> </w:t>
      </w:r>
      <w:r>
        <w:rPr>
          <w:rFonts w:ascii="Arial Black" w:eastAsia="Arial Black" w:hAnsi="Arial Black" w:cs="Arial Black"/>
          <w:b/>
          <w:w w:val="80"/>
        </w:rPr>
        <w:t>Preparing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WPS/PQR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prior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to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start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of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welding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activities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and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punch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list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meeting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with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client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to resolve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construction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issues.</w:t>
      </w:r>
      <w:r>
        <w:rPr>
          <w:rFonts w:ascii="Arial Black" w:eastAsia="Arial Black" w:hAnsi="Arial Black" w:cs="Arial Black"/>
          <w:b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w w:val="80"/>
        </w:rPr>
        <w:t>Familiar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with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all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types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of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engineering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drawings.</w:t>
      </w:r>
      <w:proofErr w:type="gramEnd"/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Interaction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 xml:space="preserve">with </w:t>
      </w:r>
      <w:r>
        <w:rPr>
          <w:rFonts w:ascii="Arial Black" w:eastAsia="Arial Black" w:hAnsi="Arial Black" w:cs="Arial Black"/>
          <w:b/>
          <w:w w:val="87"/>
        </w:rPr>
        <w:t>client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for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clearance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and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starting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of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Quality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related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activities.</w:t>
      </w:r>
      <w:r>
        <w:rPr>
          <w:rFonts w:ascii="unifont" w:eastAsia="unifont" w:hAnsi="unifont" w:cs="unifont"/>
        </w:rPr>
        <w:t></w:t>
      </w:r>
    </w:p>
    <w:p w:rsidR="00F12DED" w:rsidRDefault="005621FD">
      <w:pPr>
        <w:spacing w:before="4"/>
        <w:ind w:left="461"/>
        <w:rPr>
          <w:rFonts w:ascii="Arial Black" w:eastAsia="Arial Black" w:hAnsi="Arial Black" w:cs="Arial Black"/>
        </w:rPr>
      </w:pPr>
      <w:r>
        <w:pict>
          <v:shape id="_x0000_i1033" type="#_x0000_t75" style="width:15.3pt;height:14.4pt">
            <v:imagedata r:id="rId7" o:title=""/>
          </v:shape>
        </w:pict>
      </w:r>
      <w:r>
        <w:t xml:space="preserve"> </w:t>
      </w:r>
      <w:proofErr w:type="gramStart"/>
      <w:r>
        <w:rPr>
          <w:rFonts w:ascii="Arial Black" w:eastAsia="Arial Black" w:hAnsi="Arial Black" w:cs="Arial Black"/>
          <w:b/>
          <w:w w:val="80"/>
        </w:rPr>
        <w:t>Preparation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of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daily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NDT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Inspection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reports.</w:t>
      </w:r>
      <w:proofErr w:type="gramEnd"/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Well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known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about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PT</w:t>
      </w:r>
      <w:proofErr w:type="gramStart"/>
      <w:r>
        <w:rPr>
          <w:rFonts w:ascii="Arial Black" w:eastAsia="Arial Black" w:hAnsi="Arial Black" w:cs="Arial Black"/>
          <w:b/>
          <w:w w:val="80"/>
        </w:rPr>
        <w:t>,MT,UT</w:t>
      </w:r>
      <w:proofErr w:type="gramEnd"/>
      <w:r>
        <w:rPr>
          <w:rFonts w:ascii="Arial Black" w:eastAsia="Arial Black" w:hAnsi="Arial Black" w:cs="Arial Black"/>
          <w:b/>
          <w:w w:val="80"/>
        </w:rPr>
        <w:t>&amp;RT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[ASME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BPVC</w:t>
      </w:r>
    </w:p>
    <w:p w:rsidR="00F12DED" w:rsidRDefault="00F12DED">
      <w:pPr>
        <w:spacing w:before="7" w:line="100" w:lineRule="exact"/>
        <w:rPr>
          <w:sz w:val="10"/>
          <w:szCs w:val="10"/>
        </w:rPr>
      </w:pPr>
    </w:p>
    <w:p w:rsidR="00F12DED" w:rsidRDefault="005621FD">
      <w:pPr>
        <w:ind w:left="821"/>
        <w:rPr>
          <w:rFonts w:ascii="unifont" w:eastAsia="unifont" w:hAnsi="unifont" w:cs="unifont"/>
        </w:rPr>
      </w:pPr>
      <w:proofErr w:type="gramStart"/>
      <w:r>
        <w:rPr>
          <w:rFonts w:ascii="Arial Black" w:eastAsia="Arial Black" w:hAnsi="Arial Black" w:cs="Arial Black"/>
          <w:b/>
          <w:w w:val="87"/>
        </w:rPr>
        <w:t>sec</w:t>
      </w:r>
      <w:proofErr w:type="gramEnd"/>
      <w:r>
        <w:rPr>
          <w:rFonts w:ascii="Arial Black" w:eastAsia="Arial Black" w:hAnsi="Arial Black" w:cs="Arial Black"/>
          <w:b/>
          <w:w w:val="87"/>
        </w:rPr>
        <w:t>.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v]</w:t>
      </w:r>
      <w:r>
        <w:rPr>
          <w:rFonts w:ascii="unifont" w:eastAsia="unifont" w:hAnsi="unifont" w:cs="unifont"/>
        </w:rPr>
        <w:t></w:t>
      </w:r>
    </w:p>
    <w:p w:rsidR="00F12DED" w:rsidRDefault="00F12DED">
      <w:pPr>
        <w:spacing w:before="8" w:line="100" w:lineRule="exact"/>
        <w:rPr>
          <w:sz w:val="11"/>
          <w:szCs w:val="11"/>
        </w:rPr>
      </w:pPr>
    </w:p>
    <w:p w:rsidR="00F12DED" w:rsidRDefault="005621FD">
      <w:pPr>
        <w:spacing w:line="336" w:lineRule="auto"/>
        <w:ind w:left="821" w:right="79" w:hanging="360"/>
        <w:jc w:val="both"/>
        <w:rPr>
          <w:rFonts w:ascii="unifont" w:eastAsia="unifont" w:hAnsi="unifont" w:cs="unifont"/>
        </w:rPr>
      </w:pPr>
      <w:r>
        <w:pict>
          <v:shape id="_x0000_i1034" type="#_x0000_t75" style="width:15.3pt;height:14.4pt">
            <v:imagedata r:id="rId7" o:title=""/>
          </v:shape>
        </w:pict>
      </w:r>
      <w:r>
        <w:t xml:space="preserve"> </w:t>
      </w:r>
      <w:proofErr w:type="spellStart"/>
      <w:r>
        <w:rPr>
          <w:rFonts w:ascii="Arial Black" w:eastAsia="Arial Black" w:hAnsi="Arial Black" w:cs="Arial Black"/>
          <w:b/>
          <w:w w:val="87"/>
        </w:rPr>
        <w:t>Conductingevaluationandplanningbasedon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w w:val="87"/>
        </w:rPr>
        <w:t>P&amp;</w:t>
      </w:r>
      <w:proofErr w:type="gramStart"/>
      <w:r>
        <w:rPr>
          <w:rFonts w:ascii="Arial Black" w:eastAsia="Arial Black" w:hAnsi="Arial Black" w:cs="Arial Black"/>
          <w:b/>
          <w:w w:val="87"/>
        </w:rPr>
        <w:t>IDandIsometric</w:t>
      </w:r>
      <w:proofErr w:type="spellEnd"/>
      <w:r>
        <w:rPr>
          <w:rFonts w:ascii="Arial Black" w:eastAsia="Arial Black" w:hAnsi="Arial Black" w:cs="Arial Black"/>
          <w:b/>
          <w:w w:val="87"/>
        </w:rPr>
        <w:t>(</w:t>
      </w:r>
      <w:proofErr w:type="gramEnd"/>
      <w:r>
        <w:rPr>
          <w:rFonts w:ascii="Arial Black" w:eastAsia="Arial Black" w:hAnsi="Arial Black" w:cs="Arial Black"/>
          <w:b/>
          <w:w w:val="87"/>
        </w:rPr>
        <w:t>3D)</w:t>
      </w:r>
      <w:proofErr w:type="spellStart"/>
      <w:r>
        <w:rPr>
          <w:rFonts w:ascii="Arial Black" w:eastAsia="Arial Black" w:hAnsi="Arial Black" w:cs="Arial Black"/>
          <w:b/>
          <w:w w:val="87"/>
        </w:rPr>
        <w:t>Drawingsforpiping</w:t>
      </w:r>
      <w:proofErr w:type="spellEnd"/>
      <w:r>
        <w:rPr>
          <w:rFonts w:ascii="Arial Black" w:eastAsia="Arial Black" w:hAnsi="Arial Black" w:cs="Arial Black"/>
          <w:b/>
          <w:w w:val="87"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and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4"/>
        </w:rPr>
        <w:t>pipelines</w:t>
      </w:r>
      <w:r>
        <w:rPr>
          <w:rFonts w:ascii="unifont" w:eastAsia="unifont" w:hAnsi="unifont" w:cs="unifont"/>
        </w:rPr>
        <w:t></w:t>
      </w:r>
    </w:p>
    <w:p w:rsidR="00F12DED" w:rsidRDefault="005621FD">
      <w:pPr>
        <w:spacing w:line="280" w:lineRule="exact"/>
        <w:ind w:left="461"/>
        <w:rPr>
          <w:rFonts w:ascii="unifont" w:eastAsia="unifont" w:hAnsi="unifont" w:cs="unifont"/>
        </w:rPr>
      </w:pPr>
      <w:r>
        <w:pict>
          <v:shape id="_x0000_i1035" type="#_x0000_t75" style="width:15.3pt;height:14.4pt">
            <v:imagedata r:id="rId7" o:title=""/>
          </v:shape>
        </w:pict>
      </w:r>
      <w:r>
        <w:rPr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Preparation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of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Test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pack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and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A&amp;B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type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punch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list</w:t>
      </w:r>
      <w:r>
        <w:rPr>
          <w:rFonts w:ascii="unifont" w:eastAsia="unifont" w:hAnsi="unifont" w:cs="unifont"/>
          <w:position w:val="1"/>
        </w:rPr>
        <w:t></w:t>
      </w:r>
    </w:p>
    <w:p w:rsidR="00F12DED" w:rsidRDefault="00F12DED">
      <w:pPr>
        <w:spacing w:before="4" w:line="100" w:lineRule="exact"/>
        <w:rPr>
          <w:sz w:val="11"/>
          <w:szCs w:val="11"/>
        </w:rPr>
      </w:pPr>
    </w:p>
    <w:p w:rsidR="00F12DED" w:rsidRDefault="00F12DED">
      <w:pPr>
        <w:ind w:left="821"/>
        <w:rPr>
          <w:rFonts w:ascii="unifont" w:eastAsia="unifont" w:hAnsi="unifont" w:cs="unifont"/>
        </w:rPr>
        <w:sectPr w:rsidR="00F12DED">
          <w:pgSz w:w="11920" w:h="16860"/>
          <w:pgMar w:top="600" w:right="1160" w:bottom="280" w:left="1340" w:header="720" w:footer="720" w:gutter="0"/>
          <w:cols w:space="720"/>
        </w:sectPr>
      </w:pPr>
      <w:r w:rsidRPr="00F12DED">
        <w:pict>
          <v:shape id="_x0000_s1051" type="#_x0000_t75" style="position:absolute;left:0;text-align:left;margin-left:90.05pt;margin-top:-.15pt;width:15.1pt;height:14.05pt;z-index:-251660288;mso-position-horizontal-relative:page">
            <v:imagedata r:id="rId7" o:title=""/>
            <w10:wrap anchorx="page"/>
          </v:shape>
        </w:pict>
      </w:r>
      <w:r w:rsidR="005621FD">
        <w:rPr>
          <w:rFonts w:ascii="Arial Black" w:eastAsia="Arial Black" w:hAnsi="Arial Black" w:cs="Arial Black"/>
          <w:b/>
          <w:w w:val="87"/>
        </w:rPr>
        <w:t>Inspection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of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fabrication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&amp;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erection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of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piping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works</w:t>
      </w:r>
      <w:r w:rsidR="005621FD">
        <w:rPr>
          <w:rFonts w:ascii="unifont" w:eastAsia="unifont" w:hAnsi="unifont" w:cs="unifont"/>
        </w:rPr>
        <w:t></w:t>
      </w:r>
    </w:p>
    <w:p w:rsidR="00F12DED" w:rsidRDefault="00F12DED">
      <w:pPr>
        <w:spacing w:before="94" w:line="336" w:lineRule="auto"/>
        <w:ind w:left="821" w:right="185" w:hanging="360"/>
        <w:jc w:val="both"/>
        <w:rPr>
          <w:rFonts w:ascii="unifont" w:eastAsia="unifont" w:hAnsi="unifont" w:cs="unifont"/>
        </w:rPr>
      </w:pPr>
      <w:r w:rsidRPr="00F12DED">
        <w:lastRenderedPageBreak/>
        <w:pict>
          <v:group id="_x0000_s1030" style="position:absolute;left:0;text-align:left;margin-left:23.55pt;margin-top:23.7pt;width:548.7pt;height:795pt;z-index:-251656192;mso-position-horizontal-relative:page;mso-position-vertical-relative:page" coordorigin="471,474" coordsize="10974,15900">
            <v:shape id="_x0000_s1050" style="position:absolute;left:476;top:479;width:22;height:0" coordorigin="476,479" coordsize="22,0" path="m476,479r21,e" filled="f" strokeweight=".46pt">
              <v:path arrowok="t"/>
            </v:shape>
            <v:shape id="_x0000_s1049" style="position:absolute;left:483;top:490;width:7;height:0" coordorigin="483,490" coordsize="7,0" path="m483,490r7,e" filled="f" strokecolor="white" strokeweight=".82pt">
              <v:path arrowok="t"/>
            </v:shape>
            <v:shape id="_x0000_s1048" style="position:absolute;left:483;top:486;width:14;height:0" coordorigin="483,486" coordsize="14,0" path="m483,486r14,e" filled="f" strokecolor="white" strokeweight=".46pt">
              <v:path arrowok="t"/>
            </v:shape>
            <v:shape id="_x0000_s1047" style="position:absolute;left:497;top:479;width:10921;height:0" coordorigin="497,479" coordsize="10921,0" path="m497,479r10922,e" filled="f" strokeweight=".46pt">
              <v:path arrowok="t"/>
            </v:shape>
            <v:shape id="_x0000_s1046" style="position:absolute;left:497;top:493;width:10921;height:0" coordorigin="497,493" coordsize="10921,0" path="m497,493r10922,e" filled="f" strokeweight=".46pt">
              <v:path arrowok="t"/>
            </v:shape>
            <v:shape id="_x0000_s1045" style="position:absolute;left:11419;top:479;width:22;height:0" coordorigin="11419,479" coordsize="22,0" path="m11419,479r21,e" filled="f" strokeweight=".46pt">
              <v:path arrowok="t"/>
            </v:shape>
            <v:shape id="_x0000_s1044" style="position:absolute;left:11426;top:490;width:7;height:0" coordorigin="11426,490" coordsize="7,0" path="m11426,490r7,e" filled="f" strokecolor="white" strokeweight=".82pt">
              <v:path arrowok="t"/>
            </v:shape>
            <v:shape id="_x0000_s1043" style="position:absolute;left:11419;top:486;width:14;height:0" coordorigin="11419,486" coordsize="14,0" path="m11419,486r14,e" filled="f" strokecolor="white" strokeweight=".46pt">
              <v:path arrowok="t"/>
            </v:shape>
            <v:shape id="_x0000_s1042" style="position:absolute;left:491;top:482;width:0;height:15883" coordorigin="491,482" coordsize="0,15883" path="m491,482r,15884e" filled="f" strokeweight=".46pt">
              <v:path arrowok="t"/>
            </v:shape>
            <v:shape id="_x0000_s1041" style="position:absolute;left:494;top:497;width:0;height:15854" coordorigin="494,497" coordsize="0,15854" path="m494,497r,15854e" filled="f" strokeweight=".46pt">
              <v:path arrowok="t"/>
            </v:shape>
            <v:shape id="_x0000_s1040" style="position:absolute;left:11425;top:482;width:0;height:15883" coordorigin="11425,482" coordsize="0,15883" path="m11425,482r,15884e" filled="f" strokeweight=".46pt">
              <v:path arrowok="t"/>
            </v:shape>
            <v:shape id="_x0000_s1039" style="position:absolute;left:11422;top:497;width:0;height:15854" coordorigin="11422,497" coordsize="0,15854" path="m11422,497r,15854e" filled="f" strokeweight=".46pt">
              <v:path arrowok="t"/>
            </v:shape>
            <v:shape id="_x0000_s1038" style="position:absolute;left:476;top:16369;width:22;height:0" coordorigin="476,16369" coordsize="22,0" path="m476,16369r21,e" filled="f" strokeweight=".46pt">
              <v:path arrowok="t"/>
            </v:shape>
            <v:shape id="_x0000_s1037" style="position:absolute;left:483;top:16358;width:7;height:0" coordorigin="483,16358" coordsize="7,0" path="m483,16358r7,e" filled="f" strokecolor="white" strokeweight=".82pt">
              <v:path arrowok="t"/>
            </v:shape>
            <v:shape id="_x0000_s1036" style="position:absolute;left:483;top:16362;width:14;height:0" coordorigin="483,16362" coordsize="14,0" path="m483,16362r14,e" filled="f" strokecolor="white" strokeweight=".16231mm">
              <v:path arrowok="t"/>
            </v:shape>
            <v:shape id="_x0000_s1035" style="position:absolute;left:497;top:16369;width:10921;height:0" coordorigin="497,16369" coordsize="10921,0" path="m497,16369r10922,e" filled="f" strokeweight=".46pt">
              <v:path arrowok="t"/>
            </v:shape>
            <v:shape id="_x0000_s1034" style="position:absolute;left:497;top:16355;width:10921;height:0" coordorigin="497,16355" coordsize="10921,0" path="m497,16355r10922,e" filled="f" strokeweight=".46pt">
              <v:path arrowok="t"/>
            </v:shape>
            <v:shape id="_x0000_s1033" style="position:absolute;left:11419;top:16369;width:22;height:0" coordorigin="11419,16369" coordsize="22,0" path="m11419,16369r21,e" filled="f" strokeweight=".46pt">
              <v:path arrowok="t"/>
            </v:shape>
            <v:shape id="_x0000_s1032" style="position:absolute;left:11426;top:16358;width:7;height:0" coordorigin="11426,16358" coordsize="7,0" path="m11426,16358r7,e" filled="f" strokecolor="white" strokeweight=".82pt">
              <v:path arrowok="t"/>
            </v:shape>
            <v:shape id="_x0000_s1031" style="position:absolute;left:11419;top:16362;width:14;height:0" coordorigin="11419,16362" coordsize="14,0" path="m11419,16362r14,e" filled="f" strokecolor="white" strokeweight=".16231mm">
              <v:path arrowok="t"/>
            </v:shape>
            <w10:wrap anchorx="page" anchory="page"/>
          </v:group>
        </w:pict>
      </w:r>
      <w:r>
        <w:pict>
          <v:shape id="_x0000_i1036" type="#_x0000_t75" style="width:15.3pt;height:14.4pt">
            <v:imagedata r:id="rId7" o:title=""/>
          </v:shape>
        </w:pict>
      </w:r>
      <w:r w:rsidR="005621FD">
        <w:t xml:space="preserve"> </w:t>
      </w:r>
      <w:r w:rsidR="005621FD">
        <w:rPr>
          <w:rFonts w:ascii="Arial Black" w:eastAsia="Arial Black" w:hAnsi="Arial Black" w:cs="Arial Black"/>
          <w:b/>
          <w:w w:val="80"/>
        </w:rPr>
        <w:t>Ver</w:t>
      </w:r>
      <w:r w:rsidR="005621FD">
        <w:rPr>
          <w:rFonts w:ascii="Arial Black" w:eastAsia="Arial Black" w:hAnsi="Arial Black" w:cs="Arial Black"/>
          <w:b/>
          <w:w w:val="73"/>
        </w:rPr>
        <w:t>i</w:t>
      </w:r>
      <w:r w:rsidR="005621FD">
        <w:rPr>
          <w:rFonts w:ascii="Arial Black" w:eastAsia="Arial Black" w:hAnsi="Arial Black" w:cs="Arial Black"/>
          <w:b/>
          <w:w w:val="80"/>
        </w:rPr>
        <w:t>f</w:t>
      </w:r>
      <w:r w:rsidR="005621FD">
        <w:rPr>
          <w:rFonts w:ascii="Arial Black" w:eastAsia="Arial Black" w:hAnsi="Arial Black" w:cs="Arial Black"/>
          <w:b/>
          <w:w w:val="73"/>
        </w:rPr>
        <w:t>i</w:t>
      </w:r>
      <w:r w:rsidR="005621FD">
        <w:rPr>
          <w:rFonts w:ascii="Arial Black" w:eastAsia="Arial Black" w:hAnsi="Arial Black" w:cs="Arial Black"/>
          <w:b/>
          <w:w w:val="67"/>
        </w:rPr>
        <w:t>c</w:t>
      </w:r>
      <w:r w:rsidR="005621FD">
        <w:rPr>
          <w:rFonts w:ascii="Arial Black" w:eastAsia="Arial Black" w:hAnsi="Arial Black" w:cs="Arial Black"/>
          <w:b/>
          <w:w w:val="73"/>
        </w:rPr>
        <w:t>ati</w:t>
      </w:r>
      <w:r w:rsidR="005621FD">
        <w:rPr>
          <w:rFonts w:ascii="Arial Black" w:eastAsia="Arial Black" w:hAnsi="Arial Black" w:cs="Arial Black"/>
          <w:b/>
          <w:w w:val="87"/>
        </w:rPr>
        <w:t>on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o</w:t>
      </w:r>
      <w:r w:rsidR="005621FD">
        <w:rPr>
          <w:rFonts w:ascii="Arial Black" w:eastAsia="Arial Black" w:hAnsi="Arial Black" w:cs="Arial Black"/>
          <w:b/>
          <w:w w:val="80"/>
        </w:rPr>
        <w:t>f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73"/>
        </w:rPr>
        <w:t>P</w:t>
      </w:r>
      <w:r w:rsidR="005621FD">
        <w:rPr>
          <w:rFonts w:ascii="Arial Black" w:eastAsia="Arial Black" w:hAnsi="Arial Black" w:cs="Arial Black"/>
          <w:b/>
          <w:w w:val="80"/>
        </w:rPr>
        <w:t>re</w:t>
      </w:r>
      <w:r w:rsidR="005621FD">
        <w:rPr>
          <w:rFonts w:ascii="Arial Black" w:eastAsia="Arial Black" w:hAnsi="Arial Black" w:cs="Arial Black"/>
          <w:b/>
          <w:w w:val="120"/>
        </w:rPr>
        <w:t>-</w:t>
      </w:r>
      <w:r w:rsidR="005621FD">
        <w:rPr>
          <w:rFonts w:ascii="Arial Black" w:eastAsia="Arial Black" w:hAnsi="Arial Black" w:cs="Arial Black"/>
          <w:b/>
          <w:w w:val="73"/>
        </w:rPr>
        <w:t>t</w:t>
      </w:r>
      <w:r w:rsidR="005621FD">
        <w:rPr>
          <w:rFonts w:ascii="Arial Black" w:eastAsia="Arial Black" w:hAnsi="Arial Black" w:cs="Arial Black"/>
          <w:b/>
          <w:w w:val="80"/>
        </w:rPr>
        <w:t>e</w:t>
      </w:r>
      <w:r w:rsidR="005621FD">
        <w:rPr>
          <w:rFonts w:ascii="Arial Black" w:eastAsia="Arial Black" w:hAnsi="Arial Black" w:cs="Arial Black"/>
          <w:b/>
          <w:w w:val="67"/>
        </w:rPr>
        <w:t>s</w:t>
      </w:r>
      <w:r w:rsidR="005621FD">
        <w:rPr>
          <w:rFonts w:ascii="Arial Black" w:eastAsia="Arial Black" w:hAnsi="Arial Black" w:cs="Arial Black"/>
          <w:b/>
          <w:w w:val="73"/>
        </w:rPr>
        <w:t>t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73"/>
        </w:rPr>
        <w:t>i</w:t>
      </w:r>
      <w:r w:rsidR="005621FD">
        <w:rPr>
          <w:rFonts w:ascii="Arial Black" w:eastAsia="Arial Black" w:hAnsi="Arial Black" w:cs="Arial Black"/>
          <w:b/>
          <w:w w:val="87"/>
        </w:rPr>
        <w:t>n</w:t>
      </w:r>
      <w:r w:rsidR="005621FD">
        <w:rPr>
          <w:rFonts w:ascii="Arial Black" w:eastAsia="Arial Black" w:hAnsi="Arial Black" w:cs="Arial Black"/>
          <w:b/>
          <w:w w:val="67"/>
        </w:rPr>
        <w:t>s</w:t>
      </w:r>
      <w:r w:rsidR="005621FD">
        <w:rPr>
          <w:rFonts w:ascii="Arial Black" w:eastAsia="Arial Black" w:hAnsi="Arial Black" w:cs="Arial Black"/>
          <w:b/>
          <w:w w:val="87"/>
        </w:rPr>
        <w:t>p</w:t>
      </w:r>
      <w:r w:rsidR="005621FD">
        <w:rPr>
          <w:rFonts w:ascii="Arial Black" w:eastAsia="Arial Black" w:hAnsi="Arial Black" w:cs="Arial Black"/>
          <w:b/>
          <w:w w:val="80"/>
        </w:rPr>
        <w:t>e</w:t>
      </w:r>
      <w:r w:rsidR="005621FD">
        <w:rPr>
          <w:rFonts w:ascii="Arial Black" w:eastAsia="Arial Black" w:hAnsi="Arial Black" w:cs="Arial Black"/>
          <w:b/>
          <w:w w:val="67"/>
        </w:rPr>
        <w:t>c</w:t>
      </w:r>
      <w:r w:rsidR="005621FD">
        <w:rPr>
          <w:rFonts w:ascii="Arial Black" w:eastAsia="Arial Black" w:hAnsi="Arial Black" w:cs="Arial Black"/>
          <w:b/>
          <w:w w:val="73"/>
        </w:rPr>
        <w:t>ti</w:t>
      </w:r>
      <w:r w:rsidR="005621FD">
        <w:rPr>
          <w:rFonts w:ascii="Arial Black" w:eastAsia="Arial Black" w:hAnsi="Arial Black" w:cs="Arial Black"/>
          <w:b/>
          <w:w w:val="87"/>
        </w:rPr>
        <w:t>on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67"/>
        </w:rPr>
        <w:t>c</w:t>
      </w:r>
      <w:r w:rsidR="005621FD">
        <w:rPr>
          <w:rFonts w:ascii="Arial Black" w:eastAsia="Arial Black" w:hAnsi="Arial Black" w:cs="Arial Black"/>
          <w:b/>
          <w:w w:val="87"/>
        </w:rPr>
        <w:t>h</w:t>
      </w:r>
      <w:r w:rsidR="005621FD">
        <w:rPr>
          <w:rFonts w:ascii="Arial Black" w:eastAsia="Arial Black" w:hAnsi="Arial Black" w:cs="Arial Black"/>
          <w:b/>
          <w:w w:val="80"/>
        </w:rPr>
        <w:t>e</w:t>
      </w:r>
      <w:r w:rsidR="005621FD">
        <w:rPr>
          <w:rFonts w:ascii="Arial Black" w:eastAsia="Arial Black" w:hAnsi="Arial Black" w:cs="Arial Black"/>
          <w:b/>
          <w:w w:val="67"/>
        </w:rPr>
        <w:t>c</w:t>
      </w:r>
      <w:r w:rsidR="005621FD">
        <w:rPr>
          <w:rFonts w:ascii="Arial Black" w:eastAsia="Arial Black" w:hAnsi="Arial Black" w:cs="Arial Black"/>
          <w:b/>
          <w:w w:val="73"/>
        </w:rPr>
        <w:t>k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73"/>
        </w:rPr>
        <w:t>li</w:t>
      </w:r>
      <w:r w:rsidR="005621FD">
        <w:rPr>
          <w:rFonts w:ascii="Arial Black" w:eastAsia="Arial Black" w:hAnsi="Arial Black" w:cs="Arial Black"/>
          <w:b/>
          <w:w w:val="67"/>
        </w:rPr>
        <w:t>s</w:t>
      </w:r>
      <w:r w:rsidR="005621FD">
        <w:rPr>
          <w:rFonts w:ascii="Arial Black" w:eastAsia="Arial Black" w:hAnsi="Arial Black" w:cs="Arial Black"/>
          <w:b/>
          <w:w w:val="73"/>
        </w:rPr>
        <w:t>t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60"/>
        </w:rPr>
        <w:t>,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73"/>
        </w:rPr>
        <w:t>Bli</w:t>
      </w:r>
      <w:r w:rsidR="005621FD">
        <w:rPr>
          <w:rFonts w:ascii="Arial Black" w:eastAsia="Arial Black" w:hAnsi="Arial Black" w:cs="Arial Black"/>
          <w:b/>
          <w:w w:val="87"/>
        </w:rPr>
        <w:t>nd</w:t>
      </w:r>
      <w:r w:rsidR="005621FD">
        <w:rPr>
          <w:rFonts w:ascii="Arial Black" w:eastAsia="Arial Black" w:hAnsi="Arial Black" w:cs="Arial Black"/>
          <w:b/>
          <w:w w:val="141"/>
        </w:rPr>
        <w:t>/</w:t>
      </w:r>
      <w:r w:rsidR="005621FD">
        <w:rPr>
          <w:rFonts w:ascii="Arial Black" w:eastAsia="Arial Black" w:hAnsi="Arial Black" w:cs="Arial Black"/>
          <w:b/>
          <w:w w:val="67"/>
        </w:rPr>
        <w:t>s</w:t>
      </w:r>
      <w:r w:rsidR="005621FD">
        <w:rPr>
          <w:rFonts w:ascii="Arial Black" w:eastAsia="Arial Black" w:hAnsi="Arial Black" w:cs="Arial Black"/>
          <w:b/>
          <w:w w:val="87"/>
        </w:rPr>
        <w:t>poo</w:t>
      </w:r>
      <w:r w:rsidR="005621FD">
        <w:rPr>
          <w:rFonts w:ascii="Arial Black" w:eastAsia="Arial Black" w:hAnsi="Arial Black" w:cs="Arial Black"/>
          <w:b/>
          <w:w w:val="73"/>
        </w:rPr>
        <w:t>l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73"/>
        </w:rPr>
        <w:t>li</w:t>
      </w:r>
      <w:r w:rsidR="005621FD">
        <w:rPr>
          <w:rFonts w:ascii="Arial Black" w:eastAsia="Arial Black" w:hAnsi="Arial Black" w:cs="Arial Black"/>
          <w:b/>
          <w:w w:val="67"/>
        </w:rPr>
        <w:t>s</w:t>
      </w:r>
      <w:r w:rsidR="005621FD">
        <w:rPr>
          <w:rFonts w:ascii="Arial Black" w:eastAsia="Arial Black" w:hAnsi="Arial Black" w:cs="Arial Black"/>
          <w:b/>
          <w:w w:val="73"/>
        </w:rPr>
        <w:t>t</w:t>
      </w:r>
      <w:r w:rsidR="005621FD">
        <w:rPr>
          <w:rFonts w:ascii="Arial Black" w:eastAsia="Arial Black" w:hAnsi="Arial Black" w:cs="Arial Black"/>
          <w:b/>
          <w:w w:val="60"/>
        </w:rPr>
        <w:t>,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p</w:t>
      </w:r>
      <w:r w:rsidR="005621FD">
        <w:rPr>
          <w:rFonts w:ascii="Arial Black" w:eastAsia="Arial Black" w:hAnsi="Arial Black" w:cs="Arial Black"/>
          <w:b/>
          <w:w w:val="73"/>
        </w:rPr>
        <w:t>i</w:t>
      </w:r>
      <w:r w:rsidR="005621FD">
        <w:rPr>
          <w:rFonts w:ascii="Arial Black" w:eastAsia="Arial Black" w:hAnsi="Arial Black" w:cs="Arial Black"/>
          <w:b/>
          <w:w w:val="87"/>
        </w:rPr>
        <w:t>p</w:t>
      </w:r>
      <w:r w:rsidR="005621FD">
        <w:rPr>
          <w:rFonts w:ascii="Arial Black" w:eastAsia="Arial Black" w:hAnsi="Arial Black" w:cs="Arial Black"/>
          <w:b/>
          <w:w w:val="73"/>
        </w:rPr>
        <w:t>i</w:t>
      </w:r>
      <w:r w:rsidR="005621FD">
        <w:rPr>
          <w:rFonts w:ascii="Arial Black" w:eastAsia="Arial Black" w:hAnsi="Arial Black" w:cs="Arial Black"/>
          <w:b/>
          <w:w w:val="87"/>
        </w:rPr>
        <w:t>ng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67"/>
        </w:rPr>
        <w:t>c</w:t>
      </w:r>
      <w:r w:rsidR="005621FD">
        <w:rPr>
          <w:rFonts w:ascii="Arial Black" w:eastAsia="Arial Black" w:hAnsi="Arial Black" w:cs="Arial Black"/>
          <w:b/>
          <w:w w:val="73"/>
        </w:rPr>
        <w:t>l</w:t>
      </w:r>
      <w:r w:rsidR="005621FD">
        <w:rPr>
          <w:rFonts w:ascii="Arial Black" w:eastAsia="Arial Black" w:hAnsi="Arial Black" w:cs="Arial Black"/>
          <w:b/>
          <w:w w:val="80"/>
        </w:rPr>
        <w:t>e</w:t>
      </w:r>
      <w:r w:rsidR="005621FD">
        <w:rPr>
          <w:rFonts w:ascii="Arial Black" w:eastAsia="Arial Black" w:hAnsi="Arial Black" w:cs="Arial Black"/>
          <w:b/>
          <w:w w:val="73"/>
        </w:rPr>
        <w:t>a</w:t>
      </w:r>
      <w:r w:rsidR="005621FD">
        <w:rPr>
          <w:rFonts w:ascii="Arial Black" w:eastAsia="Arial Black" w:hAnsi="Arial Black" w:cs="Arial Black"/>
          <w:b/>
          <w:w w:val="87"/>
        </w:rPr>
        <w:t>n</w:t>
      </w:r>
      <w:r w:rsidR="005621FD">
        <w:rPr>
          <w:rFonts w:ascii="Arial Black" w:eastAsia="Arial Black" w:hAnsi="Arial Black" w:cs="Arial Black"/>
          <w:b/>
          <w:w w:val="73"/>
        </w:rPr>
        <w:t>i</w:t>
      </w:r>
      <w:r w:rsidR="005621FD">
        <w:rPr>
          <w:rFonts w:ascii="Arial Black" w:eastAsia="Arial Black" w:hAnsi="Arial Black" w:cs="Arial Black"/>
          <w:b/>
          <w:w w:val="87"/>
        </w:rPr>
        <w:t>ng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0"/>
        </w:rPr>
        <w:t>re</w:t>
      </w:r>
      <w:r w:rsidR="005621FD">
        <w:rPr>
          <w:rFonts w:ascii="Arial Black" w:eastAsia="Arial Black" w:hAnsi="Arial Black" w:cs="Arial Black"/>
          <w:b/>
          <w:w w:val="87"/>
        </w:rPr>
        <w:t>po</w:t>
      </w:r>
      <w:r w:rsidR="005621FD">
        <w:rPr>
          <w:rFonts w:ascii="Arial Black" w:eastAsia="Arial Black" w:hAnsi="Arial Black" w:cs="Arial Black"/>
          <w:b/>
          <w:w w:val="80"/>
        </w:rPr>
        <w:t>r</w:t>
      </w:r>
      <w:r w:rsidR="005621FD">
        <w:rPr>
          <w:rFonts w:ascii="Arial Black" w:eastAsia="Arial Black" w:hAnsi="Arial Black" w:cs="Arial Black"/>
          <w:b/>
          <w:w w:val="73"/>
        </w:rPr>
        <w:t>t</w:t>
      </w:r>
      <w:r w:rsidR="005621FD">
        <w:rPr>
          <w:rFonts w:ascii="Arial Black" w:eastAsia="Arial Black" w:hAnsi="Arial Black" w:cs="Arial Black"/>
          <w:b/>
          <w:w w:val="60"/>
        </w:rPr>
        <w:t>,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bo</w:t>
      </w:r>
      <w:r w:rsidR="005621FD">
        <w:rPr>
          <w:rFonts w:ascii="Arial Black" w:eastAsia="Arial Black" w:hAnsi="Arial Black" w:cs="Arial Black"/>
          <w:b/>
          <w:w w:val="73"/>
        </w:rPr>
        <w:t xml:space="preserve">lt </w:t>
      </w:r>
      <w:proofErr w:type="spellStart"/>
      <w:r w:rsidR="005621FD">
        <w:rPr>
          <w:rFonts w:ascii="Arial Black" w:eastAsia="Arial Black" w:hAnsi="Arial Black" w:cs="Arial Black"/>
          <w:b/>
          <w:w w:val="87"/>
        </w:rPr>
        <w:t>torqueing</w:t>
      </w:r>
      <w:proofErr w:type="spellEnd"/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report,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pressure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test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inspection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report,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calibration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certificates,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post</w:t>
      </w:r>
      <w:r w:rsidR="005621FD">
        <w:rPr>
          <w:rFonts w:ascii="Arial Black" w:eastAsia="Arial Black" w:hAnsi="Arial Black" w:cs="Arial Black"/>
          <w:b/>
        </w:rPr>
        <w:t xml:space="preserve">  </w:t>
      </w:r>
      <w:r w:rsidR="005621FD">
        <w:rPr>
          <w:rFonts w:ascii="Arial Black" w:eastAsia="Arial Black" w:hAnsi="Arial Black" w:cs="Arial Black"/>
          <w:b/>
          <w:w w:val="87"/>
        </w:rPr>
        <w:t>test reinstatement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check</w:t>
      </w:r>
      <w:r w:rsidR="005621FD">
        <w:rPr>
          <w:rFonts w:ascii="Arial Black" w:eastAsia="Arial Black" w:hAnsi="Arial Black" w:cs="Arial Black"/>
          <w:b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</w:rPr>
        <w:t>list</w:t>
      </w:r>
      <w:r w:rsidR="005621FD">
        <w:rPr>
          <w:rFonts w:ascii="unifont" w:eastAsia="unifont" w:hAnsi="unifont" w:cs="unifont"/>
        </w:rPr>
        <w:t></w:t>
      </w:r>
    </w:p>
    <w:p w:rsidR="00F12DED" w:rsidRDefault="00F12DED">
      <w:pPr>
        <w:spacing w:line="280" w:lineRule="exact"/>
        <w:ind w:left="461"/>
        <w:rPr>
          <w:rFonts w:ascii="Arial Black" w:eastAsia="Arial Black" w:hAnsi="Arial Black" w:cs="Arial Black"/>
        </w:rPr>
      </w:pPr>
      <w:r>
        <w:pict>
          <v:shape id="_x0000_i1037" type="#_x0000_t75" style="width:15.3pt;height:14.4pt">
            <v:imagedata r:id="rId7" o:title=""/>
          </v:shape>
        </w:pict>
      </w:r>
      <w:r w:rsidR="005621FD">
        <w:rPr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Having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good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idea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about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using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codes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and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standards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(ASME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BPVC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proofErr w:type="spellStart"/>
      <w:r w:rsidR="005621FD">
        <w:rPr>
          <w:rFonts w:ascii="Arial Black" w:eastAsia="Arial Black" w:hAnsi="Arial Black" w:cs="Arial Black"/>
          <w:b/>
          <w:w w:val="80"/>
          <w:position w:val="1"/>
        </w:rPr>
        <w:t>sec.ii</w:t>
      </w:r>
      <w:proofErr w:type="spellEnd"/>
      <w:r w:rsidR="005621FD">
        <w:rPr>
          <w:rFonts w:ascii="Arial Black" w:eastAsia="Arial Black" w:hAnsi="Arial Black" w:cs="Arial Black"/>
          <w:b/>
          <w:w w:val="80"/>
          <w:position w:val="1"/>
        </w:rPr>
        <w:t>,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sec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v,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sec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ix,</w:t>
      </w:r>
      <w:r w:rsidR="005621FD">
        <w:rPr>
          <w:rFonts w:ascii="Arial Black" w:eastAsia="Arial Black" w:hAnsi="Arial Black" w:cs="Arial Black"/>
          <w:b/>
          <w:position w:val="1"/>
        </w:rPr>
        <w:t xml:space="preserve"> </w:t>
      </w:r>
      <w:r w:rsidR="005621FD">
        <w:rPr>
          <w:rFonts w:ascii="Arial Black" w:eastAsia="Arial Black" w:hAnsi="Arial Black" w:cs="Arial Black"/>
          <w:b/>
          <w:w w:val="80"/>
          <w:position w:val="1"/>
        </w:rPr>
        <w:t>B31.3,</w:t>
      </w:r>
    </w:p>
    <w:p w:rsidR="00F12DED" w:rsidRDefault="00F12DED">
      <w:pPr>
        <w:spacing w:before="4" w:line="100" w:lineRule="exact"/>
        <w:rPr>
          <w:sz w:val="11"/>
          <w:szCs w:val="11"/>
        </w:rPr>
      </w:pPr>
    </w:p>
    <w:p w:rsidR="00F12DED" w:rsidRDefault="005621FD">
      <w:pPr>
        <w:ind w:left="821"/>
        <w:rPr>
          <w:rFonts w:ascii="unifont" w:eastAsia="unifont" w:hAnsi="unifont" w:cs="unifont"/>
        </w:rPr>
      </w:pPr>
      <w:r>
        <w:rPr>
          <w:rFonts w:ascii="Arial Black" w:eastAsia="Arial Black" w:hAnsi="Arial Black" w:cs="Arial Black"/>
          <w:b/>
          <w:w w:val="87"/>
        </w:rPr>
        <w:t>AP1570</w:t>
      </w:r>
      <w:r>
        <w:rPr>
          <w:rFonts w:ascii="unifont" w:eastAsia="unifont" w:hAnsi="unifont" w:cs="unifont"/>
        </w:rPr>
        <w:t></w:t>
      </w:r>
    </w:p>
    <w:p w:rsidR="00F12DED" w:rsidRDefault="00F12DED">
      <w:pPr>
        <w:spacing w:before="4" w:line="100" w:lineRule="exact"/>
        <w:rPr>
          <w:sz w:val="11"/>
          <w:szCs w:val="11"/>
        </w:rPr>
      </w:pPr>
    </w:p>
    <w:p w:rsidR="00F12DED" w:rsidRDefault="00F12DED">
      <w:pPr>
        <w:spacing w:line="260" w:lineRule="exact"/>
        <w:ind w:left="821"/>
        <w:rPr>
          <w:rFonts w:ascii="unifont" w:eastAsia="unifont" w:hAnsi="unifont" w:cs="unifont"/>
        </w:rPr>
      </w:pPr>
      <w:r w:rsidRPr="00F12DED">
        <w:pict>
          <v:shape id="_x0000_s1027" type="#_x0000_t75" style="position:absolute;left:0;text-align:left;margin-left:90.05pt;margin-top:-.15pt;width:15.1pt;height:14.05pt;z-index:-251657216;mso-position-horizontal-relative:page">
            <v:imagedata r:id="rId7" o:title=""/>
            <w10:wrap anchorx="page"/>
          </v:shape>
        </w:pic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Well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known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about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inspection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and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Test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plan</w:t>
      </w:r>
      <w:r w:rsidR="005621FD">
        <w:rPr>
          <w:rFonts w:ascii="Arial Black" w:eastAsia="Arial Black" w:hAnsi="Arial Black" w:cs="Arial Black"/>
          <w:b/>
          <w:position w:val="-1"/>
        </w:rPr>
        <w:t xml:space="preserve"> </w:t>
      </w:r>
      <w:r w:rsidR="005621FD">
        <w:rPr>
          <w:rFonts w:ascii="Arial Black" w:eastAsia="Arial Black" w:hAnsi="Arial Black" w:cs="Arial Black"/>
          <w:b/>
          <w:w w:val="87"/>
          <w:position w:val="-1"/>
        </w:rPr>
        <w:t>[ITP</w:t>
      </w:r>
      <w:proofErr w:type="gramStart"/>
      <w:r w:rsidR="005621FD">
        <w:rPr>
          <w:rFonts w:ascii="Arial Black" w:eastAsia="Arial Black" w:hAnsi="Arial Black" w:cs="Arial Black"/>
          <w:b/>
          <w:w w:val="87"/>
          <w:position w:val="-1"/>
        </w:rPr>
        <w:t>]</w:t>
      </w:r>
      <w:r w:rsidR="005621FD">
        <w:rPr>
          <w:rFonts w:ascii="unifont" w:eastAsia="unifont" w:hAnsi="unifont" w:cs="unifont"/>
          <w:position w:val="-1"/>
        </w:rPr>
        <w:t></w:t>
      </w:r>
      <w:proofErr w:type="gramEnd"/>
    </w:p>
    <w:p w:rsidR="00F12DED" w:rsidRDefault="00F12DED">
      <w:pPr>
        <w:spacing w:line="200" w:lineRule="exact"/>
      </w:pPr>
    </w:p>
    <w:p w:rsidR="00F12DED" w:rsidRDefault="00F12DED">
      <w:pPr>
        <w:spacing w:before="9" w:line="200" w:lineRule="exact"/>
      </w:pPr>
    </w:p>
    <w:p w:rsidR="00F12DED" w:rsidRDefault="005621FD">
      <w:pPr>
        <w:spacing w:before="35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1F5F"/>
          <w:u w:val="thick" w:color="001F5F"/>
        </w:rPr>
        <w:t>ADDITIONAL QUALIFICATIONS</w:t>
      </w:r>
    </w:p>
    <w:p w:rsidR="00F12DED" w:rsidRDefault="00F12DED">
      <w:pPr>
        <w:spacing w:before="6" w:line="160" w:lineRule="exact"/>
        <w:rPr>
          <w:sz w:val="17"/>
          <w:szCs w:val="17"/>
        </w:rPr>
      </w:pPr>
    </w:p>
    <w:p w:rsidR="00F12DED" w:rsidRDefault="00F12DED">
      <w:pPr>
        <w:spacing w:line="200" w:lineRule="exact"/>
      </w:pPr>
    </w:p>
    <w:p w:rsidR="00F12DED" w:rsidRDefault="00F12DED">
      <w:pPr>
        <w:spacing w:line="354" w:lineRule="auto"/>
        <w:ind w:left="101" w:right="2871" w:firstLine="360"/>
        <w:rPr>
          <w:rFonts w:ascii="unifont" w:eastAsia="unifont" w:hAnsi="unifont" w:cs="unifont"/>
          <w:sz w:val="22"/>
          <w:szCs w:val="22"/>
        </w:rPr>
      </w:pPr>
      <w:r>
        <w:pict>
          <v:shape id="_x0000_i1038" type="#_x0000_t75" style="width:16.2pt;height:16.2pt">
            <v:imagedata r:id="rId8" o:title=""/>
          </v:shape>
        </w:pict>
      </w:r>
      <w:r w:rsidR="005621FD">
        <w:t xml:space="preserve"> </w:t>
      </w:r>
      <w:r w:rsidR="005621FD">
        <w:rPr>
          <w:rFonts w:ascii="Arial" w:eastAsia="Arial" w:hAnsi="Arial" w:cs="Arial"/>
          <w:b/>
          <w:w w:val="94"/>
          <w:sz w:val="22"/>
          <w:szCs w:val="22"/>
        </w:rPr>
        <w:t>Certified</w:t>
      </w:r>
      <w:r w:rsidR="005621FD">
        <w:rPr>
          <w:rFonts w:ascii="Arial" w:eastAsia="Arial" w:hAnsi="Arial" w:cs="Arial"/>
          <w:b/>
          <w:sz w:val="22"/>
          <w:szCs w:val="22"/>
        </w:rPr>
        <w:t xml:space="preserve"> </w:t>
      </w:r>
      <w:r w:rsidR="005621FD">
        <w:rPr>
          <w:rFonts w:ascii="Arial" w:eastAsia="Arial" w:hAnsi="Arial" w:cs="Arial"/>
          <w:b/>
          <w:w w:val="94"/>
          <w:sz w:val="22"/>
          <w:szCs w:val="22"/>
        </w:rPr>
        <w:t>Quality</w:t>
      </w:r>
      <w:r w:rsidR="005621FD">
        <w:rPr>
          <w:rFonts w:ascii="Arial" w:eastAsia="Arial" w:hAnsi="Arial" w:cs="Arial"/>
          <w:b/>
          <w:sz w:val="22"/>
          <w:szCs w:val="22"/>
        </w:rPr>
        <w:t xml:space="preserve"> </w:t>
      </w:r>
      <w:r w:rsidR="005621FD">
        <w:rPr>
          <w:rFonts w:ascii="Arial" w:eastAsia="Arial" w:hAnsi="Arial" w:cs="Arial"/>
          <w:b/>
          <w:w w:val="94"/>
          <w:sz w:val="22"/>
          <w:szCs w:val="22"/>
        </w:rPr>
        <w:t>Controller</w:t>
      </w:r>
      <w:r w:rsidR="005621FD">
        <w:rPr>
          <w:rFonts w:ascii="Arial" w:eastAsia="Arial" w:hAnsi="Arial" w:cs="Arial"/>
          <w:b/>
          <w:sz w:val="22"/>
          <w:szCs w:val="22"/>
        </w:rPr>
        <w:t xml:space="preserve"> </w:t>
      </w:r>
      <w:r w:rsidR="005621FD">
        <w:rPr>
          <w:rFonts w:ascii="Arial" w:eastAsia="Arial" w:hAnsi="Arial" w:cs="Arial"/>
          <w:b/>
          <w:w w:val="94"/>
          <w:sz w:val="22"/>
          <w:szCs w:val="22"/>
        </w:rPr>
        <w:t>(CQC)</w:t>
      </w:r>
      <w:r w:rsidR="005621FD">
        <w:rPr>
          <w:rFonts w:ascii="Arial" w:eastAsia="Arial" w:hAnsi="Arial" w:cs="Arial"/>
          <w:b/>
          <w:sz w:val="22"/>
          <w:szCs w:val="22"/>
        </w:rPr>
        <w:t xml:space="preserve"> </w:t>
      </w:r>
      <w:r w:rsidR="005621FD">
        <w:rPr>
          <w:rFonts w:ascii="Arial Black" w:eastAsia="Arial Black" w:hAnsi="Arial Black" w:cs="Arial Black"/>
          <w:b/>
          <w:w w:val="95"/>
          <w:sz w:val="22"/>
          <w:szCs w:val="22"/>
        </w:rPr>
        <w:t>from</w:t>
      </w:r>
      <w:r w:rsidR="005621FD"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 w:rsidR="005621FD">
        <w:rPr>
          <w:rFonts w:ascii="Arial Black" w:eastAsia="Arial Black" w:hAnsi="Arial Black" w:cs="Arial Black"/>
          <w:b/>
          <w:w w:val="95"/>
          <w:sz w:val="22"/>
          <w:szCs w:val="22"/>
        </w:rPr>
        <w:t>BLITZ</w:t>
      </w:r>
      <w:r w:rsidR="005621FD"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 w:rsidR="005621FD">
        <w:rPr>
          <w:rFonts w:ascii="Arial Black" w:eastAsia="Arial Black" w:hAnsi="Arial Black" w:cs="Arial Black"/>
          <w:b/>
          <w:w w:val="95"/>
          <w:sz w:val="22"/>
          <w:szCs w:val="22"/>
        </w:rPr>
        <w:t xml:space="preserve">ACADEMY </w:t>
      </w:r>
      <w:proofErr w:type="spellStart"/>
      <w:r w:rsidR="005621FD">
        <w:rPr>
          <w:rFonts w:ascii="Arial Black" w:eastAsia="Arial Black" w:hAnsi="Arial Black" w:cs="Arial Black"/>
          <w:b/>
          <w:w w:val="89"/>
          <w:sz w:val="22"/>
          <w:szCs w:val="22"/>
        </w:rPr>
        <w:t>AmericansocietyforNondestructiveTesting</w:t>
      </w:r>
      <w:proofErr w:type="gramStart"/>
      <w:r w:rsidR="005621FD">
        <w:rPr>
          <w:rFonts w:ascii="Arial Black" w:eastAsia="Arial Black" w:hAnsi="Arial Black" w:cs="Arial Black"/>
          <w:b/>
          <w:w w:val="89"/>
          <w:sz w:val="22"/>
          <w:szCs w:val="22"/>
        </w:rPr>
        <w:t>,ASNTLEVELII</w:t>
      </w:r>
      <w:proofErr w:type="spellEnd"/>
      <w:proofErr w:type="gramEnd"/>
      <w:r w:rsidR="005621FD">
        <w:rPr>
          <w:rFonts w:ascii="Arial Black" w:eastAsia="Arial Black" w:hAnsi="Arial Black" w:cs="Arial Black"/>
          <w:b/>
          <w:w w:val="89"/>
          <w:sz w:val="22"/>
          <w:szCs w:val="22"/>
        </w:rPr>
        <w:t xml:space="preserve"> </w:t>
      </w:r>
      <w:r w:rsidR="005621FD">
        <w:rPr>
          <w:rFonts w:ascii="Arial Black" w:eastAsia="Arial Black" w:hAnsi="Arial Black" w:cs="Arial Black"/>
          <w:b/>
          <w:w w:val="95"/>
          <w:sz w:val="22"/>
          <w:szCs w:val="22"/>
        </w:rPr>
        <w:t>Certificates</w:t>
      </w:r>
      <w:r w:rsidR="005621FD"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 w:rsidR="005621FD">
        <w:rPr>
          <w:rFonts w:ascii="Arial Black" w:eastAsia="Arial Black" w:hAnsi="Arial Black" w:cs="Arial Black"/>
          <w:b/>
          <w:w w:val="95"/>
          <w:sz w:val="22"/>
          <w:szCs w:val="22"/>
        </w:rPr>
        <w:t>in,</w:t>
      </w:r>
      <w:r w:rsidR="005621FD">
        <w:rPr>
          <w:rFonts w:ascii="unifont" w:eastAsia="unifont" w:hAnsi="unifont" w:cs="unifont"/>
          <w:w w:val="101"/>
          <w:sz w:val="22"/>
          <w:szCs w:val="22"/>
        </w:rPr>
        <w:t></w:t>
      </w:r>
    </w:p>
    <w:p w:rsidR="00F12DED" w:rsidRDefault="005621FD">
      <w:pPr>
        <w:spacing w:before="28"/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77"/>
          <w:sz w:val="22"/>
          <w:szCs w:val="22"/>
        </w:rPr>
        <w:t>1)</w:t>
      </w: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Radiography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Test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(</w:t>
      </w:r>
      <w:r>
        <w:rPr>
          <w:rFonts w:ascii="Arial" w:eastAsia="Arial" w:hAnsi="Arial" w:cs="Arial"/>
          <w:b/>
          <w:w w:val="96"/>
          <w:sz w:val="23"/>
          <w:szCs w:val="23"/>
        </w:rPr>
        <w:t>RT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)</w:t>
      </w:r>
    </w:p>
    <w:p w:rsidR="00F12DED" w:rsidRDefault="00F12DED">
      <w:pPr>
        <w:spacing w:before="3" w:line="160" w:lineRule="exact"/>
        <w:rPr>
          <w:sz w:val="17"/>
          <w:szCs w:val="17"/>
        </w:rPr>
      </w:pPr>
    </w:p>
    <w:p w:rsidR="00F12DED" w:rsidRDefault="005621FD">
      <w:pPr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80"/>
          <w:sz w:val="23"/>
          <w:szCs w:val="23"/>
        </w:rPr>
        <w:t>2)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Magnetic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Particle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Test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(</w:t>
      </w:r>
      <w:r>
        <w:rPr>
          <w:rFonts w:ascii="Arial" w:eastAsia="Arial" w:hAnsi="Arial" w:cs="Arial"/>
          <w:b/>
          <w:w w:val="90"/>
          <w:sz w:val="23"/>
          <w:szCs w:val="23"/>
        </w:rPr>
        <w:t>MT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)</w:t>
      </w:r>
    </w:p>
    <w:p w:rsidR="00F12DED" w:rsidRDefault="00F12DED">
      <w:pPr>
        <w:spacing w:before="5" w:line="160" w:lineRule="exact"/>
        <w:rPr>
          <w:sz w:val="16"/>
          <w:szCs w:val="16"/>
        </w:rPr>
      </w:pPr>
    </w:p>
    <w:p w:rsidR="00F12DED" w:rsidRDefault="005621FD">
      <w:pPr>
        <w:ind w:left="101"/>
        <w:rPr>
          <w:rFonts w:ascii="Arial" w:eastAsia="Arial" w:hAnsi="Arial" w:cs="Arial"/>
          <w:sz w:val="23"/>
          <w:szCs w:val="23"/>
        </w:rPr>
      </w:pPr>
      <w:r>
        <w:rPr>
          <w:rFonts w:ascii="Arial Black" w:eastAsia="Arial Black" w:hAnsi="Arial Black" w:cs="Arial Black"/>
          <w:b/>
          <w:w w:val="80"/>
          <w:sz w:val="23"/>
          <w:szCs w:val="23"/>
        </w:rPr>
        <w:t>3)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Ultrasonic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Test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(</w:t>
      </w:r>
      <w:r>
        <w:rPr>
          <w:rFonts w:ascii="Arial" w:eastAsia="Arial" w:hAnsi="Arial" w:cs="Arial"/>
          <w:b/>
          <w:w w:val="96"/>
          <w:sz w:val="23"/>
          <w:szCs w:val="23"/>
        </w:rPr>
        <w:t>UT)</w:t>
      </w:r>
    </w:p>
    <w:p w:rsidR="00F12DED" w:rsidRDefault="005621FD">
      <w:pPr>
        <w:spacing w:before="93"/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80"/>
          <w:sz w:val="23"/>
          <w:szCs w:val="23"/>
        </w:rPr>
        <w:t>4)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w w:val="91"/>
          <w:sz w:val="23"/>
          <w:szCs w:val="23"/>
        </w:rPr>
        <w:t>Penetrant</w:t>
      </w:r>
      <w:proofErr w:type="spellEnd"/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Test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(</w:t>
      </w:r>
      <w:r>
        <w:rPr>
          <w:rFonts w:ascii="Arial" w:eastAsia="Arial" w:hAnsi="Arial" w:cs="Arial"/>
          <w:b/>
          <w:w w:val="90"/>
          <w:sz w:val="23"/>
          <w:szCs w:val="23"/>
        </w:rPr>
        <w:t>PT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)</w:t>
      </w:r>
    </w:p>
    <w:p w:rsidR="00F12DED" w:rsidRDefault="005621FD">
      <w:pPr>
        <w:spacing w:before="86"/>
        <w:ind w:left="101"/>
        <w:rPr>
          <w:rFonts w:ascii="Arial Black" w:eastAsia="Arial Black" w:hAnsi="Arial Black" w:cs="Arial Black"/>
          <w:sz w:val="23"/>
          <w:szCs w:val="23"/>
        </w:rPr>
      </w:pPr>
      <w:proofErr w:type="gramStart"/>
      <w:r>
        <w:rPr>
          <w:rFonts w:ascii="Arial Black" w:eastAsia="Arial Black" w:hAnsi="Arial Black" w:cs="Arial Black"/>
          <w:b/>
          <w:w w:val="91"/>
          <w:sz w:val="23"/>
          <w:szCs w:val="23"/>
        </w:rPr>
        <w:t>Welding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Inspection,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Piping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&amp;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Pipeline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Engineering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and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QA/QC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Engineering.</w:t>
      </w:r>
      <w:proofErr w:type="gramEnd"/>
    </w:p>
    <w:p w:rsidR="00F12DED" w:rsidRDefault="00F12DED">
      <w:pPr>
        <w:spacing w:before="9" w:line="180" w:lineRule="exact"/>
        <w:rPr>
          <w:sz w:val="19"/>
          <w:szCs w:val="19"/>
        </w:rPr>
      </w:pPr>
    </w:p>
    <w:p w:rsidR="00F12DED" w:rsidRDefault="00F12DED">
      <w:pPr>
        <w:spacing w:line="200" w:lineRule="exact"/>
      </w:pPr>
    </w:p>
    <w:p w:rsidR="00F12DED" w:rsidRDefault="005621FD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1F5F"/>
          <w:w w:val="101"/>
          <w:position w:val="-1"/>
          <w:sz w:val="22"/>
          <w:szCs w:val="22"/>
          <w:u w:val="thick" w:color="001F5F"/>
        </w:rPr>
        <w:t>COMPUTER KNOWLEDGE</w:t>
      </w:r>
    </w:p>
    <w:p w:rsidR="00F12DED" w:rsidRDefault="00F12DED">
      <w:pPr>
        <w:spacing w:before="2" w:line="140" w:lineRule="exact"/>
        <w:rPr>
          <w:sz w:val="15"/>
          <w:szCs w:val="15"/>
        </w:rPr>
      </w:pPr>
    </w:p>
    <w:p w:rsidR="00F12DED" w:rsidRDefault="00F12DED">
      <w:pPr>
        <w:spacing w:line="200" w:lineRule="exact"/>
      </w:pPr>
    </w:p>
    <w:p w:rsidR="00F12DED" w:rsidRDefault="005621FD">
      <w:pPr>
        <w:spacing w:before="5"/>
        <w:ind w:left="742"/>
        <w:rPr>
          <w:rFonts w:ascii="Arial Black" w:eastAsia="Arial Black" w:hAnsi="Arial Black" w:cs="Arial Black"/>
        </w:rPr>
      </w:pPr>
      <w:r>
        <w:rPr>
          <w:rFonts w:ascii="unifont" w:eastAsia="unifont" w:hAnsi="unifont" w:cs="unifont"/>
        </w:rPr>
        <w:t xml:space="preserve">   </w:t>
      </w:r>
      <w:r>
        <w:rPr>
          <w:rFonts w:ascii="Arial Black" w:eastAsia="Arial Black" w:hAnsi="Arial Black" w:cs="Arial Black"/>
          <w:b/>
          <w:w w:val="87"/>
        </w:rPr>
        <w:t>AUTOCAD,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MS</w:t>
      </w:r>
      <w:r>
        <w:rPr>
          <w:rFonts w:ascii="Arial Black" w:eastAsia="Arial Black" w:hAnsi="Arial Black" w:cs="Arial Black"/>
          <w:b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w w:val="87"/>
        </w:rPr>
        <w:t>WORD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,</w:t>
      </w:r>
      <w:proofErr w:type="gramEnd"/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EXCEL</w:t>
      </w:r>
    </w:p>
    <w:p w:rsidR="00F12DED" w:rsidRDefault="00F12DED">
      <w:pPr>
        <w:spacing w:before="4" w:line="180" w:lineRule="exact"/>
        <w:rPr>
          <w:sz w:val="19"/>
          <w:szCs w:val="19"/>
        </w:rPr>
      </w:pPr>
    </w:p>
    <w:p w:rsidR="00F12DED" w:rsidRDefault="00F12DED">
      <w:pPr>
        <w:spacing w:line="200" w:lineRule="exact"/>
      </w:pPr>
    </w:p>
    <w:p w:rsidR="00F12DED" w:rsidRDefault="005621FD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1F5F"/>
          <w:w w:val="101"/>
          <w:position w:val="-1"/>
          <w:sz w:val="22"/>
          <w:szCs w:val="22"/>
          <w:u w:val="thick" w:color="001F5F"/>
        </w:rPr>
        <w:t>PERSONAL DATA</w:t>
      </w:r>
    </w:p>
    <w:p w:rsidR="00F12DED" w:rsidRDefault="00F12DED">
      <w:pPr>
        <w:spacing w:before="9" w:line="200" w:lineRule="exact"/>
      </w:pPr>
    </w:p>
    <w:p w:rsidR="00F12DED" w:rsidRDefault="005621FD">
      <w:pPr>
        <w:spacing w:line="260" w:lineRule="exact"/>
        <w:ind w:left="10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w w:val="87"/>
          <w:position w:val="1"/>
        </w:rPr>
        <w:t>DATE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OF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87"/>
          <w:position w:val="1"/>
        </w:rPr>
        <w:t>BIRTH</w:t>
      </w:r>
      <w:r>
        <w:rPr>
          <w:rFonts w:ascii="Arial Black" w:eastAsia="Arial Black" w:hAnsi="Arial Black" w:cs="Arial Black"/>
          <w:b/>
          <w:position w:val="1"/>
        </w:rPr>
        <w:t xml:space="preserve">               </w:t>
      </w:r>
      <w:r>
        <w:rPr>
          <w:rFonts w:ascii="Arial Black" w:eastAsia="Arial Black" w:hAnsi="Arial Black" w:cs="Arial Black"/>
          <w:b/>
          <w:w w:val="94"/>
          <w:position w:val="1"/>
        </w:rPr>
        <w:t>:</w:t>
      </w:r>
      <w:r>
        <w:rPr>
          <w:rFonts w:ascii="Arial Black" w:eastAsia="Arial Black" w:hAnsi="Arial Black" w:cs="Arial Black"/>
          <w:b/>
          <w:position w:val="1"/>
        </w:rPr>
        <w:t xml:space="preserve"> </w:t>
      </w:r>
      <w:r>
        <w:rPr>
          <w:rFonts w:ascii="Arial Black" w:eastAsia="Arial Black" w:hAnsi="Arial Black" w:cs="Arial Black"/>
          <w:b/>
          <w:w w:val="94"/>
          <w:position w:val="1"/>
        </w:rPr>
        <w:t>21-04-1990</w:t>
      </w:r>
    </w:p>
    <w:p w:rsidR="00F12DED" w:rsidRDefault="00F12DED">
      <w:pPr>
        <w:spacing w:before="6" w:line="180" w:lineRule="exact"/>
        <w:rPr>
          <w:sz w:val="18"/>
          <w:szCs w:val="18"/>
        </w:rPr>
      </w:pPr>
    </w:p>
    <w:p w:rsidR="00F12DED" w:rsidRDefault="005621FD">
      <w:pPr>
        <w:spacing w:line="396" w:lineRule="auto"/>
        <w:ind w:left="101" w:right="5626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w w:val="80"/>
        </w:rPr>
        <w:t>SEX</w:t>
      </w:r>
      <w:r>
        <w:rPr>
          <w:rFonts w:ascii="Arial Black" w:eastAsia="Arial Black" w:hAnsi="Arial Black" w:cs="Arial Black"/>
          <w:b/>
        </w:rPr>
        <w:t xml:space="preserve">                               </w:t>
      </w:r>
      <w:r>
        <w:rPr>
          <w:rFonts w:ascii="Arial Black" w:eastAsia="Arial Black" w:hAnsi="Arial Black" w:cs="Arial Black"/>
          <w:b/>
          <w:w w:val="80"/>
        </w:rPr>
        <w:t>: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MALE MARITAL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STATUS</w:t>
      </w:r>
      <w:r>
        <w:rPr>
          <w:rFonts w:ascii="Arial Black" w:eastAsia="Arial Black" w:hAnsi="Arial Black" w:cs="Arial Black"/>
          <w:b/>
        </w:rPr>
        <w:t xml:space="preserve">             </w:t>
      </w:r>
      <w:r>
        <w:rPr>
          <w:rFonts w:ascii="Arial Black" w:eastAsia="Arial Black" w:hAnsi="Arial Black" w:cs="Arial Black"/>
          <w:b/>
          <w:w w:val="87"/>
        </w:rPr>
        <w:t>: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 xml:space="preserve">SINGLE </w:t>
      </w:r>
      <w:r>
        <w:rPr>
          <w:rFonts w:ascii="Arial Black" w:eastAsia="Arial Black" w:hAnsi="Arial Black" w:cs="Arial Black"/>
          <w:b/>
          <w:w w:val="80"/>
        </w:rPr>
        <w:t>RELIGION</w:t>
      </w:r>
      <w:r>
        <w:rPr>
          <w:rFonts w:ascii="Arial Black" w:eastAsia="Arial Black" w:hAnsi="Arial Black" w:cs="Arial Black"/>
          <w:b/>
        </w:rPr>
        <w:t xml:space="preserve">                        </w:t>
      </w:r>
      <w:r>
        <w:rPr>
          <w:rFonts w:ascii="Arial Black" w:eastAsia="Arial Black" w:hAnsi="Arial Black" w:cs="Arial Black"/>
          <w:b/>
          <w:w w:val="87"/>
        </w:rPr>
        <w:t>: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 xml:space="preserve">CHRISTIAN </w:t>
      </w:r>
      <w:r>
        <w:rPr>
          <w:rFonts w:ascii="Arial Black" w:eastAsia="Arial Black" w:hAnsi="Arial Black" w:cs="Arial Black"/>
          <w:b/>
          <w:w w:val="80"/>
        </w:rPr>
        <w:t>NATIONALITY</w:t>
      </w:r>
      <w:r>
        <w:rPr>
          <w:rFonts w:ascii="Arial Black" w:eastAsia="Arial Black" w:hAnsi="Arial Black" w:cs="Arial Black"/>
          <w:b/>
        </w:rPr>
        <w:t xml:space="preserve">                  </w:t>
      </w:r>
      <w:r>
        <w:rPr>
          <w:rFonts w:ascii="Arial Black" w:eastAsia="Arial Black" w:hAnsi="Arial Black" w:cs="Arial Black"/>
          <w:b/>
          <w:w w:val="87"/>
        </w:rPr>
        <w:t>: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INDIAN</w:t>
      </w:r>
    </w:p>
    <w:p w:rsidR="00F12DED" w:rsidRDefault="005621FD">
      <w:pPr>
        <w:spacing w:before="2" w:line="398" w:lineRule="auto"/>
        <w:ind w:left="101" w:right="3292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w w:val="87"/>
        </w:rPr>
        <w:t>LANGUAGES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KNOWN</w:t>
      </w:r>
      <w:r>
        <w:rPr>
          <w:rFonts w:ascii="Arial Black" w:eastAsia="Arial Black" w:hAnsi="Arial Black" w:cs="Arial Black"/>
          <w:b/>
        </w:rPr>
        <w:t xml:space="preserve">       </w:t>
      </w:r>
      <w:r>
        <w:rPr>
          <w:rFonts w:ascii="Arial Black" w:eastAsia="Arial Black" w:hAnsi="Arial Black" w:cs="Arial Black"/>
          <w:b/>
          <w:w w:val="80"/>
        </w:rPr>
        <w:t>: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ENGLISH,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HINDI,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>MALAYALAM,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0"/>
        </w:rPr>
        <w:t xml:space="preserve">TAMIL </w:t>
      </w:r>
    </w:p>
    <w:p w:rsidR="00F12DED" w:rsidRDefault="005621FD">
      <w:pPr>
        <w:spacing w:before="15"/>
        <w:ind w:left="10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w w:val="87"/>
        </w:rPr>
        <w:t>VISASTATUS</w:t>
      </w:r>
      <w:r>
        <w:rPr>
          <w:rFonts w:ascii="Arial Black" w:eastAsia="Arial Black" w:hAnsi="Arial Black" w:cs="Arial Black"/>
          <w:b/>
        </w:rPr>
        <w:t xml:space="preserve">                 </w:t>
      </w:r>
      <w:r>
        <w:rPr>
          <w:rFonts w:ascii="Arial Black" w:eastAsia="Arial Black" w:hAnsi="Arial Black" w:cs="Arial Black"/>
          <w:b/>
          <w:w w:val="87"/>
        </w:rPr>
        <w:t>: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VISIT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VISA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[EXPIRES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87"/>
        </w:rPr>
        <w:t>ON</w:t>
      </w:r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May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w w:val="91"/>
          <w:sz w:val="23"/>
          <w:szCs w:val="23"/>
        </w:rPr>
        <w:t>2</w:t>
      </w:r>
      <w:proofErr w:type="spellStart"/>
      <w:r>
        <w:rPr>
          <w:rFonts w:ascii="Arial Black" w:eastAsia="Arial Black" w:hAnsi="Arial Black" w:cs="Arial Black"/>
          <w:b/>
          <w:w w:val="82"/>
          <w:position w:val="8"/>
          <w:sz w:val="16"/>
          <w:szCs w:val="16"/>
        </w:rPr>
        <w:t>nd</w:t>
      </w:r>
      <w:proofErr w:type="spellEnd"/>
      <w:r>
        <w:rPr>
          <w:rFonts w:ascii="Arial Black" w:eastAsia="Arial Black" w:hAnsi="Arial Black" w:cs="Arial Black"/>
          <w:b/>
          <w:position w:val="8"/>
          <w:sz w:val="16"/>
          <w:szCs w:val="16"/>
        </w:rPr>
        <w:t xml:space="preserve">  </w:t>
      </w:r>
      <w:r>
        <w:rPr>
          <w:rFonts w:ascii="Arial Black" w:eastAsia="Arial Black" w:hAnsi="Arial Black" w:cs="Arial Black"/>
          <w:b/>
          <w:w w:val="87"/>
        </w:rPr>
        <w:t>2018</w:t>
      </w:r>
      <w:proofErr w:type="gramEnd"/>
      <w:r>
        <w:rPr>
          <w:rFonts w:ascii="Arial Black" w:eastAsia="Arial Black" w:hAnsi="Arial Black" w:cs="Arial Black"/>
          <w:b/>
          <w:w w:val="87"/>
        </w:rPr>
        <w:t>]</w:t>
      </w:r>
    </w:p>
    <w:p w:rsidR="00F12DED" w:rsidRDefault="00F12DED">
      <w:pPr>
        <w:spacing w:before="9" w:line="200" w:lineRule="exact"/>
      </w:pPr>
    </w:p>
    <w:p w:rsidR="00F12DED" w:rsidRDefault="005621FD">
      <w:pPr>
        <w:spacing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1F5F"/>
          <w:position w:val="-1"/>
          <w:u w:val="thick" w:color="001F5F"/>
        </w:rPr>
        <w:t>DECLARATION</w:t>
      </w:r>
    </w:p>
    <w:p w:rsidR="00F12DED" w:rsidRDefault="00F12DED">
      <w:pPr>
        <w:spacing w:before="10" w:line="240" w:lineRule="exact"/>
        <w:rPr>
          <w:sz w:val="24"/>
          <w:szCs w:val="24"/>
        </w:rPr>
      </w:pPr>
    </w:p>
    <w:p w:rsidR="00F12DED" w:rsidRDefault="005621FD">
      <w:pPr>
        <w:spacing w:line="300" w:lineRule="exact"/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I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here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by</w:t>
      </w:r>
      <w:proofErr w:type="spellEnd"/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confirm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that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the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information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given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above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is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true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to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the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best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of</w:t>
      </w:r>
      <w:r>
        <w:rPr>
          <w:rFonts w:ascii="Arial Black" w:eastAsia="Arial Black" w:hAnsi="Arial Black" w:cs="Arial Black"/>
          <w:b/>
          <w:position w:val="1"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position w:val="1"/>
          <w:sz w:val="23"/>
          <w:szCs w:val="23"/>
        </w:rPr>
        <w:t>my</w:t>
      </w:r>
    </w:p>
    <w:p w:rsidR="00F12DED" w:rsidRDefault="005621FD">
      <w:pPr>
        <w:spacing w:before="93"/>
        <w:ind w:left="101"/>
        <w:rPr>
          <w:rFonts w:ascii="Arial Black" w:eastAsia="Arial Black" w:hAnsi="Arial Black" w:cs="Arial Black"/>
          <w:sz w:val="23"/>
          <w:szCs w:val="23"/>
        </w:rPr>
      </w:pPr>
      <w:proofErr w:type="gramStart"/>
      <w:r>
        <w:rPr>
          <w:rFonts w:ascii="Arial Black" w:eastAsia="Arial Black" w:hAnsi="Arial Black" w:cs="Arial Black"/>
          <w:b/>
          <w:w w:val="97"/>
          <w:sz w:val="23"/>
          <w:szCs w:val="23"/>
        </w:rPr>
        <w:t>knowledge</w:t>
      </w:r>
      <w:proofErr w:type="gramEnd"/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and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w w:val="97"/>
          <w:sz w:val="23"/>
          <w:szCs w:val="23"/>
        </w:rPr>
        <w:t>belief</w:t>
      </w:r>
    </w:p>
    <w:p w:rsidR="00F12DED" w:rsidRDefault="00F12DED">
      <w:pPr>
        <w:spacing w:before="16" w:line="200" w:lineRule="exact"/>
      </w:pPr>
    </w:p>
    <w:p w:rsidR="00F12DED" w:rsidRDefault="005621FD">
      <w:pPr>
        <w:ind w:left="101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w w:val="91"/>
          <w:sz w:val="23"/>
          <w:szCs w:val="23"/>
        </w:rPr>
        <w:t>Date: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                                                                                     </w:t>
      </w:r>
      <w:r>
        <w:rPr>
          <w:rFonts w:ascii="Arial Black" w:eastAsia="Arial Black" w:hAnsi="Arial Black" w:cs="Arial Black"/>
          <w:b/>
          <w:w w:val="91"/>
          <w:sz w:val="23"/>
          <w:szCs w:val="23"/>
        </w:rPr>
        <w:t>NIBIN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</w:p>
    <w:sectPr w:rsidR="00F12DED" w:rsidSect="00F12DED">
      <w:pgSz w:w="11920" w:h="16860"/>
      <w:pgMar w:top="640" w:right="10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F25"/>
    <w:multiLevelType w:val="multilevel"/>
    <w:tmpl w:val="B96E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F12DED"/>
    <w:rsid w:val="005621FD"/>
    <w:rsid w:val="00F1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binthomas94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2018-03-21T12:26:00Z</dcterms:created>
  <dcterms:modified xsi:type="dcterms:W3CDTF">2018-03-21T12:26:00Z</dcterms:modified>
</cp:coreProperties>
</file>