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60D5" w:rsidRPr="001D49E7" w:rsidRDefault="00F53FA4" w:rsidP="00C75273">
      <w:pPr>
        <w:tabs>
          <w:tab w:val="left" w:pos="1470"/>
          <w:tab w:val="center" w:pos="3750"/>
          <w:tab w:val="left" w:pos="4424"/>
        </w:tabs>
        <w:rPr>
          <w:rFonts w:ascii="Century Gothic" w:hAnsi="Century Gothic" w:cs="Lucida Sans Unicode"/>
          <w:b/>
          <w:bCs/>
          <w:color w:val="000000"/>
          <w:sz w:val="32"/>
          <w:szCs w:val="32"/>
        </w:rPr>
      </w:pPr>
      <w:r>
        <w:rPr>
          <w:rFonts w:cs="Lucida Sans Unicode"/>
          <w:b/>
          <w:bCs/>
          <w:color w:val="000000"/>
          <w:sz w:val="36"/>
          <w:szCs w:val="36"/>
        </w:rPr>
        <w:tab/>
      </w:r>
      <w:r w:rsidR="00C75273">
        <w:rPr>
          <w:rFonts w:cs="Lucida Sans Unicode"/>
          <w:b/>
          <w:bCs/>
          <w:color w:val="000000"/>
          <w:sz w:val="36"/>
          <w:szCs w:val="36"/>
        </w:rPr>
        <w:tab/>
      </w:r>
      <w:r w:rsidR="002627BB" w:rsidRPr="002627BB">
        <w:rPr>
          <w:rFonts w:cs="Lucida Sans Unicode"/>
          <w:b/>
          <w:bCs/>
          <w:color w:val="000000"/>
          <w:sz w:val="36"/>
          <w:szCs w:val="36"/>
          <w:u w:val="single"/>
        </w:rPr>
        <w:t>CURRICULUM VITAE</w:t>
      </w:r>
      <w:r w:rsidR="004B66CE" w:rsidRPr="004B66CE">
        <w:rPr>
          <w:rFonts w:cs="Lucida Sans Unicode"/>
          <w:b/>
          <w:bCs/>
          <w:color w:val="000000"/>
          <w:sz w:val="36"/>
          <w:szCs w:val="36"/>
        </w:rPr>
        <w:br/>
      </w:r>
    </w:p>
    <w:p w:rsidR="00482974" w:rsidRDefault="00482974" w:rsidP="006A25A0">
      <w:pPr>
        <w:tabs>
          <w:tab w:val="left" w:pos="4424"/>
        </w:tabs>
        <w:rPr>
          <w:rFonts w:ascii="Century Gothic" w:hAnsi="Century Gothic" w:cs="Lucida Sans Unicode"/>
          <w:b/>
          <w:bCs/>
          <w:color w:val="000000"/>
          <w:sz w:val="32"/>
          <w:szCs w:val="32"/>
        </w:rPr>
      </w:pPr>
    </w:p>
    <w:p w:rsidR="008C3319" w:rsidRDefault="008C3319" w:rsidP="006A25A0">
      <w:pPr>
        <w:tabs>
          <w:tab w:val="left" w:pos="4424"/>
        </w:tabs>
        <w:rPr>
          <w:rFonts w:ascii="Century Gothic" w:hAnsi="Century Gothic" w:cs="Lucida Sans Unicode"/>
          <w:b/>
          <w:bCs/>
          <w:color w:val="000000"/>
          <w:sz w:val="12"/>
          <w:szCs w:val="12"/>
        </w:rPr>
      </w:pPr>
    </w:p>
    <w:p w:rsidR="000E3C52" w:rsidRPr="00344F2E" w:rsidRDefault="000E3C52" w:rsidP="000D75C7">
      <w:pPr>
        <w:pStyle w:val="Style"/>
        <w:jc w:val="both"/>
        <w:rPr>
          <w:rFonts w:ascii="Century Gothic" w:eastAsia="Times New Roman" w:hAnsi="Century Gothic" w:cs="Lucida Sans Unicode"/>
          <w:b/>
          <w:bCs/>
          <w:i/>
          <w:color w:val="000000"/>
        </w:rPr>
      </w:pPr>
      <w:r>
        <w:rPr>
          <w:rFonts w:ascii="Century Gothic" w:eastAsia="Times New Roman" w:hAnsi="Century Gothic" w:cs="Lucida Sans Unicode"/>
          <w:b/>
          <w:bCs/>
          <w:i/>
          <w:color w:val="000000"/>
        </w:rPr>
        <w:t>PERSONAL DETAILS</w:t>
      </w:r>
    </w:p>
    <w:p w:rsidR="000E3C52" w:rsidRPr="003030F6" w:rsidRDefault="000E3C52" w:rsidP="000D75C7">
      <w:pPr>
        <w:pStyle w:val="Style"/>
        <w:jc w:val="both"/>
        <w:rPr>
          <w:rFonts w:ascii="Century Gothic" w:eastAsia="Times New Roman" w:hAnsi="Century Gothic" w:cs="Lucida Sans Unicode"/>
          <w:b/>
          <w:bCs/>
          <w:i/>
          <w:color w:val="000000"/>
          <w:sz w:val="16"/>
          <w:szCs w:val="16"/>
        </w:rPr>
      </w:pPr>
    </w:p>
    <w:p w:rsidR="006A25A0" w:rsidRDefault="006A25A0" w:rsidP="002F2E44">
      <w:pPr>
        <w:pStyle w:val="Style"/>
        <w:jc w:val="both"/>
        <w:rPr>
          <w:rFonts w:cs="Lucida Sans Unicode"/>
          <w:color w:val="000000"/>
        </w:rPr>
      </w:pPr>
      <w:r>
        <w:rPr>
          <w:rFonts w:cs="Lucida Sans Unicode"/>
          <w:color w:val="000000"/>
        </w:rPr>
        <w:t>First</w:t>
      </w:r>
      <w:r w:rsidR="00602226">
        <w:rPr>
          <w:rFonts w:cs="Lucida Sans Unicode"/>
          <w:color w:val="000000"/>
        </w:rPr>
        <w:t xml:space="preserve"> name / surname</w:t>
      </w:r>
      <w:r w:rsidR="00602226">
        <w:rPr>
          <w:rFonts w:cs="Lucida Sans Unicode"/>
          <w:color w:val="000000"/>
        </w:rPr>
        <w:tab/>
      </w:r>
      <w:r w:rsidR="00602226">
        <w:rPr>
          <w:rFonts w:cs="Lucida Sans Unicode"/>
          <w:color w:val="000000"/>
        </w:rPr>
        <w:tab/>
        <w:t>Dr. Dawit</w:t>
      </w:r>
    </w:p>
    <w:p w:rsidR="006A25A0" w:rsidRDefault="00CF1DCB" w:rsidP="002F2E44">
      <w:pPr>
        <w:pStyle w:val="Style"/>
        <w:jc w:val="both"/>
        <w:rPr>
          <w:rFonts w:cs="Lucida Sans Unicode"/>
          <w:color w:val="000000"/>
        </w:rPr>
      </w:pPr>
      <w:r>
        <w:rPr>
          <w:rFonts w:cs="Lucida Sans Unicode"/>
          <w:color w:val="000000"/>
        </w:rPr>
        <w:t>Telephone</w:t>
      </w:r>
      <w:r>
        <w:rPr>
          <w:rFonts w:cs="Lucida Sans Unicode"/>
          <w:color w:val="000000"/>
        </w:rPr>
        <w:tab/>
      </w:r>
      <w:r>
        <w:rPr>
          <w:rFonts w:cs="Lucida Sans Unicode"/>
          <w:color w:val="000000"/>
        </w:rPr>
        <w:tab/>
      </w:r>
      <w:r>
        <w:rPr>
          <w:rFonts w:cs="Lucida Sans Unicode"/>
          <w:color w:val="000000"/>
        </w:rPr>
        <w:tab/>
      </w:r>
      <w:r w:rsidR="00602226">
        <w:rPr>
          <w:rFonts w:cs="Lucida Sans Unicode"/>
          <w:color w:val="000000"/>
        </w:rPr>
        <w:t>C/o 0501685421</w:t>
      </w:r>
    </w:p>
    <w:p w:rsidR="00FF7E1C" w:rsidRDefault="00FF7E1C" w:rsidP="002F2E44">
      <w:pPr>
        <w:pStyle w:val="Style"/>
        <w:jc w:val="both"/>
        <w:rPr>
          <w:rFonts w:cs="Lucida Sans Unicode"/>
          <w:color w:val="000000"/>
        </w:rPr>
      </w:pPr>
      <w:r>
        <w:rPr>
          <w:rFonts w:cs="Lucida Sans Unicode"/>
          <w:color w:val="000000"/>
        </w:rPr>
        <w:t>E</w:t>
      </w:r>
      <w:r w:rsidR="00602226">
        <w:rPr>
          <w:rFonts w:cs="Lucida Sans Unicode"/>
          <w:color w:val="000000"/>
        </w:rPr>
        <w:t>-mail</w:t>
      </w:r>
      <w:r w:rsidR="00602226">
        <w:rPr>
          <w:rFonts w:cs="Lucida Sans Unicode"/>
          <w:color w:val="000000"/>
        </w:rPr>
        <w:tab/>
      </w:r>
      <w:r w:rsidR="00602226">
        <w:rPr>
          <w:rFonts w:cs="Lucida Sans Unicode"/>
          <w:color w:val="000000"/>
        </w:rPr>
        <w:tab/>
      </w:r>
      <w:r w:rsidR="00602226">
        <w:rPr>
          <w:rFonts w:cs="Lucida Sans Unicode"/>
          <w:color w:val="000000"/>
        </w:rPr>
        <w:tab/>
      </w:r>
      <w:r w:rsidR="00602226">
        <w:rPr>
          <w:rFonts w:cs="Lucida Sans Unicode"/>
          <w:color w:val="000000"/>
        </w:rPr>
        <w:tab/>
      </w:r>
      <w:hyperlink r:id="rId8" w:history="1">
        <w:r w:rsidR="00602226" w:rsidRPr="00D657A6">
          <w:rPr>
            <w:rStyle w:val="Hyperlink"/>
            <w:rFonts w:cs="Lucida Sans Unicode"/>
          </w:rPr>
          <w:t>dawit.378981@2freemail.com</w:t>
        </w:r>
      </w:hyperlink>
      <w:r w:rsidR="00602226">
        <w:rPr>
          <w:rFonts w:cs="Lucida Sans Unicode"/>
          <w:color w:val="000000"/>
        </w:rPr>
        <w:t xml:space="preserve"> </w:t>
      </w:r>
    </w:p>
    <w:p w:rsidR="00F33D69" w:rsidRDefault="003030F6" w:rsidP="002F2E44">
      <w:pPr>
        <w:pStyle w:val="Style"/>
        <w:jc w:val="both"/>
        <w:rPr>
          <w:rFonts w:cs="Lucida Sans Unicode"/>
          <w:color w:val="000000"/>
        </w:rPr>
      </w:pPr>
      <w:r>
        <w:rPr>
          <w:rFonts w:cs="Lucida Sans Unicode"/>
          <w:color w:val="000000"/>
        </w:rPr>
        <w:t xml:space="preserve">Date </w:t>
      </w:r>
      <w:r w:rsidR="00C274F5">
        <w:rPr>
          <w:rFonts w:cs="Lucida Sans Unicode"/>
          <w:color w:val="000000"/>
        </w:rPr>
        <w:t>of Birth</w:t>
      </w:r>
      <w:r w:rsidR="00C274F5">
        <w:rPr>
          <w:rFonts w:cs="Lucida Sans Unicode"/>
          <w:color w:val="000000"/>
        </w:rPr>
        <w:tab/>
      </w:r>
      <w:r w:rsidR="00C274F5">
        <w:rPr>
          <w:rFonts w:cs="Lucida Sans Unicode"/>
          <w:color w:val="000000"/>
        </w:rPr>
        <w:tab/>
        <w:t>:</w:t>
      </w:r>
      <w:r w:rsidR="00C274F5">
        <w:rPr>
          <w:rFonts w:cs="Lucida Sans Unicode"/>
          <w:color w:val="000000"/>
        </w:rPr>
        <w:tab/>
      </w:r>
      <w:r w:rsidR="00FF7E1C">
        <w:rPr>
          <w:rFonts w:cs="Lucida Sans Unicode"/>
          <w:color w:val="000000"/>
        </w:rPr>
        <w:t xml:space="preserve">March, 04, </w:t>
      </w:r>
      <w:r w:rsidR="00F33D69">
        <w:rPr>
          <w:rFonts w:cs="Lucida Sans Unicode"/>
          <w:color w:val="000000"/>
        </w:rPr>
        <w:t>19</w:t>
      </w:r>
      <w:r w:rsidR="00F53FA4">
        <w:rPr>
          <w:rFonts w:cs="Lucida Sans Unicode"/>
          <w:color w:val="000000"/>
        </w:rPr>
        <w:t>86</w:t>
      </w:r>
    </w:p>
    <w:p w:rsidR="000E3C52" w:rsidRPr="000E3C52" w:rsidRDefault="000E3C52" w:rsidP="00F33D69">
      <w:pPr>
        <w:pStyle w:val="Style"/>
        <w:jc w:val="both"/>
        <w:rPr>
          <w:rFonts w:cs="Lucida Sans Unicode"/>
          <w:color w:val="000000"/>
        </w:rPr>
      </w:pPr>
      <w:r w:rsidRPr="000E3C52">
        <w:rPr>
          <w:rFonts w:cs="Lucida Sans Unicode"/>
          <w:color w:val="000000"/>
        </w:rPr>
        <w:t>Nationality</w:t>
      </w:r>
      <w:r w:rsidRPr="000E3C52">
        <w:rPr>
          <w:rFonts w:cs="Lucida Sans Unicode"/>
          <w:color w:val="000000"/>
        </w:rPr>
        <w:tab/>
      </w:r>
      <w:r w:rsidRPr="000E3C52">
        <w:rPr>
          <w:rFonts w:cs="Lucida Sans Unicode"/>
          <w:color w:val="000000"/>
        </w:rPr>
        <w:tab/>
        <w:t>:</w:t>
      </w:r>
      <w:r w:rsidRPr="000E3C52">
        <w:rPr>
          <w:rFonts w:cs="Lucida Sans Unicode"/>
          <w:color w:val="000000"/>
        </w:rPr>
        <w:tab/>
        <w:t>Ethiopian</w:t>
      </w:r>
    </w:p>
    <w:p w:rsidR="000E3C52" w:rsidRPr="000E3C52" w:rsidRDefault="000E3C52" w:rsidP="000D75C7">
      <w:pPr>
        <w:pStyle w:val="Style"/>
        <w:jc w:val="both"/>
        <w:rPr>
          <w:rFonts w:cs="Lucida Sans Unicode"/>
          <w:color w:val="000000"/>
        </w:rPr>
      </w:pPr>
      <w:r w:rsidRPr="000E3C52">
        <w:rPr>
          <w:rFonts w:cs="Lucida Sans Unicode"/>
          <w:color w:val="000000"/>
        </w:rPr>
        <w:t>Gender</w:t>
      </w:r>
      <w:r w:rsidRPr="000E3C52">
        <w:rPr>
          <w:rFonts w:cs="Lucida Sans Unicode"/>
          <w:color w:val="000000"/>
        </w:rPr>
        <w:tab/>
      </w:r>
      <w:r w:rsidRPr="000E3C52">
        <w:rPr>
          <w:rFonts w:cs="Lucida Sans Unicode"/>
          <w:color w:val="000000"/>
        </w:rPr>
        <w:tab/>
      </w:r>
      <w:r>
        <w:rPr>
          <w:rFonts w:cs="Lucida Sans Unicode"/>
          <w:color w:val="000000"/>
        </w:rPr>
        <w:tab/>
      </w:r>
      <w:r w:rsidR="00F53FA4">
        <w:rPr>
          <w:rFonts w:cs="Lucida Sans Unicode"/>
          <w:color w:val="000000"/>
        </w:rPr>
        <w:t>:</w:t>
      </w:r>
      <w:r w:rsidR="00F53FA4">
        <w:rPr>
          <w:rFonts w:cs="Lucida Sans Unicode"/>
          <w:color w:val="000000"/>
        </w:rPr>
        <w:tab/>
        <w:t>Male</w:t>
      </w:r>
    </w:p>
    <w:p w:rsidR="000E3C52" w:rsidRPr="000E3C52" w:rsidRDefault="000E3C52" w:rsidP="000D75C7">
      <w:pPr>
        <w:pStyle w:val="Style"/>
        <w:jc w:val="both"/>
        <w:rPr>
          <w:rFonts w:cs="Lucida Sans Unicode"/>
          <w:color w:val="000000"/>
        </w:rPr>
      </w:pPr>
      <w:r w:rsidRPr="000E3C52">
        <w:rPr>
          <w:rFonts w:cs="Lucida Sans Unicode"/>
          <w:color w:val="000000"/>
        </w:rPr>
        <w:t>Marital Status</w:t>
      </w:r>
      <w:r w:rsidRPr="000E3C52">
        <w:rPr>
          <w:rFonts w:cs="Lucida Sans Unicode"/>
          <w:color w:val="000000"/>
        </w:rPr>
        <w:tab/>
      </w:r>
      <w:r>
        <w:rPr>
          <w:rFonts w:cs="Lucida Sans Unicode"/>
          <w:color w:val="000000"/>
        </w:rPr>
        <w:tab/>
      </w:r>
      <w:r w:rsidR="00903AA9">
        <w:rPr>
          <w:rFonts w:cs="Lucida Sans Unicode"/>
          <w:color w:val="000000"/>
        </w:rPr>
        <w:t>:</w:t>
      </w:r>
      <w:r w:rsidR="00903AA9">
        <w:rPr>
          <w:rFonts w:cs="Lucida Sans Unicode"/>
          <w:color w:val="000000"/>
        </w:rPr>
        <w:tab/>
        <w:t>Married</w:t>
      </w:r>
    </w:p>
    <w:p w:rsidR="0049347E" w:rsidRDefault="008E2AE1" w:rsidP="0049347E">
      <w:pPr>
        <w:pStyle w:val="Style"/>
        <w:jc w:val="both"/>
        <w:rPr>
          <w:rFonts w:cs="Lucida Sans Unicode"/>
          <w:color w:val="000000"/>
        </w:rPr>
      </w:pPr>
      <w:r>
        <w:rPr>
          <w:rFonts w:cs="Lucida Sans Unicode"/>
          <w:color w:val="000000"/>
        </w:rPr>
        <w:t xml:space="preserve">Visa status </w:t>
      </w:r>
      <w:r>
        <w:rPr>
          <w:rFonts w:cs="Lucida Sans Unicode"/>
          <w:color w:val="000000"/>
        </w:rPr>
        <w:tab/>
      </w:r>
      <w:r>
        <w:rPr>
          <w:rFonts w:cs="Lucida Sans Unicode"/>
          <w:color w:val="000000"/>
        </w:rPr>
        <w:tab/>
        <w:t>:</w:t>
      </w:r>
      <w:r>
        <w:rPr>
          <w:rFonts w:cs="Lucida Sans Unicode"/>
          <w:color w:val="000000"/>
        </w:rPr>
        <w:tab/>
      </w:r>
      <w:r w:rsidR="00810E0A">
        <w:rPr>
          <w:rFonts w:cs="Lucida Sans Unicode"/>
          <w:color w:val="000000"/>
        </w:rPr>
        <w:t>Visit</w:t>
      </w:r>
    </w:p>
    <w:p w:rsidR="000E3C52" w:rsidRPr="000E3C52" w:rsidRDefault="000E3C52" w:rsidP="0049347E">
      <w:pPr>
        <w:pStyle w:val="Style"/>
        <w:jc w:val="both"/>
        <w:rPr>
          <w:rFonts w:cs="Lucida Sans Unicode"/>
          <w:color w:val="000000"/>
        </w:rPr>
      </w:pPr>
      <w:r w:rsidRPr="000E3C52">
        <w:rPr>
          <w:rFonts w:cs="Lucida Sans Unicode"/>
          <w:color w:val="000000"/>
        </w:rPr>
        <w:tab/>
      </w:r>
    </w:p>
    <w:p w:rsidR="000E3C52" w:rsidRPr="006A1E5B" w:rsidRDefault="000E3C52" w:rsidP="000D75C7">
      <w:pPr>
        <w:pStyle w:val="Style"/>
        <w:jc w:val="both"/>
        <w:rPr>
          <w:rFonts w:ascii="Century Gothic" w:eastAsia="Times New Roman" w:hAnsi="Century Gothic" w:cs="Lucida Sans Unicode"/>
          <w:b/>
          <w:bCs/>
          <w:i/>
          <w:color w:val="000000"/>
          <w:sz w:val="16"/>
          <w:szCs w:val="16"/>
        </w:rPr>
      </w:pPr>
    </w:p>
    <w:p w:rsidR="00853437" w:rsidRDefault="002627BB" w:rsidP="000D75C7">
      <w:pPr>
        <w:pStyle w:val="Style"/>
        <w:jc w:val="both"/>
        <w:rPr>
          <w:rFonts w:ascii="Century Gothic" w:eastAsia="Times New Roman" w:hAnsi="Century Gothic" w:cs="Lucida Sans Unicode"/>
          <w:b/>
          <w:bCs/>
          <w:i/>
          <w:color w:val="000000"/>
        </w:rPr>
      </w:pPr>
      <w:r w:rsidRPr="002627BB">
        <w:rPr>
          <w:rFonts w:ascii="Century Gothic" w:eastAsia="Times New Roman" w:hAnsi="Century Gothic" w:cs="Lucida Sans Unicode"/>
          <w:b/>
          <w:bCs/>
          <w:i/>
          <w:color w:val="000000"/>
        </w:rPr>
        <w:t xml:space="preserve">OBJECTIVE </w:t>
      </w:r>
    </w:p>
    <w:p w:rsidR="00853437" w:rsidRPr="00853437" w:rsidRDefault="00853437" w:rsidP="000D75C7">
      <w:pPr>
        <w:pStyle w:val="Style"/>
        <w:jc w:val="both"/>
        <w:rPr>
          <w:rFonts w:ascii="Century Gothic" w:eastAsia="Times New Roman" w:hAnsi="Century Gothic" w:cs="Lucida Sans Unicode"/>
          <w:b/>
          <w:bCs/>
          <w:i/>
          <w:color w:val="000000"/>
          <w:sz w:val="16"/>
          <w:szCs w:val="16"/>
        </w:rPr>
      </w:pPr>
    </w:p>
    <w:p w:rsidR="008C3319" w:rsidRDefault="00853437" w:rsidP="005D4810">
      <w:pPr>
        <w:pStyle w:val="Style"/>
        <w:rPr>
          <w:rFonts w:cs="Lucida Sans Unicode"/>
          <w:color w:val="000000"/>
        </w:rPr>
      </w:pPr>
      <w:r w:rsidRPr="00853437">
        <w:rPr>
          <w:rFonts w:cs="Lucida Sans Unicode"/>
          <w:color w:val="000000"/>
        </w:rPr>
        <w:t>T</w:t>
      </w:r>
      <w:r w:rsidR="008C3319" w:rsidRPr="00853437">
        <w:rPr>
          <w:rFonts w:cs="Lucida Sans Unicode"/>
          <w:color w:val="000000"/>
        </w:rPr>
        <w:t>o work in a challenging company that will provide opportunities and better career path to make more competent in a corporate fields and to  contribute in the success of the company and to take on more responsibilities and responded in before due time.</w:t>
      </w:r>
    </w:p>
    <w:p w:rsidR="009329BD" w:rsidRPr="00853437" w:rsidRDefault="009329BD" w:rsidP="000D75C7">
      <w:pPr>
        <w:pStyle w:val="Style"/>
        <w:jc w:val="both"/>
        <w:rPr>
          <w:rFonts w:cs="Lucida Sans Unicode"/>
          <w:color w:val="000000"/>
        </w:rPr>
      </w:pPr>
    </w:p>
    <w:p w:rsidR="009329BD" w:rsidRDefault="009329BD" w:rsidP="009329BD">
      <w:pPr>
        <w:rPr>
          <w:rFonts w:ascii="Century Gothic" w:hAnsi="Century Gothic" w:cs="Lucida Sans Unicode"/>
          <w:b/>
          <w:bCs/>
          <w:i/>
          <w:color w:val="000000"/>
        </w:rPr>
      </w:pPr>
      <w:r>
        <w:rPr>
          <w:rFonts w:ascii="Century Gothic" w:hAnsi="Century Gothic" w:cs="Lucida Sans Unicode"/>
          <w:b/>
          <w:bCs/>
          <w:i/>
          <w:color w:val="000000"/>
        </w:rPr>
        <w:t>EDUCATIONAL BACKGROUND</w:t>
      </w:r>
    </w:p>
    <w:p w:rsidR="006A25A0" w:rsidRDefault="006A25A0" w:rsidP="00F53FA4">
      <w:pPr>
        <w:ind w:firstLine="180"/>
        <w:rPr>
          <w:rFonts w:cs="Lucida Sans Unicode"/>
          <w:bCs/>
          <w:color w:val="000000"/>
        </w:rPr>
      </w:pPr>
    </w:p>
    <w:p w:rsidR="009329BD" w:rsidRDefault="00F53FA4" w:rsidP="00F53FA4">
      <w:pPr>
        <w:ind w:firstLine="180"/>
        <w:rPr>
          <w:rFonts w:cs="Lucida Sans Unicode"/>
          <w:b/>
          <w:bCs/>
          <w:color w:val="000000"/>
          <w:sz w:val="12"/>
          <w:szCs w:val="12"/>
        </w:rPr>
      </w:pPr>
      <w:r w:rsidRPr="00853437">
        <w:rPr>
          <w:rFonts w:cs="Lucida Sans Unicode"/>
          <w:bCs/>
          <w:color w:val="000000"/>
        </w:rPr>
        <w:t>Elementary School Certificate</w:t>
      </w:r>
      <w:r>
        <w:rPr>
          <w:rFonts w:cs="Lucida Sans Unicode"/>
          <w:bCs/>
          <w:color w:val="000000"/>
        </w:rPr>
        <w:tab/>
      </w:r>
      <w:r>
        <w:rPr>
          <w:rFonts w:cs="Lucida Sans Unicode"/>
          <w:bCs/>
          <w:color w:val="000000"/>
        </w:rPr>
        <w:tab/>
      </w:r>
      <w:smartTag w:uri="urn:schemas-microsoft-com:office:smarttags" w:element="place">
        <w:smartTag w:uri="urn:schemas-microsoft-com:office:smarttags" w:element="PlaceName">
          <w:r>
            <w:rPr>
              <w:rFonts w:cs="Lucida Sans Unicode"/>
              <w:bCs/>
              <w:color w:val="000000"/>
            </w:rPr>
            <w:t>Notere</w:t>
          </w:r>
        </w:smartTag>
        <w:smartTag w:uri="urn:schemas-microsoft-com:office:smarttags" w:element="PlaceName">
          <w:r>
            <w:rPr>
              <w:rFonts w:cs="Lucida Sans Unicode"/>
              <w:bCs/>
              <w:color w:val="000000"/>
            </w:rPr>
            <w:t>Dam</w:t>
          </w:r>
        </w:smartTag>
        <w:smartTag w:uri="urn:schemas-microsoft-com:office:smarttags" w:element="PlaceType">
          <w:r>
            <w:rPr>
              <w:rFonts w:cs="Lucida Sans Unicode"/>
              <w:bCs/>
              <w:color w:val="000000"/>
            </w:rPr>
            <w:t>School</w:t>
          </w:r>
        </w:smartTag>
      </w:smartTag>
      <w:r>
        <w:rPr>
          <w:rFonts w:cs="Lucida Sans Unicode"/>
          <w:bCs/>
          <w:color w:val="000000"/>
        </w:rPr>
        <w:t xml:space="preserve"> (Dire Dawa)</w:t>
      </w:r>
    </w:p>
    <w:p w:rsidR="00F53FA4" w:rsidRDefault="00F53FA4" w:rsidP="00F53FA4">
      <w:pPr>
        <w:rPr>
          <w:rFonts w:cs="Lucida Sans Unicode"/>
          <w:bCs/>
          <w:color w:val="000000"/>
        </w:rPr>
      </w:pPr>
    </w:p>
    <w:p w:rsidR="009329BD" w:rsidRPr="00853437" w:rsidRDefault="009329BD" w:rsidP="00F53FA4">
      <w:pPr>
        <w:ind w:left="180"/>
        <w:rPr>
          <w:rFonts w:cs="Lucida Sans Unicode"/>
          <w:bCs/>
          <w:color w:val="000000"/>
        </w:rPr>
      </w:pPr>
      <w:r w:rsidRPr="00853437">
        <w:rPr>
          <w:rFonts w:cs="Lucida Sans Unicode"/>
          <w:bCs/>
          <w:color w:val="000000"/>
        </w:rPr>
        <w:t>High School Graduate</w:t>
      </w:r>
      <w:r w:rsidR="00F53FA4">
        <w:rPr>
          <w:rFonts w:cs="Lucida Sans Unicode"/>
          <w:bCs/>
          <w:color w:val="000000"/>
        </w:rPr>
        <w:tab/>
      </w:r>
      <w:r w:rsidR="00F53FA4">
        <w:rPr>
          <w:rFonts w:cs="Lucida Sans Unicode"/>
          <w:bCs/>
          <w:color w:val="000000"/>
        </w:rPr>
        <w:tab/>
      </w:r>
      <w:r w:rsidR="00F53FA4">
        <w:rPr>
          <w:rFonts w:cs="Lucida Sans Unicode"/>
          <w:bCs/>
          <w:color w:val="000000"/>
        </w:rPr>
        <w:tab/>
      </w:r>
      <w:smartTag w:uri="urn:schemas-microsoft-com:office:smarttags" w:element="place">
        <w:smartTag w:uri="urn:schemas-microsoft-com:office:smarttags" w:element="PlaceName">
          <w:r w:rsidR="00F53FA4">
            <w:rPr>
              <w:rFonts w:cs="Lucida Sans Unicode"/>
              <w:bCs/>
              <w:color w:val="000000"/>
            </w:rPr>
            <w:t>Notere</w:t>
          </w:r>
        </w:smartTag>
        <w:smartTag w:uri="urn:schemas-microsoft-com:office:smarttags" w:element="PlaceName">
          <w:r w:rsidR="00F53FA4">
            <w:rPr>
              <w:rFonts w:cs="Lucida Sans Unicode"/>
              <w:bCs/>
              <w:color w:val="000000"/>
            </w:rPr>
            <w:t>Dam</w:t>
          </w:r>
        </w:smartTag>
        <w:smartTag w:uri="urn:schemas-microsoft-com:office:smarttags" w:element="PlaceType">
          <w:r w:rsidR="00F53FA4">
            <w:rPr>
              <w:rFonts w:cs="Lucida Sans Unicode"/>
              <w:bCs/>
              <w:color w:val="000000"/>
            </w:rPr>
            <w:t>School</w:t>
          </w:r>
        </w:smartTag>
      </w:smartTag>
      <w:r w:rsidR="00F53FA4">
        <w:rPr>
          <w:rFonts w:cs="Lucida Sans Unicode"/>
          <w:bCs/>
          <w:color w:val="000000"/>
        </w:rPr>
        <w:t xml:space="preserve"> (Dire Dawa)</w:t>
      </w:r>
    </w:p>
    <w:p w:rsidR="009329BD" w:rsidRDefault="009329BD" w:rsidP="00F53FA4">
      <w:pPr>
        <w:ind w:left="180"/>
        <w:rPr>
          <w:rFonts w:cs="Lucida Sans Unicode"/>
          <w:bCs/>
          <w:color w:val="000000"/>
        </w:rPr>
      </w:pPr>
    </w:p>
    <w:p w:rsidR="00F53FA4" w:rsidRDefault="00F53FA4" w:rsidP="00F53FA4">
      <w:pPr>
        <w:ind w:left="180"/>
        <w:rPr>
          <w:rFonts w:cs="Lucida Sans Unicode"/>
          <w:bCs/>
          <w:color w:val="000000"/>
        </w:rPr>
      </w:pPr>
      <w:r>
        <w:rPr>
          <w:rFonts w:cs="Lucida Sans Unicode"/>
          <w:bCs/>
          <w:color w:val="000000"/>
        </w:rPr>
        <w:t>Preparatory class</w:t>
      </w:r>
      <w:r>
        <w:rPr>
          <w:rFonts w:cs="Lucida Sans Unicode"/>
          <w:bCs/>
          <w:color w:val="000000"/>
        </w:rPr>
        <w:tab/>
      </w:r>
      <w:r>
        <w:rPr>
          <w:rFonts w:cs="Lucida Sans Unicode"/>
          <w:bCs/>
          <w:color w:val="000000"/>
        </w:rPr>
        <w:tab/>
      </w:r>
      <w:r>
        <w:rPr>
          <w:rFonts w:cs="Lucida Sans Unicode"/>
          <w:bCs/>
          <w:color w:val="000000"/>
        </w:rPr>
        <w:tab/>
      </w:r>
      <w:r>
        <w:rPr>
          <w:rFonts w:cs="Lucida Sans Unicode"/>
          <w:bCs/>
          <w:color w:val="000000"/>
        </w:rPr>
        <w:tab/>
        <w:t>Dire Dawa Comprehensive secondar</w:t>
      </w:r>
      <w:r w:rsidR="0058410B">
        <w:rPr>
          <w:rFonts w:cs="Lucida Sans Unicode"/>
          <w:bCs/>
          <w:color w:val="000000"/>
        </w:rPr>
        <w:t>y School</w:t>
      </w:r>
    </w:p>
    <w:p w:rsidR="0058410B" w:rsidRDefault="0058410B" w:rsidP="00F53FA4">
      <w:pPr>
        <w:ind w:left="180"/>
        <w:rPr>
          <w:rFonts w:cs="Lucida Sans Unicode"/>
          <w:bCs/>
          <w:color w:val="000000"/>
        </w:rPr>
      </w:pPr>
    </w:p>
    <w:p w:rsidR="00F53FA4" w:rsidRDefault="00F53FA4" w:rsidP="00F53FA4">
      <w:pPr>
        <w:ind w:left="180"/>
        <w:rPr>
          <w:rFonts w:cs="Lucida Sans Unicode"/>
          <w:bCs/>
          <w:color w:val="000000"/>
        </w:rPr>
      </w:pPr>
      <w:r>
        <w:rPr>
          <w:rFonts w:cs="Lucida Sans Unicode"/>
          <w:bCs/>
          <w:color w:val="000000"/>
        </w:rPr>
        <w:t>Under graduation class</w:t>
      </w:r>
      <w:r w:rsidR="0058410B">
        <w:rPr>
          <w:rFonts w:cs="Lucida Sans Unicode"/>
          <w:bCs/>
          <w:color w:val="000000"/>
        </w:rPr>
        <w:tab/>
      </w:r>
      <w:r w:rsidR="0058410B">
        <w:rPr>
          <w:rFonts w:cs="Lucida Sans Unicode"/>
          <w:bCs/>
          <w:color w:val="000000"/>
        </w:rPr>
        <w:tab/>
      </w:r>
      <w:r w:rsidR="0058410B">
        <w:rPr>
          <w:rFonts w:cs="Lucida Sans Unicode"/>
          <w:bCs/>
          <w:color w:val="000000"/>
        </w:rPr>
        <w:tab/>
      </w:r>
      <w:smartTag w:uri="urn:schemas-microsoft-com:office:smarttags" w:element="place">
        <w:smartTag w:uri="urn:schemas-microsoft-com:office:smarttags" w:element="PlaceName">
          <w:r w:rsidR="0058410B">
            <w:rPr>
              <w:rFonts w:cs="Lucida Sans Unicode"/>
              <w:bCs/>
              <w:color w:val="000000"/>
            </w:rPr>
            <w:t>Hawassa</w:t>
          </w:r>
        </w:smartTag>
        <w:smartTag w:uri="urn:schemas-microsoft-com:office:smarttags" w:element="PlaceType">
          <w:r w:rsidR="0058410B">
            <w:rPr>
              <w:rFonts w:cs="Lucida Sans Unicode"/>
              <w:bCs/>
              <w:color w:val="000000"/>
            </w:rPr>
            <w:t>University</w:t>
          </w:r>
        </w:smartTag>
      </w:smartTag>
    </w:p>
    <w:p w:rsidR="0058410B" w:rsidRDefault="0058410B" w:rsidP="0058410B">
      <w:pPr>
        <w:rPr>
          <w:rFonts w:cs="Lucida Sans Unicode"/>
          <w:b/>
          <w:i/>
          <w:iCs/>
          <w:color w:val="000000"/>
          <w:sz w:val="28"/>
          <w:szCs w:val="28"/>
        </w:rPr>
      </w:pPr>
    </w:p>
    <w:p w:rsidR="0058410B" w:rsidRPr="0058410B" w:rsidRDefault="0058410B" w:rsidP="0058410B">
      <w:pPr>
        <w:rPr>
          <w:rFonts w:cs="Lucida Sans Unicode"/>
          <w:b/>
          <w:i/>
          <w:iCs/>
          <w:color w:val="000000"/>
          <w:sz w:val="28"/>
          <w:szCs w:val="28"/>
        </w:rPr>
      </w:pPr>
      <w:r w:rsidRPr="0058410B">
        <w:rPr>
          <w:rFonts w:cs="Lucida Sans Unicode"/>
          <w:b/>
          <w:i/>
          <w:iCs/>
          <w:color w:val="000000"/>
          <w:sz w:val="28"/>
          <w:szCs w:val="28"/>
        </w:rPr>
        <w:t>Qualification</w:t>
      </w:r>
    </w:p>
    <w:p w:rsidR="006A25A0" w:rsidRDefault="006A25A0" w:rsidP="0058410B">
      <w:pPr>
        <w:ind w:left="4320" w:hanging="4320"/>
        <w:rPr>
          <w:rFonts w:cs="Lucida Sans Unicode"/>
          <w:bCs/>
          <w:color w:val="000000"/>
        </w:rPr>
      </w:pPr>
    </w:p>
    <w:p w:rsidR="0058410B" w:rsidRDefault="0058410B" w:rsidP="0058410B">
      <w:pPr>
        <w:ind w:left="4320" w:hanging="4320"/>
        <w:rPr>
          <w:rFonts w:cs="Lucida Sans Unicode"/>
          <w:bCs/>
          <w:color w:val="000000"/>
        </w:rPr>
      </w:pPr>
      <w:r>
        <w:rPr>
          <w:rFonts w:cs="Lucida Sans Unicode"/>
          <w:bCs/>
          <w:color w:val="000000"/>
        </w:rPr>
        <w:t>Doctor of veterinary medicine</w:t>
      </w:r>
      <w:r>
        <w:rPr>
          <w:rFonts w:cs="Lucida Sans Unicode"/>
          <w:bCs/>
          <w:color w:val="000000"/>
        </w:rPr>
        <w:tab/>
        <w:t xml:space="preserve">DVM in veterinary medicine from </w:t>
      </w:r>
      <w:smartTag w:uri="urn:schemas-microsoft-com:office:smarttags" w:element="PlaceName">
        <w:r>
          <w:rPr>
            <w:rFonts w:cs="Lucida Sans Unicode"/>
            <w:bCs/>
            <w:color w:val="000000"/>
          </w:rPr>
          <w:t>Hawassa</w:t>
        </w:r>
      </w:smartTag>
      <w:smartTag w:uri="urn:schemas-microsoft-com:office:smarttags" w:element="PlaceType">
        <w:r>
          <w:rPr>
            <w:rFonts w:cs="Lucida Sans Unicode"/>
            <w:bCs/>
            <w:color w:val="000000"/>
          </w:rPr>
          <w:t>University</w:t>
        </w:r>
      </w:smartTag>
      <w:r>
        <w:rPr>
          <w:rFonts w:cs="Lucida Sans Unicode"/>
          <w:bCs/>
          <w:color w:val="000000"/>
        </w:rPr>
        <w:t xml:space="preserve"> (</w:t>
      </w:r>
      <w:smartTag w:uri="urn:schemas-microsoft-com:office:smarttags" w:element="country-region">
        <w:smartTag w:uri="urn:schemas-microsoft-com:office:smarttags" w:element="place">
          <w:r>
            <w:rPr>
              <w:rFonts w:cs="Lucida Sans Unicode"/>
              <w:bCs/>
              <w:color w:val="000000"/>
            </w:rPr>
            <w:t>Ethiopia</w:t>
          </w:r>
        </w:smartTag>
      </w:smartTag>
      <w:r>
        <w:rPr>
          <w:rFonts w:cs="Lucida Sans Unicode"/>
          <w:bCs/>
          <w:color w:val="000000"/>
        </w:rPr>
        <w:t>)</w:t>
      </w:r>
    </w:p>
    <w:p w:rsidR="005370CF" w:rsidRDefault="0058410B" w:rsidP="0058410B">
      <w:pPr>
        <w:ind w:left="4320" w:hanging="4320"/>
        <w:rPr>
          <w:rFonts w:cs="Lucida Sans Unicode"/>
          <w:bCs/>
          <w:color w:val="000000"/>
        </w:rPr>
      </w:pPr>
      <w:r>
        <w:rPr>
          <w:rFonts w:cs="Lucida Sans Unicode"/>
          <w:bCs/>
          <w:color w:val="000000"/>
        </w:rPr>
        <w:t>Final year research</w:t>
      </w:r>
      <w:r w:rsidR="005370CF">
        <w:rPr>
          <w:rFonts w:cs="Lucida Sans Unicode"/>
          <w:bCs/>
          <w:color w:val="000000"/>
        </w:rPr>
        <w:t>.</w:t>
      </w:r>
      <w:r>
        <w:rPr>
          <w:rFonts w:cs="Lucida Sans Unicode"/>
          <w:bCs/>
          <w:color w:val="000000"/>
        </w:rPr>
        <w:tab/>
        <w:t>Seroprevalence of Contagious Bovine Peluropnumonia in Dire Dawa Administrative Council.</w:t>
      </w:r>
    </w:p>
    <w:p w:rsidR="00286DED" w:rsidRDefault="00286DED" w:rsidP="0058410B">
      <w:pPr>
        <w:ind w:left="4320" w:hanging="4320"/>
        <w:rPr>
          <w:rFonts w:cs="Lucida Sans Unicode"/>
          <w:bCs/>
          <w:color w:val="000000"/>
        </w:rPr>
      </w:pPr>
    </w:p>
    <w:p w:rsidR="00F65DD0" w:rsidRPr="00286DED" w:rsidRDefault="00286DED" w:rsidP="0058410B">
      <w:pPr>
        <w:ind w:left="4320" w:hanging="4320"/>
        <w:rPr>
          <w:rFonts w:cs="Lucida Sans Unicode"/>
          <w:bCs/>
          <w:color w:val="000000"/>
        </w:rPr>
      </w:pPr>
      <w:r>
        <w:rPr>
          <w:rFonts w:cs="Lucida Sans Unicode"/>
          <w:bCs/>
          <w:color w:val="000000"/>
        </w:rPr>
        <w:t xml:space="preserve">UAE equivalent certificate </w:t>
      </w:r>
    </w:p>
    <w:p w:rsidR="00286DED" w:rsidRDefault="00286DED" w:rsidP="0058410B">
      <w:pPr>
        <w:ind w:left="4320" w:hanging="4320"/>
        <w:rPr>
          <w:rFonts w:cs="Lucida Sans Unicode"/>
          <w:b/>
          <w:i/>
          <w:iCs/>
          <w:color w:val="000000"/>
        </w:rPr>
      </w:pPr>
    </w:p>
    <w:p w:rsidR="005370CF" w:rsidRPr="00906015" w:rsidRDefault="005370CF" w:rsidP="0058410B">
      <w:pPr>
        <w:ind w:left="4320" w:hanging="4320"/>
        <w:rPr>
          <w:rFonts w:cs="Lucida Sans Unicode"/>
          <w:b/>
          <w:i/>
          <w:iCs/>
          <w:color w:val="000000"/>
        </w:rPr>
      </w:pPr>
      <w:r w:rsidRPr="00906015">
        <w:rPr>
          <w:rFonts w:cs="Lucida Sans Unicode"/>
          <w:b/>
          <w:i/>
          <w:iCs/>
          <w:color w:val="000000"/>
        </w:rPr>
        <w:t>Work experience</w:t>
      </w:r>
    </w:p>
    <w:p w:rsidR="005370CF" w:rsidRDefault="005370CF" w:rsidP="0058410B">
      <w:pPr>
        <w:ind w:left="4320" w:hanging="4320"/>
        <w:rPr>
          <w:rFonts w:cs="Lucida Sans Unicode"/>
          <w:bCs/>
          <w:color w:val="000000"/>
        </w:rPr>
      </w:pPr>
    </w:p>
    <w:p w:rsidR="005370CF" w:rsidRDefault="005370CF" w:rsidP="0058410B">
      <w:pPr>
        <w:ind w:left="4320" w:hanging="4320"/>
        <w:rPr>
          <w:rFonts w:cs="Lucida Sans Unicode"/>
          <w:bCs/>
          <w:color w:val="000000"/>
        </w:rPr>
      </w:pPr>
      <w:r>
        <w:rPr>
          <w:rFonts w:cs="Lucida Sans Unicode"/>
          <w:bCs/>
          <w:color w:val="000000"/>
        </w:rPr>
        <w:t>Ten months for research and</w:t>
      </w:r>
      <w:r>
        <w:rPr>
          <w:rFonts w:cs="Lucida Sans Unicode"/>
          <w:bCs/>
          <w:color w:val="000000"/>
        </w:rPr>
        <w:tab/>
      </w:r>
    </w:p>
    <w:p w:rsidR="005370CF" w:rsidRDefault="005370CF" w:rsidP="0058410B">
      <w:pPr>
        <w:ind w:left="4320" w:hanging="4320"/>
        <w:rPr>
          <w:rFonts w:cs="Lucida Sans Unicode"/>
          <w:bCs/>
          <w:color w:val="000000"/>
        </w:rPr>
      </w:pPr>
      <w:r>
        <w:rPr>
          <w:rFonts w:cs="Lucida Sans Unicode"/>
          <w:bCs/>
          <w:color w:val="000000"/>
        </w:rPr>
        <w:t>Clinical work experience</w:t>
      </w:r>
      <w:r>
        <w:rPr>
          <w:rFonts w:cs="Lucida Sans Unicode"/>
          <w:bCs/>
          <w:color w:val="000000"/>
        </w:rPr>
        <w:tab/>
        <w:t xml:space="preserve">Field work with Hararghe Catholic Secretariat on Shinilleworedas and Clinical, abattoir, farm and laboratory work experiences in </w:t>
      </w:r>
      <w:smartTag w:uri="urn:schemas-microsoft-com:office:smarttags" w:element="place">
        <w:smartTag w:uri="urn:schemas-microsoft-com:office:smarttags" w:element="PlaceName">
          <w:r>
            <w:rPr>
              <w:rFonts w:cs="Lucida Sans Unicode"/>
              <w:bCs/>
              <w:color w:val="000000"/>
            </w:rPr>
            <w:t>Dire</w:t>
          </w:r>
        </w:smartTag>
        <w:smartTag w:uri="urn:schemas-microsoft-com:office:smarttags" w:element="PlaceName">
          <w:r>
            <w:rPr>
              <w:rFonts w:cs="Lucida Sans Unicode"/>
              <w:bCs/>
              <w:color w:val="000000"/>
            </w:rPr>
            <w:t>Dawa</w:t>
          </w:r>
        </w:smartTag>
        <w:smartTag w:uri="urn:schemas-microsoft-com:office:smarttags" w:element="PlaceType">
          <w:r>
            <w:rPr>
              <w:rFonts w:cs="Lucida Sans Unicode"/>
              <w:bCs/>
              <w:color w:val="000000"/>
            </w:rPr>
            <w:t>City</w:t>
          </w:r>
        </w:smartTag>
      </w:smartTag>
      <w:r>
        <w:rPr>
          <w:rFonts w:cs="Lucida Sans Unicode"/>
          <w:bCs/>
          <w:color w:val="000000"/>
        </w:rPr>
        <w:t>.</w:t>
      </w:r>
    </w:p>
    <w:p w:rsidR="008E20DB" w:rsidRDefault="008E20DB" w:rsidP="0058410B">
      <w:pPr>
        <w:ind w:left="4320" w:hanging="4320"/>
        <w:rPr>
          <w:rFonts w:cs="Lucida Sans Unicode"/>
          <w:bCs/>
          <w:color w:val="000000"/>
        </w:rPr>
      </w:pPr>
    </w:p>
    <w:p w:rsidR="008E20DB" w:rsidRDefault="008E20DB" w:rsidP="0058410B">
      <w:pPr>
        <w:ind w:left="4320" w:hanging="4320"/>
        <w:rPr>
          <w:rFonts w:cs="Lucida Sans Unicode"/>
          <w:bCs/>
          <w:color w:val="000000"/>
        </w:rPr>
      </w:pPr>
    </w:p>
    <w:p w:rsidR="008E20DB" w:rsidRDefault="008E20DB" w:rsidP="0058410B">
      <w:pPr>
        <w:ind w:left="4320" w:hanging="4320"/>
        <w:rPr>
          <w:rFonts w:cs="Lucida Sans Unicode"/>
          <w:bCs/>
          <w:color w:val="000000"/>
        </w:rPr>
      </w:pPr>
    </w:p>
    <w:p w:rsidR="00E57820" w:rsidRDefault="00E57820" w:rsidP="0058410B">
      <w:pPr>
        <w:ind w:left="4320" w:hanging="4320"/>
        <w:rPr>
          <w:rFonts w:cs="Lucida Sans Unicode"/>
          <w:bCs/>
          <w:color w:val="000000"/>
        </w:rPr>
      </w:pPr>
      <w:r>
        <w:rPr>
          <w:rFonts w:cs="Lucida Sans Unicode"/>
          <w:bCs/>
          <w:color w:val="000000"/>
        </w:rPr>
        <w:lastRenderedPageBreak/>
        <w:t xml:space="preserve">One year experience as assistance </w:t>
      </w:r>
      <w:r w:rsidR="008E20DB">
        <w:rPr>
          <w:rFonts w:cs="Lucida Sans Unicode"/>
          <w:bCs/>
          <w:color w:val="000000"/>
        </w:rPr>
        <w:tab/>
      </w:r>
      <w:r w:rsidR="00960E7F">
        <w:rPr>
          <w:rFonts w:cs="Lucida Sans Unicode"/>
          <w:bCs/>
          <w:color w:val="000000"/>
        </w:rPr>
        <w:t xml:space="preserve">Diagnosing and treating sick animal, </w:t>
      </w:r>
      <w:r w:rsidR="008E20DB">
        <w:rPr>
          <w:rFonts w:cs="Lucida Sans Unicode"/>
          <w:bCs/>
          <w:color w:val="000000"/>
        </w:rPr>
        <w:t xml:space="preserve">Massive vaccination, and treatment of sheep, goat, </w:t>
      </w:r>
    </w:p>
    <w:p w:rsidR="00246487" w:rsidRDefault="00E57820" w:rsidP="008E20DB">
      <w:pPr>
        <w:ind w:left="4320" w:hanging="4320"/>
        <w:rPr>
          <w:rFonts w:cs="Lucida Sans Unicode"/>
          <w:bCs/>
          <w:color w:val="000000"/>
        </w:rPr>
      </w:pPr>
      <w:r>
        <w:rPr>
          <w:rFonts w:cs="Lucida Sans Unicode"/>
          <w:bCs/>
          <w:color w:val="000000"/>
        </w:rPr>
        <w:t>Veterinarian In Dire Dawa</w:t>
      </w:r>
      <w:r w:rsidR="008E20DB">
        <w:rPr>
          <w:rFonts w:cs="Lucida Sans Unicode"/>
          <w:bCs/>
          <w:color w:val="000000"/>
        </w:rPr>
        <w:t>, Ethiopia</w:t>
      </w:r>
      <w:r w:rsidR="008E20DB">
        <w:rPr>
          <w:rFonts w:cs="Lucida Sans Unicode"/>
          <w:bCs/>
          <w:color w:val="000000"/>
        </w:rPr>
        <w:tab/>
        <w:t xml:space="preserve">cattle and camels. Arranging </w:t>
      </w:r>
      <w:r w:rsidR="0027238B">
        <w:rPr>
          <w:rFonts w:cs="Lucida Sans Unicode"/>
          <w:bCs/>
          <w:color w:val="000000"/>
        </w:rPr>
        <w:t>dipping</w:t>
      </w:r>
      <w:r w:rsidR="008E20DB">
        <w:rPr>
          <w:rFonts w:cs="Lucida Sans Unicode"/>
          <w:bCs/>
          <w:color w:val="000000"/>
        </w:rPr>
        <w:t xml:space="preserve"> and spraying </w:t>
      </w:r>
    </w:p>
    <w:p w:rsidR="00E57820" w:rsidRDefault="00246487" w:rsidP="008E20DB">
      <w:pPr>
        <w:ind w:left="4320" w:hanging="4320"/>
        <w:rPr>
          <w:rFonts w:cs="Lucida Sans Unicode"/>
          <w:bCs/>
          <w:color w:val="000000"/>
        </w:rPr>
      </w:pPr>
      <w:r>
        <w:rPr>
          <w:rFonts w:cs="Lucida Sans Unicode"/>
          <w:bCs/>
          <w:color w:val="000000"/>
        </w:rPr>
        <w:t>(From July 15, 2010 to July 2011)</w:t>
      </w:r>
      <w:r>
        <w:rPr>
          <w:rFonts w:cs="Lucida Sans Unicode"/>
          <w:bCs/>
          <w:color w:val="000000"/>
        </w:rPr>
        <w:tab/>
      </w:r>
      <w:r w:rsidR="008E20DB">
        <w:rPr>
          <w:rFonts w:cs="Lucida Sans Unicode"/>
          <w:bCs/>
          <w:color w:val="000000"/>
        </w:rPr>
        <w:t>for tick infested area. Advising the farmers on how to take care of their livestock's</w:t>
      </w:r>
      <w:r w:rsidR="00BE00CD">
        <w:rPr>
          <w:rFonts w:cs="Lucida Sans Unicode"/>
          <w:bCs/>
          <w:color w:val="000000"/>
        </w:rPr>
        <w:t>, creating awareness on zoonotic diseases and safety on handling of food product as HACCP requirement.</w:t>
      </w:r>
    </w:p>
    <w:p w:rsidR="00246487" w:rsidRDefault="00246487" w:rsidP="008E20DB">
      <w:pPr>
        <w:ind w:left="4320" w:hanging="4320"/>
        <w:rPr>
          <w:rFonts w:cs="Lucida Sans Unicode"/>
          <w:bCs/>
          <w:color w:val="000000"/>
        </w:rPr>
      </w:pPr>
    </w:p>
    <w:p w:rsidR="00BE00CD" w:rsidRDefault="00BE00CD" w:rsidP="008E20DB">
      <w:pPr>
        <w:ind w:left="4320" w:hanging="4320"/>
        <w:rPr>
          <w:rFonts w:cs="Lucida Sans Unicode"/>
          <w:bCs/>
          <w:color w:val="000000"/>
        </w:rPr>
      </w:pPr>
    </w:p>
    <w:p w:rsidR="00BE00CD" w:rsidRDefault="00BE00CD" w:rsidP="008E20DB">
      <w:pPr>
        <w:ind w:left="4320" w:hanging="4320"/>
        <w:rPr>
          <w:rFonts w:cs="Lucida Sans Unicode"/>
          <w:bCs/>
          <w:color w:val="000000"/>
        </w:rPr>
      </w:pPr>
    </w:p>
    <w:p w:rsidR="008E20DB" w:rsidRDefault="008E20DB" w:rsidP="008E20DB">
      <w:pPr>
        <w:ind w:left="4320" w:hanging="4320"/>
        <w:rPr>
          <w:rFonts w:cs="Lucida Sans Unicode"/>
          <w:bCs/>
          <w:color w:val="000000"/>
        </w:rPr>
      </w:pPr>
      <w:r>
        <w:rPr>
          <w:rFonts w:cs="Lucida Sans Unicode"/>
          <w:bCs/>
          <w:color w:val="000000"/>
        </w:rPr>
        <w:t>Two years' experience as veterinary</w:t>
      </w:r>
      <w:r>
        <w:rPr>
          <w:rFonts w:cs="Lucida Sans Unicode"/>
          <w:bCs/>
          <w:color w:val="000000"/>
        </w:rPr>
        <w:tab/>
        <w:t xml:space="preserve">collecting blood sample for different test, diagnosing </w:t>
      </w:r>
    </w:p>
    <w:p w:rsidR="00246487" w:rsidRDefault="008E20DB" w:rsidP="00246487">
      <w:pPr>
        <w:ind w:left="4320" w:hanging="4320"/>
        <w:rPr>
          <w:rFonts w:cs="Lucida Sans Unicode"/>
          <w:bCs/>
          <w:color w:val="000000"/>
        </w:rPr>
      </w:pPr>
      <w:r>
        <w:rPr>
          <w:rFonts w:cs="Lucida Sans Unicode"/>
          <w:bCs/>
          <w:color w:val="000000"/>
        </w:rPr>
        <w:t>Pharmacist in Abu Dhabi</w:t>
      </w:r>
      <w:r>
        <w:rPr>
          <w:rFonts w:cs="Lucida Sans Unicode"/>
          <w:bCs/>
          <w:color w:val="000000"/>
        </w:rPr>
        <w:tab/>
      </w:r>
      <w:r w:rsidRPr="008E20DB">
        <w:rPr>
          <w:rFonts w:cs="Lucida Sans Unicode"/>
          <w:bCs/>
          <w:color w:val="000000"/>
        </w:rPr>
        <w:t>and treating</w:t>
      </w:r>
      <w:r>
        <w:rPr>
          <w:rFonts w:cs="Lucida Sans Unicode"/>
          <w:bCs/>
          <w:color w:val="000000"/>
        </w:rPr>
        <w:t xml:space="preserve"> sick animal, </w:t>
      </w:r>
      <w:r w:rsidR="00246487">
        <w:rPr>
          <w:rFonts w:cs="Lucida Sans Unicode"/>
          <w:bCs/>
          <w:color w:val="000000"/>
        </w:rPr>
        <w:t>arranging annual vaccination</w:t>
      </w:r>
    </w:p>
    <w:p w:rsidR="00246487" w:rsidRDefault="00246487" w:rsidP="00246487">
      <w:pPr>
        <w:ind w:left="4320" w:hanging="4320"/>
        <w:rPr>
          <w:rFonts w:cs="Lucida Sans Unicode"/>
          <w:bCs/>
          <w:color w:val="000000"/>
        </w:rPr>
      </w:pPr>
      <w:r>
        <w:rPr>
          <w:rFonts w:cs="Lucida Sans Unicode"/>
          <w:bCs/>
          <w:color w:val="000000"/>
        </w:rPr>
        <w:t>(From Sept. 2011 to Oct. 2013)</w:t>
      </w:r>
      <w:r>
        <w:rPr>
          <w:rFonts w:cs="Lucida Sans Unicode"/>
          <w:bCs/>
          <w:color w:val="000000"/>
        </w:rPr>
        <w:tab/>
        <w:t xml:space="preserve"> program for customer, making item inventory, controlling the stock in the pharmacy and store, placing an order if there is any shortage, controlling the expire date of medicine and dispose it properly if there is any.</w:t>
      </w:r>
    </w:p>
    <w:p w:rsidR="004563A0" w:rsidRDefault="004563A0" w:rsidP="00246487">
      <w:pPr>
        <w:ind w:left="4320" w:hanging="4320"/>
        <w:rPr>
          <w:rFonts w:cs="Lucida Sans Unicode"/>
          <w:bCs/>
          <w:color w:val="000000"/>
        </w:rPr>
      </w:pPr>
    </w:p>
    <w:p w:rsidR="00246487" w:rsidRDefault="00903AA9" w:rsidP="00903AA9">
      <w:pPr>
        <w:rPr>
          <w:rFonts w:cs="Lucida Sans Unicode"/>
          <w:bCs/>
          <w:color w:val="000000"/>
        </w:rPr>
      </w:pPr>
      <w:r>
        <w:rPr>
          <w:rFonts w:cs="Lucida Sans Unicode"/>
          <w:bCs/>
          <w:color w:val="000000"/>
        </w:rPr>
        <w:t>Work</w:t>
      </w:r>
      <w:r w:rsidR="0027238B">
        <w:rPr>
          <w:rFonts w:cs="Lucida Sans Unicode"/>
          <w:bCs/>
          <w:color w:val="000000"/>
        </w:rPr>
        <w:t xml:space="preserve"> as</w:t>
      </w:r>
      <w:r w:rsidR="00246487">
        <w:rPr>
          <w:rFonts w:cs="Lucida Sans Unicode"/>
          <w:bCs/>
          <w:color w:val="000000"/>
        </w:rPr>
        <w:t xml:space="preserve"> sales manager</w:t>
      </w:r>
      <w:r w:rsidR="0027238B">
        <w:rPr>
          <w:rFonts w:cs="Lucida Sans Unicode"/>
          <w:bCs/>
          <w:color w:val="000000"/>
        </w:rPr>
        <w:t xml:space="preserve"> in</w:t>
      </w:r>
      <w:r w:rsidR="0027238B">
        <w:rPr>
          <w:rFonts w:cs="Lucida Sans Unicode"/>
          <w:bCs/>
          <w:color w:val="000000"/>
        </w:rPr>
        <w:tab/>
      </w:r>
      <w:r>
        <w:rPr>
          <w:rFonts w:cs="Lucida Sans Unicode"/>
          <w:bCs/>
          <w:color w:val="000000"/>
        </w:rPr>
        <w:tab/>
      </w:r>
      <w:r>
        <w:rPr>
          <w:rFonts w:cs="Lucida Sans Unicode"/>
          <w:bCs/>
          <w:color w:val="000000"/>
        </w:rPr>
        <w:tab/>
      </w:r>
      <w:r w:rsidR="0027238B">
        <w:rPr>
          <w:rFonts w:cs="Lucida Sans Unicode"/>
          <w:bCs/>
          <w:color w:val="000000"/>
        </w:rPr>
        <w:t>Making sale plan and distributing medicine</w:t>
      </w:r>
    </w:p>
    <w:p w:rsidR="0027238B" w:rsidRDefault="0027238B" w:rsidP="00246487">
      <w:pPr>
        <w:ind w:left="4320" w:hanging="4320"/>
        <w:rPr>
          <w:rFonts w:cs="Lucida Sans Unicode"/>
          <w:bCs/>
          <w:color w:val="000000"/>
        </w:rPr>
      </w:pPr>
      <w:r>
        <w:rPr>
          <w:rFonts w:cs="Lucida Sans Unicode"/>
          <w:bCs/>
          <w:color w:val="000000"/>
        </w:rPr>
        <w:t>Jamal Al Shahhi L.L.C</w:t>
      </w:r>
      <w:r>
        <w:rPr>
          <w:rFonts w:cs="Lucida Sans Unicode"/>
          <w:bCs/>
          <w:color w:val="000000"/>
        </w:rPr>
        <w:tab/>
        <w:t>arranging meeting with</w:t>
      </w:r>
      <w:r w:rsidR="008E2AE1">
        <w:rPr>
          <w:rFonts w:cs="Lucida Sans Unicode"/>
          <w:bCs/>
          <w:color w:val="000000"/>
        </w:rPr>
        <w:t xml:space="preserve"> different Doctors, Trainer and </w:t>
      </w:r>
      <w:r>
        <w:rPr>
          <w:rFonts w:cs="Lucida Sans Unicode"/>
          <w:bCs/>
          <w:color w:val="000000"/>
        </w:rPr>
        <w:t>Pharmacy owners and making deal with them.</w:t>
      </w:r>
    </w:p>
    <w:p w:rsidR="00AF47BD" w:rsidRDefault="00AF47BD" w:rsidP="00246487">
      <w:pPr>
        <w:ind w:left="4320" w:hanging="4320"/>
        <w:rPr>
          <w:rFonts w:cs="Lucida Sans Unicode"/>
          <w:bCs/>
          <w:color w:val="000000"/>
        </w:rPr>
      </w:pPr>
      <w:r>
        <w:rPr>
          <w:rFonts w:cs="Lucida Sans Unicode"/>
          <w:bCs/>
          <w:color w:val="000000"/>
        </w:rPr>
        <w:tab/>
        <w:t>Advising and preparing a feeding program for trainer.</w:t>
      </w:r>
    </w:p>
    <w:p w:rsidR="002F3D2B" w:rsidRDefault="002F3D2B" w:rsidP="00246487">
      <w:pPr>
        <w:ind w:left="4320" w:hanging="4320"/>
        <w:rPr>
          <w:rFonts w:cs="Lucida Sans Unicode"/>
          <w:bCs/>
          <w:color w:val="000000"/>
        </w:rPr>
      </w:pPr>
    </w:p>
    <w:p w:rsidR="00AF47BD" w:rsidRPr="002F3D2B" w:rsidRDefault="008E2AE1" w:rsidP="002F3D2B">
      <w:pPr>
        <w:ind w:left="4320" w:hanging="4320"/>
        <w:jc w:val="both"/>
        <w:rPr>
          <w:rFonts w:asciiTheme="majorHAnsi" w:hAnsiTheme="majorHAnsi" w:cs="Lucida Sans Unicode"/>
          <w:bCs/>
          <w:color w:val="000000"/>
        </w:rPr>
      </w:pPr>
      <w:r>
        <w:rPr>
          <w:rFonts w:asciiTheme="majorHAnsi" w:hAnsiTheme="majorHAnsi" w:cs="Lucida Sans Unicode"/>
          <w:bCs/>
          <w:color w:val="000000"/>
        </w:rPr>
        <w:t>From January, 2015 till December 2018 move bac</w:t>
      </w:r>
      <w:r w:rsidR="00286DED">
        <w:rPr>
          <w:rFonts w:asciiTheme="majorHAnsi" w:hAnsiTheme="majorHAnsi" w:cs="Lucida Sans Unicode"/>
          <w:bCs/>
          <w:color w:val="000000"/>
        </w:rPr>
        <w:t>k to home country and open a shared</w:t>
      </w:r>
      <w:r>
        <w:rPr>
          <w:rFonts w:asciiTheme="majorHAnsi" w:hAnsiTheme="majorHAnsi" w:cs="Lucida Sans Unicode"/>
          <w:bCs/>
          <w:color w:val="000000"/>
        </w:rPr>
        <w:t xml:space="preserve"> pet clinic </w:t>
      </w:r>
      <w:r w:rsidR="00286DED">
        <w:rPr>
          <w:rFonts w:asciiTheme="majorHAnsi" w:hAnsiTheme="majorHAnsi" w:cs="Lucida Sans Unicode"/>
          <w:bCs/>
          <w:color w:val="000000"/>
        </w:rPr>
        <w:t>and work as a general manager</w:t>
      </w:r>
      <w:r w:rsidR="00AF47BD" w:rsidRPr="002F3D2B">
        <w:rPr>
          <w:rFonts w:asciiTheme="majorHAnsi" w:hAnsiTheme="majorHAnsi" w:cs="Lucida Sans Unicode"/>
          <w:bCs/>
          <w:color w:val="000000"/>
        </w:rPr>
        <w:tab/>
      </w:r>
    </w:p>
    <w:p w:rsidR="00683A3A" w:rsidRPr="0058410B" w:rsidRDefault="00683A3A" w:rsidP="00246487">
      <w:pPr>
        <w:ind w:left="4320" w:hanging="4320"/>
        <w:rPr>
          <w:rFonts w:cs="Lucida Sans Unicode"/>
          <w:bCs/>
          <w:color w:val="000000"/>
        </w:rPr>
      </w:pPr>
      <w:r>
        <w:rPr>
          <w:rFonts w:cs="Lucida Sans Unicode"/>
          <w:bCs/>
          <w:color w:val="000000"/>
        </w:rPr>
        <w:tab/>
      </w:r>
      <w:r>
        <w:rPr>
          <w:rFonts w:cs="Lucida Sans Unicode"/>
          <w:bCs/>
          <w:color w:val="000000"/>
        </w:rPr>
        <w:tab/>
      </w:r>
    </w:p>
    <w:p w:rsidR="004563A0" w:rsidRDefault="0058410B" w:rsidP="004563A0">
      <w:pPr>
        <w:ind w:left="4320" w:hanging="4320"/>
        <w:rPr>
          <w:rFonts w:cs="Lucida Sans Unicode"/>
          <w:bCs/>
          <w:color w:val="000000"/>
        </w:rPr>
      </w:pPr>
      <w:r>
        <w:rPr>
          <w:rFonts w:cs="Lucida Sans Unicode"/>
          <w:bCs/>
          <w:color w:val="000000"/>
        </w:rPr>
        <w:tab/>
      </w:r>
      <w:r>
        <w:rPr>
          <w:rFonts w:cs="Lucida Sans Unicode"/>
          <w:bCs/>
          <w:color w:val="000000"/>
        </w:rPr>
        <w:tab/>
      </w:r>
    </w:p>
    <w:p w:rsidR="001D49E7" w:rsidRDefault="0058410B" w:rsidP="004563A0">
      <w:pPr>
        <w:ind w:left="4320" w:hanging="4320"/>
        <w:rPr>
          <w:rFonts w:cs="Lucida Sans Unicode"/>
          <w:bCs/>
          <w:color w:val="000000"/>
        </w:rPr>
      </w:pPr>
      <w:r>
        <w:rPr>
          <w:rFonts w:cs="Lucida Sans Unicode"/>
          <w:b/>
          <w:color w:val="000000"/>
          <w:sz w:val="32"/>
          <w:szCs w:val="32"/>
        </w:rPr>
        <w:t>La</w:t>
      </w:r>
      <w:r w:rsidR="001D49E7" w:rsidRPr="001B2EB6">
        <w:rPr>
          <w:rFonts w:cs="Lucida Sans Unicode"/>
          <w:b/>
          <w:color w:val="000000"/>
          <w:sz w:val="32"/>
          <w:szCs w:val="32"/>
        </w:rPr>
        <w:t>ngu</w:t>
      </w:r>
      <w:r>
        <w:rPr>
          <w:rFonts w:cs="Lucida Sans Unicode"/>
          <w:b/>
          <w:color w:val="000000"/>
          <w:sz w:val="32"/>
          <w:szCs w:val="32"/>
        </w:rPr>
        <w:t>a</w:t>
      </w:r>
      <w:r w:rsidR="001D49E7" w:rsidRPr="001B2EB6">
        <w:rPr>
          <w:rFonts w:cs="Lucida Sans Unicode"/>
          <w:b/>
          <w:color w:val="000000"/>
          <w:sz w:val="32"/>
          <w:szCs w:val="32"/>
        </w:rPr>
        <w:t>ge</w:t>
      </w:r>
      <w:r w:rsidR="001D49E7">
        <w:rPr>
          <w:rFonts w:cs="Lucida Sans Unicode"/>
          <w:bCs/>
          <w:color w:val="000000"/>
        </w:rPr>
        <w:t xml:space="preserve">    English………….</w:t>
      </w:r>
      <w:r>
        <w:rPr>
          <w:rFonts w:cs="Lucida Sans Unicode"/>
          <w:bCs/>
          <w:color w:val="000000"/>
        </w:rPr>
        <w:t>Excellent.</w:t>
      </w:r>
    </w:p>
    <w:p w:rsidR="00683A3A" w:rsidRDefault="00683A3A" w:rsidP="0058410B">
      <w:pPr>
        <w:rPr>
          <w:rFonts w:cs="Lucida Sans Unicode"/>
          <w:bCs/>
          <w:color w:val="000000"/>
        </w:rPr>
      </w:pPr>
      <w:r>
        <w:rPr>
          <w:rFonts w:cs="Lucida Sans Unicode"/>
          <w:bCs/>
          <w:color w:val="000000"/>
        </w:rPr>
        <w:tab/>
      </w:r>
      <w:r>
        <w:rPr>
          <w:rFonts w:cs="Lucida Sans Unicode"/>
          <w:bCs/>
          <w:color w:val="000000"/>
        </w:rPr>
        <w:tab/>
        <w:t xml:space="preserve">  Arabic...................Faire </w:t>
      </w:r>
    </w:p>
    <w:p w:rsidR="00E10FD2" w:rsidRDefault="001D49E7" w:rsidP="00E10FD2">
      <w:pPr>
        <w:ind w:left="1440"/>
        <w:rPr>
          <w:rFonts w:cs="Lucida Sans Unicode"/>
          <w:color w:val="000000"/>
          <w:sz w:val="16"/>
          <w:szCs w:val="16"/>
        </w:rPr>
      </w:pPr>
      <w:r>
        <w:rPr>
          <w:rFonts w:cs="Lucida Sans Unicode"/>
          <w:bCs/>
          <w:color w:val="000000"/>
        </w:rPr>
        <w:t xml:space="preserve">                  And mother </w:t>
      </w:r>
      <w:r w:rsidR="004B1B21">
        <w:rPr>
          <w:rFonts w:cs="Lucida Sans Unicode"/>
          <w:bCs/>
          <w:color w:val="000000"/>
        </w:rPr>
        <w:t>to</w:t>
      </w:r>
      <w:r w:rsidR="000226B6">
        <w:rPr>
          <w:rFonts w:cs="Lucida Sans Unicode"/>
          <w:bCs/>
          <w:color w:val="000000"/>
        </w:rPr>
        <w:t>n</w:t>
      </w:r>
      <w:r w:rsidR="00683A3A">
        <w:rPr>
          <w:rFonts w:cs="Lucida Sans Unicode"/>
          <w:bCs/>
          <w:color w:val="000000"/>
        </w:rPr>
        <w:t>g</w:t>
      </w:r>
      <w:r w:rsidR="004B1B21">
        <w:rPr>
          <w:rFonts w:cs="Lucida Sans Unicode"/>
          <w:bCs/>
          <w:color w:val="000000"/>
        </w:rPr>
        <w:t>ue</w:t>
      </w:r>
      <w:r>
        <w:rPr>
          <w:rFonts w:cs="Lucida Sans Unicode"/>
          <w:bCs/>
          <w:color w:val="000000"/>
        </w:rPr>
        <w:t>.</w:t>
      </w:r>
    </w:p>
    <w:p w:rsidR="005370CF" w:rsidRDefault="005370CF" w:rsidP="0049347E"/>
    <w:p w:rsidR="006A25A0" w:rsidRDefault="006A25A0" w:rsidP="0049347E">
      <w:pPr>
        <w:rPr>
          <w:b/>
          <w:bCs/>
          <w:i/>
          <w:iCs/>
        </w:rPr>
      </w:pPr>
    </w:p>
    <w:p w:rsidR="006A25A0" w:rsidRDefault="006A25A0" w:rsidP="0049347E">
      <w:pPr>
        <w:rPr>
          <w:b/>
          <w:bCs/>
          <w:i/>
          <w:iCs/>
        </w:rPr>
      </w:pPr>
    </w:p>
    <w:p w:rsidR="005370CF" w:rsidRPr="006A25A0" w:rsidRDefault="005370CF" w:rsidP="0049347E">
      <w:pPr>
        <w:rPr>
          <w:b/>
          <w:bCs/>
          <w:i/>
          <w:iCs/>
        </w:rPr>
      </w:pPr>
      <w:r w:rsidRPr="006A25A0">
        <w:rPr>
          <w:b/>
          <w:bCs/>
          <w:i/>
          <w:iCs/>
        </w:rPr>
        <w:t>Personal skills</w:t>
      </w:r>
    </w:p>
    <w:p w:rsidR="006A25A0" w:rsidRDefault="006A25A0" w:rsidP="0049347E"/>
    <w:p w:rsidR="00D0394D" w:rsidRDefault="00AF47BD" w:rsidP="0049347E">
      <w:r>
        <w:t>2</w:t>
      </w:r>
      <w:r w:rsidRPr="00AF47BD">
        <w:rPr>
          <w:vertAlign w:val="superscript"/>
        </w:rPr>
        <w:t>nd</w:t>
      </w:r>
      <w:r w:rsidR="002F3D2B">
        <w:t>level</w:t>
      </w:r>
      <w:r w:rsidR="00D0394D">
        <w:t>driving license</w:t>
      </w:r>
      <w:r>
        <w:t xml:space="preserve"> and UAE driving </w:t>
      </w:r>
      <w:r w:rsidR="00903AA9">
        <w:t>license</w:t>
      </w:r>
      <w:r w:rsidR="00960E7F">
        <w:tab/>
      </w:r>
      <w:r w:rsidR="00960E7F">
        <w:tab/>
      </w:r>
      <w:r w:rsidR="00960E7F">
        <w:tab/>
      </w:r>
      <w:r w:rsidR="00960E7F">
        <w:tab/>
      </w:r>
    </w:p>
    <w:p w:rsidR="00D0394D" w:rsidRDefault="00D0394D" w:rsidP="0049347E"/>
    <w:p w:rsidR="005370CF" w:rsidRDefault="005370CF" w:rsidP="0049347E">
      <w:r>
        <w:t>Basic computer skills</w:t>
      </w:r>
      <w:r>
        <w:tab/>
      </w:r>
      <w:r>
        <w:tab/>
      </w:r>
      <w:r>
        <w:tab/>
      </w:r>
      <w:r>
        <w:tab/>
        <w:t xml:space="preserve">good knowledge on </w:t>
      </w:r>
      <w:r w:rsidR="00903AA9">
        <w:t>Microsoft</w:t>
      </w:r>
      <w:r>
        <w:t xml:space="preserve"> office</w:t>
      </w:r>
      <w:r w:rsidR="00B62A89">
        <w:t xml:space="preserve">, and </w:t>
      </w:r>
      <w:r w:rsidR="00B62A89">
        <w:tab/>
      </w:r>
      <w:r w:rsidR="00B62A89">
        <w:tab/>
      </w:r>
      <w:r w:rsidR="00B62A89">
        <w:tab/>
      </w:r>
      <w:r w:rsidR="00B62A89">
        <w:tab/>
      </w:r>
      <w:r w:rsidR="00B62A89">
        <w:tab/>
      </w:r>
      <w:r w:rsidR="00B62A89">
        <w:tab/>
      </w:r>
      <w:r w:rsidR="00B62A89">
        <w:tab/>
      </w:r>
      <w:r w:rsidR="00B62A89">
        <w:tab/>
        <w:t>programming.</w:t>
      </w:r>
    </w:p>
    <w:p w:rsidR="003E1111" w:rsidRDefault="003E1111" w:rsidP="003E1111">
      <w:pPr>
        <w:ind w:left="4320" w:hanging="4320"/>
      </w:pPr>
    </w:p>
    <w:p w:rsidR="00B62A89" w:rsidRDefault="00B62A89" w:rsidP="003E1111">
      <w:pPr>
        <w:ind w:left="4320" w:hanging="4320"/>
      </w:pPr>
      <w:r>
        <w:t>Basic knowledge</w:t>
      </w:r>
      <w:r w:rsidR="006A25A0">
        <w:t>.</w:t>
      </w:r>
      <w:r>
        <w:tab/>
        <w:t>Technical report writing, C</w:t>
      </w:r>
      <w:r w:rsidR="003E1111">
        <w:t xml:space="preserve">onducting and Managing projects, </w:t>
      </w:r>
      <w:r>
        <w:t>Initiation on group work</w:t>
      </w:r>
      <w:r w:rsidR="003E1111">
        <w:t>.</w:t>
      </w:r>
    </w:p>
    <w:p w:rsidR="003E1111" w:rsidRDefault="003E1111" w:rsidP="00B62A89">
      <w:pPr>
        <w:ind w:left="4320" w:hanging="4320"/>
      </w:pPr>
    </w:p>
    <w:p w:rsidR="00B62A89" w:rsidRDefault="00B62A89" w:rsidP="00B62A89">
      <w:pPr>
        <w:ind w:left="4320" w:hanging="4320"/>
      </w:pPr>
      <w:r>
        <w:t>Talent</w:t>
      </w:r>
      <w:r w:rsidR="006A25A0">
        <w:t>.</w:t>
      </w:r>
      <w:r>
        <w:tab/>
        <w:t>Excellent Communication skill, understanding and solving the problems of the community.</w:t>
      </w:r>
    </w:p>
    <w:p w:rsidR="003E1111" w:rsidRDefault="003E1111" w:rsidP="00FF7E1C">
      <w:pPr>
        <w:ind w:left="4320" w:hanging="4320"/>
      </w:pPr>
    </w:p>
    <w:p w:rsidR="00FF7E1C" w:rsidRDefault="00B62A89" w:rsidP="00FF7E1C">
      <w:pPr>
        <w:ind w:left="4320" w:hanging="4320"/>
      </w:pPr>
      <w:r>
        <w:t xml:space="preserve">Hobbies </w:t>
      </w:r>
      <w:r>
        <w:tab/>
        <w:t xml:space="preserve">Helping others, sharing experience, following current information, admiring nature, reading, recreation, walking and playing </w:t>
      </w:r>
      <w:r w:rsidR="000925ED">
        <w:t>basketball</w:t>
      </w:r>
      <w:r>
        <w:t xml:space="preserve">, love to travel and </w:t>
      </w:r>
      <w:r w:rsidR="00F65DD0">
        <w:t xml:space="preserve">experience different culture </w:t>
      </w:r>
    </w:p>
    <w:p w:rsidR="00903AA9" w:rsidRDefault="00903AA9" w:rsidP="00FF7E1C">
      <w:pPr>
        <w:ind w:left="4320" w:hanging="4320"/>
        <w:rPr>
          <w:b/>
          <w:bCs/>
          <w:i/>
          <w:iCs/>
        </w:rPr>
      </w:pPr>
    </w:p>
    <w:p w:rsidR="00903AA9" w:rsidRDefault="00903AA9" w:rsidP="00FF7E1C">
      <w:pPr>
        <w:ind w:left="4320" w:hanging="4320"/>
        <w:rPr>
          <w:b/>
          <w:bCs/>
          <w:i/>
          <w:iCs/>
        </w:rPr>
      </w:pPr>
    </w:p>
    <w:p w:rsidR="00903AA9" w:rsidRDefault="00903AA9" w:rsidP="00FF7E1C">
      <w:pPr>
        <w:ind w:left="4320" w:hanging="4320"/>
        <w:rPr>
          <w:b/>
          <w:bCs/>
          <w:i/>
          <w:iCs/>
        </w:rPr>
      </w:pPr>
    </w:p>
    <w:p w:rsidR="005B64A9" w:rsidRDefault="005B64A9" w:rsidP="00FF7E1C">
      <w:pPr>
        <w:ind w:left="4320" w:hanging="4320"/>
      </w:pPr>
    </w:p>
    <w:p w:rsidR="00FF7E1C" w:rsidRDefault="00FF7E1C" w:rsidP="00FF7E1C">
      <w:pPr>
        <w:ind w:left="4320" w:hanging="4320"/>
      </w:pPr>
      <w:r>
        <w:t xml:space="preserve">I hope that I have enough potential to fulfill your basic requirements and I would be very glad and </w:t>
      </w:r>
    </w:p>
    <w:p w:rsidR="00FF7E1C" w:rsidRDefault="00FF7E1C" w:rsidP="00FF7E1C">
      <w:pPr>
        <w:ind w:left="4320" w:hanging="4320"/>
      </w:pPr>
      <w:r>
        <w:t xml:space="preserve">more powerful, if you assign me in your organization so as to exert my effort with dedication and </w:t>
      </w:r>
    </w:p>
    <w:p w:rsidR="00FF7E1C" w:rsidRDefault="00FF7E1C" w:rsidP="00FF7E1C">
      <w:pPr>
        <w:ind w:left="4320" w:hanging="4320"/>
      </w:pPr>
      <w:r>
        <w:t>honesty.</w:t>
      </w:r>
    </w:p>
    <w:p w:rsidR="00FF7E1C" w:rsidRDefault="00FF7E1C" w:rsidP="00FF7E1C">
      <w:pPr>
        <w:ind w:left="4320" w:hanging="4320"/>
      </w:pPr>
    </w:p>
    <w:p w:rsidR="006207F6" w:rsidRDefault="006207F6" w:rsidP="006207F6">
      <w:pPr>
        <w:ind w:left="4320" w:hanging="4320"/>
      </w:pPr>
      <w:r>
        <w:t>Generally, I hope that I am an employee of your organization; I would be trying my best regards.</w:t>
      </w:r>
    </w:p>
    <w:p w:rsidR="006207F6" w:rsidRDefault="006207F6" w:rsidP="006207F6">
      <w:pPr>
        <w:ind w:left="4320" w:hanging="4320"/>
      </w:pPr>
      <w:r>
        <w:t>towards the progress and success of your organization by the duties and responsibilities of my</w:t>
      </w:r>
      <w:r>
        <w:tab/>
      </w:r>
    </w:p>
    <w:p w:rsidR="006207F6" w:rsidRDefault="006207F6" w:rsidP="00FF7E1C">
      <w:pPr>
        <w:ind w:left="4320" w:hanging="4320"/>
      </w:pPr>
      <w:r>
        <w:t>profession on which I am to be appointed.</w:t>
      </w:r>
      <w:r>
        <w:tab/>
      </w:r>
      <w:r>
        <w:tab/>
      </w:r>
      <w:r>
        <w:tab/>
      </w:r>
      <w:r>
        <w:tab/>
      </w:r>
      <w:r>
        <w:tab/>
      </w:r>
      <w:r>
        <w:tab/>
      </w:r>
    </w:p>
    <w:p w:rsidR="006207F6" w:rsidRDefault="006207F6" w:rsidP="006207F6">
      <w:pPr>
        <w:ind w:left="6480"/>
      </w:pPr>
    </w:p>
    <w:p w:rsidR="006207F6" w:rsidRDefault="006207F6" w:rsidP="006207F6">
      <w:pPr>
        <w:ind w:left="6480"/>
      </w:pPr>
    </w:p>
    <w:p w:rsidR="006207F6" w:rsidRDefault="006207F6" w:rsidP="006207F6">
      <w:pPr>
        <w:ind w:left="6480"/>
      </w:pPr>
      <w:r>
        <w:t>You're faithfully</w:t>
      </w:r>
    </w:p>
    <w:p w:rsidR="00B445E3" w:rsidRDefault="006207F6" w:rsidP="00FF7E1C">
      <w:pPr>
        <w:ind w:left="4320" w:hanging="4320"/>
      </w:pPr>
      <w:r>
        <w:tab/>
      </w:r>
      <w:r>
        <w:tab/>
      </w:r>
      <w:r>
        <w:tab/>
      </w:r>
      <w:r>
        <w:tab/>
      </w:r>
    </w:p>
    <w:p w:rsidR="00FF7E1C" w:rsidRDefault="006207F6" w:rsidP="00B445E3">
      <w:pPr>
        <w:ind w:left="5760" w:firstLine="720"/>
      </w:pPr>
      <w:r>
        <w:t xml:space="preserve">Dr. DAWIT </w:t>
      </w:r>
    </w:p>
    <w:p w:rsidR="00FF7E1C" w:rsidRDefault="00FF7E1C" w:rsidP="00FF7E1C">
      <w:pPr>
        <w:ind w:left="4320" w:hanging="4320"/>
      </w:pPr>
    </w:p>
    <w:p w:rsidR="006A25A0" w:rsidRDefault="006A25A0" w:rsidP="00B62A89">
      <w:pPr>
        <w:ind w:left="4320" w:hanging="4320"/>
      </w:pPr>
    </w:p>
    <w:p w:rsidR="0049347E" w:rsidRPr="003B5B18" w:rsidRDefault="0049347E" w:rsidP="0049347E"/>
    <w:p w:rsidR="0049347E" w:rsidRPr="00AE3E25" w:rsidRDefault="0049347E" w:rsidP="0049347E">
      <w:pPr>
        <w:pStyle w:val="NoSpacing"/>
        <w:ind w:left="1080"/>
        <w:rPr>
          <w:b/>
          <w:color w:val="000000"/>
          <w:sz w:val="28"/>
          <w:szCs w:val="28"/>
        </w:rPr>
      </w:pPr>
    </w:p>
    <w:p w:rsidR="0049347E" w:rsidRPr="00AE3E25" w:rsidRDefault="0049347E" w:rsidP="00145E48">
      <w:pPr>
        <w:pStyle w:val="NoSpacing"/>
        <w:ind w:left="1080"/>
        <w:rPr>
          <w:sz w:val="28"/>
          <w:szCs w:val="28"/>
        </w:rPr>
      </w:pPr>
    </w:p>
    <w:p w:rsidR="0049347E" w:rsidRPr="00D27565" w:rsidRDefault="0049347E" w:rsidP="0049347E">
      <w:pPr>
        <w:pStyle w:val="NoSpacing"/>
        <w:rPr>
          <w:b/>
          <w:i/>
          <w:iCs/>
          <w:sz w:val="32"/>
          <w:szCs w:val="32"/>
        </w:rPr>
      </w:pPr>
    </w:p>
    <w:p w:rsidR="0049347E" w:rsidRPr="00D27565" w:rsidRDefault="0049347E" w:rsidP="0049347E">
      <w:pPr>
        <w:pStyle w:val="NoSpacing"/>
        <w:rPr>
          <w:sz w:val="28"/>
          <w:szCs w:val="28"/>
        </w:rPr>
      </w:pPr>
    </w:p>
    <w:p w:rsidR="00C26C47" w:rsidRPr="003240B9" w:rsidRDefault="00C26C47" w:rsidP="003240B9">
      <w:pPr>
        <w:pStyle w:val="Caption"/>
        <w:rPr>
          <w:rFonts w:cs="Lucida Sans Unicode"/>
          <w:bCs/>
          <w:i w:val="0"/>
          <w:iCs w:val="0"/>
          <w:color w:val="000000"/>
        </w:rPr>
      </w:pPr>
    </w:p>
    <w:sectPr w:rsidR="00C26C47" w:rsidRPr="003240B9" w:rsidSect="00FA34D2">
      <w:footnotePr>
        <w:pos w:val="beneathText"/>
      </w:footnotePr>
      <w:pgSz w:w="12240" w:h="15840"/>
      <w:pgMar w:top="720" w:right="907"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1B" w:rsidRDefault="0032641B" w:rsidP="00591A7F">
      <w:r>
        <w:separator/>
      </w:r>
    </w:p>
  </w:endnote>
  <w:endnote w:type="continuationSeparator" w:id="1">
    <w:p w:rsidR="0032641B" w:rsidRDefault="0032641B" w:rsidP="00591A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1B" w:rsidRDefault="0032641B" w:rsidP="00591A7F">
      <w:r>
        <w:separator/>
      </w:r>
    </w:p>
  </w:footnote>
  <w:footnote w:type="continuationSeparator" w:id="1">
    <w:p w:rsidR="0032641B" w:rsidRDefault="0032641B" w:rsidP="00591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0000001"/>
    <w:multiLevelType w:val="multilevel"/>
    <w:tmpl w:val="00000001"/>
    <w:name w:val="WW8Num1"/>
    <w:lvl w:ilvl="0">
      <w:start w:val="1"/>
      <w:numFmt w:val="bullet"/>
      <w:lvlText w:val=""/>
      <w:lvlJc w:val="left"/>
      <w:pPr>
        <w:tabs>
          <w:tab w:val="num" w:pos="540"/>
        </w:tabs>
        <w:ind w:left="54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nsid w:val="00000002"/>
    <w:multiLevelType w:val="multilevel"/>
    <w:tmpl w:val="00000002"/>
    <w:name w:val="WW8Num2"/>
    <w:lvl w:ilvl="0">
      <w:start w:val="1"/>
      <w:numFmt w:val="bullet"/>
      <w:lvlText w:val=""/>
      <w:lvlJc w:val="left"/>
      <w:pPr>
        <w:tabs>
          <w:tab w:val="num" w:pos="540"/>
        </w:tabs>
        <w:ind w:left="540" w:hanging="360"/>
      </w:pPr>
      <w:rPr>
        <w:rFonts w:ascii="Wingdings" w:hAnsi="Wingdings"/>
        <w:color w:val="auto"/>
      </w:rPr>
    </w:lvl>
    <w:lvl w:ilvl="1">
      <w:start w:val="1"/>
      <w:numFmt w:val="bullet"/>
      <w:lvlText w:val=""/>
      <w:lvlJc w:val="left"/>
      <w:pPr>
        <w:tabs>
          <w:tab w:val="num" w:pos="1260"/>
        </w:tabs>
        <w:ind w:left="1260" w:hanging="360"/>
      </w:pPr>
      <w:rPr>
        <w:rFonts w:ascii="Wingdings" w:hAnsi="Wingdings" w:cs="Courier New"/>
      </w:rPr>
    </w:lvl>
    <w:lvl w:ilvl="2">
      <w:start w:val="1"/>
      <w:numFmt w:val="bullet"/>
      <w:lvlText w:val=""/>
      <w:lvlJc w:val="left"/>
      <w:pPr>
        <w:tabs>
          <w:tab w:val="num" w:pos="1980"/>
        </w:tabs>
        <w:ind w:left="1980" w:hanging="360"/>
      </w:pPr>
      <w:rPr>
        <w:rFonts w:ascii="Wingdings" w:hAnsi="Wingdings"/>
        <w:color w:val="auto"/>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color w:val="auto"/>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color w:val="auto"/>
      </w:rPr>
    </w:lvl>
  </w:abstractNum>
  <w:abstractNum w:abstractNumId="2">
    <w:nsid w:val="00000003"/>
    <w:multiLevelType w:val="multilevel"/>
    <w:tmpl w:val="00000003"/>
    <w:name w:val="WW8Num3"/>
    <w:lvl w:ilvl="0">
      <w:start w:val="1"/>
      <w:numFmt w:val="bullet"/>
      <w:lvlText w:val=""/>
      <w:lvlJc w:val="left"/>
      <w:pPr>
        <w:tabs>
          <w:tab w:val="num" w:pos="540"/>
        </w:tabs>
        <w:ind w:left="540" w:hanging="360"/>
      </w:pPr>
      <w:rPr>
        <w:rFonts w:ascii="Wingdings" w:hAnsi="Wingdings"/>
        <w:color w:val="auto"/>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olor w:val="auto"/>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olor w:val="auto"/>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nsid w:val="00000004"/>
    <w:multiLevelType w:val="singleLevel"/>
    <w:tmpl w:val="00000004"/>
    <w:name w:val="WW8Num4"/>
    <w:lvl w:ilvl="0">
      <w:start w:val="1"/>
      <w:numFmt w:val="bullet"/>
      <w:lvlText w:val=""/>
      <w:lvlJc w:val="left"/>
      <w:pPr>
        <w:tabs>
          <w:tab w:val="num" w:pos="540"/>
        </w:tabs>
        <w:ind w:left="540" w:hanging="360"/>
      </w:pPr>
      <w:rPr>
        <w:rFonts w:ascii="Wingdings" w:hAnsi="Wingdings"/>
        <w:color w:val="auto"/>
      </w:rPr>
    </w:lvl>
  </w:abstractNum>
  <w:abstractNum w:abstractNumId="4">
    <w:nsid w:val="00000005"/>
    <w:multiLevelType w:val="singleLevel"/>
    <w:tmpl w:val="00000005"/>
    <w:name w:val="WW8Num5"/>
    <w:lvl w:ilvl="0">
      <w:start w:val="1"/>
      <w:numFmt w:val="bullet"/>
      <w:lvlText w:val=""/>
      <w:lvlJc w:val="left"/>
      <w:pPr>
        <w:tabs>
          <w:tab w:val="num" w:pos="540"/>
        </w:tabs>
        <w:ind w:left="540" w:hanging="360"/>
      </w:pPr>
      <w:rPr>
        <w:rFonts w:ascii="Wingdings" w:hAnsi="Wingdings"/>
        <w:color w:val="auto"/>
      </w:rPr>
    </w:lvl>
  </w:abstractNum>
  <w:abstractNum w:abstractNumId="5">
    <w:nsid w:val="00000006"/>
    <w:multiLevelType w:val="singleLevel"/>
    <w:tmpl w:val="00000006"/>
    <w:name w:val="WW8Num6"/>
    <w:lvl w:ilvl="0">
      <w:start w:val="1"/>
      <w:numFmt w:val="bullet"/>
      <w:lvlText w:val=""/>
      <w:lvlJc w:val="left"/>
      <w:pPr>
        <w:tabs>
          <w:tab w:val="num" w:pos="540"/>
        </w:tabs>
        <w:ind w:left="540" w:hanging="360"/>
      </w:pPr>
      <w:rPr>
        <w:rFonts w:ascii="Wingdings" w:hAnsi="Wingdings"/>
        <w:color w:val="auto"/>
      </w:rPr>
    </w:lvl>
  </w:abstractNum>
  <w:abstractNum w:abstractNumId="6">
    <w:nsid w:val="00000007"/>
    <w:multiLevelType w:val="singleLevel"/>
    <w:tmpl w:val="00000007"/>
    <w:name w:val="WW8Num7"/>
    <w:lvl w:ilvl="0">
      <w:start w:val="1"/>
      <w:numFmt w:val="bullet"/>
      <w:lvlText w:val=""/>
      <w:lvlJc w:val="left"/>
      <w:pPr>
        <w:tabs>
          <w:tab w:val="num" w:pos="540"/>
        </w:tabs>
        <w:ind w:left="54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540"/>
        </w:tabs>
        <w:ind w:left="54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8">
    <w:nsid w:val="00000009"/>
    <w:multiLevelType w:val="singleLevel"/>
    <w:tmpl w:val="00000009"/>
    <w:name w:val="WW8Num9"/>
    <w:lvl w:ilvl="0">
      <w:start w:val="1"/>
      <w:numFmt w:val="bullet"/>
      <w:lvlText w:val=""/>
      <w:lvlJc w:val="left"/>
      <w:pPr>
        <w:tabs>
          <w:tab w:val="num" w:pos="540"/>
        </w:tabs>
        <w:ind w:left="540" w:hanging="360"/>
      </w:pPr>
      <w:rPr>
        <w:rFonts w:ascii="Wingdings" w:hAnsi="Wingdings"/>
      </w:r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29C1845"/>
    <w:multiLevelType w:val="hybridMultilevel"/>
    <w:tmpl w:val="31B2F742"/>
    <w:lvl w:ilvl="0" w:tplc="2F041334">
      <w:numFmt w:val="bullet"/>
      <w:lvlText w:val=""/>
      <w:lvlJc w:val="left"/>
      <w:pPr>
        <w:tabs>
          <w:tab w:val="num" w:pos="1410"/>
        </w:tabs>
        <w:ind w:left="1410" w:hanging="360"/>
      </w:pPr>
      <w:rPr>
        <w:rFonts w:ascii="Symbol" w:eastAsia="Times New Roman" w:hAnsi="Symbol" w:cs="Times New Roman" w:hint="default"/>
        <w:b/>
        <w:sz w:val="2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1">
    <w:nsid w:val="1C425283"/>
    <w:multiLevelType w:val="hybridMultilevel"/>
    <w:tmpl w:val="5C885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A62F12"/>
    <w:multiLevelType w:val="hybridMultilevel"/>
    <w:tmpl w:val="DF6A6E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626AAC"/>
    <w:multiLevelType w:val="multilevel"/>
    <w:tmpl w:val="1CDE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0964A4"/>
    <w:multiLevelType w:val="hybridMultilevel"/>
    <w:tmpl w:val="47AE3696"/>
    <w:lvl w:ilvl="0" w:tplc="04090009">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15">
    <w:nsid w:val="3E7675CD"/>
    <w:multiLevelType w:val="multilevel"/>
    <w:tmpl w:val="FCAAB1A0"/>
    <w:lvl w:ilvl="0">
      <w:start w:val="1"/>
      <w:numFmt w:val="bullet"/>
      <w:lvlText w:val=""/>
      <w:lvlPicBulletId w:val="0"/>
      <w:lvlJc w:val="left"/>
      <w:pPr>
        <w:tabs>
          <w:tab w:val="num" w:pos="1410"/>
        </w:tabs>
        <w:ind w:left="1410" w:hanging="360"/>
      </w:pPr>
      <w:rPr>
        <w:rFonts w:ascii="Symbol" w:hAnsi="Symbol" w:hint="default"/>
        <w:b/>
        <w:sz w:val="28"/>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hint="default"/>
      </w:rPr>
    </w:lvl>
    <w:lvl w:ilvl="3">
      <w:start w:val="1"/>
      <w:numFmt w:val="bullet"/>
      <w:lvlText w:val=""/>
      <w:lvlJc w:val="left"/>
      <w:pPr>
        <w:tabs>
          <w:tab w:val="num" w:pos="3570"/>
        </w:tabs>
        <w:ind w:left="3570" w:hanging="360"/>
      </w:pPr>
      <w:rPr>
        <w:rFonts w:ascii="Symbol" w:hAnsi="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hint="default"/>
      </w:rPr>
    </w:lvl>
    <w:lvl w:ilvl="6">
      <w:start w:val="1"/>
      <w:numFmt w:val="bullet"/>
      <w:lvlText w:val=""/>
      <w:lvlJc w:val="left"/>
      <w:pPr>
        <w:tabs>
          <w:tab w:val="num" w:pos="5730"/>
        </w:tabs>
        <w:ind w:left="5730" w:hanging="360"/>
      </w:pPr>
      <w:rPr>
        <w:rFonts w:ascii="Symbol" w:hAnsi="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hint="default"/>
      </w:rPr>
    </w:lvl>
  </w:abstractNum>
  <w:abstractNum w:abstractNumId="16">
    <w:nsid w:val="3FBA7AE6"/>
    <w:multiLevelType w:val="hybridMultilevel"/>
    <w:tmpl w:val="4D4C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A0047B"/>
    <w:multiLevelType w:val="hybridMultilevel"/>
    <w:tmpl w:val="EB34D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61541A"/>
    <w:multiLevelType w:val="hybridMultilevel"/>
    <w:tmpl w:val="5C721C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0C503B"/>
    <w:multiLevelType w:val="multilevel"/>
    <w:tmpl w:val="3CFE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E12EDF"/>
    <w:multiLevelType w:val="hybridMultilevel"/>
    <w:tmpl w:val="6F6E5336"/>
    <w:lvl w:ilvl="0" w:tplc="00000009">
      <w:start w:val="1"/>
      <w:numFmt w:val="bullet"/>
      <w:lvlText w:val=""/>
      <w:lvlJc w:val="left"/>
      <w:pPr>
        <w:ind w:left="1260" w:hanging="360"/>
      </w:pPr>
      <w:rPr>
        <w:rFonts w:ascii="Wingdings" w:hAnsi="Wingdings"/>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576F79BF"/>
    <w:multiLevelType w:val="multilevel"/>
    <w:tmpl w:val="31B2F742"/>
    <w:lvl w:ilvl="0">
      <w:numFmt w:val="bullet"/>
      <w:lvlText w:val=""/>
      <w:lvlJc w:val="left"/>
      <w:pPr>
        <w:tabs>
          <w:tab w:val="num" w:pos="1410"/>
        </w:tabs>
        <w:ind w:left="1410" w:hanging="360"/>
      </w:pPr>
      <w:rPr>
        <w:rFonts w:ascii="Symbol" w:eastAsia="Times New Roman" w:hAnsi="Symbol" w:cs="Times New Roman" w:hint="default"/>
        <w:b/>
        <w:sz w:val="28"/>
      </w:rPr>
    </w:lvl>
    <w:lvl w:ilvl="1">
      <w:start w:val="1"/>
      <w:numFmt w:val="bullet"/>
      <w:lvlText w:val="o"/>
      <w:lvlJc w:val="left"/>
      <w:pPr>
        <w:tabs>
          <w:tab w:val="num" w:pos="2130"/>
        </w:tabs>
        <w:ind w:left="2130" w:hanging="360"/>
      </w:pPr>
      <w:rPr>
        <w:rFonts w:ascii="Courier New" w:hAnsi="Courier New" w:cs="Courier New" w:hint="default"/>
      </w:rPr>
    </w:lvl>
    <w:lvl w:ilvl="2">
      <w:start w:val="1"/>
      <w:numFmt w:val="bullet"/>
      <w:lvlText w:val=""/>
      <w:lvlJc w:val="left"/>
      <w:pPr>
        <w:tabs>
          <w:tab w:val="num" w:pos="2850"/>
        </w:tabs>
        <w:ind w:left="2850" w:hanging="360"/>
      </w:pPr>
      <w:rPr>
        <w:rFonts w:ascii="Wingdings" w:hAnsi="Wingdings" w:hint="default"/>
      </w:rPr>
    </w:lvl>
    <w:lvl w:ilvl="3">
      <w:start w:val="1"/>
      <w:numFmt w:val="bullet"/>
      <w:lvlText w:val=""/>
      <w:lvlJc w:val="left"/>
      <w:pPr>
        <w:tabs>
          <w:tab w:val="num" w:pos="3570"/>
        </w:tabs>
        <w:ind w:left="3570" w:hanging="360"/>
      </w:pPr>
      <w:rPr>
        <w:rFonts w:ascii="Symbol" w:hAnsi="Symbol" w:hint="default"/>
      </w:rPr>
    </w:lvl>
    <w:lvl w:ilvl="4">
      <w:start w:val="1"/>
      <w:numFmt w:val="bullet"/>
      <w:lvlText w:val="o"/>
      <w:lvlJc w:val="left"/>
      <w:pPr>
        <w:tabs>
          <w:tab w:val="num" w:pos="4290"/>
        </w:tabs>
        <w:ind w:left="4290" w:hanging="360"/>
      </w:pPr>
      <w:rPr>
        <w:rFonts w:ascii="Courier New" w:hAnsi="Courier New" w:cs="Courier New" w:hint="default"/>
      </w:rPr>
    </w:lvl>
    <w:lvl w:ilvl="5">
      <w:start w:val="1"/>
      <w:numFmt w:val="bullet"/>
      <w:lvlText w:val=""/>
      <w:lvlJc w:val="left"/>
      <w:pPr>
        <w:tabs>
          <w:tab w:val="num" w:pos="5010"/>
        </w:tabs>
        <w:ind w:left="5010" w:hanging="360"/>
      </w:pPr>
      <w:rPr>
        <w:rFonts w:ascii="Wingdings" w:hAnsi="Wingdings" w:hint="default"/>
      </w:rPr>
    </w:lvl>
    <w:lvl w:ilvl="6">
      <w:start w:val="1"/>
      <w:numFmt w:val="bullet"/>
      <w:lvlText w:val=""/>
      <w:lvlJc w:val="left"/>
      <w:pPr>
        <w:tabs>
          <w:tab w:val="num" w:pos="5730"/>
        </w:tabs>
        <w:ind w:left="5730" w:hanging="360"/>
      </w:pPr>
      <w:rPr>
        <w:rFonts w:ascii="Symbol" w:hAnsi="Symbol" w:hint="default"/>
      </w:rPr>
    </w:lvl>
    <w:lvl w:ilvl="7">
      <w:start w:val="1"/>
      <w:numFmt w:val="bullet"/>
      <w:lvlText w:val="o"/>
      <w:lvlJc w:val="left"/>
      <w:pPr>
        <w:tabs>
          <w:tab w:val="num" w:pos="6450"/>
        </w:tabs>
        <w:ind w:left="6450" w:hanging="360"/>
      </w:pPr>
      <w:rPr>
        <w:rFonts w:ascii="Courier New" w:hAnsi="Courier New" w:cs="Courier New" w:hint="default"/>
      </w:rPr>
    </w:lvl>
    <w:lvl w:ilvl="8">
      <w:start w:val="1"/>
      <w:numFmt w:val="bullet"/>
      <w:lvlText w:val=""/>
      <w:lvlJc w:val="left"/>
      <w:pPr>
        <w:tabs>
          <w:tab w:val="num" w:pos="7170"/>
        </w:tabs>
        <w:ind w:left="7170" w:hanging="360"/>
      </w:pPr>
      <w:rPr>
        <w:rFonts w:ascii="Wingdings" w:hAnsi="Wingdings" w:hint="default"/>
      </w:rPr>
    </w:lvl>
  </w:abstractNum>
  <w:abstractNum w:abstractNumId="22">
    <w:nsid w:val="5BD721FF"/>
    <w:multiLevelType w:val="hybridMultilevel"/>
    <w:tmpl w:val="B8B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90378"/>
    <w:multiLevelType w:val="hybridMultilevel"/>
    <w:tmpl w:val="9D96F2FC"/>
    <w:lvl w:ilvl="0" w:tplc="00000004">
      <w:start w:val="1"/>
      <w:numFmt w:val="bullet"/>
      <w:lvlText w:val=""/>
      <w:lvlJc w:val="left"/>
      <w:pPr>
        <w:ind w:left="720" w:hanging="360"/>
      </w:pPr>
      <w:rPr>
        <w:rFonts w:ascii="Wingdings" w:hAnsi="Wingding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F7A2B"/>
    <w:multiLevelType w:val="hybridMultilevel"/>
    <w:tmpl w:val="525265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02367F"/>
    <w:multiLevelType w:val="hybridMultilevel"/>
    <w:tmpl w:val="D206BEF0"/>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6A08102B"/>
    <w:multiLevelType w:val="hybridMultilevel"/>
    <w:tmpl w:val="CCDA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2E2519"/>
    <w:multiLevelType w:val="multilevel"/>
    <w:tmpl w:val="F0C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75CDB"/>
    <w:multiLevelType w:val="multilevel"/>
    <w:tmpl w:val="1BAA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155E00"/>
    <w:multiLevelType w:val="hybridMultilevel"/>
    <w:tmpl w:val="C996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A01B4"/>
    <w:multiLevelType w:val="hybridMultilevel"/>
    <w:tmpl w:val="FCAAB1A0"/>
    <w:lvl w:ilvl="0" w:tplc="04090007">
      <w:start w:val="1"/>
      <w:numFmt w:val="bullet"/>
      <w:lvlText w:val=""/>
      <w:lvlPicBulletId w:val="0"/>
      <w:lvlJc w:val="left"/>
      <w:pPr>
        <w:tabs>
          <w:tab w:val="num" w:pos="1410"/>
        </w:tabs>
        <w:ind w:left="1410" w:hanging="360"/>
      </w:pPr>
      <w:rPr>
        <w:rFonts w:ascii="Symbol" w:hAnsi="Symbol" w:hint="default"/>
        <w:b/>
        <w:sz w:val="28"/>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1">
    <w:nsid w:val="7A9446BF"/>
    <w:multiLevelType w:val="hybridMultilevel"/>
    <w:tmpl w:val="A02A0406"/>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F147C33"/>
    <w:multiLevelType w:val="hybridMultilevel"/>
    <w:tmpl w:val="BAACEA9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2"/>
  </w:num>
  <w:num w:numId="13">
    <w:abstractNumId w:val="29"/>
  </w:num>
  <w:num w:numId="14">
    <w:abstractNumId w:val="23"/>
  </w:num>
  <w:num w:numId="15">
    <w:abstractNumId w:val="31"/>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 w:numId="19">
    <w:abstractNumId w:val="27"/>
  </w:num>
  <w:num w:numId="20">
    <w:abstractNumId w:val="13"/>
  </w:num>
  <w:num w:numId="21">
    <w:abstractNumId w:val="28"/>
  </w:num>
  <w:num w:numId="22">
    <w:abstractNumId w:val="22"/>
  </w:num>
  <w:num w:numId="23">
    <w:abstractNumId w:val="19"/>
  </w:num>
  <w:num w:numId="24">
    <w:abstractNumId w:val="32"/>
  </w:num>
  <w:num w:numId="25">
    <w:abstractNumId w:val="24"/>
  </w:num>
  <w:num w:numId="26">
    <w:abstractNumId w:val="11"/>
  </w:num>
  <w:num w:numId="27">
    <w:abstractNumId w:val="18"/>
  </w:num>
  <w:num w:numId="28">
    <w:abstractNumId w:val="10"/>
  </w:num>
  <w:num w:numId="29">
    <w:abstractNumId w:val="21"/>
  </w:num>
  <w:num w:numId="30">
    <w:abstractNumId w:val="30"/>
  </w:num>
  <w:num w:numId="31">
    <w:abstractNumId w:val="25"/>
  </w:num>
  <w:num w:numId="32">
    <w:abstractNumId w:val="15"/>
  </w:num>
  <w:num w:numId="33">
    <w:abstractNumId w:val="26"/>
  </w:num>
  <w:num w:numId="34">
    <w:abstractNumId w:val="16"/>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C3319"/>
    <w:rsid w:val="00011246"/>
    <w:rsid w:val="00017D7D"/>
    <w:rsid w:val="000226B6"/>
    <w:rsid w:val="000276F0"/>
    <w:rsid w:val="000420F4"/>
    <w:rsid w:val="00071D49"/>
    <w:rsid w:val="00072DD0"/>
    <w:rsid w:val="0007780C"/>
    <w:rsid w:val="000925ED"/>
    <w:rsid w:val="000C45E2"/>
    <w:rsid w:val="000C4823"/>
    <w:rsid w:val="000C4A9B"/>
    <w:rsid w:val="000D75C7"/>
    <w:rsid w:val="000E3C52"/>
    <w:rsid w:val="000F0924"/>
    <w:rsid w:val="0011525E"/>
    <w:rsid w:val="00145E48"/>
    <w:rsid w:val="00150940"/>
    <w:rsid w:val="00163661"/>
    <w:rsid w:val="0018024D"/>
    <w:rsid w:val="001840D1"/>
    <w:rsid w:val="00186750"/>
    <w:rsid w:val="001A55F4"/>
    <w:rsid w:val="001B2EB6"/>
    <w:rsid w:val="001C1590"/>
    <w:rsid w:val="001C75B3"/>
    <w:rsid w:val="001D49E7"/>
    <w:rsid w:val="001D773C"/>
    <w:rsid w:val="0021624B"/>
    <w:rsid w:val="00242A52"/>
    <w:rsid w:val="002460C3"/>
    <w:rsid w:val="00246487"/>
    <w:rsid w:val="00261162"/>
    <w:rsid w:val="002627BB"/>
    <w:rsid w:val="00270AD9"/>
    <w:rsid w:val="0027238B"/>
    <w:rsid w:val="00284E5E"/>
    <w:rsid w:val="00286DED"/>
    <w:rsid w:val="00291927"/>
    <w:rsid w:val="002C7F09"/>
    <w:rsid w:val="002F2E44"/>
    <w:rsid w:val="002F3D2B"/>
    <w:rsid w:val="003030F6"/>
    <w:rsid w:val="00323CBD"/>
    <w:rsid w:val="003240B9"/>
    <w:rsid w:val="0032641B"/>
    <w:rsid w:val="00330256"/>
    <w:rsid w:val="00344286"/>
    <w:rsid w:val="00344F2E"/>
    <w:rsid w:val="00347E4B"/>
    <w:rsid w:val="00354B6B"/>
    <w:rsid w:val="003711CE"/>
    <w:rsid w:val="00374A0A"/>
    <w:rsid w:val="003A20FB"/>
    <w:rsid w:val="003A55DD"/>
    <w:rsid w:val="003D19C8"/>
    <w:rsid w:val="003D78C6"/>
    <w:rsid w:val="003E1111"/>
    <w:rsid w:val="003F6EB2"/>
    <w:rsid w:val="00406891"/>
    <w:rsid w:val="0041714D"/>
    <w:rsid w:val="0043191E"/>
    <w:rsid w:val="0045305F"/>
    <w:rsid w:val="004563A0"/>
    <w:rsid w:val="00482974"/>
    <w:rsid w:val="0049347E"/>
    <w:rsid w:val="004A2B81"/>
    <w:rsid w:val="004A517E"/>
    <w:rsid w:val="004B0665"/>
    <w:rsid w:val="004B1B21"/>
    <w:rsid w:val="004B66CE"/>
    <w:rsid w:val="004C4331"/>
    <w:rsid w:val="004D3D28"/>
    <w:rsid w:val="00532678"/>
    <w:rsid w:val="0053608F"/>
    <w:rsid w:val="005370CF"/>
    <w:rsid w:val="005379DD"/>
    <w:rsid w:val="00557F07"/>
    <w:rsid w:val="0058410B"/>
    <w:rsid w:val="00591A7F"/>
    <w:rsid w:val="005A54A3"/>
    <w:rsid w:val="005B64A9"/>
    <w:rsid w:val="005C75A2"/>
    <w:rsid w:val="005D4810"/>
    <w:rsid w:val="005F5883"/>
    <w:rsid w:val="00602226"/>
    <w:rsid w:val="00620531"/>
    <w:rsid w:val="006207F6"/>
    <w:rsid w:val="0062252F"/>
    <w:rsid w:val="00642988"/>
    <w:rsid w:val="006557EE"/>
    <w:rsid w:val="00683A3A"/>
    <w:rsid w:val="00687868"/>
    <w:rsid w:val="006A1E5B"/>
    <w:rsid w:val="006A25A0"/>
    <w:rsid w:val="006A2F4B"/>
    <w:rsid w:val="006D4101"/>
    <w:rsid w:val="006E4149"/>
    <w:rsid w:val="006F7EF8"/>
    <w:rsid w:val="0070774B"/>
    <w:rsid w:val="00757435"/>
    <w:rsid w:val="00783B42"/>
    <w:rsid w:val="007A13C6"/>
    <w:rsid w:val="00810888"/>
    <w:rsid w:val="00810E0A"/>
    <w:rsid w:val="00832D85"/>
    <w:rsid w:val="008448D7"/>
    <w:rsid w:val="00853437"/>
    <w:rsid w:val="00870F8E"/>
    <w:rsid w:val="008A7DE3"/>
    <w:rsid w:val="008C3319"/>
    <w:rsid w:val="008E0C6E"/>
    <w:rsid w:val="008E20DB"/>
    <w:rsid w:val="008E2AE1"/>
    <w:rsid w:val="009007F2"/>
    <w:rsid w:val="00901AC8"/>
    <w:rsid w:val="00903AA9"/>
    <w:rsid w:val="00906015"/>
    <w:rsid w:val="0091420A"/>
    <w:rsid w:val="009329BD"/>
    <w:rsid w:val="0095469A"/>
    <w:rsid w:val="00960E7F"/>
    <w:rsid w:val="0098071E"/>
    <w:rsid w:val="009953EF"/>
    <w:rsid w:val="00996D07"/>
    <w:rsid w:val="009B1DD5"/>
    <w:rsid w:val="009B453A"/>
    <w:rsid w:val="009C78F4"/>
    <w:rsid w:val="009E776E"/>
    <w:rsid w:val="009F504E"/>
    <w:rsid w:val="00A14BEF"/>
    <w:rsid w:val="00A217EC"/>
    <w:rsid w:val="00A22498"/>
    <w:rsid w:val="00A273E3"/>
    <w:rsid w:val="00A46240"/>
    <w:rsid w:val="00A60B38"/>
    <w:rsid w:val="00A614CA"/>
    <w:rsid w:val="00AA7037"/>
    <w:rsid w:val="00AB2955"/>
    <w:rsid w:val="00AC286D"/>
    <w:rsid w:val="00AE3E25"/>
    <w:rsid w:val="00AF47BD"/>
    <w:rsid w:val="00B445E3"/>
    <w:rsid w:val="00B479BB"/>
    <w:rsid w:val="00B51FCB"/>
    <w:rsid w:val="00B57104"/>
    <w:rsid w:val="00B57CF3"/>
    <w:rsid w:val="00B62A89"/>
    <w:rsid w:val="00B7676A"/>
    <w:rsid w:val="00BA2AC3"/>
    <w:rsid w:val="00BA6BDF"/>
    <w:rsid w:val="00BB0120"/>
    <w:rsid w:val="00BB1AE2"/>
    <w:rsid w:val="00BB3149"/>
    <w:rsid w:val="00BC0E52"/>
    <w:rsid w:val="00BE00CD"/>
    <w:rsid w:val="00C26C47"/>
    <w:rsid w:val="00C274F5"/>
    <w:rsid w:val="00C41DCA"/>
    <w:rsid w:val="00C42C89"/>
    <w:rsid w:val="00C50251"/>
    <w:rsid w:val="00C731EA"/>
    <w:rsid w:val="00C73E04"/>
    <w:rsid w:val="00C74E56"/>
    <w:rsid w:val="00C75273"/>
    <w:rsid w:val="00C833C5"/>
    <w:rsid w:val="00CA0EC6"/>
    <w:rsid w:val="00CA2B34"/>
    <w:rsid w:val="00CD60D5"/>
    <w:rsid w:val="00CE5B4E"/>
    <w:rsid w:val="00CF1DCB"/>
    <w:rsid w:val="00CF2209"/>
    <w:rsid w:val="00D0394D"/>
    <w:rsid w:val="00D35A42"/>
    <w:rsid w:val="00D36587"/>
    <w:rsid w:val="00D55CA3"/>
    <w:rsid w:val="00D76CB3"/>
    <w:rsid w:val="00DB3392"/>
    <w:rsid w:val="00DC74DE"/>
    <w:rsid w:val="00DC7FBB"/>
    <w:rsid w:val="00DD7DBC"/>
    <w:rsid w:val="00E10BA3"/>
    <w:rsid w:val="00E10FD2"/>
    <w:rsid w:val="00E43A13"/>
    <w:rsid w:val="00E57820"/>
    <w:rsid w:val="00E830BC"/>
    <w:rsid w:val="00E843EB"/>
    <w:rsid w:val="00EC42F2"/>
    <w:rsid w:val="00EE1095"/>
    <w:rsid w:val="00EF117B"/>
    <w:rsid w:val="00EF6578"/>
    <w:rsid w:val="00F03C9A"/>
    <w:rsid w:val="00F33D69"/>
    <w:rsid w:val="00F34381"/>
    <w:rsid w:val="00F3743F"/>
    <w:rsid w:val="00F53FA4"/>
    <w:rsid w:val="00F63C5F"/>
    <w:rsid w:val="00F65DD0"/>
    <w:rsid w:val="00FA34D2"/>
    <w:rsid w:val="00FB404D"/>
    <w:rsid w:val="00FC2A4F"/>
    <w:rsid w:val="00FC2B36"/>
    <w:rsid w:val="00FC537C"/>
    <w:rsid w:val="00FF7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F4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2F4B"/>
    <w:rPr>
      <w:rFonts w:ascii="Wingdings" w:hAnsi="Wingdings" w:cs="StarSymbol"/>
      <w:sz w:val="18"/>
      <w:szCs w:val="18"/>
    </w:rPr>
  </w:style>
  <w:style w:type="character" w:customStyle="1" w:styleId="WW8Num1z1">
    <w:name w:val="WW8Num1z1"/>
    <w:rsid w:val="006A2F4B"/>
    <w:rPr>
      <w:rFonts w:ascii="Wingdings 2" w:hAnsi="Wingdings 2" w:cs="Courier New"/>
    </w:rPr>
  </w:style>
  <w:style w:type="character" w:customStyle="1" w:styleId="WW8Num1z2">
    <w:name w:val="WW8Num1z2"/>
    <w:rsid w:val="006A2F4B"/>
    <w:rPr>
      <w:rFonts w:ascii="StarSymbol" w:hAnsi="StarSymbol"/>
    </w:rPr>
  </w:style>
  <w:style w:type="character" w:customStyle="1" w:styleId="WW8Num2z0">
    <w:name w:val="WW8Num2z0"/>
    <w:rsid w:val="006A2F4B"/>
    <w:rPr>
      <w:rFonts w:ascii="Symbol" w:hAnsi="Symbol"/>
      <w:color w:val="auto"/>
    </w:rPr>
  </w:style>
  <w:style w:type="character" w:customStyle="1" w:styleId="WW8Num2z1">
    <w:name w:val="WW8Num2z1"/>
    <w:rsid w:val="006A2F4B"/>
    <w:rPr>
      <w:rFonts w:ascii="Courier New" w:hAnsi="Courier New" w:cs="Courier New"/>
    </w:rPr>
  </w:style>
  <w:style w:type="character" w:customStyle="1" w:styleId="WW8Num2z3">
    <w:name w:val="WW8Num2z3"/>
    <w:rsid w:val="006A2F4B"/>
    <w:rPr>
      <w:rFonts w:ascii="Symbol" w:hAnsi="Symbol"/>
    </w:rPr>
  </w:style>
  <w:style w:type="character" w:customStyle="1" w:styleId="WW8Num2z4">
    <w:name w:val="WW8Num2z4"/>
    <w:rsid w:val="006A2F4B"/>
    <w:rPr>
      <w:rFonts w:ascii="Courier New" w:hAnsi="Courier New" w:cs="Courier New"/>
    </w:rPr>
  </w:style>
  <w:style w:type="character" w:customStyle="1" w:styleId="WW8Num3z0">
    <w:name w:val="WW8Num3z0"/>
    <w:rsid w:val="006A2F4B"/>
    <w:rPr>
      <w:rFonts w:ascii="Symbol" w:hAnsi="Symbol"/>
      <w:color w:val="auto"/>
    </w:rPr>
  </w:style>
  <w:style w:type="character" w:customStyle="1" w:styleId="WW8Num3z1">
    <w:name w:val="WW8Num3z1"/>
    <w:rsid w:val="006A2F4B"/>
    <w:rPr>
      <w:rFonts w:ascii="Courier New" w:hAnsi="Courier New" w:cs="Courier New"/>
    </w:rPr>
  </w:style>
  <w:style w:type="character" w:customStyle="1" w:styleId="WW8Num3z2">
    <w:name w:val="WW8Num3z2"/>
    <w:rsid w:val="006A2F4B"/>
    <w:rPr>
      <w:rFonts w:ascii="Wingdings" w:hAnsi="Wingdings"/>
    </w:rPr>
  </w:style>
  <w:style w:type="character" w:customStyle="1" w:styleId="WW8Num4z0">
    <w:name w:val="WW8Num4z0"/>
    <w:rsid w:val="006A2F4B"/>
    <w:rPr>
      <w:rFonts w:ascii="Symbol" w:hAnsi="Symbol"/>
      <w:color w:val="auto"/>
    </w:rPr>
  </w:style>
  <w:style w:type="character" w:customStyle="1" w:styleId="WW8Num5z0">
    <w:name w:val="WW8Num5z0"/>
    <w:rsid w:val="006A2F4B"/>
    <w:rPr>
      <w:rFonts w:ascii="Symbol" w:hAnsi="Symbol"/>
      <w:color w:val="auto"/>
    </w:rPr>
  </w:style>
  <w:style w:type="character" w:customStyle="1" w:styleId="WW8Num6z0">
    <w:name w:val="WW8Num6z0"/>
    <w:rsid w:val="006A2F4B"/>
    <w:rPr>
      <w:rFonts w:ascii="Symbol" w:hAnsi="Symbol"/>
      <w:color w:val="auto"/>
    </w:rPr>
  </w:style>
  <w:style w:type="character" w:customStyle="1" w:styleId="WW8Num7z0">
    <w:name w:val="WW8Num7z0"/>
    <w:rsid w:val="006A2F4B"/>
    <w:rPr>
      <w:rFonts w:ascii="Wingdings" w:hAnsi="Wingdings"/>
    </w:rPr>
  </w:style>
  <w:style w:type="character" w:customStyle="1" w:styleId="WW8Num8z0">
    <w:name w:val="WW8Num8z0"/>
    <w:rsid w:val="006A2F4B"/>
    <w:rPr>
      <w:rFonts w:ascii="Wingdings" w:hAnsi="Wingdings"/>
    </w:rPr>
  </w:style>
  <w:style w:type="character" w:customStyle="1" w:styleId="WW8Num8z1">
    <w:name w:val="WW8Num8z1"/>
    <w:rsid w:val="006A2F4B"/>
    <w:rPr>
      <w:rFonts w:ascii="Courier New" w:hAnsi="Courier New" w:cs="Courier New"/>
    </w:rPr>
  </w:style>
  <w:style w:type="character" w:customStyle="1" w:styleId="WW8Num8z2">
    <w:name w:val="WW8Num8z2"/>
    <w:rsid w:val="006A2F4B"/>
    <w:rPr>
      <w:rFonts w:ascii="StarSymbol" w:hAnsi="StarSymbol"/>
    </w:rPr>
  </w:style>
  <w:style w:type="character" w:customStyle="1" w:styleId="WW8Num9z0">
    <w:name w:val="WW8Num9z0"/>
    <w:rsid w:val="006A2F4B"/>
    <w:rPr>
      <w:rFonts w:ascii="Symbol" w:hAnsi="Symbol"/>
    </w:rPr>
  </w:style>
  <w:style w:type="character" w:customStyle="1" w:styleId="Absatz-Standardschriftart">
    <w:name w:val="Absatz-Standardschriftart"/>
    <w:rsid w:val="006A2F4B"/>
  </w:style>
  <w:style w:type="character" w:customStyle="1" w:styleId="WW-Absatz-Standardschriftart">
    <w:name w:val="WW-Absatz-Standardschriftart"/>
    <w:rsid w:val="006A2F4B"/>
  </w:style>
  <w:style w:type="character" w:customStyle="1" w:styleId="WW-Absatz-Standardschriftart1">
    <w:name w:val="WW-Absatz-Standardschriftart1"/>
    <w:rsid w:val="006A2F4B"/>
  </w:style>
  <w:style w:type="character" w:customStyle="1" w:styleId="WW-Absatz-Standardschriftart11">
    <w:name w:val="WW-Absatz-Standardschriftart11"/>
    <w:rsid w:val="006A2F4B"/>
  </w:style>
  <w:style w:type="character" w:customStyle="1" w:styleId="WW-Absatz-Standardschriftart111">
    <w:name w:val="WW-Absatz-Standardschriftart111"/>
    <w:rsid w:val="006A2F4B"/>
  </w:style>
  <w:style w:type="character" w:customStyle="1" w:styleId="WW8Num6z1">
    <w:name w:val="WW8Num6z1"/>
    <w:rsid w:val="006A2F4B"/>
    <w:rPr>
      <w:rFonts w:ascii="Courier New" w:hAnsi="Courier New" w:cs="Courier New"/>
    </w:rPr>
  </w:style>
  <w:style w:type="character" w:customStyle="1" w:styleId="WW8Num6z2">
    <w:name w:val="WW8Num6z2"/>
    <w:rsid w:val="006A2F4B"/>
    <w:rPr>
      <w:rFonts w:ascii="Wingdings" w:hAnsi="Wingdings"/>
    </w:rPr>
  </w:style>
  <w:style w:type="character" w:customStyle="1" w:styleId="WW8Num9z1">
    <w:name w:val="WW8Num9z1"/>
    <w:rsid w:val="006A2F4B"/>
    <w:rPr>
      <w:rFonts w:ascii="Courier New" w:hAnsi="Courier New" w:cs="Courier New"/>
    </w:rPr>
  </w:style>
  <w:style w:type="character" w:customStyle="1" w:styleId="WW8Num9z3">
    <w:name w:val="WW8Num9z3"/>
    <w:rsid w:val="006A2F4B"/>
    <w:rPr>
      <w:rFonts w:ascii="Symbol" w:hAnsi="Symbol"/>
    </w:rPr>
  </w:style>
  <w:style w:type="character" w:customStyle="1" w:styleId="WW8Num9z4">
    <w:name w:val="WW8Num9z4"/>
    <w:rsid w:val="006A2F4B"/>
    <w:rPr>
      <w:rFonts w:ascii="Courier New" w:hAnsi="Courier New" w:cs="Courier New"/>
    </w:rPr>
  </w:style>
  <w:style w:type="character" w:customStyle="1" w:styleId="WW8Num10z0">
    <w:name w:val="WW8Num10z0"/>
    <w:rsid w:val="006A2F4B"/>
    <w:rPr>
      <w:rFonts w:ascii="Wingdings" w:hAnsi="Wingdings"/>
      <w:color w:val="auto"/>
    </w:rPr>
  </w:style>
  <w:style w:type="character" w:customStyle="1" w:styleId="WW8Num10z1">
    <w:name w:val="WW8Num10z1"/>
    <w:rsid w:val="006A2F4B"/>
    <w:rPr>
      <w:rFonts w:ascii="Courier New" w:hAnsi="Courier New" w:cs="Courier New"/>
    </w:rPr>
  </w:style>
  <w:style w:type="character" w:customStyle="1" w:styleId="WW8Num10z3">
    <w:name w:val="WW8Num10z3"/>
    <w:rsid w:val="006A2F4B"/>
    <w:rPr>
      <w:rFonts w:ascii="Symbol" w:hAnsi="Symbol"/>
    </w:rPr>
  </w:style>
  <w:style w:type="character" w:customStyle="1" w:styleId="WW8Num11z0">
    <w:name w:val="WW8Num11z0"/>
    <w:rsid w:val="006A2F4B"/>
    <w:rPr>
      <w:rFonts w:ascii="Wingdings" w:hAnsi="Wingdings"/>
      <w:sz w:val="22"/>
      <w:szCs w:val="22"/>
    </w:rPr>
  </w:style>
  <w:style w:type="character" w:customStyle="1" w:styleId="WW8Num11z1">
    <w:name w:val="WW8Num11z1"/>
    <w:rsid w:val="006A2F4B"/>
    <w:rPr>
      <w:rFonts w:ascii="Courier New" w:hAnsi="Courier New" w:cs="Courier New"/>
    </w:rPr>
  </w:style>
  <w:style w:type="character" w:customStyle="1" w:styleId="WW8Num11z2">
    <w:name w:val="WW8Num11z2"/>
    <w:rsid w:val="006A2F4B"/>
    <w:rPr>
      <w:rFonts w:ascii="Wingdings" w:hAnsi="Wingdings"/>
    </w:rPr>
  </w:style>
  <w:style w:type="character" w:customStyle="1" w:styleId="WW8Num11z3">
    <w:name w:val="WW8Num11z3"/>
    <w:rsid w:val="006A2F4B"/>
    <w:rPr>
      <w:rFonts w:ascii="Symbol" w:hAnsi="Symbol"/>
    </w:rPr>
  </w:style>
  <w:style w:type="character" w:customStyle="1" w:styleId="WW8Num12z0">
    <w:name w:val="WW8Num12z0"/>
    <w:rsid w:val="006A2F4B"/>
    <w:rPr>
      <w:rFonts w:ascii="Wingdings" w:hAnsi="Wingdings"/>
    </w:rPr>
  </w:style>
  <w:style w:type="character" w:customStyle="1" w:styleId="WW8Num12z1">
    <w:name w:val="WW8Num12z1"/>
    <w:rsid w:val="006A2F4B"/>
    <w:rPr>
      <w:rFonts w:ascii="Courier New" w:hAnsi="Courier New" w:cs="Courier New"/>
    </w:rPr>
  </w:style>
  <w:style w:type="character" w:customStyle="1" w:styleId="WW8Num12z3">
    <w:name w:val="WW8Num12z3"/>
    <w:rsid w:val="006A2F4B"/>
    <w:rPr>
      <w:rFonts w:ascii="Symbol" w:hAnsi="Symbol"/>
    </w:rPr>
  </w:style>
  <w:style w:type="character" w:customStyle="1" w:styleId="WW8Num13z0">
    <w:name w:val="WW8Num13z0"/>
    <w:rsid w:val="006A2F4B"/>
    <w:rPr>
      <w:rFonts w:ascii="Symbol" w:hAnsi="Symbol"/>
      <w:color w:val="auto"/>
    </w:rPr>
  </w:style>
  <w:style w:type="character" w:customStyle="1" w:styleId="WW8Num13z1">
    <w:name w:val="WW8Num13z1"/>
    <w:rsid w:val="006A2F4B"/>
    <w:rPr>
      <w:rFonts w:ascii="Courier New" w:hAnsi="Courier New" w:cs="Courier New"/>
    </w:rPr>
  </w:style>
  <w:style w:type="character" w:customStyle="1" w:styleId="WW8Num13z2">
    <w:name w:val="WW8Num13z2"/>
    <w:rsid w:val="006A2F4B"/>
    <w:rPr>
      <w:rFonts w:ascii="Wingdings" w:hAnsi="Wingdings"/>
    </w:rPr>
  </w:style>
  <w:style w:type="character" w:customStyle="1" w:styleId="WW8Num14z0">
    <w:name w:val="WW8Num14z0"/>
    <w:rsid w:val="006A2F4B"/>
    <w:rPr>
      <w:rFonts w:ascii="Wingdings" w:hAnsi="Wingdings"/>
      <w:color w:val="auto"/>
    </w:rPr>
  </w:style>
  <w:style w:type="character" w:customStyle="1" w:styleId="WW8Num14z1">
    <w:name w:val="WW8Num14z1"/>
    <w:rsid w:val="006A2F4B"/>
    <w:rPr>
      <w:rFonts w:ascii="Courier New" w:hAnsi="Courier New" w:cs="Courier New"/>
    </w:rPr>
  </w:style>
  <w:style w:type="character" w:customStyle="1" w:styleId="WW8Num14z3">
    <w:name w:val="WW8Num14z3"/>
    <w:rsid w:val="006A2F4B"/>
    <w:rPr>
      <w:rFonts w:ascii="Symbol" w:hAnsi="Symbol"/>
    </w:rPr>
  </w:style>
  <w:style w:type="character" w:customStyle="1" w:styleId="WW8Num15z0">
    <w:name w:val="WW8Num15z0"/>
    <w:rsid w:val="006A2F4B"/>
    <w:rPr>
      <w:rFonts w:ascii="Symbol" w:hAnsi="Symbol"/>
      <w:color w:val="auto"/>
    </w:rPr>
  </w:style>
  <w:style w:type="character" w:customStyle="1" w:styleId="WW8Num15z1">
    <w:name w:val="WW8Num15z1"/>
    <w:rsid w:val="006A2F4B"/>
    <w:rPr>
      <w:rFonts w:ascii="Courier New" w:hAnsi="Courier New" w:cs="Courier New"/>
    </w:rPr>
  </w:style>
  <w:style w:type="character" w:customStyle="1" w:styleId="WW8Num15z2">
    <w:name w:val="WW8Num15z2"/>
    <w:rsid w:val="006A2F4B"/>
    <w:rPr>
      <w:rFonts w:ascii="Wingdings" w:hAnsi="Wingdings"/>
    </w:rPr>
  </w:style>
  <w:style w:type="character" w:customStyle="1" w:styleId="WW8Num15z3">
    <w:name w:val="WW8Num15z3"/>
    <w:rsid w:val="006A2F4B"/>
    <w:rPr>
      <w:rFonts w:ascii="Symbol" w:hAnsi="Symbol"/>
    </w:rPr>
  </w:style>
  <w:style w:type="character" w:customStyle="1" w:styleId="WW8Num16z0">
    <w:name w:val="WW8Num16z0"/>
    <w:rsid w:val="006A2F4B"/>
    <w:rPr>
      <w:rFonts w:ascii="Symbol" w:hAnsi="Symbol"/>
    </w:rPr>
  </w:style>
  <w:style w:type="character" w:customStyle="1" w:styleId="WW8Num16z1">
    <w:name w:val="WW8Num16z1"/>
    <w:rsid w:val="006A2F4B"/>
    <w:rPr>
      <w:rFonts w:ascii="Courier New" w:hAnsi="Courier New" w:cs="Courier New"/>
    </w:rPr>
  </w:style>
  <w:style w:type="character" w:customStyle="1" w:styleId="WW8Num16z3">
    <w:name w:val="WW8Num16z3"/>
    <w:rsid w:val="006A2F4B"/>
    <w:rPr>
      <w:rFonts w:ascii="Symbol" w:hAnsi="Symbol"/>
    </w:rPr>
  </w:style>
  <w:style w:type="character" w:customStyle="1" w:styleId="WW8Num17z0">
    <w:name w:val="WW8Num17z0"/>
    <w:rsid w:val="006A2F4B"/>
    <w:rPr>
      <w:rFonts w:ascii="Symbol" w:hAnsi="Symbol"/>
    </w:rPr>
  </w:style>
  <w:style w:type="character" w:customStyle="1" w:styleId="WW8Num17z1">
    <w:name w:val="WW8Num17z1"/>
    <w:rsid w:val="006A2F4B"/>
    <w:rPr>
      <w:rFonts w:ascii="Courier New" w:hAnsi="Courier New" w:cs="Courier New"/>
    </w:rPr>
  </w:style>
  <w:style w:type="character" w:customStyle="1" w:styleId="WW8Num17z3">
    <w:name w:val="WW8Num17z3"/>
    <w:rsid w:val="006A2F4B"/>
    <w:rPr>
      <w:rFonts w:ascii="Symbol" w:hAnsi="Symbol"/>
    </w:rPr>
  </w:style>
  <w:style w:type="character" w:customStyle="1" w:styleId="WW8Num18z0">
    <w:name w:val="WW8Num18z0"/>
    <w:rsid w:val="006A2F4B"/>
    <w:rPr>
      <w:rFonts w:ascii="Wingdings" w:hAnsi="Wingdings"/>
      <w:color w:val="auto"/>
    </w:rPr>
  </w:style>
  <w:style w:type="character" w:customStyle="1" w:styleId="WW8Num18z1">
    <w:name w:val="WW8Num18z1"/>
    <w:rsid w:val="006A2F4B"/>
    <w:rPr>
      <w:rFonts w:ascii="Courier New" w:hAnsi="Courier New" w:cs="Courier New"/>
    </w:rPr>
  </w:style>
  <w:style w:type="character" w:customStyle="1" w:styleId="WW8Num18z2">
    <w:name w:val="WW8Num18z2"/>
    <w:rsid w:val="006A2F4B"/>
    <w:rPr>
      <w:rFonts w:ascii="Wingdings" w:hAnsi="Wingdings"/>
    </w:rPr>
  </w:style>
  <w:style w:type="character" w:customStyle="1" w:styleId="WW8Num19z0">
    <w:name w:val="WW8Num19z0"/>
    <w:rsid w:val="006A2F4B"/>
    <w:rPr>
      <w:rFonts w:ascii="Symbol" w:hAnsi="Symbol"/>
    </w:rPr>
  </w:style>
  <w:style w:type="character" w:customStyle="1" w:styleId="WW8Num19z1">
    <w:name w:val="WW8Num19z1"/>
    <w:rsid w:val="006A2F4B"/>
    <w:rPr>
      <w:rFonts w:ascii="Courier New" w:hAnsi="Courier New" w:cs="Courier New"/>
    </w:rPr>
  </w:style>
  <w:style w:type="character" w:customStyle="1" w:styleId="WW8Num19z2">
    <w:name w:val="WW8Num19z2"/>
    <w:rsid w:val="006A2F4B"/>
    <w:rPr>
      <w:rFonts w:ascii="Wingdings" w:hAnsi="Wingdings"/>
    </w:rPr>
  </w:style>
  <w:style w:type="character" w:customStyle="1" w:styleId="WW8Num19z3">
    <w:name w:val="WW8Num19z3"/>
    <w:rsid w:val="006A2F4B"/>
    <w:rPr>
      <w:rFonts w:ascii="Symbol" w:hAnsi="Symbol"/>
    </w:rPr>
  </w:style>
  <w:style w:type="character" w:customStyle="1" w:styleId="WW8Num20z0">
    <w:name w:val="WW8Num20z0"/>
    <w:rsid w:val="006A2F4B"/>
    <w:rPr>
      <w:rFonts w:ascii="Symbol" w:hAnsi="Symbol"/>
    </w:rPr>
  </w:style>
  <w:style w:type="character" w:customStyle="1" w:styleId="WW8Num20z1">
    <w:name w:val="WW8Num20z1"/>
    <w:rsid w:val="006A2F4B"/>
    <w:rPr>
      <w:rFonts w:ascii="Courier New" w:hAnsi="Courier New" w:cs="Courier New"/>
    </w:rPr>
  </w:style>
  <w:style w:type="character" w:customStyle="1" w:styleId="WW8Num20z2">
    <w:name w:val="WW8Num20z2"/>
    <w:rsid w:val="006A2F4B"/>
    <w:rPr>
      <w:rFonts w:ascii="Wingdings" w:hAnsi="Wingdings"/>
    </w:rPr>
  </w:style>
  <w:style w:type="character" w:customStyle="1" w:styleId="WW8Num21z0">
    <w:name w:val="WW8Num21z0"/>
    <w:rsid w:val="006A2F4B"/>
    <w:rPr>
      <w:rFonts w:ascii="Symbol" w:hAnsi="Symbol"/>
    </w:rPr>
  </w:style>
  <w:style w:type="character" w:customStyle="1" w:styleId="WW8Num21z1">
    <w:name w:val="WW8Num21z1"/>
    <w:rsid w:val="006A2F4B"/>
    <w:rPr>
      <w:rFonts w:ascii="Courier New" w:hAnsi="Courier New" w:cs="Courier New"/>
    </w:rPr>
  </w:style>
  <w:style w:type="character" w:customStyle="1" w:styleId="WW8Num21z2">
    <w:name w:val="WW8Num21z2"/>
    <w:rsid w:val="006A2F4B"/>
    <w:rPr>
      <w:rFonts w:ascii="Wingdings" w:hAnsi="Wingdings"/>
    </w:rPr>
  </w:style>
  <w:style w:type="character" w:customStyle="1" w:styleId="WW8Num22z0">
    <w:name w:val="WW8Num22z0"/>
    <w:rsid w:val="006A2F4B"/>
    <w:rPr>
      <w:rFonts w:ascii="Symbol" w:hAnsi="Symbol"/>
    </w:rPr>
  </w:style>
  <w:style w:type="character" w:customStyle="1" w:styleId="WW8Num22z1">
    <w:name w:val="WW8Num22z1"/>
    <w:rsid w:val="006A2F4B"/>
    <w:rPr>
      <w:rFonts w:ascii="Courier New" w:hAnsi="Courier New" w:cs="Courier New"/>
    </w:rPr>
  </w:style>
  <w:style w:type="character" w:customStyle="1" w:styleId="WW8Num22z3">
    <w:name w:val="WW8Num22z3"/>
    <w:rsid w:val="006A2F4B"/>
    <w:rPr>
      <w:rFonts w:ascii="Symbol" w:hAnsi="Symbol"/>
    </w:rPr>
  </w:style>
  <w:style w:type="character" w:customStyle="1" w:styleId="WW8Num23z0">
    <w:name w:val="WW8Num23z0"/>
    <w:rsid w:val="006A2F4B"/>
    <w:rPr>
      <w:rFonts w:ascii="Symbol" w:hAnsi="Symbol"/>
      <w:color w:val="auto"/>
    </w:rPr>
  </w:style>
  <w:style w:type="character" w:customStyle="1" w:styleId="WW8Num23z1">
    <w:name w:val="WW8Num23z1"/>
    <w:rsid w:val="006A2F4B"/>
    <w:rPr>
      <w:rFonts w:ascii="Courier New" w:hAnsi="Courier New" w:cs="Courier New"/>
    </w:rPr>
  </w:style>
  <w:style w:type="character" w:customStyle="1" w:styleId="WW8Num23z2">
    <w:name w:val="WW8Num23z2"/>
    <w:rsid w:val="006A2F4B"/>
    <w:rPr>
      <w:rFonts w:ascii="Wingdings" w:hAnsi="Wingdings"/>
    </w:rPr>
  </w:style>
  <w:style w:type="character" w:customStyle="1" w:styleId="WW8Num24z0">
    <w:name w:val="WW8Num24z0"/>
    <w:rsid w:val="006A2F4B"/>
    <w:rPr>
      <w:rFonts w:ascii="Symbol" w:hAnsi="Symbol"/>
      <w:color w:val="auto"/>
    </w:rPr>
  </w:style>
  <w:style w:type="character" w:customStyle="1" w:styleId="WW8Num24z1">
    <w:name w:val="WW8Num24z1"/>
    <w:rsid w:val="006A2F4B"/>
    <w:rPr>
      <w:rFonts w:ascii="Courier New" w:hAnsi="Courier New" w:cs="Courier New"/>
    </w:rPr>
  </w:style>
  <w:style w:type="character" w:customStyle="1" w:styleId="WW8Num24z2">
    <w:name w:val="WW8Num24z2"/>
    <w:rsid w:val="006A2F4B"/>
    <w:rPr>
      <w:rFonts w:ascii="Wingdings" w:hAnsi="Wingdings"/>
    </w:rPr>
  </w:style>
  <w:style w:type="character" w:customStyle="1" w:styleId="WW8Num25z0">
    <w:name w:val="WW8Num25z0"/>
    <w:rsid w:val="006A2F4B"/>
    <w:rPr>
      <w:rFonts w:ascii="Symbol" w:hAnsi="Symbol"/>
      <w:color w:val="auto"/>
    </w:rPr>
  </w:style>
  <w:style w:type="character" w:customStyle="1" w:styleId="WW8Num25z1">
    <w:name w:val="WW8Num25z1"/>
    <w:rsid w:val="006A2F4B"/>
    <w:rPr>
      <w:rFonts w:ascii="Courier New" w:hAnsi="Courier New" w:cs="Courier New"/>
    </w:rPr>
  </w:style>
  <w:style w:type="character" w:customStyle="1" w:styleId="WW8Num25z2">
    <w:name w:val="WW8Num25z2"/>
    <w:rsid w:val="006A2F4B"/>
    <w:rPr>
      <w:rFonts w:ascii="Wingdings" w:hAnsi="Wingdings"/>
    </w:rPr>
  </w:style>
  <w:style w:type="character" w:customStyle="1" w:styleId="WW8Num25z3">
    <w:name w:val="WW8Num25z3"/>
    <w:rsid w:val="006A2F4B"/>
    <w:rPr>
      <w:rFonts w:ascii="Symbol" w:hAnsi="Symbol"/>
    </w:rPr>
  </w:style>
  <w:style w:type="character" w:customStyle="1" w:styleId="WW8Num26z0">
    <w:name w:val="WW8Num26z0"/>
    <w:rsid w:val="006A2F4B"/>
    <w:rPr>
      <w:rFonts w:ascii="Symbol" w:hAnsi="Symbol"/>
    </w:rPr>
  </w:style>
  <w:style w:type="character" w:customStyle="1" w:styleId="WW8Num26z1">
    <w:name w:val="WW8Num26z1"/>
    <w:rsid w:val="006A2F4B"/>
    <w:rPr>
      <w:rFonts w:ascii="Courier New" w:hAnsi="Courier New" w:cs="Courier New"/>
    </w:rPr>
  </w:style>
  <w:style w:type="character" w:customStyle="1" w:styleId="WW8Num26z2">
    <w:name w:val="WW8Num26z2"/>
    <w:rsid w:val="006A2F4B"/>
    <w:rPr>
      <w:rFonts w:ascii="Wingdings" w:hAnsi="Wingdings"/>
    </w:rPr>
  </w:style>
  <w:style w:type="character" w:customStyle="1" w:styleId="WW8Num27z0">
    <w:name w:val="WW8Num27z0"/>
    <w:rsid w:val="006A2F4B"/>
    <w:rPr>
      <w:rFonts w:ascii="Symbol" w:hAnsi="Symbol"/>
      <w:color w:val="auto"/>
    </w:rPr>
  </w:style>
  <w:style w:type="character" w:customStyle="1" w:styleId="WW8Num27z1">
    <w:name w:val="WW8Num27z1"/>
    <w:rsid w:val="006A2F4B"/>
    <w:rPr>
      <w:rFonts w:ascii="Courier New" w:hAnsi="Courier New" w:cs="Courier New"/>
    </w:rPr>
  </w:style>
  <w:style w:type="character" w:customStyle="1" w:styleId="WW8Num27z2">
    <w:name w:val="WW8Num27z2"/>
    <w:rsid w:val="006A2F4B"/>
    <w:rPr>
      <w:rFonts w:ascii="Wingdings" w:hAnsi="Wingdings"/>
    </w:rPr>
  </w:style>
  <w:style w:type="character" w:customStyle="1" w:styleId="WW8Num28z0">
    <w:name w:val="WW8Num28z0"/>
    <w:rsid w:val="006A2F4B"/>
    <w:rPr>
      <w:rFonts w:ascii="Wingdings" w:hAnsi="Wingdings"/>
    </w:rPr>
  </w:style>
  <w:style w:type="character" w:customStyle="1" w:styleId="WW8Num28z1">
    <w:name w:val="WW8Num28z1"/>
    <w:rsid w:val="006A2F4B"/>
    <w:rPr>
      <w:rFonts w:ascii="Courier New" w:hAnsi="Courier New" w:cs="Courier New"/>
    </w:rPr>
  </w:style>
  <w:style w:type="character" w:customStyle="1" w:styleId="WW8Num28z2">
    <w:name w:val="WW8Num28z2"/>
    <w:rsid w:val="006A2F4B"/>
    <w:rPr>
      <w:rFonts w:ascii="StarSymbol" w:hAnsi="StarSymbol"/>
    </w:rPr>
  </w:style>
  <w:style w:type="character" w:customStyle="1" w:styleId="WW8Num29z0">
    <w:name w:val="WW8Num29z0"/>
    <w:rsid w:val="006A2F4B"/>
    <w:rPr>
      <w:rFonts w:ascii="Symbol" w:hAnsi="Symbol"/>
      <w:color w:val="auto"/>
    </w:rPr>
  </w:style>
  <w:style w:type="character" w:customStyle="1" w:styleId="WW8Num29z1">
    <w:name w:val="WW8Num29z1"/>
    <w:rsid w:val="006A2F4B"/>
    <w:rPr>
      <w:rFonts w:ascii="Courier New" w:hAnsi="Courier New" w:cs="Courier New"/>
    </w:rPr>
  </w:style>
  <w:style w:type="character" w:customStyle="1" w:styleId="WW8Num29z3">
    <w:name w:val="WW8Num29z3"/>
    <w:rsid w:val="006A2F4B"/>
    <w:rPr>
      <w:rFonts w:ascii="Symbol" w:hAnsi="Symbol"/>
    </w:rPr>
  </w:style>
  <w:style w:type="character" w:customStyle="1" w:styleId="WW8Num30z0">
    <w:name w:val="WW8Num30z0"/>
    <w:rsid w:val="006A2F4B"/>
    <w:rPr>
      <w:rFonts w:ascii="Wingdings" w:hAnsi="Wingdings"/>
    </w:rPr>
  </w:style>
  <w:style w:type="character" w:customStyle="1" w:styleId="WW8Num30z1">
    <w:name w:val="WW8Num30z1"/>
    <w:rsid w:val="006A2F4B"/>
    <w:rPr>
      <w:rFonts w:ascii="Courier New" w:hAnsi="Courier New" w:cs="Courier New"/>
    </w:rPr>
  </w:style>
  <w:style w:type="character" w:customStyle="1" w:styleId="WW8Num30z3">
    <w:name w:val="WW8Num30z3"/>
    <w:rsid w:val="006A2F4B"/>
    <w:rPr>
      <w:rFonts w:ascii="Symbol" w:hAnsi="Symbol"/>
    </w:rPr>
  </w:style>
  <w:style w:type="character" w:customStyle="1" w:styleId="WW-Absatz-Standardschriftart1111">
    <w:name w:val="WW-Absatz-Standardschriftart1111"/>
    <w:rsid w:val="006A2F4B"/>
  </w:style>
  <w:style w:type="character" w:customStyle="1" w:styleId="WW8Num2z2">
    <w:name w:val="WW8Num2z2"/>
    <w:rsid w:val="006A2F4B"/>
    <w:rPr>
      <w:rFonts w:ascii="Wingdings" w:hAnsi="Wingdings"/>
    </w:rPr>
  </w:style>
  <w:style w:type="character" w:customStyle="1" w:styleId="WW8Num3z3">
    <w:name w:val="WW8Num3z3"/>
    <w:rsid w:val="006A2F4B"/>
    <w:rPr>
      <w:rFonts w:ascii="Symbol" w:hAnsi="Symbol"/>
    </w:rPr>
  </w:style>
  <w:style w:type="character" w:customStyle="1" w:styleId="WW8Num4z1">
    <w:name w:val="WW8Num4z1"/>
    <w:rsid w:val="006A2F4B"/>
    <w:rPr>
      <w:rFonts w:ascii="Courier New" w:hAnsi="Courier New" w:cs="Courier New"/>
    </w:rPr>
  </w:style>
  <w:style w:type="character" w:customStyle="1" w:styleId="WW8Num4z2">
    <w:name w:val="WW8Num4z2"/>
    <w:rsid w:val="006A2F4B"/>
    <w:rPr>
      <w:rFonts w:ascii="Wingdings" w:hAnsi="Wingdings"/>
    </w:rPr>
  </w:style>
  <w:style w:type="character" w:customStyle="1" w:styleId="WW8Num4z3">
    <w:name w:val="WW8Num4z3"/>
    <w:rsid w:val="006A2F4B"/>
    <w:rPr>
      <w:rFonts w:ascii="Symbol" w:hAnsi="Symbol"/>
    </w:rPr>
  </w:style>
  <w:style w:type="character" w:customStyle="1" w:styleId="WW8Num5z1">
    <w:name w:val="WW8Num5z1"/>
    <w:rsid w:val="006A2F4B"/>
    <w:rPr>
      <w:rFonts w:ascii="Courier New" w:hAnsi="Courier New" w:cs="Courier New"/>
    </w:rPr>
  </w:style>
  <w:style w:type="character" w:customStyle="1" w:styleId="WW8Num5z2">
    <w:name w:val="WW8Num5z2"/>
    <w:rsid w:val="006A2F4B"/>
    <w:rPr>
      <w:rFonts w:ascii="Wingdings" w:hAnsi="Wingdings"/>
    </w:rPr>
  </w:style>
  <w:style w:type="character" w:customStyle="1" w:styleId="WW8Num5z3">
    <w:name w:val="WW8Num5z3"/>
    <w:rsid w:val="006A2F4B"/>
    <w:rPr>
      <w:rFonts w:ascii="Symbol" w:hAnsi="Symbol"/>
    </w:rPr>
  </w:style>
  <w:style w:type="character" w:customStyle="1" w:styleId="WW8Num6z3">
    <w:name w:val="WW8Num6z3"/>
    <w:rsid w:val="006A2F4B"/>
    <w:rPr>
      <w:rFonts w:ascii="Symbol" w:hAnsi="Symbol"/>
    </w:rPr>
  </w:style>
  <w:style w:type="character" w:customStyle="1" w:styleId="WW8Num7z1">
    <w:name w:val="WW8Num7z1"/>
    <w:rsid w:val="006A2F4B"/>
    <w:rPr>
      <w:rFonts w:ascii="Courier New" w:hAnsi="Courier New" w:cs="Courier New"/>
    </w:rPr>
  </w:style>
  <w:style w:type="character" w:customStyle="1" w:styleId="WW8Num7z3">
    <w:name w:val="WW8Num7z3"/>
    <w:rsid w:val="006A2F4B"/>
    <w:rPr>
      <w:rFonts w:ascii="Symbol" w:hAnsi="Symbol"/>
    </w:rPr>
  </w:style>
  <w:style w:type="character" w:customStyle="1" w:styleId="WW8Num8z3">
    <w:name w:val="WW8Num8z3"/>
    <w:rsid w:val="006A2F4B"/>
    <w:rPr>
      <w:rFonts w:ascii="Symbol" w:hAnsi="Symbol"/>
    </w:rPr>
  </w:style>
  <w:style w:type="character" w:customStyle="1" w:styleId="WW8Num9z2">
    <w:name w:val="WW8Num9z2"/>
    <w:rsid w:val="006A2F4B"/>
    <w:rPr>
      <w:rFonts w:ascii="Wingdings" w:hAnsi="Wingdings"/>
    </w:rPr>
  </w:style>
  <w:style w:type="character" w:customStyle="1" w:styleId="WW8Num10z2">
    <w:name w:val="WW8Num10z2"/>
    <w:rsid w:val="006A2F4B"/>
    <w:rPr>
      <w:rFonts w:ascii="Wingdings" w:hAnsi="Wingdings"/>
    </w:rPr>
  </w:style>
  <w:style w:type="character" w:customStyle="1" w:styleId="WW8Num13z3">
    <w:name w:val="WW8Num13z3"/>
    <w:rsid w:val="006A2F4B"/>
    <w:rPr>
      <w:rFonts w:ascii="Symbol" w:hAnsi="Symbol"/>
    </w:rPr>
  </w:style>
  <w:style w:type="character" w:customStyle="1" w:styleId="WW8Num14z2">
    <w:name w:val="WW8Num14z2"/>
    <w:rsid w:val="006A2F4B"/>
    <w:rPr>
      <w:rFonts w:ascii="Wingdings" w:hAnsi="Wingdings"/>
    </w:rPr>
  </w:style>
  <w:style w:type="character" w:customStyle="1" w:styleId="WW8Num16z2">
    <w:name w:val="WW8Num16z2"/>
    <w:rsid w:val="006A2F4B"/>
    <w:rPr>
      <w:rFonts w:ascii="Wingdings" w:hAnsi="Wingdings"/>
    </w:rPr>
  </w:style>
  <w:style w:type="character" w:customStyle="1" w:styleId="WW8Num17z2">
    <w:name w:val="WW8Num17z2"/>
    <w:rsid w:val="006A2F4B"/>
    <w:rPr>
      <w:rFonts w:ascii="Wingdings" w:hAnsi="Wingdings"/>
    </w:rPr>
  </w:style>
  <w:style w:type="character" w:customStyle="1" w:styleId="WW8Num18z3">
    <w:name w:val="WW8Num18z3"/>
    <w:rsid w:val="006A2F4B"/>
    <w:rPr>
      <w:rFonts w:ascii="Symbol" w:hAnsi="Symbol"/>
    </w:rPr>
  </w:style>
  <w:style w:type="character" w:customStyle="1" w:styleId="WW8Num22z2">
    <w:name w:val="WW8Num22z2"/>
    <w:rsid w:val="006A2F4B"/>
    <w:rPr>
      <w:rFonts w:ascii="Wingdings" w:hAnsi="Wingdings"/>
    </w:rPr>
  </w:style>
  <w:style w:type="character" w:customStyle="1" w:styleId="WW8Num23z3">
    <w:name w:val="WW8Num23z3"/>
    <w:rsid w:val="006A2F4B"/>
    <w:rPr>
      <w:rFonts w:ascii="Symbol" w:hAnsi="Symbol"/>
    </w:rPr>
  </w:style>
  <w:style w:type="character" w:customStyle="1" w:styleId="WW8Num24z3">
    <w:name w:val="WW8Num24z3"/>
    <w:rsid w:val="006A2F4B"/>
    <w:rPr>
      <w:rFonts w:ascii="Symbol" w:hAnsi="Symbol"/>
    </w:rPr>
  </w:style>
  <w:style w:type="character" w:customStyle="1" w:styleId="WW8Num27z3">
    <w:name w:val="WW8Num27z3"/>
    <w:rsid w:val="006A2F4B"/>
    <w:rPr>
      <w:rFonts w:ascii="Symbol" w:hAnsi="Symbol"/>
    </w:rPr>
  </w:style>
  <w:style w:type="character" w:customStyle="1" w:styleId="WW8Num28z3">
    <w:name w:val="WW8Num28z3"/>
    <w:rsid w:val="006A2F4B"/>
    <w:rPr>
      <w:rFonts w:ascii="Symbol" w:hAnsi="Symbol"/>
    </w:rPr>
  </w:style>
  <w:style w:type="character" w:customStyle="1" w:styleId="WW8Num29z2">
    <w:name w:val="WW8Num29z2"/>
    <w:rsid w:val="006A2F4B"/>
    <w:rPr>
      <w:rFonts w:ascii="Wingdings" w:hAnsi="Wingdings"/>
    </w:rPr>
  </w:style>
  <w:style w:type="character" w:customStyle="1" w:styleId="WW8Num31z0">
    <w:name w:val="WW8Num31z0"/>
    <w:rsid w:val="006A2F4B"/>
    <w:rPr>
      <w:rFonts w:ascii="Symbol" w:hAnsi="Symbol"/>
      <w:color w:val="auto"/>
    </w:rPr>
  </w:style>
  <w:style w:type="character" w:customStyle="1" w:styleId="WW8Num31z1">
    <w:name w:val="WW8Num31z1"/>
    <w:rsid w:val="006A2F4B"/>
    <w:rPr>
      <w:rFonts w:ascii="Courier New" w:hAnsi="Courier New" w:cs="Courier New"/>
    </w:rPr>
  </w:style>
  <w:style w:type="character" w:customStyle="1" w:styleId="WW8Num31z2">
    <w:name w:val="WW8Num31z2"/>
    <w:rsid w:val="006A2F4B"/>
    <w:rPr>
      <w:rFonts w:ascii="Wingdings" w:hAnsi="Wingdings"/>
    </w:rPr>
  </w:style>
  <w:style w:type="character" w:customStyle="1" w:styleId="WW8Num31z3">
    <w:name w:val="WW8Num31z3"/>
    <w:rsid w:val="006A2F4B"/>
    <w:rPr>
      <w:rFonts w:ascii="Symbol" w:hAnsi="Symbol"/>
    </w:rPr>
  </w:style>
  <w:style w:type="character" w:customStyle="1" w:styleId="WW8Num32z0">
    <w:name w:val="WW8Num32z0"/>
    <w:rsid w:val="006A2F4B"/>
    <w:rPr>
      <w:rFonts w:ascii="Symbol" w:hAnsi="Symbol"/>
    </w:rPr>
  </w:style>
  <w:style w:type="character" w:customStyle="1" w:styleId="WW8Num32z1">
    <w:name w:val="WW8Num32z1"/>
    <w:rsid w:val="006A2F4B"/>
    <w:rPr>
      <w:rFonts w:ascii="Courier New" w:hAnsi="Courier New" w:cs="Courier New"/>
    </w:rPr>
  </w:style>
  <w:style w:type="character" w:customStyle="1" w:styleId="WW8Num32z2">
    <w:name w:val="WW8Num32z2"/>
    <w:rsid w:val="006A2F4B"/>
    <w:rPr>
      <w:rFonts w:ascii="Wingdings" w:hAnsi="Wingdings"/>
    </w:rPr>
  </w:style>
  <w:style w:type="character" w:customStyle="1" w:styleId="WW8Num33z0">
    <w:name w:val="WW8Num33z0"/>
    <w:rsid w:val="006A2F4B"/>
    <w:rPr>
      <w:rFonts w:ascii="Symbol" w:hAnsi="Symbol"/>
      <w:color w:val="auto"/>
    </w:rPr>
  </w:style>
  <w:style w:type="character" w:customStyle="1" w:styleId="WW8Num33z1">
    <w:name w:val="WW8Num33z1"/>
    <w:rsid w:val="006A2F4B"/>
    <w:rPr>
      <w:rFonts w:ascii="Courier New" w:hAnsi="Courier New" w:cs="Courier New"/>
    </w:rPr>
  </w:style>
  <w:style w:type="character" w:customStyle="1" w:styleId="WW8Num33z2">
    <w:name w:val="WW8Num33z2"/>
    <w:rsid w:val="006A2F4B"/>
    <w:rPr>
      <w:rFonts w:ascii="Wingdings" w:hAnsi="Wingdings"/>
    </w:rPr>
  </w:style>
  <w:style w:type="character" w:customStyle="1" w:styleId="WW8Num33z3">
    <w:name w:val="WW8Num33z3"/>
    <w:rsid w:val="006A2F4B"/>
    <w:rPr>
      <w:rFonts w:ascii="Symbol" w:hAnsi="Symbol"/>
    </w:rPr>
  </w:style>
  <w:style w:type="character" w:customStyle="1" w:styleId="WW-DefaultParagraphFont">
    <w:name w:val="WW-Default Paragraph Font"/>
    <w:rsid w:val="006A2F4B"/>
  </w:style>
  <w:style w:type="character" w:styleId="Hyperlink">
    <w:name w:val="Hyperlink"/>
    <w:rsid w:val="006A2F4B"/>
    <w:rPr>
      <w:color w:val="0000FF"/>
      <w:u w:val="single"/>
    </w:rPr>
  </w:style>
  <w:style w:type="character" w:customStyle="1" w:styleId="Bullets">
    <w:name w:val="Bullets"/>
    <w:rsid w:val="006A2F4B"/>
    <w:rPr>
      <w:rFonts w:ascii="StarSymbol" w:eastAsia="StarSymbol" w:hAnsi="StarSymbol" w:cs="StarSymbol"/>
      <w:sz w:val="18"/>
      <w:szCs w:val="18"/>
    </w:rPr>
  </w:style>
  <w:style w:type="paragraph" w:customStyle="1" w:styleId="Heading">
    <w:name w:val="Heading"/>
    <w:basedOn w:val="Normal"/>
    <w:next w:val="BodyText"/>
    <w:rsid w:val="006A2F4B"/>
    <w:pPr>
      <w:keepNext/>
      <w:spacing w:before="240" w:after="120"/>
    </w:pPr>
    <w:rPr>
      <w:rFonts w:ascii="Albany" w:eastAsia="MS Mincho" w:hAnsi="Albany" w:cs="Tahoma"/>
      <w:sz w:val="28"/>
      <w:szCs w:val="28"/>
    </w:rPr>
  </w:style>
  <w:style w:type="paragraph" w:styleId="BodyText">
    <w:name w:val="Body Text"/>
    <w:basedOn w:val="Normal"/>
    <w:rsid w:val="006A2F4B"/>
    <w:pPr>
      <w:spacing w:after="120"/>
    </w:pPr>
  </w:style>
  <w:style w:type="paragraph" w:styleId="List">
    <w:name w:val="List"/>
    <w:basedOn w:val="BodyText"/>
    <w:rsid w:val="006A2F4B"/>
    <w:rPr>
      <w:rFonts w:cs="Tahoma"/>
    </w:rPr>
  </w:style>
  <w:style w:type="paragraph" w:styleId="Caption">
    <w:name w:val="caption"/>
    <w:basedOn w:val="Normal"/>
    <w:qFormat/>
    <w:rsid w:val="006A2F4B"/>
    <w:pPr>
      <w:suppressLineNumbers/>
      <w:spacing w:before="120" w:after="120"/>
    </w:pPr>
    <w:rPr>
      <w:rFonts w:cs="Tahoma"/>
      <w:i/>
      <w:iCs/>
    </w:rPr>
  </w:style>
  <w:style w:type="paragraph" w:customStyle="1" w:styleId="Index">
    <w:name w:val="Index"/>
    <w:basedOn w:val="Normal"/>
    <w:rsid w:val="006A2F4B"/>
    <w:pPr>
      <w:suppressLineNumbers/>
    </w:pPr>
    <w:rPr>
      <w:rFonts w:cs="Tahoma"/>
    </w:rPr>
  </w:style>
  <w:style w:type="paragraph" w:customStyle="1" w:styleId="Style">
    <w:name w:val="Style"/>
    <w:rsid w:val="006A2F4B"/>
    <w:pPr>
      <w:widowControl w:val="0"/>
      <w:suppressAutoHyphens/>
      <w:autoSpaceDE w:val="0"/>
    </w:pPr>
    <w:rPr>
      <w:rFonts w:eastAsia="Arial"/>
      <w:sz w:val="24"/>
      <w:szCs w:val="24"/>
      <w:lang w:eastAsia="ar-SA"/>
    </w:rPr>
  </w:style>
  <w:style w:type="paragraph" w:styleId="BalloonText">
    <w:name w:val="Balloon Text"/>
    <w:basedOn w:val="Normal"/>
    <w:rsid w:val="006A2F4B"/>
    <w:rPr>
      <w:rFonts w:ascii="Tahoma" w:hAnsi="Tahoma" w:cs="Tahoma"/>
      <w:sz w:val="16"/>
      <w:szCs w:val="16"/>
    </w:rPr>
  </w:style>
  <w:style w:type="paragraph" w:styleId="Header">
    <w:name w:val="header"/>
    <w:basedOn w:val="Normal"/>
    <w:link w:val="HeaderChar"/>
    <w:rsid w:val="00591A7F"/>
    <w:pPr>
      <w:tabs>
        <w:tab w:val="center" w:pos="4680"/>
        <w:tab w:val="right" w:pos="9360"/>
      </w:tabs>
    </w:pPr>
  </w:style>
  <w:style w:type="character" w:customStyle="1" w:styleId="HeaderChar">
    <w:name w:val="Header Char"/>
    <w:link w:val="Header"/>
    <w:rsid w:val="00591A7F"/>
    <w:rPr>
      <w:sz w:val="24"/>
      <w:szCs w:val="24"/>
      <w:lang w:eastAsia="ar-SA"/>
    </w:rPr>
  </w:style>
  <w:style w:type="paragraph" w:styleId="Footer">
    <w:name w:val="footer"/>
    <w:basedOn w:val="Normal"/>
    <w:link w:val="FooterChar"/>
    <w:rsid w:val="00591A7F"/>
    <w:pPr>
      <w:tabs>
        <w:tab w:val="center" w:pos="4680"/>
        <w:tab w:val="right" w:pos="9360"/>
      </w:tabs>
    </w:pPr>
  </w:style>
  <w:style w:type="character" w:customStyle="1" w:styleId="FooterChar">
    <w:name w:val="Footer Char"/>
    <w:link w:val="Footer"/>
    <w:rsid w:val="00591A7F"/>
    <w:rPr>
      <w:sz w:val="24"/>
      <w:szCs w:val="24"/>
      <w:lang w:eastAsia="ar-SA"/>
    </w:rPr>
  </w:style>
  <w:style w:type="paragraph" w:styleId="BodyTextIndent2">
    <w:name w:val="Body Text Indent 2"/>
    <w:basedOn w:val="Normal"/>
    <w:rsid w:val="0095469A"/>
    <w:pPr>
      <w:spacing w:after="120" w:line="480" w:lineRule="auto"/>
      <w:ind w:left="360"/>
    </w:pPr>
  </w:style>
  <w:style w:type="paragraph" w:styleId="NoSpacing">
    <w:name w:val="No Spacing"/>
    <w:uiPriority w:val="1"/>
    <w:qFormat/>
    <w:rsid w:val="0049347E"/>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F4B"/>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A2F4B"/>
    <w:rPr>
      <w:rFonts w:ascii="Wingdings" w:hAnsi="Wingdings" w:cs="StarSymbol"/>
      <w:sz w:val="18"/>
      <w:szCs w:val="18"/>
    </w:rPr>
  </w:style>
  <w:style w:type="character" w:customStyle="1" w:styleId="WW8Num1z1">
    <w:name w:val="WW8Num1z1"/>
    <w:rsid w:val="006A2F4B"/>
    <w:rPr>
      <w:rFonts w:ascii="Wingdings 2" w:hAnsi="Wingdings 2" w:cs="Courier New"/>
    </w:rPr>
  </w:style>
  <w:style w:type="character" w:customStyle="1" w:styleId="WW8Num1z2">
    <w:name w:val="WW8Num1z2"/>
    <w:rsid w:val="006A2F4B"/>
    <w:rPr>
      <w:rFonts w:ascii="StarSymbol" w:hAnsi="StarSymbol"/>
    </w:rPr>
  </w:style>
  <w:style w:type="character" w:customStyle="1" w:styleId="WW8Num2z0">
    <w:name w:val="WW8Num2z0"/>
    <w:rsid w:val="006A2F4B"/>
    <w:rPr>
      <w:rFonts w:ascii="Symbol" w:hAnsi="Symbol"/>
      <w:color w:val="auto"/>
    </w:rPr>
  </w:style>
  <w:style w:type="character" w:customStyle="1" w:styleId="WW8Num2z1">
    <w:name w:val="WW8Num2z1"/>
    <w:rsid w:val="006A2F4B"/>
    <w:rPr>
      <w:rFonts w:ascii="Courier New" w:hAnsi="Courier New" w:cs="Courier New"/>
    </w:rPr>
  </w:style>
  <w:style w:type="character" w:customStyle="1" w:styleId="WW8Num2z3">
    <w:name w:val="WW8Num2z3"/>
    <w:rsid w:val="006A2F4B"/>
    <w:rPr>
      <w:rFonts w:ascii="Symbol" w:hAnsi="Symbol"/>
    </w:rPr>
  </w:style>
  <w:style w:type="character" w:customStyle="1" w:styleId="WW8Num2z4">
    <w:name w:val="WW8Num2z4"/>
    <w:rsid w:val="006A2F4B"/>
    <w:rPr>
      <w:rFonts w:ascii="Courier New" w:hAnsi="Courier New" w:cs="Courier New"/>
    </w:rPr>
  </w:style>
  <w:style w:type="character" w:customStyle="1" w:styleId="WW8Num3z0">
    <w:name w:val="WW8Num3z0"/>
    <w:rsid w:val="006A2F4B"/>
    <w:rPr>
      <w:rFonts w:ascii="Symbol" w:hAnsi="Symbol"/>
      <w:color w:val="auto"/>
    </w:rPr>
  </w:style>
  <w:style w:type="character" w:customStyle="1" w:styleId="WW8Num3z1">
    <w:name w:val="WW8Num3z1"/>
    <w:rsid w:val="006A2F4B"/>
    <w:rPr>
      <w:rFonts w:ascii="Courier New" w:hAnsi="Courier New" w:cs="Courier New"/>
    </w:rPr>
  </w:style>
  <w:style w:type="character" w:customStyle="1" w:styleId="WW8Num3z2">
    <w:name w:val="WW8Num3z2"/>
    <w:rsid w:val="006A2F4B"/>
    <w:rPr>
      <w:rFonts w:ascii="Wingdings" w:hAnsi="Wingdings"/>
    </w:rPr>
  </w:style>
  <w:style w:type="character" w:customStyle="1" w:styleId="WW8Num4z0">
    <w:name w:val="WW8Num4z0"/>
    <w:rsid w:val="006A2F4B"/>
    <w:rPr>
      <w:rFonts w:ascii="Symbol" w:hAnsi="Symbol"/>
      <w:color w:val="auto"/>
    </w:rPr>
  </w:style>
  <w:style w:type="character" w:customStyle="1" w:styleId="WW8Num5z0">
    <w:name w:val="WW8Num5z0"/>
    <w:rsid w:val="006A2F4B"/>
    <w:rPr>
      <w:rFonts w:ascii="Symbol" w:hAnsi="Symbol"/>
      <w:color w:val="auto"/>
    </w:rPr>
  </w:style>
  <w:style w:type="character" w:customStyle="1" w:styleId="WW8Num6z0">
    <w:name w:val="WW8Num6z0"/>
    <w:rsid w:val="006A2F4B"/>
    <w:rPr>
      <w:rFonts w:ascii="Symbol" w:hAnsi="Symbol"/>
      <w:color w:val="auto"/>
    </w:rPr>
  </w:style>
  <w:style w:type="character" w:customStyle="1" w:styleId="WW8Num7z0">
    <w:name w:val="WW8Num7z0"/>
    <w:rsid w:val="006A2F4B"/>
    <w:rPr>
      <w:rFonts w:ascii="Wingdings" w:hAnsi="Wingdings"/>
    </w:rPr>
  </w:style>
  <w:style w:type="character" w:customStyle="1" w:styleId="WW8Num8z0">
    <w:name w:val="WW8Num8z0"/>
    <w:rsid w:val="006A2F4B"/>
    <w:rPr>
      <w:rFonts w:ascii="Wingdings" w:hAnsi="Wingdings"/>
    </w:rPr>
  </w:style>
  <w:style w:type="character" w:customStyle="1" w:styleId="WW8Num8z1">
    <w:name w:val="WW8Num8z1"/>
    <w:rsid w:val="006A2F4B"/>
    <w:rPr>
      <w:rFonts w:ascii="Courier New" w:hAnsi="Courier New" w:cs="Courier New"/>
    </w:rPr>
  </w:style>
  <w:style w:type="character" w:customStyle="1" w:styleId="WW8Num8z2">
    <w:name w:val="WW8Num8z2"/>
    <w:rsid w:val="006A2F4B"/>
    <w:rPr>
      <w:rFonts w:ascii="StarSymbol" w:hAnsi="StarSymbol"/>
    </w:rPr>
  </w:style>
  <w:style w:type="character" w:customStyle="1" w:styleId="WW8Num9z0">
    <w:name w:val="WW8Num9z0"/>
    <w:rsid w:val="006A2F4B"/>
    <w:rPr>
      <w:rFonts w:ascii="Symbol" w:hAnsi="Symbol"/>
    </w:rPr>
  </w:style>
  <w:style w:type="character" w:customStyle="1" w:styleId="Absatz-Standardschriftart">
    <w:name w:val="Absatz-Standardschriftart"/>
    <w:rsid w:val="006A2F4B"/>
  </w:style>
  <w:style w:type="character" w:customStyle="1" w:styleId="WW-Absatz-Standardschriftart">
    <w:name w:val="WW-Absatz-Standardschriftart"/>
    <w:rsid w:val="006A2F4B"/>
  </w:style>
  <w:style w:type="character" w:customStyle="1" w:styleId="WW-Absatz-Standardschriftart1">
    <w:name w:val="WW-Absatz-Standardschriftart1"/>
    <w:rsid w:val="006A2F4B"/>
  </w:style>
  <w:style w:type="character" w:customStyle="1" w:styleId="WW-Absatz-Standardschriftart11">
    <w:name w:val="WW-Absatz-Standardschriftart11"/>
    <w:rsid w:val="006A2F4B"/>
  </w:style>
  <w:style w:type="character" w:customStyle="1" w:styleId="WW-Absatz-Standardschriftart111">
    <w:name w:val="WW-Absatz-Standardschriftart111"/>
    <w:rsid w:val="006A2F4B"/>
  </w:style>
  <w:style w:type="character" w:customStyle="1" w:styleId="WW8Num6z1">
    <w:name w:val="WW8Num6z1"/>
    <w:rsid w:val="006A2F4B"/>
    <w:rPr>
      <w:rFonts w:ascii="Courier New" w:hAnsi="Courier New" w:cs="Courier New"/>
    </w:rPr>
  </w:style>
  <w:style w:type="character" w:customStyle="1" w:styleId="WW8Num6z2">
    <w:name w:val="WW8Num6z2"/>
    <w:rsid w:val="006A2F4B"/>
    <w:rPr>
      <w:rFonts w:ascii="Wingdings" w:hAnsi="Wingdings"/>
    </w:rPr>
  </w:style>
  <w:style w:type="character" w:customStyle="1" w:styleId="WW8Num9z1">
    <w:name w:val="WW8Num9z1"/>
    <w:rsid w:val="006A2F4B"/>
    <w:rPr>
      <w:rFonts w:ascii="Courier New" w:hAnsi="Courier New" w:cs="Courier New"/>
    </w:rPr>
  </w:style>
  <w:style w:type="character" w:customStyle="1" w:styleId="WW8Num9z3">
    <w:name w:val="WW8Num9z3"/>
    <w:rsid w:val="006A2F4B"/>
    <w:rPr>
      <w:rFonts w:ascii="Symbol" w:hAnsi="Symbol"/>
    </w:rPr>
  </w:style>
  <w:style w:type="character" w:customStyle="1" w:styleId="WW8Num9z4">
    <w:name w:val="WW8Num9z4"/>
    <w:rsid w:val="006A2F4B"/>
    <w:rPr>
      <w:rFonts w:ascii="Courier New" w:hAnsi="Courier New" w:cs="Courier New"/>
    </w:rPr>
  </w:style>
  <w:style w:type="character" w:customStyle="1" w:styleId="WW8Num10z0">
    <w:name w:val="WW8Num10z0"/>
    <w:rsid w:val="006A2F4B"/>
    <w:rPr>
      <w:rFonts w:ascii="Wingdings" w:hAnsi="Wingdings"/>
      <w:color w:val="auto"/>
    </w:rPr>
  </w:style>
  <w:style w:type="character" w:customStyle="1" w:styleId="WW8Num10z1">
    <w:name w:val="WW8Num10z1"/>
    <w:rsid w:val="006A2F4B"/>
    <w:rPr>
      <w:rFonts w:ascii="Courier New" w:hAnsi="Courier New" w:cs="Courier New"/>
    </w:rPr>
  </w:style>
  <w:style w:type="character" w:customStyle="1" w:styleId="WW8Num10z3">
    <w:name w:val="WW8Num10z3"/>
    <w:rsid w:val="006A2F4B"/>
    <w:rPr>
      <w:rFonts w:ascii="Symbol" w:hAnsi="Symbol"/>
    </w:rPr>
  </w:style>
  <w:style w:type="character" w:customStyle="1" w:styleId="WW8Num11z0">
    <w:name w:val="WW8Num11z0"/>
    <w:rsid w:val="006A2F4B"/>
    <w:rPr>
      <w:rFonts w:ascii="Wingdings" w:hAnsi="Wingdings"/>
      <w:sz w:val="22"/>
      <w:szCs w:val="22"/>
    </w:rPr>
  </w:style>
  <w:style w:type="character" w:customStyle="1" w:styleId="WW8Num11z1">
    <w:name w:val="WW8Num11z1"/>
    <w:rsid w:val="006A2F4B"/>
    <w:rPr>
      <w:rFonts w:ascii="Courier New" w:hAnsi="Courier New" w:cs="Courier New"/>
    </w:rPr>
  </w:style>
  <w:style w:type="character" w:customStyle="1" w:styleId="WW8Num11z2">
    <w:name w:val="WW8Num11z2"/>
    <w:rsid w:val="006A2F4B"/>
    <w:rPr>
      <w:rFonts w:ascii="Wingdings" w:hAnsi="Wingdings"/>
    </w:rPr>
  </w:style>
  <w:style w:type="character" w:customStyle="1" w:styleId="WW8Num11z3">
    <w:name w:val="WW8Num11z3"/>
    <w:rsid w:val="006A2F4B"/>
    <w:rPr>
      <w:rFonts w:ascii="Symbol" w:hAnsi="Symbol"/>
    </w:rPr>
  </w:style>
  <w:style w:type="character" w:customStyle="1" w:styleId="WW8Num12z0">
    <w:name w:val="WW8Num12z0"/>
    <w:rsid w:val="006A2F4B"/>
    <w:rPr>
      <w:rFonts w:ascii="Wingdings" w:hAnsi="Wingdings"/>
    </w:rPr>
  </w:style>
  <w:style w:type="character" w:customStyle="1" w:styleId="WW8Num12z1">
    <w:name w:val="WW8Num12z1"/>
    <w:rsid w:val="006A2F4B"/>
    <w:rPr>
      <w:rFonts w:ascii="Courier New" w:hAnsi="Courier New" w:cs="Courier New"/>
    </w:rPr>
  </w:style>
  <w:style w:type="character" w:customStyle="1" w:styleId="WW8Num12z3">
    <w:name w:val="WW8Num12z3"/>
    <w:rsid w:val="006A2F4B"/>
    <w:rPr>
      <w:rFonts w:ascii="Symbol" w:hAnsi="Symbol"/>
    </w:rPr>
  </w:style>
  <w:style w:type="character" w:customStyle="1" w:styleId="WW8Num13z0">
    <w:name w:val="WW8Num13z0"/>
    <w:rsid w:val="006A2F4B"/>
    <w:rPr>
      <w:rFonts w:ascii="Symbol" w:hAnsi="Symbol"/>
      <w:color w:val="auto"/>
    </w:rPr>
  </w:style>
  <w:style w:type="character" w:customStyle="1" w:styleId="WW8Num13z1">
    <w:name w:val="WW8Num13z1"/>
    <w:rsid w:val="006A2F4B"/>
    <w:rPr>
      <w:rFonts w:ascii="Courier New" w:hAnsi="Courier New" w:cs="Courier New"/>
    </w:rPr>
  </w:style>
  <w:style w:type="character" w:customStyle="1" w:styleId="WW8Num13z2">
    <w:name w:val="WW8Num13z2"/>
    <w:rsid w:val="006A2F4B"/>
    <w:rPr>
      <w:rFonts w:ascii="Wingdings" w:hAnsi="Wingdings"/>
    </w:rPr>
  </w:style>
  <w:style w:type="character" w:customStyle="1" w:styleId="WW8Num14z0">
    <w:name w:val="WW8Num14z0"/>
    <w:rsid w:val="006A2F4B"/>
    <w:rPr>
      <w:rFonts w:ascii="Wingdings" w:hAnsi="Wingdings"/>
      <w:color w:val="auto"/>
    </w:rPr>
  </w:style>
  <w:style w:type="character" w:customStyle="1" w:styleId="WW8Num14z1">
    <w:name w:val="WW8Num14z1"/>
    <w:rsid w:val="006A2F4B"/>
    <w:rPr>
      <w:rFonts w:ascii="Courier New" w:hAnsi="Courier New" w:cs="Courier New"/>
    </w:rPr>
  </w:style>
  <w:style w:type="character" w:customStyle="1" w:styleId="WW8Num14z3">
    <w:name w:val="WW8Num14z3"/>
    <w:rsid w:val="006A2F4B"/>
    <w:rPr>
      <w:rFonts w:ascii="Symbol" w:hAnsi="Symbol"/>
    </w:rPr>
  </w:style>
  <w:style w:type="character" w:customStyle="1" w:styleId="WW8Num15z0">
    <w:name w:val="WW8Num15z0"/>
    <w:rsid w:val="006A2F4B"/>
    <w:rPr>
      <w:rFonts w:ascii="Symbol" w:hAnsi="Symbol"/>
      <w:color w:val="auto"/>
    </w:rPr>
  </w:style>
  <w:style w:type="character" w:customStyle="1" w:styleId="WW8Num15z1">
    <w:name w:val="WW8Num15z1"/>
    <w:rsid w:val="006A2F4B"/>
    <w:rPr>
      <w:rFonts w:ascii="Courier New" w:hAnsi="Courier New" w:cs="Courier New"/>
    </w:rPr>
  </w:style>
  <w:style w:type="character" w:customStyle="1" w:styleId="WW8Num15z2">
    <w:name w:val="WW8Num15z2"/>
    <w:rsid w:val="006A2F4B"/>
    <w:rPr>
      <w:rFonts w:ascii="Wingdings" w:hAnsi="Wingdings"/>
    </w:rPr>
  </w:style>
  <w:style w:type="character" w:customStyle="1" w:styleId="WW8Num15z3">
    <w:name w:val="WW8Num15z3"/>
    <w:rsid w:val="006A2F4B"/>
    <w:rPr>
      <w:rFonts w:ascii="Symbol" w:hAnsi="Symbol"/>
    </w:rPr>
  </w:style>
  <w:style w:type="character" w:customStyle="1" w:styleId="WW8Num16z0">
    <w:name w:val="WW8Num16z0"/>
    <w:rsid w:val="006A2F4B"/>
    <w:rPr>
      <w:rFonts w:ascii="Symbol" w:hAnsi="Symbol"/>
    </w:rPr>
  </w:style>
  <w:style w:type="character" w:customStyle="1" w:styleId="WW8Num16z1">
    <w:name w:val="WW8Num16z1"/>
    <w:rsid w:val="006A2F4B"/>
    <w:rPr>
      <w:rFonts w:ascii="Courier New" w:hAnsi="Courier New" w:cs="Courier New"/>
    </w:rPr>
  </w:style>
  <w:style w:type="character" w:customStyle="1" w:styleId="WW8Num16z3">
    <w:name w:val="WW8Num16z3"/>
    <w:rsid w:val="006A2F4B"/>
    <w:rPr>
      <w:rFonts w:ascii="Symbol" w:hAnsi="Symbol"/>
    </w:rPr>
  </w:style>
  <w:style w:type="character" w:customStyle="1" w:styleId="WW8Num17z0">
    <w:name w:val="WW8Num17z0"/>
    <w:rsid w:val="006A2F4B"/>
    <w:rPr>
      <w:rFonts w:ascii="Symbol" w:hAnsi="Symbol"/>
    </w:rPr>
  </w:style>
  <w:style w:type="character" w:customStyle="1" w:styleId="WW8Num17z1">
    <w:name w:val="WW8Num17z1"/>
    <w:rsid w:val="006A2F4B"/>
    <w:rPr>
      <w:rFonts w:ascii="Courier New" w:hAnsi="Courier New" w:cs="Courier New"/>
    </w:rPr>
  </w:style>
  <w:style w:type="character" w:customStyle="1" w:styleId="WW8Num17z3">
    <w:name w:val="WW8Num17z3"/>
    <w:rsid w:val="006A2F4B"/>
    <w:rPr>
      <w:rFonts w:ascii="Symbol" w:hAnsi="Symbol"/>
    </w:rPr>
  </w:style>
  <w:style w:type="character" w:customStyle="1" w:styleId="WW8Num18z0">
    <w:name w:val="WW8Num18z0"/>
    <w:rsid w:val="006A2F4B"/>
    <w:rPr>
      <w:rFonts w:ascii="Wingdings" w:hAnsi="Wingdings"/>
      <w:color w:val="auto"/>
    </w:rPr>
  </w:style>
  <w:style w:type="character" w:customStyle="1" w:styleId="WW8Num18z1">
    <w:name w:val="WW8Num18z1"/>
    <w:rsid w:val="006A2F4B"/>
    <w:rPr>
      <w:rFonts w:ascii="Courier New" w:hAnsi="Courier New" w:cs="Courier New"/>
    </w:rPr>
  </w:style>
  <w:style w:type="character" w:customStyle="1" w:styleId="WW8Num18z2">
    <w:name w:val="WW8Num18z2"/>
    <w:rsid w:val="006A2F4B"/>
    <w:rPr>
      <w:rFonts w:ascii="Wingdings" w:hAnsi="Wingdings"/>
    </w:rPr>
  </w:style>
  <w:style w:type="character" w:customStyle="1" w:styleId="WW8Num19z0">
    <w:name w:val="WW8Num19z0"/>
    <w:rsid w:val="006A2F4B"/>
    <w:rPr>
      <w:rFonts w:ascii="Symbol" w:hAnsi="Symbol"/>
    </w:rPr>
  </w:style>
  <w:style w:type="character" w:customStyle="1" w:styleId="WW8Num19z1">
    <w:name w:val="WW8Num19z1"/>
    <w:rsid w:val="006A2F4B"/>
    <w:rPr>
      <w:rFonts w:ascii="Courier New" w:hAnsi="Courier New" w:cs="Courier New"/>
    </w:rPr>
  </w:style>
  <w:style w:type="character" w:customStyle="1" w:styleId="WW8Num19z2">
    <w:name w:val="WW8Num19z2"/>
    <w:rsid w:val="006A2F4B"/>
    <w:rPr>
      <w:rFonts w:ascii="Wingdings" w:hAnsi="Wingdings"/>
    </w:rPr>
  </w:style>
  <w:style w:type="character" w:customStyle="1" w:styleId="WW8Num19z3">
    <w:name w:val="WW8Num19z3"/>
    <w:rsid w:val="006A2F4B"/>
    <w:rPr>
      <w:rFonts w:ascii="Symbol" w:hAnsi="Symbol"/>
    </w:rPr>
  </w:style>
  <w:style w:type="character" w:customStyle="1" w:styleId="WW8Num20z0">
    <w:name w:val="WW8Num20z0"/>
    <w:rsid w:val="006A2F4B"/>
    <w:rPr>
      <w:rFonts w:ascii="Symbol" w:hAnsi="Symbol"/>
    </w:rPr>
  </w:style>
  <w:style w:type="character" w:customStyle="1" w:styleId="WW8Num20z1">
    <w:name w:val="WW8Num20z1"/>
    <w:rsid w:val="006A2F4B"/>
    <w:rPr>
      <w:rFonts w:ascii="Courier New" w:hAnsi="Courier New" w:cs="Courier New"/>
    </w:rPr>
  </w:style>
  <w:style w:type="character" w:customStyle="1" w:styleId="WW8Num20z2">
    <w:name w:val="WW8Num20z2"/>
    <w:rsid w:val="006A2F4B"/>
    <w:rPr>
      <w:rFonts w:ascii="Wingdings" w:hAnsi="Wingdings"/>
    </w:rPr>
  </w:style>
  <w:style w:type="character" w:customStyle="1" w:styleId="WW8Num21z0">
    <w:name w:val="WW8Num21z0"/>
    <w:rsid w:val="006A2F4B"/>
    <w:rPr>
      <w:rFonts w:ascii="Symbol" w:hAnsi="Symbol"/>
    </w:rPr>
  </w:style>
  <w:style w:type="character" w:customStyle="1" w:styleId="WW8Num21z1">
    <w:name w:val="WW8Num21z1"/>
    <w:rsid w:val="006A2F4B"/>
    <w:rPr>
      <w:rFonts w:ascii="Courier New" w:hAnsi="Courier New" w:cs="Courier New"/>
    </w:rPr>
  </w:style>
  <w:style w:type="character" w:customStyle="1" w:styleId="WW8Num21z2">
    <w:name w:val="WW8Num21z2"/>
    <w:rsid w:val="006A2F4B"/>
    <w:rPr>
      <w:rFonts w:ascii="Wingdings" w:hAnsi="Wingdings"/>
    </w:rPr>
  </w:style>
  <w:style w:type="character" w:customStyle="1" w:styleId="WW8Num22z0">
    <w:name w:val="WW8Num22z0"/>
    <w:rsid w:val="006A2F4B"/>
    <w:rPr>
      <w:rFonts w:ascii="Symbol" w:hAnsi="Symbol"/>
    </w:rPr>
  </w:style>
  <w:style w:type="character" w:customStyle="1" w:styleId="WW8Num22z1">
    <w:name w:val="WW8Num22z1"/>
    <w:rsid w:val="006A2F4B"/>
    <w:rPr>
      <w:rFonts w:ascii="Courier New" w:hAnsi="Courier New" w:cs="Courier New"/>
    </w:rPr>
  </w:style>
  <w:style w:type="character" w:customStyle="1" w:styleId="WW8Num22z3">
    <w:name w:val="WW8Num22z3"/>
    <w:rsid w:val="006A2F4B"/>
    <w:rPr>
      <w:rFonts w:ascii="Symbol" w:hAnsi="Symbol"/>
    </w:rPr>
  </w:style>
  <w:style w:type="character" w:customStyle="1" w:styleId="WW8Num23z0">
    <w:name w:val="WW8Num23z0"/>
    <w:rsid w:val="006A2F4B"/>
    <w:rPr>
      <w:rFonts w:ascii="Symbol" w:hAnsi="Symbol"/>
      <w:color w:val="auto"/>
    </w:rPr>
  </w:style>
  <w:style w:type="character" w:customStyle="1" w:styleId="WW8Num23z1">
    <w:name w:val="WW8Num23z1"/>
    <w:rsid w:val="006A2F4B"/>
    <w:rPr>
      <w:rFonts w:ascii="Courier New" w:hAnsi="Courier New" w:cs="Courier New"/>
    </w:rPr>
  </w:style>
  <w:style w:type="character" w:customStyle="1" w:styleId="WW8Num23z2">
    <w:name w:val="WW8Num23z2"/>
    <w:rsid w:val="006A2F4B"/>
    <w:rPr>
      <w:rFonts w:ascii="Wingdings" w:hAnsi="Wingdings"/>
    </w:rPr>
  </w:style>
  <w:style w:type="character" w:customStyle="1" w:styleId="WW8Num24z0">
    <w:name w:val="WW8Num24z0"/>
    <w:rsid w:val="006A2F4B"/>
    <w:rPr>
      <w:rFonts w:ascii="Symbol" w:hAnsi="Symbol"/>
      <w:color w:val="auto"/>
    </w:rPr>
  </w:style>
  <w:style w:type="character" w:customStyle="1" w:styleId="WW8Num24z1">
    <w:name w:val="WW8Num24z1"/>
    <w:rsid w:val="006A2F4B"/>
    <w:rPr>
      <w:rFonts w:ascii="Courier New" w:hAnsi="Courier New" w:cs="Courier New"/>
    </w:rPr>
  </w:style>
  <w:style w:type="character" w:customStyle="1" w:styleId="WW8Num24z2">
    <w:name w:val="WW8Num24z2"/>
    <w:rsid w:val="006A2F4B"/>
    <w:rPr>
      <w:rFonts w:ascii="Wingdings" w:hAnsi="Wingdings"/>
    </w:rPr>
  </w:style>
  <w:style w:type="character" w:customStyle="1" w:styleId="WW8Num25z0">
    <w:name w:val="WW8Num25z0"/>
    <w:rsid w:val="006A2F4B"/>
    <w:rPr>
      <w:rFonts w:ascii="Symbol" w:hAnsi="Symbol"/>
      <w:color w:val="auto"/>
    </w:rPr>
  </w:style>
  <w:style w:type="character" w:customStyle="1" w:styleId="WW8Num25z1">
    <w:name w:val="WW8Num25z1"/>
    <w:rsid w:val="006A2F4B"/>
    <w:rPr>
      <w:rFonts w:ascii="Courier New" w:hAnsi="Courier New" w:cs="Courier New"/>
    </w:rPr>
  </w:style>
  <w:style w:type="character" w:customStyle="1" w:styleId="WW8Num25z2">
    <w:name w:val="WW8Num25z2"/>
    <w:rsid w:val="006A2F4B"/>
    <w:rPr>
      <w:rFonts w:ascii="Wingdings" w:hAnsi="Wingdings"/>
    </w:rPr>
  </w:style>
  <w:style w:type="character" w:customStyle="1" w:styleId="WW8Num25z3">
    <w:name w:val="WW8Num25z3"/>
    <w:rsid w:val="006A2F4B"/>
    <w:rPr>
      <w:rFonts w:ascii="Symbol" w:hAnsi="Symbol"/>
    </w:rPr>
  </w:style>
  <w:style w:type="character" w:customStyle="1" w:styleId="WW8Num26z0">
    <w:name w:val="WW8Num26z0"/>
    <w:rsid w:val="006A2F4B"/>
    <w:rPr>
      <w:rFonts w:ascii="Symbol" w:hAnsi="Symbol"/>
    </w:rPr>
  </w:style>
  <w:style w:type="character" w:customStyle="1" w:styleId="WW8Num26z1">
    <w:name w:val="WW8Num26z1"/>
    <w:rsid w:val="006A2F4B"/>
    <w:rPr>
      <w:rFonts w:ascii="Courier New" w:hAnsi="Courier New" w:cs="Courier New"/>
    </w:rPr>
  </w:style>
  <w:style w:type="character" w:customStyle="1" w:styleId="WW8Num26z2">
    <w:name w:val="WW8Num26z2"/>
    <w:rsid w:val="006A2F4B"/>
    <w:rPr>
      <w:rFonts w:ascii="Wingdings" w:hAnsi="Wingdings"/>
    </w:rPr>
  </w:style>
  <w:style w:type="character" w:customStyle="1" w:styleId="WW8Num27z0">
    <w:name w:val="WW8Num27z0"/>
    <w:rsid w:val="006A2F4B"/>
    <w:rPr>
      <w:rFonts w:ascii="Symbol" w:hAnsi="Symbol"/>
      <w:color w:val="auto"/>
    </w:rPr>
  </w:style>
  <w:style w:type="character" w:customStyle="1" w:styleId="WW8Num27z1">
    <w:name w:val="WW8Num27z1"/>
    <w:rsid w:val="006A2F4B"/>
    <w:rPr>
      <w:rFonts w:ascii="Courier New" w:hAnsi="Courier New" w:cs="Courier New"/>
    </w:rPr>
  </w:style>
  <w:style w:type="character" w:customStyle="1" w:styleId="WW8Num27z2">
    <w:name w:val="WW8Num27z2"/>
    <w:rsid w:val="006A2F4B"/>
    <w:rPr>
      <w:rFonts w:ascii="Wingdings" w:hAnsi="Wingdings"/>
    </w:rPr>
  </w:style>
  <w:style w:type="character" w:customStyle="1" w:styleId="WW8Num28z0">
    <w:name w:val="WW8Num28z0"/>
    <w:rsid w:val="006A2F4B"/>
    <w:rPr>
      <w:rFonts w:ascii="Wingdings" w:hAnsi="Wingdings"/>
    </w:rPr>
  </w:style>
  <w:style w:type="character" w:customStyle="1" w:styleId="WW8Num28z1">
    <w:name w:val="WW8Num28z1"/>
    <w:rsid w:val="006A2F4B"/>
    <w:rPr>
      <w:rFonts w:ascii="Courier New" w:hAnsi="Courier New" w:cs="Courier New"/>
    </w:rPr>
  </w:style>
  <w:style w:type="character" w:customStyle="1" w:styleId="WW8Num28z2">
    <w:name w:val="WW8Num28z2"/>
    <w:rsid w:val="006A2F4B"/>
    <w:rPr>
      <w:rFonts w:ascii="StarSymbol" w:hAnsi="StarSymbol"/>
    </w:rPr>
  </w:style>
  <w:style w:type="character" w:customStyle="1" w:styleId="WW8Num29z0">
    <w:name w:val="WW8Num29z0"/>
    <w:rsid w:val="006A2F4B"/>
    <w:rPr>
      <w:rFonts w:ascii="Symbol" w:hAnsi="Symbol"/>
      <w:color w:val="auto"/>
    </w:rPr>
  </w:style>
  <w:style w:type="character" w:customStyle="1" w:styleId="WW8Num29z1">
    <w:name w:val="WW8Num29z1"/>
    <w:rsid w:val="006A2F4B"/>
    <w:rPr>
      <w:rFonts w:ascii="Courier New" w:hAnsi="Courier New" w:cs="Courier New"/>
    </w:rPr>
  </w:style>
  <w:style w:type="character" w:customStyle="1" w:styleId="WW8Num29z3">
    <w:name w:val="WW8Num29z3"/>
    <w:rsid w:val="006A2F4B"/>
    <w:rPr>
      <w:rFonts w:ascii="Symbol" w:hAnsi="Symbol"/>
    </w:rPr>
  </w:style>
  <w:style w:type="character" w:customStyle="1" w:styleId="WW8Num30z0">
    <w:name w:val="WW8Num30z0"/>
    <w:rsid w:val="006A2F4B"/>
    <w:rPr>
      <w:rFonts w:ascii="Wingdings" w:hAnsi="Wingdings"/>
    </w:rPr>
  </w:style>
  <w:style w:type="character" w:customStyle="1" w:styleId="WW8Num30z1">
    <w:name w:val="WW8Num30z1"/>
    <w:rsid w:val="006A2F4B"/>
    <w:rPr>
      <w:rFonts w:ascii="Courier New" w:hAnsi="Courier New" w:cs="Courier New"/>
    </w:rPr>
  </w:style>
  <w:style w:type="character" w:customStyle="1" w:styleId="WW8Num30z3">
    <w:name w:val="WW8Num30z3"/>
    <w:rsid w:val="006A2F4B"/>
    <w:rPr>
      <w:rFonts w:ascii="Symbol" w:hAnsi="Symbol"/>
    </w:rPr>
  </w:style>
  <w:style w:type="character" w:customStyle="1" w:styleId="WW-Absatz-Standardschriftart1111">
    <w:name w:val="WW-Absatz-Standardschriftart1111"/>
    <w:rsid w:val="006A2F4B"/>
  </w:style>
  <w:style w:type="character" w:customStyle="1" w:styleId="WW8Num2z2">
    <w:name w:val="WW8Num2z2"/>
    <w:rsid w:val="006A2F4B"/>
    <w:rPr>
      <w:rFonts w:ascii="Wingdings" w:hAnsi="Wingdings"/>
    </w:rPr>
  </w:style>
  <w:style w:type="character" w:customStyle="1" w:styleId="WW8Num3z3">
    <w:name w:val="WW8Num3z3"/>
    <w:rsid w:val="006A2F4B"/>
    <w:rPr>
      <w:rFonts w:ascii="Symbol" w:hAnsi="Symbol"/>
    </w:rPr>
  </w:style>
  <w:style w:type="character" w:customStyle="1" w:styleId="WW8Num4z1">
    <w:name w:val="WW8Num4z1"/>
    <w:rsid w:val="006A2F4B"/>
    <w:rPr>
      <w:rFonts w:ascii="Courier New" w:hAnsi="Courier New" w:cs="Courier New"/>
    </w:rPr>
  </w:style>
  <w:style w:type="character" w:customStyle="1" w:styleId="WW8Num4z2">
    <w:name w:val="WW8Num4z2"/>
    <w:rsid w:val="006A2F4B"/>
    <w:rPr>
      <w:rFonts w:ascii="Wingdings" w:hAnsi="Wingdings"/>
    </w:rPr>
  </w:style>
  <w:style w:type="character" w:customStyle="1" w:styleId="WW8Num4z3">
    <w:name w:val="WW8Num4z3"/>
    <w:rsid w:val="006A2F4B"/>
    <w:rPr>
      <w:rFonts w:ascii="Symbol" w:hAnsi="Symbol"/>
    </w:rPr>
  </w:style>
  <w:style w:type="character" w:customStyle="1" w:styleId="WW8Num5z1">
    <w:name w:val="WW8Num5z1"/>
    <w:rsid w:val="006A2F4B"/>
    <w:rPr>
      <w:rFonts w:ascii="Courier New" w:hAnsi="Courier New" w:cs="Courier New"/>
    </w:rPr>
  </w:style>
  <w:style w:type="character" w:customStyle="1" w:styleId="WW8Num5z2">
    <w:name w:val="WW8Num5z2"/>
    <w:rsid w:val="006A2F4B"/>
    <w:rPr>
      <w:rFonts w:ascii="Wingdings" w:hAnsi="Wingdings"/>
    </w:rPr>
  </w:style>
  <w:style w:type="character" w:customStyle="1" w:styleId="WW8Num5z3">
    <w:name w:val="WW8Num5z3"/>
    <w:rsid w:val="006A2F4B"/>
    <w:rPr>
      <w:rFonts w:ascii="Symbol" w:hAnsi="Symbol"/>
    </w:rPr>
  </w:style>
  <w:style w:type="character" w:customStyle="1" w:styleId="WW8Num6z3">
    <w:name w:val="WW8Num6z3"/>
    <w:rsid w:val="006A2F4B"/>
    <w:rPr>
      <w:rFonts w:ascii="Symbol" w:hAnsi="Symbol"/>
    </w:rPr>
  </w:style>
  <w:style w:type="character" w:customStyle="1" w:styleId="WW8Num7z1">
    <w:name w:val="WW8Num7z1"/>
    <w:rsid w:val="006A2F4B"/>
    <w:rPr>
      <w:rFonts w:ascii="Courier New" w:hAnsi="Courier New" w:cs="Courier New"/>
    </w:rPr>
  </w:style>
  <w:style w:type="character" w:customStyle="1" w:styleId="WW8Num7z3">
    <w:name w:val="WW8Num7z3"/>
    <w:rsid w:val="006A2F4B"/>
    <w:rPr>
      <w:rFonts w:ascii="Symbol" w:hAnsi="Symbol"/>
    </w:rPr>
  </w:style>
  <w:style w:type="character" w:customStyle="1" w:styleId="WW8Num8z3">
    <w:name w:val="WW8Num8z3"/>
    <w:rsid w:val="006A2F4B"/>
    <w:rPr>
      <w:rFonts w:ascii="Symbol" w:hAnsi="Symbol"/>
    </w:rPr>
  </w:style>
  <w:style w:type="character" w:customStyle="1" w:styleId="WW8Num9z2">
    <w:name w:val="WW8Num9z2"/>
    <w:rsid w:val="006A2F4B"/>
    <w:rPr>
      <w:rFonts w:ascii="Wingdings" w:hAnsi="Wingdings"/>
    </w:rPr>
  </w:style>
  <w:style w:type="character" w:customStyle="1" w:styleId="WW8Num10z2">
    <w:name w:val="WW8Num10z2"/>
    <w:rsid w:val="006A2F4B"/>
    <w:rPr>
      <w:rFonts w:ascii="Wingdings" w:hAnsi="Wingdings"/>
    </w:rPr>
  </w:style>
  <w:style w:type="character" w:customStyle="1" w:styleId="WW8Num13z3">
    <w:name w:val="WW8Num13z3"/>
    <w:rsid w:val="006A2F4B"/>
    <w:rPr>
      <w:rFonts w:ascii="Symbol" w:hAnsi="Symbol"/>
    </w:rPr>
  </w:style>
  <w:style w:type="character" w:customStyle="1" w:styleId="WW8Num14z2">
    <w:name w:val="WW8Num14z2"/>
    <w:rsid w:val="006A2F4B"/>
    <w:rPr>
      <w:rFonts w:ascii="Wingdings" w:hAnsi="Wingdings"/>
    </w:rPr>
  </w:style>
  <w:style w:type="character" w:customStyle="1" w:styleId="WW8Num16z2">
    <w:name w:val="WW8Num16z2"/>
    <w:rsid w:val="006A2F4B"/>
    <w:rPr>
      <w:rFonts w:ascii="Wingdings" w:hAnsi="Wingdings"/>
    </w:rPr>
  </w:style>
  <w:style w:type="character" w:customStyle="1" w:styleId="WW8Num17z2">
    <w:name w:val="WW8Num17z2"/>
    <w:rsid w:val="006A2F4B"/>
    <w:rPr>
      <w:rFonts w:ascii="Wingdings" w:hAnsi="Wingdings"/>
    </w:rPr>
  </w:style>
  <w:style w:type="character" w:customStyle="1" w:styleId="WW8Num18z3">
    <w:name w:val="WW8Num18z3"/>
    <w:rsid w:val="006A2F4B"/>
    <w:rPr>
      <w:rFonts w:ascii="Symbol" w:hAnsi="Symbol"/>
    </w:rPr>
  </w:style>
  <w:style w:type="character" w:customStyle="1" w:styleId="WW8Num22z2">
    <w:name w:val="WW8Num22z2"/>
    <w:rsid w:val="006A2F4B"/>
    <w:rPr>
      <w:rFonts w:ascii="Wingdings" w:hAnsi="Wingdings"/>
    </w:rPr>
  </w:style>
  <w:style w:type="character" w:customStyle="1" w:styleId="WW8Num23z3">
    <w:name w:val="WW8Num23z3"/>
    <w:rsid w:val="006A2F4B"/>
    <w:rPr>
      <w:rFonts w:ascii="Symbol" w:hAnsi="Symbol"/>
    </w:rPr>
  </w:style>
  <w:style w:type="character" w:customStyle="1" w:styleId="WW8Num24z3">
    <w:name w:val="WW8Num24z3"/>
    <w:rsid w:val="006A2F4B"/>
    <w:rPr>
      <w:rFonts w:ascii="Symbol" w:hAnsi="Symbol"/>
    </w:rPr>
  </w:style>
  <w:style w:type="character" w:customStyle="1" w:styleId="WW8Num27z3">
    <w:name w:val="WW8Num27z3"/>
    <w:rsid w:val="006A2F4B"/>
    <w:rPr>
      <w:rFonts w:ascii="Symbol" w:hAnsi="Symbol"/>
    </w:rPr>
  </w:style>
  <w:style w:type="character" w:customStyle="1" w:styleId="WW8Num28z3">
    <w:name w:val="WW8Num28z3"/>
    <w:rsid w:val="006A2F4B"/>
    <w:rPr>
      <w:rFonts w:ascii="Symbol" w:hAnsi="Symbol"/>
    </w:rPr>
  </w:style>
  <w:style w:type="character" w:customStyle="1" w:styleId="WW8Num29z2">
    <w:name w:val="WW8Num29z2"/>
    <w:rsid w:val="006A2F4B"/>
    <w:rPr>
      <w:rFonts w:ascii="Wingdings" w:hAnsi="Wingdings"/>
    </w:rPr>
  </w:style>
  <w:style w:type="character" w:customStyle="1" w:styleId="WW8Num31z0">
    <w:name w:val="WW8Num31z0"/>
    <w:rsid w:val="006A2F4B"/>
    <w:rPr>
      <w:rFonts w:ascii="Symbol" w:hAnsi="Symbol"/>
      <w:color w:val="auto"/>
    </w:rPr>
  </w:style>
  <w:style w:type="character" w:customStyle="1" w:styleId="WW8Num31z1">
    <w:name w:val="WW8Num31z1"/>
    <w:rsid w:val="006A2F4B"/>
    <w:rPr>
      <w:rFonts w:ascii="Courier New" w:hAnsi="Courier New" w:cs="Courier New"/>
    </w:rPr>
  </w:style>
  <w:style w:type="character" w:customStyle="1" w:styleId="WW8Num31z2">
    <w:name w:val="WW8Num31z2"/>
    <w:rsid w:val="006A2F4B"/>
    <w:rPr>
      <w:rFonts w:ascii="Wingdings" w:hAnsi="Wingdings"/>
    </w:rPr>
  </w:style>
  <w:style w:type="character" w:customStyle="1" w:styleId="WW8Num31z3">
    <w:name w:val="WW8Num31z3"/>
    <w:rsid w:val="006A2F4B"/>
    <w:rPr>
      <w:rFonts w:ascii="Symbol" w:hAnsi="Symbol"/>
    </w:rPr>
  </w:style>
  <w:style w:type="character" w:customStyle="1" w:styleId="WW8Num32z0">
    <w:name w:val="WW8Num32z0"/>
    <w:rsid w:val="006A2F4B"/>
    <w:rPr>
      <w:rFonts w:ascii="Symbol" w:hAnsi="Symbol"/>
    </w:rPr>
  </w:style>
  <w:style w:type="character" w:customStyle="1" w:styleId="WW8Num32z1">
    <w:name w:val="WW8Num32z1"/>
    <w:rsid w:val="006A2F4B"/>
    <w:rPr>
      <w:rFonts w:ascii="Courier New" w:hAnsi="Courier New" w:cs="Courier New"/>
    </w:rPr>
  </w:style>
  <w:style w:type="character" w:customStyle="1" w:styleId="WW8Num32z2">
    <w:name w:val="WW8Num32z2"/>
    <w:rsid w:val="006A2F4B"/>
    <w:rPr>
      <w:rFonts w:ascii="Wingdings" w:hAnsi="Wingdings"/>
    </w:rPr>
  </w:style>
  <w:style w:type="character" w:customStyle="1" w:styleId="WW8Num33z0">
    <w:name w:val="WW8Num33z0"/>
    <w:rsid w:val="006A2F4B"/>
    <w:rPr>
      <w:rFonts w:ascii="Symbol" w:hAnsi="Symbol"/>
      <w:color w:val="auto"/>
    </w:rPr>
  </w:style>
  <w:style w:type="character" w:customStyle="1" w:styleId="WW8Num33z1">
    <w:name w:val="WW8Num33z1"/>
    <w:rsid w:val="006A2F4B"/>
    <w:rPr>
      <w:rFonts w:ascii="Courier New" w:hAnsi="Courier New" w:cs="Courier New"/>
    </w:rPr>
  </w:style>
  <w:style w:type="character" w:customStyle="1" w:styleId="WW8Num33z2">
    <w:name w:val="WW8Num33z2"/>
    <w:rsid w:val="006A2F4B"/>
    <w:rPr>
      <w:rFonts w:ascii="Wingdings" w:hAnsi="Wingdings"/>
    </w:rPr>
  </w:style>
  <w:style w:type="character" w:customStyle="1" w:styleId="WW8Num33z3">
    <w:name w:val="WW8Num33z3"/>
    <w:rsid w:val="006A2F4B"/>
    <w:rPr>
      <w:rFonts w:ascii="Symbol" w:hAnsi="Symbol"/>
    </w:rPr>
  </w:style>
  <w:style w:type="character" w:customStyle="1" w:styleId="WW-DefaultParagraphFont">
    <w:name w:val="WW-Default Paragraph Font"/>
    <w:rsid w:val="006A2F4B"/>
  </w:style>
  <w:style w:type="character" w:styleId="Hyperlink">
    <w:name w:val="Hyperlink"/>
    <w:rsid w:val="006A2F4B"/>
    <w:rPr>
      <w:color w:val="0000FF"/>
      <w:u w:val="single"/>
    </w:rPr>
  </w:style>
  <w:style w:type="character" w:customStyle="1" w:styleId="Bullets">
    <w:name w:val="Bullets"/>
    <w:rsid w:val="006A2F4B"/>
    <w:rPr>
      <w:rFonts w:ascii="StarSymbol" w:eastAsia="StarSymbol" w:hAnsi="StarSymbol" w:cs="StarSymbol"/>
      <w:sz w:val="18"/>
      <w:szCs w:val="18"/>
    </w:rPr>
  </w:style>
  <w:style w:type="paragraph" w:customStyle="1" w:styleId="Heading">
    <w:name w:val="Heading"/>
    <w:basedOn w:val="Normal"/>
    <w:next w:val="BodyText"/>
    <w:rsid w:val="006A2F4B"/>
    <w:pPr>
      <w:keepNext/>
      <w:spacing w:before="240" w:after="120"/>
    </w:pPr>
    <w:rPr>
      <w:rFonts w:ascii="Albany" w:eastAsia="MS Mincho" w:hAnsi="Albany" w:cs="Tahoma"/>
      <w:sz w:val="28"/>
      <w:szCs w:val="28"/>
    </w:rPr>
  </w:style>
  <w:style w:type="paragraph" w:styleId="BodyText">
    <w:name w:val="Body Text"/>
    <w:basedOn w:val="Normal"/>
    <w:rsid w:val="006A2F4B"/>
    <w:pPr>
      <w:spacing w:after="120"/>
    </w:pPr>
  </w:style>
  <w:style w:type="paragraph" w:styleId="List">
    <w:name w:val="List"/>
    <w:basedOn w:val="BodyText"/>
    <w:rsid w:val="006A2F4B"/>
    <w:rPr>
      <w:rFonts w:cs="Tahoma"/>
    </w:rPr>
  </w:style>
  <w:style w:type="paragraph" w:styleId="Caption">
    <w:name w:val="caption"/>
    <w:basedOn w:val="Normal"/>
    <w:qFormat/>
    <w:rsid w:val="006A2F4B"/>
    <w:pPr>
      <w:suppressLineNumbers/>
      <w:spacing w:before="120" w:after="120"/>
    </w:pPr>
    <w:rPr>
      <w:rFonts w:cs="Tahoma"/>
      <w:i/>
      <w:iCs/>
    </w:rPr>
  </w:style>
  <w:style w:type="paragraph" w:customStyle="1" w:styleId="Index">
    <w:name w:val="Index"/>
    <w:basedOn w:val="Normal"/>
    <w:rsid w:val="006A2F4B"/>
    <w:pPr>
      <w:suppressLineNumbers/>
    </w:pPr>
    <w:rPr>
      <w:rFonts w:cs="Tahoma"/>
    </w:rPr>
  </w:style>
  <w:style w:type="paragraph" w:customStyle="1" w:styleId="Style">
    <w:name w:val="Style"/>
    <w:rsid w:val="006A2F4B"/>
    <w:pPr>
      <w:widowControl w:val="0"/>
      <w:suppressAutoHyphens/>
      <w:autoSpaceDE w:val="0"/>
    </w:pPr>
    <w:rPr>
      <w:rFonts w:eastAsia="Arial"/>
      <w:sz w:val="24"/>
      <w:szCs w:val="24"/>
      <w:lang w:eastAsia="ar-SA"/>
    </w:rPr>
  </w:style>
  <w:style w:type="paragraph" w:styleId="BalloonText">
    <w:name w:val="Balloon Text"/>
    <w:basedOn w:val="Normal"/>
    <w:rsid w:val="006A2F4B"/>
    <w:rPr>
      <w:rFonts w:ascii="Tahoma" w:hAnsi="Tahoma" w:cs="Tahoma"/>
      <w:sz w:val="16"/>
      <w:szCs w:val="16"/>
    </w:rPr>
  </w:style>
  <w:style w:type="paragraph" w:styleId="Header">
    <w:name w:val="header"/>
    <w:basedOn w:val="Normal"/>
    <w:link w:val="HeaderChar"/>
    <w:rsid w:val="00591A7F"/>
    <w:pPr>
      <w:tabs>
        <w:tab w:val="center" w:pos="4680"/>
        <w:tab w:val="right" w:pos="9360"/>
      </w:tabs>
    </w:pPr>
  </w:style>
  <w:style w:type="character" w:customStyle="1" w:styleId="HeaderChar">
    <w:name w:val="Header Char"/>
    <w:link w:val="Header"/>
    <w:rsid w:val="00591A7F"/>
    <w:rPr>
      <w:sz w:val="24"/>
      <w:szCs w:val="24"/>
      <w:lang w:eastAsia="ar-SA"/>
    </w:rPr>
  </w:style>
  <w:style w:type="paragraph" w:styleId="Footer">
    <w:name w:val="footer"/>
    <w:basedOn w:val="Normal"/>
    <w:link w:val="FooterChar"/>
    <w:rsid w:val="00591A7F"/>
    <w:pPr>
      <w:tabs>
        <w:tab w:val="center" w:pos="4680"/>
        <w:tab w:val="right" w:pos="9360"/>
      </w:tabs>
    </w:pPr>
  </w:style>
  <w:style w:type="character" w:customStyle="1" w:styleId="FooterChar">
    <w:name w:val="Footer Char"/>
    <w:link w:val="Footer"/>
    <w:rsid w:val="00591A7F"/>
    <w:rPr>
      <w:sz w:val="24"/>
      <w:szCs w:val="24"/>
      <w:lang w:eastAsia="ar-SA"/>
    </w:rPr>
  </w:style>
  <w:style w:type="paragraph" w:styleId="BodyTextIndent2">
    <w:name w:val="Body Text Indent 2"/>
    <w:basedOn w:val="Normal"/>
    <w:rsid w:val="0095469A"/>
    <w:pPr>
      <w:spacing w:after="120" w:line="480" w:lineRule="auto"/>
      <w:ind w:left="360"/>
    </w:pPr>
  </w:style>
  <w:style w:type="paragraph" w:styleId="NoSpacing">
    <w:name w:val="No Spacing"/>
    <w:uiPriority w:val="1"/>
    <w:qFormat/>
    <w:rsid w:val="0049347E"/>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25287520">
      <w:bodyDiv w:val="1"/>
      <w:marLeft w:val="0"/>
      <w:marRight w:val="0"/>
      <w:marTop w:val="0"/>
      <w:marBottom w:val="0"/>
      <w:divBdr>
        <w:top w:val="none" w:sz="0" w:space="0" w:color="auto"/>
        <w:left w:val="none" w:sz="0" w:space="0" w:color="auto"/>
        <w:bottom w:val="none" w:sz="0" w:space="0" w:color="auto"/>
        <w:right w:val="none" w:sz="0" w:space="0" w:color="auto"/>
      </w:divBdr>
      <w:divsChild>
        <w:div w:id="133641926">
          <w:marLeft w:val="0"/>
          <w:marRight w:val="0"/>
          <w:marTop w:val="0"/>
          <w:marBottom w:val="0"/>
          <w:divBdr>
            <w:top w:val="none" w:sz="0" w:space="0" w:color="auto"/>
            <w:left w:val="none" w:sz="0" w:space="0" w:color="auto"/>
            <w:bottom w:val="none" w:sz="0" w:space="0" w:color="auto"/>
            <w:right w:val="none" w:sz="0" w:space="0" w:color="auto"/>
          </w:divBdr>
        </w:div>
      </w:divsChild>
    </w:div>
    <w:div w:id="1732388367">
      <w:bodyDiv w:val="1"/>
      <w:marLeft w:val="0"/>
      <w:marRight w:val="0"/>
      <w:marTop w:val="0"/>
      <w:marBottom w:val="0"/>
      <w:divBdr>
        <w:top w:val="none" w:sz="0" w:space="0" w:color="auto"/>
        <w:left w:val="none" w:sz="0" w:space="0" w:color="auto"/>
        <w:bottom w:val="none" w:sz="0" w:space="0" w:color="auto"/>
        <w:right w:val="none" w:sz="0" w:space="0" w:color="auto"/>
      </w:divBdr>
      <w:divsChild>
        <w:div w:id="166319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it.37898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4046-9CE4-4D7B-983A-B814F62B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ALONA B</vt:lpstr>
    </vt:vector>
  </TitlesOfParts>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ALONA B</dc:title>
  <dc:creator>salah kamal</dc:creator>
  <cp:lastModifiedBy>HRDESK4</cp:lastModifiedBy>
  <cp:revision>3</cp:revision>
  <cp:lastPrinted>2011-03-01T05:27:00Z</cp:lastPrinted>
  <dcterms:created xsi:type="dcterms:W3CDTF">2018-03-12T05:36:00Z</dcterms:created>
  <dcterms:modified xsi:type="dcterms:W3CDTF">2018-03-24T06:11:00Z</dcterms:modified>
</cp:coreProperties>
</file>