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F9" w:rsidRDefault="00FF29AA">
      <w:pPr>
        <w:spacing w:after="0" w:line="240" w:lineRule="auto"/>
        <w:jc w:val="center"/>
        <w:rPr>
          <w:rFonts w:ascii="Arial" w:eastAsia="Arial" w:hAnsi="Arial" w:cs="Arial"/>
          <w:b/>
          <w:iCs/>
          <w:color w:val="632423"/>
          <w:sz w:val="44"/>
          <w:u w:val="single"/>
        </w:rPr>
      </w:pPr>
      <w:r>
        <w:rPr>
          <w:rFonts w:ascii="Arial" w:eastAsia="Arial" w:hAnsi="Arial" w:cs="Arial"/>
          <w:b/>
          <w:iCs/>
          <w:color w:val="C00000"/>
          <w:sz w:val="44"/>
          <w:u w:val="single"/>
        </w:rPr>
        <w:t>CURICULAM VITAE</w:t>
      </w:r>
    </w:p>
    <w:p w:rsidR="00E121F9" w:rsidRDefault="00E121F9">
      <w:pPr>
        <w:spacing w:after="0" w:line="240" w:lineRule="auto"/>
        <w:jc w:val="center"/>
        <w:rPr>
          <w:rFonts w:ascii="Arial" w:eastAsia="Arial" w:hAnsi="Arial" w:cs="Arial"/>
          <w:b/>
          <w:iCs/>
          <w:color w:val="632423"/>
          <w:sz w:val="44"/>
          <w:u w:val="single"/>
        </w:rPr>
      </w:pPr>
    </w:p>
    <w:p w:rsidR="00E121F9" w:rsidRDefault="00FF29AA">
      <w:pPr>
        <w:spacing w:after="0" w:line="240" w:lineRule="auto"/>
        <w:jc w:val="center"/>
        <w:rPr>
          <w:rFonts w:ascii="Arial" w:eastAsia="Arial" w:hAnsi="Arial" w:cs="Arial"/>
          <w:b/>
          <w:iCs/>
          <w:color w:val="632423"/>
          <w:sz w:val="44"/>
          <w:u w:val="single"/>
        </w:rPr>
      </w:pPr>
      <w:r>
        <w:rPr>
          <w:noProof/>
          <w:lang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5419351</wp:posOffset>
            </wp:positionH>
            <wp:positionV relativeFrom="page">
              <wp:posOffset>1141213</wp:posOffset>
            </wp:positionV>
            <wp:extent cx="1677256" cy="1792958"/>
            <wp:effectExtent l="0" t="0" r="0" b="0"/>
            <wp:wrapSquare wrapText="bothSides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677256" cy="1792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21F9" w:rsidRDefault="00FF29AA">
      <w:pPr>
        <w:spacing w:after="0"/>
        <w:ind w:right="5540"/>
        <w:rPr>
          <w:b/>
          <w:bCs/>
          <w:sz w:val="36"/>
          <w:szCs w:val="36"/>
        </w:rPr>
      </w:pPr>
      <w:r>
        <w:rPr>
          <w:rFonts w:eastAsia="Cambria" w:hAnsi="Cambria" w:cs="Cambria"/>
          <w:b/>
          <w:bCs/>
          <w:color w:val="C00000"/>
          <w:sz w:val="44"/>
          <w:szCs w:val="44"/>
        </w:rPr>
        <w:t>KARMRAJ</w:t>
      </w:r>
    </w:p>
    <w:p w:rsidR="00E121F9" w:rsidRDefault="00E121F9">
      <w:pPr>
        <w:spacing w:after="0" w:line="77" w:lineRule="atLeast"/>
      </w:pPr>
    </w:p>
    <w:p w:rsidR="00E121F9" w:rsidRDefault="00FF29AA">
      <w:pPr>
        <w:spacing w:after="0"/>
        <w:ind w:right="5520"/>
        <w:rPr>
          <w:b/>
          <w:bCs/>
          <w:color w:val="00B0F0"/>
        </w:rPr>
      </w:pPr>
      <w:r>
        <w:rPr>
          <w:rFonts w:ascii="Cambria" w:eastAsia="Cambria" w:hAnsi="Cambria" w:cs="Cambria"/>
          <w:b/>
          <w:bCs/>
          <w:color w:val="00B0F0"/>
          <w:sz w:val="28"/>
          <w:szCs w:val="28"/>
        </w:rPr>
        <w:t>DUBAI- UAE</w:t>
      </w:r>
    </w:p>
    <w:p w:rsidR="00E121F9" w:rsidRDefault="00FF29AA">
      <w:pPr>
        <w:spacing w:after="0"/>
        <w:ind w:right="5520"/>
        <w:rPr>
          <w:b/>
          <w:bCs/>
          <w:color w:val="00B0F0"/>
        </w:rPr>
      </w:pPr>
      <w:r>
        <w:rPr>
          <w:rFonts w:ascii="Cambria" w:eastAsia="Cambria" w:hAnsi="Cambria" w:cs="Cambria"/>
          <w:b/>
          <w:bCs/>
          <w:color w:val="00B0F0"/>
          <w:sz w:val="28"/>
          <w:szCs w:val="28"/>
        </w:rPr>
        <w:t>C/o-</w:t>
      </w:r>
      <w:proofErr w:type="gramStart"/>
      <w:r>
        <w:rPr>
          <w:rFonts w:ascii="Cambria" w:eastAsia="Cambria" w:hAnsi="Cambria" w:cs="Cambria"/>
          <w:b/>
          <w:bCs/>
          <w:color w:val="00B0F0"/>
          <w:sz w:val="28"/>
          <w:szCs w:val="28"/>
        </w:rPr>
        <w:t>Mobile :</w:t>
      </w:r>
      <w:proofErr w:type="gramEnd"/>
      <w:r>
        <w:rPr>
          <w:rFonts w:ascii="Cambria" w:eastAsia="Cambria" w:hAnsi="Cambria" w:cs="Cambria"/>
          <w:b/>
          <w:bCs/>
          <w:color w:val="00B0F0"/>
          <w:sz w:val="28"/>
          <w:szCs w:val="28"/>
        </w:rPr>
        <w:t xml:space="preserve"> +971 </w:t>
      </w:r>
      <w:r>
        <w:rPr>
          <w:rFonts w:eastAsia="Cambria" w:hAnsi="Cambria" w:cs="Cambria"/>
          <w:b/>
          <w:bCs/>
          <w:color w:val="00B0F0"/>
          <w:sz w:val="28"/>
          <w:szCs w:val="28"/>
        </w:rPr>
        <w:t>501685421</w:t>
      </w:r>
    </w:p>
    <w:p w:rsidR="00E121F9" w:rsidRDefault="00FF29AA">
      <w:pPr>
        <w:spacing w:after="0" w:line="240" w:lineRule="auto"/>
        <w:rPr>
          <w:rFonts w:ascii="Cambria" w:eastAsia="Cambria" w:hAnsi="Cambria" w:cs="Cambria"/>
          <w:b/>
          <w:bCs/>
          <w:color w:val="00B0F0"/>
          <w:sz w:val="28"/>
          <w:szCs w:val="28"/>
        </w:rPr>
      </w:pPr>
      <w:proofErr w:type="gramStart"/>
      <w:r>
        <w:rPr>
          <w:rFonts w:ascii="Cambria" w:eastAsia="Cambria" w:hAnsi="Cambria" w:cs="Cambria"/>
          <w:b/>
          <w:bCs/>
          <w:color w:val="00B0F0"/>
          <w:sz w:val="28"/>
          <w:szCs w:val="28"/>
        </w:rPr>
        <w:t>Email :</w:t>
      </w:r>
      <w:proofErr w:type="gramEnd"/>
      <w:r>
        <w:rPr>
          <w:rFonts w:ascii="Cambria" w:eastAsia="Cambria" w:hAnsi="Cambria" w:cs="Cambria"/>
          <w:b/>
          <w:bCs/>
          <w:color w:val="00B0F0"/>
          <w:sz w:val="28"/>
          <w:szCs w:val="28"/>
        </w:rPr>
        <w:t xml:space="preserve"> </w:t>
      </w:r>
      <w:hyperlink r:id="rId6" w:history="1">
        <w:r w:rsidRPr="00C46463">
          <w:rPr>
            <w:rStyle w:val="Hyperlink"/>
            <w:rFonts w:ascii="Cambria" w:eastAsia="Cambria" w:hAnsi="Cambria" w:cs="Cambria"/>
            <w:b/>
            <w:bCs/>
            <w:sz w:val="28"/>
            <w:szCs w:val="28"/>
          </w:rPr>
          <w:t>k</w:t>
        </w:r>
        <w:r w:rsidRPr="00C46463">
          <w:rPr>
            <w:rStyle w:val="Hyperlink"/>
            <w:rFonts w:eastAsia="Cambria" w:hAnsi="Cambria" w:cs="Cambria"/>
            <w:b/>
            <w:bCs/>
            <w:sz w:val="28"/>
            <w:szCs w:val="28"/>
          </w:rPr>
          <w:t>armraj.379093@2freemail.com</w:t>
        </w:r>
      </w:hyperlink>
      <w:r>
        <w:rPr>
          <w:rFonts w:eastAsia="Cambria" w:hAnsi="Cambria" w:cs="Cambria"/>
          <w:b/>
          <w:bCs/>
          <w:color w:val="00B0F0"/>
          <w:sz w:val="28"/>
          <w:szCs w:val="28"/>
        </w:rPr>
        <w:t xml:space="preserve"> </w:t>
      </w:r>
    </w:p>
    <w:p w:rsidR="00E121F9" w:rsidRDefault="00E121F9">
      <w:pPr>
        <w:spacing w:after="0"/>
        <w:rPr>
          <w:rFonts w:ascii="Tahoma" w:eastAsia="Arial" w:hAnsi="Tahoma" w:cs="Tahoma"/>
          <w:b/>
          <w:sz w:val="32"/>
        </w:rPr>
      </w:pPr>
    </w:p>
    <w:p w:rsidR="00E121F9" w:rsidRDefault="00E121F9">
      <w:pPr>
        <w:spacing w:after="0"/>
        <w:rPr>
          <w:rFonts w:ascii="Tahoma" w:eastAsia="Arial" w:hAnsi="Tahoma" w:cs="Tahoma"/>
          <w:b/>
          <w:sz w:val="32"/>
        </w:rPr>
      </w:pPr>
    </w:p>
    <w:p w:rsidR="00E121F9" w:rsidRDefault="00FF29AA">
      <w:pPr>
        <w:spacing w:after="0"/>
        <w:rPr>
          <w:rFonts w:ascii="Tahoma" w:eastAsia="Arial" w:hAnsi="Tahoma" w:cs="Tahoma"/>
        </w:rPr>
      </w:pPr>
      <w:r>
        <w:rPr>
          <w:rFonts w:ascii="Tahoma" w:eastAsia="Arial" w:hAnsi="Tahoma" w:cs="Tahoma"/>
          <w:b/>
          <w:sz w:val="28"/>
          <w:szCs w:val="20"/>
        </w:rPr>
        <w:t>CAREER OBJECTIVE</w:t>
      </w:r>
    </w:p>
    <w:p w:rsidR="00E121F9" w:rsidRDefault="00FF29AA">
      <w:pPr>
        <w:spacing w:after="0" w:line="251" w:lineRule="auto"/>
        <w:ind w:firstLine="720"/>
        <w:jc w:val="both"/>
      </w:pPr>
      <w:r>
        <w:rPr>
          <w:rFonts w:eastAsia="Calibri" w:cs="Calibri"/>
          <w:sz w:val="24"/>
          <w:szCs w:val="24"/>
        </w:rPr>
        <w:t>A</w:t>
      </w:r>
      <w:r>
        <w:rPr>
          <w:rFonts w:eastAsia="Calibri" w:cs="Calibri"/>
          <w:sz w:val="24"/>
          <w:szCs w:val="24"/>
        </w:rPr>
        <w:t xml:space="preserve">Mechanicalengineer professional </w:t>
      </w:r>
      <w:r>
        <w:rPr>
          <w:rFonts w:eastAsia="Calibri" w:cs="Calibri"/>
          <w:sz w:val="24"/>
          <w:szCs w:val="24"/>
        </w:rPr>
        <w:t>with</w:t>
      </w:r>
      <w:r>
        <w:rPr>
          <w:rFonts w:eastAsia="Calibri" w:cs="Calibri"/>
          <w:sz w:val="24"/>
          <w:szCs w:val="24"/>
        </w:rPr>
        <w:t>1.5</w:t>
      </w:r>
      <w:r>
        <w:rPr>
          <w:rFonts w:eastAsia="Calibri" w:cs="Calibri"/>
          <w:sz w:val="24"/>
          <w:szCs w:val="24"/>
        </w:rPr>
        <w:t>yearsexperienceinthe</w:t>
      </w:r>
      <w:r>
        <w:rPr>
          <w:rFonts w:eastAsia="Calibri" w:cs="Calibri"/>
          <w:sz w:val="24"/>
          <w:szCs w:val="24"/>
        </w:rPr>
        <w:t>industrial project</w:t>
      </w:r>
      <w:r>
        <w:rPr>
          <w:rFonts w:eastAsia="Calibri" w:cs="Calibri"/>
          <w:sz w:val="24"/>
          <w:szCs w:val="24"/>
        </w:rPr>
        <w:t>,seekingentrylevelassignmentsin</w:t>
      </w:r>
      <w:r>
        <w:rPr>
          <w:rFonts w:eastAsia="Calibri" w:cs="Calibri"/>
          <w:sz w:val="24"/>
          <w:szCs w:val="24"/>
        </w:rPr>
        <w:t>Engineeringindustry</w:t>
      </w:r>
      <w:r>
        <w:rPr>
          <w:rFonts w:eastAsia="Calibri" w:cs="Calibri"/>
          <w:sz w:val="24"/>
          <w:szCs w:val="24"/>
        </w:rPr>
        <w:t>with</w:t>
      </w:r>
      <w:r>
        <w:rPr>
          <w:rFonts w:eastAsia="Calibri" w:cs="Calibri"/>
          <w:sz w:val="24"/>
          <w:szCs w:val="24"/>
        </w:rPr>
        <w:t>areputedfirminUAE.</w:t>
      </w:r>
    </w:p>
    <w:p w:rsidR="00E121F9" w:rsidRDefault="00E121F9">
      <w:pPr>
        <w:pStyle w:val="ListParagraph"/>
        <w:spacing w:after="0"/>
        <w:rPr>
          <w:rFonts w:ascii="Tahoma" w:eastAsia="Arial" w:hAnsi="Tahoma" w:cs="Tahoma"/>
        </w:rPr>
      </w:pPr>
    </w:p>
    <w:p w:rsidR="00E121F9" w:rsidRDefault="00FF29AA">
      <w:pPr>
        <w:autoSpaceDE w:val="0"/>
        <w:autoSpaceDN w:val="0"/>
        <w:adjustRightInd w:val="0"/>
        <w:spacing w:before="180"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CAREER PROFILE</w:t>
      </w:r>
    </w:p>
    <w:p w:rsidR="00E121F9" w:rsidRDefault="00FF29AA">
      <w:pPr>
        <w:pStyle w:val="ListParagraph"/>
        <w:numPr>
          <w:ilvl w:val="0"/>
          <w:numId w:val="24"/>
        </w:numPr>
        <w:spacing w:line="240" w:lineRule="auto"/>
      </w:pPr>
      <w:r>
        <w:rPr>
          <w:rFonts w:ascii="Tahoma" w:eastAsia="Times New Roman" w:hAnsi="Tahoma" w:cs="Tahoma"/>
        </w:rPr>
        <w:t>Worked in industrial project in india as site engineer for installation of fire fighting systems. Successfully designed pipeline  system for air, water and steam in ahmedabad india</w:t>
      </w:r>
    </w:p>
    <w:p w:rsidR="00E121F9" w:rsidRDefault="00FF29AA">
      <w:pPr>
        <w:pStyle w:val="ListParagraph"/>
        <w:numPr>
          <w:ilvl w:val="0"/>
          <w:numId w:val="13"/>
        </w:numPr>
        <w:spacing w:line="240" w:lineRule="auto"/>
      </w:pPr>
      <w:r>
        <w:rPr>
          <w:rFonts w:ascii="Tahoma" w:eastAsia="Times New Roman" w:hAnsi="Tahoma" w:cs="Tahoma"/>
        </w:rPr>
        <w:t>Well versed in wet pipe and dry pipe sys</w:t>
      </w:r>
      <w:r>
        <w:rPr>
          <w:rFonts w:ascii="Tahoma" w:eastAsia="Times New Roman" w:hAnsi="Tahoma" w:cs="Tahoma"/>
        </w:rPr>
        <w:t>tem installations,</w:t>
      </w:r>
    </w:p>
    <w:p w:rsidR="00E121F9" w:rsidRDefault="00FF29AA">
      <w:pPr>
        <w:pStyle w:val="ListParagraph"/>
        <w:numPr>
          <w:ilvl w:val="0"/>
          <w:numId w:val="10"/>
        </w:numPr>
        <w:spacing w:line="240" w:lineRule="auto"/>
        <w:ind w:right="40"/>
      </w:pPr>
      <w:r>
        <w:rPr>
          <w:rFonts w:ascii="Tahoma" w:eastAsia="Times New Roman" w:hAnsi="Tahoma" w:cs="Tahoma"/>
        </w:rPr>
        <w:t xml:space="preserve">Well versed in </w:t>
      </w:r>
      <w:r>
        <w:rPr>
          <w:rFonts w:ascii="Tahoma" w:eastAsia="Times New Roman" w:hAnsi="Tahoma" w:cs="Tahoma"/>
          <w:b/>
          <w:bCs/>
        </w:rPr>
        <w:t>project reporting</w:t>
      </w:r>
      <w:r>
        <w:rPr>
          <w:rFonts w:ascii="Tahoma" w:eastAsia="Times New Roman" w:hAnsi="Tahoma" w:cs="Tahoma"/>
        </w:rPr>
        <w:t xml:space="preserve">, </w:t>
      </w:r>
      <w:r>
        <w:rPr>
          <w:rFonts w:ascii="Tahoma" w:eastAsia="Times New Roman" w:hAnsi="Tahoma" w:cs="Tahoma"/>
          <w:b/>
          <w:bCs/>
        </w:rPr>
        <w:t>project estimation</w:t>
      </w:r>
      <w:r>
        <w:rPr>
          <w:rFonts w:ascii="Tahoma" w:eastAsia="Times New Roman" w:hAnsi="Tahoma" w:cs="Tahoma"/>
        </w:rPr>
        <w:t xml:space="preserve">, </w:t>
      </w:r>
      <w:r>
        <w:rPr>
          <w:rFonts w:ascii="Tahoma" w:eastAsia="Times New Roman" w:hAnsi="Tahoma" w:cs="Tahoma"/>
          <w:b/>
          <w:bCs/>
        </w:rPr>
        <w:t>site coordinatio</w:t>
      </w:r>
      <w:r>
        <w:rPr>
          <w:rFonts w:ascii="Tahoma" w:eastAsia="Times New Roman" w:hAnsi="Tahoma" w:cs="Tahoma"/>
        </w:rPr>
        <w:t>n, c</w:t>
      </w:r>
      <w:r>
        <w:rPr>
          <w:rFonts w:ascii="Tahoma" w:eastAsia="Times New Roman" w:hAnsi="Tahoma" w:cs="Tahoma"/>
          <w:b/>
          <w:bCs/>
        </w:rPr>
        <w:t>lient meeting presentations</w:t>
      </w:r>
      <w:r>
        <w:rPr>
          <w:rFonts w:ascii="Tahoma" w:eastAsia="Times New Roman" w:hAnsi="Tahoma" w:cs="Tahoma"/>
        </w:rPr>
        <w:t xml:space="preserve"> and </w:t>
      </w:r>
      <w:r>
        <w:rPr>
          <w:rFonts w:ascii="Tahoma" w:eastAsia="Times New Roman" w:hAnsi="Tahoma" w:cs="Tahoma"/>
          <w:b/>
          <w:bCs/>
        </w:rPr>
        <w:t>team supervision</w:t>
      </w:r>
      <w:r>
        <w:rPr>
          <w:rFonts w:ascii="Tahoma" w:eastAsia="Times New Roman" w:hAnsi="Tahoma" w:cs="Tahoma"/>
        </w:rPr>
        <w:t>. Understand shop drawings, reveiw and check shop drawings  and specifications</w:t>
      </w:r>
    </w:p>
    <w:p w:rsidR="00E121F9" w:rsidRDefault="00FF29AA">
      <w:pPr>
        <w:pStyle w:val="ListParagraph"/>
        <w:numPr>
          <w:ilvl w:val="0"/>
          <w:numId w:val="20"/>
        </w:numPr>
        <w:spacing w:line="240" w:lineRule="auto"/>
        <w:ind w:right="20"/>
      </w:pPr>
      <w:r>
        <w:rPr>
          <w:rFonts w:ascii="Tahoma" w:eastAsia="Times New Roman" w:hAnsi="Tahoma" w:cs="Tahoma"/>
        </w:rPr>
        <w:t xml:space="preserve">Detailed quantity, BOM, invoicing, </w:t>
      </w:r>
      <w:r>
        <w:rPr>
          <w:rFonts w:ascii="Tahoma" w:eastAsia="Times New Roman" w:hAnsi="Tahoma" w:cs="Tahoma"/>
        </w:rPr>
        <w:t>estimation, measurement of work, extra items with rate analysis and deviations etc.</w:t>
      </w:r>
    </w:p>
    <w:p w:rsidR="00E121F9" w:rsidRDefault="00FF29AA">
      <w:pPr>
        <w:pStyle w:val="ListParagraph"/>
        <w:numPr>
          <w:ilvl w:val="0"/>
          <w:numId w:val="5"/>
        </w:numPr>
        <w:spacing w:line="240" w:lineRule="auto"/>
      </w:pPr>
      <w:r>
        <w:rPr>
          <w:rFonts w:ascii="Tahoma" w:eastAsia="Times New Roman" w:hAnsi="Tahoma" w:cs="Tahoma"/>
        </w:rPr>
        <w:t>Excellent communication and administrative skills.</w:t>
      </w:r>
    </w:p>
    <w:p w:rsidR="00E121F9" w:rsidRDefault="00FF29AA">
      <w:pPr>
        <w:pStyle w:val="ListParagraph"/>
        <w:numPr>
          <w:ilvl w:val="0"/>
          <w:numId w:val="2"/>
        </w:numPr>
        <w:spacing w:line="240" w:lineRule="auto"/>
      </w:pPr>
      <w:r>
        <w:rPr>
          <w:rFonts w:ascii="Tahoma" w:eastAsia="Times New Roman" w:hAnsi="Tahoma" w:cs="Tahoma"/>
        </w:rPr>
        <w:t>Good work output in intense and load situation using time management and teamwork abilities.</w:t>
      </w:r>
    </w:p>
    <w:p w:rsidR="00E121F9" w:rsidRDefault="00E121F9">
      <w:pPr>
        <w:spacing w:after="0"/>
        <w:rPr>
          <w:rFonts w:ascii="Tahoma" w:eastAsia="Arial" w:hAnsi="Tahoma" w:cs="Tahoma"/>
          <w:bCs/>
        </w:rPr>
      </w:pPr>
    </w:p>
    <w:p w:rsidR="00E121F9" w:rsidRDefault="00FF29AA">
      <w:pPr>
        <w:pStyle w:val="Heading1"/>
        <w:spacing w:before="0" w:after="0"/>
        <w:rPr>
          <w:rFonts w:ascii="Tahoma" w:hAnsi="Tahoma" w:cs="Tahoma" w:hint="default"/>
          <w:sz w:val="28"/>
          <w:szCs w:val="28"/>
        </w:rPr>
      </w:pPr>
      <w:r>
        <w:rPr>
          <w:rFonts w:ascii="Tahoma" w:hAnsi="Tahoma" w:cs="Tahoma" w:hint="default"/>
          <w:sz w:val="28"/>
          <w:szCs w:val="28"/>
        </w:rPr>
        <w:t>PROFESSIONAL EXPERIENCE</w:t>
      </w:r>
    </w:p>
    <w:p w:rsidR="00E121F9" w:rsidRDefault="00FF29AA">
      <w:pPr>
        <w:spacing w:after="0"/>
        <w:ind w:left="60"/>
        <w:rPr>
          <w:u w:val="single"/>
        </w:rPr>
      </w:pPr>
      <w:r>
        <w:rPr>
          <w:rFonts w:eastAsia="Calibri" w:cs="Calibri"/>
          <w:b/>
          <w:bCs/>
          <w:sz w:val="28"/>
          <w:szCs w:val="28"/>
        </w:rPr>
        <w:t>July2016</w:t>
      </w:r>
      <w:r>
        <w:rPr>
          <w:rFonts w:eastAsia="Calibri" w:cs="Calibri"/>
          <w:b/>
          <w:bCs/>
          <w:sz w:val="28"/>
          <w:szCs w:val="28"/>
        </w:rPr>
        <w:t>-</w:t>
      </w:r>
      <w:r>
        <w:rPr>
          <w:rFonts w:eastAsia="Calibri" w:cs="Calibri"/>
          <w:b/>
          <w:bCs/>
          <w:sz w:val="28"/>
          <w:szCs w:val="28"/>
        </w:rPr>
        <w:t>jan</w:t>
      </w:r>
      <w:r>
        <w:rPr>
          <w:rFonts w:eastAsia="Calibri" w:cs="Calibri"/>
          <w:b/>
          <w:bCs/>
          <w:sz w:val="28"/>
          <w:szCs w:val="28"/>
        </w:rPr>
        <w:t>.2</w:t>
      </w:r>
      <w:r>
        <w:rPr>
          <w:rFonts w:eastAsia="Calibri" w:cs="Calibri"/>
          <w:b/>
          <w:bCs/>
          <w:sz w:val="28"/>
          <w:szCs w:val="28"/>
        </w:rPr>
        <w:t>018</w:t>
      </w:r>
      <w:r>
        <w:rPr>
          <w:rFonts w:eastAsia="Calibri" w:cs="Calibri"/>
          <w:b/>
          <w:bCs/>
          <w:sz w:val="28"/>
          <w:szCs w:val="28"/>
        </w:rPr>
        <w:t>–</w:t>
      </w:r>
      <w:r>
        <w:rPr>
          <w:rFonts w:eastAsia="Calibri" w:cs="Calibri"/>
          <w:b/>
          <w:bCs/>
          <w:sz w:val="28"/>
          <w:szCs w:val="28"/>
          <w:u w:val="single"/>
        </w:rPr>
        <w:t>Mechanical engineer</w:t>
      </w:r>
      <w:r>
        <w:rPr>
          <w:rFonts w:eastAsia="Calibri" w:cs="Calibri"/>
          <w:b/>
          <w:bCs/>
          <w:sz w:val="28"/>
          <w:szCs w:val="28"/>
          <w:u w:val="single"/>
        </w:rPr>
        <w:t>.</w:t>
      </w:r>
    </w:p>
    <w:p w:rsidR="00E121F9" w:rsidRDefault="00FF29AA">
      <w:pPr>
        <w:tabs>
          <w:tab w:val="left" w:pos="420"/>
        </w:tabs>
        <w:spacing w:after="0" w:line="220" w:lineRule="atLeast"/>
        <w:rPr>
          <w:rFonts w:eastAsia="Calibri" w:cs="Calibri"/>
          <w:b/>
          <w:bCs/>
          <w:sz w:val="28"/>
          <w:szCs w:val="28"/>
        </w:rPr>
      </w:pPr>
      <w:r>
        <w:rPr>
          <w:rFonts w:eastAsia="Calibri" w:cs="Calibri"/>
          <w:b/>
          <w:bCs/>
          <w:sz w:val="28"/>
          <w:szCs w:val="28"/>
        </w:rPr>
        <w:t>Vishal fabrics ltd (Chiripal Group)</w:t>
      </w:r>
      <w:r>
        <w:rPr>
          <w:rFonts w:eastAsia="Calibri" w:cs="Calibri"/>
          <w:b/>
          <w:bCs/>
          <w:sz w:val="28"/>
          <w:szCs w:val="28"/>
        </w:rPr>
        <w:t>-</w:t>
      </w:r>
      <w:r>
        <w:rPr>
          <w:rFonts w:eastAsia="Calibri" w:cs="Calibri"/>
          <w:b/>
          <w:bCs/>
          <w:sz w:val="28"/>
          <w:szCs w:val="28"/>
        </w:rPr>
        <w:t>ahemdabad,</w:t>
      </w:r>
      <w:r>
        <w:rPr>
          <w:rFonts w:eastAsia="Calibri" w:cs="Calibri"/>
          <w:b/>
          <w:bCs/>
          <w:sz w:val="28"/>
          <w:szCs w:val="28"/>
        </w:rPr>
        <w:t>Gujarat,India.</w:t>
      </w:r>
    </w:p>
    <w:p w:rsidR="00E121F9" w:rsidRDefault="00E121F9">
      <w:pPr>
        <w:tabs>
          <w:tab w:val="left" w:pos="420"/>
        </w:tabs>
        <w:spacing w:after="0" w:line="220" w:lineRule="atLeast"/>
        <w:rPr>
          <w:rFonts w:ascii="Tahoma" w:hAnsi="Tahoma" w:cs="Tahoma"/>
          <w:b/>
          <w:bCs/>
          <w:sz w:val="28"/>
          <w:szCs w:val="28"/>
        </w:rPr>
      </w:pPr>
    </w:p>
    <w:p w:rsidR="00E121F9" w:rsidRDefault="00FF29AA">
      <w:pPr>
        <w:pStyle w:val="ListParagraph"/>
        <w:numPr>
          <w:ilvl w:val="0"/>
          <w:numId w:val="6"/>
        </w:numPr>
        <w:spacing w:line="251" w:lineRule="auto"/>
        <w:ind w:right="20"/>
      </w:pPr>
      <w:r>
        <w:rPr>
          <w:rFonts w:ascii="Tahoma" w:eastAsia="Times New Roman" w:hAnsi="Tahoma" w:cs="Tahoma"/>
          <w:sz w:val="24"/>
          <w:szCs w:val="24"/>
        </w:rPr>
        <w:t>Supervisingdaytodaysiteinstallationoperationsandsolvingproblemsarisedduringinstallationwork</w:t>
      </w:r>
      <w:r>
        <w:rPr>
          <w:rFonts w:eastAsia="Times New Roman" w:hAnsi="Tahoma" w:cs="Tahoma"/>
          <w:sz w:val="24"/>
          <w:szCs w:val="24"/>
        </w:rPr>
        <w:t>.</w:t>
      </w:r>
    </w:p>
    <w:p w:rsidR="00E121F9" w:rsidRDefault="00FF29AA">
      <w:pPr>
        <w:pStyle w:val="ListParagraph"/>
        <w:numPr>
          <w:ilvl w:val="0"/>
          <w:numId w:val="18"/>
        </w:numPr>
        <w:spacing w:line="244" w:lineRule="auto"/>
        <w:ind w:right="20"/>
      </w:pPr>
      <w:r>
        <w:rPr>
          <w:rFonts w:ascii="Tahoma" w:eastAsia="Times New Roman" w:hAnsi="Tahoma" w:cs="Tahoma"/>
          <w:sz w:val="24"/>
          <w:szCs w:val="24"/>
        </w:rPr>
        <w:t>Billingofmaterials,materialused,materialpurchasedandsendingrep</w:t>
      </w:r>
      <w:r>
        <w:rPr>
          <w:rFonts w:ascii="Tahoma" w:eastAsia="Times New Roman" w:hAnsi="Tahoma" w:cs="Tahoma"/>
          <w:sz w:val="24"/>
          <w:szCs w:val="24"/>
        </w:rPr>
        <w:t>ortstocontractoraboutdailyweeklyandmonthlyworkprogress</w:t>
      </w:r>
    </w:p>
    <w:p w:rsidR="00E121F9" w:rsidRDefault="00FF29AA">
      <w:pPr>
        <w:pStyle w:val="ListParagraph"/>
        <w:numPr>
          <w:ilvl w:val="0"/>
          <w:numId w:val="12"/>
        </w:numPr>
        <w:spacing w:line="244" w:lineRule="auto"/>
        <w:ind w:right="2840"/>
      </w:pPr>
      <w:r>
        <w:rPr>
          <w:rFonts w:ascii="Tahoma" w:eastAsia="Times New Roman" w:hAnsi="Tahoma" w:cs="Tahoma"/>
          <w:sz w:val="24"/>
          <w:szCs w:val="24"/>
        </w:rPr>
        <w:t>MaintainingasystemofdocumentationformonitoringtheproductivityofteamsPreparingdailyweeklyandmonthlyworkprogressreporting</w:t>
      </w:r>
    </w:p>
    <w:p w:rsidR="00E121F9" w:rsidRDefault="00FF29AA">
      <w:pPr>
        <w:pStyle w:val="ListParagraph"/>
        <w:numPr>
          <w:ilvl w:val="0"/>
          <w:numId w:val="14"/>
        </w:numPr>
        <w:spacing w:after="0" w:line="220" w:lineRule="atLeast"/>
        <w:rPr>
          <w:rFonts w:ascii="Tahoma" w:hAnsi="Tahoma" w:cs="Tahoma"/>
        </w:rPr>
      </w:pPr>
      <w:r>
        <w:rPr>
          <w:rFonts w:ascii="Tahoma" w:hAnsi="Tahoma" w:cs="Tahoma"/>
        </w:rPr>
        <w:t>Managing operations of a boiler, compressors, humidity plant, R.O. ,effullent tre</w:t>
      </w:r>
      <w:r>
        <w:rPr>
          <w:rFonts w:ascii="Tahoma" w:hAnsi="Tahoma" w:cs="Tahoma"/>
        </w:rPr>
        <w:t>atment plant and  organize staff of over 25 employees.</w:t>
      </w:r>
    </w:p>
    <w:p w:rsidR="00E121F9" w:rsidRDefault="00FF29AA">
      <w:pPr>
        <w:pStyle w:val="ListParagraph"/>
        <w:numPr>
          <w:ilvl w:val="0"/>
          <w:numId w:val="22"/>
        </w:numPr>
        <w:spacing w:after="0" w:line="220" w:lineRule="atLeast"/>
        <w:rPr>
          <w:rFonts w:ascii="Tahoma" w:hAnsi="Tahoma" w:cs="Tahoma"/>
        </w:rPr>
      </w:pPr>
      <w:r>
        <w:rPr>
          <w:rFonts w:ascii="Tahoma" w:hAnsi="Tahoma" w:cs="Tahoma"/>
        </w:rPr>
        <w:t>Co-ordinate seniorengineers, production ,administration, staff and fitter-foremens.</w:t>
      </w:r>
    </w:p>
    <w:p w:rsidR="00E121F9" w:rsidRDefault="00FF29AA">
      <w:pPr>
        <w:pStyle w:val="ListParagraph"/>
        <w:numPr>
          <w:ilvl w:val="0"/>
          <w:numId w:val="22"/>
        </w:numPr>
        <w:spacing w:after="0" w:line="220" w:lineRule="atLeas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erection of new machining, pipelines,motors,pumps with my team and maintain all workers for that work.</w:t>
      </w:r>
    </w:p>
    <w:p w:rsidR="00E121F9" w:rsidRDefault="00FF29AA">
      <w:pPr>
        <w:pStyle w:val="ListParagraph"/>
        <w:numPr>
          <w:ilvl w:val="0"/>
          <w:numId w:val="22"/>
        </w:numPr>
        <w:spacing w:after="0" w:line="220" w:lineRule="atLeast"/>
        <w:rPr>
          <w:rFonts w:ascii="Tahoma" w:eastAsia="Arial" w:hAnsi="Tahoma" w:cs="Tahoma"/>
          <w:iCs/>
        </w:rPr>
      </w:pPr>
      <w:r>
        <w:rPr>
          <w:rFonts w:ascii="Tahoma" w:hAnsi="Tahoma" w:cs="Tahoma"/>
        </w:rPr>
        <w:t>Recruiting and</w:t>
      </w:r>
      <w:r>
        <w:rPr>
          <w:rFonts w:ascii="Tahoma" w:hAnsi="Tahoma" w:cs="Tahoma"/>
        </w:rPr>
        <w:t xml:space="preserve"> motivating staff and also learn from them.</w:t>
      </w:r>
    </w:p>
    <w:p w:rsidR="00E121F9" w:rsidRDefault="00E121F9">
      <w:pPr>
        <w:spacing w:after="0" w:line="220" w:lineRule="atLeast"/>
        <w:rPr>
          <w:rFonts w:ascii="Tahoma" w:eastAsia="Arial" w:hAnsi="Tahoma" w:cs="Tahoma"/>
          <w:iCs/>
        </w:rPr>
      </w:pPr>
    </w:p>
    <w:p w:rsidR="00E121F9" w:rsidRDefault="00FF29AA">
      <w:pPr>
        <w:spacing w:after="0" w:line="220" w:lineRule="atLeast"/>
        <w:rPr>
          <w:rFonts w:eastAsia="Arial" w:hAnsi="Tahoma" w:cs="Tahoma"/>
          <w:b/>
          <w:bCs/>
          <w:iCs/>
          <w:sz w:val="28"/>
          <w:szCs w:val="28"/>
        </w:rPr>
      </w:pPr>
      <w:r>
        <w:rPr>
          <w:rFonts w:eastAsia="Arial" w:hAnsi="Tahoma" w:cs="Tahoma"/>
          <w:b/>
          <w:bCs/>
          <w:iCs/>
          <w:sz w:val="28"/>
          <w:szCs w:val="28"/>
        </w:rPr>
        <w:t>EDUCATION QUALIFICATIONS</w:t>
      </w:r>
    </w:p>
    <w:p w:rsidR="00E121F9" w:rsidRDefault="00E121F9">
      <w:pPr>
        <w:spacing w:after="0" w:line="220" w:lineRule="atLeast"/>
        <w:rPr>
          <w:rFonts w:eastAsia="Arial" w:hAnsi="Tahoma" w:cs="Tahoma"/>
          <w:b/>
          <w:bCs/>
          <w:iCs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431"/>
        <w:gridCol w:w="3431"/>
        <w:gridCol w:w="3431"/>
      </w:tblGrid>
      <w:tr w:rsidR="00E121F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9" w:rsidRDefault="00FF29AA">
            <w:pPr>
              <w:spacing w:after="0" w:line="220" w:lineRule="atLeast"/>
              <w:rPr>
                <w:rFonts w:ascii="Tahoma" w:eastAsia="Arial" w:hAnsi="Tahoma" w:cs="Tahoma"/>
                <w:b/>
                <w:bCs/>
                <w:iCs/>
                <w:sz w:val="28"/>
                <w:szCs w:val="28"/>
              </w:rPr>
            </w:pPr>
            <w:r>
              <w:rPr>
                <w:rFonts w:eastAsia="Arial" w:hAnsi="Tahoma" w:cs="Tahoma"/>
                <w:b/>
                <w:bCs/>
                <w:iCs/>
                <w:sz w:val="28"/>
                <w:szCs w:val="28"/>
              </w:rPr>
              <w:t>Qualification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9" w:rsidRDefault="00FF29AA">
            <w:pPr>
              <w:spacing w:after="0" w:line="220" w:lineRule="atLeast"/>
              <w:rPr>
                <w:rFonts w:ascii="Tahoma" w:eastAsia="Arial" w:hAnsi="Tahoma" w:cs="Tahoma"/>
                <w:b/>
                <w:bCs/>
                <w:iCs/>
                <w:sz w:val="28"/>
                <w:szCs w:val="28"/>
              </w:rPr>
            </w:pPr>
            <w:r>
              <w:rPr>
                <w:rFonts w:eastAsia="Arial" w:hAnsi="Tahoma" w:cs="Tahoma"/>
                <w:b/>
                <w:bCs/>
                <w:iCs/>
                <w:sz w:val="28"/>
                <w:szCs w:val="28"/>
              </w:rPr>
              <w:t>Year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9" w:rsidRDefault="00FF29AA">
            <w:pPr>
              <w:spacing w:after="0" w:line="220" w:lineRule="atLeast"/>
              <w:rPr>
                <w:rFonts w:ascii="Tahoma" w:eastAsia="Arial" w:hAnsi="Tahoma" w:cs="Tahoma"/>
                <w:b/>
                <w:bCs/>
                <w:iCs/>
                <w:sz w:val="28"/>
                <w:szCs w:val="28"/>
              </w:rPr>
            </w:pPr>
            <w:r>
              <w:rPr>
                <w:rFonts w:eastAsia="Arial" w:hAnsi="Tahoma" w:cs="Tahoma"/>
                <w:b/>
                <w:bCs/>
                <w:iCs/>
                <w:sz w:val="28"/>
                <w:szCs w:val="28"/>
              </w:rPr>
              <w:t>Institution</w:t>
            </w:r>
          </w:p>
        </w:tc>
      </w:tr>
      <w:tr w:rsidR="00E121F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9" w:rsidRDefault="00FF29AA">
            <w:pPr>
              <w:spacing w:after="0" w:line="220" w:lineRule="atLeast"/>
              <w:rPr>
                <w:rFonts w:eastAsia="Arial" w:hAnsi="Tahoma" w:cs="Tahoma"/>
                <w:iCs/>
              </w:rPr>
            </w:pPr>
            <w:r>
              <w:rPr>
                <w:rFonts w:eastAsia="Arial" w:hAnsi="Tahoma" w:cs="Tahoma"/>
                <w:iCs/>
              </w:rPr>
              <w:t xml:space="preserve">Becholer of engineering </w:t>
            </w:r>
          </w:p>
          <w:p w:rsidR="00E121F9" w:rsidRDefault="00FF29AA">
            <w:pPr>
              <w:spacing w:after="0" w:line="220" w:lineRule="atLeast"/>
              <w:rPr>
                <w:rFonts w:ascii="Tahoma" w:eastAsia="Arial" w:hAnsi="Tahoma" w:cs="Tahoma"/>
                <w:iCs/>
              </w:rPr>
            </w:pPr>
            <w:r>
              <w:rPr>
                <w:rFonts w:eastAsia="Arial" w:hAnsi="Tahoma" w:cs="Tahoma"/>
                <w:iCs/>
              </w:rPr>
              <w:t>Mechanical(6.53 CGPA)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9" w:rsidRDefault="00FF29AA">
            <w:pPr>
              <w:spacing w:after="0" w:line="220" w:lineRule="atLeast"/>
              <w:rPr>
                <w:rFonts w:ascii="Tahoma" w:eastAsia="Arial" w:hAnsi="Tahoma" w:cs="Tahoma"/>
                <w:iCs/>
              </w:rPr>
            </w:pPr>
            <w:r>
              <w:rPr>
                <w:rFonts w:eastAsia="Arial" w:hAnsi="Tahoma" w:cs="Tahoma"/>
                <w:iCs/>
              </w:rPr>
              <w:t>2012-2016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9" w:rsidRDefault="00FF29AA">
            <w:pPr>
              <w:spacing w:after="0" w:line="220" w:lineRule="atLeast"/>
              <w:rPr>
                <w:rFonts w:ascii="Tahoma" w:eastAsia="Arial" w:hAnsi="Tahoma" w:cs="Tahoma"/>
                <w:iCs/>
              </w:rPr>
            </w:pPr>
            <w:r>
              <w:rPr>
                <w:rFonts w:eastAsia="Arial" w:hAnsi="Tahoma" w:cs="Tahoma"/>
                <w:iCs/>
              </w:rPr>
              <w:t>Government engineering collage,Bhuj.</w:t>
            </w:r>
          </w:p>
        </w:tc>
      </w:tr>
      <w:tr w:rsidR="00E121F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9" w:rsidRDefault="00FF29AA">
            <w:pPr>
              <w:spacing w:after="0" w:line="220" w:lineRule="atLeast"/>
              <w:rPr>
                <w:rFonts w:eastAsia="Arial" w:hAnsi="Tahoma" w:cs="Tahoma"/>
                <w:iCs/>
              </w:rPr>
            </w:pPr>
            <w:r>
              <w:rPr>
                <w:rFonts w:eastAsia="Arial" w:hAnsi="Tahoma" w:cs="Tahoma"/>
                <w:iCs/>
              </w:rPr>
              <w:t>H.S.C</w:t>
            </w:r>
          </w:p>
          <w:p w:rsidR="00E121F9" w:rsidRDefault="00FF29AA">
            <w:pPr>
              <w:spacing w:after="0" w:line="220" w:lineRule="atLeast"/>
              <w:rPr>
                <w:rFonts w:ascii="Tahoma" w:eastAsia="Arial" w:hAnsi="Tahoma" w:cs="Tahoma"/>
                <w:iCs/>
              </w:rPr>
            </w:pPr>
            <w:r>
              <w:rPr>
                <w:rFonts w:eastAsia="Arial" w:hAnsi="Tahoma" w:cs="Tahoma"/>
                <w:iCs/>
              </w:rPr>
              <w:t>(74%)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9" w:rsidRDefault="00FF29AA">
            <w:pPr>
              <w:spacing w:after="0" w:line="220" w:lineRule="atLeast"/>
              <w:rPr>
                <w:rFonts w:ascii="Tahoma" w:eastAsia="Arial" w:hAnsi="Tahoma" w:cs="Tahoma"/>
                <w:iCs/>
              </w:rPr>
            </w:pPr>
            <w:r>
              <w:rPr>
                <w:rFonts w:eastAsia="Arial" w:hAnsi="Tahoma" w:cs="Tahoma"/>
                <w:iCs/>
              </w:rPr>
              <w:t>2011-2012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9" w:rsidRDefault="00FF29AA">
            <w:pPr>
              <w:spacing w:after="0" w:line="220" w:lineRule="atLeast"/>
              <w:rPr>
                <w:rFonts w:ascii="Tahoma" w:eastAsia="Arial" w:hAnsi="Tahoma" w:cs="Tahoma"/>
                <w:iCs/>
              </w:rPr>
            </w:pPr>
            <w:r>
              <w:rPr>
                <w:rFonts w:eastAsia="Arial" w:hAnsi="Tahoma" w:cs="Tahoma"/>
                <w:iCs/>
              </w:rPr>
              <w:t>Sardar padel vidhyalaya</w:t>
            </w:r>
            <w:r>
              <w:rPr>
                <w:rFonts w:eastAsia="Arial" w:hAnsi="Tahoma" w:cs="Tahoma"/>
                <w:iCs/>
              </w:rPr>
              <w:t>,surendranagar.</w:t>
            </w:r>
          </w:p>
        </w:tc>
      </w:tr>
      <w:tr w:rsidR="00E121F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9" w:rsidRDefault="00FF29AA">
            <w:pPr>
              <w:spacing w:after="0" w:line="220" w:lineRule="atLeast"/>
              <w:rPr>
                <w:rFonts w:ascii="Tahoma" w:eastAsia="Arial" w:hAnsi="Tahoma" w:cs="Tahoma"/>
                <w:iCs/>
              </w:rPr>
            </w:pPr>
            <w:r>
              <w:rPr>
                <w:rFonts w:eastAsia="Arial" w:hAnsi="Tahoma" w:cs="Tahoma"/>
                <w:iCs/>
              </w:rPr>
              <w:t>S.S.C(79.85%)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9" w:rsidRDefault="00FF29AA">
            <w:pPr>
              <w:spacing w:after="0" w:line="220" w:lineRule="atLeast"/>
              <w:rPr>
                <w:rFonts w:ascii="Tahoma" w:eastAsia="Arial" w:hAnsi="Tahoma" w:cs="Tahoma"/>
                <w:iCs/>
              </w:rPr>
            </w:pPr>
            <w:r>
              <w:rPr>
                <w:rFonts w:eastAsia="Arial" w:hAnsi="Tahoma" w:cs="Tahoma"/>
                <w:iCs/>
              </w:rPr>
              <w:t>2009-2010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9" w:rsidRDefault="00FF29AA">
            <w:pPr>
              <w:spacing w:after="0" w:line="220" w:lineRule="atLeast"/>
              <w:rPr>
                <w:rFonts w:ascii="Tahoma" w:eastAsia="Arial" w:hAnsi="Tahoma" w:cs="Tahoma"/>
                <w:iCs/>
              </w:rPr>
            </w:pPr>
            <w:r>
              <w:rPr>
                <w:rFonts w:eastAsia="Arial" w:hAnsi="Tahoma" w:cs="Tahoma"/>
                <w:iCs/>
              </w:rPr>
              <w:t>Saraswati vidhyalaya,dholka.</w:t>
            </w:r>
          </w:p>
        </w:tc>
      </w:tr>
    </w:tbl>
    <w:p w:rsidR="00E121F9" w:rsidRDefault="00E121F9">
      <w:pPr>
        <w:spacing w:after="0" w:line="220" w:lineRule="atLeast"/>
        <w:rPr>
          <w:rFonts w:ascii="Tahoma" w:eastAsia="Arial" w:hAnsi="Tahoma" w:cs="Tahoma"/>
          <w:b/>
          <w:bCs/>
          <w:iCs/>
          <w:sz w:val="28"/>
          <w:szCs w:val="28"/>
        </w:rPr>
      </w:pPr>
    </w:p>
    <w:p w:rsidR="00E121F9" w:rsidRDefault="00FF29AA">
      <w:pPr>
        <w:spacing w:before="240" w:line="300" w:lineRule="auto"/>
        <w:rPr>
          <w:rFonts w:ascii="Tahoma" w:eastAsia="Arial" w:hAnsi="Tahoma" w:cs="Tahoma"/>
          <w:sz w:val="28"/>
          <w:szCs w:val="28"/>
        </w:rPr>
      </w:pPr>
      <w:r>
        <w:rPr>
          <w:rFonts w:ascii="Tahoma" w:eastAsia="Arial" w:hAnsi="Tahoma" w:cs="Tahoma"/>
          <w:b/>
          <w:sz w:val="28"/>
          <w:szCs w:val="28"/>
        </w:rPr>
        <w:t>COMPUTER SKILLS</w:t>
      </w:r>
    </w:p>
    <w:p w:rsidR="00E121F9" w:rsidRDefault="00FF29AA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>I can work on operating systems like Win 8, Win 7, Win XP, 2000 ,98 and also MS office.</w:t>
      </w:r>
    </w:p>
    <w:p w:rsidR="00E121F9" w:rsidRDefault="00FF29AA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>I also known Auto cad 2D &amp; 3D.</w:t>
      </w:r>
    </w:p>
    <w:p w:rsidR="00E121F9" w:rsidRDefault="00FF29AA">
      <w:pPr>
        <w:spacing w:before="24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eastAsia="Arial" w:hAnsi="Tahoma" w:cs="Tahoma"/>
          <w:b/>
          <w:bCs/>
          <w:sz w:val="28"/>
          <w:szCs w:val="28"/>
        </w:rPr>
        <w:t>OTHER SKILLS</w:t>
      </w:r>
    </w:p>
    <w:p w:rsidR="00E121F9" w:rsidRDefault="00FF29AA">
      <w:pPr>
        <w:pStyle w:val="ListParagraph"/>
        <w:numPr>
          <w:ilvl w:val="0"/>
          <w:numId w:val="23"/>
        </w:numPr>
        <w:spacing w:before="100"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Excellent interpersonal and communication skills </w:t>
      </w:r>
    </w:p>
    <w:p w:rsidR="00E121F9" w:rsidRDefault="00FF29AA">
      <w:pPr>
        <w:pStyle w:val="ListParagraph"/>
        <w:numPr>
          <w:ilvl w:val="0"/>
          <w:numId w:val="2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Multi-tasking abilities with proficiency in organizing and managing different tasks</w:t>
      </w:r>
    </w:p>
    <w:p w:rsidR="00E121F9" w:rsidRDefault="00FF29AA">
      <w:pPr>
        <w:pStyle w:val="ListParagraph"/>
        <w:numPr>
          <w:ilvl w:val="0"/>
          <w:numId w:val="2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Expert knowledge of handlingshift and paperwork.</w:t>
      </w:r>
    </w:p>
    <w:p w:rsidR="00E121F9" w:rsidRDefault="00FF29AA">
      <w:pPr>
        <w:pStyle w:val="ListParagraph"/>
        <w:numPr>
          <w:ilvl w:val="0"/>
          <w:numId w:val="2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Skilled in maitaining a plant and preparing daily reports.</w:t>
      </w:r>
    </w:p>
    <w:p w:rsidR="00E121F9" w:rsidRDefault="00FF29AA">
      <w:pPr>
        <w:pStyle w:val="ListParagraph"/>
        <w:numPr>
          <w:ilvl w:val="0"/>
          <w:numId w:val="23"/>
        </w:numPr>
        <w:spacing w:after="0"/>
        <w:rPr>
          <w:rFonts w:ascii="Tahoma" w:eastAsia="Arial" w:hAnsi="Tahoma" w:cs="Tahoma"/>
        </w:rPr>
      </w:pPr>
      <w:r>
        <w:rPr>
          <w:rFonts w:ascii="Tahoma" w:hAnsi="Tahoma" w:cs="Tahoma"/>
        </w:rPr>
        <w:t xml:space="preserve">Proficient in </w:t>
      </w:r>
      <w:r>
        <w:rPr>
          <w:rFonts w:ascii="Tahoma" w:hAnsi="Tahoma" w:cs="Tahoma"/>
        </w:rPr>
        <w:t>assigning duties and scheduling shifts.</w:t>
      </w:r>
    </w:p>
    <w:p w:rsidR="00E121F9" w:rsidRDefault="00FF29AA">
      <w:pPr>
        <w:pStyle w:val="ListParagraph"/>
        <w:numPr>
          <w:ilvl w:val="0"/>
          <w:numId w:val="23"/>
        </w:numPr>
        <w:spacing w:after="0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>Excellent problem solving skills.</w:t>
      </w:r>
    </w:p>
    <w:p w:rsidR="00E121F9" w:rsidRDefault="00FF29AA">
      <w:pPr>
        <w:pStyle w:val="ListParagraph"/>
        <w:numPr>
          <w:ilvl w:val="0"/>
          <w:numId w:val="23"/>
        </w:numPr>
        <w:spacing w:after="0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>Continuous learner and highly adaptable in quickly changing technical environments with very strong organizational and analytical skills.</w:t>
      </w:r>
    </w:p>
    <w:p w:rsidR="00E121F9" w:rsidRDefault="00FF29AA">
      <w:pPr>
        <w:pStyle w:val="ListParagraph"/>
        <w:numPr>
          <w:ilvl w:val="0"/>
          <w:numId w:val="23"/>
        </w:numPr>
        <w:spacing w:after="0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 xml:space="preserve">Extensive knowledge of technology terms and </w:t>
      </w:r>
      <w:r>
        <w:rPr>
          <w:rFonts w:ascii="Tahoma" w:eastAsia="Arial" w:hAnsi="Tahoma" w:cs="Tahoma"/>
        </w:rPr>
        <w:t>developments.</w:t>
      </w:r>
    </w:p>
    <w:p w:rsidR="00E121F9" w:rsidRDefault="00FF29AA">
      <w:pPr>
        <w:pStyle w:val="ListParagraph"/>
        <w:numPr>
          <w:ilvl w:val="0"/>
          <w:numId w:val="23"/>
        </w:numPr>
        <w:spacing w:after="180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</w:rPr>
        <w:t>Goal oriented and ability to work under pressure</w:t>
      </w:r>
      <w:r>
        <w:rPr>
          <w:rFonts w:ascii="Tahoma" w:eastAsia="Arial" w:hAnsi="Tahoma" w:cs="Tahoma"/>
          <w:sz w:val="24"/>
          <w:szCs w:val="24"/>
        </w:rPr>
        <w:t>.</w:t>
      </w:r>
    </w:p>
    <w:p w:rsidR="00E121F9" w:rsidRDefault="00FF29AA">
      <w:pPr>
        <w:pStyle w:val="Heading1"/>
        <w:spacing w:before="79" w:after="0"/>
        <w:rPr>
          <w:rFonts w:ascii="Tahoma" w:hAnsi="Tahoma" w:cs="Tahoma" w:hint="default"/>
          <w:bCs/>
          <w:sz w:val="28"/>
          <w:szCs w:val="28"/>
        </w:rPr>
      </w:pPr>
      <w:r>
        <w:rPr>
          <w:rFonts w:ascii="Tahoma" w:hAnsi="Tahoma" w:cs="Tahoma" w:hint="default"/>
          <w:bCs/>
          <w:sz w:val="28"/>
          <w:szCs w:val="28"/>
        </w:rPr>
        <w:t>LANGUAGES</w:t>
      </w:r>
    </w:p>
    <w:p w:rsidR="00E121F9" w:rsidRDefault="00FF29AA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>English -</w:t>
      </w:r>
      <w:r>
        <w:rPr>
          <w:rFonts w:ascii="Tahoma" w:hAnsi="Tahoma" w:cs="Tahoma"/>
        </w:rPr>
        <w:t xml:space="preserve"> Excellent reading, writing and speaking</w:t>
      </w:r>
    </w:p>
    <w:p w:rsidR="00E121F9" w:rsidRDefault="00FF29AA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>Hindi -</w:t>
      </w:r>
      <w:r>
        <w:rPr>
          <w:rFonts w:ascii="Tahoma" w:hAnsi="Tahoma" w:cs="Tahoma"/>
        </w:rPr>
        <w:t>Excellent reading, writing and speaking</w:t>
      </w:r>
    </w:p>
    <w:p w:rsidR="00E121F9" w:rsidRDefault="00FF29A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Gujarati</w:t>
      </w:r>
      <w:r>
        <w:rPr>
          <w:rFonts w:ascii="Tahoma" w:hAnsi="Tahoma" w:cs="Tahoma"/>
        </w:rPr>
        <w:t xml:space="preserve"> - Excellent reading, writing and speaking</w:t>
      </w:r>
    </w:p>
    <w:p w:rsidR="00E121F9" w:rsidRDefault="00FF29AA">
      <w:pPr>
        <w:rPr>
          <w:rFonts w:hAnsi="Tahoma" w:cs="Tahoma"/>
          <w:b/>
          <w:bCs/>
          <w:sz w:val="28"/>
          <w:szCs w:val="28"/>
        </w:rPr>
      </w:pPr>
      <w:r>
        <w:rPr>
          <w:rFonts w:hAnsi="Tahoma" w:cs="Tahoma"/>
          <w:b/>
          <w:bCs/>
          <w:sz w:val="28"/>
          <w:szCs w:val="28"/>
        </w:rPr>
        <w:t>HOBBIES &amp; INTERESTS</w:t>
      </w:r>
    </w:p>
    <w:p w:rsidR="00E121F9" w:rsidRDefault="00FF29AA">
      <w:pPr>
        <w:pStyle w:val="ListParagraph"/>
        <w:numPr>
          <w:ilvl w:val="0"/>
          <w:numId w:val="16"/>
        </w:numPr>
        <w:tabs>
          <w:tab w:val="left" w:pos="720"/>
        </w:tabs>
        <w:spacing w:after="0"/>
      </w:pPr>
      <w:r>
        <w:t>Dancing</w:t>
      </w:r>
    </w:p>
    <w:p w:rsidR="00E121F9" w:rsidRDefault="00FF29AA">
      <w:pPr>
        <w:pStyle w:val="ListParagraph"/>
        <w:numPr>
          <w:ilvl w:val="0"/>
          <w:numId w:val="15"/>
        </w:numPr>
        <w:tabs>
          <w:tab w:val="left" w:pos="720"/>
        </w:tabs>
        <w:spacing w:after="0"/>
      </w:pPr>
      <w:r>
        <w:t>Traveling</w:t>
      </w:r>
    </w:p>
    <w:p w:rsidR="00E121F9" w:rsidRDefault="00FF29AA">
      <w:pPr>
        <w:pStyle w:val="ListParagraph"/>
        <w:numPr>
          <w:ilvl w:val="0"/>
          <w:numId w:val="15"/>
        </w:numPr>
        <w:tabs>
          <w:tab w:val="left" w:pos="720"/>
        </w:tabs>
        <w:spacing w:after="0"/>
      </w:pPr>
      <w:r>
        <w:t>Listening music</w:t>
      </w:r>
    </w:p>
    <w:p w:rsidR="00E121F9" w:rsidRDefault="00FF29AA">
      <w:pPr>
        <w:pStyle w:val="ListParagraph"/>
        <w:numPr>
          <w:ilvl w:val="0"/>
          <w:numId w:val="15"/>
        </w:numPr>
        <w:tabs>
          <w:tab w:val="left" w:pos="720"/>
        </w:tabs>
        <w:spacing w:after="0"/>
      </w:pPr>
      <w:r>
        <w:t>Cricket</w:t>
      </w:r>
    </w:p>
    <w:p w:rsidR="00E121F9" w:rsidRDefault="00E121F9">
      <w:pPr>
        <w:tabs>
          <w:tab w:val="left" w:pos="720"/>
        </w:tabs>
        <w:spacing w:after="0"/>
      </w:pPr>
    </w:p>
    <w:p w:rsidR="00E121F9" w:rsidRDefault="00E121F9">
      <w:pPr>
        <w:spacing w:after="0" w:line="246" w:lineRule="atLeast"/>
      </w:pPr>
    </w:p>
    <w:p w:rsidR="00FF29AA" w:rsidRDefault="00FF29AA">
      <w:pPr>
        <w:spacing w:after="0" w:line="246" w:lineRule="atLeast"/>
      </w:pPr>
    </w:p>
    <w:p w:rsidR="00FF29AA" w:rsidRDefault="00FF29AA">
      <w:pPr>
        <w:spacing w:after="0" w:line="246" w:lineRule="atLeast"/>
      </w:pPr>
    </w:p>
    <w:p w:rsidR="00FF29AA" w:rsidRDefault="00FF29AA">
      <w:pPr>
        <w:spacing w:after="0" w:line="246" w:lineRule="atLeast"/>
      </w:pPr>
    </w:p>
    <w:p w:rsidR="00E121F9" w:rsidRDefault="00FF29A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INFORMATION</w:t>
      </w:r>
    </w:p>
    <w:p w:rsidR="00E121F9" w:rsidRDefault="00E121F9">
      <w:pPr>
        <w:spacing w:after="0" w:line="20" w:lineRule="atLeast"/>
      </w:pPr>
    </w:p>
    <w:p w:rsidR="00E121F9" w:rsidRDefault="00E121F9">
      <w:pPr>
        <w:spacing w:after="0" w:line="264" w:lineRule="atLeast"/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920"/>
        <w:gridCol w:w="1980"/>
      </w:tblGrid>
      <w:tr w:rsidR="00E121F9">
        <w:trPr>
          <w:cantSplit/>
          <w:trHeight w:val="293"/>
          <w:tblHeader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1F9" w:rsidRDefault="00FF29AA">
            <w:pPr>
              <w:spacing w:after="0"/>
            </w:pPr>
            <w:r>
              <w:t>1.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1F9" w:rsidRDefault="00FF29AA">
            <w:pPr>
              <w:spacing w:after="0"/>
              <w:ind w:left="120"/>
            </w:pPr>
            <w:r>
              <w:rPr>
                <w:rFonts w:eastAsia="Calibri" w:cs="Calibri"/>
                <w:b/>
                <w:bCs/>
              </w:rPr>
              <w:t>DATEOFBIRTH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1F9" w:rsidRDefault="00FF29AA">
            <w:pPr>
              <w:spacing w:after="0"/>
              <w:ind w:left="200"/>
            </w:pPr>
            <w:r>
              <w:rPr>
                <w:rFonts w:eastAsia="Calibri" w:cs="Calibri"/>
                <w:sz w:val="24"/>
                <w:szCs w:val="24"/>
              </w:rPr>
              <w:t>4thMay</w:t>
            </w:r>
            <w:r>
              <w:rPr>
                <w:rFonts w:eastAsia="Calibri" w:cs="Calibri"/>
                <w:sz w:val="24"/>
                <w:szCs w:val="24"/>
              </w:rPr>
              <w:t>1</w:t>
            </w:r>
            <w:r>
              <w:rPr>
                <w:rFonts w:eastAsia="Calibri" w:cs="Calibri"/>
                <w:sz w:val="24"/>
                <w:szCs w:val="24"/>
              </w:rPr>
              <w:t>995</w:t>
            </w:r>
          </w:p>
        </w:tc>
      </w:tr>
      <w:tr w:rsidR="00E121F9">
        <w:trPr>
          <w:cantSplit/>
          <w:trHeight w:val="338"/>
          <w:tblHeader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1F9" w:rsidRDefault="00FF29AA">
            <w:pPr>
              <w:spacing w:after="0"/>
            </w:pPr>
            <w:r>
              <w:t>2.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1F9" w:rsidRDefault="00FF29AA">
            <w:pPr>
              <w:spacing w:after="0"/>
              <w:ind w:left="120"/>
            </w:pPr>
            <w:r>
              <w:rPr>
                <w:rFonts w:eastAsia="Calibri" w:cs="Calibri"/>
                <w:b/>
                <w:bCs/>
              </w:rPr>
              <w:t>MARTIALSTATUS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1F9" w:rsidRDefault="00FF29AA">
            <w:pPr>
              <w:spacing w:after="0"/>
              <w:ind w:left="200"/>
            </w:pPr>
            <w:r>
              <w:rPr>
                <w:rFonts w:eastAsia="Calibri" w:cs="Calibri"/>
                <w:sz w:val="24"/>
                <w:szCs w:val="24"/>
              </w:rPr>
              <w:t>Single</w:t>
            </w:r>
          </w:p>
        </w:tc>
      </w:tr>
      <w:tr w:rsidR="00E121F9">
        <w:trPr>
          <w:cantSplit/>
          <w:trHeight w:val="323"/>
          <w:tblHeader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1F9" w:rsidRDefault="00FF29AA">
            <w:pPr>
              <w:spacing w:after="0"/>
            </w:pPr>
            <w:r>
              <w:t>3.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1F9" w:rsidRDefault="00FF29AA">
            <w:pPr>
              <w:spacing w:after="0"/>
              <w:ind w:left="120"/>
            </w:pPr>
            <w:r>
              <w:rPr>
                <w:rFonts w:eastAsia="Calibri" w:cs="Calibri"/>
                <w:b/>
                <w:bCs/>
              </w:rPr>
              <w:t>NATIONALITY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1F9" w:rsidRDefault="00FF29AA">
            <w:pPr>
              <w:spacing w:after="0"/>
              <w:ind w:left="200"/>
            </w:pPr>
            <w:r>
              <w:rPr>
                <w:rFonts w:eastAsia="Calibri" w:cs="Calibri"/>
              </w:rPr>
              <w:t>Indian</w:t>
            </w:r>
          </w:p>
        </w:tc>
      </w:tr>
      <w:tr w:rsidR="00E121F9">
        <w:trPr>
          <w:cantSplit/>
          <w:trHeight w:val="322"/>
          <w:tblHeader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1F9" w:rsidRDefault="00FF29AA">
            <w:pPr>
              <w:spacing w:after="0"/>
            </w:pPr>
            <w:r>
              <w:t>4.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1F9" w:rsidRDefault="00FF29AA">
            <w:pPr>
              <w:spacing w:after="0"/>
              <w:ind w:left="120"/>
            </w:pPr>
            <w:r>
              <w:rPr>
                <w:rFonts w:eastAsia="Calibri" w:cs="Calibri"/>
                <w:b/>
                <w:bCs/>
              </w:rPr>
              <w:t>VISASTATUS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1F9" w:rsidRDefault="00FF29AA">
            <w:pPr>
              <w:spacing w:after="0"/>
              <w:ind w:left="180"/>
            </w:pPr>
            <w:r>
              <w:rPr>
                <w:rFonts w:eastAsia="Calibri" w:cs="Calibri"/>
              </w:rPr>
              <w:t xml:space="preserve">Visit </w:t>
            </w:r>
          </w:p>
        </w:tc>
      </w:tr>
    </w:tbl>
    <w:p w:rsidR="00E121F9" w:rsidRDefault="00E121F9">
      <w:pPr>
        <w:rPr>
          <w:rFonts w:ascii="Tahoma" w:hAnsi="Tahoma" w:cs="Tahoma"/>
          <w:b/>
          <w:bCs/>
          <w:sz w:val="28"/>
          <w:szCs w:val="28"/>
        </w:rPr>
      </w:pPr>
    </w:p>
    <w:p w:rsidR="00E121F9" w:rsidRDefault="00FF29AA">
      <w:pPr>
        <w:spacing w:after="0"/>
        <w:rPr>
          <w:rFonts w:ascii="Tahoma" w:eastAsia="Arial" w:hAnsi="Tahoma" w:cs="Tahoma"/>
          <w:b/>
          <w:bCs/>
          <w:sz w:val="28"/>
          <w:szCs w:val="28"/>
        </w:rPr>
      </w:pPr>
      <w:r>
        <w:rPr>
          <w:rFonts w:ascii="Tahoma" w:eastAsia="Arial" w:hAnsi="Tahoma" w:cs="Tahoma"/>
          <w:b/>
          <w:bCs/>
          <w:sz w:val="28"/>
          <w:szCs w:val="28"/>
        </w:rPr>
        <w:t>DECLARATION</w:t>
      </w:r>
    </w:p>
    <w:p w:rsidR="00E121F9" w:rsidRDefault="00FF29AA">
      <w:pPr>
        <w:pStyle w:val="ListParagraph"/>
        <w:numPr>
          <w:ilvl w:val="0"/>
          <w:numId w:val="7"/>
        </w:numPr>
        <w:spacing w:after="0" w:line="360" w:lineRule="auto"/>
        <w:ind w:left="357" w:hanging="357"/>
        <w:rPr>
          <w:rFonts w:ascii="Tahoma" w:eastAsia="Arial" w:hAnsi="Tahoma" w:cs="Tahoma"/>
          <w:sz w:val="24"/>
        </w:rPr>
      </w:pPr>
      <w:r>
        <w:rPr>
          <w:rFonts w:ascii="Tahoma" w:eastAsia="Arial" w:hAnsi="Tahoma" w:cs="Tahoma"/>
        </w:rPr>
        <w:t xml:space="preserve">I consider myself familiar with Mechanical Engineering Aspects. I am also confident of </w:t>
      </w:r>
      <w:r>
        <w:rPr>
          <w:rFonts w:ascii="Tahoma" w:eastAsia="Arial" w:hAnsi="Tahoma" w:cs="Tahoma"/>
        </w:rPr>
        <w:t>my ability to work in a team.I hereby declare that the information furnished above is true to the best of my knowledge.</w:t>
      </w:r>
      <w:r>
        <w:rPr>
          <w:rFonts w:ascii="Tahoma" w:eastAsia="Arial" w:hAnsi="Tahoma" w:cs="Tahoma"/>
          <w:b/>
        </w:rPr>
        <w:tab/>
      </w:r>
    </w:p>
    <w:p w:rsidR="00E121F9" w:rsidRDefault="00E121F9">
      <w:pPr>
        <w:pStyle w:val="ListParagraph"/>
        <w:spacing w:after="0" w:line="360" w:lineRule="auto"/>
        <w:ind w:left="357"/>
        <w:rPr>
          <w:rFonts w:ascii="Tahoma" w:eastAsia="Arial" w:hAnsi="Tahoma" w:cs="Tahoma"/>
          <w:b/>
        </w:rPr>
      </w:pPr>
    </w:p>
    <w:p w:rsidR="00E121F9" w:rsidRDefault="00FF29AA">
      <w:pPr>
        <w:pStyle w:val="ListParagraph"/>
        <w:spacing w:after="0" w:line="360" w:lineRule="auto"/>
        <w:ind w:left="357"/>
        <w:rPr>
          <w:rFonts w:ascii="Tahoma" w:eastAsia="Arial" w:hAnsi="Tahoma" w:cs="Tahoma"/>
          <w:sz w:val="24"/>
        </w:rPr>
      </w:pPr>
      <w:r>
        <w:rPr>
          <w:rFonts w:ascii="Tahoma" w:eastAsia="Arial" w:hAnsi="Tahoma" w:cs="Tahoma"/>
          <w:b/>
        </w:rPr>
        <w:tab/>
      </w:r>
    </w:p>
    <w:p w:rsidR="00E121F9" w:rsidRDefault="00FF29AA">
      <w:pPr>
        <w:ind w:firstLine="720"/>
        <w:rPr>
          <w:rFonts w:ascii="Tahoma" w:eastAsia="Arial" w:hAnsi="Tahoma" w:cs="Tahoma"/>
          <w:b/>
        </w:rPr>
      </w:pPr>
      <w:r>
        <w:rPr>
          <w:rFonts w:ascii="Tahoma" w:eastAsia="Arial" w:hAnsi="Tahoma" w:cs="Tahoma"/>
        </w:rPr>
        <w:tab/>
      </w:r>
      <w:r>
        <w:rPr>
          <w:rFonts w:ascii="Tahoma" w:eastAsia="Arial" w:hAnsi="Tahoma" w:cs="Tahoma"/>
        </w:rPr>
        <w:tab/>
      </w:r>
      <w:r>
        <w:rPr>
          <w:rFonts w:ascii="Tahoma" w:eastAsia="Arial" w:hAnsi="Tahoma" w:cs="Tahoma"/>
        </w:rPr>
        <w:tab/>
      </w:r>
      <w:r>
        <w:rPr>
          <w:rFonts w:ascii="Tahoma" w:eastAsia="Arial" w:hAnsi="Tahoma" w:cs="Tahoma"/>
        </w:rPr>
        <w:tab/>
      </w:r>
      <w:r>
        <w:rPr>
          <w:rFonts w:eastAsia="Calibri" w:cs="Calibri"/>
          <w:b/>
          <w:bCs/>
          <w:color w:val="C00000"/>
          <w:sz w:val="28"/>
          <w:szCs w:val="28"/>
        </w:rPr>
        <w:t>Hoping for the favourable reply</w:t>
      </w:r>
      <w:r>
        <w:rPr>
          <w:rFonts w:eastAsia="Calibri" w:cs="Calibri"/>
          <w:color w:val="C00000"/>
        </w:rPr>
        <w:t>.</w:t>
      </w:r>
      <w:r>
        <w:rPr>
          <w:rFonts w:ascii="Tahoma" w:eastAsia="Arial" w:hAnsi="Tahoma" w:cs="Tahoma"/>
        </w:rPr>
        <w:tab/>
      </w:r>
      <w:r>
        <w:rPr>
          <w:rFonts w:ascii="Tahoma" w:eastAsia="Arial" w:hAnsi="Tahoma" w:cs="Tahoma"/>
        </w:rPr>
        <w:tab/>
      </w:r>
    </w:p>
    <w:p w:rsidR="00E121F9" w:rsidRDefault="00FF29AA">
      <w:pPr>
        <w:ind w:firstLine="720"/>
        <w:rPr>
          <w:rFonts w:ascii="Tahoma" w:eastAsia="Calibri" w:hAnsi="Tahoma" w:cs="Tahoma"/>
          <w:b/>
        </w:rPr>
      </w:pPr>
      <w:r>
        <w:rPr>
          <w:rFonts w:ascii="Tahoma" w:eastAsia="Arial" w:hAnsi="Tahoma" w:cs="Tahoma"/>
          <w:b/>
        </w:rPr>
        <w:tab/>
      </w:r>
      <w:r>
        <w:rPr>
          <w:rFonts w:ascii="Tahoma" w:eastAsia="Arial" w:hAnsi="Tahoma" w:cs="Tahoma"/>
          <w:b/>
        </w:rPr>
        <w:tab/>
      </w:r>
      <w:r>
        <w:rPr>
          <w:rFonts w:ascii="Tahoma" w:eastAsia="Arial" w:hAnsi="Tahoma" w:cs="Tahoma"/>
          <w:b/>
        </w:rPr>
        <w:tab/>
      </w:r>
      <w:r>
        <w:rPr>
          <w:rFonts w:ascii="Tahoma" w:eastAsia="Arial" w:hAnsi="Tahoma" w:cs="Tahoma"/>
          <w:b/>
        </w:rPr>
        <w:tab/>
      </w:r>
      <w:r>
        <w:rPr>
          <w:rFonts w:ascii="Tahoma" w:eastAsia="Arial" w:hAnsi="Tahoma" w:cs="Tahoma"/>
          <w:b/>
        </w:rPr>
        <w:tab/>
      </w:r>
    </w:p>
    <w:sectPr w:rsidR="00E121F9" w:rsidSect="00E121F9">
      <w:pgSz w:w="12240" w:h="15840"/>
      <w:pgMar w:top="720" w:right="72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F8E28458"/>
    <w:lvl w:ilvl="0" w:tplc="A5E031E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Marlett" w:hAnsi="Marlett" w:hint="default"/>
      </w:r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A7A27924"/>
    <w:lvl w:ilvl="0" w:tplc="BC4E7D40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9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A9049D9E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multilevel"/>
    <w:tmpl w:val="055E58B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8">
    <w:nsid w:val="0000001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6660C968"/>
    <w:lvl w:ilvl="0" w:tplc="A5E03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>
    <w:nsid w:val="00000014"/>
    <w:multiLevelType w:val="hybridMultilevel"/>
    <w:tmpl w:val="84DA1A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000001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multilevel"/>
    <w:tmpl w:val="A7C4738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3">
    <w:nsid w:val="0000001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D582649E"/>
    <w:lvl w:ilvl="0" w:tplc="84A63A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23"/>
  </w:num>
  <w:num w:numId="3">
    <w:abstractNumId w:val="24"/>
  </w:num>
  <w:num w:numId="4">
    <w:abstractNumId w:val="10"/>
  </w:num>
  <w:num w:numId="5">
    <w:abstractNumId w:val="18"/>
  </w:num>
  <w:num w:numId="6">
    <w:abstractNumId w:val="21"/>
  </w:num>
  <w:num w:numId="7">
    <w:abstractNumId w:val="20"/>
  </w:num>
  <w:num w:numId="8">
    <w:abstractNumId w:val="17"/>
  </w:num>
  <w:num w:numId="9">
    <w:abstractNumId w:val="5"/>
  </w:num>
  <w:num w:numId="10">
    <w:abstractNumId w:val="2"/>
  </w:num>
  <w:num w:numId="11">
    <w:abstractNumId w:val="0"/>
  </w:num>
  <w:num w:numId="12">
    <w:abstractNumId w:val="6"/>
  </w:num>
  <w:num w:numId="13">
    <w:abstractNumId w:val="4"/>
  </w:num>
  <w:num w:numId="14">
    <w:abstractNumId w:val="13"/>
  </w:num>
  <w:num w:numId="15">
    <w:abstractNumId w:val="14"/>
  </w:num>
  <w:num w:numId="16">
    <w:abstractNumId w:val="15"/>
  </w:num>
  <w:num w:numId="17">
    <w:abstractNumId w:val="22"/>
  </w:num>
  <w:num w:numId="18">
    <w:abstractNumId w:val="3"/>
  </w:num>
  <w:num w:numId="19">
    <w:abstractNumId w:val="19"/>
  </w:num>
  <w:num w:numId="20">
    <w:abstractNumId w:val="12"/>
  </w:num>
  <w:num w:numId="21">
    <w:abstractNumId w:val="9"/>
  </w:num>
  <w:num w:numId="22">
    <w:abstractNumId w:val="7"/>
  </w:num>
  <w:num w:numId="23">
    <w:abstractNumId w:val="1"/>
  </w:num>
  <w:num w:numId="24">
    <w:abstractNumId w:val="11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E121F9"/>
    <w:rsid w:val="00E121F9"/>
    <w:rsid w:val="00FF2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hrut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F9"/>
  </w:style>
  <w:style w:type="paragraph" w:styleId="Heading1">
    <w:name w:val="heading 1"/>
    <w:basedOn w:val="Normal"/>
    <w:rsid w:val="00E121F9"/>
    <w:pPr>
      <w:keepNext/>
      <w:spacing w:before="240" w:after="60"/>
      <w:outlineLvl w:val="0"/>
    </w:pPr>
    <w:rPr>
      <w:rFonts w:ascii="Arial" w:hAnsi="Arial" w:cs="Arial" w:hint="eastAsia"/>
      <w:b/>
      <w:kern w:val="32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21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21F9"/>
    <w:pPr>
      <w:ind w:left="720"/>
      <w:contextualSpacing/>
    </w:pPr>
  </w:style>
  <w:style w:type="paragraph" w:styleId="Footer">
    <w:name w:val="footer"/>
    <w:basedOn w:val="Normal"/>
    <w:rsid w:val="00E121F9"/>
    <w:pPr>
      <w:tabs>
        <w:tab w:val="center" w:pos="4320"/>
        <w:tab w:val="right" w:pos="8640"/>
      </w:tabs>
      <w:spacing w:after="0"/>
    </w:pPr>
    <w:rPr>
      <w:sz w:val="24"/>
      <w:szCs w:val="24"/>
      <w:lang w:bidi="ar-SA"/>
    </w:rPr>
  </w:style>
  <w:style w:type="paragraph" w:customStyle="1" w:styleId="Default">
    <w:name w:val="&quot;Default&quot;"/>
    <w:rsid w:val="00E121F9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Default0">
    <w:name w:val="&quot;Default&quot;"/>
    <w:rsid w:val="00E121F9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12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E121F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E121F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E121F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E121F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E121F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E121F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E121F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mraj.37909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521</Words>
  <Characters>2972</Characters>
  <Application>Microsoft Office Word</Application>
  <DocSecurity>0</DocSecurity>
  <Lines>24</Lines>
  <Paragraphs>6</Paragraphs>
  <ScaleCrop>false</ScaleCrop>
  <Company>SCM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Vanrajsinh</dc:creator>
  <cp:lastModifiedBy>HRDESK4</cp:lastModifiedBy>
  <cp:revision>7</cp:revision>
  <dcterms:created xsi:type="dcterms:W3CDTF">2017-07-21T06:13:00Z</dcterms:created>
  <dcterms:modified xsi:type="dcterms:W3CDTF">2018-03-26T14:52:00Z</dcterms:modified>
</cp:coreProperties>
</file>