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E7" w:rsidRDefault="009203E7" w:rsidP="009203E7">
      <w:pPr>
        <w:ind w:right="-172"/>
        <w:rPr>
          <w:sz w:val="55"/>
          <w:szCs w:val="55"/>
        </w:rPr>
      </w:pPr>
      <w:r>
        <w:rPr>
          <w:noProof/>
          <w:sz w:val="55"/>
          <w:szCs w:val="55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5494403</wp:posOffset>
            </wp:positionH>
            <wp:positionV relativeFrom="paragraph">
              <wp:posOffset>132</wp:posOffset>
            </wp:positionV>
            <wp:extent cx="1260348" cy="1620012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4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995">
        <w:rPr>
          <w:sz w:val="55"/>
          <w:szCs w:val="55"/>
        </w:rPr>
        <w:t xml:space="preserve">Ahmad </w:t>
      </w:r>
    </w:p>
    <w:p w:rsidR="00D57B59" w:rsidRPr="00D57B59" w:rsidRDefault="00D57B59" w:rsidP="009203E7">
      <w:pPr>
        <w:spacing w:before="30" w:line="320" w:lineRule="auto"/>
        <w:ind w:left="768" w:right="123" w:hanging="768"/>
        <w:rPr>
          <w:w w:val="108"/>
          <w:sz w:val="24"/>
          <w:szCs w:val="24"/>
        </w:rPr>
      </w:pPr>
      <w:r w:rsidRPr="009E25EA">
        <w:rPr>
          <w:b/>
          <w:bCs/>
          <w:spacing w:val="1"/>
          <w:w w:val="112"/>
          <w:sz w:val="22"/>
          <w:szCs w:val="22"/>
        </w:rPr>
        <w:t>E-</w:t>
      </w:r>
      <w:r w:rsidR="0059538B" w:rsidRPr="009E25EA">
        <w:rPr>
          <w:b/>
          <w:bCs/>
          <w:spacing w:val="7"/>
          <w:w w:val="112"/>
          <w:sz w:val="22"/>
          <w:szCs w:val="22"/>
        </w:rPr>
        <w:t>ma</w:t>
      </w:r>
      <w:r w:rsidR="0059538B" w:rsidRPr="009E25EA">
        <w:rPr>
          <w:b/>
          <w:bCs/>
          <w:spacing w:val="-6"/>
          <w:w w:val="112"/>
          <w:sz w:val="22"/>
          <w:szCs w:val="22"/>
        </w:rPr>
        <w:t>il</w:t>
      </w:r>
      <w:r w:rsidR="0059538B">
        <w:rPr>
          <w:b/>
          <w:bCs/>
          <w:spacing w:val="-6"/>
          <w:w w:val="112"/>
          <w:sz w:val="22"/>
          <w:szCs w:val="22"/>
        </w:rPr>
        <w:t>:</w:t>
      </w:r>
      <w:r>
        <w:rPr>
          <w:w w:val="112"/>
          <w:sz w:val="18"/>
          <w:szCs w:val="18"/>
        </w:rPr>
        <w:t xml:space="preserve">   </w:t>
      </w:r>
      <w:hyperlink r:id="rId8" w:history="1">
        <w:r w:rsidR="008A62AD" w:rsidRPr="00250E6B">
          <w:rPr>
            <w:rStyle w:val="Hyperlink"/>
            <w:b/>
            <w:bCs/>
            <w:spacing w:val="-5"/>
            <w:w w:val="102"/>
            <w:sz w:val="24"/>
            <w:szCs w:val="24"/>
          </w:rPr>
          <w:t xml:space="preserve">   ahmad.379142@2freemail.com</w:t>
        </w:r>
      </w:hyperlink>
      <w:r w:rsidR="008A62AD">
        <w:t xml:space="preserve"> </w:t>
      </w:r>
    </w:p>
    <w:p w:rsidR="00D57B59" w:rsidRDefault="00D57B59" w:rsidP="00D57B59">
      <w:pPr>
        <w:spacing w:before="30" w:line="320" w:lineRule="auto"/>
        <w:ind w:left="737" w:right="123" w:hanging="768"/>
        <w:rPr>
          <w:b/>
          <w:bCs/>
          <w:spacing w:val="6"/>
        </w:rPr>
      </w:pPr>
      <w:r w:rsidRPr="009E25EA">
        <w:rPr>
          <w:b/>
          <w:bCs/>
          <w:spacing w:val="1"/>
          <w:w w:val="123"/>
          <w:sz w:val="22"/>
          <w:szCs w:val="22"/>
        </w:rPr>
        <w:t>P</w:t>
      </w:r>
      <w:r w:rsidRPr="009E25EA">
        <w:rPr>
          <w:b/>
          <w:bCs/>
          <w:spacing w:val="-5"/>
          <w:w w:val="123"/>
          <w:sz w:val="22"/>
          <w:szCs w:val="22"/>
        </w:rPr>
        <w:t>hon</w:t>
      </w:r>
      <w:r w:rsidRPr="009E25EA">
        <w:rPr>
          <w:b/>
          <w:bCs/>
          <w:spacing w:val="7"/>
          <w:w w:val="123"/>
          <w:sz w:val="22"/>
          <w:szCs w:val="22"/>
        </w:rPr>
        <w:t>e</w:t>
      </w:r>
      <w:r w:rsidRPr="009E25EA">
        <w:rPr>
          <w:b/>
          <w:bCs/>
          <w:w w:val="123"/>
          <w:sz w:val="18"/>
          <w:szCs w:val="18"/>
        </w:rPr>
        <w:t xml:space="preserve">: </w:t>
      </w:r>
      <w:r w:rsidRPr="009E25EA">
        <w:rPr>
          <w:b/>
          <w:bCs/>
          <w:spacing w:val="38"/>
          <w:w w:val="123"/>
          <w:sz w:val="18"/>
          <w:szCs w:val="18"/>
        </w:rPr>
        <w:t xml:space="preserve"> </w:t>
      </w:r>
      <w:r w:rsidR="008A62AD">
        <w:rPr>
          <w:b/>
          <w:bCs/>
          <w:spacing w:val="1"/>
          <w:sz w:val="22"/>
          <w:szCs w:val="22"/>
        </w:rPr>
        <w:t>C/o 0504973598</w:t>
      </w:r>
    </w:p>
    <w:p w:rsidR="00D57B59" w:rsidRDefault="00D57B59" w:rsidP="00D57B59">
      <w:pPr>
        <w:spacing w:before="30" w:line="320" w:lineRule="auto"/>
        <w:ind w:left="737" w:right="123" w:hanging="768"/>
        <w:rPr>
          <w:b/>
          <w:bCs/>
          <w:spacing w:val="6"/>
        </w:rPr>
      </w:pPr>
      <w:r>
        <w:rPr>
          <w:b/>
          <w:bCs/>
          <w:spacing w:val="1"/>
          <w:w w:val="123"/>
          <w:sz w:val="22"/>
          <w:szCs w:val="22"/>
        </w:rPr>
        <w:t>UAE, Dubai</w:t>
      </w:r>
    </w:p>
    <w:p w:rsidR="002D7199" w:rsidRDefault="002D7199" w:rsidP="0059538B">
      <w:pPr>
        <w:ind w:right="-172"/>
        <w:rPr>
          <w:sz w:val="55"/>
          <w:szCs w:val="55"/>
        </w:rPr>
      </w:pPr>
    </w:p>
    <w:p w:rsidR="007A3995" w:rsidRPr="0059538B" w:rsidRDefault="007A3995" w:rsidP="0059538B">
      <w:pPr>
        <w:ind w:right="-172"/>
        <w:rPr>
          <w:sz w:val="55"/>
          <w:szCs w:val="55"/>
        </w:rPr>
        <w:sectPr w:rsidR="007A3995" w:rsidRPr="0059538B" w:rsidSect="009E25EA">
          <w:footerReference w:type="default" r:id="rId9"/>
          <w:pgSz w:w="11900" w:h="16840"/>
          <w:pgMar w:top="720" w:right="720" w:bottom="720" w:left="720" w:header="0" w:footer="119" w:gutter="0"/>
          <w:pgNumType w:start="1"/>
          <w:cols w:space="720"/>
          <w:docGrid w:linePitch="272"/>
        </w:sectPr>
      </w:pPr>
    </w:p>
    <w:p w:rsidR="002D7199" w:rsidRDefault="00B31031" w:rsidP="0059538B">
      <w:pPr>
        <w:spacing w:before="30"/>
        <w:ind w:right="-57"/>
        <w:rPr>
          <w:sz w:val="18"/>
          <w:szCs w:val="18"/>
        </w:rPr>
      </w:pPr>
      <w:r>
        <w:rPr>
          <w:color w:val="FFFFFF"/>
          <w:spacing w:val="-5"/>
          <w:position w:val="-6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</w:p>
    <w:p w:rsidR="004D57C1" w:rsidRPr="009E25EA" w:rsidRDefault="008D45C2" w:rsidP="0059538B">
      <w:pPr>
        <w:spacing w:before="30" w:line="320" w:lineRule="auto"/>
        <w:ind w:left="768" w:right="123" w:hanging="768"/>
        <w:jc w:val="right"/>
        <w:rPr>
          <w:w w:val="108"/>
          <w:sz w:val="24"/>
          <w:szCs w:val="24"/>
        </w:rPr>
      </w:pPr>
      <w:r w:rsidRPr="008D45C2">
        <w:rPr>
          <w:noProof/>
        </w:rPr>
        <w:pict>
          <v:line id="Straight Connector 11" o:spid="_x0000_s1026" style="position:absolute;left:0;text-align:left;z-index:251681280;visibility:visible" from="48.2pt,15pt" to="471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" strokecolor="black [3040]" strokeweight="2.25pt"/>
        </w:pict>
      </w:r>
      <w:r w:rsidR="00416C9D">
        <w:br w:type="column"/>
      </w:r>
      <w:r w:rsidR="0059538B" w:rsidRPr="009E25EA">
        <w:rPr>
          <w:w w:val="108"/>
          <w:sz w:val="24"/>
          <w:szCs w:val="24"/>
        </w:rPr>
        <w:lastRenderedPageBreak/>
        <w:t xml:space="preserve"> </w:t>
      </w:r>
    </w:p>
    <w:p w:rsidR="002D7199" w:rsidRPr="009E25EA" w:rsidRDefault="002D7199" w:rsidP="00C056B2">
      <w:pPr>
        <w:spacing w:before="2"/>
        <w:ind w:right="127"/>
        <w:jc w:val="right"/>
        <w:rPr>
          <w:b/>
          <w:bCs/>
          <w:sz w:val="18"/>
          <w:szCs w:val="18"/>
        </w:rPr>
        <w:sectPr w:rsidR="002D7199" w:rsidRPr="009E25EA" w:rsidSect="009E25EA">
          <w:type w:val="continuous"/>
          <w:pgSz w:w="11900" w:h="16840"/>
          <w:pgMar w:top="720" w:right="720" w:bottom="720" w:left="720" w:header="720" w:footer="720" w:gutter="0"/>
          <w:cols w:num="2" w:space="3996" w:equalWidth="0">
            <w:col w:w="3523" w:space="3988"/>
            <w:col w:w="2949"/>
          </w:cols>
          <w:docGrid w:linePitch="272"/>
        </w:sectPr>
      </w:pPr>
    </w:p>
    <w:p w:rsidR="002D7199" w:rsidRDefault="002D7199">
      <w:pPr>
        <w:spacing w:line="100" w:lineRule="exact"/>
        <w:rPr>
          <w:sz w:val="10"/>
          <w:szCs w:val="10"/>
        </w:rPr>
      </w:pPr>
    </w:p>
    <w:p w:rsidR="002D7199" w:rsidRDefault="002D7199">
      <w:pPr>
        <w:spacing w:line="200" w:lineRule="exact"/>
      </w:pPr>
    </w:p>
    <w:p w:rsidR="002D7199" w:rsidRDefault="002D7199">
      <w:pPr>
        <w:spacing w:line="200" w:lineRule="exact"/>
      </w:pPr>
    </w:p>
    <w:p w:rsidR="002D7199" w:rsidRPr="00D57B59" w:rsidRDefault="008D45C2" w:rsidP="00B562BB">
      <w:pPr>
        <w:spacing w:before="30" w:line="244" w:lineRule="auto"/>
        <w:ind w:left="2472" w:right="581" w:hanging="2273"/>
        <w:rPr>
          <w:b/>
          <w:bCs/>
          <w:sz w:val="22"/>
          <w:szCs w:val="22"/>
        </w:rPr>
      </w:pPr>
      <w:r w:rsidRPr="008D45C2">
        <w:rPr>
          <w:noProof/>
        </w:rPr>
        <w:pict>
          <v:group id="_x0000_s1099" style="position:absolute;left:0;text-align:left;margin-left:28.3pt;margin-top:-.1pt;width:95.25pt;height:19.95pt;z-index:-251655168;mso-position-horizontal-relative:page" coordorigin="566,-2" coordsize="1905,399">
            <v:shape id="_x0000_s1100" style="position:absolute;left:566;top:-2;width:1905;height:399" coordorigin="566,-2" coordsize="1905,399" path="m566,-2r1905,l2471,398r-1905,l566,-2xe" fillcolor="black" stroked="f">
              <v:path arrowok="t"/>
            </v:shape>
            <w10:wrap anchorx="page"/>
          </v:group>
        </w:pict>
      </w:r>
      <w:r w:rsidR="00416C9D">
        <w:rPr>
          <w:color w:val="FFFFFF"/>
          <w:spacing w:val="-1"/>
          <w:w w:val="106"/>
          <w:position w:val="-6"/>
        </w:rPr>
        <w:t>O</w:t>
      </w:r>
      <w:r w:rsidR="00416C9D">
        <w:rPr>
          <w:color w:val="FFFFFF"/>
          <w:spacing w:val="-5"/>
          <w:w w:val="107"/>
          <w:position w:val="-6"/>
        </w:rPr>
        <w:t>B</w:t>
      </w:r>
      <w:r w:rsidR="00416C9D">
        <w:rPr>
          <w:color w:val="FFFFFF"/>
          <w:spacing w:val="-3"/>
          <w:w w:val="141"/>
          <w:position w:val="-6"/>
        </w:rPr>
        <w:t>J</w:t>
      </w:r>
      <w:r w:rsidR="00416C9D">
        <w:rPr>
          <w:color w:val="FFFFFF"/>
          <w:spacing w:val="6"/>
          <w:w w:val="108"/>
          <w:position w:val="-6"/>
        </w:rPr>
        <w:t>E</w:t>
      </w:r>
      <w:r w:rsidR="00416C9D">
        <w:rPr>
          <w:color w:val="FFFFFF"/>
          <w:spacing w:val="-5"/>
          <w:w w:val="107"/>
          <w:position w:val="-6"/>
        </w:rPr>
        <w:t>C</w:t>
      </w:r>
      <w:r w:rsidR="00416C9D">
        <w:rPr>
          <w:color w:val="FFFFFF"/>
          <w:spacing w:val="2"/>
          <w:w w:val="99"/>
          <w:position w:val="-6"/>
        </w:rPr>
        <w:t>T</w:t>
      </w:r>
      <w:r w:rsidR="00416C9D">
        <w:rPr>
          <w:color w:val="FFFFFF"/>
          <w:spacing w:val="6"/>
          <w:w w:val="82"/>
          <w:position w:val="-6"/>
        </w:rPr>
        <w:t>I</w:t>
      </w:r>
      <w:r w:rsidR="00416C9D">
        <w:rPr>
          <w:color w:val="FFFFFF"/>
          <w:spacing w:val="6"/>
          <w:w w:val="91"/>
          <w:position w:val="-6"/>
        </w:rPr>
        <w:t>V</w:t>
      </w:r>
      <w:r w:rsidR="00416C9D">
        <w:rPr>
          <w:color w:val="FFFFFF"/>
          <w:w w:val="108"/>
          <w:position w:val="-6"/>
        </w:rPr>
        <w:t>E</w:t>
      </w:r>
      <w:r w:rsidR="00416C9D">
        <w:rPr>
          <w:color w:val="FFFFFF"/>
          <w:position w:val="-6"/>
        </w:rPr>
        <w:t xml:space="preserve">                      </w:t>
      </w:r>
      <w:r w:rsidR="00416C9D">
        <w:rPr>
          <w:color w:val="FFFFFF"/>
          <w:spacing w:val="-7"/>
          <w:position w:val="-6"/>
        </w:rPr>
        <w:t xml:space="preserve"> </w:t>
      </w:r>
      <w:r w:rsidR="00416C9D" w:rsidRPr="00D57B59">
        <w:rPr>
          <w:b/>
          <w:bCs/>
          <w:i/>
          <w:iCs/>
          <w:spacing w:val="6"/>
          <w:w w:val="113"/>
          <w:sz w:val="22"/>
          <w:szCs w:val="22"/>
        </w:rPr>
        <w:t xml:space="preserve">Seeking a position as an accountant where extensive experience will be further developed and </w:t>
      </w:r>
      <w:r w:rsidR="00B562BB" w:rsidRPr="00D57B59">
        <w:rPr>
          <w:b/>
          <w:bCs/>
          <w:i/>
          <w:iCs/>
          <w:spacing w:val="6"/>
          <w:w w:val="113"/>
          <w:sz w:val="22"/>
          <w:szCs w:val="22"/>
        </w:rPr>
        <w:t xml:space="preserve">utilized </w:t>
      </w:r>
      <w:r w:rsidR="00416C9D" w:rsidRPr="00D57B59">
        <w:rPr>
          <w:b/>
          <w:bCs/>
          <w:i/>
          <w:iCs/>
          <w:spacing w:val="6"/>
          <w:w w:val="113"/>
          <w:sz w:val="22"/>
          <w:szCs w:val="22"/>
        </w:rPr>
        <w:t>Extensive experience to the credit.</w:t>
      </w:r>
    </w:p>
    <w:p w:rsidR="002D7199" w:rsidRDefault="002D7199">
      <w:pPr>
        <w:spacing w:before="8" w:line="180" w:lineRule="exact"/>
        <w:rPr>
          <w:sz w:val="18"/>
          <w:szCs w:val="18"/>
        </w:rPr>
      </w:pPr>
    </w:p>
    <w:p w:rsidR="002D7199" w:rsidRDefault="002D7199">
      <w:pPr>
        <w:spacing w:line="200" w:lineRule="exact"/>
      </w:pPr>
    </w:p>
    <w:p w:rsidR="002D7199" w:rsidRDefault="002D7199">
      <w:pPr>
        <w:spacing w:line="200" w:lineRule="exact"/>
      </w:pPr>
    </w:p>
    <w:p w:rsidR="002D7199" w:rsidRDefault="002D7199">
      <w:pPr>
        <w:spacing w:line="200" w:lineRule="exact"/>
        <w:sectPr w:rsidR="002D7199" w:rsidSect="009E25EA">
          <w:type w:val="continuous"/>
          <w:pgSz w:w="11900" w:h="16840"/>
          <w:pgMar w:top="720" w:right="720" w:bottom="720" w:left="720" w:header="720" w:footer="720" w:gutter="0"/>
          <w:cols w:space="720"/>
          <w:docGrid w:linePitch="272"/>
        </w:sectPr>
      </w:pPr>
    </w:p>
    <w:p w:rsidR="002D7199" w:rsidRDefault="008D45C2">
      <w:pPr>
        <w:spacing w:before="88" w:line="288" w:lineRule="auto"/>
        <w:ind w:left="199" w:right="-34"/>
      </w:pPr>
      <w:r>
        <w:rPr>
          <w:noProof/>
        </w:rPr>
        <w:lastRenderedPageBreak/>
        <w:pict>
          <v:group id="_x0000_s1097" style="position:absolute;left:0;text-align:left;margin-left:28.3pt;margin-top:.7pt;width:95.25pt;height:33.8pt;z-index:-251654144;mso-position-horizontal-relative:page" coordorigin="566,14" coordsize="1905,676">
            <v:shape id="_x0000_s1098" style="position:absolute;left:566;top:14;width:1905;height:676" coordorigin="566,14" coordsize="1905,676" path="m566,14r1905,l2471,689r-1905,l566,14xe" fillcolor="black" stroked="f">
              <v:path arrowok="t"/>
            </v:shape>
            <w10:wrap anchorx="page"/>
          </v:group>
        </w:pict>
      </w:r>
      <w:r w:rsidR="00416C9D">
        <w:rPr>
          <w:color w:val="FFFFFF"/>
          <w:spacing w:val="-3"/>
          <w:w w:val="99"/>
        </w:rPr>
        <w:t>W</w:t>
      </w:r>
      <w:r w:rsidR="00416C9D">
        <w:rPr>
          <w:color w:val="FFFFFF"/>
          <w:spacing w:val="-1"/>
          <w:w w:val="106"/>
        </w:rPr>
        <w:t>O</w:t>
      </w:r>
      <w:r w:rsidR="00416C9D">
        <w:rPr>
          <w:color w:val="FFFFFF"/>
          <w:spacing w:val="-5"/>
          <w:w w:val="107"/>
        </w:rPr>
        <w:t>R</w:t>
      </w:r>
      <w:r w:rsidR="00416C9D">
        <w:rPr>
          <w:color w:val="FFFFFF"/>
          <w:w w:val="99"/>
        </w:rPr>
        <w:t xml:space="preserve">K </w:t>
      </w:r>
      <w:r w:rsidR="00416C9D">
        <w:rPr>
          <w:color w:val="FFFFFF"/>
          <w:spacing w:val="6"/>
          <w:w w:val="108"/>
        </w:rPr>
        <w:t>E</w:t>
      </w:r>
      <w:r w:rsidR="00416C9D">
        <w:rPr>
          <w:color w:val="FFFFFF"/>
          <w:spacing w:val="6"/>
          <w:w w:val="91"/>
        </w:rPr>
        <w:t>X</w:t>
      </w:r>
      <w:r w:rsidR="00416C9D">
        <w:rPr>
          <w:color w:val="FFFFFF"/>
          <w:spacing w:val="6"/>
          <w:w w:val="118"/>
        </w:rPr>
        <w:t>P</w:t>
      </w:r>
      <w:r w:rsidR="00416C9D">
        <w:rPr>
          <w:color w:val="FFFFFF"/>
          <w:spacing w:val="6"/>
          <w:w w:val="108"/>
        </w:rPr>
        <w:t>E</w:t>
      </w:r>
      <w:r w:rsidR="00416C9D">
        <w:rPr>
          <w:color w:val="FFFFFF"/>
          <w:spacing w:val="-5"/>
          <w:w w:val="107"/>
        </w:rPr>
        <w:t>R</w:t>
      </w:r>
      <w:r w:rsidR="00416C9D">
        <w:rPr>
          <w:color w:val="FFFFFF"/>
          <w:spacing w:val="6"/>
          <w:w w:val="82"/>
        </w:rPr>
        <w:t>I</w:t>
      </w:r>
      <w:r w:rsidR="00416C9D">
        <w:rPr>
          <w:color w:val="FFFFFF"/>
          <w:spacing w:val="6"/>
          <w:w w:val="108"/>
        </w:rPr>
        <w:t>E</w:t>
      </w:r>
      <w:r w:rsidR="00416C9D">
        <w:rPr>
          <w:color w:val="FFFFFF"/>
          <w:spacing w:val="-5"/>
          <w:w w:val="99"/>
        </w:rPr>
        <w:t>N</w:t>
      </w:r>
      <w:r w:rsidR="00416C9D">
        <w:rPr>
          <w:color w:val="FFFFFF"/>
          <w:spacing w:val="-5"/>
          <w:w w:val="107"/>
        </w:rPr>
        <w:t>C</w:t>
      </w:r>
      <w:r w:rsidR="00416C9D">
        <w:rPr>
          <w:color w:val="FFFFFF"/>
          <w:w w:val="108"/>
        </w:rPr>
        <w:t>E</w:t>
      </w:r>
    </w:p>
    <w:p w:rsidR="0059538B" w:rsidRDefault="00416C9D" w:rsidP="0059538B">
      <w:pPr>
        <w:spacing w:before="20"/>
        <w:rPr>
          <w:b/>
          <w:bCs/>
          <w:i/>
          <w:iCs/>
          <w:spacing w:val="6"/>
          <w:w w:val="113"/>
        </w:rPr>
      </w:pPr>
      <w:r>
        <w:br w:type="column"/>
      </w:r>
    </w:p>
    <w:p w:rsidR="0059538B" w:rsidRDefault="0059538B" w:rsidP="0059538B">
      <w:pPr>
        <w:spacing w:before="20"/>
        <w:rPr>
          <w:b/>
          <w:bCs/>
          <w:i/>
          <w:iCs/>
          <w:spacing w:val="6"/>
          <w:w w:val="113"/>
        </w:rPr>
      </w:pPr>
    </w:p>
    <w:p w:rsidR="0059538B" w:rsidRDefault="0059538B" w:rsidP="0059538B">
      <w:pPr>
        <w:spacing w:before="20"/>
        <w:rPr>
          <w:b/>
          <w:bCs/>
          <w:i/>
          <w:iCs/>
          <w:spacing w:val="6"/>
          <w:w w:val="113"/>
        </w:rPr>
      </w:pPr>
    </w:p>
    <w:p w:rsidR="0059538B" w:rsidRDefault="0059538B" w:rsidP="0059538B">
      <w:pPr>
        <w:spacing w:before="20"/>
        <w:rPr>
          <w:b/>
          <w:bCs/>
          <w:i/>
          <w:iCs/>
          <w:spacing w:val="6"/>
          <w:w w:val="113"/>
        </w:rPr>
      </w:pPr>
    </w:p>
    <w:p w:rsidR="00694136" w:rsidRPr="00D57B59" w:rsidRDefault="00694136" w:rsidP="0059538B">
      <w:pPr>
        <w:spacing w:before="20"/>
        <w:rPr>
          <w:b/>
          <w:bCs/>
          <w:spacing w:val="6"/>
          <w:w w:val="113"/>
          <w:sz w:val="24"/>
          <w:szCs w:val="24"/>
          <w:rtl/>
          <w:lang w:bidi="ar-EG"/>
        </w:rPr>
      </w:pPr>
      <w:r w:rsidRPr="00D57B59">
        <w:rPr>
          <w:b/>
          <w:bCs/>
          <w:spacing w:val="6"/>
          <w:w w:val="113"/>
          <w:sz w:val="24"/>
          <w:szCs w:val="24"/>
        </w:rPr>
        <w:t>Yasser Al Marzouqi Al Ajmi Office - Legal Accountant and Tax Expert</w:t>
      </w:r>
      <w:r w:rsidR="00CD7854" w:rsidRPr="00D57B59">
        <w:rPr>
          <w:b/>
          <w:bCs/>
          <w:spacing w:val="6"/>
          <w:w w:val="113"/>
          <w:sz w:val="24"/>
          <w:szCs w:val="24"/>
        </w:rPr>
        <w:t xml:space="preserve">     </w:t>
      </w:r>
      <w:r w:rsidR="00D57B59">
        <w:rPr>
          <w:b/>
          <w:bCs/>
          <w:spacing w:val="6"/>
          <w:w w:val="113"/>
          <w:sz w:val="24"/>
          <w:szCs w:val="24"/>
        </w:rPr>
        <w:t>(</w:t>
      </w:r>
      <w:r w:rsidR="00CD7854" w:rsidRPr="00D57B59">
        <w:rPr>
          <w:b/>
          <w:bCs/>
          <w:spacing w:val="6"/>
          <w:w w:val="113"/>
          <w:sz w:val="24"/>
          <w:szCs w:val="24"/>
        </w:rPr>
        <w:t xml:space="preserve">Aug 2016 </w:t>
      </w:r>
      <w:r w:rsidR="00CD7854" w:rsidRPr="00D57B59">
        <w:rPr>
          <w:rFonts w:hint="cs"/>
          <w:b/>
          <w:bCs/>
          <w:spacing w:val="6"/>
          <w:w w:val="113"/>
          <w:sz w:val="24"/>
          <w:szCs w:val="24"/>
          <w:rtl/>
        </w:rPr>
        <w:t>ــ</w:t>
      </w:r>
      <w:r w:rsidR="00CD7854" w:rsidRPr="00D57B59">
        <w:rPr>
          <w:b/>
          <w:bCs/>
          <w:spacing w:val="6"/>
          <w:w w:val="113"/>
          <w:sz w:val="24"/>
          <w:szCs w:val="24"/>
        </w:rPr>
        <w:t xml:space="preserve"> </w:t>
      </w:r>
      <w:r w:rsidR="004F6D66" w:rsidRPr="00D57B59">
        <w:rPr>
          <w:b/>
          <w:bCs/>
          <w:spacing w:val="6"/>
          <w:w w:val="113"/>
          <w:sz w:val="24"/>
          <w:szCs w:val="24"/>
        </w:rPr>
        <w:t>Mar 2018</w:t>
      </w:r>
      <w:r w:rsidR="00D57B59">
        <w:rPr>
          <w:b/>
          <w:bCs/>
          <w:spacing w:val="6"/>
          <w:w w:val="113"/>
          <w:sz w:val="24"/>
          <w:szCs w:val="24"/>
        </w:rPr>
        <w:t>)</w:t>
      </w:r>
    </w:p>
    <w:p w:rsidR="004F6D66" w:rsidRDefault="004F6D66" w:rsidP="004426B3">
      <w:pPr>
        <w:spacing w:before="20" w:line="276" w:lineRule="auto"/>
        <w:rPr>
          <w:b/>
          <w:bCs/>
          <w:i/>
          <w:iCs/>
          <w:spacing w:val="6"/>
          <w:w w:val="113"/>
          <w:lang w:bidi="ar-EG"/>
        </w:rPr>
      </w:pPr>
      <w:r w:rsidRPr="00D57B59">
        <w:rPr>
          <w:b/>
          <w:bCs/>
          <w:spacing w:val="6"/>
          <w:w w:val="113"/>
          <w:sz w:val="24"/>
          <w:szCs w:val="24"/>
        </w:rPr>
        <w:t xml:space="preserve">Senior </w:t>
      </w:r>
      <w:r w:rsidR="004426B3" w:rsidRPr="00D57B59">
        <w:rPr>
          <w:b/>
          <w:bCs/>
          <w:spacing w:val="6"/>
          <w:w w:val="113"/>
          <w:sz w:val="24"/>
          <w:szCs w:val="24"/>
        </w:rPr>
        <w:t>Accountant (</w:t>
      </w:r>
      <w:r w:rsidR="004426B3" w:rsidRPr="00D57B59">
        <w:rPr>
          <w:rFonts w:hint="cs"/>
          <w:b/>
          <w:bCs/>
          <w:spacing w:val="6"/>
          <w:w w:val="113"/>
          <w:sz w:val="24"/>
          <w:szCs w:val="24"/>
        </w:rPr>
        <w:t>Al</w:t>
      </w:r>
      <w:r w:rsidRPr="00D57B59">
        <w:rPr>
          <w:b/>
          <w:bCs/>
          <w:spacing w:val="6"/>
          <w:w w:val="113"/>
          <w:sz w:val="24"/>
          <w:szCs w:val="24"/>
        </w:rPr>
        <w:t xml:space="preserve"> Mansoura, Egypt)</w:t>
      </w:r>
    </w:p>
    <w:p w:rsidR="004F6D66" w:rsidRDefault="004F6D66" w:rsidP="004F6D66">
      <w:pPr>
        <w:spacing w:before="20" w:line="276" w:lineRule="auto"/>
        <w:rPr>
          <w:b/>
          <w:bCs/>
          <w:i/>
          <w:iCs/>
          <w:spacing w:val="6"/>
          <w:w w:val="113"/>
          <w:lang w:bidi="ar-EG"/>
        </w:rPr>
      </w:pPr>
    </w:p>
    <w:p w:rsidR="004F6D66" w:rsidRPr="002D7C4B" w:rsidRDefault="004F6D66" w:rsidP="004F6D66">
      <w:pPr>
        <w:numPr>
          <w:ilvl w:val="0"/>
          <w:numId w:val="2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Bookkeeping for companies and individuals</w:t>
      </w:r>
    </w:p>
    <w:p w:rsidR="004F6D66" w:rsidRPr="002D7C4B" w:rsidRDefault="004F6D66" w:rsidP="004F6D66">
      <w:pPr>
        <w:numPr>
          <w:ilvl w:val="0"/>
          <w:numId w:val="2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Participation in the preparation of budgets</w:t>
      </w:r>
    </w:p>
    <w:p w:rsidR="004F6D66" w:rsidRPr="002D7C4B" w:rsidRDefault="004F6D66" w:rsidP="004F6D66">
      <w:pPr>
        <w:numPr>
          <w:ilvl w:val="0"/>
          <w:numId w:val="2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Preparation of monthly reports</w:t>
      </w:r>
    </w:p>
    <w:p w:rsidR="004F6D66" w:rsidRPr="002D7C4B" w:rsidRDefault="004F6D66" w:rsidP="004F6D66">
      <w:pPr>
        <w:numPr>
          <w:ilvl w:val="0"/>
          <w:numId w:val="2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 xml:space="preserve">Preparation and processing of inspection related to </w:t>
      </w:r>
      <w:r w:rsidRPr="002D7C4B">
        <w:rPr>
          <w:b/>
          <w:bCs/>
          <w:spacing w:val="-3"/>
          <w:w w:val="108"/>
          <w:sz w:val="24"/>
          <w:szCs w:val="24"/>
        </w:rPr>
        <w:t>VAT</w:t>
      </w:r>
    </w:p>
    <w:p w:rsidR="004F6D66" w:rsidRPr="002D7C4B" w:rsidRDefault="004F6D66" w:rsidP="004F6D66">
      <w:pPr>
        <w:numPr>
          <w:ilvl w:val="0"/>
          <w:numId w:val="2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 xml:space="preserve">Attend several workshops concerning the application of the provisions of the </w:t>
      </w:r>
      <w:r w:rsidRPr="002D7C4B">
        <w:rPr>
          <w:b/>
          <w:bCs/>
          <w:spacing w:val="-3"/>
          <w:w w:val="108"/>
          <w:sz w:val="24"/>
          <w:szCs w:val="24"/>
        </w:rPr>
        <w:t>VAT</w:t>
      </w:r>
      <w:r w:rsidRPr="002D7C4B">
        <w:rPr>
          <w:b/>
          <w:bCs/>
          <w:spacing w:val="-3"/>
          <w:w w:val="108"/>
          <w:sz w:val="22"/>
          <w:szCs w:val="22"/>
        </w:rPr>
        <w:t xml:space="preserve"> law</w:t>
      </w:r>
    </w:p>
    <w:p w:rsidR="007A3995" w:rsidRDefault="007A3995" w:rsidP="00504A18">
      <w:pPr>
        <w:spacing w:before="20"/>
        <w:rPr>
          <w:b/>
          <w:bCs/>
          <w:spacing w:val="6"/>
          <w:w w:val="113"/>
          <w:sz w:val="24"/>
          <w:szCs w:val="24"/>
        </w:rPr>
      </w:pPr>
    </w:p>
    <w:p w:rsidR="00D57B59" w:rsidRDefault="00B562BB" w:rsidP="00504A18">
      <w:pPr>
        <w:spacing w:before="20"/>
        <w:rPr>
          <w:b/>
          <w:bCs/>
          <w:spacing w:val="6"/>
          <w:w w:val="113"/>
          <w:sz w:val="24"/>
          <w:szCs w:val="24"/>
        </w:rPr>
      </w:pPr>
      <w:bookmarkStart w:id="0" w:name="_GoBack"/>
      <w:bookmarkEnd w:id="0"/>
      <w:r w:rsidRPr="00D57B59">
        <w:rPr>
          <w:b/>
          <w:bCs/>
          <w:spacing w:val="6"/>
          <w:w w:val="113"/>
          <w:sz w:val="24"/>
          <w:szCs w:val="24"/>
        </w:rPr>
        <w:t xml:space="preserve"> Khaled Dhafer &amp; Brother </w:t>
      </w:r>
      <w:r w:rsidR="00504A18" w:rsidRPr="00D57B59">
        <w:rPr>
          <w:b/>
          <w:bCs/>
          <w:spacing w:val="6"/>
          <w:w w:val="113"/>
          <w:sz w:val="24"/>
          <w:szCs w:val="24"/>
        </w:rPr>
        <w:t>co. For</w:t>
      </w:r>
      <w:r w:rsidRPr="00D57B59">
        <w:rPr>
          <w:b/>
          <w:bCs/>
          <w:spacing w:val="6"/>
          <w:w w:val="113"/>
          <w:sz w:val="24"/>
          <w:szCs w:val="24"/>
        </w:rPr>
        <w:t xml:space="preserve"> Customs Clearance </w:t>
      </w:r>
      <w:r w:rsidR="00504A18" w:rsidRPr="00D57B59">
        <w:rPr>
          <w:b/>
          <w:bCs/>
          <w:spacing w:val="6"/>
          <w:w w:val="113"/>
          <w:sz w:val="24"/>
          <w:szCs w:val="24"/>
        </w:rPr>
        <w:t xml:space="preserve"> </w:t>
      </w:r>
    </w:p>
    <w:p w:rsidR="002D7199" w:rsidRPr="00D57B59" w:rsidRDefault="00504A18" w:rsidP="00504A18">
      <w:pPr>
        <w:spacing w:before="20"/>
        <w:rPr>
          <w:b/>
          <w:bCs/>
          <w:spacing w:val="6"/>
          <w:w w:val="113"/>
          <w:sz w:val="24"/>
          <w:szCs w:val="24"/>
        </w:rPr>
      </w:pPr>
      <w:r w:rsidRPr="00D57B59">
        <w:rPr>
          <w:b/>
          <w:bCs/>
          <w:spacing w:val="6"/>
          <w:w w:val="113"/>
          <w:sz w:val="24"/>
          <w:szCs w:val="24"/>
        </w:rPr>
        <w:t xml:space="preserve"> </w:t>
      </w:r>
      <w:r w:rsidR="0059538B">
        <w:rPr>
          <w:b/>
          <w:bCs/>
          <w:spacing w:val="6"/>
          <w:w w:val="113"/>
          <w:sz w:val="24"/>
          <w:szCs w:val="24"/>
        </w:rPr>
        <w:t>(</w:t>
      </w:r>
      <w:r w:rsidR="00B562BB" w:rsidRPr="00D57B59">
        <w:rPr>
          <w:b/>
          <w:bCs/>
          <w:spacing w:val="6"/>
          <w:w w:val="113"/>
          <w:sz w:val="24"/>
          <w:szCs w:val="24"/>
        </w:rPr>
        <w:t>May</w:t>
      </w:r>
      <w:r w:rsidR="00416C9D" w:rsidRPr="00D57B59">
        <w:rPr>
          <w:b/>
          <w:bCs/>
          <w:spacing w:val="6"/>
          <w:w w:val="113"/>
          <w:sz w:val="24"/>
          <w:szCs w:val="24"/>
        </w:rPr>
        <w:t xml:space="preserve"> </w:t>
      </w:r>
      <w:r w:rsidR="00867C69" w:rsidRPr="00D57B59">
        <w:rPr>
          <w:b/>
          <w:bCs/>
          <w:spacing w:val="6"/>
          <w:w w:val="113"/>
          <w:sz w:val="24"/>
          <w:szCs w:val="24"/>
        </w:rPr>
        <w:t xml:space="preserve">2015 </w:t>
      </w:r>
      <w:r w:rsidR="00867C69" w:rsidRPr="00D57B59">
        <w:rPr>
          <w:rFonts w:hint="cs"/>
          <w:b/>
          <w:bCs/>
          <w:spacing w:val="6"/>
          <w:w w:val="113"/>
          <w:sz w:val="24"/>
          <w:szCs w:val="24"/>
          <w:rtl/>
        </w:rPr>
        <w:t xml:space="preserve">  </w:t>
      </w:r>
      <w:r w:rsidR="00124577" w:rsidRPr="00D57B59">
        <w:rPr>
          <w:rFonts w:hint="cs"/>
          <w:b/>
          <w:bCs/>
          <w:spacing w:val="6"/>
          <w:w w:val="113"/>
          <w:sz w:val="24"/>
          <w:szCs w:val="24"/>
          <w:rtl/>
        </w:rPr>
        <w:t>ـــ</w:t>
      </w:r>
      <w:r w:rsidR="00162D88" w:rsidRPr="00D57B59">
        <w:rPr>
          <w:b/>
          <w:bCs/>
          <w:spacing w:val="6"/>
          <w:w w:val="113"/>
          <w:sz w:val="24"/>
          <w:szCs w:val="24"/>
        </w:rPr>
        <w:t>July</w:t>
      </w:r>
      <w:r w:rsidR="00B562BB" w:rsidRPr="00D57B59">
        <w:rPr>
          <w:b/>
          <w:bCs/>
          <w:spacing w:val="6"/>
          <w:w w:val="113"/>
          <w:sz w:val="24"/>
          <w:szCs w:val="24"/>
        </w:rPr>
        <w:t xml:space="preserve"> 2016</w:t>
      </w:r>
      <w:r w:rsidR="0059538B">
        <w:rPr>
          <w:b/>
          <w:bCs/>
          <w:spacing w:val="6"/>
          <w:w w:val="113"/>
          <w:sz w:val="24"/>
          <w:szCs w:val="24"/>
        </w:rPr>
        <w:t>)</w:t>
      </w:r>
    </w:p>
    <w:p w:rsidR="002D7199" w:rsidRPr="00D57B59" w:rsidRDefault="002D7199">
      <w:pPr>
        <w:spacing w:before="3" w:line="100" w:lineRule="exact"/>
        <w:rPr>
          <w:b/>
          <w:bCs/>
          <w:spacing w:val="6"/>
          <w:w w:val="113"/>
          <w:sz w:val="24"/>
          <w:szCs w:val="24"/>
        </w:rPr>
      </w:pPr>
    </w:p>
    <w:p w:rsidR="002D7199" w:rsidRPr="00D57B59" w:rsidRDefault="00B562BB">
      <w:pPr>
        <w:rPr>
          <w:b/>
          <w:bCs/>
          <w:spacing w:val="6"/>
          <w:w w:val="113"/>
          <w:sz w:val="24"/>
          <w:szCs w:val="24"/>
          <w:rtl/>
        </w:rPr>
      </w:pPr>
      <w:r w:rsidRPr="00D57B59">
        <w:rPr>
          <w:b/>
          <w:bCs/>
          <w:spacing w:val="6"/>
          <w:w w:val="113"/>
          <w:sz w:val="24"/>
          <w:szCs w:val="24"/>
        </w:rPr>
        <w:t>Accountant</w:t>
      </w:r>
      <w:r w:rsidR="00E50120" w:rsidRPr="00D57B59">
        <w:rPr>
          <w:b/>
          <w:bCs/>
          <w:spacing w:val="6"/>
          <w:w w:val="113"/>
          <w:sz w:val="24"/>
          <w:szCs w:val="24"/>
        </w:rPr>
        <w:t xml:space="preserve"> (Al Riyadh, Saudi Arabia)</w:t>
      </w:r>
    </w:p>
    <w:p w:rsidR="002D7199" w:rsidRPr="00124577" w:rsidRDefault="002D7199">
      <w:pPr>
        <w:spacing w:before="6" w:line="140" w:lineRule="exact"/>
        <w:rPr>
          <w:sz w:val="22"/>
          <w:szCs w:val="22"/>
        </w:rPr>
      </w:pPr>
    </w:p>
    <w:p w:rsidR="00B562BB" w:rsidRPr="002D7C4B" w:rsidRDefault="00B562BB" w:rsidP="004F6D66">
      <w:pPr>
        <w:numPr>
          <w:ilvl w:val="0"/>
          <w:numId w:val="2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Treasury accounts</w:t>
      </w:r>
    </w:p>
    <w:p w:rsidR="00B562BB" w:rsidRPr="002D7C4B" w:rsidRDefault="00B562BB" w:rsidP="004F6D66">
      <w:pPr>
        <w:numPr>
          <w:ilvl w:val="0"/>
          <w:numId w:val="2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Customer accounts</w:t>
      </w:r>
    </w:p>
    <w:p w:rsidR="00B562BB" w:rsidRPr="002D7C4B" w:rsidRDefault="00B562BB" w:rsidP="004F6D66">
      <w:pPr>
        <w:numPr>
          <w:ilvl w:val="0"/>
          <w:numId w:val="2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Bank accounts</w:t>
      </w:r>
    </w:p>
    <w:p w:rsidR="00D57B59" w:rsidRDefault="00B562BB" w:rsidP="002B4031">
      <w:pPr>
        <w:numPr>
          <w:ilvl w:val="0"/>
          <w:numId w:val="2"/>
        </w:numPr>
        <w:tabs>
          <w:tab w:val="left" w:pos="714"/>
        </w:tabs>
        <w:spacing w:before="69" w:line="480" w:lineRule="auto"/>
        <w:jc w:val="lowKashida"/>
        <w:rPr>
          <w:b/>
          <w:bCs/>
          <w:spacing w:val="-3"/>
          <w:w w:val="108"/>
          <w:sz w:val="22"/>
          <w:szCs w:val="22"/>
          <w:lang w:bidi="ar-EG"/>
        </w:rPr>
      </w:pPr>
      <w:r w:rsidRPr="00D57B59">
        <w:rPr>
          <w:b/>
          <w:bCs/>
          <w:spacing w:val="-3"/>
          <w:w w:val="108"/>
          <w:sz w:val="22"/>
          <w:szCs w:val="22"/>
        </w:rPr>
        <w:t>Prepare monthly reports</w:t>
      </w:r>
    </w:p>
    <w:p w:rsidR="002D7199" w:rsidRPr="00D57B59" w:rsidRDefault="00B562BB" w:rsidP="002B4031">
      <w:pPr>
        <w:numPr>
          <w:ilvl w:val="0"/>
          <w:numId w:val="2"/>
        </w:numPr>
        <w:tabs>
          <w:tab w:val="left" w:pos="714"/>
        </w:tabs>
        <w:spacing w:before="69" w:line="480" w:lineRule="auto"/>
        <w:jc w:val="lowKashida"/>
        <w:rPr>
          <w:b/>
          <w:bCs/>
          <w:spacing w:val="-3"/>
          <w:w w:val="108"/>
          <w:sz w:val="22"/>
          <w:szCs w:val="22"/>
          <w:lang w:bidi="ar-EG"/>
        </w:rPr>
        <w:sectPr w:rsidR="002D7199" w:rsidRPr="00D57B59" w:rsidSect="009E25EA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1239" w:space="973"/>
            <w:col w:w="8248"/>
          </w:cols>
          <w:docGrid w:linePitch="272"/>
        </w:sectPr>
      </w:pPr>
      <w:r w:rsidRPr="00D57B59">
        <w:rPr>
          <w:b/>
          <w:bCs/>
          <w:spacing w:val="-3"/>
          <w:w w:val="108"/>
          <w:sz w:val="22"/>
          <w:szCs w:val="22"/>
        </w:rPr>
        <w:t>The application of electronic accounting through the program (al shamel accounting</w:t>
      </w:r>
      <w:r w:rsidRPr="00D57B59">
        <w:rPr>
          <w:rFonts w:hint="cs"/>
          <w:b/>
          <w:bCs/>
          <w:spacing w:val="-3"/>
          <w:w w:val="108"/>
          <w:sz w:val="22"/>
          <w:szCs w:val="22"/>
          <w:rtl/>
        </w:rPr>
        <w:t>(</w:t>
      </w:r>
    </w:p>
    <w:p w:rsidR="0059538B" w:rsidRDefault="0059538B" w:rsidP="00867C69">
      <w:pPr>
        <w:spacing w:before="20"/>
        <w:ind w:left="2472"/>
        <w:rPr>
          <w:sz w:val="13"/>
          <w:szCs w:val="13"/>
        </w:rPr>
      </w:pPr>
    </w:p>
    <w:p w:rsidR="0059538B" w:rsidRDefault="0059538B" w:rsidP="00867C69">
      <w:pPr>
        <w:spacing w:before="20"/>
        <w:ind w:left="2472"/>
        <w:rPr>
          <w:sz w:val="13"/>
          <w:szCs w:val="13"/>
        </w:rPr>
      </w:pPr>
    </w:p>
    <w:p w:rsidR="0059538B" w:rsidRDefault="0059538B" w:rsidP="00867C69">
      <w:pPr>
        <w:spacing w:before="20"/>
        <w:ind w:left="2472"/>
        <w:rPr>
          <w:sz w:val="13"/>
          <w:szCs w:val="13"/>
        </w:rPr>
      </w:pPr>
    </w:p>
    <w:p w:rsidR="0059538B" w:rsidRDefault="0059538B" w:rsidP="00867C69">
      <w:pPr>
        <w:spacing w:before="20"/>
        <w:ind w:left="2472"/>
        <w:rPr>
          <w:sz w:val="13"/>
          <w:szCs w:val="13"/>
        </w:rPr>
      </w:pPr>
    </w:p>
    <w:p w:rsidR="0059538B" w:rsidRDefault="0059538B" w:rsidP="00867C69">
      <w:pPr>
        <w:spacing w:before="20"/>
        <w:ind w:left="2472"/>
        <w:rPr>
          <w:sz w:val="13"/>
          <w:szCs w:val="13"/>
        </w:rPr>
      </w:pPr>
    </w:p>
    <w:p w:rsidR="0059538B" w:rsidRDefault="00162D88" w:rsidP="00867C69">
      <w:pPr>
        <w:spacing w:before="20"/>
        <w:ind w:left="2472"/>
        <w:rPr>
          <w:b/>
          <w:bCs/>
          <w:spacing w:val="6"/>
          <w:w w:val="113"/>
          <w:sz w:val="24"/>
          <w:szCs w:val="24"/>
        </w:rPr>
      </w:pPr>
      <w:r w:rsidRPr="0059538B">
        <w:rPr>
          <w:b/>
          <w:bCs/>
          <w:spacing w:val="6"/>
          <w:w w:val="113"/>
          <w:sz w:val="24"/>
          <w:szCs w:val="24"/>
        </w:rPr>
        <w:lastRenderedPageBreak/>
        <w:t>Vet Green Company Veterinary Medicine</w:t>
      </w:r>
      <w:r w:rsidR="00416C9D" w:rsidRPr="0059538B">
        <w:rPr>
          <w:b/>
          <w:bCs/>
          <w:spacing w:val="6"/>
          <w:w w:val="113"/>
          <w:sz w:val="24"/>
          <w:szCs w:val="24"/>
        </w:rPr>
        <w:t xml:space="preserve">       </w:t>
      </w:r>
    </w:p>
    <w:p w:rsidR="002D7199" w:rsidRPr="0059538B" w:rsidRDefault="0059538B" w:rsidP="0059538B">
      <w:pPr>
        <w:spacing w:before="20"/>
        <w:ind w:left="2472"/>
        <w:rPr>
          <w:b/>
          <w:bCs/>
          <w:spacing w:val="6"/>
          <w:w w:val="113"/>
          <w:sz w:val="24"/>
          <w:szCs w:val="24"/>
        </w:rPr>
      </w:pPr>
      <w:r>
        <w:rPr>
          <w:b/>
          <w:bCs/>
          <w:spacing w:val="6"/>
          <w:w w:val="113"/>
          <w:sz w:val="24"/>
          <w:szCs w:val="24"/>
        </w:rPr>
        <w:t>(</w:t>
      </w:r>
      <w:r w:rsidR="00162D88" w:rsidRPr="0059538B">
        <w:rPr>
          <w:b/>
          <w:bCs/>
          <w:spacing w:val="6"/>
          <w:w w:val="113"/>
          <w:sz w:val="24"/>
          <w:szCs w:val="24"/>
        </w:rPr>
        <w:t>Feb</w:t>
      </w:r>
      <w:r w:rsidR="00416C9D" w:rsidRPr="0059538B">
        <w:rPr>
          <w:b/>
          <w:bCs/>
          <w:spacing w:val="6"/>
          <w:w w:val="113"/>
          <w:sz w:val="24"/>
          <w:szCs w:val="24"/>
        </w:rPr>
        <w:t xml:space="preserve"> </w:t>
      </w:r>
      <w:r w:rsidR="00162D88" w:rsidRPr="0059538B">
        <w:rPr>
          <w:b/>
          <w:bCs/>
          <w:spacing w:val="6"/>
          <w:w w:val="113"/>
          <w:sz w:val="24"/>
          <w:szCs w:val="24"/>
        </w:rPr>
        <w:t>2015 —</w:t>
      </w:r>
      <w:r w:rsidR="00416C9D" w:rsidRPr="0059538B">
        <w:rPr>
          <w:b/>
          <w:bCs/>
          <w:spacing w:val="6"/>
          <w:w w:val="113"/>
          <w:sz w:val="24"/>
          <w:szCs w:val="24"/>
        </w:rPr>
        <w:t xml:space="preserve"> </w:t>
      </w:r>
      <w:r w:rsidR="00162D88" w:rsidRPr="0059538B">
        <w:rPr>
          <w:b/>
          <w:bCs/>
          <w:spacing w:val="6"/>
          <w:w w:val="113"/>
          <w:sz w:val="24"/>
          <w:szCs w:val="24"/>
        </w:rPr>
        <w:t>May2015</w:t>
      </w:r>
      <w:r>
        <w:rPr>
          <w:b/>
          <w:bCs/>
          <w:spacing w:val="6"/>
          <w:w w:val="113"/>
          <w:sz w:val="24"/>
          <w:szCs w:val="24"/>
        </w:rPr>
        <w:t>)</w:t>
      </w:r>
    </w:p>
    <w:p w:rsidR="002D7199" w:rsidRPr="0059538B" w:rsidRDefault="002D7199">
      <w:pPr>
        <w:spacing w:before="3" w:line="100" w:lineRule="exact"/>
        <w:rPr>
          <w:b/>
          <w:bCs/>
          <w:spacing w:val="6"/>
          <w:w w:val="113"/>
          <w:sz w:val="24"/>
          <w:szCs w:val="24"/>
        </w:rPr>
      </w:pPr>
    </w:p>
    <w:p w:rsidR="00162D88" w:rsidRPr="0059538B" w:rsidRDefault="00E50120" w:rsidP="00162D88">
      <w:pPr>
        <w:ind w:left="2472"/>
        <w:jc w:val="both"/>
        <w:rPr>
          <w:b/>
          <w:bCs/>
          <w:spacing w:val="6"/>
          <w:w w:val="113"/>
          <w:sz w:val="24"/>
          <w:szCs w:val="24"/>
        </w:rPr>
      </w:pPr>
      <w:r w:rsidRPr="0059538B">
        <w:rPr>
          <w:b/>
          <w:bCs/>
          <w:spacing w:val="6"/>
          <w:w w:val="113"/>
          <w:sz w:val="24"/>
          <w:szCs w:val="24"/>
        </w:rPr>
        <w:t>Accountant</w:t>
      </w:r>
      <w:r w:rsidRPr="0059538B">
        <w:rPr>
          <w:rFonts w:hint="cs"/>
          <w:b/>
          <w:bCs/>
          <w:spacing w:val="6"/>
          <w:w w:val="113"/>
          <w:sz w:val="24"/>
          <w:szCs w:val="24"/>
          <w:rtl/>
        </w:rPr>
        <w:t xml:space="preserve">) </w:t>
      </w:r>
      <w:r w:rsidRPr="0059538B">
        <w:rPr>
          <w:b/>
          <w:bCs/>
          <w:spacing w:val="6"/>
          <w:w w:val="113"/>
          <w:sz w:val="24"/>
          <w:szCs w:val="24"/>
        </w:rPr>
        <w:t>Al Mansoura, Egypt)</w:t>
      </w:r>
    </w:p>
    <w:p w:rsidR="00867C69" w:rsidRPr="00124577" w:rsidRDefault="00162D88" w:rsidP="00867C69">
      <w:pPr>
        <w:ind w:left="2472"/>
        <w:jc w:val="both"/>
        <w:rPr>
          <w:b/>
          <w:bCs/>
          <w:spacing w:val="7"/>
          <w:w w:val="115"/>
          <w:sz w:val="22"/>
          <w:szCs w:val="22"/>
        </w:rPr>
      </w:pPr>
      <w:r w:rsidRPr="00124577">
        <w:rPr>
          <w:spacing w:val="7"/>
          <w:sz w:val="22"/>
          <w:szCs w:val="22"/>
        </w:rPr>
        <w:t xml:space="preserve"> </w:t>
      </w:r>
      <w:r w:rsidR="00416C9D" w:rsidRPr="00124577">
        <w:rPr>
          <w:spacing w:val="7"/>
          <w:sz w:val="22"/>
          <w:szCs w:val="22"/>
        </w:rPr>
        <w:t xml:space="preserve"> </w:t>
      </w:r>
      <w:r w:rsidRPr="00124577">
        <w:rPr>
          <w:spacing w:val="1"/>
          <w:w w:val="93"/>
          <w:sz w:val="22"/>
          <w:szCs w:val="22"/>
        </w:rPr>
        <w:t xml:space="preserve"> </w:t>
      </w:r>
    </w:p>
    <w:p w:rsidR="00162D88" w:rsidRPr="002D7C4B" w:rsidRDefault="00162D88" w:rsidP="004F6D66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Customer accounts and suppliers</w:t>
      </w:r>
    </w:p>
    <w:p w:rsidR="00162D88" w:rsidRPr="002D7C4B" w:rsidRDefault="00162D88" w:rsidP="004F6D66">
      <w:pPr>
        <w:pStyle w:val="ListParagraph"/>
        <w:numPr>
          <w:ilvl w:val="0"/>
          <w:numId w:val="4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Bank accounts</w:t>
      </w:r>
    </w:p>
    <w:p w:rsidR="00162D88" w:rsidRPr="002D7C4B" w:rsidRDefault="00867C69" w:rsidP="004F6D66">
      <w:pPr>
        <w:pStyle w:val="ListParagraph"/>
        <w:numPr>
          <w:ilvl w:val="0"/>
          <w:numId w:val="4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inventory</w:t>
      </w:r>
      <w:r w:rsidR="00162D88" w:rsidRPr="002D7C4B">
        <w:rPr>
          <w:b/>
          <w:bCs/>
          <w:spacing w:val="-3"/>
          <w:w w:val="108"/>
          <w:sz w:val="22"/>
          <w:szCs w:val="22"/>
        </w:rPr>
        <w:t xml:space="preserve"> control</w:t>
      </w:r>
    </w:p>
    <w:p w:rsidR="00162D88" w:rsidRPr="002D7C4B" w:rsidRDefault="00162D88" w:rsidP="004F6D66">
      <w:pPr>
        <w:pStyle w:val="ListParagraph"/>
        <w:numPr>
          <w:ilvl w:val="0"/>
          <w:numId w:val="4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prepare monthly reports</w:t>
      </w:r>
    </w:p>
    <w:p w:rsidR="00162D88" w:rsidRPr="002D7C4B" w:rsidRDefault="00162D88" w:rsidP="004F6D66">
      <w:pPr>
        <w:pStyle w:val="ListParagraph"/>
        <w:numPr>
          <w:ilvl w:val="0"/>
          <w:numId w:val="4"/>
        </w:numPr>
        <w:tabs>
          <w:tab w:val="left" w:pos="714"/>
        </w:tabs>
        <w:spacing w:line="480" w:lineRule="auto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The application of electronic accounting through the program ( al zamil</w:t>
      </w:r>
      <w:r w:rsidRPr="002D7C4B">
        <w:rPr>
          <w:rFonts w:hint="cs"/>
          <w:b/>
          <w:bCs/>
          <w:spacing w:val="-3"/>
          <w:w w:val="108"/>
          <w:sz w:val="22"/>
          <w:szCs w:val="22"/>
          <w:rtl/>
        </w:rPr>
        <w:t xml:space="preserve"> </w:t>
      </w:r>
      <w:r w:rsidRPr="002D7C4B">
        <w:rPr>
          <w:b/>
          <w:bCs/>
          <w:spacing w:val="-3"/>
          <w:w w:val="108"/>
          <w:sz w:val="22"/>
          <w:szCs w:val="22"/>
        </w:rPr>
        <w:t>accounting</w:t>
      </w:r>
      <w:r w:rsidRPr="002D7C4B">
        <w:rPr>
          <w:rFonts w:hint="cs"/>
          <w:b/>
          <w:bCs/>
          <w:spacing w:val="-3"/>
          <w:w w:val="108"/>
          <w:sz w:val="22"/>
          <w:szCs w:val="22"/>
          <w:rtl/>
        </w:rPr>
        <w:t xml:space="preserve"> </w:t>
      </w:r>
      <w:r w:rsidRPr="002D7C4B">
        <w:rPr>
          <w:b/>
          <w:bCs/>
          <w:spacing w:val="-3"/>
          <w:w w:val="108"/>
          <w:sz w:val="22"/>
          <w:szCs w:val="22"/>
        </w:rPr>
        <w:t xml:space="preserve">) </w:t>
      </w:r>
    </w:p>
    <w:p w:rsidR="002D7199" w:rsidRDefault="002D7199">
      <w:pPr>
        <w:spacing w:line="200" w:lineRule="exact"/>
      </w:pPr>
    </w:p>
    <w:p w:rsidR="0059538B" w:rsidRDefault="00867C69" w:rsidP="00504A18">
      <w:pPr>
        <w:spacing w:before="20"/>
        <w:ind w:left="2472"/>
        <w:rPr>
          <w:b/>
          <w:bCs/>
          <w:spacing w:val="6"/>
          <w:w w:val="113"/>
          <w:sz w:val="24"/>
          <w:szCs w:val="24"/>
        </w:rPr>
      </w:pPr>
      <w:r w:rsidRPr="0059538B">
        <w:rPr>
          <w:b/>
          <w:bCs/>
          <w:spacing w:val="6"/>
          <w:w w:val="113"/>
          <w:sz w:val="24"/>
          <w:szCs w:val="24"/>
        </w:rPr>
        <w:t>Rashid sons Mills</w:t>
      </w:r>
      <w:r w:rsidR="00416C9D" w:rsidRPr="0059538B">
        <w:rPr>
          <w:b/>
          <w:bCs/>
          <w:spacing w:val="6"/>
          <w:w w:val="113"/>
          <w:sz w:val="24"/>
          <w:szCs w:val="24"/>
        </w:rPr>
        <w:t xml:space="preserve">              </w:t>
      </w:r>
      <w:r w:rsidRPr="0059538B">
        <w:rPr>
          <w:b/>
          <w:bCs/>
          <w:spacing w:val="6"/>
          <w:w w:val="113"/>
          <w:sz w:val="24"/>
          <w:szCs w:val="24"/>
        </w:rPr>
        <w:t xml:space="preserve">               </w:t>
      </w:r>
      <w:r w:rsidR="00416C9D" w:rsidRPr="0059538B">
        <w:rPr>
          <w:b/>
          <w:bCs/>
          <w:spacing w:val="6"/>
          <w:w w:val="113"/>
          <w:sz w:val="24"/>
          <w:szCs w:val="24"/>
        </w:rPr>
        <w:t xml:space="preserve">    </w:t>
      </w:r>
    </w:p>
    <w:p w:rsidR="002D7199" w:rsidRPr="0059538B" w:rsidRDefault="0059538B" w:rsidP="00504A18">
      <w:pPr>
        <w:spacing w:before="20"/>
        <w:ind w:left="2472"/>
        <w:rPr>
          <w:b/>
          <w:bCs/>
          <w:spacing w:val="6"/>
          <w:w w:val="113"/>
          <w:sz w:val="24"/>
          <w:szCs w:val="24"/>
        </w:rPr>
      </w:pPr>
      <w:r>
        <w:rPr>
          <w:b/>
          <w:bCs/>
          <w:spacing w:val="6"/>
          <w:w w:val="113"/>
          <w:sz w:val="24"/>
          <w:szCs w:val="24"/>
        </w:rPr>
        <w:t>(</w:t>
      </w:r>
      <w:r w:rsidR="00504A18" w:rsidRPr="0059538B">
        <w:rPr>
          <w:b/>
          <w:bCs/>
          <w:spacing w:val="6"/>
          <w:w w:val="113"/>
          <w:sz w:val="24"/>
          <w:szCs w:val="24"/>
        </w:rPr>
        <w:t>April</w:t>
      </w:r>
      <w:r w:rsidR="00416C9D" w:rsidRPr="0059538B">
        <w:rPr>
          <w:b/>
          <w:bCs/>
          <w:spacing w:val="6"/>
          <w:w w:val="113"/>
          <w:sz w:val="24"/>
          <w:szCs w:val="24"/>
        </w:rPr>
        <w:t xml:space="preserve"> </w:t>
      </w:r>
      <w:r w:rsidR="00504A18" w:rsidRPr="0059538B">
        <w:rPr>
          <w:b/>
          <w:bCs/>
          <w:spacing w:val="6"/>
          <w:w w:val="113"/>
          <w:sz w:val="24"/>
          <w:szCs w:val="24"/>
        </w:rPr>
        <w:t>2012 —</w:t>
      </w:r>
      <w:r w:rsidR="00416C9D" w:rsidRPr="0059538B">
        <w:rPr>
          <w:b/>
          <w:bCs/>
          <w:spacing w:val="6"/>
          <w:w w:val="113"/>
          <w:sz w:val="24"/>
          <w:szCs w:val="24"/>
        </w:rPr>
        <w:t xml:space="preserve"> J</w:t>
      </w:r>
      <w:r w:rsidR="00504A18" w:rsidRPr="0059538B">
        <w:rPr>
          <w:b/>
          <w:bCs/>
          <w:spacing w:val="6"/>
          <w:w w:val="113"/>
          <w:sz w:val="24"/>
          <w:szCs w:val="24"/>
        </w:rPr>
        <w:t>une</w:t>
      </w:r>
      <w:r w:rsidR="00416C9D" w:rsidRPr="0059538B">
        <w:rPr>
          <w:b/>
          <w:bCs/>
          <w:spacing w:val="6"/>
          <w:w w:val="113"/>
          <w:sz w:val="24"/>
          <w:szCs w:val="24"/>
        </w:rPr>
        <w:t xml:space="preserve"> </w:t>
      </w:r>
      <w:r w:rsidR="00504A18" w:rsidRPr="0059538B">
        <w:rPr>
          <w:b/>
          <w:bCs/>
          <w:spacing w:val="6"/>
          <w:w w:val="113"/>
          <w:sz w:val="24"/>
          <w:szCs w:val="24"/>
        </w:rPr>
        <w:t>2014</w:t>
      </w:r>
      <w:r>
        <w:rPr>
          <w:b/>
          <w:bCs/>
          <w:spacing w:val="6"/>
          <w:w w:val="113"/>
          <w:sz w:val="24"/>
          <w:szCs w:val="24"/>
        </w:rPr>
        <w:t>)</w:t>
      </w:r>
    </w:p>
    <w:p w:rsidR="002D7199" w:rsidRPr="0059538B" w:rsidRDefault="002D7199">
      <w:pPr>
        <w:spacing w:before="3" w:line="100" w:lineRule="exact"/>
        <w:rPr>
          <w:b/>
          <w:bCs/>
          <w:spacing w:val="6"/>
          <w:w w:val="113"/>
          <w:sz w:val="24"/>
          <w:szCs w:val="24"/>
        </w:rPr>
      </w:pPr>
    </w:p>
    <w:p w:rsidR="002D7199" w:rsidRPr="0059538B" w:rsidRDefault="00867C69">
      <w:pPr>
        <w:ind w:left="2472"/>
        <w:rPr>
          <w:b/>
          <w:bCs/>
          <w:spacing w:val="6"/>
          <w:w w:val="113"/>
          <w:sz w:val="24"/>
          <w:szCs w:val="24"/>
        </w:rPr>
      </w:pPr>
      <w:r w:rsidRPr="0059538B">
        <w:rPr>
          <w:b/>
          <w:bCs/>
          <w:spacing w:val="6"/>
          <w:w w:val="113"/>
          <w:sz w:val="24"/>
          <w:szCs w:val="24"/>
        </w:rPr>
        <w:t>Accountant</w:t>
      </w:r>
      <w:r w:rsidR="00E50120" w:rsidRPr="0059538B">
        <w:rPr>
          <w:rFonts w:hint="cs"/>
          <w:b/>
          <w:bCs/>
          <w:spacing w:val="6"/>
          <w:w w:val="113"/>
          <w:sz w:val="24"/>
          <w:szCs w:val="24"/>
          <w:rtl/>
        </w:rPr>
        <w:t xml:space="preserve">) </w:t>
      </w:r>
      <w:r w:rsidR="00E50120" w:rsidRPr="0059538B">
        <w:rPr>
          <w:b/>
          <w:bCs/>
          <w:spacing w:val="6"/>
          <w:w w:val="113"/>
          <w:sz w:val="24"/>
          <w:szCs w:val="24"/>
        </w:rPr>
        <w:t>Al Mansoura, Egypt)</w:t>
      </w:r>
    </w:p>
    <w:p w:rsidR="002D7199" w:rsidRDefault="002D7199">
      <w:pPr>
        <w:spacing w:before="6" w:line="140" w:lineRule="exact"/>
        <w:rPr>
          <w:sz w:val="14"/>
          <w:szCs w:val="14"/>
        </w:rPr>
      </w:pPr>
    </w:p>
    <w:p w:rsidR="002D7199" w:rsidRPr="002D7C4B" w:rsidRDefault="00504A18" w:rsidP="004426B3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Book keeping accounting</w:t>
      </w:r>
      <w:r w:rsidR="00416C9D" w:rsidRPr="002D7C4B">
        <w:rPr>
          <w:b/>
          <w:bCs/>
          <w:spacing w:val="-3"/>
          <w:w w:val="108"/>
          <w:sz w:val="22"/>
          <w:szCs w:val="22"/>
        </w:rPr>
        <w:t>.</w:t>
      </w:r>
    </w:p>
    <w:p w:rsidR="00C94CC2" w:rsidRPr="002D7C4B" w:rsidRDefault="00C94CC2" w:rsidP="004426B3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Restriction daily</w:t>
      </w:r>
    </w:p>
    <w:p w:rsidR="00C94CC2" w:rsidRPr="002D7C4B" w:rsidRDefault="00C94CC2" w:rsidP="004426B3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Bank accounts</w:t>
      </w:r>
    </w:p>
    <w:p w:rsidR="00C94CC2" w:rsidRPr="002D7C4B" w:rsidRDefault="00C94CC2" w:rsidP="004426B3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Customer accounts and suppliers</w:t>
      </w:r>
    </w:p>
    <w:p w:rsidR="00C94CC2" w:rsidRPr="002D7C4B" w:rsidRDefault="00C94CC2" w:rsidP="004426B3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prepare monthly reports</w:t>
      </w:r>
    </w:p>
    <w:p w:rsidR="00C94CC2" w:rsidRPr="002D7C4B" w:rsidRDefault="00C94CC2" w:rsidP="004426B3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the final accounts</w:t>
      </w:r>
    </w:p>
    <w:p w:rsidR="00C94CC2" w:rsidRPr="002D7C4B" w:rsidRDefault="00C94CC2" w:rsidP="004426B3">
      <w:pPr>
        <w:pStyle w:val="ListParagraph"/>
        <w:numPr>
          <w:ilvl w:val="0"/>
          <w:numId w:val="4"/>
        </w:numPr>
        <w:spacing w:line="480" w:lineRule="auto"/>
        <w:jc w:val="both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The application of electronic accounting through the program ( peach tree</w:t>
      </w:r>
      <w:r w:rsidR="00124577" w:rsidRPr="002D7C4B">
        <w:rPr>
          <w:b/>
          <w:bCs/>
          <w:spacing w:val="-3"/>
          <w:w w:val="108"/>
          <w:sz w:val="22"/>
          <w:szCs w:val="22"/>
        </w:rPr>
        <w:t>)</w:t>
      </w:r>
      <w:r w:rsidRPr="002D7C4B">
        <w:rPr>
          <w:b/>
          <w:bCs/>
          <w:spacing w:val="-3"/>
          <w:w w:val="108"/>
          <w:sz w:val="22"/>
          <w:szCs w:val="22"/>
        </w:rPr>
        <w:t xml:space="preserve"> </w:t>
      </w:r>
    </w:p>
    <w:p w:rsidR="00C649B5" w:rsidRDefault="00C649B5" w:rsidP="00C649B5">
      <w:pPr>
        <w:tabs>
          <w:tab w:val="left" w:pos="714"/>
        </w:tabs>
        <w:spacing w:line="360" w:lineRule="auto"/>
        <w:ind w:left="2552"/>
        <w:jc w:val="lowKashida"/>
        <w:rPr>
          <w:b/>
          <w:bCs/>
          <w:i/>
          <w:iCs/>
          <w:spacing w:val="6"/>
          <w:w w:val="113"/>
          <w:sz w:val="24"/>
          <w:szCs w:val="24"/>
        </w:rPr>
      </w:pPr>
    </w:p>
    <w:p w:rsidR="00C649B5" w:rsidRDefault="008D45C2" w:rsidP="00C649B5">
      <w:pPr>
        <w:tabs>
          <w:tab w:val="left" w:pos="714"/>
        </w:tabs>
        <w:spacing w:line="360" w:lineRule="auto"/>
        <w:ind w:left="2552"/>
        <w:jc w:val="lowKashida"/>
        <w:rPr>
          <w:b/>
          <w:bCs/>
          <w:i/>
          <w:iCs/>
          <w:spacing w:val="6"/>
          <w:w w:val="113"/>
          <w:sz w:val="24"/>
          <w:szCs w:val="24"/>
        </w:rPr>
      </w:pPr>
      <w:r w:rsidRPr="008D45C2">
        <w:rPr>
          <w:noProof/>
        </w:rPr>
        <w:pict>
          <v:group id="Group 1" o:spid="_x0000_s1107" style="position:absolute;left:0;text-align:left;margin-left:186pt;margin-top:12.65pt;width:223.5pt;height:3.55pt;flip:y;z-index:-251643392;mso-position-horizontal-relative:margin" coordorigin="566,1136" coordsize="10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">
            <v:shape id="Freeform 82" o:spid="_x0000_s1027" style="position:absolute;left:566;top:1136;width:10752;height:0;visibility:visible;mso-wrap-style:square;v-text-anchor:top" coordsize="10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BHMMA&#10;AADaAAAADwAAAGRycy9kb3ducmV2LnhtbESPQWvCQBSE7wX/w/KE3urGQEuJrqJCoUhAGgXx9sg+&#10;s9Hs25Bdk/TfdwuFHoeZ+YZZrkfbiJ46XztWMJ8lIIhLp2uuFJyOHy/vIHxA1tg4JgXf5GG9mjwt&#10;MdNu4C/qi1CJCGGfoQITQptJ6UtDFv3MtcTRu7rOYoiyq6TucIhw28g0Sd6kxZrjgsGWdobKe/Gw&#10;CvpXf77njUnz/nDb3y6F3Fbbg1LP03GzABFoDP/hv/anVpDC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BHMMAAADaAAAADwAAAAAAAAAAAAAAAACYAgAAZHJzL2Rv&#10;d25yZXYueG1sUEsFBgAAAAAEAAQA9QAAAIgDAAAAAA==&#10;" path="m,l10752,e" filled="f" strokeweight=".84808mm">
              <v:path arrowok="t" o:connecttype="custom" o:connectlocs="0,0;10752,0" o:connectangles="0,0"/>
            </v:shape>
            <w10:wrap anchorx="margin"/>
          </v:group>
        </w:pict>
      </w:r>
    </w:p>
    <w:p w:rsidR="00002C9E" w:rsidRDefault="00002C9E" w:rsidP="00C94CC2">
      <w:pPr>
        <w:spacing w:before="30" w:line="244" w:lineRule="auto"/>
        <w:ind w:left="2625" w:right="4892" w:hanging="2427"/>
      </w:pPr>
    </w:p>
    <w:p w:rsidR="002D7199" w:rsidRDefault="008D45C2" w:rsidP="00C94CC2">
      <w:pPr>
        <w:spacing w:before="30" w:line="244" w:lineRule="auto"/>
        <w:ind w:left="2625" w:right="4892" w:hanging="2427"/>
        <w:rPr>
          <w:sz w:val="18"/>
          <w:szCs w:val="18"/>
        </w:rPr>
      </w:pPr>
      <w:r w:rsidRPr="008D45C2">
        <w:rPr>
          <w:noProof/>
        </w:rPr>
        <w:pict>
          <v:group id="_x0000_s1056" style="position:absolute;left:0;text-align:left;margin-left:28.3pt;margin-top:-.1pt;width:95.25pt;height:19.95pt;z-index:-251653120;mso-position-horizontal-relative:page" coordorigin="566,-2" coordsize="1905,399">
            <v:shape id="_x0000_s1057" style="position:absolute;left:566;top:-2;width:1905;height:399" coordorigin="566,-2" coordsize="1905,399" path="m566,-2r1905,l2471,398r-1905,l566,-2xe" fillcolor="black" stroked="f">
              <v:path arrowok="t"/>
            </v:shape>
            <w10:wrap anchorx="page"/>
          </v:group>
        </w:pict>
      </w:r>
      <w:r w:rsidR="00416C9D">
        <w:rPr>
          <w:color w:val="FFFFFF"/>
          <w:spacing w:val="-1"/>
          <w:w w:val="106"/>
          <w:position w:val="-6"/>
        </w:rPr>
        <w:t>Q</w:t>
      </w:r>
      <w:r w:rsidR="00416C9D">
        <w:rPr>
          <w:color w:val="FFFFFF"/>
          <w:spacing w:val="-5"/>
          <w:w w:val="99"/>
          <w:position w:val="-6"/>
        </w:rPr>
        <w:t>UA</w:t>
      </w:r>
      <w:r w:rsidR="00416C9D">
        <w:rPr>
          <w:color w:val="FFFFFF"/>
          <w:spacing w:val="2"/>
          <w:w w:val="99"/>
          <w:position w:val="-6"/>
        </w:rPr>
        <w:t>L</w:t>
      </w:r>
      <w:r w:rsidR="00416C9D">
        <w:rPr>
          <w:color w:val="FFFFFF"/>
          <w:spacing w:val="6"/>
          <w:w w:val="82"/>
          <w:position w:val="-6"/>
        </w:rPr>
        <w:t>I</w:t>
      </w:r>
      <w:r w:rsidR="00416C9D">
        <w:rPr>
          <w:color w:val="FFFFFF"/>
          <w:spacing w:val="2"/>
          <w:w w:val="108"/>
          <w:position w:val="-6"/>
        </w:rPr>
        <w:t>F</w:t>
      </w:r>
      <w:r w:rsidR="00416C9D">
        <w:rPr>
          <w:color w:val="FFFFFF"/>
          <w:spacing w:val="6"/>
          <w:w w:val="82"/>
          <w:position w:val="-6"/>
        </w:rPr>
        <w:t>I</w:t>
      </w:r>
      <w:r w:rsidR="00416C9D">
        <w:rPr>
          <w:color w:val="FFFFFF"/>
          <w:spacing w:val="-5"/>
          <w:w w:val="107"/>
          <w:position w:val="-6"/>
        </w:rPr>
        <w:t>C</w:t>
      </w:r>
      <w:r w:rsidR="00416C9D">
        <w:rPr>
          <w:color w:val="FFFFFF"/>
          <w:spacing w:val="-5"/>
          <w:w w:val="99"/>
          <w:position w:val="-6"/>
        </w:rPr>
        <w:t>A</w:t>
      </w:r>
      <w:r w:rsidR="00416C9D">
        <w:rPr>
          <w:color w:val="FFFFFF"/>
          <w:spacing w:val="2"/>
          <w:w w:val="99"/>
          <w:position w:val="-6"/>
        </w:rPr>
        <w:t>T</w:t>
      </w:r>
      <w:r w:rsidR="00416C9D">
        <w:rPr>
          <w:color w:val="FFFFFF"/>
          <w:spacing w:val="6"/>
          <w:w w:val="82"/>
          <w:position w:val="-6"/>
        </w:rPr>
        <w:t>I</w:t>
      </w:r>
      <w:r w:rsidR="00416C9D">
        <w:rPr>
          <w:color w:val="FFFFFF"/>
          <w:spacing w:val="-1"/>
          <w:w w:val="106"/>
          <w:position w:val="-6"/>
        </w:rPr>
        <w:t>O</w:t>
      </w:r>
      <w:r w:rsidR="00416C9D">
        <w:rPr>
          <w:color w:val="FFFFFF"/>
          <w:spacing w:val="-5"/>
          <w:w w:val="99"/>
          <w:position w:val="-6"/>
        </w:rPr>
        <w:t>N</w:t>
      </w:r>
      <w:r w:rsidR="00416C9D">
        <w:rPr>
          <w:color w:val="FFFFFF"/>
          <w:w w:val="118"/>
          <w:position w:val="-6"/>
        </w:rPr>
        <w:t>S</w:t>
      </w:r>
    </w:p>
    <w:p w:rsidR="00286359" w:rsidRPr="002D7C4B" w:rsidRDefault="00AA23DF" w:rsidP="002B33B6">
      <w:pPr>
        <w:pStyle w:val="ListParagraph"/>
        <w:numPr>
          <w:ilvl w:val="0"/>
          <w:numId w:val="12"/>
        </w:numPr>
        <w:spacing w:before="20" w:line="360" w:lineRule="auto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Certified management accountant</w:t>
      </w:r>
      <w:r w:rsidR="00F86F04" w:rsidRPr="002D7C4B">
        <w:rPr>
          <w:b/>
          <w:bCs/>
          <w:spacing w:val="-3"/>
          <w:w w:val="108"/>
          <w:sz w:val="22"/>
          <w:szCs w:val="22"/>
        </w:rPr>
        <w:t>, CMA</w:t>
      </w:r>
      <w:r w:rsidR="00286359" w:rsidRPr="002D7C4B">
        <w:rPr>
          <w:b/>
          <w:bCs/>
          <w:spacing w:val="-3"/>
          <w:w w:val="108"/>
          <w:sz w:val="22"/>
          <w:szCs w:val="22"/>
        </w:rPr>
        <w:t xml:space="preserve"> (</w:t>
      </w:r>
      <w:r w:rsidR="00C44A26" w:rsidRPr="002D7C4B">
        <w:rPr>
          <w:b/>
          <w:bCs/>
          <w:spacing w:val="-3"/>
          <w:w w:val="108"/>
          <w:sz w:val="22"/>
          <w:szCs w:val="22"/>
        </w:rPr>
        <w:t>Partia</w:t>
      </w:r>
      <w:r w:rsidR="00A600BE" w:rsidRPr="002D7C4B">
        <w:rPr>
          <w:b/>
          <w:bCs/>
          <w:spacing w:val="-3"/>
          <w:w w:val="108"/>
          <w:sz w:val="22"/>
          <w:szCs w:val="22"/>
        </w:rPr>
        <w:t>l</w:t>
      </w:r>
      <w:r w:rsidR="00C44A26" w:rsidRPr="002D7C4B">
        <w:rPr>
          <w:b/>
          <w:bCs/>
          <w:spacing w:val="-3"/>
          <w:w w:val="108"/>
          <w:sz w:val="22"/>
          <w:szCs w:val="22"/>
        </w:rPr>
        <w:t>l</w:t>
      </w:r>
      <w:r w:rsidR="00A600BE" w:rsidRPr="002D7C4B">
        <w:rPr>
          <w:b/>
          <w:bCs/>
          <w:spacing w:val="-3"/>
          <w:w w:val="108"/>
          <w:sz w:val="22"/>
          <w:szCs w:val="22"/>
        </w:rPr>
        <w:t>y</w:t>
      </w:r>
      <w:r w:rsidR="00C44A26" w:rsidRPr="002D7C4B">
        <w:rPr>
          <w:b/>
          <w:bCs/>
          <w:spacing w:val="-3"/>
          <w:w w:val="108"/>
          <w:sz w:val="22"/>
          <w:szCs w:val="22"/>
        </w:rPr>
        <w:t xml:space="preserve"> Certified, </w:t>
      </w:r>
      <w:r w:rsidR="00286359" w:rsidRPr="002D7C4B">
        <w:rPr>
          <w:b/>
          <w:bCs/>
          <w:spacing w:val="-3"/>
          <w:w w:val="108"/>
          <w:sz w:val="22"/>
          <w:szCs w:val="22"/>
        </w:rPr>
        <w:t>pass part one)</w:t>
      </w:r>
      <w:r w:rsidRPr="002D7C4B">
        <w:rPr>
          <w:b/>
          <w:bCs/>
          <w:spacing w:val="-3"/>
          <w:w w:val="108"/>
          <w:sz w:val="22"/>
          <w:szCs w:val="22"/>
        </w:rPr>
        <w:t xml:space="preserve"> </w:t>
      </w:r>
    </w:p>
    <w:p w:rsidR="00002C9E" w:rsidRPr="002D7C4B" w:rsidRDefault="00002C9E" w:rsidP="002B33B6">
      <w:pPr>
        <w:pStyle w:val="ListParagraph"/>
        <w:numPr>
          <w:ilvl w:val="0"/>
          <w:numId w:val="12"/>
        </w:numPr>
        <w:spacing w:before="20" w:line="360" w:lineRule="auto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Certified management accountant – part one (Arab academy for science and technology and maritime transport)</w:t>
      </w:r>
    </w:p>
    <w:p w:rsidR="00002C9E" w:rsidRPr="002D7C4B" w:rsidRDefault="00002C9E" w:rsidP="002B33B6">
      <w:pPr>
        <w:pStyle w:val="ListParagraph"/>
        <w:numPr>
          <w:ilvl w:val="0"/>
          <w:numId w:val="12"/>
        </w:numPr>
        <w:spacing w:line="360" w:lineRule="auto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R12.x ORACLE e-business suite Financial Application (</w:t>
      </w:r>
      <w:r w:rsidR="0056542D" w:rsidRPr="002D7C4B">
        <w:rPr>
          <w:b/>
          <w:bCs/>
          <w:spacing w:val="-3"/>
          <w:w w:val="108"/>
          <w:sz w:val="22"/>
          <w:szCs w:val="22"/>
        </w:rPr>
        <w:t xml:space="preserve"> next academy, oracle</w:t>
      </w:r>
      <w:r w:rsidRPr="002D7C4B">
        <w:rPr>
          <w:b/>
          <w:bCs/>
          <w:spacing w:val="-3"/>
          <w:w w:val="108"/>
          <w:sz w:val="22"/>
          <w:szCs w:val="22"/>
        </w:rPr>
        <w:t xml:space="preserve"> university)</w:t>
      </w:r>
    </w:p>
    <w:p w:rsidR="00AA23DF" w:rsidRPr="002D7C4B" w:rsidRDefault="00AA23DF" w:rsidP="002B33B6">
      <w:pPr>
        <w:pStyle w:val="ListParagraph"/>
        <w:numPr>
          <w:ilvl w:val="0"/>
          <w:numId w:val="12"/>
        </w:numPr>
        <w:spacing w:before="20" w:line="360" w:lineRule="auto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The International Computer Driving License</w:t>
      </w:r>
    </w:p>
    <w:p w:rsidR="00AA23DF" w:rsidRPr="002D7C4B" w:rsidRDefault="00AA23DF" w:rsidP="002B33B6">
      <w:pPr>
        <w:pStyle w:val="ListParagraph"/>
        <w:numPr>
          <w:ilvl w:val="0"/>
          <w:numId w:val="12"/>
        </w:numPr>
        <w:tabs>
          <w:tab w:val="left" w:pos="714"/>
        </w:tabs>
        <w:spacing w:line="360" w:lineRule="auto"/>
        <w:ind w:right="-275"/>
        <w:jc w:val="lowKashida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Advanced business English</w:t>
      </w:r>
      <w:r w:rsidR="00805BB5" w:rsidRPr="002D7C4B">
        <w:rPr>
          <w:b/>
          <w:bCs/>
          <w:spacing w:val="-3"/>
          <w:w w:val="108"/>
          <w:sz w:val="22"/>
          <w:szCs w:val="22"/>
        </w:rPr>
        <w:t xml:space="preserve"> </w:t>
      </w:r>
      <w:r w:rsidR="00805BB5" w:rsidRPr="002D7C4B">
        <w:rPr>
          <w:rFonts w:hint="cs"/>
          <w:b/>
          <w:bCs/>
          <w:spacing w:val="-3"/>
          <w:w w:val="108"/>
          <w:sz w:val="22"/>
          <w:szCs w:val="22"/>
          <w:rtl/>
        </w:rPr>
        <w:t>)</w:t>
      </w:r>
      <w:r w:rsidR="00805BB5" w:rsidRPr="002D7C4B">
        <w:rPr>
          <w:b/>
          <w:bCs/>
          <w:spacing w:val="-3"/>
          <w:w w:val="108"/>
          <w:sz w:val="22"/>
          <w:szCs w:val="22"/>
        </w:rPr>
        <w:t xml:space="preserve"> Mansoura University</w:t>
      </w:r>
      <w:r w:rsidR="00805BB5" w:rsidRPr="002D7C4B">
        <w:rPr>
          <w:rFonts w:hint="cs"/>
          <w:b/>
          <w:bCs/>
          <w:spacing w:val="-3"/>
          <w:w w:val="108"/>
          <w:sz w:val="22"/>
          <w:szCs w:val="22"/>
          <w:rtl/>
        </w:rPr>
        <w:t>(</w:t>
      </w:r>
    </w:p>
    <w:p w:rsidR="002B33B6" w:rsidRDefault="002B33B6" w:rsidP="002B33B6">
      <w:pPr>
        <w:pStyle w:val="ListParagraph"/>
        <w:numPr>
          <w:ilvl w:val="0"/>
          <w:numId w:val="12"/>
        </w:numPr>
        <w:spacing w:before="20" w:line="360" w:lineRule="auto"/>
        <w:rPr>
          <w:b/>
          <w:bCs/>
          <w:spacing w:val="-3"/>
          <w:w w:val="108"/>
          <w:sz w:val="22"/>
          <w:szCs w:val="22"/>
        </w:rPr>
      </w:pPr>
      <w:r w:rsidRPr="002D7C4B">
        <w:rPr>
          <w:b/>
          <w:bCs/>
          <w:spacing w:val="-3"/>
          <w:w w:val="108"/>
          <w:sz w:val="22"/>
          <w:szCs w:val="22"/>
        </w:rPr>
        <w:t>Excellent Microsoft Excel</w:t>
      </w:r>
    </w:p>
    <w:p w:rsidR="00910FB6" w:rsidRDefault="008D45C2" w:rsidP="00910FB6">
      <w:pPr>
        <w:pStyle w:val="ListParagraph"/>
        <w:numPr>
          <w:ilvl w:val="0"/>
          <w:numId w:val="12"/>
        </w:numPr>
        <w:tabs>
          <w:tab w:val="left" w:pos="5265"/>
        </w:tabs>
        <w:spacing w:before="20" w:line="360" w:lineRule="auto"/>
        <w:rPr>
          <w:b/>
          <w:bCs/>
          <w:spacing w:val="-3"/>
          <w:w w:val="108"/>
          <w:sz w:val="22"/>
          <w:szCs w:val="22"/>
          <w:lang w:bidi="ar-EG"/>
        </w:rPr>
      </w:pPr>
      <w:r>
        <w:rPr>
          <w:b/>
          <w:bCs/>
          <w:noProof/>
          <w:spacing w:val="-3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106" type="#_x0000_t32" style="position:absolute;left:0;text-align:left;margin-left:460pt;margin-top:8.6pt;width:20.25pt;height: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" strokecolor="black [3040]">
            <v:stroke endarrow="block"/>
          </v:shape>
        </w:pict>
      </w:r>
      <w:r>
        <w:rPr>
          <w:b/>
          <w:bCs/>
          <w:noProof/>
          <w:spacing w:val="-3"/>
          <w:sz w:val="22"/>
          <w:szCs w:val="22"/>
        </w:rPr>
        <w:pict>
          <v:shape id="Straight Arrow Connector 12" o:spid="_x0000_s1105" type="#_x0000_t32" style="position:absolute;left:0;text-align:left;margin-left:309pt;margin-top:7.75pt;width:20.25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" strokecolor="black [3040]">
            <v:stroke endarrow="block"/>
          </v:shape>
        </w:pict>
      </w:r>
      <w:r w:rsidR="00910FB6" w:rsidRPr="009E3458">
        <w:rPr>
          <w:b/>
          <w:bCs/>
          <w:spacing w:val="-3"/>
          <w:w w:val="108"/>
          <w:sz w:val="22"/>
          <w:szCs w:val="22"/>
        </w:rPr>
        <w:t>Language Skills</w:t>
      </w:r>
      <w:r w:rsidR="00910FB6">
        <w:rPr>
          <w:b/>
          <w:bCs/>
          <w:spacing w:val="-3"/>
          <w:w w:val="108"/>
          <w:sz w:val="22"/>
          <w:szCs w:val="22"/>
          <w:lang w:bidi="ar-EG"/>
        </w:rPr>
        <w:t>: -( Arabic)</w:t>
      </w:r>
      <w:r w:rsidR="00910FB6">
        <w:rPr>
          <w:rFonts w:hint="cs"/>
          <w:b/>
          <w:bCs/>
          <w:spacing w:val="-3"/>
          <w:w w:val="108"/>
          <w:sz w:val="22"/>
          <w:szCs w:val="22"/>
          <w:rtl/>
        </w:rPr>
        <w:t xml:space="preserve"> </w:t>
      </w:r>
      <w:r w:rsidR="00910FB6">
        <w:rPr>
          <w:b/>
          <w:bCs/>
          <w:spacing w:val="-3"/>
          <w:w w:val="108"/>
          <w:sz w:val="22"/>
          <w:szCs w:val="22"/>
        </w:rPr>
        <w:t xml:space="preserve">        </w:t>
      </w:r>
      <w:r w:rsidR="00910FB6" w:rsidRPr="009E3458">
        <w:rPr>
          <w:b/>
          <w:bCs/>
          <w:spacing w:val="-3"/>
          <w:w w:val="108"/>
          <w:sz w:val="22"/>
          <w:szCs w:val="22"/>
        </w:rPr>
        <w:t>Mother tongue</w:t>
      </w:r>
      <w:r w:rsidR="00910FB6">
        <w:rPr>
          <w:b/>
          <w:bCs/>
          <w:spacing w:val="-3"/>
          <w:w w:val="108"/>
          <w:sz w:val="22"/>
          <w:szCs w:val="22"/>
        </w:rPr>
        <w:t>,</w:t>
      </w:r>
      <w:r w:rsidR="00910FB6" w:rsidRPr="00910FB6">
        <w:rPr>
          <w:b/>
          <w:bCs/>
          <w:spacing w:val="-3"/>
          <w:w w:val="108"/>
          <w:sz w:val="22"/>
          <w:szCs w:val="22"/>
        </w:rPr>
        <w:t xml:space="preserve"> </w:t>
      </w:r>
      <w:r w:rsidR="00910FB6">
        <w:rPr>
          <w:b/>
          <w:bCs/>
          <w:spacing w:val="-3"/>
          <w:w w:val="108"/>
          <w:sz w:val="22"/>
          <w:szCs w:val="22"/>
        </w:rPr>
        <w:t>(English)         Expert</w:t>
      </w:r>
    </w:p>
    <w:p w:rsidR="00910FB6" w:rsidRDefault="00910FB6" w:rsidP="00910FB6">
      <w:pPr>
        <w:pStyle w:val="ListParagraph"/>
        <w:spacing w:before="20" w:line="360" w:lineRule="auto"/>
        <w:ind w:left="3475"/>
        <w:rPr>
          <w:b/>
          <w:bCs/>
          <w:spacing w:val="-3"/>
          <w:w w:val="108"/>
          <w:sz w:val="22"/>
          <w:szCs w:val="22"/>
        </w:rPr>
      </w:pPr>
    </w:p>
    <w:p w:rsidR="009E3458" w:rsidRDefault="009E3458" w:rsidP="00910FB6">
      <w:pPr>
        <w:pStyle w:val="ListParagraph"/>
        <w:spacing w:before="20" w:line="360" w:lineRule="auto"/>
        <w:ind w:left="3475"/>
        <w:rPr>
          <w:b/>
          <w:bCs/>
          <w:spacing w:val="-3"/>
          <w:w w:val="108"/>
          <w:sz w:val="22"/>
          <w:szCs w:val="22"/>
        </w:rPr>
      </w:pPr>
    </w:p>
    <w:p w:rsidR="00DE01B5" w:rsidRDefault="00DE01B5" w:rsidP="007A3995">
      <w:pPr>
        <w:tabs>
          <w:tab w:val="right" w:pos="2410"/>
        </w:tabs>
        <w:spacing w:before="20"/>
        <w:ind w:left="199"/>
      </w:pPr>
    </w:p>
    <w:p w:rsidR="002D7199" w:rsidRPr="00124577" w:rsidRDefault="008D45C2" w:rsidP="00124577">
      <w:pPr>
        <w:spacing w:before="20"/>
        <w:ind w:left="199"/>
        <w:rPr>
          <w:sz w:val="22"/>
          <w:szCs w:val="22"/>
        </w:rPr>
      </w:pPr>
      <w:r w:rsidRPr="008D45C2">
        <w:rPr>
          <w:noProof/>
        </w:rPr>
        <w:pict>
          <v:group id="_x0000_s1030" style="position:absolute;left:0;text-align:left;margin-left:28.3pt;margin-top:.7pt;width:95.25pt;height:19.95pt;z-index:-251652096;mso-position-horizontal-relative:page" coordorigin="566,14" coordsize="1905,399">
            <v:shape id="_x0000_s1031" style="position:absolute;left:566;top:14;width:1905;height:399" coordorigin="566,14" coordsize="1905,399" path="m566,14r1905,l2471,413r-1905,l566,14xe" fillcolor="black" stroked="f">
              <v:path arrowok="t"/>
            </v:shape>
            <w10:wrap anchorx="page"/>
          </v:group>
        </w:pict>
      </w:r>
      <w:r w:rsidR="00416C9D">
        <w:rPr>
          <w:color w:val="FFFFFF"/>
          <w:spacing w:val="6"/>
          <w:w w:val="108"/>
          <w:position w:val="-3"/>
        </w:rPr>
        <w:t>E</w:t>
      </w:r>
      <w:r w:rsidR="00416C9D">
        <w:rPr>
          <w:color w:val="FFFFFF"/>
          <w:spacing w:val="-5"/>
          <w:w w:val="99"/>
          <w:position w:val="-3"/>
        </w:rPr>
        <w:t>DU</w:t>
      </w:r>
      <w:r w:rsidR="00416C9D">
        <w:rPr>
          <w:color w:val="FFFFFF"/>
          <w:spacing w:val="-5"/>
          <w:w w:val="107"/>
          <w:position w:val="-3"/>
        </w:rPr>
        <w:t>C</w:t>
      </w:r>
      <w:r w:rsidR="00416C9D">
        <w:rPr>
          <w:color w:val="FFFFFF"/>
          <w:spacing w:val="-5"/>
          <w:w w:val="99"/>
          <w:position w:val="-3"/>
        </w:rPr>
        <w:t>A</w:t>
      </w:r>
      <w:r w:rsidR="00416C9D">
        <w:rPr>
          <w:color w:val="FFFFFF"/>
          <w:spacing w:val="2"/>
          <w:w w:val="99"/>
          <w:position w:val="-3"/>
        </w:rPr>
        <w:t>T</w:t>
      </w:r>
      <w:r w:rsidR="00416C9D">
        <w:rPr>
          <w:color w:val="FFFFFF"/>
          <w:spacing w:val="6"/>
          <w:w w:val="82"/>
          <w:position w:val="-3"/>
        </w:rPr>
        <w:t>I</w:t>
      </w:r>
      <w:r w:rsidR="00416C9D">
        <w:rPr>
          <w:color w:val="FFFFFF"/>
          <w:spacing w:val="-1"/>
          <w:w w:val="106"/>
          <w:position w:val="-3"/>
        </w:rPr>
        <w:t>O</w:t>
      </w:r>
      <w:r w:rsidR="00416C9D">
        <w:rPr>
          <w:color w:val="FFFFFF"/>
          <w:w w:val="99"/>
          <w:position w:val="-3"/>
        </w:rPr>
        <w:t>N</w:t>
      </w:r>
      <w:r w:rsidR="00416C9D">
        <w:rPr>
          <w:color w:val="FFFFFF"/>
          <w:position w:val="-3"/>
        </w:rPr>
        <w:t xml:space="preserve">                     </w:t>
      </w:r>
      <w:r w:rsidR="00416C9D">
        <w:rPr>
          <w:color w:val="FFFFFF"/>
          <w:spacing w:val="1"/>
          <w:position w:val="-3"/>
        </w:rPr>
        <w:t xml:space="preserve"> </w:t>
      </w:r>
      <w:r w:rsidR="00AA50F5" w:rsidRPr="00124577">
        <w:rPr>
          <w:b/>
          <w:bCs/>
          <w:color w:val="000000"/>
          <w:spacing w:val="-3"/>
          <w:sz w:val="22"/>
          <w:szCs w:val="22"/>
        </w:rPr>
        <w:t>Bachelor of Commerce</w:t>
      </w:r>
      <w:r w:rsidR="00416C9D" w:rsidRPr="00124577">
        <w:rPr>
          <w:color w:val="000000"/>
          <w:w w:val="121"/>
          <w:sz w:val="22"/>
          <w:szCs w:val="22"/>
        </w:rPr>
        <w:t xml:space="preserve">                                                 </w:t>
      </w:r>
      <w:r w:rsidR="00416C9D" w:rsidRPr="00124577">
        <w:rPr>
          <w:color w:val="000000"/>
          <w:spacing w:val="2"/>
          <w:w w:val="121"/>
          <w:sz w:val="22"/>
          <w:szCs w:val="22"/>
        </w:rPr>
        <w:t xml:space="preserve"> </w:t>
      </w:r>
      <w:r w:rsidR="00416C9D" w:rsidRPr="00124577">
        <w:rPr>
          <w:b/>
          <w:bCs/>
          <w:color w:val="000000"/>
          <w:spacing w:val="7"/>
          <w:w w:val="121"/>
          <w:sz w:val="22"/>
          <w:szCs w:val="22"/>
        </w:rPr>
        <w:t>S</w:t>
      </w:r>
      <w:r w:rsidR="00416C9D" w:rsidRPr="00124577">
        <w:rPr>
          <w:b/>
          <w:bCs/>
          <w:color w:val="000000"/>
          <w:spacing w:val="4"/>
          <w:w w:val="121"/>
          <w:sz w:val="22"/>
          <w:szCs w:val="22"/>
        </w:rPr>
        <w:t>e</w:t>
      </w:r>
      <w:r w:rsidR="00416C9D" w:rsidRPr="00124577">
        <w:rPr>
          <w:b/>
          <w:bCs/>
          <w:color w:val="000000"/>
          <w:w w:val="121"/>
          <w:sz w:val="22"/>
          <w:szCs w:val="22"/>
        </w:rPr>
        <w:t>p</w:t>
      </w:r>
      <w:r w:rsidR="00416C9D" w:rsidRPr="00124577">
        <w:rPr>
          <w:b/>
          <w:bCs/>
          <w:color w:val="000000"/>
          <w:spacing w:val="1"/>
          <w:w w:val="121"/>
          <w:sz w:val="22"/>
          <w:szCs w:val="22"/>
        </w:rPr>
        <w:t xml:space="preserve"> </w:t>
      </w:r>
      <w:r w:rsidR="00AA50F5" w:rsidRPr="00124577">
        <w:rPr>
          <w:b/>
          <w:bCs/>
          <w:color w:val="000000"/>
          <w:spacing w:val="3"/>
          <w:sz w:val="22"/>
          <w:szCs w:val="22"/>
        </w:rPr>
        <w:t>2007</w:t>
      </w:r>
      <w:r w:rsidR="00AA50F5" w:rsidRPr="00124577">
        <w:rPr>
          <w:b/>
          <w:bCs/>
          <w:color w:val="000000"/>
          <w:sz w:val="22"/>
          <w:szCs w:val="22"/>
        </w:rPr>
        <w:t xml:space="preserve"> </w:t>
      </w:r>
      <w:r w:rsidR="00AA50F5" w:rsidRPr="00124577">
        <w:rPr>
          <w:b/>
          <w:bCs/>
          <w:color w:val="000000"/>
          <w:spacing w:val="6"/>
          <w:sz w:val="22"/>
          <w:szCs w:val="22"/>
        </w:rPr>
        <w:t>—</w:t>
      </w:r>
      <w:r w:rsidR="00416C9D" w:rsidRPr="00124577">
        <w:rPr>
          <w:b/>
          <w:bCs/>
          <w:color w:val="000000"/>
          <w:spacing w:val="5"/>
          <w:sz w:val="22"/>
          <w:szCs w:val="22"/>
        </w:rPr>
        <w:t xml:space="preserve"> </w:t>
      </w:r>
      <w:r w:rsidR="00AA50F5" w:rsidRPr="00124577">
        <w:rPr>
          <w:b/>
          <w:bCs/>
          <w:color w:val="000000"/>
          <w:spacing w:val="7"/>
          <w:w w:val="123"/>
          <w:sz w:val="22"/>
          <w:szCs w:val="22"/>
        </w:rPr>
        <w:t>June</w:t>
      </w:r>
      <w:r w:rsidR="00416C9D" w:rsidRPr="00124577">
        <w:rPr>
          <w:b/>
          <w:bCs/>
          <w:color w:val="000000"/>
          <w:spacing w:val="-7"/>
          <w:w w:val="123"/>
          <w:sz w:val="22"/>
          <w:szCs w:val="22"/>
        </w:rPr>
        <w:t xml:space="preserve"> </w:t>
      </w:r>
      <w:r w:rsidR="00AA50F5" w:rsidRPr="00124577">
        <w:rPr>
          <w:b/>
          <w:bCs/>
          <w:color w:val="000000"/>
          <w:spacing w:val="3"/>
          <w:w w:val="113"/>
          <w:sz w:val="22"/>
          <w:szCs w:val="22"/>
        </w:rPr>
        <w:t>2011</w:t>
      </w:r>
    </w:p>
    <w:p w:rsidR="002D7199" w:rsidRDefault="00416C9D" w:rsidP="00AA50F5">
      <w:pPr>
        <w:spacing w:before="81"/>
        <w:ind w:left="2472"/>
        <w:rPr>
          <w:b/>
          <w:bCs/>
          <w:sz w:val="22"/>
          <w:szCs w:val="22"/>
        </w:rPr>
      </w:pPr>
      <w:r w:rsidRPr="00124577">
        <w:rPr>
          <w:b/>
          <w:bCs/>
          <w:spacing w:val="6"/>
          <w:w w:val="101"/>
          <w:sz w:val="22"/>
          <w:szCs w:val="22"/>
        </w:rPr>
        <w:t>U</w:t>
      </w:r>
      <w:r w:rsidRPr="00124577">
        <w:rPr>
          <w:b/>
          <w:bCs/>
          <w:spacing w:val="6"/>
          <w:w w:val="113"/>
          <w:sz w:val="22"/>
          <w:szCs w:val="22"/>
        </w:rPr>
        <w:t>n</w:t>
      </w:r>
      <w:r w:rsidRPr="00124577">
        <w:rPr>
          <w:b/>
          <w:bCs/>
          <w:spacing w:val="6"/>
          <w:w w:val="81"/>
          <w:sz w:val="22"/>
          <w:szCs w:val="22"/>
        </w:rPr>
        <w:t>i</w:t>
      </w:r>
      <w:r w:rsidRPr="00124577">
        <w:rPr>
          <w:b/>
          <w:bCs/>
          <w:spacing w:val="1"/>
          <w:w w:val="101"/>
          <w:sz w:val="22"/>
          <w:szCs w:val="22"/>
        </w:rPr>
        <w:t>v</w:t>
      </w:r>
      <w:r w:rsidRPr="00124577">
        <w:rPr>
          <w:b/>
          <w:bCs/>
          <w:spacing w:val="6"/>
          <w:w w:val="127"/>
          <w:sz w:val="22"/>
          <w:szCs w:val="22"/>
        </w:rPr>
        <w:t>e</w:t>
      </w:r>
      <w:r w:rsidRPr="00124577">
        <w:rPr>
          <w:b/>
          <w:bCs/>
          <w:spacing w:val="1"/>
          <w:w w:val="101"/>
          <w:sz w:val="22"/>
          <w:szCs w:val="22"/>
        </w:rPr>
        <w:t>r</w:t>
      </w:r>
      <w:r w:rsidRPr="00124577">
        <w:rPr>
          <w:b/>
          <w:bCs/>
          <w:spacing w:val="1"/>
          <w:w w:val="130"/>
          <w:sz w:val="22"/>
          <w:szCs w:val="22"/>
        </w:rPr>
        <w:t>s</w:t>
      </w:r>
      <w:r w:rsidRPr="00124577">
        <w:rPr>
          <w:b/>
          <w:bCs/>
          <w:spacing w:val="6"/>
          <w:w w:val="81"/>
          <w:sz w:val="22"/>
          <w:szCs w:val="22"/>
        </w:rPr>
        <w:t>i</w:t>
      </w:r>
      <w:r w:rsidRPr="00124577">
        <w:rPr>
          <w:b/>
          <w:bCs/>
          <w:spacing w:val="-5"/>
          <w:w w:val="102"/>
          <w:sz w:val="22"/>
          <w:szCs w:val="22"/>
        </w:rPr>
        <w:t>t</w:t>
      </w:r>
      <w:r w:rsidRPr="00124577">
        <w:rPr>
          <w:b/>
          <w:bCs/>
          <w:w w:val="101"/>
          <w:sz w:val="22"/>
          <w:szCs w:val="22"/>
        </w:rPr>
        <w:t>y</w:t>
      </w:r>
      <w:r w:rsidRPr="00124577">
        <w:rPr>
          <w:b/>
          <w:bCs/>
          <w:spacing w:val="2"/>
          <w:sz w:val="22"/>
          <w:szCs w:val="22"/>
        </w:rPr>
        <w:t xml:space="preserve"> </w:t>
      </w:r>
      <w:r w:rsidRPr="00124577">
        <w:rPr>
          <w:b/>
          <w:bCs/>
          <w:spacing w:val="6"/>
          <w:sz w:val="22"/>
          <w:szCs w:val="22"/>
        </w:rPr>
        <w:t>o</w:t>
      </w:r>
      <w:r w:rsidRPr="00124577">
        <w:rPr>
          <w:b/>
          <w:bCs/>
          <w:sz w:val="22"/>
          <w:szCs w:val="22"/>
        </w:rPr>
        <w:t>f</w:t>
      </w:r>
      <w:r w:rsidR="00AA50F5" w:rsidRPr="00124577">
        <w:rPr>
          <w:b/>
          <w:bCs/>
          <w:spacing w:val="-2"/>
          <w:sz w:val="22"/>
          <w:szCs w:val="22"/>
        </w:rPr>
        <w:t xml:space="preserve"> Zaga</w:t>
      </w:r>
      <w:r w:rsidR="00AA50F5" w:rsidRPr="00124577">
        <w:rPr>
          <w:b/>
          <w:bCs/>
          <w:sz w:val="22"/>
          <w:szCs w:val="22"/>
        </w:rPr>
        <w:t>zig</w:t>
      </w:r>
    </w:p>
    <w:p w:rsidR="00124577" w:rsidRDefault="00124577" w:rsidP="00AA50F5">
      <w:pPr>
        <w:spacing w:before="81"/>
        <w:ind w:left="2472"/>
        <w:rPr>
          <w:b/>
          <w:bCs/>
          <w:sz w:val="22"/>
          <w:szCs w:val="22"/>
        </w:rPr>
      </w:pPr>
    </w:p>
    <w:p w:rsidR="00124577" w:rsidRDefault="00124577" w:rsidP="00AA50F5">
      <w:pPr>
        <w:spacing w:before="81"/>
        <w:ind w:left="2472"/>
        <w:rPr>
          <w:b/>
          <w:bCs/>
          <w:sz w:val="22"/>
          <w:szCs w:val="22"/>
        </w:rPr>
      </w:pPr>
    </w:p>
    <w:p w:rsidR="00124577" w:rsidRDefault="00124577" w:rsidP="00AA50F5">
      <w:pPr>
        <w:spacing w:before="81"/>
        <w:ind w:left="2472"/>
        <w:rPr>
          <w:b/>
          <w:bCs/>
          <w:sz w:val="22"/>
          <w:szCs w:val="22"/>
        </w:rPr>
      </w:pPr>
    </w:p>
    <w:p w:rsidR="00124577" w:rsidRPr="00124577" w:rsidRDefault="00124577" w:rsidP="00124577">
      <w:pPr>
        <w:rPr>
          <w:sz w:val="22"/>
          <w:szCs w:val="22"/>
        </w:rPr>
      </w:pPr>
    </w:p>
    <w:p w:rsidR="00124577" w:rsidRPr="00124577" w:rsidRDefault="008D45C2" w:rsidP="00F33447">
      <w:pPr>
        <w:rPr>
          <w:sz w:val="22"/>
          <w:szCs w:val="22"/>
        </w:rPr>
      </w:pPr>
      <w:r w:rsidRPr="008D45C2">
        <w:rPr>
          <w:noProof/>
          <w:color w:val="FF0000"/>
        </w:rPr>
        <w:pict>
          <v:group id="_x0000_s1028" style="position:absolute;margin-left:28.3pt;margin-top:6.4pt;width:95.25pt;height:33.8pt;z-index:-251651072;mso-position-horizontal-relative:page" coordorigin="566,-1" coordsize="1905,676">
            <v:shape id="_x0000_s1029" style="position:absolute;left:566;top:-1;width:1905;height:676" coordorigin="566,-1" coordsize="1905,676" path="m566,-1r1905,l2471,674r-1905,l566,-1xe" fillcolor="black" stroked="f">
              <v:path arrowok="t"/>
            </v:shape>
            <w10:wrap anchorx="page"/>
          </v:group>
        </w:pict>
      </w:r>
    </w:p>
    <w:p w:rsidR="00124577" w:rsidRDefault="00F33447" w:rsidP="00F33447">
      <w:pPr>
        <w:ind w:firstLine="720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Other</w:t>
      </w:r>
    </w:p>
    <w:p w:rsidR="004F2C51" w:rsidRDefault="004F2C51" w:rsidP="00F33447">
      <w:pPr>
        <w:ind w:firstLine="720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Information</w:t>
      </w:r>
    </w:p>
    <w:p w:rsidR="00124577" w:rsidRPr="00124577" w:rsidRDefault="00124577" w:rsidP="00124577">
      <w:pPr>
        <w:rPr>
          <w:sz w:val="22"/>
          <w:szCs w:val="22"/>
        </w:rPr>
      </w:pPr>
    </w:p>
    <w:p w:rsidR="00124577" w:rsidRPr="004F2C51" w:rsidRDefault="00F33447" w:rsidP="004F2C51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2"/>
          <w:szCs w:val="22"/>
        </w:rPr>
      </w:pPr>
      <w:r w:rsidRPr="004F2C51">
        <w:rPr>
          <w:b/>
          <w:bCs/>
          <w:sz w:val="22"/>
          <w:szCs w:val="22"/>
        </w:rPr>
        <w:t xml:space="preserve">Date of  birth       </w:t>
      </w:r>
      <w:r w:rsidR="004F2C51">
        <w:rPr>
          <w:b/>
          <w:bCs/>
          <w:sz w:val="22"/>
          <w:szCs w:val="22"/>
        </w:rPr>
        <w:t xml:space="preserve"> </w:t>
      </w:r>
      <w:r w:rsidRPr="004F2C51">
        <w:rPr>
          <w:b/>
          <w:bCs/>
          <w:sz w:val="22"/>
          <w:szCs w:val="22"/>
        </w:rPr>
        <w:t xml:space="preserve">  </w:t>
      </w:r>
      <w:r w:rsidR="004F2C51" w:rsidRPr="004F2C51">
        <w:rPr>
          <w:b/>
          <w:bCs/>
          <w:sz w:val="22"/>
          <w:szCs w:val="22"/>
        </w:rPr>
        <w:t xml:space="preserve"> </w:t>
      </w:r>
      <w:r w:rsidRPr="004F2C51">
        <w:rPr>
          <w:b/>
          <w:bCs/>
          <w:sz w:val="22"/>
          <w:szCs w:val="22"/>
        </w:rPr>
        <w:t xml:space="preserve">    : 16/08/1990</w:t>
      </w:r>
    </w:p>
    <w:p w:rsidR="00F33447" w:rsidRDefault="00F33447" w:rsidP="004F2C51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2"/>
          <w:szCs w:val="22"/>
        </w:rPr>
      </w:pPr>
      <w:r w:rsidRPr="004F2C51">
        <w:rPr>
          <w:b/>
          <w:bCs/>
          <w:sz w:val="22"/>
          <w:szCs w:val="22"/>
        </w:rPr>
        <w:t xml:space="preserve">Marital Status        </w:t>
      </w:r>
      <w:r w:rsidR="004F2C51" w:rsidRPr="004F2C51">
        <w:rPr>
          <w:b/>
          <w:bCs/>
          <w:sz w:val="22"/>
          <w:szCs w:val="22"/>
        </w:rPr>
        <w:t xml:space="preserve"> </w:t>
      </w:r>
      <w:r w:rsidRPr="004F2C51">
        <w:rPr>
          <w:b/>
          <w:bCs/>
          <w:sz w:val="22"/>
          <w:szCs w:val="22"/>
        </w:rPr>
        <w:t xml:space="preserve">    : single</w:t>
      </w:r>
    </w:p>
    <w:p w:rsidR="001E6851" w:rsidRPr="004F2C51" w:rsidRDefault="001E6851" w:rsidP="007F0A6E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Visa status               </w:t>
      </w:r>
      <w:r w:rsidR="007F0A6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: visit visa</w:t>
      </w:r>
    </w:p>
    <w:p w:rsidR="00124577" w:rsidRDefault="00F33447" w:rsidP="001F0972">
      <w:pPr>
        <w:pStyle w:val="ListParagraph"/>
        <w:numPr>
          <w:ilvl w:val="0"/>
          <w:numId w:val="15"/>
        </w:numPr>
        <w:tabs>
          <w:tab w:val="right" w:pos="4962"/>
        </w:tabs>
        <w:spacing w:line="360" w:lineRule="auto"/>
        <w:rPr>
          <w:sz w:val="22"/>
          <w:szCs w:val="22"/>
        </w:rPr>
      </w:pPr>
      <w:r w:rsidRPr="00CC1AE2">
        <w:rPr>
          <w:b/>
          <w:bCs/>
          <w:sz w:val="22"/>
          <w:szCs w:val="22"/>
        </w:rPr>
        <w:t xml:space="preserve">Driving license       </w:t>
      </w:r>
      <w:r w:rsidR="007F0A6E">
        <w:rPr>
          <w:b/>
          <w:bCs/>
          <w:sz w:val="22"/>
          <w:szCs w:val="22"/>
        </w:rPr>
        <w:t xml:space="preserve"> </w:t>
      </w:r>
      <w:r w:rsidR="004F2C51" w:rsidRPr="00CC1AE2">
        <w:rPr>
          <w:b/>
          <w:bCs/>
          <w:sz w:val="22"/>
          <w:szCs w:val="22"/>
        </w:rPr>
        <w:t xml:space="preserve"> </w:t>
      </w:r>
      <w:r w:rsidR="001F0972">
        <w:rPr>
          <w:b/>
          <w:bCs/>
          <w:sz w:val="22"/>
          <w:szCs w:val="22"/>
        </w:rPr>
        <w:t xml:space="preserve"> </w:t>
      </w:r>
      <w:r w:rsidRPr="00CC1AE2">
        <w:rPr>
          <w:b/>
          <w:bCs/>
          <w:sz w:val="22"/>
          <w:szCs w:val="22"/>
        </w:rPr>
        <w:t xml:space="preserve">  </w:t>
      </w:r>
      <w:r w:rsidR="004F2C51" w:rsidRPr="00CC1AE2">
        <w:rPr>
          <w:b/>
          <w:bCs/>
          <w:sz w:val="22"/>
          <w:szCs w:val="22"/>
        </w:rPr>
        <w:t>:</w:t>
      </w:r>
      <w:r w:rsidRPr="00CC1AE2">
        <w:rPr>
          <w:b/>
          <w:bCs/>
          <w:sz w:val="22"/>
          <w:szCs w:val="22"/>
        </w:rPr>
        <w:t xml:space="preserve"> </w:t>
      </w:r>
      <w:r w:rsidR="004F2C51" w:rsidRPr="00CC1AE2">
        <w:rPr>
          <w:b/>
          <w:bCs/>
          <w:sz w:val="22"/>
          <w:szCs w:val="22"/>
        </w:rPr>
        <w:t xml:space="preserve"> Available</w:t>
      </w:r>
      <w:r w:rsidR="00520A40">
        <w:rPr>
          <w:sz w:val="22"/>
          <w:szCs w:val="22"/>
        </w:rPr>
        <w:t xml:space="preserve"> </w:t>
      </w:r>
      <w:r w:rsidR="001F0972" w:rsidRPr="001F0972">
        <w:rPr>
          <w:b/>
          <w:bCs/>
          <w:sz w:val="22"/>
          <w:szCs w:val="22"/>
        </w:rPr>
        <w:t>(Egypt)</w:t>
      </w:r>
    </w:p>
    <w:p w:rsidR="007F0A6E" w:rsidRPr="007F0A6E" w:rsidRDefault="007F0A6E" w:rsidP="001F0972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2"/>
          <w:szCs w:val="22"/>
        </w:rPr>
      </w:pPr>
      <w:r w:rsidRPr="007F0A6E">
        <w:rPr>
          <w:b/>
          <w:bCs/>
          <w:sz w:val="22"/>
          <w:szCs w:val="22"/>
        </w:rPr>
        <w:t xml:space="preserve">Nationality               </w:t>
      </w:r>
      <w:r>
        <w:rPr>
          <w:b/>
          <w:bCs/>
          <w:sz w:val="22"/>
          <w:szCs w:val="22"/>
        </w:rPr>
        <w:t xml:space="preserve"> </w:t>
      </w:r>
      <w:r w:rsidRPr="007F0A6E">
        <w:rPr>
          <w:b/>
          <w:bCs/>
          <w:sz w:val="22"/>
          <w:szCs w:val="22"/>
        </w:rPr>
        <w:t xml:space="preserve">  : Egyptian</w:t>
      </w:r>
    </w:p>
    <w:p w:rsidR="00124577" w:rsidRPr="00124577" w:rsidRDefault="007F0A6E" w:rsidP="0012457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4577" w:rsidRPr="00124577" w:rsidRDefault="008D45C2" w:rsidP="0012457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oup 7" o:spid="_x0000_s1103" style="position:absolute;margin-left:31.5pt;margin-top:2.55pt;width:95.25pt;height:33.8pt;z-index:-251640320;mso-position-horizontal-relative:page" coordorigin="386,-151" coordsize="190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">
            <v:shape id="Freeform 84" o:spid="_x0000_s1104" style="position:absolute;left:386;top:-151;width:1905;height:676;visibility:visible;mso-wrap-style:square;v-text-anchor:top" coordsize="190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vrb4A&#10;AADaAAAADwAAAGRycy9kb3ducmV2LnhtbERPTYvCMBC9L/gfwgheFk3Xg0g1ioqCLPRg9eJtbMa2&#10;2ExKk9Xuv985LHh8vO/luneNelIXas8GviYJKOLC25pLA5fzYTwHFSKyxcYzGfilAOvV4GOJqfUv&#10;PtEzj6WSEA4pGqhibFOtQ1GRwzDxLbFwd985jAK7UtsOXxLuGj1Nkpl2WLM0VNjSrqLikf84mUH5&#10;TdefrQ7Z9nS9ZftvytzMmNGw3yxARerjW/zvPloDslWuiB/0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jL62+AAAA2gAAAA8AAAAAAAAAAAAAAAAAmAIAAGRycy9kb3ducmV2&#10;LnhtbFBLBQYAAAAABAAEAPUAAACDAwAAAAA=&#10;" path="m,l1905,r,675l,675,,xe" fillcolor="black" stroked="f">
              <v:path arrowok="t" o:connecttype="custom" o:connectlocs="0,-1;1905,-1;1905,674;0,674;0,-1" o:connectangles="0,0,0,0,0"/>
            </v:shape>
            <w10:wrap anchorx="page"/>
          </v:group>
        </w:pict>
      </w:r>
    </w:p>
    <w:p w:rsidR="00124577" w:rsidRPr="004F2C51" w:rsidRDefault="004F2C51" w:rsidP="004F2C51">
      <w:pPr>
        <w:tabs>
          <w:tab w:val="left" w:pos="960"/>
        </w:tabs>
        <w:rPr>
          <w:color w:val="FFFFFF" w:themeColor="background1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FFFFFF" w:themeColor="background1"/>
          <w:sz w:val="22"/>
          <w:szCs w:val="22"/>
        </w:rPr>
        <w:t>Summary</w:t>
      </w:r>
    </w:p>
    <w:p w:rsidR="00124577" w:rsidRDefault="004F2C51" w:rsidP="004F2C51">
      <w:p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F2C51" w:rsidRPr="00124577" w:rsidRDefault="004F2C51" w:rsidP="004F2C51">
      <w:pPr>
        <w:tabs>
          <w:tab w:val="left" w:pos="2220"/>
          <w:tab w:val="right" w:pos="2552"/>
          <w:tab w:val="right" w:pos="2694"/>
          <w:tab w:val="right" w:pos="297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F2C51" w:rsidRPr="004F2C51" w:rsidRDefault="004F2C51" w:rsidP="004F2C51">
      <w:pPr>
        <w:pStyle w:val="ListParagraph"/>
        <w:numPr>
          <w:ilvl w:val="0"/>
          <w:numId w:val="16"/>
        </w:numPr>
        <w:spacing w:before="30" w:line="360" w:lineRule="auto"/>
        <w:rPr>
          <w:b/>
          <w:bCs/>
          <w:sz w:val="22"/>
          <w:szCs w:val="22"/>
        </w:rPr>
      </w:pPr>
      <w:r w:rsidRPr="004F2C51">
        <w:rPr>
          <w:b/>
          <w:bCs/>
          <w:sz w:val="22"/>
          <w:szCs w:val="22"/>
        </w:rPr>
        <w:t>Five years' experience of Accounting</w:t>
      </w:r>
    </w:p>
    <w:p w:rsidR="00E45AE0" w:rsidRDefault="00E45AE0" w:rsidP="00E45AE0">
      <w:pPr>
        <w:pStyle w:val="ListParagraph"/>
        <w:numPr>
          <w:ilvl w:val="0"/>
          <w:numId w:val="16"/>
        </w:numPr>
        <w:spacing w:before="20" w:line="360" w:lineRule="auto"/>
        <w:rPr>
          <w:b/>
          <w:bCs/>
          <w:spacing w:val="7"/>
          <w:w w:val="115"/>
          <w:sz w:val="22"/>
          <w:szCs w:val="22"/>
        </w:rPr>
      </w:pPr>
      <w:r>
        <w:rPr>
          <w:b/>
          <w:bCs/>
          <w:spacing w:val="7"/>
          <w:w w:val="115"/>
          <w:sz w:val="22"/>
          <w:szCs w:val="22"/>
        </w:rPr>
        <w:t>P</w:t>
      </w:r>
      <w:r w:rsidRPr="00286359">
        <w:rPr>
          <w:b/>
          <w:bCs/>
          <w:spacing w:val="7"/>
          <w:w w:val="115"/>
          <w:sz w:val="22"/>
          <w:szCs w:val="22"/>
        </w:rPr>
        <w:t>artia</w:t>
      </w:r>
      <w:r w:rsidR="00CA17AC">
        <w:rPr>
          <w:b/>
          <w:bCs/>
          <w:spacing w:val="7"/>
          <w:w w:val="115"/>
          <w:sz w:val="22"/>
          <w:szCs w:val="22"/>
        </w:rPr>
        <w:t>l</w:t>
      </w:r>
      <w:r w:rsidRPr="00286359">
        <w:rPr>
          <w:b/>
          <w:bCs/>
          <w:spacing w:val="7"/>
          <w:w w:val="115"/>
          <w:sz w:val="22"/>
          <w:szCs w:val="22"/>
        </w:rPr>
        <w:t>l</w:t>
      </w:r>
      <w:r w:rsidR="00CA17AC">
        <w:rPr>
          <w:b/>
          <w:bCs/>
          <w:spacing w:val="7"/>
          <w:w w:val="115"/>
          <w:sz w:val="22"/>
          <w:szCs w:val="22"/>
        </w:rPr>
        <w:t>y</w:t>
      </w:r>
      <w:r w:rsidRPr="00286359">
        <w:rPr>
          <w:b/>
          <w:bCs/>
          <w:spacing w:val="7"/>
          <w:w w:val="115"/>
          <w:sz w:val="22"/>
          <w:szCs w:val="22"/>
        </w:rPr>
        <w:t xml:space="preserve"> Certified management accountant, CMA</w:t>
      </w:r>
      <w:r>
        <w:rPr>
          <w:b/>
          <w:bCs/>
          <w:spacing w:val="7"/>
          <w:w w:val="115"/>
          <w:sz w:val="22"/>
          <w:szCs w:val="22"/>
        </w:rPr>
        <w:t xml:space="preserve"> (pass part one)</w:t>
      </w:r>
      <w:r w:rsidRPr="00286359">
        <w:rPr>
          <w:b/>
          <w:bCs/>
          <w:spacing w:val="7"/>
          <w:w w:val="115"/>
          <w:sz w:val="22"/>
          <w:szCs w:val="22"/>
        </w:rPr>
        <w:t xml:space="preserve"> </w:t>
      </w:r>
    </w:p>
    <w:p w:rsidR="004F2C51" w:rsidRDefault="00002C9E" w:rsidP="00002C9E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2"/>
          <w:szCs w:val="22"/>
        </w:rPr>
      </w:pPr>
      <w:r w:rsidRPr="00002C9E">
        <w:rPr>
          <w:b/>
          <w:bCs/>
          <w:sz w:val="22"/>
          <w:szCs w:val="22"/>
        </w:rPr>
        <w:t>R12.x ORACLE e-business suite Financial Application</w:t>
      </w:r>
      <w:r>
        <w:rPr>
          <w:b/>
          <w:bCs/>
          <w:sz w:val="22"/>
          <w:szCs w:val="22"/>
        </w:rPr>
        <w:t xml:space="preserve"> (</w:t>
      </w:r>
      <w:r>
        <w:rPr>
          <w:b/>
          <w:bCs/>
          <w:spacing w:val="7"/>
          <w:w w:val="115"/>
        </w:rPr>
        <w:t>oracle university</w:t>
      </w:r>
      <w:r>
        <w:rPr>
          <w:b/>
          <w:bCs/>
          <w:sz w:val="22"/>
          <w:szCs w:val="22"/>
        </w:rPr>
        <w:t>)</w:t>
      </w:r>
    </w:p>
    <w:p w:rsidR="00CC1AE2" w:rsidRPr="00CC1AE2" w:rsidRDefault="00B970BA" w:rsidP="00B970BA">
      <w:pPr>
        <w:pStyle w:val="ListParagraph"/>
        <w:numPr>
          <w:ilvl w:val="0"/>
          <w:numId w:val="16"/>
        </w:numPr>
      </w:pPr>
      <w:r w:rsidRPr="00B970BA">
        <w:rPr>
          <w:b/>
          <w:bCs/>
          <w:sz w:val="22"/>
          <w:szCs w:val="22"/>
        </w:rPr>
        <w:t xml:space="preserve">Have knowledge &amp; experience in vat </w:t>
      </w:r>
      <w:r w:rsidR="008D45C2">
        <w:rPr>
          <w:noProof/>
        </w:rPr>
        <w:pict>
          <v:group id="Group 4" o:spid="_x0000_s1101" style="position:absolute;left:0;text-align:left;margin-left:122.35pt;margin-top:72.25pt;width:328.35pt;height:5.4pt;flip:y;z-index:-251641344;mso-position-horizontal-relative:margin;mso-position-vertical-relative:text" coordorigin="566,1136" coordsize="10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">
            <v:shape id="Freeform 82" o:spid="_x0000_s1102" style="position:absolute;left:566;top:1136;width:10752;height:0;visibility:visible;mso-wrap-style:square;v-text-anchor:top" coordsize="10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ZaMIA&#10;AADaAAAADwAAAGRycy9kb3ducmV2LnhtbESPQYvCMBSE7wv+h/AEb2uqoCzVKCoIIoJsd0G8PZpn&#10;U21eShNr/fdGWNjjMDPfMPNlZyvRUuNLxwpGwwQEce50yYWC35/t5xcIH5A1Vo5JwZM8LBe9jzmm&#10;2j34m9osFCJC2KeowIRQp1L63JBFP3Q1cfQurrEYomwKqRt8RLit5DhJptJiyXHBYE0bQ/ktu1sF&#10;7cSfbofKjA/t8bq/njO5LtZHpQb9bjUDEagL/+G/9k4rmMD7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NlowgAAANoAAAAPAAAAAAAAAAAAAAAAAJgCAABkcnMvZG93&#10;bnJldi54bWxQSwUGAAAAAAQABAD1AAAAhwMAAAAA&#10;" path="m,l10752,e" filled="f" strokeweight=".84808mm">
              <v:path arrowok="t" o:connecttype="custom" o:connectlocs="0,0;10752,0" o:connectangles="0,0"/>
            </v:shape>
            <w10:wrap anchorx="margin"/>
          </v:group>
        </w:pict>
      </w:r>
    </w:p>
    <w:sectPr w:rsidR="00CC1AE2" w:rsidRPr="00CC1AE2" w:rsidSect="008D45C2">
      <w:type w:val="continuous"/>
      <w:pgSz w:w="11900" w:h="16840"/>
      <w:pgMar w:top="560" w:right="480" w:bottom="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70" w:rsidRDefault="00664F70">
      <w:r>
        <w:separator/>
      </w:r>
    </w:p>
  </w:endnote>
  <w:endnote w:type="continuationSeparator" w:id="0">
    <w:p w:rsidR="00664F70" w:rsidRDefault="0066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A5" w:rsidRDefault="008D45C2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6pt;margin-top:825.05pt;width:75.95pt;height:9.7pt;z-index:-251659264;mso-position-horizontal-relative:page;mso-position-vertical-relative:page" filled="f" stroked="f">
          <v:textbox style="mso-next-textbox:#_x0000_s2050" inset="0,0,0,0">
            <w:txbxContent>
              <w:p w:rsidR="00946DA5" w:rsidRDefault="00946DA5" w:rsidP="00E339A2">
                <w:pPr>
                  <w:spacing w:before="2"/>
                  <w:ind w:left="20" w:right="-23"/>
                  <w:rPr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556.25pt;margin-top:825.05pt;width:9.6pt;height:9.7pt;z-index:-251658240;mso-position-horizontal-relative:page;mso-position-vertical-relative:page" filled="f" stroked="f">
          <v:textbox style="mso-next-textbox:#_x0000_s2049" inset="0,0,0,0">
            <w:txbxContent>
              <w:p w:rsidR="00946DA5" w:rsidRDefault="008D45C2">
                <w:pPr>
                  <w:spacing w:before="2"/>
                  <w:ind w:left="55"/>
                  <w:rPr>
                    <w:sz w:val="15"/>
                    <w:szCs w:val="15"/>
                  </w:rPr>
                </w:pPr>
                <w:r>
                  <w:fldChar w:fldCharType="begin"/>
                </w:r>
                <w:r w:rsidR="00946DA5">
                  <w:rPr>
                    <w:color w:val="CCCCCC"/>
                    <w:w w:val="129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 w:rsidR="008A62AD">
                  <w:rPr>
                    <w:noProof/>
                    <w:color w:val="CCCCCC"/>
                    <w:w w:val="129"/>
                    <w:sz w:val="15"/>
                    <w:szCs w:val="1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70" w:rsidRDefault="00664F70">
      <w:r>
        <w:separator/>
      </w:r>
    </w:p>
  </w:footnote>
  <w:footnote w:type="continuationSeparator" w:id="0">
    <w:p w:rsidR="00664F70" w:rsidRDefault="00664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9E9"/>
    <w:multiLevelType w:val="hybridMultilevel"/>
    <w:tmpl w:val="4FC4635C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0CEB391E"/>
    <w:multiLevelType w:val="hybridMultilevel"/>
    <w:tmpl w:val="04A2F59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04BA"/>
    <w:multiLevelType w:val="hybridMultilevel"/>
    <w:tmpl w:val="0C66EEBA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>
    <w:nsid w:val="281E4BFD"/>
    <w:multiLevelType w:val="hybridMultilevel"/>
    <w:tmpl w:val="F40E7AD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424DF4"/>
    <w:multiLevelType w:val="hybridMultilevel"/>
    <w:tmpl w:val="BBD0D49E"/>
    <w:lvl w:ilvl="0" w:tplc="04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5">
    <w:nsid w:val="2BC25EC7"/>
    <w:multiLevelType w:val="hybridMultilevel"/>
    <w:tmpl w:val="A156E356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2C197CE7"/>
    <w:multiLevelType w:val="hybridMultilevel"/>
    <w:tmpl w:val="1FBA7E3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31D31B2B"/>
    <w:multiLevelType w:val="hybridMultilevel"/>
    <w:tmpl w:val="024A288A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8">
    <w:nsid w:val="3B99292E"/>
    <w:multiLevelType w:val="hybridMultilevel"/>
    <w:tmpl w:val="03B46584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9">
    <w:nsid w:val="442F03FF"/>
    <w:multiLevelType w:val="hybridMultilevel"/>
    <w:tmpl w:val="17FC9DF4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0">
    <w:nsid w:val="5031223D"/>
    <w:multiLevelType w:val="multilevel"/>
    <w:tmpl w:val="66B212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73B469D"/>
    <w:multiLevelType w:val="hybridMultilevel"/>
    <w:tmpl w:val="79D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07A33"/>
    <w:multiLevelType w:val="hybridMultilevel"/>
    <w:tmpl w:val="6FACAADC"/>
    <w:lvl w:ilvl="0" w:tplc="0409000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</w:abstractNum>
  <w:abstractNum w:abstractNumId="13">
    <w:nsid w:val="60AA2E59"/>
    <w:multiLevelType w:val="hybridMultilevel"/>
    <w:tmpl w:val="85BE66EE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4">
    <w:nsid w:val="6D6926C1"/>
    <w:multiLevelType w:val="hybridMultilevel"/>
    <w:tmpl w:val="C21893BC"/>
    <w:lvl w:ilvl="0" w:tplc="0409000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5">
    <w:nsid w:val="7044421E"/>
    <w:multiLevelType w:val="hybridMultilevel"/>
    <w:tmpl w:val="726AE8E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79306938"/>
    <w:multiLevelType w:val="hybridMultilevel"/>
    <w:tmpl w:val="1A9AC79A"/>
    <w:lvl w:ilvl="0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17">
    <w:nsid w:val="7E433439"/>
    <w:multiLevelType w:val="hybridMultilevel"/>
    <w:tmpl w:val="51F218FC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6"/>
  </w:num>
  <w:num w:numId="5">
    <w:abstractNumId w:val="17"/>
  </w:num>
  <w:num w:numId="6">
    <w:abstractNumId w:val="9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5"/>
  </w:num>
  <w:num w:numId="16">
    <w:abstractNumId w:val="6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199"/>
    <w:rsid w:val="00002C9E"/>
    <w:rsid w:val="00050EE2"/>
    <w:rsid w:val="00054191"/>
    <w:rsid w:val="000D679C"/>
    <w:rsid w:val="000F4956"/>
    <w:rsid w:val="00113542"/>
    <w:rsid w:val="00124577"/>
    <w:rsid w:val="0013240A"/>
    <w:rsid w:val="001325C7"/>
    <w:rsid w:val="00142650"/>
    <w:rsid w:val="00160856"/>
    <w:rsid w:val="00162D88"/>
    <w:rsid w:val="00177417"/>
    <w:rsid w:val="00180C72"/>
    <w:rsid w:val="001B741C"/>
    <w:rsid w:val="001E6851"/>
    <w:rsid w:val="001F0972"/>
    <w:rsid w:val="00203BA5"/>
    <w:rsid w:val="00230E7D"/>
    <w:rsid w:val="0025281C"/>
    <w:rsid w:val="00267134"/>
    <w:rsid w:val="002732CB"/>
    <w:rsid w:val="00286359"/>
    <w:rsid w:val="002A2D3C"/>
    <w:rsid w:val="002B33B6"/>
    <w:rsid w:val="002B4031"/>
    <w:rsid w:val="002B4EAF"/>
    <w:rsid w:val="002D7199"/>
    <w:rsid w:val="002D7C4B"/>
    <w:rsid w:val="00372EC9"/>
    <w:rsid w:val="003C0445"/>
    <w:rsid w:val="003E554B"/>
    <w:rsid w:val="003F7FC2"/>
    <w:rsid w:val="00416C9D"/>
    <w:rsid w:val="004426B3"/>
    <w:rsid w:val="00460E7A"/>
    <w:rsid w:val="00481B65"/>
    <w:rsid w:val="00484EFD"/>
    <w:rsid w:val="004B0D39"/>
    <w:rsid w:val="004D57C1"/>
    <w:rsid w:val="004F2C51"/>
    <w:rsid w:val="004F6D66"/>
    <w:rsid w:val="00502810"/>
    <w:rsid w:val="00504A18"/>
    <w:rsid w:val="00520A40"/>
    <w:rsid w:val="00540C00"/>
    <w:rsid w:val="0056542D"/>
    <w:rsid w:val="0059538B"/>
    <w:rsid w:val="00664F70"/>
    <w:rsid w:val="00694136"/>
    <w:rsid w:val="006E7E5E"/>
    <w:rsid w:val="00730351"/>
    <w:rsid w:val="0079535E"/>
    <w:rsid w:val="007A3995"/>
    <w:rsid w:val="007C4279"/>
    <w:rsid w:val="007C42C2"/>
    <w:rsid w:val="007E0BE1"/>
    <w:rsid w:val="007E6D1D"/>
    <w:rsid w:val="007F0A6E"/>
    <w:rsid w:val="00805BB5"/>
    <w:rsid w:val="00867C69"/>
    <w:rsid w:val="00886EEA"/>
    <w:rsid w:val="00890347"/>
    <w:rsid w:val="008A62AD"/>
    <w:rsid w:val="008D45C2"/>
    <w:rsid w:val="008D603E"/>
    <w:rsid w:val="00910FB6"/>
    <w:rsid w:val="009203E7"/>
    <w:rsid w:val="00946B9E"/>
    <w:rsid w:val="00946DA5"/>
    <w:rsid w:val="009A4663"/>
    <w:rsid w:val="009E25EA"/>
    <w:rsid w:val="009E3458"/>
    <w:rsid w:val="009E6AF9"/>
    <w:rsid w:val="00A11674"/>
    <w:rsid w:val="00A5727D"/>
    <w:rsid w:val="00A600BE"/>
    <w:rsid w:val="00A90558"/>
    <w:rsid w:val="00AA23DF"/>
    <w:rsid w:val="00AA50F5"/>
    <w:rsid w:val="00AE1EDC"/>
    <w:rsid w:val="00B07D45"/>
    <w:rsid w:val="00B31031"/>
    <w:rsid w:val="00B562BB"/>
    <w:rsid w:val="00B970BA"/>
    <w:rsid w:val="00BB7B96"/>
    <w:rsid w:val="00BC0FE2"/>
    <w:rsid w:val="00BC4AFE"/>
    <w:rsid w:val="00BE4DE0"/>
    <w:rsid w:val="00BE76FE"/>
    <w:rsid w:val="00C056B2"/>
    <w:rsid w:val="00C268B2"/>
    <w:rsid w:val="00C44A26"/>
    <w:rsid w:val="00C649B5"/>
    <w:rsid w:val="00C723FE"/>
    <w:rsid w:val="00C94CC2"/>
    <w:rsid w:val="00CA17AC"/>
    <w:rsid w:val="00CC1AE2"/>
    <w:rsid w:val="00CD7854"/>
    <w:rsid w:val="00CE5C5C"/>
    <w:rsid w:val="00CE65FE"/>
    <w:rsid w:val="00D57B59"/>
    <w:rsid w:val="00D728FC"/>
    <w:rsid w:val="00D9084D"/>
    <w:rsid w:val="00DB1D79"/>
    <w:rsid w:val="00DD5867"/>
    <w:rsid w:val="00DE01B5"/>
    <w:rsid w:val="00DF1D6C"/>
    <w:rsid w:val="00E339A2"/>
    <w:rsid w:val="00E45AE0"/>
    <w:rsid w:val="00E50120"/>
    <w:rsid w:val="00E6344B"/>
    <w:rsid w:val="00EA7E4D"/>
    <w:rsid w:val="00EB72E2"/>
    <w:rsid w:val="00EC52F1"/>
    <w:rsid w:val="00F33447"/>
    <w:rsid w:val="00F37F39"/>
    <w:rsid w:val="00F50F6D"/>
    <w:rsid w:val="00F66AB3"/>
    <w:rsid w:val="00F7266F"/>
    <w:rsid w:val="00F76532"/>
    <w:rsid w:val="00F86F04"/>
    <w:rsid w:val="00FC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Straight Arrow Connector 10"/>
        <o:r id="V:Rule2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B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B562B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6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9A2"/>
  </w:style>
  <w:style w:type="paragraph" w:styleId="Footer">
    <w:name w:val="footer"/>
    <w:basedOn w:val="Normal"/>
    <w:link w:val="FooterChar"/>
    <w:uiPriority w:val="99"/>
    <w:unhideWhenUsed/>
    <w:rsid w:val="00E33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9A2"/>
  </w:style>
  <w:style w:type="character" w:styleId="Hyperlink">
    <w:name w:val="Hyperlink"/>
    <w:basedOn w:val="DefaultParagraphFont"/>
    <w:uiPriority w:val="99"/>
    <w:unhideWhenUsed/>
    <w:rsid w:val="004D57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5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274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24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4473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7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58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21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4712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ahmad.37914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aboubakr</dc:creator>
  <cp:lastModifiedBy>348370422</cp:lastModifiedBy>
  <cp:revision>23</cp:revision>
  <cp:lastPrinted>2017-02-01T09:32:00Z</cp:lastPrinted>
  <dcterms:created xsi:type="dcterms:W3CDTF">2018-03-12T11:27:00Z</dcterms:created>
  <dcterms:modified xsi:type="dcterms:W3CDTF">2018-03-27T14:38:00Z</dcterms:modified>
</cp:coreProperties>
</file>