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3292"/>
        <w:gridCol w:w="3685"/>
      </w:tblGrid>
      <w:tr w:rsidR="009A4B5D" w:rsidTr="00F91F4D">
        <w:trPr>
          <w:trHeight w:val="1337"/>
        </w:trPr>
        <w:tc>
          <w:tcPr>
            <w:tcW w:w="3652" w:type="dxa"/>
          </w:tcPr>
          <w:p w:rsidR="001D66D2" w:rsidRPr="002D04EB" w:rsidRDefault="001D66D2" w:rsidP="001D66D2">
            <w:pPr>
              <w:rPr>
                <w:rFonts w:ascii="Trebuchet MS" w:hAnsi="Trebuchet MS"/>
              </w:rPr>
            </w:pPr>
            <w:r w:rsidRPr="002D04EB">
              <w:rPr>
                <w:rFonts w:ascii="Trebuchet MS" w:hAnsi="Trebuchet MS"/>
                <w:b/>
              </w:rPr>
              <w:t>Jillani</w:t>
            </w:r>
            <w:r>
              <w:rPr>
                <w:rFonts w:ascii="Trebuchet MS" w:hAnsi="Trebuchet MS"/>
                <w:b/>
              </w:rPr>
              <w:t xml:space="preserve">, </w:t>
            </w:r>
            <w:r>
              <w:rPr>
                <w:rFonts w:ascii="Trebuchet MS" w:hAnsi="Trebuchet MS"/>
                <w:sz w:val="20"/>
                <w:szCs w:val="20"/>
              </w:rPr>
              <w:t>B.E</w:t>
            </w:r>
            <w:r w:rsidRPr="00A23A89">
              <w:rPr>
                <w:rFonts w:ascii="Trebuchet MS" w:hAnsi="Trebuchet MS"/>
                <w:sz w:val="20"/>
                <w:szCs w:val="20"/>
              </w:rPr>
              <w:t>,PMP</w:t>
            </w:r>
            <w:r>
              <w:rPr>
                <w:rFonts w:ascii="Trebuchet MS" w:hAnsi="Trebuchet MS"/>
                <w:sz w:val="20"/>
                <w:szCs w:val="20"/>
              </w:rPr>
              <w:t>,SFC</w:t>
            </w:r>
          </w:p>
          <w:p w:rsidR="001D66D2" w:rsidRPr="002D04EB" w:rsidRDefault="001D66D2" w:rsidP="001D66D2">
            <w:pPr>
              <w:rPr>
                <w:rFonts w:ascii="Trebuchet MS" w:hAnsi="Trebuchet MS"/>
                <w:szCs w:val="20"/>
              </w:rPr>
            </w:pPr>
          </w:p>
          <w:p w:rsidR="001D66D2" w:rsidRPr="002D04EB" w:rsidRDefault="00F91F4D" w:rsidP="001D66D2">
            <w:pPr>
              <w:rPr>
                <w:rFonts w:ascii="Trebuchet MS" w:hAnsi="Trebuchet MS"/>
                <w:sz w:val="20"/>
                <w:szCs w:val="20"/>
              </w:rPr>
            </w:pPr>
            <w:r>
              <w:rPr>
                <w:rFonts w:ascii="Trebuchet MS" w:hAnsi="Trebuchet MS"/>
                <w:sz w:val="20"/>
                <w:szCs w:val="20"/>
              </w:rPr>
              <w:t>C/o-</w:t>
            </w:r>
            <w:r w:rsidR="001D66D2">
              <w:rPr>
                <w:rFonts w:ascii="Trebuchet MS" w:hAnsi="Trebuchet MS"/>
                <w:sz w:val="20"/>
                <w:szCs w:val="20"/>
              </w:rPr>
              <w:t>Mobile:-+</w:t>
            </w:r>
            <w:r>
              <w:rPr>
                <w:rFonts w:ascii="Trebuchet MS" w:hAnsi="Trebuchet MS"/>
                <w:sz w:val="20"/>
                <w:szCs w:val="20"/>
              </w:rPr>
              <w:t>971502360357</w:t>
            </w:r>
          </w:p>
          <w:p w:rsidR="009A4B5D" w:rsidRDefault="001D66D2" w:rsidP="00F91F4D">
            <w:pPr>
              <w:rPr>
                <w:szCs w:val="20"/>
              </w:rPr>
            </w:pPr>
            <w:r w:rsidRPr="002D04EB">
              <w:rPr>
                <w:rFonts w:ascii="Trebuchet MS" w:hAnsi="Trebuchet MS"/>
                <w:sz w:val="20"/>
                <w:szCs w:val="20"/>
              </w:rPr>
              <w:t xml:space="preserve">Email:- </w:t>
            </w:r>
            <w:hyperlink r:id="rId7" w:history="1">
              <w:r w:rsidR="00F91F4D" w:rsidRPr="00FF5EFA">
                <w:rPr>
                  <w:rStyle w:val="Hyperlink"/>
                  <w:rFonts w:ascii="Trebuchet MS" w:hAnsi="Trebuchet MS"/>
                  <w:sz w:val="20"/>
                  <w:szCs w:val="20"/>
                </w:rPr>
                <w:t>jillani.379176@2freemail.com</w:t>
              </w:r>
            </w:hyperlink>
            <w:r w:rsidR="00F91F4D">
              <w:rPr>
                <w:rFonts w:ascii="Trebuchet MS" w:hAnsi="Trebuchet MS"/>
                <w:sz w:val="20"/>
                <w:szCs w:val="20"/>
              </w:rPr>
              <w:t xml:space="preserve"> </w:t>
            </w:r>
          </w:p>
        </w:tc>
        <w:tc>
          <w:tcPr>
            <w:tcW w:w="3292" w:type="dxa"/>
          </w:tcPr>
          <w:p w:rsidR="009A4B5D" w:rsidRDefault="009A4B5D" w:rsidP="00217AD5">
            <w:pPr>
              <w:rPr>
                <w:szCs w:val="20"/>
              </w:rPr>
            </w:pPr>
          </w:p>
        </w:tc>
        <w:tc>
          <w:tcPr>
            <w:tcW w:w="3685" w:type="dxa"/>
          </w:tcPr>
          <w:p w:rsidR="009A4B5D" w:rsidRDefault="00762ADE" w:rsidP="001E16FC">
            <w:pPr>
              <w:rPr>
                <w:szCs w:val="20"/>
              </w:rPr>
            </w:pPr>
            <w:r w:rsidRPr="009C4695">
              <w:rPr>
                <w:noProof/>
                <w:szCs w:val="20"/>
                <w:lang w:eastAsia="en-US"/>
              </w:rPr>
              <w:drawing>
                <wp:inline distT="0" distB="0" distL="0" distR="0">
                  <wp:extent cx="628650" cy="619124"/>
                  <wp:effectExtent l="0" t="0" r="0" b="9525"/>
                  <wp:docPr id="4" name="Image1" descr="Image result for p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28650" cy="619124"/>
                          </a:xfrm>
                          <a:prstGeom prst="rect">
                            <a:avLst/>
                          </a:prstGeom>
                        </pic:spPr>
                      </pic:pic>
                    </a:graphicData>
                  </a:graphic>
                </wp:inline>
              </w:drawing>
            </w:r>
            <w:r w:rsidR="001E16FC" w:rsidRPr="001D66D2">
              <w:rPr>
                <w:noProof/>
                <w:lang w:eastAsia="en-US"/>
              </w:rPr>
              <w:drawing>
                <wp:inline distT="0" distB="0" distL="0" distR="0">
                  <wp:extent cx="825500" cy="825500"/>
                  <wp:effectExtent l="0" t="0" r="0" b="0"/>
                  <wp:docPr id="6" name="Picture 6" descr="F:\3508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3508x.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00" cy="825500"/>
                          </a:xfrm>
                          <a:prstGeom prst="rect">
                            <a:avLst/>
                          </a:prstGeom>
                          <a:noFill/>
                          <a:ln>
                            <a:noFill/>
                          </a:ln>
                        </pic:spPr>
                      </pic:pic>
                    </a:graphicData>
                  </a:graphic>
                </wp:inline>
              </w:drawing>
            </w:r>
          </w:p>
        </w:tc>
      </w:tr>
    </w:tbl>
    <w:p w:rsidR="000D7442" w:rsidRPr="009D4666" w:rsidRDefault="000D7442" w:rsidP="00701F2E">
      <w:pPr>
        <w:pBdr>
          <w:bottom w:val="threeDEmboss" w:sz="6" w:space="1" w:color="auto"/>
        </w:pBdr>
        <w:contextualSpacing/>
        <w:jc w:val="center"/>
        <w:rPr>
          <w:rFonts w:ascii="Trebuchet MS" w:eastAsia="Arial Unicode MS" w:hAnsi="Trebuchet MS" w:cs="Arial"/>
          <w:b/>
          <w:smallCaps/>
          <w:sz w:val="2"/>
          <w:szCs w:val="2"/>
          <w:lang w:val="en-GB"/>
        </w:rPr>
      </w:pPr>
    </w:p>
    <w:p w:rsidR="000D7442" w:rsidRPr="00A84E7B" w:rsidRDefault="000D7442" w:rsidP="00701F2E">
      <w:pPr>
        <w:tabs>
          <w:tab w:val="left" w:pos="3240"/>
          <w:tab w:val="left" w:pos="3960"/>
        </w:tabs>
        <w:contextualSpacing/>
        <w:jc w:val="both"/>
        <w:rPr>
          <w:rFonts w:ascii="Trebuchet MS" w:eastAsia="Arial Unicode MS" w:hAnsi="Trebuchet MS" w:cs="Arial"/>
          <w:sz w:val="16"/>
          <w:szCs w:val="16"/>
        </w:rPr>
      </w:pPr>
    </w:p>
    <w:p w:rsidR="00841E42" w:rsidRDefault="007B5F6C" w:rsidP="00701F2E">
      <w:pPr>
        <w:pBdr>
          <w:bottom w:val="threeDEmboss" w:sz="6" w:space="1" w:color="auto"/>
        </w:pBdr>
        <w:contextualSpacing/>
        <w:jc w:val="center"/>
        <w:rPr>
          <w:rFonts w:ascii="Trebuchet MS" w:hAnsi="Trebuchet MS" w:cs="Arial"/>
          <w:b/>
          <w:bCs/>
          <w:sz w:val="20"/>
          <w:szCs w:val="20"/>
        </w:rPr>
      </w:pPr>
      <w:r w:rsidRPr="007B5F6C">
        <w:rPr>
          <w:rFonts w:ascii="Trebuchet MS" w:hAnsi="Trebuchet MS" w:cs="Arial"/>
          <w:b/>
          <w:bCs/>
          <w:sz w:val="20"/>
          <w:szCs w:val="20"/>
        </w:rPr>
        <w:t xml:space="preserve">Offering 11 years of rich &amp; diversified experience; seeking Management position across the industry </w:t>
      </w:r>
    </w:p>
    <w:p w:rsidR="007B5F6C" w:rsidRPr="00A84E7B" w:rsidRDefault="007B5F6C" w:rsidP="00701F2E">
      <w:pPr>
        <w:pBdr>
          <w:bottom w:val="threeDEmboss" w:sz="6" w:space="1" w:color="auto"/>
        </w:pBdr>
        <w:contextualSpacing/>
        <w:jc w:val="center"/>
        <w:rPr>
          <w:rFonts w:ascii="Trebuchet MS" w:eastAsia="Arial Unicode MS" w:hAnsi="Trebuchet MS" w:cs="Arial"/>
          <w:b/>
          <w:smallCaps/>
          <w:sz w:val="16"/>
          <w:szCs w:val="16"/>
          <w:lang w:val="en-GB"/>
        </w:rPr>
      </w:pPr>
    </w:p>
    <w:p w:rsidR="00343C29" w:rsidRPr="0033630D" w:rsidRDefault="007A71ED" w:rsidP="00701F2E">
      <w:pPr>
        <w:pBdr>
          <w:bottom w:val="threeDEngrave" w:sz="6" w:space="1" w:color="auto"/>
        </w:pBdr>
        <w:ind w:right="25"/>
        <w:jc w:val="both"/>
        <w:rPr>
          <w:rFonts w:ascii="Trebuchet MS" w:hAnsi="Trebuchet MS"/>
          <w:b/>
          <w:smallCaps/>
          <w:spacing w:val="8"/>
          <w:sz w:val="22"/>
          <w:szCs w:val="22"/>
        </w:rPr>
      </w:pPr>
      <w:r>
        <w:rPr>
          <w:rFonts w:ascii="Trebuchet MS" w:hAnsi="Trebuchet MS"/>
          <w:b/>
          <w:smallCaps/>
          <w:spacing w:val="8"/>
          <w:sz w:val="22"/>
          <w:szCs w:val="22"/>
        </w:rPr>
        <w:t>Professional Summary</w:t>
      </w:r>
    </w:p>
    <w:p w:rsidR="00AF20B6" w:rsidRPr="00A84E7B" w:rsidRDefault="00AF20B6" w:rsidP="00701F2E">
      <w:pPr>
        <w:jc w:val="center"/>
        <w:rPr>
          <w:rFonts w:ascii="Trebuchet MS" w:hAnsi="Trebuchet MS" w:cs="Arial"/>
          <w:sz w:val="16"/>
          <w:szCs w:val="16"/>
        </w:rPr>
      </w:pPr>
    </w:p>
    <w:p w:rsidR="00517EB6" w:rsidRDefault="00160B7A" w:rsidP="00517EB6">
      <w:pPr>
        <w:pStyle w:val="ListParagraph"/>
        <w:numPr>
          <w:ilvl w:val="0"/>
          <w:numId w:val="34"/>
        </w:numPr>
        <w:pBdr>
          <w:bottom w:val="threeDEmboss" w:sz="6" w:space="1" w:color="auto"/>
        </w:pBdr>
        <w:rPr>
          <w:rFonts w:ascii="Trebuchet MS" w:hAnsi="Trebuchet MS"/>
          <w:sz w:val="20"/>
          <w:szCs w:val="20"/>
        </w:rPr>
      </w:pPr>
      <w:r w:rsidRPr="00517EB6">
        <w:rPr>
          <w:rFonts w:ascii="Trebuchet MS" w:hAnsi="Trebuchet MS"/>
          <w:sz w:val="20"/>
          <w:szCs w:val="20"/>
        </w:rPr>
        <w:t>PMP certified Project Mana</w:t>
      </w:r>
      <w:r w:rsidR="00B66C54">
        <w:rPr>
          <w:rFonts w:ascii="Trebuchet MS" w:hAnsi="Trebuchet MS"/>
          <w:sz w:val="20"/>
          <w:szCs w:val="20"/>
        </w:rPr>
        <w:t>gement professional with over 11</w:t>
      </w:r>
      <w:r w:rsidRPr="00517EB6">
        <w:rPr>
          <w:rFonts w:ascii="Trebuchet MS" w:hAnsi="Trebuchet MS"/>
          <w:sz w:val="20"/>
          <w:szCs w:val="20"/>
        </w:rPr>
        <w:t xml:space="preserve"> years of experience and expertise in Implementation of complex multi-vendor &amp; multi-technology programs across multiple domains. </w:t>
      </w:r>
    </w:p>
    <w:p w:rsidR="00517EB6" w:rsidRDefault="00160B7A" w:rsidP="00517EB6">
      <w:pPr>
        <w:pStyle w:val="ListParagraph"/>
        <w:numPr>
          <w:ilvl w:val="0"/>
          <w:numId w:val="34"/>
        </w:numPr>
        <w:pBdr>
          <w:bottom w:val="threeDEmboss" w:sz="6" w:space="1" w:color="auto"/>
        </w:pBdr>
        <w:rPr>
          <w:rFonts w:ascii="Trebuchet MS" w:hAnsi="Trebuchet MS"/>
          <w:sz w:val="20"/>
          <w:szCs w:val="20"/>
        </w:rPr>
      </w:pPr>
      <w:r w:rsidRPr="00517EB6">
        <w:rPr>
          <w:rFonts w:ascii="Trebuchet MS" w:hAnsi="Trebuchet MS"/>
          <w:sz w:val="20"/>
          <w:szCs w:val="20"/>
        </w:rPr>
        <w:t>Manage project risks, issues, project schedule and communication plans</w:t>
      </w:r>
      <w:r w:rsidR="00517EB6">
        <w:rPr>
          <w:rFonts w:ascii="Trebuchet MS" w:hAnsi="Trebuchet MS"/>
          <w:sz w:val="20"/>
          <w:szCs w:val="20"/>
        </w:rPr>
        <w:t>.</w:t>
      </w:r>
    </w:p>
    <w:p w:rsidR="00517EB6" w:rsidRDefault="00160B7A" w:rsidP="00517EB6">
      <w:pPr>
        <w:pStyle w:val="ListParagraph"/>
        <w:numPr>
          <w:ilvl w:val="0"/>
          <w:numId w:val="34"/>
        </w:numPr>
        <w:pBdr>
          <w:bottom w:val="threeDEmboss" w:sz="6" w:space="1" w:color="auto"/>
        </w:pBdr>
        <w:rPr>
          <w:rFonts w:ascii="Trebuchet MS" w:hAnsi="Trebuchet MS"/>
          <w:sz w:val="20"/>
          <w:szCs w:val="20"/>
        </w:rPr>
      </w:pPr>
      <w:r w:rsidRPr="00517EB6">
        <w:rPr>
          <w:rFonts w:ascii="Trebuchet MS" w:hAnsi="Trebuchet MS"/>
          <w:sz w:val="20"/>
          <w:szCs w:val="20"/>
        </w:rPr>
        <w:t xml:space="preserve">Stakeholder management and provide proposals to steering </w:t>
      </w:r>
      <w:r w:rsidR="00542ECE" w:rsidRPr="00517EB6">
        <w:rPr>
          <w:rFonts w:ascii="Trebuchet MS" w:hAnsi="Trebuchet MS"/>
          <w:sz w:val="20"/>
          <w:szCs w:val="20"/>
        </w:rPr>
        <w:t>committee.</w:t>
      </w:r>
    </w:p>
    <w:p w:rsidR="00517EB6" w:rsidRDefault="00160B7A" w:rsidP="00517EB6">
      <w:pPr>
        <w:pStyle w:val="ListParagraph"/>
        <w:numPr>
          <w:ilvl w:val="0"/>
          <w:numId w:val="34"/>
        </w:numPr>
        <w:pBdr>
          <w:bottom w:val="threeDEmboss" w:sz="6" w:space="1" w:color="auto"/>
        </w:pBdr>
        <w:rPr>
          <w:rFonts w:ascii="Trebuchet MS" w:hAnsi="Trebuchet MS"/>
          <w:sz w:val="20"/>
          <w:szCs w:val="20"/>
        </w:rPr>
      </w:pPr>
      <w:r w:rsidRPr="00517EB6">
        <w:rPr>
          <w:rFonts w:ascii="Trebuchet MS" w:hAnsi="Trebuchet MS"/>
          <w:sz w:val="20"/>
          <w:szCs w:val="20"/>
        </w:rPr>
        <w:t>Worked with project teams to integrate change management activities into the overall project plan. </w:t>
      </w:r>
    </w:p>
    <w:p w:rsidR="00517EB6" w:rsidRDefault="00160B7A" w:rsidP="00517EB6">
      <w:pPr>
        <w:pStyle w:val="ListParagraph"/>
        <w:numPr>
          <w:ilvl w:val="0"/>
          <w:numId w:val="34"/>
        </w:numPr>
        <w:pBdr>
          <w:bottom w:val="threeDEmboss" w:sz="6" w:space="1" w:color="auto"/>
        </w:pBdr>
        <w:rPr>
          <w:rFonts w:ascii="Trebuchet MS" w:hAnsi="Trebuchet MS"/>
          <w:sz w:val="20"/>
          <w:szCs w:val="20"/>
        </w:rPr>
      </w:pPr>
      <w:r w:rsidRPr="00517EB6">
        <w:rPr>
          <w:rFonts w:ascii="Trebuchet MS" w:hAnsi="Trebuchet MS"/>
          <w:sz w:val="20"/>
          <w:szCs w:val="20"/>
        </w:rPr>
        <w:t>Experie</w:t>
      </w:r>
      <w:r w:rsidR="00FA3E8C" w:rsidRPr="00517EB6">
        <w:rPr>
          <w:rFonts w:ascii="Trebuchet MS" w:hAnsi="Trebuchet MS"/>
          <w:sz w:val="20"/>
          <w:szCs w:val="20"/>
        </w:rPr>
        <w:t>nced in delivering projects for BFSI domains</w:t>
      </w:r>
      <w:r w:rsidRPr="00517EB6">
        <w:rPr>
          <w:rFonts w:ascii="Trebuchet MS" w:hAnsi="Trebuchet MS"/>
          <w:sz w:val="20"/>
          <w:szCs w:val="20"/>
        </w:rPr>
        <w:t>. </w:t>
      </w:r>
    </w:p>
    <w:p w:rsidR="00517EB6" w:rsidRDefault="00160B7A" w:rsidP="00517EB6">
      <w:pPr>
        <w:pStyle w:val="ListParagraph"/>
        <w:numPr>
          <w:ilvl w:val="0"/>
          <w:numId w:val="34"/>
        </w:numPr>
        <w:pBdr>
          <w:bottom w:val="threeDEmboss" w:sz="6" w:space="1" w:color="auto"/>
        </w:pBdr>
        <w:rPr>
          <w:rFonts w:ascii="Trebuchet MS" w:hAnsi="Trebuchet MS"/>
          <w:sz w:val="20"/>
          <w:szCs w:val="20"/>
        </w:rPr>
      </w:pPr>
      <w:r w:rsidRPr="00517EB6">
        <w:rPr>
          <w:rFonts w:ascii="Trebuchet MS" w:hAnsi="Trebuchet MS"/>
          <w:sz w:val="20"/>
          <w:szCs w:val="20"/>
        </w:rPr>
        <w:t>Analyzing actual and budget data against company targets and prior trends</w:t>
      </w:r>
      <w:r w:rsidR="00517EB6">
        <w:rPr>
          <w:rFonts w:ascii="Trebuchet MS" w:hAnsi="Trebuchet MS"/>
          <w:sz w:val="20"/>
          <w:szCs w:val="20"/>
        </w:rPr>
        <w:t>.</w:t>
      </w:r>
    </w:p>
    <w:p w:rsidR="00517EB6" w:rsidRDefault="00160B7A" w:rsidP="00517EB6">
      <w:pPr>
        <w:pStyle w:val="ListParagraph"/>
        <w:numPr>
          <w:ilvl w:val="0"/>
          <w:numId w:val="34"/>
        </w:numPr>
        <w:pBdr>
          <w:bottom w:val="threeDEmboss" w:sz="6" w:space="1" w:color="auto"/>
        </w:pBdr>
        <w:rPr>
          <w:rFonts w:ascii="Trebuchet MS" w:hAnsi="Trebuchet MS"/>
          <w:sz w:val="20"/>
          <w:szCs w:val="20"/>
        </w:rPr>
      </w:pPr>
      <w:r w:rsidRPr="00517EB6">
        <w:rPr>
          <w:rFonts w:ascii="Trebuchet MS" w:hAnsi="Trebuchet MS"/>
          <w:sz w:val="20"/>
          <w:szCs w:val="20"/>
        </w:rPr>
        <w:t>Collection and analysis of data, identification of business issues and opportunities for improvement, creation of as-is and to-be business models, presentation of outcomes, and advice to decision makers.</w:t>
      </w:r>
    </w:p>
    <w:p w:rsidR="00517EB6" w:rsidRDefault="00160B7A" w:rsidP="00517EB6">
      <w:pPr>
        <w:pStyle w:val="ListParagraph"/>
        <w:numPr>
          <w:ilvl w:val="0"/>
          <w:numId w:val="34"/>
        </w:numPr>
        <w:pBdr>
          <w:bottom w:val="threeDEmboss" w:sz="6" w:space="1" w:color="auto"/>
        </w:pBdr>
        <w:rPr>
          <w:rFonts w:ascii="Trebuchet MS" w:hAnsi="Trebuchet MS"/>
          <w:sz w:val="20"/>
          <w:szCs w:val="20"/>
        </w:rPr>
      </w:pPr>
      <w:r w:rsidRPr="00517EB6">
        <w:rPr>
          <w:rFonts w:ascii="Trebuchet MS" w:hAnsi="Trebuchet MS"/>
          <w:sz w:val="20"/>
          <w:szCs w:val="20"/>
        </w:rPr>
        <w:t>Adept in managing and executing Projects in an Onsite / Offshore Delivery Model; thorough knowledge of complete Project Management Methodologies - Agile (Scrum), Waterfall and Project Management Life Cycle. </w:t>
      </w:r>
    </w:p>
    <w:p w:rsidR="007F4794" w:rsidRPr="00517EB6" w:rsidRDefault="00160B7A" w:rsidP="00517EB6">
      <w:pPr>
        <w:pStyle w:val="ListParagraph"/>
        <w:numPr>
          <w:ilvl w:val="0"/>
          <w:numId w:val="34"/>
        </w:numPr>
        <w:pBdr>
          <w:bottom w:val="threeDEmboss" w:sz="6" w:space="1" w:color="auto"/>
        </w:pBdr>
        <w:rPr>
          <w:rFonts w:ascii="Trebuchet MS" w:hAnsi="Trebuchet MS"/>
          <w:sz w:val="20"/>
          <w:szCs w:val="20"/>
        </w:rPr>
      </w:pPr>
      <w:r w:rsidRPr="00517EB6">
        <w:rPr>
          <w:rFonts w:ascii="Trebuchet MS" w:hAnsi="Trebuchet MS"/>
          <w:sz w:val="20"/>
          <w:szCs w:val="20"/>
        </w:rPr>
        <w:t>Managed medium to large projects from initiation to completion</w:t>
      </w:r>
      <w:r w:rsidR="00E062A6">
        <w:rPr>
          <w:rFonts w:ascii="Trebuchet MS" w:hAnsi="Trebuchet MS"/>
          <w:sz w:val="20"/>
          <w:szCs w:val="20"/>
        </w:rPr>
        <w:t xml:space="preserve"> involving team size more than 5</w:t>
      </w:r>
      <w:r w:rsidRPr="00517EB6">
        <w:rPr>
          <w:rFonts w:ascii="Trebuchet MS" w:hAnsi="Trebuchet MS"/>
          <w:sz w:val="20"/>
          <w:szCs w:val="20"/>
        </w:rPr>
        <w:t>0. </w:t>
      </w:r>
    </w:p>
    <w:p w:rsidR="00160B7A" w:rsidRPr="00A84E7B" w:rsidRDefault="00160B7A" w:rsidP="00701F2E">
      <w:pPr>
        <w:pBdr>
          <w:bottom w:val="threeDEmboss" w:sz="6" w:space="1" w:color="auto"/>
        </w:pBdr>
        <w:contextualSpacing/>
        <w:rPr>
          <w:rFonts w:ascii="Trebuchet MS" w:hAnsi="Trebuchet MS"/>
          <w:b/>
          <w:smallCaps/>
          <w:spacing w:val="8"/>
          <w:sz w:val="16"/>
          <w:szCs w:val="16"/>
        </w:rPr>
      </w:pPr>
    </w:p>
    <w:p w:rsidR="000D7442" w:rsidRPr="00DA6513" w:rsidRDefault="00FA3E8C" w:rsidP="00701F2E">
      <w:pPr>
        <w:pBdr>
          <w:bottom w:val="threeDEmboss" w:sz="6" w:space="1" w:color="auto"/>
        </w:pBdr>
        <w:contextualSpacing/>
        <w:rPr>
          <w:rFonts w:ascii="Trebuchet MS" w:eastAsia="Arial Unicode MS" w:hAnsi="Trebuchet MS" w:cs="Arial"/>
          <w:b/>
          <w:smallCaps/>
          <w:sz w:val="20"/>
          <w:szCs w:val="20"/>
          <w:lang w:val="en-GB"/>
        </w:rPr>
      </w:pPr>
      <w:r>
        <w:rPr>
          <w:rFonts w:ascii="Trebuchet MS" w:hAnsi="Trebuchet MS"/>
          <w:b/>
          <w:smallCaps/>
          <w:spacing w:val="8"/>
          <w:sz w:val="22"/>
          <w:szCs w:val="22"/>
        </w:rPr>
        <w:t>Key Skills</w:t>
      </w:r>
    </w:p>
    <w:p w:rsidR="000D7442" w:rsidRPr="00DA6513" w:rsidRDefault="000D7442" w:rsidP="00701F2E">
      <w:pPr>
        <w:jc w:val="both"/>
        <w:rPr>
          <w:rFonts w:ascii="Trebuchet MS" w:hAnsi="Trebuchet MS" w:cs="Arial"/>
          <w:sz w:val="20"/>
          <w:szCs w:val="20"/>
        </w:rPr>
        <w:sectPr w:rsidR="000D7442" w:rsidRPr="00DA6513" w:rsidSect="000D7442">
          <w:headerReference w:type="default" r:id="rId10"/>
          <w:footnotePr>
            <w:pos w:val="beneathText"/>
          </w:footnotePr>
          <w:pgSz w:w="11905" w:h="16837"/>
          <w:pgMar w:top="720" w:right="720" w:bottom="720" w:left="720" w:header="720" w:footer="720" w:gutter="0"/>
          <w:pgBorders w:offsetFrom="page">
            <w:top w:val="threeDEngrave" w:sz="6" w:space="24" w:color="auto"/>
            <w:left w:val="threeDEngrave" w:sz="6" w:space="24" w:color="auto"/>
            <w:bottom w:val="threeDEmboss" w:sz="6" w:space="24" w:color="auto"/>
            <w:right w:val="threeDEmboss" w:sz="6" w:space="24" w:color="auto"/>
          </w:pgBorders>
          <w:cols w:space="720"/>
          <w:docGrid w:linePitch="360"/>
        </w:sectPr>
      </w:pPr>
    </w:p>
    <w:p w:rsidR="000D7442" w:rsidRPr="00312099" w:rsidRDefault="000D7442" w:rsidP="00701F2E">
      <w:pPr>
        <w:jc w:val="both"/>
        <w:rPr>
          <w:rFonts w:ascii="Trebuchet MS" w:hAnsi="Trebuchet MS" w:cs="Arial"/>
          <w:sz w:val="20"/>
          <w:szCs w:val="20"/>
        </w:rPr>
      </w:pPr>
    </w:p>
    <w:tbl>
      <w:tblPr>
        <w:tblStyle w:val="TableGrid"/>
        <w:tblW w:w="0" w:type="auto"/>
        <w:jc w:val="center"/>
        <w:tblLook w:val="04A0"/>
      </w:tblPr>
      <w:tblGrid>
        <w:gridCol w:w="4867"/>
        <w:gridCol w:w="4867"/>
      </w:tblGrid>
      <w:tr w:rsidR="006A4577" w:rsidTr="006A4577">
        <w:trPr>
          <w:jc w:val="center"/>
        </w:trPr>
        <w:tc>
          <w:tcPr>
            <w:tcW w:w="4867" w:type="dxa"/>
          </w:tcPr>
          <w:p w:rsidR="006A4577" w:rsidRDefault="006A4577" w:rsidP="006239F9">
            <w:pPr>
              <w:widowControl w:val="0"/>
              <w:autoSpaceDE w:val="0"/>
              <w:jc w:val="center"/>
              <w:rPr>
                <w:rFonts w:ascii="Trebuchet MS" w:hAnsi="Trebuchet MS"/>
                <w:b/>
                <w:sz w:val="20"/>
                <w:szCs w:val="20"/>
              </w:rPr>
            </w:pPr>
            <w:r>
              <w:rPr>
                <w:rFonts w:ascii="Trebuchet MS" w:eastAsia="Arial Unicode MS" w:hAnsi="Trebuchet MS" w:cs="Arial"/>
                <w:sz w:val="20"/>
                <w:szCs w:val="20"/>
              </w:rPr>
              <w:tab/>
            </w:r>
            <w:r>
              <w:rPr>
                <w:rFonts w:ascii="Trebuchet MS" w:hAnsi="Trebuchet MS"/>
                <w:b/>
                <w:sz w:val="20"/>
                <w:szCs w:val="20"/>
              </w:rPr>
              <w:t>Management Skills</w:t>
            </w:r>
          </w:p>
        </w:tc>
        <w:tc>
          <w:tcPr>
            <w:tcW w:w="4867" w:type="dxa"/>
          </w:tcPr>
          <w:p w:rsidR="006A4577" w:rsidRDefault="006A4577" w:rsidP="006239F9">
            <w:pPr>
              <w:widowControl w:val="0"/>
              <w:autoSpaceDE w:val="0"/>
              <w:jc w:val="center"/>
              <w:rPr>
                <w:rFonts w:ascii="Trebuchet MS" w:hAnsi="Trebuchet MS"/>
                <w:b/>
                <w:sz w:val="20"/>
                <w:szCs w:val="20"/>
              </w:rPr>
            </w:pPr>
            <w:r>
              <w:rPr>
                <w:rFonts w:ascii="Trebuchet MS" w:hAnsi="Trebuchet MS"/>
                <w:b/>
                <w:sz w:val="20"/>
                <w:szCs w:val="20"/>
              </w:rPr>
              <w:t>Technical Skills</w:t>
            </w:r>
          </w:p>
        </w:tc>
      </w:tr>
      <w:tr w:rsidR="006A4577" w:rsidTr="006A4577">
        <w:trPr>
          <w:jc w:val="center"/>
        </w:trPr>
        <w:tc>
          <w:tcPr>
            <w:tcW w:w="4867" w:type="dxa"/>
          </w:tcPr>
          <w:p w:rsidR="006A4577" w:rsidRDefault="00160B7A" w:rsidP="00CE53BF">
            <w:pPr>
              <w:widowControl w:val="0"/>
              <w:autoSpaceDE w:val="0"/>
              <w:rPr>
                <w:rFonts w:ascii="Trebuchet MS" w:hAnsi="Trebuchet MS"/>
                <w:b/>
                <w:sz w:val="20"/>
                <w:szCs w:val="20"/>
              </w:rPr>
            </w:pPr>
            <w:r w:rsidRPr="00160B7A">
              <w:rPr>
                <w:rFonts w:ascii="Trebuchet MS" w:hAnsi="Trebuchet MS"/>
                <w:sz w:val="20"/>
                <w:szCs w:val="20"/>
                <w:lang w:val="en-US"/>
              </w:rPr>
              <w:t>Project Planning &amp;</w:t>
            </w:r>
            <w:r>
              <w:rPr>
                <w:rFonts w:ascii="Trebuchet MS" w:hAnsi="Trebuchet MS"/>
                <w:sz w:val="20"/>
                <w:szCs w:val="20"/>
                <w:lang w:val="en-US"/>
              </w:rPr>
              <w:t>Execution</w:t>
            </w:r>
            <w:r w:rsidRPr="00160B7A">
              <w:rPr>
                <w:rFonts w:ascii="Trebuchet MS" w:hAnsi="Trebuchet MS"/>
                <w:sz w:val="20"/>
                <w:szCs w:val="20"/>
                <w:lang w:val="en-US"/>
              </w:rPr>
              <w:t>, Stakeholder Management, Budgeting ,IT Project &amp; Service Delivery Management, Quality Assurance,Client Relationship Management, Requirements Management, Analysis &amp; Design , Change Management , Transition Management , Agile Methodologies, Testing, Training &amp; Mentoring</w:t>
            </w:r>
            <w:r>
              <w:rPr>
                <w:rFonts w:ascii="Arial" w:hAnsi="Arial" w:cs="Arial"/>
                <w:color w:val="000000"/>
                <w:sz w:val="21"/>
                <w:szCs w:val="21"/>
                <w:shd w:val="clear" w:color="auto" w:fill="FFFFFF"/>
              </w:rPr>
              <w:t> </w:t>
            </w:r>
          </w:p>
        </w:tc>
        <w:tc>
          <w:tcPr>
            <w:tcW w:w="4867" w:type="dxa"/>
          </w:tcPr>
          <w:p w:rsidR="006A4577" w:rsidRDefault="006A4577" w:rsidP="00677A9A">
            <w:pPr>
              <w:ind w:left="360"/>
              <w:jc w:val="both"/>
              <w:rPr>
                <w:rFonts w:ascii="Trebuchet MS" w:hAnsi="Trebuchet MS"/>
                <w:b/>
                <w:sz w:val="20"/>
                <w:szCs w:val="20"/>
              </w:rPr>
            </w:pPr>
            <w:r w:rsidRPr="009A1C61">
              <w:rPr>
                <w:rFonts w:ascii="Trebuchet MS" w:hAnsi="Trebuchet MS"/>
                <w:spacing w:val="15"/>
                <w:sz w:val="20"/>
                <w:szCs w:val="20"/>
              </w:rPr>
              <w:t>Java, J2EE, MVC, Spring,</w:t>
            </w:r>
            <w:r w:rsidR="00677A9A">
              <w:rPr>
                <w:rFonts w:ascii="Trebuchet MS" w:hAnsi="Trebuchet MS"/>
                <w:spacing w:val="15"/>
                <w:sz w:val="20"/>
                <w:szCs w:val="20"/>
              </w:rPr>
              <w:t xml:space="preserve"> Spring MVC</w:t>
            </w:r>
            <w:r w:rsidRPr="009A1C61">
              <w:rPr>
                <w:rFonts w:ascii="Trebuchet MS" w:hAnsi="Trebuchet MS"/>
                <w:spacing w:val="15"/>
                <w:sz w:val="20"/>
                <w:szCs w:val="20"/>
              </w:rPr>
              <w:t xml:space="preserve"> Hibernat</w:t>
            </w:r>
            <w:r w:rsidRPr="009A1C61">
              <w:rPr>
                <w:rFonts w:ascii="Trebuchet MS" w:hAnsi="Trebuchet MS"/>
                <w:sz w:val="20"/>
                <w:szCs w:val="20"/>
              </w:rPr>
              <w:t>e</w:t>
            </w:r>
            <w:r>
              <w:rPr>
                <w:rFonts w:ascii="Trebuchet MS" w:hAnsi="Trebuchet MS"/>
                <w:sz w:val="20"/>
                <w:szCs w:val="20"/>
              </w:rPr>
              <w:t xml:space="preserve">, </w:t>
            </w:r>
            <w:r w:rsidRPr="009A1C61">
              <w:rPr>
                <w:rFonts w:ascii="Trebuchet MS" w:hAnsi="Trebuchet MS"/>
                <w:sz w:val="20"/>
                <w:szCs w:val="20"/>
              </w:rPr>
              <w:t>Web Services, SOAP, REST, WS-Security</w:t>
            </w:r>
            <w:r>
              <w:rPr>
                <w:rFonts w:ascii="Trebuchet MS" w:hAnsi="Trebuchet MS"/>
                <w:sz w:val="20"/>
                <w:szCs w:val="20"/>
              </w:rPr>
              <w:t xml:space="preserve">, </w:t>
            </w:r>
            <w:r w:rsidRPr="009A1C61">
              <w:rPr>
                <w:rFonts w:ascii="Trebuchet MS" w:hAnsi="Trebuchet MS"/>
                <w:sz w:val="20"/>
                <w:szCs w:val="20"/>
              </w:rPr>
              <w:t>Oracle, SQL Server, MySQL</w:t>
            </w:r>
            <w:r>
              <w:rPr>
                <w:rFonts w:ascii="Trebuchet MS" w:hAnsi="Trebuchet MS"/>
                <w:sz w:val="20"/>
                <w:szCs w:val="20"/>
              </w:rPr>
              <w:t xml:space="preserve">, </w:t>
            </w:r>
            <w:r w:rsidR="00895FFF">
              <w:rPr>
                <w:rFonts w:ascii="Trebuchet MS" w:hAnsi="Trebuchet MS"/>
                <w:sz w:val="20"/>
                <w:szCs w:val="20"/>
              </w:rPr>
              <w:t xml:space="preserve">Chordiant, </w:t>
            </w:r>
            <w:bookmarkStart w:id="0" w:name="_GoBack"/>
            <w:bookmarkEnd w:id="0"/>
            <w:r w:rsidRPr="009A1C61">
              <w:rPr>
                <w:rFonts w:ascii="Trebuchet MS" w:hAnsi="Trebuchet MS"/>
                <w:sz w:val="20"/>
                <w:szCs w:val="20"/>
              </w:rPr>
              <w:t>WebLogic, Websphere, JBoss, Tomcat</w:t>
            </w:r>
            <w:r>
              <w:rPr>
                <w:rFonts w:ascii="Trebuchet MS" w:hAnsi="Trebuchet MS"/>
                <w:sz w:val="20"/>
                <w:szCs w:val="20"/>
              </w:rPr>
              <w:t xml:space="preserve">, </w:t>
            </w:r>
            <w:r w:rsidRPr="009A1C61">
              <w:rPr>
                <w:rFonts w:ascii="Trebuchet MS" w:hAnsi="Trebuchet MS"/>
                <w:sz w:val="20"/>
                <w:szCs w:val="20"/>
              </w:rPr>
              <w:t xml:space="preserve">Design Patterns, UML, </w:t>
            </w:r>
            <w:r>
              <w:rPr>
                <w:rFonts w:ascii="Trebuchet MS" w:hAnsi="Trebuchet MS"/>
                <w:sz w:val="20"/>
                <w:szCs w:val="20"/>
              </w:rPr>
              <w:t xml:space="preserve">Ant, Log4J, JUnit, </w:t>
            </w:r>
            <w:r w:rsidRPr="009A1C61">
              <w:rPr>
                <w:rFonts w:ascii="Trebuchet MS" w:hAnsi="Trebuchet MS"/>
                <w:sz w:val="20"/>
                <w:szCs w:val="20"/>
              </w:rPr>
              <w:t>PMD, Findbugs, Git, CVS, Jira</w:t>
            </w:r>
            <w:r>
              <w:rPr>
                <w:rFonts w:ascii="Trebuchet MS" w:hAnsi="Trebuchet MS"/>
                <w:sz w:val="20"/>
                <w:szCs w:val="20"/>
              </w:rPr>
              <w:t xml:space="preserve">, </w:t>
            </w:r>
            <w:r w:rsidRPr="009A1C61">
              <w:rPr>
                <w:rFonts w:ascii="Trebuchet MS" w:hAnsi="Trebuchet MS"/>
                <w:sz w:val="20"/>
                <w:szCs w:val="20"/>
              </w:rPr>
              <w:t>Jenkins, Sonar</w:t>
            </w:r>
            <w:r>
              <w:rPr>
                <w:rFonts w:ascii="Trebuchet MS" w:hAnsi="Trebuchet MS"/>
                <w:sz w:val="20"/>
                <w:szCs w:val="20"/>
              </w:rPr>
              <w:t>,</w:t>
            </w:r>
            <w:r w:rsidRPr="009A1C61">
              <w:rPr>
                <w:rFonts w:ascii="Trebuchet MS" w:hAnsi="Trebuchet MS"/>
                <w:sz w:val="20"/>
                <w:szCs w:val="20"/>
              </w:rPr>
              <w:t xml:space="preserve"> Design Patterns, builds</w:t>
            </w:r>
            <w:r>
              <w:rPr>
                <w:rFonts w:ascii="Trebuchet MS" w:hAnsi="Trebuchet MS"/>
                <w:sz w:val="20"/>
                <w:szCs w:val="20"/>
              </w:rPr>
              <w:t>, MS Office, MS Project</w:t>
            </w:r>
          </w:p>
        </w:tc>
      </w:tr>
    </w:tbl>
    <w:p w:rsidR="005D1534" w:rsidRDefault="006A4577" w:rsidP="00701F2E">
      <w:pPr>
        <w:pBdr>
          <w:bottom w:val="threeDEmboss" w:sz="6" w:space="1" w:color="auto"/>
        </w:pBdr>
        <w:contextualSpacing/>
        <w:rPr>
          <w:rFonts w:ascii="Trebuchet MS" w:eastAsia="Arial Unicode MS" w:hAnsi="Trebuchet MS" w:cs="Arial"/>
          <w:sz w:val="20"/>
          <w:szCs w:val="20"/>
        </w:rPr>
      </w:pPr>
      <w:r>
        <w:rPr>
          <w:rFonts w:ascii="Trebuchet MS" w:eastAsia="Arial Unicode MS" w:hAnsi="Trebuchet MS" w:cs="Arial"/>
          <w:sz w:val="20"/>
          <w:szCs w:val="20"/>
        </w:rPr>
        <w:tab/>
      </w:r>
    </w:p>
    <w:p w:rsidR="006A4577" w:rsidRDefault="006A4577" w:rsidP="00701F2E">
      <w:pPr>
        <w:pBdr>
          <w:bottom w:val="threeDEmboss" w:sz="6" w:space="1" w:color="auto"/>
        </w:pBdr>
        <w:contextualSpacing/>
        <w:rPr>
          <w:rFonts w:ascii="Trebuchet MS" w:hAnsi="Trebuchet MS"/>
          <w:b/>
          <w:smallCaps/>
          <w:spacing w:val="8"/>
          <w:sz w:val="16"/>
          <w:szCs w:val="16"/>
        </w:rPr>
      </w:pPr>
    </w:p>
    <w:p w:rsidR="007842C4" w:rsidRPr="00DA6513" w:rsidRDefault="007842C4" w:rsidP="007842C4">
      <w:pPr>
        <w:pBdr>
          <w:bottom w:val="threeDEmboss" w:sz="6" w:space="1" w:color="auto"/>
        </w:pBdr>
        <w:contextualSpacing/>
        <w:rPr>
          <w:rFonts w:ascii="Trebuchet MS" w:eastAsia="Arial Unicode MS" w:hAnsi="Trebuchet MS" w:cs="Arial"/>
          <w:b/>
          <w:smallCaps/>
          <w:sz w:val="20"/>
          <w:szCs w:val="20"/>
          <w:lang w:val="en-GB"/>
        </w:rPr>
      </w:pPr>
      <w:r>
        <w:rPr>
          <w:rFonts w:ascii="Trebuchet MS" w:hAnsi="Trebuchet MS"/>
          <w:b/>
          <w:smallCaps/>
          <w:spacing w:val="8"/>
          <w:sz w:val="22"/>
          <w:szCs w:val="22"/>
        </w:rPr>
        <w:t>Certifications</w:t>
      </w:r>
    </w:p>
    <w:p w:rsidR="007842C4" w:rsidRPr="00DA6513" w:rsidRDefault="007842C4" w:rsidP="007842C4">
      <w:pPr>
        <w:jc w:val="both"/>
        <w:rPr>
          <w:rFonts w:ascii="Trebuchet MS" w:hAnsi="Trebuchet MS" w:cs="Arial"/>
          <w:sz w:val="20"/>
          <w:szCs w:val="20"/>
        </w:rPr>
        <w:sectPr w:rsidR="007842C4" w:rsidRPr="00DA6513" w:rsidSect="007842C4">
          <w:headerReference w:type="default" r:id="rId11"/>
          <w:footnotePr>
            <w:pos w:val="beneathText"/>
          </w:footnotePr>
          <w:type w:val="continuous"/>
          <w:pgSz w:w="11905" w:h="16837"/>
          <w:pgMar w:top="720" w:right="720" w:bottom="720" w:left="720" w:header="720" w:footer="720" w:gutter="0"/>
          <w:pgBorders w:offsetFrom="page">
            <w:top w:val="threeDEngrave" w:sz="6" w:space="24" w:color="auto"/>
            <w:left w:val="threeDEngrave" w:sz="6" w:space="24" w:color="auto"/>
            <w:bottom w:val="threeDEmboss" w:sz="6" w:space="24" w:color="auto"/>
            <w:right w:val="threeDEmboss" w:sz="6" w:space="24" w:color="auto"/>
          </w:pgBorders>
          <w:cols w:space="720"/>
          <w:docGrid w:linePitch="360"/>
        </w:sectPr>
      </w:pPr>
    </w:p>
    <w:p w:rsidR="007842C4" w:rsidRPr="00312099" w:rsidRDefault="007842C4" w:rsidP="007842C4">
      <w:pPr>
        <w:jc w:val="both"/>
        <w:rPr>
          <w:rFonts w:ascii="Trebuchet MS" w:hAnsi="Trebuchet MS" w:cs="Arial"/>
          <w:sz w:val="20"/>
          <w:szCs w:val="20"/>
        </w:rPr>
      </w:pPr>
    </w:p>
    <w:p w:rsidR="00475E1A" w:rsidRDefault="00475E1A" w:rsidP="006239F9">
      <w:pPr>
        <w:numPr>
          <w:ilvl w:val="0"/>
          <w:numId w:val="33"/>
        </w:numPr>
        <w:pBdr>
          <w:bottom w:val="threeDEmboss" w:sz="6" w:space="1" w:color="auto"/>
        </w:pBdr>
        <w:tabs>
          <w:tab w:val="clear" w:pos="0"/>
        </w:tabs>
        <w:contextualSpacing/>
        <w:rPr>
          <w:rFonts w:ascii="Trebuchet MS" w:eastAsia="Arial Unicode MS" w:hAnsi="Trebuchet MS" w:cs="Arial"/>
          <w:bCs/>
          <w:i/>
          <w:iCs/>
          <w:sz w:val="20"/>
          <w:szCs w:val="20"/>
        </w:rPr>
      </w:pPr>
      <w:r w:rsidRPr="00475E1A">
        <w:rPr>
          <w:rFonts w:ascii="Trebuchet MS" w:eastAsia="Arial Unicode MS" w:hAnsi="Trebuchet MS" w:cs="Arial"/>
          <w:bCs/>
          <w:i/>
          <w:iCs/>
          <w:sz w:val="20"/>
          <w:szCs w:val="20"/>
        </w:rPr>
        <w:t>Project Management Professional (</w:t>
      </w:r>
      <w:r w:rsidRPr="00475E1A">
        <w:rPr>
          <w:rFonts w:ascii="Trebuchet MS" w:eastAsia="Arial Unicode MS" w:hAnsi="Trebuchet MS" w:cs="Arial"/>
          <w:b/>
          <w:bCs/>
          <w:i/>
          <w:iCs/>
          <w:sz w:val="20"/>
          <w:szCs w:val="20"/>
        </w:rPr>
        <w:t>PMP</w:t>
      </w:r>
      <w:r w:rsidRPr="00475E1A">
        <w:rPr>
          <w:rFonts w:ascii="Trebuchet MS" w:eastAsia="Arial Unicode MS" w:hAnsi="Trebuchet MS" w:cs="Arial"/>
          <w:bCs/>
          <w:i/>
          <w:iCs/>
          <w:sz w:val="20"/>
          <w:szCs w:val="20"/>
        </w:rPr>
        <w:t>) from PMI</w:t>
      </w:r>
      <w:r w:rsidR="000B4D04">
        <w:rPr>
          <w:rFonts w:ascii="Trebuchet MS" w:eastAsia="Arial Unicode MS" w:hAnsi="Trebuchet MS" w:cs="Arial"/>
          <w:bCs/>
          <w:i/>
          <w:iCs/>
          <w:sz w:val="20"/>
          <w:szCs w:val="20"/>
        </w:rPr>
        <w:t xml:space="preserve">,USA </w:t>
      </w:r>
      <w:r w:rsidRPr="00475E1A">
        <w:rPr>
          <w:rFonts w:ascii="Trebuchet MS" w:eastAsia="Arial Unicode MS" w:hAnsi="Trebuchet MS" w:cs="Arial"/>
          <w:bCs/>
          <w:i/>
          <w:iCs/>
          <w:sz w:val="20"/>
          <w:szCs w:val="20"/>
        </w:rPr>
        <w:t xml:space="preserve">, </w:t>
      </w:r>
    </w:p>
    <w:p w:rsidR="00463555" w:rsidRPr="00475E1A" w:rsidRDefault="00463555" w:rsidP="00463555">
      <w:pPr>
        <w:numPr>
          <w:ilvl w:val="0"/>
          <w:numId w:val="33"/>
        </w:numPr>
        <w:pBdr>
          <w:bottom w:val="threeDEmboss" w:sz="6" w:space="1" w:color="auto"/>
        </w:pBdr>
        <w:contextualSpacing/>
        <w:rPr>
          <w:rFonts w:ascii="Trebuchet MS" w:eastAsia="Arial Unicode MS" w:hAnsi="Trebuchet MS" w:cs="Arial"/>
          <w:bCs/>
          <w:i/>
          <w:iCs/>
          <w:sz w:val="20"/>
          <w:szCs w:val="20"/>
        </w:rPr>
      </w:pPr>
      <w:r w:rsidRPr="00463555">
        <w:rPr>
          <w:rFonts w:ascii="Trebuchet MS" w:eastAsia="Arial Unicode MS" w:hAnsi="Trebuchet MS" w:cs="Arial"/>
          <w:bCs/>
          <w:i/>
          <w:iCs/>
          <w:sz w:val="20"/>
          <w:szCs w:val="20"/>
        </w:rPr>
        <w:t>Scrum Fundamentals Certified</w:t>
      </w:r>
      <w:r w:rsidR="006E580F">
        <w:rPr>
          <w:rFonts w:ascii="Trebuchet MS" w:eastAsia="Arial Unicode MS" w:hAnsi="Trebuchet MS" w:cs="Arial"/>
          <w:bCs/>
          <w:i/>
          <w:iCs/>
          <w:sz w:val="20"/>
          <w:szCs w:val="20"/>
        </w:rPr>
        <w:t xml:space="preserve"> from VMEdu, USA</w:t>
      </w:r>
      <w:r>
        <w:rPr>
          <w:rFonts w:ascii="Trebuchet MS" w:eastAsia="Arial Unicode MS" w:hAnsi="Trebuchet MS" w:cs="Arial"/>
          <w:bCs/>
          <w:i/>
          <w:iCs/>
          <w:sz w:val="20"/>
          <w:szCs w:val="20"/>
        </w:rPr>
        <w:t>,</w:t>
      </w:r>
    </w:p>
    <w:p w:rsidR="00475E1A" w:rsidRDefault="00475E1A" w:rsidP="00475E1A">
      <w:pPr>
        <w:numPr>
          <w:ilvl w:val="0"/>
          <w:numId w:val="33"/>
        </w:numPr>
        <w:pBdr>
          <w:bottom w:val="threeDEmboss" w:sz="6" w:space="1" w:color="auto"/>
        </w:pBdr>
        <w:tabs>
          <w:tab w:val="clear" w:pos="0"/>
        </w:tabs>
        <w:contextualSpacing/>
        <w:rPr>
          <w:rFonts w:ascii="Trebuchet MS" w:eastAsia="Arial Unicode MS" w:hAnsi="Trebuchet MS" w:cs="Arial"/>
          <w:bCs/>
          <w:i/>
          <w:iCs/>
          <w:sz w:val="20"/>
          <w:szCs w:val="20"/>
        </w:rPr>
      </w:pPr>
      <w:r>
        <w:rPr>
          <w:rFonts w:ascii="Trebuchet MS" w:eastAsia="Arial Unicode MS" w:hAnsi="Trebuchet MS" w:cs="Arial"/>
          <w:bCs/>
          <w:i/>
          <w:iCs/>
          <w:sz w:val="20"/>
          <w:szCs w:val="20"/>
        </w:rPr>
        <w:t>Six Sigma Yellow Belt Professional</w:t>
      </w:r>
      <w:r w:rsidR="000B4D04">
        <w:rPr>
          <w:rFonts w:ascii="Trebuchet MS" w:eastAsia="Arial Unicode MS" w:hAnsi="Trebuchet MS" w:cs="Arial"/>
          <w:bCs/>
          <w:i/>
          <w:iCs/>
          <w:sz w:val="20"/>
          <w:szCs w:val="20"/>
        </w:rPr>
        <w:t xml:space="preserve"> from VMEdu, USA,</w:t>
      </w:r>
      <w:r>
        <w:rPr>
          <w:rFonts w:ascii="Trebuchet MS" w:eastAsia="Arial Unicode MS" w:hAnsi="Trebuchet MS" w:cs="Arial"/>
          <w:bCs/>
          <w:i/>
          <w:iCs/>
          <w:sz w:val="20"/>
          <w:szCs w:val="20"/>
        </w:rPr>
        <w:t>,</w:t>
      </w:r>
    </w:p>
    <w:p w:rsidR="00475E1A" w:rsidRPr="00475E1A" w:rsidRDefault="00475E1A" w:rsidP="00475E1A">
      <w:pPr>
        <w:numPr>
          <w:ilvl w:val="0"/>
          <w:numId w:val="33"/>
        </w:numPr>
        <w:pBdr>
          <w:bottom w:val="threeDEmboss" w:sz="6" w:space="1" w:color="auto"/>
        </w:pBdr>
        <w:tabs>
          <w:tab w:val="clear" w:pos="0"/>
        </w:tabs>
        <w:contextualSpacing/>
        <w:rPr>
          <w:rFonts w:ascii="Trebuchet MS" w:eastAsia="Arial Unicode MS" w:hAnsi="Trebuchet MS" w:cs="Arial"/>
          <w:bCs/>
          <w:i/>
          <w:iCs/>
          <w:sz w:val="20"/>
          <w:szCs w:val="20"/>
        </w:rPr>
      </w:pPr>
      <w:r w:rsidRPr="00475E1A">
        <w:rPr>
          <w:rFonts w:ascii="Trebuchet MS" w:eastAsia="Arial Unicode MS" w:hAnsi="Trebuchet MS" w:cs="Arial"/>
          <w:bCs/>
          <w:i/>
          <w:iCs/>
          <w:sz w:val="20"/>
          <w:szCs w:val="20"/>
        </w:rPr>
        <w:t>Oracle Certified Java Programmer(</w:t>
      </w:r>
      <w:r w:rsidRPr="00475E1A">
        <w:rPr>
          <w:rFonts w:ascii="Trebuchet MS" w:eastAsia="Arial Unicode MS" w:hAnsi="Trebuchet MS" w:cs="Arial"/>
          <w:b/>
          <w:bCs/>
          <w:i/>
          <w:iCs/>
          <w:sz w:val="20"/>
          <w:szCs w:val="20"/>
        </w:rPr>
        <w:t>OCJP</w:t>
      </w:r>
      <w:r w:rsidRPr="00475E1A">
        <w:rPr>
          <w:rFonts w:ascii="Trebuchet MS" w:eastAsia="Arial Unicode MS" w:hAnsi="Trebuchet MS" w:cs="Arial"/>
          <w:bCs/>
          <w:i/>
          <w:iCs/>
          <w:sz w:val="20"/>
          <w:szCs w:val="20"/>
        </w:rPr>
        <w:t>)</w:t>
      </w:r>
      <w:r w:rsidR="000B4D04">
        <w:rPr>
          <w:rFonts w:ascii="Trebuchet MS" w:eastAsia="Arial Unicode MS" w:hAnsi="Trebuchet MS" w:cs="Arial"/>
          <w:bCs/>
          <w:i/>
          <w:iCs/>
          <w:sz w:val="20"/>
          <w:szCs w:val="20"/>
        </w:rPr>
        <w:t xml:space="preserve"> from Oracle</w:t>
      </w:r>
      <w:r>
        <w:rPr>
          <w:rFonts w:ascii="Trebuchet MS" w:eastAsia="Arial Unicode MS" w:hAnsi="Trebuchet MS" w:cs="Arial"/>
          <w:bCs/>
          <w:i/>
          <w:iCs/>
          <w:sz w:val="20"/>
          <w:szCs w:val="20"/>
        </w:rPr>
        <w:t>,</w:t>
      </w:r>
    </w:p>
    <w:p w:rsidR="00475E1A" w:rsidRPr="00475E1A" w:rsidRDefault="00475E1A" w:rsidP="00475E1A">
      <w:pPr>
        <w:numPr>
          <w:ilvl w:val="0"/>
          <w:numId w:val="33"/>
        </w:numPr>
        <w:pBdr>
          <w:bottom w:val="threeDEmboss" w:sz="6" w:space="1" w:color="auto"/>
        </w:pBdr>
        <w:tabs>
          <w:tab w:val="clear" w:pos="0"/>
        </w:tabs>
        <w:contextualSpacing/>
        <w:rPr>
          <w:rFonts w:ascii="Trebuchet MS" w:eastAsia="Arial Unicode MS" w:hAnsi="Trebuchet MS" w:cs="Arial"/>
          <w:bCs/>
          <w:i/>
          <w:iCs/>
          <w:sz w:val="20"/>
          <w:szCs w:val="20"/>
        </w:rPr>
      </w:pPr>
      <w:r w:rsidRPr="00475E1A">
        <w:rPr>
          <w:rFonts w:ascii="Trebuchet MS" w:eastAsia="Arial Unicode MS" w:hAnsi="Trebuchet MS" w:cs="Arial"/>
          <w:bCs/>
          <w:i/>
          <w:iCs/>
          <w:sz w:val="20"/>
          <w:szCs w:val="20"/>
        </w:rPr>
        <w:t>LOMA FLMI Level 1 certification(Insurance Fundamentals)</w:t>
      </w:r>
    </w:p>
    <w:p w:rsidR="007842C4" w:rsidRDefault="007842C4" w:rsidP="00701F2E">
      <w:pPr>
        <w:pBdr>
          <w:bottom w:val="threeDEmboss" w:sz="6" w:space="1" w:color="auto"/>
        </w:pBdr>
        <w:contextualSpacing/>
        <w:rPr>
          <w:rFonts w:ascii="Trebuchet MS" w:hAnsi="Trebuchet MS"/>
          <w:b/>
          <w:smallCaps/>
          <w:spacing w:val="8"/>
          <w:sz w:val="16"/>
          <w:szCs w:val="16"/>
        </w:rPr>
      </w:pPr>
    </w:p>
    <w:p w:rsidR="0077169F" w:rsidRDefault="0077169F" w:rsidP="00701F2E">
      <w:pPr>
        <w:pBdr>
          <w:bottom w:val="threeDEmboss" w:sz="6" w:space="1" w:color="auto"/>
        </w:pBdr>
        <w:contextualSpacing/>
        <w:rPr>
          <w:rFonts w:ascii="Trebuchet MS" w:hAnsi="Trebuchet MS"/>
          <w:b/>
          <w:smallCaps/>
          <w:spacing w:val="8"/>
          <w:sz w:val="16"/>
          <w:szCs w:val="16"/>
        </w:rPr>
      </w:pPr>
    </w:p>
    <w:p w:rsidR="0077169F" w:rsidRDefault="0077169F" w:rsidP="00701F2E">
      <w:pPr>
        <w:pBdr>
          <w:bottom w:val="threeDEmboss" w:sz="6" w:space="1" w:color="auto"/>
        </w:pBdr>
        <w:contextualSpacing/>
        <w:rPr>
          <w:rFonts w:ascii="Trebuchet MS" w:hAnsi="Trebuchet MS"/>
          <w:b/>
          <w:smallCaps/>
          <w:spacing w:val="8"/>
          <w:sz w:val="22"/>
          <w:szCs w:val="22"/>
        </w:rPr>
      </w:pPr>
    </w:p>
    <w:p w:rsidR="00525C07" w:rsidRPr="00DA6513" w:rsidRDefault="00D42DF3" w:rsidP="00701F2E">
      <w:pPr>
        <w:pBdr>
          <w:bottom w:val="threeDEmboss" w:sz="6" w:space="1" w:color="auto"/>
        </w:pBdr>
        <w:contextualSpacing/>
        <w:rPr>
          <w:rFonts w:ascii="Trebuchet MS" w:eastAsia="Arial Unicode MS" w:hAnsi="Trebuchet MS" w:cs="Arial"/>
          <w:b/>
          <w:smallCaps/>
          <w:sz w:val="20"/>
          <w:szCs w:val="20"/>
          <w:lang w:val="en-GB"/>
        </w:rPr>
      </w:pPr>
      <w:r>
        <w:rPr>
          <w:rFonts w:ascii="Trebuchet MS" w:hAnsi="Trebuchet MS"/>
          <w:b/>
          <w:smallCaps/>
          <w:spacing w:val="8"/>
          <w:sz w:val="22"/>
          <w:szCs w:val="22"/>
        </w:rPr>
        <w:t>Professional Experience</w:t>
      </w:r>
    </w:p>
    <w:p w:rsidR="000D7442" w:rsidRPr="00A84E7B" w:rsidRDefault="000D7442" w:rsidP="00701F2E">
      <w:pPr>
        <w:tabs>
          <w:tab w:val="left" w:pos="3240"/>
          <w:tab w:val="left" w:pos="3960"/>
        </w:tabs>
        <w:contextualSpacing/>
        <w:jc w:val="both"/>
        <w:rPr>
          <w:rFonts w:ascii="Trebuchet MS" w:eastAsia="Arial Unicode MS" w:hAnsi="Trebuchet MS" w:cs="Arial"/>
          <w:sz w:val="16"/>
          <w:szCs w:val="16"/>
        </w:rPr>
      </w:pPr>
    </w:p>
    <w:p w:rsidR="006D6E02" w:rsidRPr="00A84E7B" w:rsidRDefault="006D6E02" w:rsidP="00701F2E">
      <w:pPr>
        <w:jc w:val="both"/>
        <w:rPr>
          <w:rFonts w:ascii="Trebuchet MS" w:hAnsi="Trebuchet MS" w:cs="Arial"/>
          <w:bCs/>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gridCol w:w="1980"/>
      </w:tblGrid>
      <w:tr w:rsidR="006D6E02" w:rsidRPr="006A40BD" w:rsidTr="0076187B">
        <w:trPr>
          <w:trHeight w:val="180"/>
        </w:trPr>
        <w:tc>
          <w:tcPr>
            <w:tcW w:w="7020" w:type="dxa"/>
            <w:vAlign w:val="center"/>
          </w:tcPr>
          <w:p w:rsidR="006D6E02" w:rsidRPr="00CC6A19" w:rsidRDefault="006D6E02" w:rsidP="0076187B">
            <w:pPr>
              <w:jc w:val="center"/>
              <w:rPr>
                <w:rFonts w:ascii="Trebuchet MS" w:eastAsia="Arial Unicode MS" w:hAnsi="Trebuchet MS" w:cs="Arial Unicode MS"/>
                <w:b/>
                <w:bCs/>
                <w:sz w:val="20"/>
                <w:szCs w:val="20"/>
              </w:rPr>
            </w:pPr>
            <w:r w:rsidRPr="00CC6A19">
              <w:rPr>
                <w:rFonts w:ascii="Trebuchet MS" w:eastAsia="Arial Unicode MS" w:hAnsi="Trebuchet MS" w:cs="Arial Unicode MS"/>
                <w:b/>
                <w:bCs/>
                <w:sz w:val="20"/>
                <w:szCs w:val="20"/>
              </w:rPr>
              <w:t>CAREER PATH</w:t>
            </w:r>
          </w:p>
        </w:tc>
        <w:tc>
          <w:tcPr>
            <w:tcW w:w="1980" w:type="dxa"/>
          </w:tcPr>
          <w:p w:rsidR="006D6E02" w:rsidRPr="00CC6A19" w:rsidRDefault="006D6E02" w:rsidP="0076187B">
            <w:pPr>
              <w:jc w:val="center"/>
              <w:rPr>
                <w:rFonts w:ascii="Trebuchet MS" w:eastAsia="Arial Unicode MS" w:hAnsi="Trebuchet MS" w:cs="Arial Unicode MS"/>
                <w:b/>
                <w:bCs/>
                <w:sz w:val="20"/>
                <w:szCs w:val="20"/>
              </w:rPr>
            </w:pPr>
            <w:r w:rsidRPr="00CC6A19">
              <w:rPr>
                <w:rFonts w:ascii="Trebuchet MS" w:eastAsia="Arial Unicode MS" w:hAnsi="Trebuchet MS" w:cs="Arial Unicode MS"/>
                <w:b/>
                <w:bCs/>
                <w:sz w:val="20"/>
                <w:szCs w:val="20"/>
              </w:rPr>
              <w:t>DURATION</w:t>
            </w:r>
          </w:p>
        </w:tc>
      </w:tr>
      <w:tr w:rsidR="00D93407" w:rsidRPr="006A40BD" w:rsidTr="0076187B">
        <w:trPr>
          <w:trHeight w:val="180"/>
        </w:trPr>
        <w:tc>
          <w:tcPr>
            <w:tcW w:w="7020" w:type="dxa"/>
            <w:vAlign w:val="center"/>
          </w:tcPr>
          <w:p w:rsidR="00D93407" w:rsidRPr="00D93407" w:rsidRDefault="00415324" w:rsidP="0076187B">
            <w:pPr>
              <w:jc w:val="center"/>
              <w:rPr>
                <w:rFonts w:ascii="Trebuchet MS" w:eastAsia="Arial Unicode MS" w:hAnsi="Trebuchet MS" w:cs="Arial Unicode MS"/>
                <w:bCs/>
                <w:sz w:val="20"/>
                <w:szCs w:val="20"/>
              </w:rPr>
            </w:pPr>
            <w:r>
              <w:rPr>
                <w:rFonts w:ascii="Trebuchet MS" w:eastAsia="Arial Unicode MS" w:hAnsi="Trebuchet MS" w:cs="Arial Unicode MS"/>
                <w:bCs/>
                <w:sz w:val="20"/>
                <w:szCs w:val="20"/>
              </w:rPr>
              <w:t>IT Project Manager, Cyber Matrix Enterprises Pvt. Ltd., Hyderabad</w:t>
            </w:r>
          </w:p>
        </w:tc>
        <w:tc>
          <w:tcPr>
            <w:tcW w:w="1980" w:type="dxa"/>
          </w:tcPr>
          <w:p w:rsidR="00D93407" w:rsidRPr="00D93407" w:rsidRDefault="00D93407" w:rsidP="0076187B">
            <w:pPr>
              <w:jc w:val="center"/>
              <w:rPr>
                <w:rFonts w:ascii="Trebuchet MS" w:eastAsia="Arial Unicode MS" w:hAnsi="Trebuchet MS" w:cs="Arial Unicode MS"/>
                <w:bCs/>
                <w:sz w:val="20"/>
                <w:szCs w:val="20"/>
              </w:rPr>
            </w:pPr>
            <w:r w:rsidRPr="00D93407">
              <w:rPr>
                <w:rFonts w:ascii="Trebuchet MS" w:eastAsia="Arial Unicode MS" w:hAnsi="Trebuchet MS" w:cs="Arial Unicode MS"/>
                <w:bCs/>
                <w:sz w:val="20"/>
                <w:szCs w:val="20"/>
              </w:rPr>
              <w:t>Feb</w:t>
            </w:r>
            <w:r>
              <w:rPr>
                <w:rFonts w:ascii="Trebuchet MS" w:eastAsia="Arial Unicode MS" w:hAnsi="Trebuchet MS" w:cs="Arial Unicode MS"/>
                <w:bCs/>
                <w:sz w:val="20"/>
                <w:szCs w:val="20"/>
              </w:rPr>
              <w:t xml:space="preserve"> 2016 - present </w:t>
            </w:r>
          </w:p>
        </w:tc>
      </w:tr>
      <w:tr w:rsidR="00BA044D" w:rsidRPr="006A40BD" w:rsidTr="0076187B">
        <w:trPr>
          <w:trHeight w:val="180"/>
        </w:trPr>
        <w:tc>
          <w:tcPr>
            <w:tcW w:w="7020" w:type="dxa"/>
            <w:vAlign w:val="center"/>
          </w:tcPr>
          <w:p w:rsidR="00BA044D" w:rsidRPr="00CC6A19" w:rsidRDefault="00D9371D" w:rsidP="0076187B">
            <w:pPr>
              <w:jc w:val="center"/>
              <w:rPr>
                <w:rFonts w:ascii="Trebuchet MS" w:eastAsia="Arial Unicode MS" w:hAnsi="Trebuchet MS" w:cs="Arial Unicode MS"/>
                <w:b/>
                <w:bCs/>
                <w:sz w:val="20"/>
                <w:szCs w:val="20"/>
              </w:rPr>
            </w:pPr>
            <w:r>
              <w:rPr>
                <w:rFonts w:ascii="Trebuchet MS" w:eastAsia="Arial Unicode MS" w:hAnsi="Trebuchet MS" w:cs="Arial Unicode MS"/>
                <w:b/>
                <w:bCs/>
                <w:sz w:val="20"/>
                <w:szCs w:val="20"/>
              </w:rPr>
              <w:t>Associate</w:t>
            </w:r>
            <w:r w:rsidR="00BA044D">
              <w:rPr>
                <w:rFonts w:ascii="Trebuchet MS" w:eastAsia="Arial Unicode MS" w:hAnsi="Trebuchet MS" w:cs="Arial Unicode MS"/>
                <w:b/>
                <w:bCs/>
                <w:sz w:val="20"/>
                <w:szCs w:val="20"/>
              </w:rPr>
              <w:t xml:space="preserve">, </w:t>
            </w:r>
            <w:r w:rsidR="005C1D03" w:rsidRPr="005C1D03">
              <w:rPr>
                <w:rFonts w:ascii="Trebuchet MS" w:eastAsia="Arial Unicode MS" w:hAnsi="Trebuchet MS" w:cs="Arial Unicode MS"/>
                <w:bCs/>
                <w:sz w:val="20"/>
                <w:szCs w:val="20"/>
              </w:rPr>
              <w:t>Cognizant Technology Solutions India Private Ltd</w:t>
            </w:r>
            <w:r w:rsidR="00AA5B8F">
              <w:rPr>
                <w:rFonts w:ascii="Trebuchet MS" w:eastAsia="Arial Unicode MS" w:hAnsi="Trebuchet MS" w:cs="Arial Unicode MS"/>
                <w:bCs/>
                <w:sz w:val="20"/>
                <w:szCs w:val="20"/>
              </w:rPr>
              <w:t>, Hyderabad</w:t>
            </w:r>
          </w:p>
        </w:tc>
        <w:tc>
          <w:tcPr>
            <w:tcW w:w="1980" w:type="dxa"/>
          </w:tcPr>
          <w:p w:rsidR="00BA044D" w:rsidRPr="00BA044D" w:rsidRDefault="00BA044D" w:rsidP="0076187B">
            <w:pPr>
              <w:jc w:val="center"/>
              <w:rPr>
                <w:rFonts w:ascii="Trebuchet MS" w:eastAsia="Arial Unicode MS" w:hAnsi="Trebuchet MS" w:cs="Arial Unicode MS"/>
                <w:bCs/>
                <w:sz w:val="20"/>
                <w:szCs w:val="20"/>
              </w:rPr>
            </w:pPr>
            <w:r w:rsidRPr="00BA044D">
              <w:rPr>
                <w:rFonts w:ascii="Trebuchet MS" w:eastAsia="Arial Unicode MS" w:hAnsi="Trebuchet MS" w:cs="Arial Unicode MS"/>
                <w:bCs/>
                <w:sz w:val="20"/>
                <w:szCs w:val="20"/>
              </w:rPr>
              <w:t xml:space="preserve">Mar'15 - </w:t>
            </w:r>
            <w:r w:rsidR="001B1D85">
              <w:rPr>
                <w:rFonts w:ascii="Trebuchet MS" w:eastAsia="Arial Unicode MS" w:hAnsi="Trebuchet MS" w:cs="Arial Unicode MS"/>
                <w:bCs/>
                <w:sz w:val="20"/>
                <w:szCs w:val="20"/>
              </w:rPr>
              <w:t>Jan'16</w:t>
            </w:r>
          </w:p>
        </w:tc>
      </w:tr>
      <w:tr w:rsidR="006D6E02" w:rsidRPr="006A40BD" w:rsidTr="0076187B">
        <w:trPr>
          <w:trHeight w:val="180"/>
        </w:trPr>
        <w:tc>
          <w:tcPr>
            <w:tcW w:w="7020" w:type="dxa"/>
            <w:vAlign w:val="center"/>
          </w:tcPr>
          <w:p w:rsidR="006D6E02" w:rsidRPr="00475AA9" w:rsidRDefault="008C4ACD" w:rsidP="008C4ACD">
            <w:pPr>
              <w:jc w:val="center"/>
              <w:rPr>
                <w:rFonts w:ascii="Trebuchet MS" w:eastAsia="Arial Unicode MS" w:hAnsi="Trebuchet MS" w:cs="Arial Unicode MS"/>
                <w:b/>
                <w:bCs/>
                <w:sz w:val="20"/>
                <w:szCs w:val="20"/>
              </w:rPr>
            </w:pPr>
            <w:r>
              <w:rPr>
                <w:rFonts w:ascii="Trebuchet MS" w:hAnsi="Trebuchet MS" w:cs="Arial"/>
                <w:b/>
                <w:bCs/>
                <w:sz w:val="20"/>
                <w:szCs w:val="20"/>
              </w:rPr>
              <w:t xml:space="preserve"> Senior Software</w:t>
            </w:r>
            <w:r w:rsidR="006D6E02">
              <w:rPr>
                <w:rFonts w:ascii="Trebuchet MS" w:hAnsi="Trebuchet MS" w:cs="Arial"/>
                <w:b/>
                <w:bCs/>
                <w:sz w:val="20"/>
                <w:szCs w:val="20"/>
              </w:rPr>
              <w:t xml:space="preserve"> Engineer, </w:t>
            </w:r>
            <w:r>
              <w:rPr>
                <w:rFonts w:ascii="Trebuchet MS" w:hAnsi="Trebuchet MS" w:cs="Arial"/>
                <w:sz w:val="20"/>
                <w:szCs w:val="20"/>
              </w:rPr>
              <w:t>CNO IT Services (INDIA) PVT. LTD</w:t>
            </w:r>
            <w:r w:rsidR="006D6E02">
              <w:rPr>
                <w:rFonts w:ascii="Trebuchet MS" w:hAnsi="Trebuchet MS" w:cs="Arial"/>
                <w:sz w:val="20"/>
                <w:szCs w:val="20"/>
              </w:rPr>
              <w:t xml:space="preserve">, </w:t>
            </w:r>
            <w:r>
              <w:rPr>
                <w:rFonts w:ascii="Trebuchet MS" w:hAnsi="Trebuchet MS" w:cs="Arial"/>
                <w:sz w:val="20"/>
                <w:szCs w:val="20"/>
              </w:rPr>
              <w:t>Hyderabad</w:t>
            </w:r>
            <w:r w:rsidR="00FC54A2">
              <w:rPr>
                <w:rFonts w:ascii="Trebuchet MS" w:hAnsi="Trebuchet MS" w:cs="Arial"/>
                <w:sz w:val="20"/>
                <w:szCs w:val="20"/>
              </w:rPr>
              <w:t>(later Acquired by CTS)</w:t>
            </w:r>
          </w:p>
        </w:tc>
        <w:tc>
          <w:tcPr>
            <w:tcW w:w="1980" w:type="dxa"/>
          </w:tcPr>
          <w:p w:rsidR="006D6E02" w:rsidRPr="007269A6" w:rsidRDefault="008C4ACD" w:rsidP="008C4ACD">
            <w:pPr>
              <w:jc w:val="center"/>
              <w:rPr>
                <w:rFonts w:ascii="Trebuchet MS" w:eastAsia="Arial Unicode MS" w:hAnsi="Trebuchet MS" w:cs="Arial Unicode MS"/>
                <w:bCs/>
                <w:sz w:val="20"/>
                <w:szCs w:val="20"/>
              </w:rPr>
            </w:pPr>
            <w:r>
              <w:rPr>
                <w:rFonts w:ascii="Trebuchet MS" w:hAnsi="Trebuchet MS" w:cs="Arial"/>
                <w:bCs/>
                <w:sz w:val="20"/>
                <w:szCs w:val="20"/>
              </w:rPr>
              <w:t>July</w:t>
            </w:r>
            <w:r w:rsidR="006D6E02">
              <w:rPr>
                <w:rFonts w:ascii="Trebuchet MS" w:hAnsi="Trebuchet MS" w:cs="Arial"/>
                <w:bCs/>
                <w:sz w:val="20"/>
                <w:szCs w:val="20"/>
              </w:rPr>
              <w:t>’</w:t>
            </w:r>
            <w:r>
              <w:rPr>
                <w:rFonts w:ascii="Trebuchet MS" w:hAnsi="Trebuchet MS" w:cs="Arial"/>
                <w:bCs/>
                <w:sz w:val="20"/>
                <w:szCs w:val="20"/>
              </w:rPr>
              <w:t>10</w:t>
            </w:r>
            <w:r w:rsidR="00BA044D">
              <w:rPr>
                <w:rFonts w:ascii="Trebuchet MS" w:hAnsi="Trebuchet MS" w:cs="Arial"/>
                <w:bCs/>
                <w:sz w:val="20"/>
                <w:szCs w:val="20"/>
              </w:rPr>
              <w:t xml:space="preserve"> - Feb'15</w:t>
            </w:r>
          </w:p>
        </w:tc>
      </w:tr>
      <w:tr w:rsidR="00FC3C0D" w:rsidRPr="006A40BD" w:rsidTr="0076187B">
        <w:trPr>
          <w:trHeight w:val="180"/>
        </w:trPr>
        <w:tc>
          <w:tcPr>
            <w:tcW w:w="7020" w:type="dxa"/>
            <w:vAlign w:val="center"/>
          </w:tcPr>
          <w:p w:rsidR="00FC3C0D" w:rsidRDefault="008C4ACD" w:rsidP="008C4ACD">
            <w:pPr>
              <w:jc w:val="center"/>
              <w:rPr>
                <w:rFonts w:ascii="Trebuchet MS" w:hAnsi="Trebuchet MS" w:cs="Arial"/>
                <w:b/>
                <w:bCs/>
                <w:sz w:val="20"/>
                <w:szCs w:val="20"/>
              </w:rPr>
            </w:pPr>
            <w:r>
              <w:rPr>
                <w:rFonts w:ascii="Trebuchet MS" w:hAnsi="Trebuchet MS" w:cs="Arial"/>
                <w:b/>
                <w:bCs/>
                <w:sz w:val="20"/>
                <w:szCs w:val="20"/>
              </w:rPr>
              <w:t xml:space="preserve">Senior </w:t>
            </w:r>
            <w:r w:rsidR="00FC3C0D">
              <w:rPr>
                <w:rFonts w:ascii="Trebuchet MS" w:hAnsi="Trebuchet MS" w:cs="Arial"/>
                <w:b/>
                <w:bCs/>
                <w:sz w:val="20"/>
                <w:szCs w:val="20"/>
              </w:rPr>
              <w:t>Software Engineer ,</w:t>
            </w:r>
            <w:r>
              <w:rPr>
                <w:rFonts w:ascii="Trebuchet MS" w:eastAsia="Arial Unicode MS" w:hAnsi="Trebuchet MS" w:cs="Arial Unicode MS"/>
                <w:bCs/>
                <w:sz w:val="20"/>
                <w:szCs w:val="20"/>
              </w:rPr>
              <w:t>Idealake Information Technologies</w:t>
            </w:r>
            <w:r w:rsidR="00FC3C0D" w:rsidRPr="007359B9">
              <w:rPr>
                <w:rFonts w:ascii="Trebuchet MS" w:eastAsia="Arial Unicode MS" w:hAnsi="Trebuchet MS" w:cs="Arial Unicode MS"/>
                <w:bCs/>
                <w:sz w:val="20"/>
                <w:szCs w:val="20"/>
              </w:rPr>
              <w:t xml:space="preserve"> ,</w:t>
            </w:r>
            <w:r>
              <w:rPr>
                <w:rFonts w:ascii="Trebuchet MS" w:eastAsia="Arial Unicode MS" w:hAnsi="Trebuchet MS" w:cs="Arial Unicode MS"/>
                <w:bCs/>
                <w:sz w:val="20"/>
                <w:szCs w:val="20"/>
              </w:rPr>
              <w:t>Mumbai</w:t>
            </w:r>
          </w:p>
        </w:tc>
        <w:tc>
          <w:tcPr>
            <w:tcW w:w="1980" w:type="dxa"/>
          </w:tcPr>
          <w:p w:rsidR="00FC3C0D" w:rsidRDefault="008C4ACD" w:rsidP="008C4ACD">
            <w:pPr>
              <w:jc w:val="center"/>
              <w:rPr>
                <w:rFonts w:ascii="Trebuchet MS" w:hAnsi="Trebuchet MS" w:cs="Arial"/>
                <w:bCs/>
                <w:sz w:val="20"/>
                <w:szCs w:val="20"/>
              </w:rPr>
            </w:pPr>
            <w:r>
              <w:rPr>
                <w:rFonts w:ascii="Trebuchet MS" w:hAnsi="Trebuchet MS" w:cs="Arial"/>
                <w:bCs/>
                <w:sz w:val="20"/>
                <w:szCs w:val="20"/>
              </w:rPr>
              <w:t>July</w:t>
            </w:r>
            <w:r w:rsidR="00FC3C0D">
              <w:rPr>
                <w:rFonts w:ascii="Trebuchet MS" w:hAnsi="Trebuchet MS" w:cs="Arial"/>
                <w:bCs/>
                <w:sz w:val="20"/>
                <w:szCs w:val="20"/>
              </w:rPr>
              <w:t>’0</w:t>
            </w:r>
            <w:r>
              <w:rPr>
                <w:rFonts w:ascii="Trebuchet MS" w:hAnsi="Trebuchet MS" w:cs="Arial"/>
                <w:bCs/>
                <w:sz w:val="20"/>
                <w:szCs w:val="20"/>
              </w:rPr>
              <w:t>9</w:t>
            </w:r>
            <w:r w:rsidR="00FC3C0D">
              <w:rPr>
                <w:rFonts w:ascii="Trebuchet MS" w:hAnsi="Trebuchet MS" w:cs="Arial"/>
                <w:bCs/>
                <w:sz w:val="20"/>
                <w:szCs w:val="20"/>
              </w:rPr>
              <w:t>-Ma</w:t>
            </w:r>
            <w:r>
              <w:rPr>
                <w:rFonts w:ascii="Trebuchet MS" w:hAnsi="Trebuchet MS" w:cs="Arial"/>
                <w:bCs/>
                <w:sz w:val="20"/>
                <w:szCs w:val="20"/>
              </w:rPr>
              <w:t>y</w:t>
            </w:r>
            <w:r w:rsidR="00FC3C0D">
              <w:rPr>
                <w:rFonts w:ascii="Trebuchet MS" w:hAnsi="Trebuchet MS" w:cs="Arial"/>
                <w:bCs/>
                <w:sz w:val="20"/>
                <w:szCs w:val="20"/>
              </w:rPr>
              <w:t>’</w:t>
            </w:r>
            <w:r>
              <w:rPr>
                <w:rFonts w:ascii="Trebuchet MS" w:hAnsi="Trebuchet MS" w:cs="Arial"/>
                <w:bCs/>
                <w:sz w:val="20"/>
                <w:szCs w:val="20"/>
              </w:rPr>
              <w:t>1</w:t>
            </w:r>
            <w:r w:rsidR="00FC3C0D">
              <w:rPr>
                <w:rFonts w:ascii="Trebuchet MS" w:hAnsi="Trebuchet MS" w:cs="Arial"/>
                <w:bCs/>
                <w:sz w:val="20"/>
                <w:szCs w:val="20"/>
              </w:rPr>
              <w:t>0</w:t>
            </w:r>
          </w:p>
        </w:tc>
      </w:tr>
      <w:tr w:rsidR="008C4ACD" w:rsidRPr="006A40BD" w:rsidTr="0076187B">
        <w:trPr>
          <w:trHeight w:val="180"/>
        </w:trPr>
        <w:tc>
          <w:tcPr>
            <w:tcW w:w="7020" w:type="dxa"/>
            <w:vAlign w:val="center"/>
          </w:tcPr>
          <w:p w:rsidR="008C4ACD" w:rsidRDefault="00B7757E" w:rsidP="008C4ACD">
            <w:pPr>
              <w:jc w:val="center"/>
              <w:rPr>
                <w:rFonts w:ascii="Trebuchet MS" w:hAnsi="Trebuchet MS" w:cs="Arial"/>
                <w:b/>
                <w:bCs/>
                <w:sz w:val="20"/>
                <w:szCs w:val="20"/>
              </w:rPr>
            </w:pPr>
            <w:r>
              <w:rPr>
                <w:rFonts w:ascii="Trebuchet MS" w:hAnsi="Trebuchet MS" w:cs="Arial"/>
                <w:b/>
                <w:bCs/>
                <w:sz w:val="20"/>
                <w:szCs w:val="20"/>
              </w:rPr>
              <w:t>Consultant</w:t>
            </w:r>
            <w:r w:rsidR="008C4ACD">
              <w:rPr>
                <w:rFonts w:ascii="Trebuchet MS" w:hAnsi="Trebuchet MS" w:cs="Arial"/>
                <w:b/>
                <w:bCs/>
                <w:sz w:val="20"/>
                <w:szCs w:val="20"/>
              </w:rPr>
              <w:t xml:space="preserve">, </w:t>
            </w:r>
            <w:r w:rsidR="008C4ACD" w:rsidRPr="008C4ACD">
              <w:rPr>
                <w:rFonts w:ascii="Trebuchet MS" w:hAnsi="Trebuchet MS" w:cs="Arial"/>
                <w:bCs/>
                <w:sz w:val="20"/>
                <w:szCs w:val="20"/>
              </w:rPr>
              <w:t>P</w:t>
            </w:r>
            <w:r w:rsidR="008C4ACD">
              <w:rPr>
                <w:rFonts w:ascii="Trebuchet MS" w:hAnsi="Trebuchet MS" w:cs="Arial"/>
                <w:bCs/>
                <w:sz w:val="20"/>
                <w:szCs w:val="20"/>
              </w:rPr>
              <w:t>atni Computer System, Mumbai</w:t>
            </w:r>
          </w:p>
        </w:tc>
        <w:tc>
          <w:tcPr>
            <w:tcW w:w="1980" w:type="dxa"/>
          </w:tcPr>
          <w:p w:rsidR="008C4ACD" w:rsidRDefault="008C4ACD" w:rsidP="008C4ACD">
            <w:pPr>
              <w:jc w:val="center"/>
              <w:rPr>
                <w:rFonts w:ascii="Trebuchet MS" w:hAnsi="Trebuchet MS" w:cs="Arial"/>
                <w:bCs/>
                <w:sz w:val="20"/>
                <w:szCs w:val="20"/>
              </w:rPr>
            </w:pPr>
            <w:r>
              <w:rPr>
                <w:rFonts w:ascii="Trebuchet MS" w:hAnsi="Trebuchet MS" w:cs="Arial"/>
                <w:bCs/>
                <w:sz w:val="20"/>
                <w:szCs w:val="20"/>
              </w:rPr>
              <w:t>Jan’08-May 09</w:t>
            </w:r>
          </w:p>
        </w:tc>
      </w:tr>
      <w:tr w:rsidR="00D26296" w:rsidRPr="006A40BD" w:rsidTr="0076187B">
        <w:trPr>
          <w:trHeight w:val="180"/>
        </w:trPr>
        <w:tc>
          <w:tcPr>
            <w:tcW w:w="7020" w:type="dxa"/>
            <w:vAlign w:val="center"/>
          </w:tcPr>
          <w:p w:rsidR="00D26296" w:rsidRPr="00D26296" w:rsidRDefault="00D26296" w:rsidP="00D26296">
            <w:pPr>
              <w:widowControl w:val="0"/>
              <w:autoSpaceDE w:val="0"/>
              <w:jc w:val="both"/>
              <w:rPr>
                <w:rFonts w:ascii="Trebuchet MS" w:hAnsi="Trebuchet MS" w:cs="Arial"/>
                <w:bCs/>
                <w:sz w:val="20"/>
                <w:szCs w:val="20"/>
              </w:rPr>
            </w:pPr>
            <w:r>
              <w:rPr>
                <w:rFonts w:ascii="Trebuchet MS" w:hAnsi="Trebuchet MS" w:cs="Arial"/>
                <w:b/>
                <w:bCs/>
                <w:sz w:val="20"/>
                <w:szCs w:val="20"/>
              </w:rPr>
              <w:t xml:space="preserve">             Software Engineer, </w:t>
            </w:r>
            <w:r w:rsidRPr="00D26296">
              <w:rPr>
                <w:rFonts w:ascii="Trebuchet MS" w:hAnsi="Trebuchet MS"/>
                <w:bCs/>
                <w:sz w:val="20"/>
                <w:szCs w:val="20"/>
              </w:rPr>
              <w:t>eQwest Software Solutions, Bangalore</w:t>
            </w:r>
          </w:p>
        </w:tc>
        <w:tc>
          <w:tcPr>
            <w:tcW w:w="1980" w:type="dxa"/>
          </w:tcPr>
          <w:p w:rsidR="00D26296" w:rsidRDefault="00D26296" w:rsidP="008C4ACD">
            <w:pPr>
              <w:jc w:val="center"/>
              <w:rPr>
                <w:rFonts w:ascii="Trebuchet MS" w:hAnsi="Trebuchet MS" w:cs="Arial"/>
                <w:bCs/>
                <w:sz w:val="20"/>
                <w:szCs w:val="20"/>
              </w:rPr>
            </w:pPr>
            <w:r>
              <w:rPr>
                <w:rFonts w:ascii="Trebuchet MS" w:hAnsi="Trebuchet MS" w:cs="Arial"/>
                <w:bCs/>
                <w:sz w:val="20"/>
                <w:szCs w:val="20"/>
              </w:rPr>
              <w:t>July’06 – Dec’07</w:t>
            </w:r>
          </w:p>
        </w:tc>
      </w:tr>
    </w:tbl>
    <w:p w:rsidR="00DE6DA2" w:rsidRDefault="00DE6DA2" w:rsidP="00DE6DA2">
      <w:pPr>
        <w:jc w:val="both"/>
        <w:rPr>
          <w:rFonts w:ascii="Trebuchet MS" w:hAnsi="Trebuchet MS" w:cs="Arial"/>
          <w:b/>
          <w:bCs/>
          <w:sz w:val="20"/>
          <w:szCs w:val="20"/>
          <w:u w:val="single"/>
        </w:rPr>
      </w:pPr>
    </w:p>
    <w:p w:rsidR="00E602DA" w:rsidRDefault="00E602DA" w:rsidP="00DE6DA2">
      <w:pPr>
        <w:jc w:val="both"/>
        <w:rPr>
          <w:rFonts w:ascii="Trebuchet MS" w:hAnsi="Trebuchet MS" w:cs="Arial"/>
          <w:b/>
          <w:bCs/>
          <w:sz w:val="20"/>
          <w:szCs w:val="20"/>
          <w:u w:val="single"/>
        </w:rPr>
      </w:pPr>
    </w:p>
    <w:p w:rsidR="00E602DA" w:rsidRDefault="00E602DA" w:rsidP="00DE6DA2">
      <w:pPr>
        <w:jc w:val="both"/>
        <w:rPr>
          <w:rFonts w:ascii="Trebuchet MS" w:hAnsi="Trebuchet MS" w:cs="Arial"/>
          <w:b/>
          <w:bCs/>
          <w:sz w:val="20"/>
          <w:szCs w:val="20"/>
          <w:u w:val="single"/>
        </w:rPr>
      </w:pPr>
    </w:p>
    <w:p w:rsidR="00E602DA" w:rsidRDefault="00E602DA" w:rsidP="00DE6DA2">
      <w:pPr>
        <w:jc w:val="both"/>
        <w:rPr>
          <w:rFonts w:ascii="Trebuchet MS" w:hAnsi="Trebuchet MS" w:cs="Arial"/>
          <w:b/>
          <w:bCs/>
          <w:sz w:val="20"/>
          <w:szCs w:val="20"/>
          <w:u w:val="single"/>
        </w:rPr>
      </w:pPr>
    </w:p>
    <w:p w:rsidR="00DE6DA2" w:rsidRDefault="00DE6DA2" w:rsidP="00DE6DA2">
      <w:pPr>
        <w:jc w:val="both"/>
        <w:rPr>
          <w:rFonts w:ascii="Trebuchet MS" w:hAnsi="Trebuchet MS" w:cs="Arial"/>
          <w:b/>
          <w:bCs/>
          <w:sz w:val="20"/>
          <w:szCs w:val="20"/>
          <w:u w:val="single"/>
        </w:rPr>
      </w:pPr>
      <w:r w:rsidRPr="0018051A">
        <w:rPr>
          <w:rFonts w:ascii="Trebuchet MS" w:hAnsi="Trebuchet MS" w:cs="Arial"/>
          <w:b/>
          <w:bCs/>
          <w:sz w:val="20"/>
          <w:szCs w:val="20"/>
          <w:u w:val="single"/>
        </w:rPr>
        <w:t>Projects Handled</w:t>
      </w:r>
      <w:r w:rsidR="00854332">
        <w:rPr>
          <w:rFonts w:ascii="Trebuchet MS" w:hAnsi="Trebuchet MS" w:cs="Arial"/>
          <w:b/>
          <w:bCs/>
          <w:sz w:val="20"/>
          <w:szCs w:val="20"/>
          <w:u w:val="single"/>
        </w:rPr>
        <w:t xml:space="preserve"> to name few</w:t>
      </w:r>
      <w:r w:rsidRPr="0018051A">
        <w:rPr>
          <w:rFonts w:ascii="Trebuchet MS" w:hAnsi="Trebuchet MS" w:cs="Arial"/>
          <w:b/>
          <w:bCs/>
          <w:sz w:val="20"/>
          <w:szCs w:val="20"/>
          <w:u w:val="single"/>
        </w:rPr>
        <w:t>:</w:t>
      </w:r>
    </w:p>
    <w:p w:rsidR="00640CD1" w:rsidRDefault="00640CD1" w:rsidP="00640CD1">
      <w:pPr>
        <w:jc w:val="both"/>
        <w:rPr>
          <w:rFonts w:ascii="Trebuchet MS" w:hAnsi="Trebuchet MS" w:cs="Arial"/>
          <w:b/>
          <w:bCs/>
          <w:sz w:val="20"/>
          <w:szCs w:val="20"/>
        </w:rPr>
      </w:pPr>
      <w:r>
        <w:rPr>
          <w:rFonts w:ascii="Trebuchet MS" w:hAnsi="Trebuchet MS" w:cs="Arial"/>
          <w:b/>
          <w:bCs/>
          <w:sz w:val="20"/>
          <w:szCs w:val="20"/>
          <w:u w:val="single"/>
        </w:rPr>
        <w:t>#1:</w:t>
      </w:r>
    </w:p>
    <w:p w:rsidR="00640CD1" w:rsidRDefault="00640CD1" w:rsidP="00640CD1">
      <w:pPr>
        <w:jc w:val="both"/>
        <w:rPr>
          <w:rFonts w:ascii="Trebuchet MS" w:hAnsi="Trebuchet MS" w:cs="Arial"/>
          <w:b/>
          <w:bCs/>
          <w:sz w:val="20"/>
          <w:szCs w:val="20"/>
        </w:rPr>
      </w:pPr>
      <w:r>
        <w:rPr>
          <w:rFonts w:ascii="Trebuchet MS" w:hAnsi="Trebuchet MS" w:cs="Arial"/>
          <w:b/>
          <w:bCs/>
          <w:sz w:val="20"/>
          <w:szCs w:val="20"/>
        </w:rPr>
        <w:t>Title:</w:t>
      </w:r>
      <w:r>
        <w:rPr>
          <w:rFonts w:ascii="Trebuchet MS" w:hAnsi="Trebuchet MS" w:cs="Arial"/>
          <w:b/>
          <w:bCs/>
          <w:sz w:val="20"/>
          <w:szCs w:val="20"/>
        </w:rPr>
        <w:tab/>
      </w:r>
      <w:r>
        <w:rPr>
          <w:rFonts w:ascii="Trebuchet MS" w:hAnsi="Trebuchet MS" w:cs="Arial"/>
          <w:b/>
          <w:bCs/>
          <w:sz w:val="20"/>
          <w:szCs w:val="20"/>
        </w:rPr>
        <w:tab/>
        <w:t xml:space="preserve">LBT Website Development </w:t>
      </w:r>
    </w:p>
    <w:p w:rsidR="00640CD1" w:rsidRDefault="00640CD1" w:rsidP="00640CD1">
      <w:pPr>
        <w:rPr>
          <w:rFonts w:ascii="Trebuchet MS" w:hAnsi="Trebuchet MS" w:cs="Arial"/>
          <w:b/>
          <w:bCs/>
          <w:sz w:val="20"/>
          <w:szCs w:val="20"/>
        </w:rPr>
      </w:pPr>
      <w:r>
        <w:rPr>
          <w:rFonts w:ascii="Trebuchet MS" w:hAnsi="Trebuchet MS"/>
          <w:b/>
          <w:sz w:val="20"/>
          <w:szCs w:val="20"/>
        </w:rPr>
        <w:t>Client:</w:t>
      </w:r>
      <w:r>
        <w:rPr>
          <w:rFonts w:ascii="Trebuchet MS" w:hAnsi="Trebuchet MS"/>
          <w:b/>
          <w:sz w:val="20"/>
          <w:szCs w:val="20"/>
        </w:rPr>
        <w:tab/>
      </w:r>
      <w:r>
        <w:rPr>
          <w:rFonts w:ascii="Trebuchet MS" w:hAnsi="Trebuchet MS"/>
          <w:b/>
          <w:sz w:val="20"/>
          <w:szCs w:val="20"/>
        </w:rPr>
        <w:tab/>
      </w:r>
      <w:r w:rsidRPr="00640CD1">
        <w:rPr>
          <w:rFonts w:ascii="Trebuchet MS" w:hAnsi="Trebuchet MS"/>
          <w:sz w:val="20"/>
          <w:szCs w:val="20"/>
        </w:rPr>
        <w:t>Limra Business Technologies</w:t>
      </w:r>
      <w:r>
        <w:rPr>
          <w:rFonts w:ascii="Trebuchet MS" w:hAnsi="Trebuchet MS"/>
          <w:sz w:val="20"/>
          <w:szCs w:val="20"/>
        </w:rPr>
        <w:t>, Dubai, UAE</w:t>
      </w:r>
    </w:p>
    <w:p w:rsidR="00640CD1" w:rsidRDefault="00640CD1" w:rsidP="00640CD1">
      <w:pPr>
        <w:jc w:val="both"/>
        <w:rPr>
          <w:rFonts w:ascii="Trebuchet MS" w:hAnsi="Trebuchet MS" w:cs="Arial"/>
          <w:bCs/>
          <w:sz w:val="20"/>
          <w:szCs w:val="20"/>
        </w:rPr>
      </w:pPr>
      <w:r>
        <w:rPr>
          <w:rFonts w:ascii="Trebuchet MS" w:hAnsi="Trebuchet MS" w:cs="Arial"/>
          <w:b/>
          <w:bCs/>
          <w:sz w:val="20"/>
          <w:szCs w:val="20"/>
        </w:rPr>
        <w:t>Duration:</w:t>
      </w:r>
      <w:r>
        <w:rPr>
          <w:rFonts w:ascii="Trebuchet MS" w:hAnsi="Trebuchet MS" w:cs="Arial"/>
          <w:b/>
          <w:bCs/>
          <w:sz w:val="20"/>
          <w:szCs w:val="20"/>
        </w:rPr>
        <w:tab/>
      </w:r>
      <w:r>
        <w:rPr>
          <w:rFonts w:ascii="Trebuchet MS" w:hAnsi="Trebuchet MS" w:cs="Arial"/>
          <w:bCs/>
          <w:sz w:val="20"/>
          <w:szCs w:val="20"/>
        </w:rPr>
        <w:t>Mar 20</w:t>
      </w:r>
      <w:r w:rsidR="00401319">
        <w:rPr>
          <w:rFonts w:ascii="Trebuchet MS" w:hAnsi="Trebuchet MS" w:cs="Arial"/>
          <w:bCs/>
          <w:sz w:val="20"/>
          <w:szCs w:val="20"/>
        </w:rPr>
        <w:t>17</w:t>
      </w:r>
      <w:r>
        <w:rPr>
          <w:rFonts w:ascii="Trebuchet MS" w:hAnsi="Trebuchet MS" w:cs="Arial"/>
          <w:bCs/>
          <w:sz w:val="20"/>
          <w:szCs w:val="20"/>
        </w:rPr>
        <w:t xml:space="preserve"> – Dec </w:t>
      </w:r>
      <w:r w:rsidR="00401319">
        <w:rPr>
          <w:rFonts w:ascii="Trebuchet MS" w:hAnsi="Trebuchet MS" w:cs="Arial"/>
          <w:bCs/>
          <w:sz w:val="20"/>
          <w:szCs w:val="20"/>
        </w:rPr>
        <w:t>2017</w:t>
      </w:r>
    </w:p>
    <w:p w:rsidR="00640CD1" w:rsidRDefault="00640CD1" w:rsidP="00640CD1">
      <w:pPr>
        <w:rPr>
          <w:rFonts w:ascii="Trebuchet MS" w:hAnsi="Trebuchet MS"/>
          <w:sz w:val="20"/>
          <w:szCs w:val="20"/>
        </w:rPr>
      </w:pPr>
      <w:r>
        <w:rPr>
          <w:rFonts w:ascii="Trebuchet MS" w:hAnsi="Trebuchet MS"/>
          <w:b/>
          <w:sz w:val="20"/>
          <w:szCs w:val="20"/>
        </w:rPr>
        <w:t>Role:</w:t>
      </w:r>
      <w:r>
        <w:rPr>
          <w:rFonts w:ascii="Trebuchet MS" w:hAnsi="Trebuchet MS"/>
          <w:b/>
          <w:sz w:val="20"/>
          <w:szCs w:val="20"/>
        </w:rPr>
        <w:tab/>
      </w:r>
      <w:r>
        <w:rPr>
          <w:rFonts w:ascii="Trebuchet MS" w:hAnsi="Trebuchet MS"/>
          <w:b/>
          <w:sz w:val="20"/>
          <w:szCs w:val="20"/>
        </w:rPr>
        <w:tab/>
      </w:r>
      <w:r w:rsidRPr="00A11683">
        <w:rPr>
          <w:rFonts w:ascii="Trebuchet MS" w:hAnsi="Trebuchet MS"/>
          <w:sz w:val="20"/>
          <w:szCs w:val="20"/>
        </w:rPr>
        <w:t xml:space="preserve">Project </w:t>
      </w:r>
      <w:r w:rsidR="0000729A">
        <w:rPr>
          <w:rFonts w:ascii="Trebuchet MS" w:hAnsi="Trebuchet MS"/>
          <w:sz w:val="20"/>
          <w:szCs w:val="20"/>
        </w:rPr>
        <w:t xml:space="preserve">Manager </w:t>
      </w:r>
    </w:p>
    <w:p w:rsidR="00640CD1" w:rsidRDefault="00640CD1" w:rsidP="00640CD1">
      <w:pPr>
        <w:rPr>
          <w:rFonts w:ascii="Trebuchet MS" w:hAnsi="Trebuchet MS"/>
          <w:sz w:val="20"/>
          <w:szCs w:val="20"/>
        </w:rPr>
      </w:pPr>
    </w:p>
    <w:p w:rsidR="001061E1" w:rsidRPr="00956289" w:rsidRDefault="0000729A" w:rsidP="009366A0">
      <w:pPr>
        <w:pStyle w:val="ListParagraph"/>
        <w:widowControl w:val="0"/>
        <w:numPr>
          <w:ilvl w:val="0"/>
          <w:numId w:val="44"/>
        </w:numPr>
        <w:suppressAutoHyphens/>
        <w:autoSpaceDE w:val="0"/>
        <w:spacing w:after="0" w:line="240" w:lineRule="auto"/>
        <w:rPr>
          <w:rFonts w:ascii="Trebuchet MS" w:hAnsi="Trebuchet MS"/>
          <w:sz w:val="20"/>
          <w:szCs w:val="20"/>
        </w:rPr>
      </w:pPr>
      <w:r>
        <w:rPr>
          <w:rFonts w:ascii="Trebuchet MS" w:hAnsi="Trebuchet MS"/>
          <w:sz w:val="20"/>
          <w:szCs w:val="20"/>
        </w:rPr>
        <w:t>Planned</w:t>
      </w:r>
      <w:r w:rsidR="001061E1" w:rsidRPr="00956289">
        <w:rPr>
          <w:rFonts w:ascii="Trebuchet MS" w:hAnsi="Trebuchet MS"/>
          <w:sz w:val="20"/>
          <w:szCs w:val="20"/>
        </w:rPr>
        <w:t xml:space="preserve"> a comprehensive strategy for achieving successful outcome of the project as per client requirements.</w:t>
      </w:r>
    </w:p>
    <w:p w:rsidR="001061E1" w:rsidRPr="00956289" w:rsidRDefault="0000729A" w:rsidP="009366A0">
      <w:pPr>
        <w:pStyle w:val="ListParagraph"/>
        <w:widowControl w:val="0"/>
        <w:numPr>
          <w:ilvl w:val="0"/>
          <w:numId w:val="44"/>
        </w:numPr>
        <w:suppressAutoHyphens/>
        <w:autoSpaceDE w:val="0"/>
        <w:spacing w:after="0" w:line="240" w:lineRule="auto"/>
        <w:rPr>
          <w:rFonts w:ascii="Trebuchet MS" w:hAnsi="Trebuchet MS"/>
          <w:sz w:val="20"/>
          <w:szCs w:val="20"/>
        </w:rPr>
      </w:pPr>
      <w:r>
        <w:rPr>
          <w:rFonts w:ascii="Trebuchet MS" w:hAnsi="Trebuchet MS"/>
          <w:sz w:val="20"/>
          <w:szCs w:val="20"/>
        </w:rPr>
        <w:t>Developed</w:t>
      </w:r>
      <w:r w:rsidR="001061E1" w:rsidRPr="00956289">
        <w:rPr>
          <w:rFonts w:ascii="Trebuchet MS" w:hAnsi="Trebuchet MS"/>
          <w:sz w:val="20"/>
          <w:szCs w:val="20"/>
        </w:rPr>
        <w:t xml:space="preserve"> schedule for the project, and set time line for each member of the team and delegated specific task to each member of the project.</w:t>
      </w:r>
    </w:p>
    <w:p w:rsidR="001061E1" w:rsidRPr="00956289" w:rsidRDefault="001061E1" w:rsidP="009366A0">
      <w:pPr>
        <w:pStyle w:val="ListParagraph"/>
        <w:widowControl w:val="0"/>
        <w:numPr>
          <w:ilvl w:val="0"/>
          <w:numId w:val="44"/>
        </w:numPr>
        <w:suppressAutoHyphens/>
        <w:autoSpaceDE w:val="0"/>
        <w:spacing w:after="0" w:line="240" w:lineRule="auto"/>
        <w:rPr>
          <w:rFonts w:ascii="Trebuchet MS" w:hAnsi="Trebuchet MS"/>
          <w:sz w:val="20"/>
          <w:szCs w:val="20"/>
        </w:rPr>
      </w:pPr>
      <w:r w:rsidRPr="00956289">
        <w:rPr>
          <w:rFonts w:ascii="Trebuchet MS" w:hAnsi="Trebuchet MS"/>
          <w:sz w:val="20"/>
          <w:szCs w:val="20"/>
        </w:rPr>
        <w:t>Monitored the cost, calculated the number of resources required and deployed for the project.</w:t>
      </w:r>
    </w:p>
    <w:p w:rsidR="001061E1" w:rsidRPr="00956289" w:rsidRDefault="001061E1" w:rsidP="009366A0">
      <w:pPr>
        <w:pStyle w:val="ListParagraph"/>
        <w:widowControl w:val="0"/>
        <w:numPr>
          <w:ilvl w:val="0"/>
          <w:numId w:val="44"/>
        </w:numPr>
        <w:suppressAutoHyphens/>
        <w:autoSpaceDE w:val="0"/>
        <w:spacing w:after="0" w:line="240" w:lineRule="auto"/>
        <w:rPr>
          <w:rFonts w:ascii="Trebuchet MS" w:hAnsi="Trebuchet MS"/>
          <w:sz w:val="20"/>
          <w:szCs w:val="20"/>
        </w:rPr>
      </w:pPr>
      <w:r w:rsidRPr="00956289">
        <w:rPr>
          <w:rFonts w:ascii="Trebuchet MS" w:hAnsi="Trebuchet MS"/>
          <w:sz w:val="20"/>
          <w:szCs w:val="20"/>
        </w:rPr>
        <w:t>Developed a good relationship with the respective clients, get inputs from the client and communicated the same to the team members of the project.</w:t>
      </w:r>
    </w:p>
    <w:p w:rsidR="001061E1" w:rsidRPr="00956289" w:rsidRDefault="001061E1" w:rsidP="009366A0">
      <w:pPr>
        <w:pStyle w:val="ListParagraph"/>
        <w:widowControl w:val="0"/>
        <w:numPr>
          <w:ilvl w:val="0"/>
          <w:numId w:val="44"/>
        </w:numPr>
        <w:suppressAutoHyphens/>
        <w:autoSpaceDE w:val="0"/>
        <w:spacing w:after="0" w:line="240" w:lineRule="auto"/>
        <w:rPr>
          <w:rFonts w:ascii="Trebuchet MS" w:hAnsi="Trebuchet MS"/>
          <w:sz w:val="20"/>
          <w:szCs w:val="20"/>
        </w:rPr>
      </w:pPr>
      <w:r w:rsidRPr="00956289">
        <w:rPr>
          <w:rFonts w:ascii="Trebuchet MS" w:hAnsi="Trebuchet MS"/>
          <w:sz w:val="20"/>
          <w:szCs w:val="20"/>
        </w:rPr>
        <w:t>Arranged all the facilities to the team who are working on the project, provided training, support and extracted the best out of the team.</w:t>
      </w:r>
    </w:p>
    <w:p w:rsidR="001061E1" w:rsidRPr="00956289" w:rsidRDefault="001061E1" w:rsidP="009366A0">
      <w:pPr>
        <w:pStyle w:val="ListParagraph"/>
        <w:widowControl w:val="0"/>
        <w:numPr>
          <w:ilvl w:val="0"/>
          <w:numId w:val="44"/>
        </w:numPr>
        <w:suppressAutoHyphens/>
        <w:autoSpaceDE w:val="0"/>
        <w:spacing w:after="0" w:line="240" w:lineRule="auto"/>
        <w:rPr>
          <w:rFonts w:ascii="Trebuchet MS" w:hAnsi="Trebuchet MS"/>
          <w:sz w:val="20"/>
          <w:szCs w:val="20"/>
        </w:rPr>
      </w:pPr>
      <w:r w:rsidRPr="00956289">
        <w:rPr>
          <w:rFonts w:ascii="Trebuchet MS" w:hAnsi="Trebuchet MS"/>
          <w:sz w:val="20"/>
          <w:szCs w:val="20"/>
        </w:rPr>
        <w:t>Predicted risk factors and eliminated it for the successful completion of the project.</w:t>
      </w:r>
    </w:p>
    <w:p w:rsidR="001061E1" w:rsidRPr="00956289" w:rsidRDefault="001061E1" w:rsidP="009366A0">
      <w:pPr>
        <w:pStyle w:val="ListParagraph"/>
        <w:widowControl w:val="0"/>
        <w:numPr>
          <w:ilvl w:val="0"/>
          <w:numId w:val="44"/>
        </w:numPr>
        <w:suppressAutoHyphens/>
        <w:autoSpaceDE w:val="0"/>
        <w:spacing w:after="0" w:line="240" w:lineRule="auto"/>
        <w:rPr>
          <w:rFonts w:ascii="Trebuchet MS" w:hAnsi="Trebuchet MS"/>
          <w:sz w:val="20"/>
          <w:szCs w:val="20"/>
        </w:rPr>
      </w:pPr>
      <w:r w:rsidRPr="00956289">
        <w:rPr>
          <w:rFonts w:ascii="Trebuchet MS" w:hAnsi="Trebuchet MS"/>
          <w:sz w:val="20"/>
          <w:szCs w:val="20"/>
        </w:rPr>
        <w:t>Solved complex issues in the project and finished the project with great quality and on time.</w:t>
      </w:r>
    </w:p>
    <w:p w:rsidR="001061E1" w:rsidRDefault="001061E1" w:rsidP="009366A0">
      <w:pPr>
        <w:pStyle w:val="ListParagraph"/>
        <w:widowControl w:val="0"/>
        <w:numPr>
          <w:ilvl w:val="0"/>
          <w:numId w:val="44"/>
        </w:numPr>
        <w:suppressAutoHyphens/>
        <w:autoSpaceDE w:val="0"/>
        <w:spacing w:after="0" w:line="240" w:lineRule="auto"/>
        <w:rPr>
          <w:rFonts w:ascii="Trebuchet MS" w:hAnsi="Trebuchet MS"/>
          <w:sz w:val="20"/>
          <w:szCs w:val="20"/>
        </w:rPr>
      </w:pPr>
      <w:r w:rsidRPr="00956289">
        <w:rPr>
          <w:rFonts w:ascii="Trebuchet MS" w:hAnsi="Trebuchet MS"/>
          <w:sz w:val="20"/>
          <w:szCs w:val="20"/>
        </w:rPr>
        <w:t>Ensuring Proper Change Management process is being followed.</w:t>
      </w:r>
    </w:p>
    <w:p w:rsidR="001061E1" w:rsidRDefault="001061E1" w:rsidP="009366A0">
      <w:pPr>
        <w:pStyle w:val="ListParagraph"/>
        <w:widowControl w:val="0"/>
        <w:numPr>
          <w:ilvl w:val="0"/>
          <w:numId w:val="44"/>
        </w:numPr>
        <w:suppressAutoHyphens/>
        <w:autoSpaceDE w:val="0"/>
        <w:spacing w:after="0" w:line="240" w:lineRule="auto"/>
        <w:rPr>
          <w:rFonts w:ascii="Trebuchet MS" w:hAnsi="Trebuchet MS"/>
          <w:sz w:val="20"/>
          <w:szCs w:val="20"/>
        </w:rPr>
      </w:pPr>
      <w:r w:rsidRPr="00956289">
        <w:rPr>
          <w:rFonts w:ascii="Trebuchet MS" w:hAnsi="Trebuchet MS"/>
          <w:sz w:val="20"/>
          <w:szCs w:val="20"/>
        </w:rPr>
        <w:t>End to End management and co-ordination of the project and was responsible for the successful completion of the project.</w:t>
      </w:r>
    </w:p>
    <w:p w:rsidR="001061E1" w:rsidRPr="001061E1" w:rsidRDefault="001061E1" w:rsidP="001061E1">
      <w:pPr>
        <w:widowControl w:val="0"/>
        <w:autoSpaceDE w:val="0"/>
        <w:ind w:left="720"/>
        <w:rPr>
          <w:rFonts w:ascii="Trebuchet MS" w:hAnsi="Trebuchet MS"/>
          <w:sz w:val="20"/>
          <w:szCs w:val="20"/>
        </w:rPr>
      </w:pPr>
    </w:p>
    <w:p w:rsidR="00640CD1" w:rsidRPr="00A84E7B" w:rsidRDefault="00640CD1" w:rsidP="00640CD1">
      <w:pPr>
        <w:pBdr>
          <w:bottom w:val="dotted" w:sz="4" w:space="1" w:color="auto"/>
        </w:pBdr>
        <w:jc w:val="both"/>
        <w:rPr>
          <w:rFonts w:ascii="Trebuchet MS" w:hAnsi="Trebuchet MS" w:cs="Arial"/>
          <w:b/>
          <w:bCs/>
          <w:sz w:val="8"/>
          <w:szCs w:val="8"/>
          <w:u w:val="single"/>
        </w:rPr>
      </w:pPr>
    </w:p>
    <w:p w:rsidR="00640CD1" w:rsidRDefault="0089537B" w:rsidP="00640CD1">
      <w:pPr>
        <w:jc w:val="both"/>
        <w:rPr>
          <w:rFonts w:ascii="Trebuchet MS" w:hAnsi="Trebuchet MS" w:cs="Arial"/>
          <w:b/>
          <w:bCs/>
          <w:sz w:val="20"/>
          <w:szCs w:val="20"/>
        </w:rPr>
      </w:pPr>
      <w:r>
        <w:rPr>
          <w:rFonts w:ascii="Trebuchet MS" w:hAnsi="Trebuchet MS" w:cs="Arial"/>
          <w:b/>
          <w:bCs/>
          <w:sz w:val="20"/>
          <w:szCs w:val="20"/>
          <w:u w:val="single"/>
        </w:rPr>
        <w:t>#2</w:t>
      </w:r>
      <w:r w:rsidR="00640CD1">
        <w:rPr>
          <w:rFonts w:ascii="Trebuchet MS" w:hAnsi="Trebuchet MS" w:cs="Arial"/>
          <w:b/>
          <w:bCs/>
          <w:sz w:val="20"/>
          <w:szCs w:val="20"/>
          <w:u w:val="single"/>
        </w:rPr>
        <w:t>:</w:t>
      </w:r>
    </w:p>
    <w:p w:rsidR="00640CD1" w:rsidRDefault="00640CD1" w:rsidP="00640CD1">
      <w:pPr>
        <w:jc w:val="both"/>
        <w:rPr>
          <w:rFonts w:ascii="Trebuchet MS" w:hAnsi="Trebuchet MS" w:cs="Arial"/>
          <w:b/>
          <w:bCs/>
          <w:sz w:val="20"/>
          <w:szCs w:val="20"/>
        </w:rPr>
      </w:pPr>
      <w:r>
        <w:rPr>
          <w:rFonts w:ascii="Trebuchet MS" w:hAnsi="Trebuchet MS" w:cs="Arial"/>
          <w:b/>
          <w:bCs/>
          <w:sz w:val="20"/>
          <w:szCs w:val="20"/>
        </w:rPr>
        <w:t>Title:</w:t>
      </w:r>
      <w:r>
        <w:rPr>
          <w:rFonts w:ascii="Trebuchet MS" w:hAnsi="Trebuchet MS" w:cs="Arial"/>
          <w:b/>
          <w:bCs/>
          <w:sz w:val="20"/>
          <w:szCs w:val="20"/>
        </w:rPr>
        <w:tab/>
      </w:r>
      <w:r>
        <w:rPr>
          <w:rFonts w:ascii="Trebuchet MS" w:hAnsi="Trebuchet MS" w:cs="Arial"/>
          <w:b/>
          <w:bCs/>
          <w:sz w:val="20"/>
          <w:szCs w:val="20"/>
        </w:rPr>
        <w:tab/>
        <w:t>Development of Taxi Adda website</w:t>
      </w:r>
    </w:p>
    <w:p w:rsidR="00640CD1" w:rsidRDefault="00640CD1" w:rsidP="00640CD1">
      <w:pPr>
        <w:rPr>
          <w:rFonts w:ascii="Trebuchet MS" w:hAnsi="Trebuchet MS" w:cs="Arial"/>
          <w:b/>
          <w:bCs/>
          <w:sz w:val="20"/>
          <w:szCs w:val="20"/>
        </w:rPr>
      </w:pPr>
      <w:r>
        <w:rPr>
          <w:rFonts w:ascii="Trebuchet MS" w:hAnsi="Trebuchet MS"/>
          <w:b/>
          <w:sz w:val="20"/>
          <w:szCs w:val="20"/>
        </w:rPr>
        <w:t>Client:</w:t>
      </w:r>
      <w:r>
        <w:rPr>
          <w:rFonts w:ascii="Trebuchet MS" w:hAnsi="Trebuchet MS"/>
          <w:b/>
          <w:sz w:val="20"/>
          <w:szCs w:val="20"/>
        </w:rPr>
        <w:tab/>
      </w:r>
      <w:r>
        <w:rPr>
          <w:rFonts w:ascii="Trebuchet MS" w:hAnsi="Trebuchet MS"/>
          <w:b/>
          <w:sz w:val="20"/>
          <w:szCs w:val="20"/>
        </w:rPr>
        <w:tab/>
      </w:r>
      <w:r>
        <w:rPr>
          <w:rFonts w:ascii="Trebuchet MS" w:hAnsi="Trebuchet MS"/>
          <w:sz w:val="20"/>
          <w:szCs w:val="20"/>
        </w:rPr>
        <w:t>Taxi adda</w:t>
      </w:r>
      <w:r w:rsidR="005E6829">
        <w:rPr>
          <w:rFonts w:ascii="Trebuchet MS" w:hAnsi="Trebuchet MS"/>
          <w:sz w:val="20"/>
          <w:szCs w:val="20"/>
        </w:rPr>
        <w:t>, Hyderabad</w:t>
      </w:r>
    </w:p>
    <w:p w:rsidR="00640CD1" w:rsidRDefault="00640CD1" w:rsidP="00640CD1">
      <w:pPr>
        <w:jc w:val="both"/>
        <w:rPr>
          <w:rFonts w:ascii="Trebuchet MS" w:hAnsi="Trebuchet MS" w:cs="Arial"/>
          <w:bCs/>
          <w:sz w:val="20"/>
          <w:szCs w:val="20"/>
        </w:rPr>
      </w:pPr>
      <w:r>
        <w:rPr>
          <w:rFonts w:ascii="Trebuchet MS" w:hAnsi="Trebuchet MS" w:cs="Arial"/>
          <w:b/>
          <w:bCs/>
          <w:sz w:val="20"/>
          <w:szCs w:val="20"/>
        </w:rPr>
        <w:t>Duration:</w:t>
      </w:r>
      <w:r>
        <w:rPr>
          <w:rFonts w:ascii="Trebuchet MS" w:hAnsi="Trebuchet MS" w:cs="Arial"/>
          <w:b/>
          <w:bCs/>
          <w:sz w:val="20"/>
          <w:szCs w:val="20"/>
        </w:rPr>
        <w:tab/>
      </w:r>
      <w:r>
        <w:rPr>
          <w:rFonts w:ascii="Trebuchet MS" w:hAnsi="Trebuchet MS" w:cs="Arial"/>
          <w:bCs/>
          <w:sz w:val="20"/>
          <w:szCs w:val="20"/>
        </w:rPr>
        <w:t>Feb 2016 – Dec 2017</w:t>
      </w:r>
    </w:p>
    <w:p w:rsidR="00640CD1" w:rsidRDefault="00640CD1" w:rsidP="00640CD1">
      <w:pPr>
        <w:rPr>
          <w:rFonts w:ascii="Trebuchet MS" w:hAnsi="Trebuchet MS"/>
          <w:sz w:val="20"/>
          <w:szCs w:val="20"/>
        </w:rPr>
      </w:pPr>
      <w:r>
        <w:rPr>
          <w:rFonts w:ascii="Trebuchet MS" w:hAnsi="Trebuchet MS"/>
          <w:b/>
          <w:sz w:val="20"/>
          <w:szCs w:val="20"/>
        </w:rPr>
        <w:t>Role:</w:t>
      </w:r>
      <w:r>
        <w:rPr>
          <w:rFonts w:ascii="Trebuchet MS" w:hAnsi="Trebuchet MS"/>
          <w:b/>
          <w:sz w:val="20"/>
          <w:szCs w:val="20"/>
        </w:rPr>
        <w:tab/>
      </w:r>
      <w:r>
        <w:rPr>
          <w:rFonts w:ascii="Trebuchet MS" w:hAnsi="Trebuchet MS"/>
          <w:b/>
          <w:sz w:val="20"/>
          <w:szCs w:val="20"/>
        </w:rPr>
        <w:tab/>
      </w:r>
      <w:r w:rsidRPr="00A11683">
        <w:rPr>
          <w:rFonts w:ascii="Trebuchet MS" w:hAnsi="Trebuchet MS"/>
          <w:sz w:val="20"/>
          <w:szCs w:val="20"/>
        </w:rPr>
        <w:t xml:space="preserve">Project </w:t>
      </w:r>
      <w:r w:rsidR="00204C38">
        <w:rPr>
          <w:rFonts w:ascii="Trebuchet MS" w:hAnsi="Trebuchet MS"/>
          <w:sz w:val="20"/>
          <w:szCs w:val="20"/>
        </w:rPr>
        <w:t xml:space="preserve">Manager </w:t>
      </w:r>
    </w:p>
    <w:p w:rsidR="00640CD1" w:rsidRDefault="00640CD1" w:rsidP="00640CD1">
      <w:pPr>
        <w:rPr>
          <w:rFonts w:ascii="Trebuchet MS" w:hAnsi="Trebuchet MS"/>
          <w:sz w:val="20"/>
          <w:szCs w:val="20"/>
        </w:rPr>
      </w:pPr>
    </w:p>
    <w:p w:rsidR="0000729A" w:rsidRPr="00956289" w:rsidRDefault="0000729A" w:rsidP="0000729A">
      <w:pPr>
        <w:pStyle w:val="ListParagraph"/>
        <w:widowControl w:val="0"/>
        <w:numPr>
          <w:ilvl w:val="0"/>
          <w:numId w:val="44"/>
        </w:numPr>
        <w:suppressAutoHyphens/>
        <w:autoSpaceDE w:val="0"/>
        <w:spacing w:after="0" w:line="240" w:lineRule="auto"/>
        <w:rPr>
          <w:rFonts w:ascii="Trebuchet MS" w:hAnsi="Trebuchet MS"/>
          <w:sz w:val="20"/>
          <w:szCs w:val="20"/>
        </w:rPr>
      </w:pPr>
      <w:r>
        <w:rPr>
          <w:rFonts w:ascii="Trebuchet MS" w:hAnsi="Trebuchet MS"/>
          <w:sz w:val="20"/>
          <w:szCs w:val="20"/>
        </w:rPr>
        <w:t>Planned</w:t>
      </w:r>
      <w:r w:rsidRPr="00956289">
        <w:rPr>
          <w:rFonts w:ascii="Trebuchet MS" w:hAnsi="Trebuchet MS"/>
          <w:sz w:val="20"/>
          <w:szCs w:val="20"/>
        </w:rPr>
        <w:t xml:space="preserve"> a comprehensive strategy for achieving successful outcome of the project as per client requirements.</w:t>
      </w:r>
    </w:p>
    <w:p w:rsidR="0000729A" w:rsidRPr="00956289" w:rsidRDefault="0000729A" w:rsidP="0000729A">
      <w:pPr>
        <w:pStyle w:val="ListParagraph"/>
        <w:widowControl w:val="0"/>
        <w:numPr>
          <w:ilvl w:val="0"/>
          <w:numId w:val="44"/>
        </w:numPr>
        <w:suppressAutoHyphens/>
        <w:autoSpaceDE w:val="0"/>
        <w:spacing w:after="0" w:line="240" w:lineRule="auto"/>
        <w:rPr>
          <w:rFonts w:ascii="Trebuchet MS" w:hAnsi="Trebuchet MS"/>
          <w:sz w:val="20"/>
          <w:szCs w:val="20"/>
        </w:rPr>
      </w:pPr>
      <w:r>
        <w:rPr>
          <w:rFonts w:ascii="Trebuchet MS" w:hAnsi="Trebuchet MS"/>
          <w:sz w:val="20"/>
          <w:szCs w:val="20"/>
        </w:rPr>
        <w:t>Developed</w:t>
      </w:r>
      <w:r w:rsidRPr="00956289">
        <w:rPr>
          <w:rFonts w:ascii="Trebuchet MS" w:hAnsi="Trebuchet MS"/>
          <w:sz w:val="20"/>
          <w:szCs w:val="20"/>
        </w:rPr>
        <w:t xml:space="preserve"> schedule for the project, and set time line for each member of the team and delegated specific task to each member of the project.</w:t>
      </w:r>
    </w:p>
    <w:p w:rsidR="0000729A" w:rsidRPr="00956289" w:rsidRDefault="0000729A" w:rsidP="0000729A">
      <w:pPr>
        <w:pStyle w:val="ListParagraph"/>
        <w:widowControl w:val="0"/>
        <w:numPr>
          <w:ilvl w:val="0"/>
          <w:numId w:val="44"/>
        </w:numPr>
        <w:suppressAutoHyphens/>
        <w:autoSpaceDE w:val="0"/>
        <w:spacing w:after="0" w:line="240" w:lineRule="auto"/>
        <w:rPr>
          <w:rFonts w:ascii="Trebuchet MS" w:hAnsi="Trebuchet MS"/>
          <w:sz w:val="20"/>
          <w:szCs w:val="20"/>
        </w:rPr>
      </w:pPr>
      <w:r w:rsidRPr="00956289">
        <w:rPr>
          <w:rFonts w:ascii="Trebuchet MS" w:hAnsi="Trebuchet MS"/>
          <w:sz w:val="20"/>
          <w:szCs w:val="20"/>
        </w:rPr>
        <w:t>Monitored the cost, calculated the number of resources required and deployed for the project.</w:t>
      </w:r>
    </w:p>
    <w:p w:rsidR="0000729A" w:rsidRPr="00956289" w:rsidRDefault="0000729A" w:rsidP="0000729A">
      <w:pPr>
        <w:pStyle w:val="ListParagraph"/>
        <w:widowControl w:val="0"/>
        <w:numPr>
          <w:ilvl w:val="0"/>
          <w:numId w:val="44"/>
        </w:numPr>
        <w:suppressAutoHyphens/>
        <w:autoSpaceDE w:val="0"/>
        <w:spacing w:after="0" w:line="240" w:lineRule="auto"/>
        <w:rPr>
          <w:rFonts w:ascii="Trebuchet MS" w:hAnsi="Trebuchet MS"/>
          <w:sz w:val="20"/>
          <w:szCs w:val="20"/>
        </w:rPr>
      </w:pPr>
      <w:r w:rsidRPr="00956289">
        <w:rPr>
          <w:rFonts w:ascii="Trebuchet MS" w:hAnsi="Trebuchet MS"/>
          <w:sz w:val="20"/>
          <w:szCs w:val="20"/>
        </w:rPr>
        <w:t>Developed a good relationship with the respective clients, get inputs from the client and communicated the same to the team members of the project.</w:t>
      </w:r>
    </w:p>
    <w:p w:rsidR="0000729A" w:rsidRPr="00956289" w:rsidRDefault="0000729A" w:rsidP="0000729A">
      <w:pPr>
        <w:pStyle w:val="ListParagraph"/>
        <w:widowControl w:val="0"/>
        <w:numPr>
          <w:ilvl w:val="0"/>
          <w:numId w:val="44"/>
        </w:numPr>
        <w:suppressAutoHyphens/>
        <w:autoSpaceDE w:val="0"/>
        <w:spacing w:after="0" w:line="240" w:lineRule="auto"/>
        <w:rPr>
          <w:rFonts w:ascii="Trebuchet MS" w:hAnsi="Trebuchet MS"/>
          <w:sz w:val="20"/>
          <w:szCs w:val="20"/>
        </w:rPr>
      </w:pPr>
      <w:r w:rsidRPr="00956289">
        <w:rPr>
          <w:rFonts w:ascii="Trebuchet MS" w:hAnsi="Trebuchet MS"/>
          <w:sz w:val="20"/>
          <w:szCs w:val="20"/>
        </w:rPr>
        <w:t>Arranged all the facilities to the team who are working on the project, provided training, support and extracted the best out of the team.</w:t>
      </w:r>
    </w:p>
    <w:p w:rsidR="0000729A" w:rsidRPr="00956289" w:rsidRDefault="0000729A" w:rsidP="0000729A">
      <w:pPr>
        <w:pStyle w:val="ListParagraph"/>
        <w:widowControl w:val="0"/>
        <w:numPr>
          <w:ilvl w:val="0"/>
          <w:numId w:val="44"/>
        </w:numPr>
        <w:suppressAutoHyphens/>
        <w:autoSpaceDE w:val="0"/>
        <w:spacing w:after="0" w:line="240" w:lineRule="auto"/>
        <w:rPr>
          <w:rFonts w:ascii="Trebuchet MS" w:hAnsi="Trebuchet MS"/>
          <w:sz w:val="20"/>
          <w:szCs w:val="20"/>
        </w:rPr>
      </w:pPr>
      <w:r w:rsidRPr="00956289">
        <w:rPr>
          <w:rFonts w:ascii="Trebuchet MS" w:hAnsi="Trebuchet MS"/>
          <w:sz w:val="20"/>
          <w:szCs w:val="20"/>
        </w:rPr>
        <w:t>Predicted risk factors and eliminated it for the successful completion of the project.</w:t>
      </w:r>
    </w:p>
    <w:p w:rsidR="0000729A" w:rsidRPr="00956289" w:rsidRDefault="0000729A" w:rsidP="0000729A">
      <w:pPr>
        <w:pStyle w:val="ListParagraph"/>
        <w:widowControl w:val="0"/>
        <w:numPr>
          <w:ilvl w:val="0"/>
          <w:numId w:val="44"/>
        </w:numPr>
        <w:suppressAutoHyphens/>
        <w:autoSpaceDE w:val="0"/>
        <w:spacing w:after="0" w:line="240" w:lineRule="auto"/>
        <w:rPr>
          <w:rFonts w:ascii="Trebuchet MS" w:hAnsi="Trebuchet MS"/>
          <w:sz w:val="20"/>
          <w:szCs w:val="20"/>
        </w:rPr>
      </w:pPr>
      <w:r w:rsidRPr="00956289">
        <w:rPr>
          <w:rFonts w:ascii="Trebuchet MS" w:hAnsi="Trebuchet MS"/>
          <w:sz w:val="20"/>
          <w:szCs w:val="20"/>
        </w:rPr>
        <w:t>Solved complex issues in the project and finished the project with great quality and on time.</w:t>
      </w:r>
    </w:p>
    <w:p w:rsidR="0000729A" w:rsidRDefault="0000729A" w:rsidP="0000729A">
      <w:pPr>
        <w:pStyle w:val="ListParagraph"/>
        <w:widowControl w:val="0"/>
        <w:numPr>
          <w:ilvl w:val="0"/>
          <w:numId w:val="44"/>
        </w:numPr>
        <w:suppressAutoHyphens/>
        <w:autoSpaceDE w:val="0"/>
        <w:spacing w:after="0" w:line="240" w:lineRule="auto"/>
        <w:rPr>
          <w:rFonts w:ascii="Trebuchet MS" w:hAnsi="Trebuchet MS"/>
          <w:sz w:val="20"/>
          <w:szCs w:val="20"/>
        </w:rPr>
      </w:pPr>
      <w:r w:rsidRPr="00956289">
        <w:rPr>
          <w:rFonts w:ascii="Trebuchet MS" w:hAnsi="Trebuchet MS"/>
          <w:sz w:val="20"/>
          <w:szCs w:val="20"/>
        </w:rPr>
        <w:t>Ensuring Proper Change Management process is being followed.</w:t>
      </w:r>
    </w:p>
    <w:p w:rsidR="0000729A" w:rsidRDefault="0000729A" w:rsidP="0000729A">
      <w:pPr>
        <w:pStyle w:val="ListParagraph"/>
        <w:widowControl w:val="0"/>
        <w:numPr>
          <w:ilvl w:val="0"/>
          <w:numId w:val="44"/>
        </w:numPr>
        <w:suppressAutoHyphens/>
        <w:autoSpaceDE w:val="0"/>
        <w:spacing w:after="0" w:line="240" w:lineRule="auto"/>
        <w:rPr>
          <w:rFonts w:ascii="Trebuchet MS" w:hAnsi="Trebuchet MS"/>
          <w:sz w:val="20"/>
          <w:szCs w:val="20"/>
        </w:rPr>
      </w:pPr>
      <w:r w:rsidRPr="00956289">
        <w:rPr>
          <w:rFonts w:ascii="Trebuchet MS" w:hAnsi="Trebuchet MS"/>
          <w:sz w:val="20"/>
          <w:szCs w:val="20"/>
        </w:rPr>
        <w:t>End to End management and co-ordination of the project and was responsible for the successful completion of the project.</w:t>
      </w:r>
    </w:p>
    <w:p w:rsidR="00E860AB" w:rsidRPr="00E860AB" w:rsidRDefault="00E860AB" w:rsidP="00E860AB">
      <w:pPr>
        <w:rPr>
          <w:rFonts w:ascii="Trebuchet MS" w:hAnsi="Trebuchet MS"/>
          <w:sz w:val="20"/>
          <w:szCs w:val="20"/>
        </w:rPr>
      </w:pPr>
    </w:p>
    <w:p w:rsidR="00D93407" w:rsidRPr="00A84E7B" w:rsidRDefault="00D93407" w:rsidP="00D93407">
      <w:pPr>
        <w:pBdr>
          <w:bottom w:val="dotted" w:sz="4" w:space="1" w:color="auto"/>
        </w:pBdr>
        <w:jc w:val="both"/>
        <w:rPr>
          <w:rFonts w:ascii="Trebuchet MS" w:hAnsi="Trebuchet MS" w:cs="Arial"/>
          <w:b/>
          <w:bCs/>
          <w:sz w:val="8"/>
          <w:szCs w:val="8"/>
          <w:u w:val="single"/>
        </w:rPr>
      </w:pPr>
    </w:p>
    <w:p w:rsidR="00D93407" w:rsidRPr="00A84E7B" w:rsidRDefault="00D93407" w:rsidP="00D93407">
      <w:pPr>
        <w:rPr>
          <w:rFonts w:ascii="Trebuchet MS" w:hAnsi="Trebuchet MS"/>
          <w:b/>
          <w:sz w:val="8"/>
          <w:szCs w:val="8"/>
          <w:u w:val="single"/>
        </w:rPr>
      </w:pPr>
    </w:p>
    <w:p w:rsidR="00DE6DA2" w:rsidRPr="00C023A4" w:rsidRDefault="00DE6DA2" w:rsidP="00DE6DA2">
      <w:pPr>
        <w:rPr>
          <w:rFonts w:ascii="Trebuchet MS" w:hAnsi="Trebuchet MS"/>
          <w:b/>
          <w:sz w:val="20"/>
          <w:szCs w:val="20"/>
          <w:u w:val="single"/>
        </w:rPr>
      </w:pPr>
      <w:r w:rsidRPr="00C023A4">
        <w:rPr>
          <w:rFonts w:ascii="Trebuchet MS" w:hAnsi="Trebuchet MS"/>
          <w:b/>
          <w:sz w:val="20"/>
          <w:szCs w:val="20"/>
          <w:u w:val="single"/>
        </w:rPr>
        <w:t>#</w:t>
      </w:r>
      <w:r w:rsidR="009366A0">
        <w:rPr>
          <w:rFonts w:ascii="Trebuchet MS" w:hAnsi="Trebuchet MS"/>
          <w:b/>
          <w:sz w:val="20"/>
          <w:szCs w:val="20"/>
          <w:u w:val="single"/>
        </w:rPr>
        <w:t>3</w:t>
      </w:r>
      <w:r w:rsidRPr="00C023A4">
        <w:rPr>
          <w:rFonts w:ascii="Trebuchet MS" w:hAnsi="Trebuchet MS"/>
          <w:b/>
          <w:sz w:val="20"/>
          <w:szCs w:val="20"/>
          <w:u w:val="single"/>
        </w:rPr>
        <w:t>:</w:t>
      </w:r>
    </w:p>
    <w:p w:rsidR="004A67E5" w:rsidRDefault="00DE6DA2" w:rsidP="004A67E5">
      <w:pPr>
        <w:jc w:val="both"/>
        <w:rPr>
          <w:rFonts w:ascii="Trebuchet MS" w:hAnsi="Trebuchet MS" w:cs="Arial"/>
          <w:b/>
          <w:bCs/>
          <w:sz w:val="20"/>
          <w:szCs w:val="20"/>
        </w:rPr>
      </w:pPr>
      <w:r>
        <w:rPr>
          <w:rFonts w:ascii="Trebuchet MS" w:hAnsi="Trebuchet MS"/>
          <w:b/>
          <w:sz w:val="20"/>
          <w:szCs w:val="20"/>
        </w:rPr>
        <w:t>Title:</w:t>
      </w:r>
      <w:r>
        <w:rPr>
          <w:rFonts w:ascii="Trebuchet MS" w:hAnsi="Trebuchet MS"/>
          <w:b/>
          <w:sz w:val="20"/>
          <w:szCs w:val="20"/>
        </w:rPr>
        <w:tab/>
      </w:r>
      <w:r>
        <w:rPr>
          <w:rFonts w:ascii="Trebuchet MS" w:hAnsi="Trebuchet MS"/>
          <w:b/>
          <w:sz w:val="20"/>
          <w:szCs w:val="20"/>
        </w:rPr>
        <w:tab/>
      </w:r>
      <w:r w:rsidR="004A67E5">
        <w:rPr>
          <w:rFonts w:ascii="Trebuchet MS" w:hAnsi="Trebuchet MS" w:cs="Arial"/>
          <w:b/>
          <w:bCs/>
          <w:sz w:val="20"/>
          <w:szCs w:val="20"/>
        </w:rPr>
        <w:t>Customer Contact Center</w:t>
      </w:r>
    </w:p>
    <w:p w:rsidR="00DE6DA2" w:rsidRDefault="00DE6DA2" w:rsidP="00DE6DA2">
      <w:pPr>
        <w:rPr>
          <w:rFonts w:ascii="Trebuchet MS" w:hAnsi="Trebuchet MS"/>
          <w:sz w:val="20"/>
          <w:szCs w:val="20"/>
        </w:rPr>
      </w:pPr>
      <w:r>
        <w:rPr>
          <w:rFonts w:ascii="Trebuchet MS" w:hAnsi="Trebuchet MS"/>
          <w:b/>
          <w:sz w:val="20"/>
          <w:szCs w:val="20"/>
        </w:rPr>
        <w:t>Client:</w:t>
      </w:r>
      <w:r>
        <w:rPr>
          <w:rFonts w:ascii="Trebuchet MS" w:hAnsi="Trebuchet MS"/>
          <w:b/>
          <w:sz w:val="20"/>
          <w:szCs w:val="20"/>
        </w:rPr>
        <w:tab/>
      </w:r>
      <w:r>
        <w:rPr>
          <w:rFonts w:ascii="Trebuchet MS" w:hAnsi="Trebuchet MS"/>
          <w:b/>
          <w:sz w:val="20"/>
          <w:szCs w:val="20"/>
        </w:rPr>
        <w:tab/>
      </w:r>
      <w:r w:rsidR="00D50978" w:rsidRPr="00D50978">
        <w:rPr>
          <w:rFonts w:ascii="Trebuchet MS" w:hAnsi="Trebuchet MS"/>
          <w:sz w:val="20"/>
          <w:szCs w:val="20"/>
        </w:rPr>
        <w:t>Colonial Penn Life</w:t>
      </w:r>
      <w:r>
        <w:rPr>
          <w:rFonts w:ascii="Trebuchet MS" w:hAnsi="Trebuchet MS"/>
          <w:sz w:val="20"/>
          <w:szCs w:val="20"/>
        </w:rPr>
        <w:t>, USA</w:t>
      </w:r>
    </w:p>
    <w:p w:rsidR="00DE6DA2" w:rsidRPr="00FD3FDE" w:rsidRDefault="00DE6DA2" w:rsidP="00DE6DA2">
      <w:pPr>
        <w:rPr>
          <w:rFonts w:ascii="Trebuchet MS" w:hAnsi="Trebuchet MS"/>
          <w:sz w:val="20"/>
          <w:szCs w:val="20"/>
        </w:rPr>
      </w:pPr>
      <w:r w:rsidRPr="00930114">
        <w:rPr>
          <w:rFonts w:ascii="Trebuchet MS" w:hAnsi="Trebuchet MS"/>
          <w:b/>
          <w:sz w:val="20"/>
          <w:szCs w:val="20"/>
        </w:rPr>
        <w:t>Domain:</w:t>
      </w:r>
      <w:r>
        <w:rPr>
          <w:rFonts w:ascii="Trebuchet MS" w:hAnsi="Trebuchet MS"/>
          <w:sz w:val="20"/>
          <w:szCs w:val="20"/>
        </w:rPr>
        <w:tab/>
      </w:r>
      <w:r w:rsidR="00D50978">
        <w:rPr>
          <w:rFonts w:ascii="Trebuchet MS" w:hAnsi="Trebuchet MS"/>
          <w:sz w:val="20"/>
          <w:szCs w:val="20"/>
        </w:rPr>
        <w:t>Insurance</w:t>
      </w:r>
    </w:p>
    <w:p w:rsidR="00DE6DA2" w:rsidRPr="00715C48" w:rsidRDefault="00DE6DA2" w:rsidP="00DE6DA2">
      <w:pPr>
        <w:rPr>
          <w:rFonts w:ascii="Trebuchet MS" w:hAnsi="Trebuchet MS"/>
          <w:sz w:val="20"/>
          <w:szCs w:val="20"/>
        </w:rPr>
      </w:pPr>
      <w:r>
        <w:rPr>
          <w:rFonts w:ascii="Trebuchet MS" w:hAnsi="Trebuchet MS"/>
          <w:b/>
          <w:sz w:val="20"/>
          <w:szCs w:val="20"/>
        </w:rPr>
        <w:t>Duration:</w:t>
      </w:r>
      <w:r>
        <w:rPr>
          <w:rFonts w:ascii="Trebuchet MS" w:hAnsi="Trebuchet MS"/>
          <w:b/>
          <w:sz w:val="20"/>
          <w:szCs w:val="20"/>
        </w:rPr>
        <w:tab/>
      </w:r>
      <w:r w:rsidR="00D50978">
        <w:rPr>
          <w:rFonts w:ascii="Trebuchet MS" w:hAnsi="Trebuchet MS"/>
          <w:sz w:val="20"/>
          <w:szCs w:val="20"/>
        </w:rPr>
        <w:t>July’10</w:t>
      </w:r>
      <w:r w:rsidR="008B27F4">
        <w:rPr>
          <w:rFonts w:ascii="Trebuchet MS" w:hAnsi="Trebuchet MS"/>
          <w:sz w:val="20"/>
          <w:szCs w:val="20"/>
        </w:rPr>
        <w:t xml:space="preserve"> -   Jan'16</w:t>
      </w:r>
    </w:p>
    <w:p w:rsidR="00DE6DA2" w:rsidRDefault="00DE6DA2" w:rsidP="00DE6DA2">
      <w:pPr>
        <w:rPr>
          <w:rFonts w:ascii="Trebuchet MS" w:hAnsi="Trebuchet MS"/>
          <w:sz w:val="20"/>
          <w:szCs w:val="20"/>
        </w:rPr>
      </w:pPr>
      <w:r>
        <w:rPr>
          <w:rFonts w:ascii="Trebuchet MS" w:hAnsi="Trebuchet MS"/>
          <w:b/>
          <w:sz w:val="20"/>
          <w:szCs w:val="20"/>
        </w:rPr>
        <w:t>Skills:</w:t>
      </w:r>
      <w:r>
        <w:rPr>
          <w:rFonts w:ascii="Trebuchet MS" w:hAnsi="Trebuchet MS"/>
          <w:b/>
          <w:sz w:val="20"/>
          <w:szCs w:val="20"/>
        </w:rPr>
        <w:tab/>
      </w:r>
      <w:r>
        <w:rPr>
          <w:rFonts w:ascii="Trebuchet MS" w:hAnsi="Trebuchet MS"/>
          <w:b/>
          <w:sz w:val="20"/>
          <w:szCs w:val="20"/>
        </w:rPr>
        <w:tab/>
      </w:r>
      <w:r w:rsidR="00FF35D3">
        <w:rPr>
          <w:rFonts w:ascii="Trebuchet MS" w:hAnsi="Trebuchet MS"/>
          <w:sz w:val="20"/>
          <w:szCs w:val="20"/>
        </w:rPr>
        <w:t xml:space="preserve">JSF, Hibernate, </w:t>
      </w:r>
      <w:r>
        <w:rPr>
          <w:rFonts w:ascii="Trebuchet MS" w:hAnsi="Trebuchet MS"/>
          <w:sz w:val="20"/>
          <w:szCs w:val="20"/>
        </w:rPr>
        <w:t>Web services</w:t>
      </w:r>
      <w:r w:rsidR="001A5B0E">
        <w:rPr>
          <w:rFonts w:ascii="Trebuchet MS" w:hAnsi="Trebuchet MS"/>
          <w:sz w:val="20"/>
          <w:szCs w:val="20"/>
        </w:rPr>
        <w:t xml:space="preserve"> (SOAP</w:t>
      </w:r>
      <w:r w:rsidR="00DE1EF8">
        <w:rPr>
          <w:rFonts w:ascii="Trebuchet MS" w:hAnsi="Trebuchet MS"/>
          <w:sz w:val="20"/>
          <w:szCs w:val="20"/>
        </w:rPr>
        <w:t>)</w:t>
      </w:r>
    </w:p>
    <w:p w:rsidR="00FF35D3" w:rsidRPr="00FF35D3" w:rsidRDefault="00FF35D3" w:rsidP="00DE6DA2">
      <w:pPr>
        <w:rPr>
          <w:rFonts w:ascii="Trebuchet MS" w:hAnsi="Trebuchet MS"/>
          <w:b/>
          <w:sz w:val="20"/>
          <w:szCs w:val="20"/>
        </w:rPr>
      </w:pPr>
      <w:r w:rsidRPr="00FF35D3">
        <w:rPr>
          <w:rFonts w:ascii="Trebuchet MS" w:hAnsi="Trebuchet MS"/>
          <w:b/>
          <w:sz w:val="20"/>
          <w:szCs w:val="20"/>
        </w:rPr>
        <w:t>Framework:</w:t>
      </w:r>
      <w:r>
        <w:rPr>
          <w:rFonts w:ascii="Trebuchet MS" w:hAnsi="Trebuchet MS"/>
          <w:b/>
          <w:sz w:val="20"/>
          <w:szCs w:val="20"/>
        </w:rPr>
        <w:tab/>
      </w:r>
      <w:r>
        <w:rPr>
          <w:rFonts w:ascii="Trebuchet MS" w:hAnsi="Trebuchet MS"/>
          <w:sz w:val="20"/>
          <w:szCs w:val="20"/>
        </w:rPr>
        <w:t>Chordaint</w:t>
      </w:r>
      <w:r w:rsidR="00C20EA9">
        <w:rPr>
          <w:rFonts w:ascii="Trebuchet MS" w:hAnsi="Trebuchet MS"/>
          <w:sz w:val="20"/>
          <w:szCs w:val="20"/>
        </w:rPr>
        <w:t>, Springs</w:t>
      </w:r>
    </w:p>
    <w:p w:rsidR="00FF35D3" w:rsidRDefault="00ED7D53" w:rsidP="00DE6DA2">
      <w:pPr>
        <w:rPr>
          <w:rFonts w:ascii="Trebuchet MS" w:hAnsi="Trebuchet MS"/>
          <w:sz w:val="20"/>
          <w:szCs w:val="20"/>
        </w:rPr>
      </w:pPr>
      <w:r w:rsidRPr="00FF35D3">
        <w:rPr>
          <w:rFonts w:ascii="Trebuchet MS" w:hAnsi="Trebuchet MS"/>
          <w:b/>
          <w:sz w:val="20"/>
          <w:szCs w:val="20"/>
        </w:rPr>
        <w:t>Database</w:t>
      </w:r>
      <w:r w:rsidR="00FF35D3">
        <w:rPr>
          <w:rFonts w:ascii="Trebuchet MS" w:hAnsi="Trebuchet MS"/>
          <w:b/>
          <w:sz w:val="20"/>
          <w:szCs w:val="20"/>
        </w:rPr>
        <w:t>:</w:t>
      </w:r>
      <w:r w:rsidR="00FF35D3">
        <w:rPr>
          <w:rFonts w:ascii="Trebuchet MS" w:hAnsi="Trebuchet MS"/>
          <w:b/>
          <w:sz w:val="20"/>
          <w:szCs w:val="20"/>
        </w:rPr>
        <w:tab/>
      </w:r>
      <w:r w:rsidR="00FF35D3">
        <w:rPr>
          <w:rFonts w:ascii="Trebuchet MS" w:hAnsi="Trebuchet MS"/>
          <w:sz w:val="20"/>
          <w:szCs w:val="20"/>
        </w:rPr>
        <w:t>Oracle, Vantage One</w:t>
      </w:r>
    </w:p>
    <w:p w:rsidR="00FF35D3" w:rsidRPr="00FF35D3" w:rsidRDefault="00FF35D3" w:rsidP="00DE6DA2">
      <w:pPr>
        <w:rPr>
          <w:rFonts w:ascii="Trebuchet MS" w:hAnsi="Trebuchet MS"/>
          <w:b/>
          <w:sz w:val="20"/>
          <w:szCs w:val="20"/>
        </w:rPr>
      </w:pPr>
      <w:r w:rsidRPr="00FF35D3">
        <w:rPr>
          <w:rFonts w:ascii="Trebuchet MS" w:hAnsi="Trebuchet MS"/>
          <w:b/>
          <w:sz w:val="20"/>
          <w:szCs w:val="20"/>
        </w:rPr>
        <w:t>Testing Tools:</w:t>
      </w:r>
      <w:r>
        <w:rPr>
          <w:rFonts w:ascii="Trebuchet MS" w:hAnsi="Trebuchet MS"/>
          <w:b/>
          <w:sz w:val="20"/>
          <w:szCs w:val="20"/>
        </w:rPr>
        <w:tab/>
      </w:r>
      <w:r w:rsidRPr="00FF35D3">
        <w:rPr>
          <w:rFonts w:ascii="Trebuchet MS" w:hAnsi="Trebuchet MS"/>
          <w:sz w:val="20"/>
          <w:szCs w:val="20"/>
        </w:rPr>
        <w:t>Junit</w:t>
      </w:r>
      <w:r>
        <w:rPr>
          <w:rFonts w:ascii="Trebuchet MS" w:hAnsi="Trebuchet MS"/>
          <w:sz w:val="20"/>
          <w:szCs w:val="20"/>
        </w:rPr>
        <w:t>, Quality Center</w:t>
      </w:r>
    </w:p>
    <w:p w:rsidR="00DE6DA2" w:rsidRDefault="00DE6DA2" w:rsidP="00DE6DA2">
      <w:pPr>
        <w:rPr>
          <w:rFonts w:ascii="Trebuchet MS" w:hAnsi="Trebuchet MS"/>
          <w:bCs/>
          <w:sz w:val="20"/>
          <w:szCs w:val="20"/>
        </w:rPr>
      </w:pPr>
      <w:r>
        <w:rPr>
          <w:rFonts w:ascii="Trebuchet MS" w:hAnsi="Trebuchet MS"/>
          <w:b/>
          <w:sz w:val="20"/>
          <w:szCs w:val="20"/>
        </w:rPr>
        <w:t>Role:</w:t>
      </w:r>
      <w:r>
        <w:rPr>
          <w:rFonts w:ascii="Trebuchet MS" w:hAnsi="Trebuchet MS"/>
          <w:b/>
          <w:sz w:val="20"/>
          <w:szCs w:val="20"/>
        </w:rPr>
        <w:tab/>
      </w:r>
      <w:r>
        <w:rPr>
          <w:rFonts w:ascii="Trebuchet MS" w:hAnsi="Trebuchet MS"/>
          <w:b/>
          <w:sz w:val="20"/>
          <w:szCs w:val="20"/>
        </w:rPr>
        <w:tab/>
      </w:r>
      <w:r w:rsidR="00FF35D3" w:rsidRPr="00FF35D3">
        <w:rPr>
          <w:rFonts w:ascii="Trebuchet MS" w:hAnsi="Trebuchet MS"/>
          <w:sz w:val="20"/>
          <w:szCs w:val="20"/>
        </w:rPr>
        <w:t>Sr.</w:t>
      </w:r>
      <w:r w:rsidR="00D50978">
        <w:rPr>
          <w:rFonts w:ascii="Trebuchet MS" w:hAnsi="Trebuchet MS"/>
          <w:sz w:val="20"/>
          <w:szCs w:val="20"/>
        </w:rPr>
        <w:t>Developer</w:t>
      </w:r>
      <w:r w:rsidR="0026455D">
        <w:rPr>
          <w:rFonts w:ascii="Trebuchet MS" w:hAnsi="Trebuchet MS"/>
          <w:sz w:val="20"/>
          <w:szCs w:val="20"/>
        </w:rPr>
        <w:t>/ Team Lead</w:t>
      </w:r>
      <w:r w:rsidR="00B5037C">
        <w:rPr>
          <w:rFonts w:ascii="Trebuchet MS" w:hAnsi="Trebuchet MS"/>
          <w:sz w:val="20"/>
          <w:szCs w:val="20"/>
        </w:rPr>
        <w:t xml:space="preserve"> / Project Coordinator</w:t>
      </w:r>
    </w:p>
    <w:p w:rsidR="004A67E5" w:rsidRPr="009366A0" w:rsidRDefault="004A67E5" w:rsidP="009366A0">
      <w:pPr>
        <w:pStyle w:val="ListParagraph"/>
        <w:numPr>
          <w:ilvl w:val="0"/>
          <w:numId w:val="43"/>
        </w:numPr>
        <w:rPr>
          <w:rFonts w:ascii="Trebuchet MS" w:hAnsi="Trebuchet MS"/>
          <w:sz w:val="20"/>
          <w:szCs w:val="20"/>
        </w:rPr>
      </w:pPr>
      <w:r w:rsidRPr="009366A0">
        <w:rPr>
          <w:rFonts w:ascii="Trebuchet MS" w:hAnsi="Trebuchet MS"/>
          <w:sz w:val="20"/>
          <w:szCs w:val="20"/>
        </w:rPr>
        <w:t xml:space="preserve">Provide a range of Project management and support services, including preparation of reports and briefs, coordinating resources, maintaining project documentation and implementing and monitoring project plans, to ensure project outcomes are achieved on time, on budget, to qualify standards and within agreed scope, in line with established agency project management methodology. </w:t>
      </w:r>
    </w:p>
    <w:p w:rsidR="004A67E5" w:rsidRPr="009366A0" w:rsidRDefault="004A67E5" w:rsidP="009366A0">
      <w:pPr>
        <w:pStyle w:val="ListParagraph"/>
        <w:numPr>
          <w:ilvl w:val="0"/>
          <w:numId w:val="43"/>
        </w:numPr>
        <w:rPr>
          <w:rFonts w:ascii="Trebuchet MS" w:hAnsi="Trebuchet MS"/>
          <w:sz w:val="20"/>
          <w:szCs w:val="20"/>
        </w:rPr>
      </w:pPr>
      <w:r w:rsidRPr="009366A0">
        <w:rPr>
          <w:rFonts w:ascii="Trebuchet MS" w:hAnsi="Trebuchet MS"/>
          <w:sz w:val="20"/>
          <w:szCs w:val="20"/>
        </w:rPr>
        <w:t xml:space="preserve">Coordinate the development of project briefs and other project documentation in conjunction with project managers. </w:t>
      </w:r>
    </w:p>
    <w:p w:rsidR="004A67E5" w:rsidRPr="009366A0" w:rsidRDefault="004A67E5" w:rsidP="009366A0">
      <w:pPr>
        <w:pStyle w:val="ListParagraph"/>
        <w:numPr>
          <w:ilvl w:val="0"/>
          <w:numId w:val="43"/>
        </w:numPr>
        <w:rPr>
          <w:rFonts w:ascii="Trebuchet MS" w:hAnsi="Trebuchet MS"/>
          <w:sz w:val="20"/>
          <w:szCs w:val="20"/>
        </w:rPr>
      </w:pPr>
      <w:r w:rsidRPr="009366A0">
        <w:rPr>
          <w:rFonts w:ascii="Trebuchet MS" w:hAnsi="Trebuchet MS"/>
          <w:sz w:val="20"/>
          <w:szCs w:val="20"/>
        </w:rPr>
        <w:t xml:space="preserve">Prepare and maintain project documentation for reporting, monitoring and evaluation purposes to ensure accessibility of quality information and contribute to the achievement of project outcomes </w:t>
      </w:r>
    </w:p>
    <w:p w:rsidR="004A67E5" w:rsidRPr="009366A0" w:rsidRDefault="004A67E5" w:rsidP="009366A0">
      <w:pPr>
        <w:pStyle w:val="ListParagraph"/>
        <w:numPr>
          <w:ilvl w:val="0"/>
          <w:numId w:val="43"/>
        </w:numPr>
        <w:rPr>
          <w:rFonts w:ascii="Trebuchet MS" w:hAnsi="Trebuchet MS"/>
          <w:sz w:val="20"/>
          <w:szCs w:val="20"/>
        </w:rPr>
      </w:pPr>
      <w:r w:rsidRPr="009366A0">
        <w:rPr>
          <w:rFonts w:ascii="Trebuchet MS" w:hAnsi="Trebuchet MS"/>
          <w:sz w:val="20"/>
          <w:szCs w:val="20"/>
        </w:rPr>
        <w:t xml:space="preserve">Communicate with key stakeholders and coordinate working groups, committees and consultations to facilitate exchange of information and support project completion in line with project plans </w:t>
      </w:r>
    </w:p>
    <w:p w:rsidR="004A67E5" w:rsidRPr="009366A0" w:rsidRDefault="004A67E5" w:rsidP="009366A0">
      <w:pPr>
        <w:pStyle w:val="ListParagraph"/>
        <w:numPr>
          <w:ilvl w:val="0"/>
          <w:numId w:val="43"/>
        </w:numPr>
        <w:rPr>
          <w:rFonts w:ascii="Trebuchet MS" w:hAnsi="Trebuchet MS"/>
          <w:sz w:val="20"/>
          <w:szCs w:val="20"/>
        </w:rPr>
      </w:pPr>
      <w:r w:rsidRPr="009366A0">
        <w:rPr>
          <w:rFonts w:ascii="Trebuchet MS" w:hAnsi="Trebuchet MS"/>
          <w:sz w:val="20"/>
          <w:szCs w:val="20"/>
        </w:rPr>
        <w:t xml:space="preserve">Source, collate and compile data and information to identify emerging issues and track and report on project progress against established milestones and deliverables. </w:t>
      </w:r>
    </w:p>
    <w:p w:rsidR="009366A0" w:rsidRPr="009366A0" w:rsidRDefault="004A67E5" w:rsidP="009366A0">
      <w:pPr>
        <w:pStyle w:val="ListParagraph"/>
        <w:numPr>
          <w:ilvl w:val="0"/>
          <w:numId w:val="43"/>
        </w:numPr>
        <w:rPr>
          <w:rFonts w:ascii="Trebuchet MS" w:hAnsi="Trebuchet MS"/>
          <w:b/>
          <w:sz w:val="16"/>
          <w:szCs w:val="16"/>
          <w:u w:val="single"/>
        </w:rPr>
      </w:pPr>
      <w:r w:rsidRPr="009366A0">
        <w:rPr>
          <w:rFonts w:ascii="Trebuchet MS" w:hAnsi="Trebuchet MS"/>
          <w:sz w:val="20"/>
          <w:szCs w:val="20"/>
        </w:rPr>
        <w:t>Undertake research and analysis, identifying trends and preparing project briefs, to support informed decision-making and planning.</w:t>
      </w:r>
    </w:p>
    <w:p w:rsidR="009366A0" w:rsidRPr="009366A0" w:rsidRDefault="00F375FA" w:rsidP="009366A0">
      <w:pPr>
        <w:pStyle w:val="ListParagraph"/>
        <w:numPr>
          <w:ilvl w:val="0"/>
          <w:numId w:val="43"/>
        </w:numPr>
        <w:rPr>
          <w:rFonts w:ascii="Trebuchet MS" w:hAnsi="Trebuchet MS"/>
          <w:b/>
          <w:sz w:val="16"/>
          <w:szCs w:val="16"/>
          <w:u w:val="single"/>
        </w:rPr>
      </w:pPr>
      <w:r w:rsidRPr="009366A0">
        <w:rPr>
          <w:rFonts w:ascii="Trebuchet MS" w:hAnsi="Trebuchet MS"/>
          <w:sz w:val="20"/>
          <w:szCs w:val="20"/>
        </w:rPr>
        <w:t>Implemented</w:t>
      </w:r>
      <w:r w:rsidR="00542ECE" w:rsidRPr="009366A0">
        <w:rPr>
          <w:rFonts w:ascii="Trebuchet MS" w:hAnsi="Trebuchet MS"/>
          <w:sz w:val="20"/>
          <w:szCs w:val="20"/>
        </w:rPr>
        <w:t xml:space="preserve"> Agile/scrum methodologies for end to end delivery. </w:t>
      </w:r>
    </w:p>
    <w:p w:rsidR="009366A0" w:rsidRPr="009366A0" w:rsidRDefault="00F375FA" w:rsidP="009366A0">
      <w:pPr>
        <w:pStyle w:val="ListParagraph"/>
        <w:numPr>
          <w:ilvl w:val="0"/>
          <w:numId w:val="43"/>
        </w:numPr>
        <w:rPr>
          <w:rFonts w:ascii="Trebuchet MS" w:hAnsi="Trebuchet MS"/>
          <w:b/>
          <w:sz w:val="16"/>
          <w:szCs w:val="16"/>
          <w:u w:val="single"/>
        </w:rPr>
      </w:pPr>
      <w:r w:rsidRPr="009366A0">
        <w:rPr>
          <w:rFonts w:ascii="Trebuchet MS" w:hAnsi="Trebuchet MS"/>
          <w:sz w:val="20"/>
          <w:szCs w:val="20"/>
        </w:rPr>
        <w:t>Managed</w:t>
      </w:r>
      <w:r w:rsidR="00542ECE" w:rsidRPr="009366A0">
        <w:rPr>
          <w:rFonts w:ascii="Trebuchet MS" w:hAnsi="Trebuchet MS"/>
          <w:sz w:val="20"/>
          <w:szCs w:val="20"/>
        </w:rPr>
        <w:t xml:space="preserve"> projects in Jira and Microsoft project Plan</w:t>
      </w:r>
      <w:r w:rsidR="003F62B3" w:rsidRPr="009366A0">
        <w:rPr>
          <w:rFonts w:ascii="Trebuchet MS" w:hAnsi="Trebuchet MS"/>
          <w:sz w:val="20"/>
          <w:szCs w:val="20"/>
        </w:rPr>
        <w:t>.</w:t>
      </w:r>
      <w:r w:rsidR="00542ECE" w:rsidRPr="009366A0">
        <w:rPr>
          <w:rFonts w:ascii="Trebuchet MS" w:hAnsi="Trebuchet MS"/>
          <w:sz w:val="20"/>
          <w:szCs w:val="20"/>
        </w:rPr>
        <w:t> </w:t>
      </w:r>
    </w:p>
    <w:p w:rsidR="009366A0" w:rsidRPr="009366A0" w:rsidRDefault="00542ECE" w:rsidP="009366A0">
      <w:pPr>
        <w:pStyle w:val="ListParagraph"/>
        <w:numPr>
          <w:ilvl w:val="0"/>
          <w:numId w:val="43"/>
        </w:numPr>
        <w:rPr>
          <w:rFonts w:ascii="Trebuchet MS" w:hAnsi="Trebuchet MS"/>
          <w:b/>
          <w:sz w:val="16"/>
          <w:szCs w:val="16"/>
          <w:u w:val="single"/>
        </w:rPr>
      </w:pPr>
      <w:r w:rsidRPr="009366A0">
        <w:rPr>
          <w:rFonts w:ascii="Trebuchet MS" w:hAnsi="Trebuchet MS"/>
          <w:sz w:val="20"/>
          <w:szCs w:val="20"/>
        </w:rPr>
        <w:t>Understanding project requirements and resource planning. </w:t>
      </w:r>
    </w:p>
    <w:p w:rsidR="009366A0" w:rsidRPr="009366A0" w:rsidRDefault="00F375FA" w:rsidP="009366A0">
      <w:pPr>
        <w:pStyle w:val="ListParagraph"/>
        <w:numPr>
          <w:ilvl w:val="0"/>
          <w:numId w:val="43"/>
        </w:numPr>
        <w:rPr>
          <w:rFonts w:ascii="Trebuchet MS" w:hAnsi="Trebuchet MS"/>
          <w:b/>
          <w:sz w:val="16"/>
          <w:szCs w:val="16"/>
          <w:u w:val="single"/>
        </w:rPr>
      </w:pPr>
      <w:r w:rsidRPr="009366A0">
        <w:rPr>
          <w:rFonts w:ascii="Trebuchet MS" w:hAnsi="Trebuchet MS"/>
          <w:sz w:val="20"/>
          <w:szCs w:val="20"/>
        </w:rPr>
        <w:t>Played</w:t>
      </w:r>
      <w:r w:rsidR="00542ECE" w:rsidRPr="009366A0">
        <w:rPr>
          <w:rFonts w:ascii="Trebuchet MS" w:hAnsi="Trebuchet MS"/>
          <w:sz w:val="20"/>
          <w:szCs w:val="20"/>
        </w:rPr>
        <w:t xml:space="preserve"> a key role in coordination with Business user to assure achievement of agreed business objectives. </w:t>
      </w:r>
    </w:p>
    <w:p w:rsidR="009366A0" w:rsidRPr="009366A0" w:rsidRDefault="00F375FA" w:rsidP="009366A0">
      <w:pPr>
        <w:pStyle w:val="ListParagraph"/>
        <w:numPr>
          <w:ilvl w:val="0"/>
          <w:numId w:val="43"/>
        </w:numPr>
        <w:rPr>
          <w:rFonts w:ascii="Trebuchet MS" w:hAnsi="Trebuchet MS"/>
          <w:b/>
          <w:sz w:val="16"/>
          <w:szCs w:val="16"/>
          <w:u w:val="single"/>
        </w:rPr>
      </w:pPr>
      <w:r w:rsidRPr="009366A0">
        <w:rPr>
          <w:rFonts w:ascii="Trebuchet MS" w:hAnsi="Trebuchet MS"/>
          <w:sz w:val="20"/>
          <w:szCs w:val="20"/>
        </w:rPr>
        <w:t>Handled</w:t>
      </w:r>
      <w:r w:rsidR="00542ECE" w:rsidRPr="009366A0">
        <w:rPr>
          <w:rFonts w:ascii="Trebuchet MS" w:hAnsi="Trebuchet MS"/>
          <w:sz w:val="20"/>
          <w:szCs w:val="20"/>
        </w:rPr>
        <w:t xml:space="preserve"> scrum meetings and preparing the MOM. </w:t>
      </w:r>
    </w:p>
    <w:p w:rsidR="009366A0" w:rsidRPr="009366A0" w:rsidRDefault="00542ECE" w:rsidP="009366A0">
      <w:pPr>
        <w:pStyle w:val="ListParagraph"/>
        <w:numPr>
          <w:ilvl w:val="0"/>
          <w:numId w:val="43"/>
        </w:numPr>
        <w:rPr>
          <w:rFonts w:ascii="Trebuchet MS" w:hAnsi="Trebuchet MS"/>
          <w:b/>
          <w:sz w:val="16"/>
          <w:szCs w:val="16"/>
          <w:u w:val="single"/>
        </w:rPr>
      </w:pPr>
      <w:r w:rsidRPr="009366A0">
        <w:rPr>
          <w:rFonts w:ascii="Trebuchet MS" w:hAnsi="Trebuchet MS"/>
          <w:sz w:val="20"/>
          <w:szCs w:val="20"/>
        </w:rPr>
        <w:t>Accountable for entire day-to-day activities covering wide areas of Stakeholder Management</w:t>
      </w:r>
      <w:r w:rsidR="003F62B3" w:rsidRPr="009366A0">
        <w:rPr>
          <w:rFonts w:ascii="Trebuchet MS" w:hAnsi="Trebuchet MS"/>
          <w:sz w:val="20"/>
          <w:szCs w:val="20"/>
        </w:rPr>
        <w:t>.</w:t>
      </w:r>
      <w:r w:rsidRPr="009366A0">
        <w:rPr>
          <w:rFonts w:ascii="Trebuchet MS" w:hAnsi="Trebuchet MS"/>
          <w:sz w:val="20"/>
          <w:szCs w:val="20"/>
        </w:rPr>
        <w:t> </w:t>
      </w:r>
    </w:p>
    <w:p w:rsidR="009366A0" w:rsidRPr="009366A0" w:rsidRDefault="00F375FA" w:rsidP="009366A0">
      <w:pPr>
        <w:pStyle w:val="ListParagraph"/>
        <w:numPr>
          <w:ilvl w:val="0"/>
          <w:numId w:val="43"/>
        </w:numPr>
        <w:rPr>
          <w:rFonts w:ascii="Trebuchet MS" w:hAnsi="Trebuchet MS"/>
          <w:b/>
          <w:sz w:val="16"/>
          <w:szCs w:val="16"/>
          <w:u w:val="single"/>
        </w:rPr>
      </w:pPr>
      <w:r w:rsidRPr="009366A0">
        <w:rPr>
          <w:rFonts w:ascii="Trebuchet MS" w:hAnsi="Trebuchet MS"/>
          <w:sz w:val="20"/>
          <w:szCs w:val="20"/>
        </w:rPr>
        <w:t>Prepared</w:t>
      </w:r>
      <w:r w:rsidR="00542ECE" w:rsidRPr="009366A0">
        <w:rPr>
          <w:rFonts w:ascii="Trebuchet MS" w:hAnsi="Trebuchet MS"/>
          <w:sz w:val="20"/>
          <w:szCs w:val="20"/>
        </w:rPr>
        <w:t xml:space="preserve"> all project documents as part of project governance. </w:t>
      </w:r>
    </w:p>
    <w:p w:rsidR="009366A0" w:rsidRPr="009366A0" w:rsidRDefault="00F375FA" w:rsidP="009366A0">
      <w:pPr>
        <w:pStyle w:val="ListParagraph"/>
        <w:numPr>
          <w:ilvl w:val="0"/>
          <w:numId w:val="43"/>
        </w:numPr>
        <w:rPr>
          <w:rFonts w:ascii="Trebuchet MS" w:hAnsi="Trebuchet MS"/>
          <w:b/>
          <w:sz w:val="16"/>
          <w:szCs w:val="16"/>
          <w:u w:val="single"/>
        </w:rPr>
      </w:pPr>
      <w:r w:rsidRPr="009366A0">
        <w:rPr>
          <w:rFonts w:ascii="Trebuchet MS" w:hAnsi="Trebuchet MS"/>
          <w:sz w:val="20"/>
          <w:szCs w:val="20"/>
        </w:rPr>
        <w:t>Prepared</w:t>
      </w:r>
      <w:r w:rsidR="00542ECE" w:rsidRPr="009366A0">
        <w:rPr>
          <w:rFonts w:ascii="Trebuchet MS" w:hAnsi="Trebuchet MS"/>
          <w:sz w:val="20"/>
          <w:szCs w:val="20"/>
        </w:rPr>
        <w:t xml:space="preserve"> and maintaining project schedule</w:t>
      </w:r>
      <w:r w:rsidR="003F62B3" w:rsidRPr="009366A0">
        <w:rPr>
          <w:rFonts w:ascii="Trebuchet MS" w:hAnsi="Trebuchet MS"/>
          <w:sz w:val="20"/>
          <w:szCs w:val="20"/>
        </w:rPr>
        <w:t>.</w:t>
      </w:r>
      <w:r w:rsidR="00542ECE" w:rsidRPr="009366A0">
        <w:rPr>
          <w:rFonts w:ascii="Trebuchet MS" w:hAnsi="Trebuchet MS"/>
          <w:sz w:val="20"/>
          <w:szCs w:val="20"/>
        </w:rPr>
        <w:t> </w:t>
      </w:r>
    </w:p>
    <w:p w:rsidR="00542ECE" w:rsidRPr="009366A0" w:rsidRDefault="00B5037C" w:rsidP="009366A0">
      <w:pPr>
        <w:pStyle w:val="ListParagraph"/>
        <w:numPr>
          <w:ilvl w:val="0"/>
          <w:numId w:val="43"/>
        </w:numPr>
        <w:rPr>
          <w:rFonts w:ascii="Trebuchet MS" w:hAnsi="Trebuchet MS"/>
          <w:b/>
          <w:sz w:val="16"/>
          <w:szCs w:val="16"/>
          <w:u w:val="single"/>
        </w:rPr>
      </w:pPr>
      <w:r w:rsidRPr="009366A0">
        <w:rPr>
          <w:rFonts w:ascii="Trebuchet MS" w:hAnsi="Trebuchet MS"/>
          <w:sz w:val="20"/>
          <w:szCs w:val="20"/>
        </w:rPr>
        <w:t>Actively</w:t>
      </w:r>
      <w:r w:rsidR="00542ECE" w:rsidRPr="009366A0">
        <w:rPr>
          <w:rFonts w:ascii="Trebuchet MS" w:hAnsi="Trebuchet MS"/>
          <w:sz w:val="20"/>
          <w:szCs w:val="20"/>
        </w:rPr>
        <w:t xml:space="preserve"> involved in risk/issue management identification and setting up mitigation plans</w:t>
      </w:r>
      <w:r w:rsidR="003F62B3" w:rsidRPr="009366A0">
        <w:rPr>
          <w:rFonts w:ascii="Trebuchet MS" w:hAnsi="Trebuchet MS"/>
          <w:sz w:val="20"/>
          <w:szCs w:val="20"/>
        </w:rPr>
        <w:t>.</w:t>
      </w:r>
    </w:p>
    <w:p w:rsidR="00D93407" w:rsidRPr="00A84E7B" w:rsidRDefault="00D93407" w:rsidP="00D93407">
      <w:pPr>
        <w:pBdr>
          <w:bottom w:val="dotted" w:sz="4" w:space="1" w:color="auto"/>
        </w:pBdr>
        <w:jc w:val="both"/>
        <w:rPr>
          <w:rFonts w:ascii="Trebuchet MS" w:hAnsi="Trebuchet MS" w:cs="Arial"/>
          <w:b/>
          <w:bCs/>
          <w:sz w:val="8"/>
          <w:szCs w:val="8"/>
          <w:u w:val="single"/>
        </w:rPr>
      </w:pPr>
    </w:p>
    <w:p w:rsidR="00D93407" w:rsidRPr="00A84E7B" w:rsidRDefault="00D93407" w:rsidP="00D93407">
      <w:pPr>
        <w:rPr>
          <w:rFonts w:ascii="Trebuchet MS" w:hAnsi="Trebuchet MS"/>
          <w:b/>
          <w:sz w:val="8"/>
          <w:szCs w:val="8"/>
          <w:u w:val="single"/>
        </w:rPr>
      </w:pPr>
    </w:p>
    <w:p w:rsidR="00D93407" w:rsidRDefault="00D93407" w:rsidP="00701F2E">
      <w:pPr>
        <w:rPr>
          <w:rFonts w:ascii="Trebuchet MS" w:hAnsi="Trebuchet MS"/>
          <w:b/>
          <w:sz w:val="20"/>
          <w:szCs w:val="20"/>
          <w:u w:val="single"/>
        </w:rPr>
      </w:pPr>
    </w:p>
    <w:p w:rsidR="00BC55C5" w:rsidRPr="00C023A4" w:rsidRDefault="00BC55C5" w:rsidP="00701F2E">
      <w:pPr>
        <w:rPr>
          <w:rFonts w:ascii="Trebuchet MS" w:hAnsi="Trebuchet MS"/>
          <w:b/>
          <w:sz w:val="20"/>
          <w:szCs w:val="20"/>
          <w:u w:val="single"/>
        </w:rPr>
      </w:pPr>
      <w:r w:rsidRPr="00C023A4">
        <w:rPr>
          <w:rFonts w:ascii="Trebuchet MS" w:hAnsi="Trebuchet MS"/>
          <w:b/>
          <w:sz w:val="20"/>
          <w:szCs w:val="20"/>
          <w:u w:val="single"/>
        </w:rPr>
        <w:t>#</w:t>
      </w:r>
      <w:r w:rsidR="009366A0">
        <w:rPr>
          <w:rFonts w:ascii="Trebuchet MS" w:hAnsi="Trebuchet MS"/>
          <w:b/>
          <w:sz w:val="20"/>
          <w:szCs w:val="20"/>
          <w:u w:val="single"/>
        </w:rPr>
        <w:t>4</w:t>
      </w:r>
      <w:r w:rsidRPr="00C023A4">
        <w:rPr>
          <w:rFonts w:ascii="Trebuchet MS" w:hAnsi="Trebuchet MS"/>
          <w:b/>
          <w:sz w:val="20"/>
          <w:szCs w:val="20"/>
          <w:u w:val="single"/>
        </w:rPr>
        <w:t>:</w:t>
      </w:r>
    </w:p>
    <w:p w:rsidR="00BC55C5" w:rsidRDefault="00BC55C5" w:rsidP="00701F2E">
      <w:pPr>
        <w:rPr>
          <w:rFonts w:ascii="Trebuchet MS" w:hAnsi="Trebuchet MS"/>
          <w:b/>
          <w:sz w:val="20"/>
          <w:szCs w:val="20"/>
        </w:rPr>
      </w:pPr>
      <w:r>
        <w:rPr>
          <w:rFonts w:ascii="Trebuchet MS" w:hAnsi="Trebuchet MS"/>
          <w:b/>
          <w:sz w:val="20"/>
          <w:szCs w:val="20"/>
        </w:rPr>
        <w:t>Title:</w:t>
      </w:r>
      <w:r>
        <w:rPr>
          <w:rFonts w:ascii="Trebuchet MS" w:hAnsi="Trebuchet MS"/>
          <w:b/>
          <w:sz w:val="20"/>
          <w:szCs w:val="20"/>
        </w:rPr>
        <w:tab/>
      </w:r>
      <w:r>
        <w:rPr>
          <w:rFonts w:ascii="Trebuchet MS" w:hAnsi="Trebuchet MS"/>
          <w:b/>
          <w:sz w:val="20"/>
          <w:szCs w:val="20"/>
        </w:rPr>
        <w:tab/>
      </w:r>
      <w:r w:rsidR="008C4ACD">
        <w:rPr>
          <w:rFonts w:ascii="Trebuchet MS" w:hAnsi="Trebuchet MS"/>
          <w:b/>
          <w:bCs/>
          <w:sz w:val="20"/>
          <w:szCs w:val="20"/>
        </w:rPr>
        <w:t>Wellsurance</w:t>
      </w:r>
    </w:p>
    <w:p w:rsidR="00BC55C5" w:rsidRDefault="00BC55C5" w:rsidP="00701F2E">
      <w:pPr>
        <w:rPr>
          <w:rFonts w:ascii="Trebuchet MS" w:hAnsi="Trebuchet MS"/>
          <w:sz w:val="20"/>
          <w:szCs w:val="20"/>
        </w:rPr>
      </w:pPr>
      <w:r>
        <w:rPr>
          <w:rFonts w:ascii="Trebuchet MS" w:hAnsi="Trebuchet MS"/>
          <w:b/>
          <w:sz w:val="20"/>
          <w:szCs w:val="20"/>
        </w:rPr>
        <w:t>Client:</w:t>
      </w:r>
      <w:r>
        <w:rPr>
          <w:rFonts w:ascii="Trebuchet MS" w:hAnsi="Trebuchet MS"/>
          <w:b/>
          <w:sz w:val="20"/>
          <w:szCs w:val="20"/>
        </w:rPr>
        <w:tab/>
      </w:r>
      <w:r>
        <w:rPr>
          <w:rFonts w:ascii="Trebuchet MS" w:hAnsi="Trebuchet MS"/>
          <w:b/>
          <w:sz w:val="20"/>
          <w:szCs w:val="20"/>
        </w:rPr>
        <w:tab/>
      </w:r>
      <w:r w:rsidR="008C4ACD">
        <w:rPr>
          <w:rFonts w:ascii="Trebuchet MS" w:hAnsi="Trebuchet MS"/>
          <w:sz w:val="20"/>
          <w:szCs w:val="20"/>
        </w:rPr>
        <w:t>Tata AIG Life Insurance, Mumbai, India</w:t>
      </w:r>
    </w:p>
    <w:p w:rsidR="00BC55C5" w:rsidRPr="00FD3FDE" w:rsidRDefault="00BC55C5" w:rsidP="00701F2E">
      <w:pPr>
        <w:rPr>
          <w:rFonts w:ascii="Trebuchet MS" w:hAnsi="Trebuchet MS"/>
          <w:sz w:val="20"/>
          <w:szCs w:val="20"/>
        </w:rPr>
      </w:pPr>
      <w:r w:rsidRPr="00930114">
        <w:rPr>
          <w:rFonts w:ascii="Trebuchet MS" w:hAnsi="Trebuchet MS"/>
          <w:b/>
          <w:sz w:val="20"/>
          <w:szCs w:val="20"/>
        </w:rPr>
        <w:t>Domain:</w:t>
      </w:r>
      <w:r>
        <w:rPr>
          <w:rFonts w:ascii="Trebuchet MS" w:hAnsi="Trebuchet MS"/>
          <w:sz w:val="20"/>
          <w:szCs w:val="20"/>
        </w:rPr>
        <w:tab/>
      </w:r>
      <w:r w:rsidR="008C4ACD">
        <w:rPr>
          <w:rFonts w:ascii="Trebuchet MS" w:hAnsi="Trebuchet MS"/>
          <w:sz w:val="20"/>
          <w:szCs w:val="20"/>
        </w:rPr>
        <w:t>Insurance</w:t>
      </w:r>
    </w:p>
    <w:p w:rsidR="00BC55C5" w:rsidRPr="00715C48" w:rsidRDefault="00BC55C5" w:rsidP="00701F2E">
      <w:pPr>
        <w:rPr>
          <w:rFonts w:ascii="Trebuchet MS" w:hAnsi="Trebuchet MS"/>
          <w:sz w:val="20"/>
          <w:szCs w:val="20"/>
        </w:rPr>
      </w:pPr>
      <w:r>
        <w:rPr>
          <w:rFonts w:ascii="Trebuchet MS" w:hAnsi="Trebuchet MS"/>
          <w:b/>
          <w:sz w:val="20"/>
          <w:szCs w:val="20"/>
        </w:rPr>
        <w:t>Duration:</w:t>
      </w:r>
      <w:r>
        <w:rPr>
          <w:rFonts w:ascii="Trebuchet MS" w:hAnsi="Trebuchet MS"/>
          <w:b/>
          <w:sz w:val="20"/>
          <w:szCs w:val="20"/>
        </w:rPr>
        <w:tab/>
      </w:r>
      <w:r w:rsidR="008C4ACD">
        <w:rPr>
          <w:rFonts w:ascii="Trebuchet MS" w:hAnsi="Trebuchet MS"/>
          <w:sz w:val="20"/>
          <w:szCs w:val="20"/>
        </w:rPr>
        <w:t>Jun</w:t>
      </w:r>
      <w:r w:rsidR="00656CAB">
        <w:rPr>
          <w:rFonts w:ascii="Trebuchet MS" w:hAnsi="Trebuchet MS"/>
          <w:sz w:val="20"/>
          <w:szCs w:val="20"/>
        </w:rPr>
        <w:t>’0</w:t>
      </w:r>
      <w:r w:rsidR="008C4ACD">
        <w:rPr>
          <w:rFonts w:ascii="Trebuchet MS" w:hAnsi="Trebuchet MS"/>
          <w:sz w:val="20"/>
          <w:szCs w:val="20"/>
        </w:rPr>
        <w:t>9</w:t>
      </w:r>
      <w:r w:rsidR="00656CAB">
        <w:rPr>
          <w:rFonts w:ascii="Trebuchet MS" w:hAnsi="Trebuchet MS"/>
          <w:sz w:val="20"/>
          <w:szCs w:val="20"/>
        </w:rPr>
        <w:t xml:space="preserve"> – May</w:t>
      </w:r>
      <w:r w:rsidR="008C4ACD">
        <w:rPr>
          <w:rFonts w:ascii="Trebuchet MS" w:hAnsi="Trebuchet MS"/>
          <w:sz w:val="20"/>
          <w:szCs w:val="20"/>
        </w:rPr>
        <w:t>’10</w:t>
      </w:r>
    </w:p>
    <w:p w:rsidR="009C07A9" w:rsidRPr="009C07A9" w:rsidRDefault="0080755D" w:rsidP="008578A2">
      <w:pPr>
        <w:rPr>
          <w:rFonts w:ascii="Trebuchet MS" w:hAnsi="Trebuchet MS"/>
          <w:bCs/>
          <w:sz w:val="20"/>
          <w:szCs w:val="20"/>
        </w:rPr>
      </w:pPr>
      <w:r>
        <w:rPr>
          <w:rFonts w:ascii="Trebuchet MS" w:hAnsi="Trebuchet MS"/>
          <w:b/>
          <w:sz w:val="20"/>
          <w:szCs w:val="20"/>
        </w:rPr>
        <w:t>Skills</w:t>
      </w:r>
      <w:r w:rsidR="00BC55C5">
        <w:rPr>
          <w:rFonts w:ascii="Trebuchet MS" w:hAnsi="Trebuchet MS"/>
          <w:b/>
          <w:sz w:val="20"/>
          <w:szCs w:val="20"/>
        </w:rPr>
        <w:t>:</w:t>
      </w:r>
      <w:r w:rsidR="00BC55C5">
        <w:rPr>
          <w:rFonts w:ascii="Trebuchet MS" w:hAnsi="Trebuchet MS"/>
          <w:b/>
          <w:sz w:val="20"/>
          <w:szCs w:val="20"/>
        </w:rPr>
        <w:tab/>
      </w:r>
      <w:r w:rsidR="00BC55C5">
        <w:rPr>
          <w:rFonts w:ascii="Trebuchet MS" w:hAnsi="Trebuchet MS"/>
          <w:b/>
          <w:sz w:val="20"/>
          <w:szCs w:val="20"/>
        </w:rPr>
        <w:tab/>
      </w:r>
      <w:r w:rsidR="009C07A9" w:rsidRPr="009C07A9">
        <w:rPr>
          <w:rFonts w:ascii="Trebuchet MS" w:hAnsi="Trebuchet MS"/>
          <w:bCs/>
          <w:sz w:val="20"/>
          <w:szCs w:val="20"/>
        </w:rPr>
        <w:t xml:space="preserve">Servlets, JSP, XML, </w:t>
      </w:r>
      <w:r w:rsidR="00ED7D53" w:rsidRPr="009C07A9">
        <w:rPr>
          <w:rFonts w:ascii="Trebuchet MS" w:hAnsi="Trebuchet MS"/>
          <w:bCs/>
          <w:sz w:val="20"/>
          <w:szCs w:val="20"/>
        </w:rPr>
        <w:t>JavaScript</w:t>
      </w:r>
      <w:r w:rsidR="009C07A9" w:rsidRPr="009C07A9">
        <w:rPr>
          <w:rFonts w:ascii="Trebuchet MS" w:hAnsi="Trebuchet MS"/>
          <w:bCs/>
          <w:sz w:val="20"/>
          <w:szCs w:val="20"/>
        </w:rPr>
        <w:t>, AJAX</w:t>
      </w:r>
      <w:r w:rsidR="008578A2">
        <w:rPr>
          <w:rFonts w:ascii="Trebuchet MS" w:hAnsi="Trebuchet MS"/>
          <w:bCs/>
          <w:sz w:val="20"/>
          <w:szCs w:val="20"/>
        </w:rPr>
        <w:t>,</w:t>
      </w:r>
      <w:r w:rsidR="008578A2" w:rsidRPr="009C07A9">
        <w:rPr>
          <w:rFonts w:ascii="Trebuchet MS" w:hAnsi="Trebuchet MS"/>
          <w:bCs/>
          <w:sz w:val="20"/>
          <w:szCs w:val="20"/>
        </w:rPr>
        <w:t>SQL Server 2005</w:t>
      </w:r>
      <w:r w:rsidR="008578A2">
        <w:rPr>
          <w:rFonts w:ascii="Trebuchet MS" w:hAnsi="Trebuchet MS"/>
          <w:bCs/>
          <w:sz w:val="20"/>
          <w:szCs w:val="20"/>
        </w:rPr>
        <w:t xml:space="preserve">, </w:t>
      </w:r>
      <w:r w:rsidR="00AF46A4">
        <w:rPr>
          <w:rFonts w:ascii="Trebuchet MS" w:hAnsi="Trebuchet MS"/>
          <w:bCs/>
          <w:sz w:val="20"/>
          <w:szCs w:val="20"/>
        </w:rPr>
        <w:t>OpenCMS</w:t>
      </w:r>
    </w:p>
    <w:p w:rsidR="00BC55C5" w:rsidRDefault="00BC55C5" w:rsidP="00701F2E">
      <w:pPr>
        <w:rPr>
          <w:rFonts w:ascii="Trebuchet MS" w:hAnsi="Trebuchet MS"/>
          <w:sz w:val="20"/>
          <w:szCs w:val="20"/>
        </w:rPr>
      </w:pPr>
      <w:r>
        <w:rPr>
          <w:rFonts w:ascii="Trebuchet MS" w:hAnsi="Trebuchet MS"/>
          <w:b/>
          <w:sz w:val="20"/>
          <w:szCs w:val="20"/>
        </w:rPr>
        <w:t>Role:</w:t>
      </w:r>
      <w:r>
        <w:rPr>
          <w:rFonts w:ascii="Trebuchet MS" w:hAnsi="Trebuchet MS"/>
          <w:b/>
          <w:sz w:val="20"/>
          <w:szCs w:val="20"/>
        </w:rPr>
        <w:tab/>
      </w:r>
      <w:r>
        <w:rPr>
          <w:rFonts w:ascii="Trebuchet MS" w:hAnsi="Trebuchet MS"/>
          <w:b/>
          <w:sz w:val="20"/>
          <w:szCs w:val="20"/>
        </w:rPr>
        <w:tab/>
      </w:r>
      <w:r w:rsidR="0026455D">
        <w:rPr>
          <w:rFonts w:ascii="Trebuchet MS" w:hAnsi="Trebuchet MS"/>
          <w:sz w:val="20"/>
          <w:szCs w:val="20"/>
        </w:rPr>
        <w:t xml:space="preserve">Senior </w:t>
      </w:r>
      <w:r w:rsidR="0026455D" w:rsidRPr="0026455D">
        <w:rPr>
          <w:rFonts w:ascii="Trebuchet MS" w:hAnsi="Trebuchet MS"/>
          <w:sz w:val="20"/>
          <w:szCs w:val="20"/>
        </w:rPr>
        <w:t>Software Engineer -</w:t>
      </w:r>
      <w:r w:rsidR="00C523A5">
        <w:rPr>
          <w:rFonts w:ascii="Trebuchet MS" w:hAnsi="Trebuchet MS"/>
          <w:sz w:val="20"/>
          <w:szCs w:val="20"/>
        </w:rPr>
        <w:t>Sr. Java Developer</w:t>
      </w:r>
    </w:p>
    <w:p w:rsidR="008578A2" w:rsidRDefault="008578A2" w:rsidP="00701F2E">
      <w:pPr>
        <w:rPr>
          <w:rFonts w:ascii="Trebuchet MS" w:hAnsi="Trebuchet MS"/>
          <w:bCs/>
          <w:sz w:val="20"/>
          <w:szCs w:val="20"/>
        </w:rPr>
      </w:pPr>
    </w:p>
    <w:p w:rsidR="00906422" w:rsidRDefault="00294F8B" w:rsidP="003F229A">
      <w:pPr>
        <w:numPr>
          <w:ilvl w:val="0"/>
          <w:numId w:val="1"/>
        </w:numPr>
        <w:tabs>
          <w:tab w:val="num" w:pos="450"/>
          <w:tab w:val="left" w:pos="720"/>
          <w:tab w:val="num" w:pos="765"/>
          <w:tab w:val="left" w:pos="3960"/>
          <w:tab w:val="left" w:pos="7200"/>
          <w:tab w:val="left" w:pos="7380"/>
        </w:tabs>
        <w:suppressAutoHyphens w:val="0"/>
        <w:jc w:val="both"/>
        <w:rPr>
          <w:rFonts w:ascii="Trebuchet MS" w:hAnsi="Trebuchet MS"/>
          <w:bCs/>
          <w:iCs/>
          <w:sz w:val="20"/>
          <w:szCs w:val="20"/>
          <w:lang w:eastAsia="en-GB"/>
        </w:rPr>
      </w:pPr>
      <w:r>
        <w:rPr>
          <w:rFonts w:ascii="Trebuchet MS" w:hAnsi="Trebuchet MS"/>
          <w:bCs/>
          <w:iCs/>
          <w:sz w:val="20"/>
          <w:szCs w:val="20"/>
          <w:lang w:eastAsia="en-GB"/>
        </w:rPr>
        <w:t>Involved in Requirements gathering</w:t>
      </w:r>
      <w:r w:rsidR="009C07A9">
        <w:rPr>
          <w:rFonts w:ascii="Trebuchet MS" w:hAnsi="Trebuchet MS"/>
          <w:bCs/>
          <w:iCs/>
          <w:sz w:val="20"/>
          <w:szCs w:val="20"/>
          <w:lang w:eastAsia="en-GB"/>
        </w:rPr>
        <w:t>.</w:t>
      </w:r>
    </w:p>
    <w:p w:rsidR="003F229A" w:rsidRDefault="003F229A" w:rsidP="003F229A">
      <w:pPr>
        <w:numPr>
          <w:ilvl w:val="0"/>
          <w:numId w:val="1"/>
        </w:numPr>
        <w:tabs>
          <w:tab w:val="num" w:pos="450"/>
          <w:tab w:val="left" w:pos="720"/>
          <w:tab w:val="num" w:pos="765"/>
          <w:tab w:val="left" w:pos="3960"/>
          <w:tab w:val="left" w:pos="7200"/>
          <w:tab w:val="left" w:pos="7380"/>
        </w:tabs>
        <w:suppressAutoHyphens w:val="0"/>
        <w:jc w:val="both"/>
        <w:rPr>
          <w:rFonts w:ascii="Trebuchet MS" w:hAnsi="Trebuchet MS"/>
          <w:bCs/>
          <w:iCs/>
          <w:sz w:val="20"/>
          <w:szCs w:val="20"/>
          <w:lang w:eastAsia="en-GB"/>
        </w:rPr>
      </w:pPr>
      <w:r>
        <w:rPr>
          <w:rFonts w:ascii="Trebuchet MS" w:hAnsi="Trebuchet MS"/>
          <w:bCs/>
          <w:iCs/>
          <w:sz w:val="20"/>
          <w:szCs w:val="20"/>
          <w:lang w:eastAsia="en-GB"/>
        </w:rPr>
        <w:t>Involved in coding and writing procedures.</w:t>
      </w:r>
    </w:p>
    <w:p w:rsidR="00906422" w:rsidRPr="003F229A" w:rsidRDefault="00294F8B" w:rsidP="00701F2E">
      <w:pPr>
        <w:numPr>
          <w:ilvl w:val="0"/>
          <w:numId w:val="1"/>
        </w:numPr>
        <w:tabs>
          <w:tab w:val="num" w:pos="450"/>
          <w:tab w:val="left" w:pos="720"/>
          <w:tab w:val="num" w:pos="765"/>
          <w:tab w:val="left" w:pos="3960"/>
          <w:tab w:val="left" w:pos="7200"/>
          <w:tab w:val="left" w:pos="7380"/>
        </w:tabs>
        <w:suppressAutoHyphens w:val="0"/>
        <w:jc w:val="both"/>
        <w:rPr>
          <w:rFonts w:ascii="Trebuchet MS" w:hAnsi="Trebuchet MS"/>
          <w:bCs/>
          <w:iCs/>
          <w:sz w:val="20"/>
          <w:szCs w:val="20"/>
          <w:lang w:val="en-GB" w:eastAsia="en-GB"/>
        </w:rPr>
      </w:pPr>
      <w:r w:rsidRPr="003F229A">
        <w:rPr>
          <w:rFonts w:ascii="Trebuchet MS" w:hAnsi="Trebuchet MS"/>
          <w:bCs/>
          <w:iCs/>
          <w:sz w:val="20"/>
          <w:szCs w:val="20"/>
          <w:lang w:val="en-GB" w:eastAsia="en-GB"/>
        </w:rPr>
        <w:t xml:space="preserve">Involved in coding of </w:t>
      </w:r>
      <w:r w:rsidR="002E4AD2" w:rsidRPr="003F229A">
        <w:rPr>
          <w:rFonts w:ascii="Trebuchet MS" w:hAnsi="Trebuchet MS"/>
          <w:bCs/>
          <w:iCs/>
          <w:sz w:val="20"/>
          <w:szCs w:val="20"/>
          <w:lang w:val="en-GB" w:eastAsia="en-GB"/>
        </w:rPr>
        <w:t>defect</w:t>
      </w:r>
      <w:r w:rsidR="003F229A">
        <w:rPr>
          <w:rFonts w:ascii="Trebuchet MS" w:hAnsi="Trebuchet MS"/>
          <w:bCs/>
          <w:iCs/>
          <w:sz w:val="20"/>
          <w:szCs w:val="20"/>
          <w:lang w:val="en-GB" w:eastAsia="en-GB"/>
        </w:rPr>
        <w:t xml:space="preserve"> fixes</w:t>
      </w:r>
    </w:p>
    <w:p w:rsidR="003E20AF" w:rsidRDefault="002E4AD2" w:rsidP="00701F2E">
      <w:pPr>
        <w:numPr>
          <w:ilvl w:val="0"/>
          <w:numId w:val="1"/>
        </w:numPr>
        <w:tabs>
          <w:tab w:val="num" w:pos="450"/>
          <w:tab w:val="left" w:pos="720"/>
          <w:tab w:val="num" w:pos="765"/>
          <w:tab w:val="left" w:pos="3960"/>
          <w:tab w:val="left" w:pos="7200"/>
          <w:tab w:val="left" w:pos="7380"/>
        </w:tabs>
        <w:suppressAutoHyphens w:val="0"/>
        <w:jc w:val="both"/>
        <w:rPr>
          <w:rFonts w:ascii="Trebuchet MS" w:hAnsi="Trebuchet MS"/>
          <w:bCs/>
          <w:iCs/>
          <w:sz w:val="20"/>
          <w:szCs w:val="20"/>
          <w:lang w:eastAsia="en-GB"/>
        </w:rPr>
      </w:pPr>
      <w:r w:rsidRPr="003F229A">
        <w:rPr>
          <w:rFonts w:ascii="Trebuchet MS" w:hAnsi="Trebuchet MS"/>
          <w:bCs/>
          <w:iCs/>
          <w:sz w:val="20"/>
          <w:szCs w:val="20"/>
          <w:lang w:eastAsia="en-GB"/>
        </w:rPr>
        <w:t xml:space="preserve">Code review </w:t>
      </w:r>
    </w:p>
    <w:p w:rsidR="003E20AF" w:rsidRDefault="003E20AF" w:rsidP="00701F2E">
      <w:pPr>
        <w:numPr>
          <w:ilvl w:val="0"/>
          <w:numId w:val="1"/>
        </w:numPr>
        <w:tabs>
          <w:tab w:val="num" w:pos="450"/>
          <w:tab w:val="left" w:pos="720"/>
          <w:tab w:val="num" w:pos="765"/>
          <w:tab w:val="left" w:pos="3960"/>
          <w:tab w:val="left" w:pos="7200"/>
          <w:tab w:val="left" w:pos="7380"/>
        </w:tabs>
        <w:suppressAutoHyphens w:val="0"/>
        <w:jc w:val="both"/>
        <w:rPr>
          <w:rFonts w:ascii="Trebuchet MS" w:hAnsi="Trebuchet MS"/>
          <w:bCs/>
          <w:iCs/>
          <w:sz w:val="20"/>
          <w:szCs w:val="20"/>
          <w:lang w:eastAsia="en-GB"/>
        </w:rPr>
      </w:pPr>
      <w:r w:rsidRPr="003E20AF">
        <w:rPr>
          <w:rFonts w:ascii="Trebuchet MS" w:hAnsi="Trebuchet MS"/>
          <w:bCs/>
          <w:iCs/>
          <w:sz w:val="20"/>
          <w:szCs w:val="20"/>
          <w:lang w:eastAsia="en-GB"/>
        </w:rPr>
        <w:t xml:space="preserve">Performed </w:t>
      </w:r>
      <w:r>
        <w:rPr>
          <w:rFonts w:ascii="Trebuchet MS" w:hAnsi="Trebuchet MS"/>
          <w:bCs/>
          <w:iCs/>
          <w:sz w:val="20"/>
          <w:szCs w:val="20"/>
          <w:lang w:eastAsia="en-GB"/>
        </w:rPr>
        <w:t>testing as per unit test cases</w:t>
      </w:r>
    </w:p>
    <w:p w:rsidR="00BC55C5" w:rsidRDefault="002E4AD2" w:rsidP="00701F2E">
      <w:pPr>
        <w:numPr>
          <w:ilvl w:val="0"/>
          <w:numId w:val="1"/>
        </w:numPr>
        <w:tabs>
          <w:tab w:val="num" w:pos="450"/>
          <w:tab w:val="left" w:pos="720"/>
          <w:tab w:val="num" w:pos="765"/>
          <w:tab w:val="left" w:pos="3960"/>
          <w:tab w:val="left" w:pos="7200"/>
          <w:tab w:val="left" w:pos="7380"/>
        </w:tabs>
        <w:suppressAutoHyphens w:val="0"/>
        <w:jc w:val="both"/>
        <w:rPr>
          <w:rFonts w:ascii="Trebuchet MS" w:hAnsi="Trebuchet MS"/>
          <w:bCs/>
          <w:iCs/>
          <w:sz w:val="20"/>
          <w:szCs w:val="20"/>
          <w:lang w:eastAsia="en-GB"/>
        </w:rPr>
      </w:pPr>
      <w:r>
        <w:rPr>
          <w:rFonts w:ascii="Trebuchet MS" w:hAnsi="Trebuchet MS"/>
          <w:bCs/>
          <w:iCs/>
          <w:sz w:val="20"/>
          <w:szCs w:val="20"/>
          <w:lang w:eastAsia="en-GB"/>
        </w:rPr>
        <w:t xml:space="preserve">Coordinate with </w:t>
      </w:r>
      <w:r w:rsidR="00F146E1">
        <w:rPr>
          <w:rFonts w:ascii="Trebuchet MS" w:hAnsi="Trebuchet MS"/>
          <w:bCs/>
          <w:iCs/>
          <w:sz w:val="20"/>
          <w:szCs w:val="20"/>
          <w:lang w:eastAsia="en-GB"/>
        </w:rPr>
        <w:t>testing</w:t>
      </w:r>
      <w:r>
        <w:rPr>
          <w:rFonts w:ascii="Trebuchet MS" w:hAnsi="Trebuchet MS"/>
          <w:bCs/>
          <w:iCs/>
          <w:sz w:val="20"/>
          <w:szCs w:val="20"/>
          <w:lang w:eastAsia="en-GB"/>
        </w:rPr>
        <w:t xml:space="preserve"> team for clarifications on defects.</w:t>
      </w:r>
    </w:p>
    <w:p w:rsidR="00A84E7B" w:rsidRPr="00A84E7B" w:rsidRDefault="00A84E7B" w:rsidP="00701F2E">
      <w:pPr>
        <w:pBdr>
          <w:bottom w:val="dotted" w:sz="4" w:space="1" w:color="auto"/>
        </w:pBdr>
        <w:jc w:val="both"/>
        <w:rPr>
          <w:rFonts w:ascii="Trebuchet MS" w:hAnsi="Trebuchet MS" w:cs="Arial"/>
          <w:b/>
          <w:bCs/>
          <w:sz w:val="8"/>
          <w:szCs w:val="8"/>
          <w:u w:val="single"/>
        </w:rPr>
      </w:pPr>
    </w:p>
    <w:p w:rsidR="00A84E7B" w:rsidRPr="00A84E7B" w:rsidRDefault="00A84E7B" w:rsidP="00701F2E">
      <w:pPr>
        <w:rPr>
          <w:rFonts w:ascii="Trebuchet MS" w:hAnsi="Trebuchet MS"/>
          <w:b/>
          <w:sz w:val="8"/>
          <w:szCs w:val="8"/>
          <w:u w:val="single"/>
        </w:rPr>
      </w:pPr>
    </w:p>
    <w:p w:rsidR="00F228A8" w:rsidRPr="00C023A4" w:rsidRDefault="00F228A8" w:rsidP="00701F2E">
      <w:pPr>
        <w:rPr>
          <w:rFonts w:ascii="Trebuchet MS" w:hAnsi="Trebuchet MS"/>
          <w:b/>
          <w:sz w:val="20"/>
          <w:szCs w:val="20"/>
          <w:u w:val="single"/>
        </w:rPr>
      </w:pPr>
      <w:r w:rsidRPr="00C023A4">
        <w:rPr>
          <w:rFonts w:ascii="Trebuchet MS" w:hAnsi="Trebuchet MS"/>
          <w:b/>
          <w:sz w:val="20"/>
          <w:szCs w:val="20"/>
          <w:u w:val="single"/>
        </w:rPr>
        <w:t>#</w:t>
      </w:r>
      <w:r w:rsidR="009366A0">
        <w:rPr>
          <w:rFonts w:ascii="Trebuchet MS" w:hAnsi="Trebuchet MS"/>
          <w:b/>
          <w:sz w:val="20"/>
          <w:szCs w:val="20"/>
          <w:u w:val="single"/>
        </w:rPr>
        <w:t>5</w:t>
      </w:r>
      <w:r w:rsidRPr="00C023A4">
        <w:rPr>
          <w:rFonts w:ascii="Trebuchet MS" w:hAnsi="Trebuchet MS"/>
          <w:b/>
          <w:sz w:val="20"/>
          <w:szCs w:val="20"/>
          <w:u w:val="single"/>
        </w:rPr>
        <w:t>:</w:t>
      </w:r>
    </w:p>
    <w:p w:rsidR="00F228A8" w:rsidRDefault="00F228A8" w:rsidP="00701F2E">
      <w:pPr>
        <w:rPr>
          <w:rFonts w:ascii="Trebuchet MS" w:hAnsi="Trebuchet MS"/>
          <w:b/>
          <w:sz w:val="20"/>
          <w:szCs w:val="20"/>
        </w:rPr>
      </w:pPr>
      <w:r>
        <w:rPr>
          <w:rFonts w:ascii="Trebuchet MS" w:hAnsi="Trebuchet MS"/>
          <w:b/>
          <w:sz w:val="20"/>
          <w:szCs w:val="20"/>
        </w:rPr>
        <w:t>Title:</w:t>
      </w:r>
      <w:r>
        <w:rPr>
          <w:rFonts w:ascii="Trebuchet MS" w:hAnsi="Trebuchet MS"/>
          <w:b/>
          <w:sz w:val="20"/>
          <w:szCs w:val="20"/>
        </w:rPr>
        <w:tab/>
      </w:r>
      <w:r>
        <w:rPr>
          <w:rFonts w:ascii="Trebuchet MS" w:hAnsi="Trebuchet MS"/>
          <w:b/>
          <w:sz w:val="20"/>
          <w:szCs w:val="20"/>
        </w:rPr>
        <w:tab/>
      </w:r>
      <w:r w:rsidR="003F229A">
        <w:rPr>
          <w:rFonts w:ascii="Trebuchet MS" w:hAnsi="Trebuchet MS"/>
          <w:b/>
          <w:sz w:val="20"/>
          <w:szCs w:val="20"/>
        </w:rPr>
        <w:t>Online Electronic Clearing System (ECS)</w:t>
      </w:r>
    </w:p>
    <w:p w:rsidR="00F228A8" w:rsidRDefault="00F228A8" w:rsidP="00701F2E">
      <w:pPr>
        <w:rPr>
          <w:rFonts w:ascii="Trebuchet MS" w:hAnsi="Trebuchet MS"/>
          <w:sz w:val="20"/>
          <w:szCs w:val="20"/>
        </w:rPr>
      </w:pPr>
      <w:r>
        <w:rPr>
          <w:rFonts w:ascii="Trebuchet MS" w:hAnsi="Trebuchet MS"/>
          <w:b/>
          <w:sz w:val="20"/>
          <w:szCs w:val="20"/>
        </w:rPr>
        <w:t>Client:</w:t>
      </w:r>
      <w:r>
        <w:rPr>
          <w:rFonts w:ascii="Trebuchet MS" w:hAnsi="Trebuchet MS"/>
          <w:b/>
          <w:sz w:val="20"/>
          <w:szCs w:val="20"/>
        </w:rPr>
        <w:tab/>
      </w:r>
      <w:r>
        <w:rPr>
          <w:rFonts w:ascii="Trebuchet MS" w:hAnsi="Trebuchet MS"/>
          <w:b/>
          <w:sz w:val="20"/>
          <w:szCs w:val="20"/>
        </w:rPr>
        <w:tab/>
      </w:r>
      <w:r w:rsidR="00EC324A" w:rsidRPr="00EC324A">
        <w:rPr>
          <w:rFonts w:ascii="Trebuchet MS" w:hAnsi="Trebuchet MS"/>
          <w:sz w:val="20"/>
          <w:szCs w:val="20"/>
        </w:rPr>
        <w:t xml:space="preserve">ICICI Prudential Life Insurance, </w:t>
      </w:r>
      <w:r w:rsidR="00EC324A">
        <w:rPr>
          <w:rFonts w:ascii="Trebuchet MS" w:hAnsi="Trebuchet MS"/>
          <w:sz w:val="20"/>
          <w:szCs w:val="20"/>
        </w:rPr>
        <w:t>Mumbai, India</w:t>
      </w:r>
    </w:p>
    <w:p w:rsidR="00F228A8" w:rsidRPr="00FD3FDE" w:rsidRDefault="00F228A8" w:rsidP="00701F2E">
      <w:pPr>
        <w:rPr>
          <w:rFonts w:ascii="Trebuchet MS" w:hAnsi="Trebuchet MS"/>
          <w:sz w:val="20"/>
          <w:szCs w:val="20"/>
        </w:rPr>
      </w:pPr>
      <w:r w:rsidRPr="00930114">
        <w:rPr>
          <w:rFonts w:ascii="Trebuchet MS" w:hAnsi="Trebuchet MS"/>
          <w:b/>
          <w:sz w:val="20"/>
          <w:szCs w:val="20"/>
        </w:rPr>
        <w:t>Domain:</w:t>
      </w:r>
      <w:r>
        <w:rPr>
          <w:rFonts w:ascii="Trebuchet MS" w:hAnsi="Trebuchet MS"/>
          <w:sz w:val="20"/>
          <w:szCs w:val="20"/>
        </w:rPr>
        <w:tab/>
      </w:r>
      <w:r w:rsidR="00EC324A">
        <w:rPr>
          <w:rFonts w:ascii="Trebuchet MS" w:hAnsi="Trebuchet MS"/>
          <w:sz w:val="20"/>
          <w:szCs w:val="20"/>
        </w:rPr>
        <w:t>Insurance</w:t>
      </w:r>
    </w:p>
    <w:p w:rsidR="00F228A8" w:rsidRPr="00715C48" w:rsidRDefault="00F228A8" w:rsidP="00701F2E">
      <w:pPr>
        <w:rPr>
          <w:rFonts w:ascii="Trebuchet MS" w:hAnsi="Trebuchet MS"/>
          <w:sz w:val="20"/>
          <w:szCs w:val="20"/>
        </w:rPr>
      </w:pPr>
      <w:r>
        <w:rPr>
          <w:rFonts w:ascii="Trebuchet MS" w:hAnsi="Trebuchet MS"/>
          <w:b/>
          <w:sz w:val="20"/>
          <w:szCs w:val="20"/>
        </w:rPr>
        <w:t>Duration:</w:t>
      </w:r>
      <w:r>
        <w:rPr>
          <w:rFonts w:ascii="Trebuchet MS" w:hAnsi="Trebuchet MS"/>
          <w:b/>
          <w:sz w:val="20"/>
          <w:szCs w:val="20"/>
        </w:rPr>
        <w:tab/>
      </w:r>
      <w:r w:rsidR="00D1614E">
        <w:rPr>
          <w:rFonts w:ascii="Trebuchet MS" w:hAnsi="Trebuchet MS"/>
          <w:sz w:val="20"/>
          <w:szCs w:val="20"/>
        </w:rPr>
        <w:t>Dec’</w:t>
      </w:r>
      <w:r w:rsidR="00E37D44">
        <w:rPr>
          <w:rFonts w:ascii="Trebuchet MS" w:hAnsi="Trebuchet MS"/>
          <w:sz w:val="20"/>
          <w:szCs w:val="20"/>
        </w:rPr>
        <w:t>0</w:t>
      </w:r>
      <w:r w:rsidR="00D1614E">
        <w:rPr>
          <w:rFonts w:ascii="Trebuchet MS" w:hAnsi="Trebuchet MS"/>
          <w:sz w:val="20"/>
          <w:szCs w:val="20"/>
        </w:rPr>
        <w:t>8</w:t>
      </w:r>
      <w:r w:rsidR="00316C34">
        <w:rPr>
          <w:rFonts w:ascii="Trebuchet MS" w:hAnsi="Trebuchet MS"/>
          <w:sz w:val="20"/>
          <w:szCs w:val="20"/>
        </w:rPr>
        <w:t xml:space="preserve"> - </w:t>
      </w:r>
      <w:r w:rsidR="00D1614E">
        <w:rPr>
          <w:rFonts w:ascii="Trebuchet MS" w:hAnsi="Trebuchet MS"/>
          <w:sz w:val="20"/>
          <w:szCs w:val="20"/>
        </w:rPr>
        <w:t>May</w:t>
      </w:r>
      <w:r>
        <w:rPr>
          <w:rFonts w:ascii="Trebuchet MS" w:hAnsi="Trebuchet MS"/>
          <w:sz w:val="20"/>
          <w:szCs w:val="20"/>
        </w:rPr>
        <w:t>’</w:t>
      </w:r>
      <w:r w:rsidR="00E37D44">
        <w:rPr>
          <w:rFonts w:ascii="Trebuchet MS" w:hAnsi="Trebuchet MS"/>
          <w:sz w:val="20"/>
          <w:szCs w:val="20"/>
        </w:rPr>
        <w:t>0</w:t>
      </w:r>
      <w:r w:rsidR="00D1614E">
        <w:rPr>
          <w:rFonts w:ascii="Trebuchet MS" w:hAnsi="Trebuchet MS"/>
          <w:sz w:val="20"/>
          <w:szCs w:val="20"/>
        </w:rPr>
        <w:t>9</w:t>
      </w:r>
    </w:p>
    <w:p w:rsidR="00D1614E" w:rsidRPr="00D1614E" w:rsidRDefault="00E37D44" w:rsidP="00D1614E">
      <w:pPr>
        <w:rPr>
          <w:rFonts w:ascii="Trebuchet MS" w:hAnsi="Trebuchet MS"/>
          <w:b/>
          <w:bCs/>
          <w:sz w:val="20"/>
          <w:szCs w:val="20"/>
        </w:rPr>
      </w:pPr>
      <w:r>
        <w:rPr>
          <w:rFonts w:ascii="Trebuchet MS" w:hAnsi="Trebuchet MS"/>
          <w:b/>
          <w:sz w:val="20"/>
          <w:szCs w:val="20"/>
        </w:rPr>
        <w:t>Skills</w:t>
      </w:r>
      <w:r w:rsidR="00F228A8">
        <w:rPr>
          <w:rFonts w:ascii="Trebuchet MS" w:hAnsi="Trebuchet MS"/>
          <w:b/>
          <w:sz w:val="20"/>
          <w:szCs w:val="20"/>
        </w:rPr>
        <w:t>:</w:t>
      </w:r>
      <w:r w:rsidR="00F228A8">
        <w:rPr>
          <w:rFonts w:ascii="Trebuchet MS" w:hAnsi="Trebuchet MS"/>
          <w:b/>
          <w:sz w:val="20"/>
          <w:szCs w:val="20"/>
        </w:rPr>
        <w:tab/>
      </w:r>
      <w:r w:rsidR="00F228A8">
        <w:rPr>
          <w:rFonts w:ascii="Trebuchet MS" w:hAnsi="Trebuchet MS"/>
          <w:b/>
          <w:sz w:val="20"/>
          <w:szCs w:val="20"/>
        </w:rPr>
        <w:tab/>
      </w:r>
      <w:r w:rsidR="00D1614E" w:rsidRPr="00D1614E">
        <w:rPr>
          <w:rFonts w:ascii="Trebuchet MS" w:hAnsi="Trebuchet MS"/>
          <w:sz w:val="20"/>
          <w:szCs w:val="20"/>
        </w:rPr>
        <w:t xml:space="preserve">Servlets, </w:t>
      </w:r>
      <w:r w:rsidR="00D1614E" w:rsidRPr="00D1614E">
        <w:rPr>
          <w:rFonts w:ascii="Trebuchet MS" w:hAnsi="Trebuchet MS"/>
          <w:bCs/>
          <w:sz w:val="20"/>
          <w:szCs w:val="20"/>
        </w:rPr>
        <w:t xml:space="preserve">JSP, XML, </w:t>
      </w:r>
      <w:r w:rsidR="00ED7D53" w:rsidRPr="00D1614E">
        <w:rPr>
          <w:rFonts w:ascii="Trebuchet MS" w:hAnsi="Trebuchet MS"/>
          <w:bCs/>
          <w:sz w:val="20"/>
          <w:szCs w:val="20"/>
        </w:rPr>
        <w:t>JavaScript</w:t>
      </w:r>
      <w:r w:rsidR="00D1614E" w:rsidRPr="00D1614E">
        <w:rPr>
          <w:rFonts w:ascii="Trebuchet MS" w:hAnsi="Trebuchet MS"/>
          <w:bCs/>
          <w:sz w:val="20"/>
          <w:szCs w:val="20"/>
        </w:rPr>
        <w:t>, XSL-FO, Hibernate, AJAX</w:t>
      </w:r>
    </w:p>
    <w:p w:rsidR="00F228A8" w:rsidRDefault="00F228A8" w:rsidP="00701F2E">
      <w:pPr>
        <w:rPr>
          <w:rFonts w:ascii="Trebuchet MS" w:hAnsi="Trebuchet MS"/>
          <w:sz w:val="20"/>
          <w:szCs w:val="20"/>
        </w:rPr>
      </w:pPr>
      <w:r>
        <w:rPr>
          <w:rFonts w:ascii="Trebuchet MS" w:hAnsi="Trebuchet MS"/>
          <w:b/>
          <w:sz w:val="20"/>
          <w:szCs w:val="20"/>
        </w:rPr>
        <w:t>Role:</w:t>
      </w:r>
      <w:r>
        <w:rPr>
          <w:rFonts w:ascii="Trebuchet MS" w:hAnsi="Trebuchet MS"/>
          <w:b/>
          <w:sz w:val="20"/>
          <w:szCs w:val="20"/>
        </w:rPr>
        <w:tab/>
      </w:r>
      <w:r>
        <w:rPr>
          <w:rFonts w:ascii="Trebuchet MS" w:hAnsi="Trebuchet MS"/>
          <w:b/>
          <w:sz w:val="20"/>
          <w:szCs w:val="20"/>
        </w:rPr>
        <w:tab/>
      </w:r>
      <w:r w:rsidR="00D1614E">
        <w:rPr>
          <w:rFonts w:ascii="Trebuchet MS" w:hAnsi="Trebuchet MS"/>
          <w:sz w:val="20"/>
          <w:szCs w:val="20"/>
        </w:rPr>
        <w:t>Java Developer</w:t>
      </w:r>
    </w:p>
    <w:p w:rsidR="00F228A8" w:rsidRPr="00A84E7B" w:rsidRDefault="00F228A8" w:rsidP="00701F2E">
      <w:pPr>
        <w:rPr>
          <w:rFonts w:ascii="Trebuchet MS" w:hAnsi="Trebuchet MS"/>
          <w:sz w:val="16"/>
          <w:szCs w:val="16"/>
        </w:rPr>
      </w:pPr>
    </w:p>
    <w:p w:rsidR="00D1614E" w:rsidRPr="00D1614E" w:rsidRDefault="00D1614E" w:rsidP="00D1614E">
      <w:pPr>
        <w:numPr>
          <w:ilvl w:val="0"/>
          <w:numId w:val="1"/>
        </w:numPr>
        <w:tabs>
          <w:tab w:val="num" w:pos="450"/>
          <w:tab w:val="left" w:pos="720"/>
          <w:tab w:val="num" w:pos="765"/>
          <w:tab w:val="num" w:pos="1440"/>
          <w:tab w:val="left" w:pos="3960"/>
          <w:tab w:val="left" w:pos="7200"/>
          <w:tab w:val="left" w:pos="7380"/>
        </w:tabs>
        <w:suppressAutoHyphens w:val="0"/>
        <w:jc w:val="both"/>
        <w:rPr>
          <w:rFonts w:ascii="Trebuchet MS" w:hAnsi="Trebuchet MS"/>
          <w:bCs/>
          <w:iCs/>
          <w:sz w:val="20"/>
          <w:szCs w:val="20"/>
          <w:lang w:eastAsia="en-GB"/>
        </w:rPr>
      </w:pPr>
      <w:r w:rsidRPr="00D1614E">
        <w:rPr>
          <w:rFonts w:ascii="Trebuchet MS" w:hAnsi="Trebuchet MS"/>
          <w:bCs/>
          <w:iCs/>
          <w:sz w:val="20"/>
          <w:szCs w:val="20"/>
          <w:lang w:eastAsia="en-GB"/>
        </w:rPr>
        <w:t>Involved in client interaction.</w:t>
      </w:r>
    </w:p>
    <w:p w:rsidR="00D1614E" w:rsidRPr="00D1614E" w:rsidRDefault="00D1614E" w:rsidP="00D1614E">
      <w:pPr>
        <w:numPr>
          <w:ilvl w:val="0"/>
          <w:numId w:val="1"/>
        </w:numPr>
        <w:tabs>
          <w:tab w:val="num" w:pos="450"/>
          <w:tab w:val="left" w:pos="720"/>
          <w:tab w:val="num" w:pos="765"/>
          <w:tab w:val="num" w:pos="1440"/>
          <w:tab w:val="left" w:pos="3960"/>
          <w:tab w:val="left" w:pos="7200"/>
          <w:tab w:val="left" w:pos="7380"/>
        </w:tabs>
        <w:suppressAutoHyphens w:val="0"/>
        <w:jc w:val="both"/>
        <w:rPr>
          <w:rFonts w:ascii="Trebuchet MS" w:hAnsi="Trebuchet MS"/>
          <w:bCs/>
          <w:iCs/>
          <w:sz w:val="20"/>
          <w:szCs w:val="20"/>
          <w:lang w:eastAsia="en-GB"/>
        </w:rPr>
      </w:pPr>
      <w:r w:rsidRPr="00D1614E">
        <w:rPr>
          <w:rFonts w:ascii="Trebuchet MS" w:hAnsi="Trebuchet MS"/>
          <w:bCs/>
          <w:iCs/>
          <w:sz w:val="20"/>
          <w:szCs w:val="20"/>
          <w:lang w:eastAsia="en-GB"/>
        </w:rPr>
        <w:t>I</w:t>
      </w:r>
      <w:r w:rsidR="00C20EA9">
        <w:rPr>
          <w:rFonts w:ascii="Trebuchet MS" w:hAnsi="Trebuchet MS"/>
          <w:bCs/>
          <w:iCs/>
          <w:sz w:val="20"/>
          <w:szCs w:val="20"/>
          <w:lang w:eastAsia="en-GB"/>
        </w:rPr>
        <w:t>nvolved in requirement analysis</w:t>
      </w:r>
      <w:r w:rsidRPr="00D1614E">
        <w:rPr>
          <w:rFonts w:ascii="Trebuchet MS" w:hAnsi="Trebuchet MS"/>
          <w:bCs/>
          <w:iCs/>
          <w:sz w:val="20"/>
          <w:szCs w:val="20"/>
          <w:lang w:eastAsia="en-GB"/>
        </w:rPr>
        <w:t>.</w:t>
      </w:r>
    </w:p>
    <w:p w:rsidR="00D1614E" w:rsidRPr="00D1614E" w:rsidRDefault="00C20EA9" w:rsidP="00D1614E">
      <w:pPr>
        <w:numPr>
          <w:ilvl w:val="0"/>
          <w:numId w:val="1"/>
        </w:numPr>
        <w:tabs>
          <w:tab w:val="num" w:pos="450"/>
          <w:tab w:val="left" w:pos="720"/>
          <w:tab w:val="num" w:pos="765"/>
          <w:tab w:val="num" w:pos="1440"/>
          <w:tab w:val="left" w:pos="3960"/>
          <w:tab w:val="left" w:pos="7200"/>
          <w:tab w:val="left" w:pos="7380"/>
        </w:tabs>
        <w:suppressAutoHyphens w:val="0"/>
        <w:jc w:val="both"/>
        <w:rPr>
          <w:rFonts w:ascii="Trebuchet MS" w:hAnsi="Trebuchet MS"/>
          <w:bCs/>
          <w:iCs/>
          <w:sz w:val="20"/>
          <w:szCs w:val="20"/>
          <w:lang w:eastAsia="en-GB"/>
        </w:rPr>
      </w:pPr>
      <w:r>
        <w:rPr>
          <w:rFonts w:ascii="Trebuchet MS" w:hAnsi="Trebuchet MS"/>
          <w:bCs/>
          <w:iCs/>
          <w:sz w:val="20"/>
          <w:szCs w:val="20"/>
          <w:lang w:eastAsia="en-GB"/>
        </w:rPr>
        <w:t>Involved in coding java and jsp</w:t>
      </w:r>
      <w:r w:rsidR="00D1614E" w:rsidRPr="00D1614E">
        <w:rPr>
          <w:rFonts w:ascii="Trebuchet MS" w:hAnsi="Trebuchet MS"/>
          <w:bCs/>
          <w:iCs/>
          <w:sz w:val="20"/>
          <w:szCs w:val="20"/>
          <w:lang w:eastAsia="en-GB"/>
        </w:rPr>
        <w:t>.</w:t>
      </w:r>
    </w:p>
    <w:p w:rsidR="00D1614E" w:rsidRPr="00D1614E" w:rsidRDefault="00D1614E" w:rsidP="00D1614E">
      <w:pPr>
        <w:numPr>
          <w:ilvl w:val="0"/>
          <w:numId w:val="1"/>
        </w:numPr>
        <w:tabs>
          <w:tab w:val="num" w:pos="450"/>
          <w:tab w:val="left" w:pos="720"/>
          <w:tab w:val="num" w:pos="765"/>
          <w:tab w:val="num" w:pos="1440"/>
          <w:tab w:val="left" w:pos="3960"/>
          <w:tab w:val="left" w:pos="7200"/>
          <w:tab w:val="left" w:pos="7380"/>
        </w:tabs>
        <w:suppressAutoHyphens w:val="0"/>
        <w:jc w:val="both"/>
        <w:rPr>
          <w:rFonts w:ascii="Trebuchet MS" w:hAnsi="Trebuchet MS"/>
          <w:bCs/>
          <w:iCs/>
          <w:sz w:val="20"/>
          <w:szCs w:val="20"/>
          <w:lang w:eastAsia="en-GB"/>
        </w:rPr>
      </w:pPr>
      <w:r w:rsidRPr="00D1614E">
        <w:rPr>
          <w:rFonts w:ascii="Trebuchet MS" w:hAnsi="Trebuchet MS"/>
          <w:bCs/>
          <w:iCs/>
          <w:sz w:val="20"/>
          <w:szCs w:val="20"/>
          <w:lang w:eastAsia="en-GB"/>
        </w:rPr>
        <w:t>In</w:t>
      </w:r>
      <w:r w:rsidR="00C20EA9">
        <w:rPr>
          <w:rFonts w:ascii="Trebuchet MS" w:hAnsi="Trebuchet MS"/>
          <w:bCs/>
          <w:iCs/>
          <w:sz w:val="20"/>
          <w:szCs w:val="20"/>
          <w:lang w:eastAsia="en-GB"/>
        </w:rPr>
        <w:t xml:space="preserve">volved in writing the code for </w:t>
      </w:r>
      <w:r w:rsidRPr="00D1614E">
        <w:rPr>
          <w:rFonts w:ascii="Trebuchet MS" w:hAnsi="Trebuchet MS"/>
          <w:bCs/>
          <w:iCs/>
          <w:sz w:val="20"/>
          <w:szCs w:val="20"/>
          <w:lang w:eastAsia="en-GB"/>
        </w:rPr>
        <w:t xml:space="preserve">pdf </w:t>
      </w:r>
      <w:r w:rsidR="00ED7D53" w:rsidRPr="00D1614E">
        <w:rPr>
          <w:rFonts w:ascii="Trebuchet MS" w:hAnsi="Trebuchet MS"/>
          <w:bCs/>
          <w:iCs/>
          <w:sz w:val="20"/>
          <w:szCs w:val="20"/>
          <w:lang w:eastAsia="en-GB"/>
        </w:rPr>
        <w:t>generation.</w:t>
      </w:r>
    </w:p>
    <w:p w:rsidR="00D1614E" w:rsidRPr="00D1614E" w:rsidRDefault="00D1614E" w:rsidP="00D1614E">
      <w:pPr>
        <w:numPr>
          <w:ilvl w:val="0"/>
          <w:numId w:val="1"/>
        </w:numPr>
        <w:tabs>
          <w:tab w:val="num" w:pos="450"/>
          <w:tab w:val="left" w:pos="720"/>
          <w:tab w:val="num" w:pos="765"/>
          <w:tab w:val="num" w:pos="1440"/>
          <w:tab w:val="left" w:pos="3960"/>
          <w:tab w:val="left" w:pos="7200"/>
          <w:tab w:val="left" w:pos="7380"/>
        </w:tabs>
        <w:suppressAutoHyphens w:val="0"/>
        <w:jc w:val="both"/>
        <w:rPr>
          <w:rFonts w:ascii="Trebuchet MS" w:hAnsi="Trebuchet MS"/>
          <w:bCs/>
          <w:iCs/>
          <w:sz w:val="20"/>
          <w:szCs w:val="20"/>
          <w:lang w:eastAsia="en-GB"/>
        </w:rPr>
      </w:pPr>
      <w:r w:rsidRPr="00D1614E">
        <w:rPr>
          <w:rFonts w:ascii="Trebuchet MS" w:hAnsi="Trebuchet MS"/>
          <w:bCs/>
          <w:iCs/>
          <w:sz w:val="20"/>
          <w:szCs w:val="20"/>
          <w:lang w:eastAsia="en-GB"/>
        </w:rPr>
        <w:t>Involved in testing</w:t>
      </w:r>
    </w:p>
    <w:p w:rsidR="00D93407" w:rsidRPr="00D93407" w:rsidRDefault="00D1614E" w:rsidP="00DE779C">
      <w:pPr>
        <w:numPr>
          <w:ilvl w:val="0"/>
          <w:numId w:val="1"/>
        </w:numPr>
        <w:tabs>
          <w:tab w:val="num" w:pos="450"/>
          <w:tab w:val="left" w:pos="720"/>
          <w:tab w:val="num" w:pos="765"/>
          <w:tab w:val="num" w:pos="1440"/>
          <w:tab w:val="left" w:pos="3960"/>
          <w:tab w:val="left" w:pos="7200"/>
          <w:tab w:val="left" w:pos="7380"/>
        </w:tabs>
        <w:suppressAutoHyphens w:val="0"/>
        <w:jc w:val="both"/>
        <w:rPr>
          <w:rFonts w:ascii="Trebuchet MS" w:hAnsi="Trebuchet MS"/>
          <w:b/>
          <w:sz w:val="20"/>
          <w:szCs w:val="20"/>
          <w:u w:val="single"/>
        </w:rPr>
      </w:pPr>
      <w:r w:rsidRPr="00D93407">
        <w:rPr>
          <w:rFonts w:ascii="Trebuchet MS" w:hAnsi="Trebuchet MS"/>
          <w:bCs/>
          <w:iCs/>
          <w:sz w:val="20"/>
          <w:szCs w:val="20"/>
          <w:lang w:eastAsia="en-GB"/>
        </w:rPr>
        <w:t>Involved in preparation of documents.</w:t>
      </w:r>
    </w:p>
    <w:p w:rsidR="00135489" w:rsidRPr="00B35D34" w:rsidRDefault="00135489" w:rsidP="00135489">
      <w:pPr>
        <w:tabs>
          <w:tab w:val="num" w:pos="765"/>
          <w:tab w:val="left" w:pos="3960"/>
          <w:tab w:val="left" w:pos="7200"/>
          <w:tab w:val="left" w:pos="7380"/>
        </w:tabs>
        <w:suppressAutoHyphens w:val="0"/>
        <w:jc w:val="both"/>
        <w:rPr>
          <w:rFonts w:ascii="Trebuchet MS" w:hAnsi="Trebuchet MS"/>
          <w:b/>
          <w:bCs/>
          <w:iCs/>
          <w:sz w:val="20"/>
          <w:szCs w:val="20"/>
          <w:u w:val="single"/>
          <w:lang w:eastAsia="en-GB"/>
        </w:rPr>
      </w:pPr>
    </w:p>
    <w:p w:rsidR="006E53A0" w:rsidRPr="00A84E7B" w:rsidRDefault="006E53A0" w:rsidP="00701F2E">
      <w:pPr>
        <w:tabs>
          <w:tab w:val="num" w:pos="765"/>
          <w:tab w:val="left" w:pos="3960"/>
          <w:tab w:val="left" w:pos="7200"/>
          <w:tab w:val="left" w:pos="7380"/>
        </w:tabs>
        <w:suppressAutoHyphens w:val="0"/>
        <w:ind w:left="360"/>
        <w:jc w:val="both"/>
        <w:rPr>
          <w:rFonts w:ascii="Trebuchet MS" w:hAnsi="Trebuchet MS"/>
          <w:bCs/>
          <w:iCs/>
          <w:sz w:val="16"/>
          <w:szCs w:val="16"/>
          <w:lang w:eastAsia="en-GB"/>
        </w:rPr>
      </w:pPr>
    </w:p>
    <w:p w:rsidR="00341196" w:rsidRPr="00DA6513" w:rsidRDefault="00341196" w:rsidP="00701F2E">
      <w:pPr>
        <w:pBdr>
          <w:bottom w:val="threeDEmboss" w:sz="6" w:space="1" w:color="auto"/>
        </w:pBdr>
        <w:contextualSpacing/>
        <w:rPr>
          <w:rFonts w:ascii="Trebuchet MS" w:eastAsia="Arial Unicode MS" w:hAnsi="Trebuchet MS" w:cs="Arial"/>
          <w:b/>
          <w:smallCaps/>
          <w:sz w:val="20"/>
          <w:szCs w:val="20"/>
          <w:lang w:val="en-GB"/>
        </w:rPr>
      </w:pPr>
      <w:r>
        <w:rPr>
          <w:rFonts w:ascii="Trebuchet MS" w:hAnsi="Trebuchet MS"/>
          <w:b/>
          <w:smallCaps/>
          <w:spacing w:val="8"/>
          <w:sz w:val="22"/>
          <w:szCs w:val="22"/>
        </w:rPr>
        <w:t xml:space="preserve">Academia </w:t>
      </w:r>
    </w:p>
    <w:p w:rsidR="00341196" w:rsidRPr="00A84E7B" w:rsidRDefault="00341196" w:rsidP="00701F2E">
      <w:pPr>
        <w:tabs>
          <w:tab w:val="left" w:pos="3240"/>
          <w:tab w:val="left" w:pos="3960"/>
        </w:tabs>
        <w:contextualSpacing/>
        <w:jc w:val="both"/>
        <w:rPr>
          <w:rFonts w:ascii="Trebuchet MS" w:eastAsia="Arial Unicode MS" w:hAnsi="Trebuchet MS" w:cs="Arial"/>
          <w:sz w:val="16"/>
          <w:szCs w:val="16"/>
        </w:rPr>
      </w:pPr>
    </w:p>
    <w:p w:rsidR="00CE408E" w:rsidRPr="00CE408E" w:rsidRDefault="00CE408E" w:rsidP="00CE408E">
      <w:pPr>
        <w:numPr>
          <w:ilvl w:val="0"/>
          <w:numId w:val="1"/>
        </w:numPr>
        <w:tabs>
          <w:tab w:val="num" w:pos="450"/>
          <w:tab w:val="left" w:pos="720"/>
          <w:tab w:val="left" w:pos="3960"/>
          <w:tab w:val="left" w:pos="7200"/>
          <w:tab w:val="left" w:pos="7380"/>
        </w:tabs>
        <w:suppressAutoHyphens w:val="0"/>
        <w:jc w:val="both"/>
        <w:rPr>
          <w:rFonts w:ascii="Trebuchet MS" w:hAnsi="Trebuchet MS"/>
          <w:b/>
          <w:smallCaps/>
          <w:spacing w:val="8"/>
          <w:sz w:val="16"/>
          <w:szCs w:val="16"/>
        </w:rPr>
      </w:pPr>
      <w:r>
        <w:rPr>
          <w:rFonts w:ascii="Trebuchet MS" w:hAnsi="Trebuchet MS"/>
          <w:b/>
          <w:bCs/>
          <w:iCs/>
          <w:sz w:val="20"/>
          <w:szCs w:val="20"/>
          <w:lang w:eastAsia="en-GB"/>
        </w:rPr>
        <w:t xml:space="preserve">BE </w:t>
      </w:r>
      <w:r>
        <w:rPr>
          <w:rFonts w:ascii="Trebuchet MS" w:hAnsi="Trebuchet MS"/>
          <w:bCs/>
          <w:iCs/>
          <w:sz w:val="20"/>
          <w:szCs w:val="20"/>
          <w:lang w:eastAsia="en-GB"/>
        </w:rPr>
        <w:t xml:space="preserve">from Vasavi College of </w:t>
      </w:r>
      <w:r w:rsidR="00C20EA9">
        <w:rPr>
          <w:rFonts w:ascii="Trebuchet MS" w:hAnsi="Trebuchet MS"/>
          <w:bCs/>
          <w:iCs/>
          <w:sz w:val="20"/>
          <w:szCs w:val="20"/>
          <w:lang w:eastAsia="en-GB"/>
        </w:rPr>
        <w:t>Engineering (</w:t>
      </w:r>
      <w:r>
        <w:rPr>
          <w:rFonts w:ascii="Trebuchet MS" w:hAnsi="Trebuchet MS"/>
          <w:bCs/>
          <w:iCs/>
          <w:sz w:val="20"/>
          <w:szCs w:val="20"/>
          <w:lang w:eastAsia="en-GB"/>
        </w:rPr>
        <w:t>Osmania University) with 72% in 2005.</w:t>
      </w:r>
    </w:p>
    <w:p w:rsidR="00341196" w:rsidRPr="00A84E7B" w:rsidRDefault="00341196" w:rsidP="00CE408E">
      <w:pPr>
        <w:tabs>
          <w:tab w:val="left" w:pos="720"/>
          <w:tab w:val="left" w:pos="3960"/>
          <w:tab w:val="left" w:pos="7200"/>
          <w:tab w:val="left" w:pos="7380"/>
        </w:tabs>
        <w:suppressAutoHyphens w:val="0"/>
        <w:jc w:val="both"/>
        <w:rPr>
          <w:rFonts w:ascii="Trebuchet MS" w:hAnsi="Trebuchet MS"/>
          <w:b/>
          <w:smallCaps/>
          <w:spacing w:val="8"/>
          <w:sz w:val="16"/>
          <w:szCs w:val="16"/>
        </w:rPr>
      </w:pPr>
    </w:p>
    <w:p w:rsidR="00D603B5" w:rsidRPr="00DA6513" w:rsidRDefault="00D603B5" w:rsidP="00701F2E">
      <w:pPr>
        <w:pBdr>
          <w:bottom w:val="threeDEmboss" w:sz="6" w:space="1" w:color="auto"/>
        </w:pBdr>
        <w:contextualSpacing/>
        <w:rPr>
          <w:rFonts w:ascii="Trebuchet MS" w:eastAsia="Arial Unicode MS" w:hAnsi="Trebuchet MS" w:cs="Arial"/>
          <w:b/>
          <w:smallCaps/>
          <w:sz w:val="20"/>
          <w:szCs w:val="20"/>
          <w:lang w:val="en-GB"/>
        </w:rPr>
      </w:pPr>
      <w:r>
        <w:rPr>
          <w:rFonts w:ascii="Trebuchet MS" w:hAnsi="Trebuchet MS"/>
          <w:b/>
          <w:smallCaps/>
          <w:spacing w:val="8"/>
          <w:sz w:val="22"/>
          <w:szCs w:val="22"/>
        </w:rPr>
        <w:t>Personal Minutiae</w:t>
      </w:r>
    </w:p>
    <w:p w:rsidR="000D7442" w:rsidRPr="00A84E7B" w:rsidRDefault="000D7442" w:rsidP="00701F2E">
      <w:pPr>
        <w:tabs>
          <w:tab w:val="left" w:pos="3240"/>
          <w:tab w:val="left" w:pos="3960"/>
        </w:tabs>
        <w:contextualSpacing/>
        <w:jc w:val="both"/>
        <w:rPr>
          <w:rFonts w:ascii="Trebuchet MS" w:eastAsia="Arial Unicode MS" w:hAnsi="Trebuchet MS" w:cs="Arial"/>
          <w:sz w:val="16"/>
          <w:szCs w:val="16"/>
        </w:rPr>
      </w:pPr>
    </w:p>
    <w:p w:rsidR="005B1EA0" w:rsidRDefault="005B1EA0" w:rsidP="00701F2E">
      <w:pPr>
        <w:jc w:val="both"/>
        <w:rPr>
          <w:rFonts w:ascii="Trebuchet MS" w:hAnsi="Trebuchet MS" w:cs="Arial"/>
          <w:bCs/>
          <w:sz w:val="20"/>
          <w:szCs w:val="20"/>
          <w:lang w:val="en-IN"/>
        </w:rPr>
      </w:pPr>
      <w:r>
        <w:rPr>
          <w:rFonts w:ascii="Trebuchet MS" w:hAnsi="Trebuchet MS" w:cs="Arial"/>
          <w:b/>
          <w:bCs/>
          <w:sz w:val="20"/>
          <w:szCs w:val="20"/>
          <w:lang w:val="en-IN"/>
        </w:rPr>
        <w:t>Date of Birth:</w:t>
      </w:r>
      <w:r>
        <w:rPr>
          <w:rFonts w:ascii="Trebuchet MS" w:hAnsi="Trebuchet MS" w:cs="Arial"/>
          <w:b/>
          <w:bCs/>
          <w:sz w:val="20"/>
          <w:szCs w:val="20"/>
          <w:lang w:val="en-IN"/>
        </w:rPr>
        <w:tab/>
      </w:r>
      <w:r>
        <w:rPr>
          <w:rFonts w:ascii="Trebuchet MS" w:hAnsi="Trebuchet MS" w:cs="Arial"/>
          <w:b/>
          <w:bCs/>
          <w:sz w:val="20"/>
          <w:szCs w:val="20"/>
          <w:lang w:val="en-IN"/>
        </w:rPr>
        <w:tab/>
      </w:r>
      <w:r>
        <w:rPr>
          <w:rFonts w:ascii="Trebuchet MS" w:hAnsi="Trebuchet MS" w:cs="Arial"/>
          <w:b/>
          <w:bCs/>
          <w:sz w:val="20"/>
          <w:szCs w:val="20"/>
          <w:lang w:val="en-IN"/>
        </w:rPr>
        <w:tab/>
      </w:r>
      <w:r>
        <w:rPr>
          <w:rFonts w:ascii="Trebuchet MS" w:hAnsi="Trebuchet MS" w:cs="Arial"/>
          <w:b/>
          <w:bCs/>
          <w:sz w:val="20"/>
          <w:szCs w:val="20"/>
          <w:lang w:val="en-IN"/>
        </w:rPr>
        <w:tab/>
      </w:r>
      <w:r w:rsidR="00435DBF">
        <w:rPr>
          <w:rFonts w:ascii="Trebuchet MS" w:hAnsi="Trebuchet MS" w:cs="Arial"/>
          <w:bCs/>
          <w:sz w:val="20"/>
          <w:szCs w:val="20"/>
          <w:lang w:val="en-IN"/>
        </w:rPr>
        <w:t>08Jun</w:t>
      </w:r>
      <w:r>
        <w:rPr>
          <w:rFonts w:ascii="Trebuchet MS" w:hAnsi="Trebuchet MS" w:cs="Arial"/>
          <w:bCs/>
          <w:sz w:val="20"/>
          <w:szCs w:val="20"/>
          <w:lang w:val="en-IN"/>
        </w:rPr>
        <w:t>,</w:t>
      </w:r>
      <w:r w:rsidR="00C25E4D">
        <w:rPr>
          <w:rFonts w:ascii="Trebuchet MS" w:hAnsi="Trebuchet MS" w:cs="Arial"/>
          <w:bCs/>
          <w:sz w:val="20"/>
          <w:szCs w:val="20"/>
          <w:lang w:val="en-IN"/>
        </w:rPr>
        <w:t xml:space="preserve"> 1983</w:t>
      </w:r>
    </w:p>
    <w:p w:rsidR="005D0D81" w:rsidRDefault="005B1EA0" w:rsidP="00701F2E">
      <w:pPr>
        <w:jc w:val="both"/>
        <w:rPr>
          <w:rFonts w:ascii="Trebuchet MS" w:hAnsi="Trebuchet MS" w:cs="Arial"/>
          <w:bCs/>
          <w:sz w:val="20"/>
          <w:szCs w:val="20"/>
          <w:lang w:val="en-IN"/>
        </w:rPr>
      </w:pPr>
      <w:r>
        <w:rPr>
          <w:rFonts w:ascii="Trebuchet MS" w:hAnsi="Trebuchet MS" w:cs="Arial"/>
          <w:b/>
          <w:bCs/>
          <w:sz w:val="20"/>
          <w:szCs w:val="20"/>
          <w:lang w:val="en-IN"/>
        </w:rPr>
        <w:t>Linguistic Proficiency</w:t>
      </w:r>
      <w:r w:rsidR="005D0D81" w:rsidRPr="004258B5">
        <w:rPr>
          <w:rFonts w:ascii="Trebuchet MS" w:hAnsi="Trebuchet MS" w:cs="Arial"/>
          <w:b/>
          <w:bCs/>
          <w:sz w:val="20"/>
          <w:szCs w:val="20"/>
          <w:lang w:val="en-IN"/>
        </w:rPr>
        <w:t>:</w:t>
      </w:r>
      <w:r w:rsidR="005D0D81">
        <w:rPr>
          <w:rFonts w:ascii="Trebuchet MS" w:hAnsi="Trebuchet MS" w:cs="Arial"/>
          <w:bCs/>
          <w:sz w:val="20"/>
          <w:szCs w:val="20"/>
          <w:lang w:val="en-IN"/>
        </w:rPr>
        <w:tab/>
      </w:r>
      <w:r w:rsidR="005D0D81">
        <w:rPr>
          <w:rFonts w:ascii="Trebuchet MS" w:hAnsi="Trebuchet MS" w:cs="Arial"/>
          <w:bCs/>
          <w:sz w:val="20"/>
          <w:szCs w:val="20"/>
          <w:lang w:val="en-IN"/>
        </w:rPr>
        <w:tab/>
      </w:r>
      <w:r w:rsidR="005D0D81">
        <w:rPr>
          <w:rFonts w:ascii="Trebuchet MS" w:hAnsi="Trebuchet MS" w:cs="Arial"/>
          <w:bCs/>
          <w:sz w:val="20"/>
          <w:szCs w:val="20"/>
          <w:lang w:val="en-IN"/>
        </w:rPr>
        <w:tab/>
      </w:r>
      <w:r>
        <w:rPr>
          <w:rFonts w:ascii="Trebuchet MS" w:hAnsi="Trebuchet MS" w:cs="Arial"/>
          <w:bCs/>
          <w:sz w:val="20"/>
          <w:szCs w:val="20"/>
        </w:rPr>
        <w:t>English</w:t>
      </w:r>
      <w:r w:rsidR="00733BB3">
        <w:rPr>
          <w:rFonts w:ascii="Trebuchet MS" w:hAnsi="Trebuchet MS" w:cs="Arial"/>
          <w:bCs/>
          <w:sz w:val="20"/>
          <w:szCs w:val="20"/>
        </w:rPr>
        <w:t>,</w:t>
      </w:r>
      <w:r w:rsidR="00232A3A">
        <w:rPr>
          <w:rFonts w:ascii="Trebuchet MS" w:hAnsi="Trebuchet MS" w:cs="Arial"/>
          <w:bCs/>
          <w:sz w:val="20"/>
          <w:szCs w:val="20"/>
        </w:rPr>
        <w:t>Hindi</w:t>
      </w:r>
      <w:r w:rsidR="005B559F">
        <w:rPr>
          <w:rFonts w:ascii="Trebuchet MS" w:hAnsi="Trebuchet MS" w:cs="Arial"/>
          <w:bCs/>
          <w:sz w:val="20"/>
          <w:szCs w:val="20"/>
        </w:rPr>
        <w:t>, Urdu</w:t>
      </w:r>
      <w:r w:rsidR="00733BB3">
        <w:rPr>
          <w:rFonts w:ascii="Trebuchet MS" w:hAnsi="Trebuchet MS" w:cs="Arial"/>
          <w:bCs/>
          <w:sz w:val="20"/>
          <w:szCs w:val="20"/>
        </w:rPr>
        <w:t xml:space="preserve"> and </w:t>
      </w:r>
      <w:r w:rsidR="007A1521">
        <w:rPr>
          <w:rFonts w:ascii="Trebuchet MS" w:hAnsi="Trebuchet MS" w:cs="Arial"/>
          <w:bCs/>
          <w:sz w:val="20"/>
          <w:szCs w:val="20"/>
        </w:rPr>
        <w:t>Telugu</w:t>
      </w:r>
    </w:p>
    <w:p w:rsidR="005B559F" w:rsidRPr="00DA6513" w:rsidRDefault="005B559F" w:rsidP="00701F2E">
      <w:pPr>
        <w:jc w:val="both"/>
        <w:rPr>
          <w:rFonts w:ascii="Trebuchet MS" w:hAnsi="Trebuchet MS" w:cs="Arial"/>
          <w:sz w:val="20"/>
          <w:szCs w:val="20"/>
        </w:rPr>
      </w:pPr>
      <w:r>
        <w:rPr>
          <w:rFonts w:ascii="Trebuchet MS" w:hAnsi="Trebuchet MS" w:cs="Arial"/>
          <w:bCs/>
          <w:sz w:val="20"/>
          <w:szCs w:val="20"/>
          <w:lang w:val="en-IN"/>
        </w:rPr>
        <w:tab/>
      </w:r>
    </w:p>
    <w:sectPr w:rsidR="005B559F" w:rsidRPr="00DA6513" w:rsidSect="005D4BAE">
      <w:footnotePr>
        <w:pos w:val="beneathText"/>
      </w:footnotePr>
      <w:type w:val="continuous"/>
      <w:pgSz w:w="11905" w:h="16837"/>
      <w:pgMar w:top="720" w:right="720" w:bottom="720" w:left="720" w:header="720" w:footer="720" w:gutter="0"/>
      <w:pgBorders w:offsetFrom="page">
        <w:top w:val="threeDEngrave" w:sz="6" w:space="24" w:color="auto"/>
        <w:left w:val="threeDEngrave" w:sz="6" w:space="24" w:color="auto"/>
        <w:bottom w:val="threeDEmboss" w:sz="6" w:space="24" w:color="auto"/>
        <w:right w:val="threeDEmboss"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667" w:rsidRDefault="00DB7667">
      <w:r>
        <w:separator/>
      </w:r>
    </w:p>
  </w:endnote>
  <w:endnote w:type="continuationSeparator" w:id="1">
    <w:p w:rsidR="00DB7667" w:rsidRDefault="00DB76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667" w:rsidRDefault="00DB7667">
      <w:r>
        <w:separator/>
      </w:r>
    </w:p>
  </w:footnote>
  <w:footnote w:type="continuationSeparator" w:id="1">
    <w:p w:rsidR="00DB7667" w:rsidRDefault="00DB7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F9" w:rsidRPr="00F545C1" w:rsidRDefault="006239F9" w:rsidP="000D7442">
    <w:pPr>
      <w:pStyle w:val="Header"/>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F9" w:rsidRPr="00F545C1" w:rsidRDefault="006239F9" w:rsidP="000D7442">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pt;height:8.75pt" o:bullet="t">
        <v:imagedata r:id="rId1" o:title="BD21327_"/>
      </v:shape>
    </w:pict>
  </w:numPicBullet>
  <w:numPicBullet w:numPicBulletId="1">
    <w:pict>
      <v:shape id="_x0000_i1045" type="#_x0000_t75" style="width:11.25pt;height:11.25pt" o:bullet="t">
        <v:imagedata r:id="rId2" o:title="mso6"/>
      </v:shape>
    </w:pict>
  </w:numPicBullet>
  <w:numPicBullet w:numPicBulletId="2">
    <w:pict>
      <v:shape id="_x0000_i1046" type="#_x0000_t75" style="width:8.75pt;height:8.75pt" o:bullet="t">
        <v:imagedata r:id="rId3" o:title="BD14870_"/>
      </v:shape>
    </w:pict>
  </w:numPicBullet>
  <w:numPicBullet w:numPicBulletId="3">
    <w:pict>
      <v:shape id="_x0000_i1047" type="#_x0000_t75" style="width:15.05pt;height:13.75pt" o:bullet="t">
        <v:imagedata r:id="rId4" o:title="BD21337_"/>
      </v:shape>
    </w:pict>
  </w:numPicBullet>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65"/>
        </w:tabs>
        <w:ind w:left="765"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b/>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C"/>
    <w:multiLevelType w:val="singleLevel"/>
    <w:tmpl w:val="0000000C"/>
    <w:name w:val="WW8Num18"/>
    <w:lvl w:ilvl="0">
      <w:start w:val="1"/>
      <w:numFmt w:val="decimal"/>
      <w:lvlText w:val="%1"/>
      <w:lvlJc w:val="left"/>
      <w:pPr>
        <w:tabs>
          <w:tab w:val="num" w:pos="360"/>
        </w:tabs>
        <w:ind w:left="360" w:hanging="360"/>
      </w:pPr>
      <w:rPr>
        <w:rFonts w:ascii="Symbol" w:hAnsi="Symbol"/>
      </w:rPr>
    </w:lvl>
  </w:abstractNum>
  <w:abstractNum w:abstractNumId="6">
    <w:nsid w:val="0000000D"/>
    <w:multiLevelType w:val="singleLevel"/>
    <w:tmpl w:val="0000000D"/>
    <w:name w:val="WW8Num13"/>
    <w:lvl w:ilvl="0">
      <w:start w:val="1"/>
      <w:numFmt w:val="upperLetter"/>
      <w:lvlText w:val="%1."/>
      <w:lvlJc w:val="left"/>
      <w:pPr>
        <w:tabs>
          <w:tab w:val="num" w:pos="720"/>
        </w:tabs>
        <w:ind w:left="720" w:hanging="360"/>
      </w:pPr>
    </w:lvl>
  </w:abstractNum>
  <w:abstractNum w:abstractNumId="7">
    <w:nsid w:val="00000013"/>
    <w:multiLevelType w:val="singleLevel"/>
    <w:tmpl w:val="00000013"/>
    <w:name w:val="WW8Num19"/>
    <w:lvl w:ilvl="0">
      <w:start w:val="1"/>
      <w:numFmt w:val="bullet"/>
      <w:lvlText w:val=""/>
      <w:lvlJc w:val="left"/>
      <w:pPr>
        <w:tabs>
          <w:tab w:val="num" w:pos="720"/>
        </w:tabs>
        <w:ind w:left="720" w:hanging="360"/>
      </w:pPr>
      <w:rPr>
        <w:rFonts w:ascii="Wingdings" w:hAnsi="Wingdings"/>
      </w:rPr>
    </w:lvl>
  </w:abstractNum>
  <w:abstractNum w:abstractNumId="8">
    <w:nsid w:val="00000016"/>
    <w:multiLevelType w:val="singleLevel"/>
    <w:tmpl w:val="00000001"/>
    <w:lvl w:ilvl="0">
      <w:start w:val="1"/>
      <w:numFmt w:val="bullet"/>
      <w:lvlText w:val="·"/>
      <w:lvlJc w:val="left"/>
      <w:pPr>
        <w:tabs>
          <w:tab w:val="left" w:pos="0"/>
        </w:tabs>
        <w:ind w:left="0" w:firstLine="0"/>
      </w:pPr>
      <w:rPr>
        <w:rFonts w:ascii="Symbol" w:hAnsi="Symbol"/>
      </w:rPr>
    </w:lvl>
  </w:abstractNum>
  <w:abstractNum w:abstractNumId="9">
    <w:nsid w:val="0000001B"/>
    <w:multiLevelType w:val="hybridMultilevel"/>
    <w:tmpl w:val="74240AB6"/>
    <w:name w:val="WW8Num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23D7ACA"/>
    <w:multiLevelType w:val="hybridMultilevel"/>
    <w:tmpl w:val="CCA8DD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67D268B"/>
    <w:multiLevelType w:val="hybridMultilevel"/>
    <w:tmpl w:val="ACDAA808"/>
    <w:name w:val="WW8Num192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D1286134">
      <w:start w:val="1"/>
      <w:numFmt w:val="bullet"/>
      <w:lvlText w:val=""/>
      <w:lvlJc w:val="left"/>
      <w:pPr>
        <w:tabs>
          <w:tab w:val="num" w:pos="720"/>
        </w:tabs>
        <w:ind w:left="720" w:hanging="360"/>
      </w:pPr>
      <w:rPr>
        <w:rFonts w:ascii="Wingdings" w:hAnsi="Wingdings" w:hint="default"/>
        <w:sz w:val="18"/>
        <w:szCs w:val="18"/>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7AF7232"/>
    <w:multiLevelType w:val="hybridMultilevel"/>
    <w:tmpl w:val="52026B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0AFC1DA8"/>
    <w:multiLevelType w:val="hybridMultilevel"/>
    <w:tmpl w:val="5E4E3826"/>
    <w:lvl w:ilvl="0" w:tplc="22F0A018">
      <w:numFmt w:val="bullet"/>
      <w:lvlText w:val="•"/>
      <w:lvlJc w:val="left"/>
      <w:pPr>
        <w:ind w:left="1080" w:hanging="720"/>
      </w:pPr>
      <w:rPr>
        <w:rFonts w:ascii="Trebuchet MS" w:eastAsia="Times New Roman" w:hAnsi="Trebuchet M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0BA90D56"/>
    <w:multiLevelType w:val="singleLevel"/>
    <w:tmpl w:val="8D5EB672"/>
    <w:lvl w:ilvl="0">
      <w:start w:val="1"/>
      <w:numFmt w:val="bullet"/>
      <w:pStyle w:val="CompanyName"/>
      <w:lvlText w:val=""/>
      <w:lvlJc w:val="left"/>
      <w:pPr>
        <w:tabs>
          <w:tab w:val="num" w:pos="720"/>
        </w:tabs>
        <w:ind w:left="720" w:hanging="360"/>
      </w:pPr>
      <w:rPr>
        <w:rFonts w:ascii="Symbol" w:hAnsi="Symbol" w:hint="default"/>
      </w:rPr>
    </w:lvl>
  </w:abstractNum>
  <w:abstractNum w:abstractNumId="15">
    <w:nsid w:val="0E784256"/>
    <w:multiLevelType w:val="hybridMultilevel"/>
    <w:tmpl w:val="3620F3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0FAA294D"/>
    <w:multiLevelType w:val="hybridMultilevel"/>
    <w:tmpl w:val="1B30527A"/>
    <w:lvl w:ilvl="0" w:tplc="0409000B">
      <w:start w:val="1"/>
      <w:numFmt w:val="bullet"/>
      <w:lvlText w:val=""/>
      <w:lvlJc w:val="left"/>
      <w:pPr>
        <w:tabs>
          <w:tab w:val="num" w:pos="765"/>
        </w:tabs>
        <w:ind w:left="765" w:hanging="360"/>
      </w:pPr>
      <w:rPr>
        <w:rFonts w:ascii="Wingdings" w:hAnsi="Wingdings"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nsid w:val="11A769B4"/>
    <w:multiLevelType w:val="hybridMultilevel"/>
    <w:tmpl w:val="E5B4DB8E"/>
    <w:lvl w:ilvl="0" w:tplc="22F0A018">
      <w:numFmt w:val="bullet"/>
      <w:lvlText w:val="•"/>
      <w:lvlJc w:val="left"/>
      <w:pPr>
        <w:ind w:left="1080" w:hanging="720"/>
      </w:pPr>
      <w:rPr>
        <w:rFonts w:ascii="Trebuchet MS" w:eastAsia="Times New Roman" w:hAnsi="Trebuchet M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11D54157"/>
    <w:multiLevelType w:val="hybridMultilevel"/>
    <w:tmpl w:val="C1D8F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63113AA"/>
    <w:multiLevelType w:val="hybridMultilevel"/>
    <w:tmpl w:val="C44050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DB8458C"/>
    <w:multiLevelType w:val="hybridMultilevel"/>
    <w:tmpl w:val="24D20F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E0A0B5E"/>
    <w:multiLevelType w:val="hybridMultilevel"/>
    <w:tmpl w:val="95161C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5C116F9"/>
    <w:multiLevelType w:val="hybridMultilevel"/>
    <w:tmpl w:val="B1FA56B8"/>
    <w:lvl w:ilvl="0" w:tplc="4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367112"/>
    <w:multiLevelType w:val="hybridMultilevel"/>
    <w:tmpl w:val="6DB4100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nsid w:val="2C2A7F19"/>
    <w:multiLevelType w:val="hybridMultilevel"/>
    <w:tmpl w:val="5308E8A6"/>
    <w:lvl w:ilvl="0" w:tplc="C130EFA0">
      <w:start w:val="1"/>
      <w:numFmt w:val="bullet"/>
      <w:lvlText w:val=""/>
      <w:lvlPicBulletId w:val="2"/>
      <w:lvlJc w:val="left"/>
      <w:pPr>
        <w:ind w:left="1080" w:hanging="360"/>
      </w:pPr>
      <w:rPr>
        <w:rFonts w:ascii="Symbol" w:hAnsi="Symbol" w:hint="default"/>
        <w:color w:val="auto"/>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F504D32"/>
    <w:multiLevelType w:val="hybridMultilevel"/>
    <w:tmpl w:val="1ED05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6AA5C1A"/>
    <w:multiLevelType w:val="hybridMultilevel"/>
    <w:tmpl w:val="DDE2A2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BF7DAC"/>
    <w:multiLevelType w:val="hybridMultilevel"/>
    <w:tmpl w:val="FC46BA90"/>
    <w:lvl w:ilvl="0" w:tplc="C130EFA0">
      <w:start w:val="1"/>
      <w:numFmt w:val="bullet"/>
      <w:lvlText w:val=""/>
      <w:lvlPicBulletId w:val="2"/>
      <w:lvlJc w:val="left"/>
      <w:pPr>
        <w:ind w:left="720" w:hanging="360"/>
      </w:pPr>
      <w:rPr>
        <w:rFonts w:ascii="Symbol" w:hAnsi="Symbol" w:hint="default"/>
        <w:color w:val="auto"/>
        <w:sz w:val="16"/>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37E04808"/>
    <w:multiLevelType w:val="hybridMultilevel"/>
    <w:tmpl w:val="0A4C66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8055EC2"/>
    <w:multiLevelType w:val="hybridMultilevel"/>
    <w:tmpl w:val="282EE028"/>
    <w:lvl w:ilvl="0" w:tplc="22F0A018">
      <w:numFmt w:val="bullet"/>
      <w:lvlText w:val="•"/>
      <w:lvlJc w:val="left"/>
      <w:pPr>
        <w:ind w:left="1080" w:hanging="720"/>
      </w:pPr>
      <w:rPr>
        <w:rFonts w:ascii="Trebuchet MS" w:eastAsia="Times New Roman" w:hAnsi="Trebuchet M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0984F74"/>
    <w:multiLevelType w:val="hybridMultilevel"/>
    <w:tmpl w:val="C388C8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2661106"/>
    <w:multiLevelType w:val="hybridMultilevel"/>
    <w:tmpl w:val="87287F88"/>
    <w:lvl w:ilvl="0" w:tplc="70C81908">
      <w:start w:val="3"/>
      <w:numFmt w:val="bullet"/>
      <w:lvlText w:val="-"/>
      <w:lvlJc w:val="left"/>
      <w:pPr>
        <w:ind w:left="720" w:hanging="360"/>
      </w:pPr>
      <w:rPr>
        <w:rFonts w:ascii="Garamond" w:eastAsia="Times New Roman" w:hAnsi="Garamond"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6F449C8"/>
    <w:multiLevelType w:val="hybridMultilevel"/>
    <w:tmpl w:val="A0A8B3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0E0F07"/>
    <w:multiLevelType w:val="hybridMultilevel"/>
    <w:tmpl w:val="85126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4CAF0E1B"/>
    <w:multiLevelType w:val="hybridMultilevel"/>
    <w:tmpl w:val="9856B7F0"/>
    <w:lvl w:ilvl="0" w:tplc="C130EFA0">
      <w:start w:val="1"/>
      <w:numFmt w:val="bullet"/>
      <w:lvlText w:val=""/>
      <w:lvlPicBulletId w:val="2"/>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D2833CA"/>
    <w:multiLevelType w:val="hybridMultilevel"/>
    <w:tmpl w:val="0296B2E2"/>
    <w:lvl w:ilvl="0" w:tplc="22F0A018">
      <w:numFmt w:val="bullet"/>
      <w:lvlText w:val="•"/>
      <w:lvlJc w:val="left"/>
      <w:pPr>
        <w:ind w:left="1080" w:hanging="720"/>
      </w:pPr>
      <w:rPr>
        <w:rFonts w:ascii="Trebuchet MS" w:eastAsia="Times New Roman" w:hAnsi="Trebuchet M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4EFA075A"/>
    <w:multiLevelType w:val="hybridMultilevel"/>
    <w:tmpl w:val="3A5C3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197D00"/>
    <w:multiLevelType w:val="hybridMultilevel"/>
    <w:tmpl w:val="AA423D06"/>
    <w:lvl w:ilvl="0" w:tplc="AB02E6F2">
      <w:start w:val="1"/>
      <w:numFmt w:val="bullet"/>
      <w:pStyle w:val="bulletedlist"/>
      <w:lvlText w:val=""/>
      <w:lvlJc w:val="left"/>
      <w:pPr>
        <w:tabs>
          <w:tab w:val="num" w:pos="288"/>
        </w:tabs>
        <w:ind w:left="288" w:hanging="288"/>
      </w:pPr>
      <w:rPr>
        <w:rFonts w:ascii="Symbol" w:hAnsi="Symbol" w:hint="default"/>
        <w:b w:val="0"/>
        <w:i w:val="0"/>
        <w:color w:val="auto"/>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45A4B9E"/>
    <w:multiLevelType w:val="hybridMultilevel"/>
    <w:tmpl w:val="FDD8E3C6"/>
    <w:lvl w:ilvl="0" w:tplc="CAC44A74">
      <w:start w:val="1"/>
      <w:numFmt w:val="bullet"/>
      <w:lvlText w:val=""/>
      <w:lvlJc w:val="left"/>
      <w:pPr>
        <w:tabs>
          <w:tab w:val="num" w:pos="720"/>
        </w:tabs>
        <w:ind w:left="720" w:hanging="360"/>
      </w:pPr>
      <w:rPr>
        <w:rFonts w:ascii="Wingdings" w:hAnsi="Wingdings" w:hint="default"/>
        <w:color w:val="auto"/>
        <w:sz w:val="18"/>
        <w:szCs w:val="18"/>
      </w:rPr>
    </w:lvl>
    <w:lvl w:ilvl="1" w:tplc="04090001">
      <w:start w:val="1"/>
      <w:numFmt w:val="bullet"/>
      <w:lvlText w:val=""/>
      <w:lvlJc w:val="left"/>
      <w:pPr>
        <w:tabs>
          <w:tab w:val="num" w:pos="1440"/>
        </w:tabs>
        <w:ind w:left="1440" w:hanging="360"/>
      </w:pPr>
      <w:rPr>
        <w:rFonts w:ascii="Symbol" w:hAnsi="Symbol" w:hint="default"/>
      </w:rPr>
    </w:lvl>
    <w:lvl w:ilvl="2" w:tplc="244CDB68">
      <w:start w:val="1"/>
      <w:numFmt w:val="bullet"/>
      <w:lvlText w:val="-"/>
      <w:lvlJc w:val="left"/>
      <w:pPr>
        <w:tabs>
          <w:tab w:val="num" w:pos="2160"/>
        </w:tabs>
        <w:ind w:left="2160" w:hanging="360"/>
      </w:pPr>
      <w:rPr>
        <w:rFonts w:ascii="Arial" w:hAnsi="Aria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58673ED1"/>
    <w:multiLevelType w:val="hybridMultilevel"/>
    <w:tmpl w:val="2F2296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593637A1"/>
    <w:multiLevelType w:val="hybridMultilevel"/>
    <w:tmpl w:val="EF82E6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59376565"/>
    <w:multiLevelType w:val="hybridMultilevel"/>
    <w:tmpl w:val="3732D0DE"/>
    <w:lvl w:ilvl="0" w:tplc="00000001">
      <w:start w:val="1"/>
      <w:numFmt w:val="bullet"/>
      <w:lvlText w:val="·"/>
      <w:lvlJc w:val="left"/>
      <w:pPr>
        <w:ind w:left="720" w:hanging="360"/>
      </w:pPr>
      <w:rPr>
        <w:rFonts w:ascii="Symbol" w:hAnsi="Symbo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5A583A75"/>
    <w:multiLevelType w:val="hybridMultilevel"/>
    <w:tmpl w:val="6B74B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2B21E3E"/>
    <w:multiLevelType w:val="hybridMultilevel"/>
    <w:tmpl w:val="CF6CFC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45">
    <w:nsid w:val="69DB43C2"/>
    <w:multiLevelType w:val="hybridMultilevel"/>
    <w:tmpl w:val="3586B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C652E45"/>
    <w:multiLevelType w:val="hybridMultilevel"/>
    <w:tmpl w:val="9C9C9420"/>
    <w:lvl w:ilvl="0" w:tplc="09204B22">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0B221D1"/>
    <w:multiLevelType w:val="hybridMultilevel"/>
    <w:tmpl w:val="241A4E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71157607"/>
    <w:multiLevelType w:val="hybridMultilevel"/>
    <w:tmpl w:val="5D3067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9">
    <w:nsid w:val="737F15A3"/>
    <w:multiLevelType w:val="hybridMultilevel"/>
    <w:tmpl w:val="71BEE588"/>
    <w:lvl w:ilvl="0" w:tplc="C130EFA0">
      <w:start w:val="1"/>
      <w:numFmt w:val="bullet"/>
      <w:lvlText w:val=""/>
      <w:lvlPicBulletId w:val="2"/>
      <w:lvlJc w:val="left"/>
      <w:pPr>
        <w:ind w:left="1080" w:hanging="360"/>
      </w:pPr>
      <w:rPr>
        <w:rFonts w:ascii="Symbol" w:hAnsi="Symbol" w:hint="default"/>
        <w:color w:val="auto"/>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44"/>
  </w:num>
  <w:num w:numId="3">
    <w:abstractNumId w:val="37"/>
  </w:num>
  <w:num w:numId="4">
    <w:abstractNumId w:val="38"/>
  </w:num>
  <w:num w:numId="5">
    <w:abstractNumId w:val="19"/>
  </w:num>
  <w:num w:numId="6">
    <w:abstractNumId w:val="36"/>
  </w:num>
  <w:num w:numId="7">
    <w:abstractNumId w:val="18"/>
  </w:num>
  <w:num w:numId="8">
    <w:abstractNumId w:val="43"/>
  </w:num>
  <w:num w:numId="9">
    <w:abstractNumId w:val="45"/>
  </w:num>
  <w:num w:numId="10">
    <w:abstractNumId w:val="42"/>
  </w:num>
  <w:num w:numId="11">
    <w:abstractNumId w:val="20"/>
  </w:num>
  <w:num w:numId="12">
    <w:abstractNumId w:val="0"/>
  </w:num>
  <w:num w:numId="13">
    <w:abstractNumId w:val="1"/>
  </w:num>
  <w:num w:numId="14">
    <w:abstractNumId w:val="2"/>
  </w:num>
  <w:num w:numId="15">
    <w:abstractNumId w:val="39"/>
  </w:num>
  <w:num w:numId="16">
    <w:abstractNumId w:val="30"/>
  </w:num>
  <w:num w:numId="17">
    <w:abstractNumId w:val="40"/>
  </w:num>
  <w:num w:numId="18">
    <w:abstractNumId w:val="33"/>
  </w:num>
  <w:num w:numId="19">
    <w:abstractNumId w:val="11"/>
  </w:num>
  <w:num w:numId="20">
    <w:abstractNumId w:val="21"/>
  </w:num>
  <w:num w:numId="21">
    <w:abstractNumId w:val="46"/>
  </w:num>
  <w:num w:numId="22">
    <w:abstractNumId w:val="31"/>
  </w:num>
  <w:num w:numId="23">
    <w:abstractNumId w:val="14"/>
  </w:num>
  <w:num w:numId="24">
    <w:abstractNumId w:val="28"/>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6"/>
  </w:num>
  <w:num w:numId="28">
    <w:abstractNumId w:val="32"/>
  </w:num>
  <w:num w:numId="29">
    <w:abstractNumId w:val="47"/>
  </w:num>
  <w:num w:numId="30">
    <w:abstractNumId w:val="25"/>
  </w:num>
  <w:num w:numId="31">
    <w:abstractNumId w:val="48"/>
  </w:num>
  <w:num w:numId="32">
    <w:abstractNumId w:val="9"/>
  </w:num>
  <w:num w:numId="33">
    <w:abstractNumId w:val="8"/>
  </w:num>
  <w:num w:numId="34">
    <w:abstractNumId w:val="10"/>
  </w:num>
  <w:num w:numId="35">
    <w:abstractNumId w:val="22"/>
  </w:num>
  <w:num w:numId="36">
    <w:abstractNumId w:val="15"/>
  </w:num>
  <w:num w:numId="37">
    <w:abstractNumId w:val="13"/>
  </w:num>
  <w:num w:numId="38">
    <w:abstractNumId w:val="29"/>
  </w:num>
  <w:num w:numId="39">
    <w:abstractNumId w:val="35"/>
  </w:num>
  <w:num w:numId="40">
    <w:abstractNumId w:val="17"/>
  </w:num>
  <w:num w:numId="41">
    <w:abstractNumId w:val="12"/>
  </w:num>
  <w:num w:numId="42">
    <w:abstractNumId w:val="41"/>
  </w:num>
  <w:num w:numId="43">
    <w:abstractNumId w:val="27"/>
  </w:num>
  <w:num w:numId="44">
    <w:abstractNumId w:val="49"/>
  </w:num>
  <w:num w:numId="45">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savePreviewPicture/>
  <w:footnotePr>
    <w:pos w:val="beneathText"/>
    <w:footnote w:id="0"/>
    <w:footnote w:id="1"/>
  </w:footnotePr>
  <w:endnotePr>
    <w:endnote w:id="0"/>
    <w:endnote w:id="1"/>
  </w:endnotePr>
  <w:compat/>
  <w:rsids>
    <w:rsidRoot w:val="000D7442"/>
    <w:rsid w:val="00000960"/>
    <w:rsid w:val="00000F8D"/>
    <w:rsid w:val="00001733"/>
    <w:rsid w:val="000022CA"/>
    <w:rsid w:val="00002C89"/>
    <w:rsid w:val="00003AF5"/>
    <w:rsid w:val="000046E6"/>
    <w:rsid w:val="000049CF"/>
    <w:rsid w:val="00004FDA"/>
    <w:rsid w:val="0000504C"/>
    <w:rsid w:val="0000592A"/>
    <w:rsid w:val="00006DB3"/>
    <w:rsid w:val="0000729A"/>
    <w:rsid w:val="0000762A"/>
    <w:rsid w:val="000079E4"/>
    <w:rsid w:val="00007B14"/>
    <w:rsid w:val="000101FB"/>
    <w:rsid w:val="0001232E"/>
    <w:rsid w:val="000127D1"/>
    <w:rsid w:val="00012842"/>
    <w:rsid w:val="00013564"/>
    <w:rsid w:val="000154F7"/>
    <w:rsid w:val="00015E54"/>
    <w:rsid w:val="000163AB"/>
    <w:rsid w:val="00016802"/>
    <w:rsid w:val="00016A64"/>
    <w:rsid w:val="00017047"/>
    <w:rsid w:val="00017E8B"/>
    <w:rsid w:val="00020D77"/>
    <w:rsid w:val="00021723"/>
    <w:rsid w:val="00021F8D"/>
    <w:rsid w:val="000226DB"/>
    <w:rsid w:val="000256B8"/>
    <w:rsid w:val="00025DFA"/>
    <w:rsid w:val="000265B4"/>
    <w:rsid w:val="00026E3B"/>
    <w:rsid w:val="00027A69"/>
    <w:rsid w:val="00027DBD"/>
    <w:rsid w:val="0003023A"/>
    <w:rsid w:val="0003188F"/>
    <w:rsid w:val="00032EC2"/>
    <w:rsid w:val="00033130"/>
    <w:rsid w:val="000331AB"/>
    <w:rsid w:val="00033A7E"/>
    <w:rsid w:val="00034412"/>
    <w:rsid w:val="00034A8C"/>
    <w:rsid w:val="00034C85"/>
    <w:rsid w:val="0003506E"/>
    <w:rsid w:val="00035A37"/>
    <w:rsid w:val="00036522"/>
    <w:rsid w:val="00036742"/>
    <w:rsid w:val="00037C7C"/>
    <w:rsid w:val="0004102C"/>
    <w:rsid w:val="00041D76"/>
    <w:rsid w:val="000425F3"/>
    <w:rsid w:val="000433BF"/>
    <w:rsid w:val="000433E3"/>
    <w:rsid w:val="00043F6F"/>
    <w:rsid w:val="0004462E"/>
    <w:rsid w:val="000447F4"/>
    <w:rsid w:val="000450B4"/>
    <w:rsid w:val="00047141"/>
    <w:rsid w:val="000500C1"/>
    <w:rsid w:val="0005038B"/>
    <w:rsid w:val="00050F19"/>
    <w:rsid w:val="00051031"/>
    <w:rsid w:val="00051ED8"/>
    <w:rsid w:val="00053036"/>
    <w:rsid w:val="00053279"/>
    <w:rsid w:val="000532BA"/>
    <w:rsid w:val="000536E4"/>
    <w:rsid w:val="000539AC"/>
    <w:rsid w:val="00054C30"/>
    <w:rsid w:val="00054E3F"/>
    <w:rsid w:val="00054FF8"/>
    <w:rsid w:val="000551D8"/>
    <w:rsid w:val="00055E83"/>
    <w:rsid w:val="000560C5"/>
    <w:rsid w:val="0005668E"/>
    <w:rsid w:val="000566C8"/>
    <w:rsid w:val="00056D8B"/>
    <w:rsid w:val="00057019"/>
    <w:rsid w:val="000575DE"/>
    <w:rsid w:val="000575E5"/>
    <w:rsid w:val="00057FB3"/>
    <w:rsid w:val="000604F8"/>
    <w:rsid w:val="000606B6"/>
    <w:rsid w:val="00060712"/>
    <w:rsid w:val="00060AD4"/>
    <w:rsid w:val="00061AB6"/>
    <w:rsid w:val="000623AA"/>
    <w:rsid w:val="00062B50"/>
    <w:rsid w:val="00062BDA"/>
    <w:rsid w:val="00063303"/>
    <w:rsid w:val="00063495"/>
    <w:rsid w:val="000636DF"/>
    <w:rsid w:val="00063C96"/>
    <w:rsid w:val="00063CCD"/>
    <w:rsid w:val="00064036"/>
    <w:rsid w:val="000640AD"/>
    <w:rsid w:val="0006438B"/>
    <w:rsid w:val="000647EE"/>
    <w:rsid w:val="00065C5D"/>
    <w:rsid w:val="00067781"/>
    <w:rsid w:val="000701C0"/>
    <w:rsid w:val="00070439"/>
    <w:rsid w:val="000706F5"/>
    <w:rsid w:val="000707AF"/>
    <w:rsid w:val="0007087B"/>
    <w:rsid w:val="00071489"/>
    <w:rsid w:val="000715DE"/>
    <w:rsid w:val="0007203C"/>
    <w:rsid w:val="00072141"/>
    <w:rsid w:val="00072A8D"/>
    <w:rsid w:val="00072C7E"/>
    <w:rsid w:val="00074FA7"/>
    <w:rsid w:val="00075839"/>
    <w:rsid w:val="000759EB"/>
    <w:rsid w:val="00077961"/>
    <w:rsid w:val="00077B4F"/>
    <w:rsid w:val="00080006"/>
    <w:rsid w:val="00080240"/>
    <w:rsid w:val="00080C60"/>
    <w:rsid w:val="0008115B"/>
    <w:rsid w:val="0008223F"/>
    <w:rsid w:val="00082BBC"/>
    <w:rsid w:val="00082C8C"/>
    <w:rsid w:val="000841F3"/>
    <w:rsid w:val="00084C3E"/>
    <w:rsid w:val="00084FB0"/>
    <w:rsid w:val="00086097"/>
    <w:rsid w:val="00090732"/>
    <w:rsid w:val="0009074D"/>
    <w:rsid w:val="00090F0B"/>
    <w:rsid w:val="00091213"/>
    <w:rsid w:val="000916DD"/>
    <w:rsid w:val="00092610"/>
    <w:rsid w:val="0009261D"/>
    <w:rsid w:val="00093EF1"/>
    <w:rsid w:val="00094012"/>
    <w:rsid w:val="00094044"/>
    <w:rsid w:val="00094B7A"/>
    <w:rsid w:val="00095759"/>
    <w:rsid w:val="000964D4"/>
    <w:rsid w:val="00096679"/>
    <w:rsid w:val="000979AE"/>
    <w:rsid w:val="00097EB2"/>
    <w:rsid w:val="000A11D4"/>
    <w:rsid w:val="000A1300"/>
    <w:rsid w:val="000A19E3"/>
    <w:rsid w:val="000A1F4D"/>
    <w:rsid w:val="000A23D5"/>
    <w:rsid w:val="000A26F3"/>
    <w:rsid w:val="000A2B58"/>
    <w:rsid w:val="000A301F"/>
    <w:rsid w:val="000A4856"/>
    <w:rsid w:val="000A553A"/>
    <w:rsid w:val="000A59FE"/>
    <w:rsid w:val="000A63B9"/>
    <w:rsid w:val="000A6F18"/>
    <w:rsid w:val="000A6F4D"/>
    <w:rsid w:val="000A7A7D"/>
    <w:rsid w:val="000A7F8C"/>
    <w:rsid w:val="000B0C7B"/>
    <w:rsid w:val="000B1743"/>
    <w:rsid w:val="000B17E2"/>
    <w:rsid w:val="000B1FAF"/>
    <w:rsid w:val="000B3141"/>
    <w:rsid w:val="000B35BF"/>
    <w:rsid w:val="000B4A8D"/>
    <w:rsid w:val="000B4C4E"/>
    <w:rsid w:val="000B4D04"/>
    <w:rsid w:val="000B4F07"/>
    <w:rsid w:val="000B4FD5"/>
    <w:rsid w:val="000B5E40"/>
    <w:rsid w:val="000B6534"/>
    <w:rsid w:val="000B6ADE"/>
    <w:rsid w:val="000B6E2A"/>
    <w:rsid w:val="000B72D4"/>
    <w:rsid w:val="000B7B4A"/>
    <w:rsid w:val="000C08D4"/>
    <w:rsid w:val="000C0AB1"/>
    <w:rsid w:val="000C16A8"/>
    <w:rsid w:val="000C17B5"/>
    <w:rsid w:val="000C1901"/>
    <w:rsid w:val="000C2D07"/>
    <w:rsid w:val="000C2F3F"/>
    <w:rsid w:val="000C3515"/>
    <w:rsid w:val="000C5CDB"/>
    <w:rsid w:val="000C5ECC"/>
    <w:rsid w:val="000C6365"/>
    <w:rsid w:val="000C6A7A"/>
    <w:rsid w:val="000C73BA"/>
    <w:rsid w:val="000C7BDD"/>
    <w:rsid w:val="000D07AF"/>
    <w:rsid w:val="000D1A3B"/>
    <w:rsid w:val="000D22D4"/>
    <w:rsid w:val="000D46BA"/>
    <w:rsid w:val="000D4E28"/>
    <w:rsid w:val="000D50B6"/>
    <w:rsid w:val="000D50F1"/>
    <w:rsid w:val="000D5198"/>
    <w:rsid w:val="000D5524"/>
    <w:rsid w:val="000D5C5E"/>
    <w:rsid w:val="000D5DC0"/>
    <w:rsid w:val="000D5E59"/>
    <w:rsid w:val="000D6061"/>
    <w:rsid w:val="000D67CC"/>
    <w:rsid w:val="000D6836"/>
    <w:rsid w:val="000D7370"/>
    <w:rsid w:val="000D7442"/>
    <w:rsid w:val="000D754B"/>
    <w:rsid w:val="000E048B"/>
    <w:rsid w:val="000E1102"/>
    <w:rsid w:val="000E12CB"/>
    <w:rsid w:val="000E12F4"/>
    <w:rsid w:val="000E135F"/>
    <w:rsid w:val="000E136D"/>
    <w:rsid w:val="000E1860"/>
    <w:rsid w:val="000E1B13"/>
    <w:rsid w:val="000E264D"/>
    <w:rsid w:val="000E4064"/>
    <w:rsid w:val="000E46E3"/>
    <w:rsid w:val="000E4729"/>
    <w:rsid w:val="000E48D8"/>
    <w:rsid w:val="000E66AE"/>
    <w:rsid w:val="000E6EC9"/>
    <w:rsid w:val="000E7309"/>
    <w:rsid w:val="000E77BD"/>
    <w:rsid w:val="000F027A"/>
    <w:rsid w:val="000F0DA2"/>
    <w:rsid w:val="000F1825"/>
    <w:rsid w:val="000F32CF"/>
    <w:rsid w:val="000F363B"/>
    <w:rsid w:val="000F3785"/>
    <w:rsid w:val="000F38AB"/>
    <w:rsid w:val="000F4A65"/>
    <w:rsid w:val="000F4D1C"/>
    <w:rsid w:val="000F5FFA"/>
    <w:rsid w:val="000F649A"/>
    <w:rsid w:val="000F6835"/>
    <w:rsid w:val="000F743F"/>
    <w:rsid w:val="00102077"/>
    <w:rsid w:val="00102193"/>
    <w:rsid w:val="001024AC"/>
    <w:rsid w:val="00102D92"/>
    <w:rsid w:val="0010307A"/>
    <w:rsid w:val="00103B9F"/>
    <w:rsid w:val="00105288"/>
    <w:rsid w:val="00105388"/>
    <w:rsid w:val="001061E1"/>
    <w:rsid w:val="00106FE5"/>
    <w:rsid w:val="00106FF1"/>
    <w:rsid w:val="0011192D"/>
    <w:rsid w:val="00111B98"/>
    <w:rsid w:val="00112C5D"/>
    <w:rsid w:val="00113CDB"/>
    <w:rsid w:val="00113D5A"/>
    <w:rsid w:val="00114706"/>
    <w:rsid w:val="0011562C"/>
    <w:rsid w:val="00115B46"/>
    <w:rsid w:val="0011750B"/>
    <w:rsid w:val="00117573"/>
    <w:rsid w:val="0011776D"/>
    <w:rsid w:val="0012058B"/>
    <w:rsid w:val="001206CB"/>
    <w:rsid w:val="00121316"/>
    <w:rsid w:val="0012147D"/>
    <w:rsid w:val="00121886"/>
    <w:rsid w:val="001218FA"/>
    <w:rsid w:val="00121929"/>
    <w:rsid w:val="00121FF6"/>
    <w:rsid w:val="00122408"/>
    <w:rsid w:val="001229D9"/>
    <w:rsid w:val="001233BF"/>
    <w:rsid w:val="0012414B"/>
    <w:rsid w:val="00124335"/>
    <w:rsid w:val="00124C7C"/>
    <w:rsid w:val="001254BB"/>
    <w:rsid w:val="001254CD"/>
    <w:rsid w:val="001257D6"/>
    <w:rsid w:val="00125BAA"/>
    <w:rsid w:val="00125EE3"/>
    <w:rsid w:val="001261CE"/>
    <w:rsid w:val="00127A24"/>
    <w:rsid w:val="00130643"/>
    <w:rsid w:val="001309F5"/>
    <w:rsid w:val="00130C0B"/>
    <w:rsid w:val="00130D72"/>
    <w:rsid w:val="00131114"/>
    <w:rsid w:val="00132381"/>
    <w:rsid w:val="00132514"/>
    <w:rsid w:val="00132951"/>
    <w:rsid w:val="00133382"/>
    <w:rsid w:val="00134692"/>
    <w:rsid w:val="001346B5"/>
    <w:rsid w:val="00135489"/>
    <w:rsid w:val="001366A2"/>
    <w:rsid w:val="00136982"/>
    <w:rsid w:val="0013724D"/>
    <w:rsid w:val="00137B8A"/>
    <w:rsid w:val="00140ABA"/>
    <w:rsid w:val="00141EED"/>
    <w:rsid w:val="001422A2"/>
    <w:rsid w:val="00142699"/>
    <w:rsid w:val="00142A02"/>
    <w:rsid w:val="00143C46"/>
    <w:rsid w:val="00145066"/>
    <w:rsid w:val="00145182"/>
    <w:rsid w:val="00146054"/>
    <w:rsid w:val="001462F4"/>
    <w:rsid w:val="0014680F"/>
    <w:rsid w:val="00146856"/>
    <w:rsid w:val="00146C1E"/>
    <w:rsid w:val="001478FA"/>
    <w:rsid w:val="001479A1"/>
    <w:rsid w:val="001479CB"/>
    <w:rsid w:val="00147E1C"/>
    <w:rsid w:val="00150038"/>
    <w:rsid w:val="00150CE1"/>
    <w:rsid w:val="00151792"/>
    <w:rsid w:val="00151DD5"/>
    <w:rsid w:val="001521BD"/>
    <w:rsid w:val="00152EC4"/>
    <w:rsid w:val="00153673"/>
    <w:rsid w:val="00153DEB"/>
    <w:rsid w:val="0015473D"/>
    <w:rsid w:val="00155180"/>
    <w:rsid w:val="00155405"/>
    <w:rsid w:val="00155876"/>
    <w:rsid w:val="00156A74"/>
    <w:rsid w:val="00160B7A"/>
    <w:rsid w:val="00162150"/>
    <w:rsid w:val="00164BE1"/>
    <w:rsid w:val="00167434"/>
    <w:rsid w:val="00170675"/>
    <w:rsid w:val="00171AF1"/>
    <w:rsid w:val="00171B2E"/>
    <w:rsid w:val="00174365"/>
    <w:rsid w:val="00174510"/>
    <w:rsid w:val="001751AC"/>
    <w:rsid w:val="00176349"/>
    <w:rsid w:val="00176A0D"/>
    <w:rsid w:val="0017735C"/>
    <w:rsid w:val="0017741A"/>
    <w:rsid w:val="001775ED"/>
    <w:rsid w:val="0018051A"/>
    <w:rsid w:val="001822AE"/>
    <w:rsid w:val="001825A3"/>
    <w:rsid w:val="00182D85"/>
    <w:rsid w:val="001836C1"/>
    <w:rsid w:val="00183960"/>
    <w:rsid w:val="00183F75"/>
    <w:rsid w:val="001847E6"/>
    <w:rsid w:val="00185625"/>
    <w:rsid w:val="00185739"/>
    <w:rsid w:val="00186ABA"/>
    <w:rsid w:val="001870F3"/>
    <w:rsid w:val="001910AF"/>
    <w:rsid w:val="001924FE"/>
    <w:rsid w:val="00192BCF"/>
    <w:rsid w:val="00194BDF"/>
    <w:rsid w:val="00195235"/>
    <w:rsid w:val="001954A2"/>
    <w:rsid w:val="00195CDB"/>
    <w:rsid w:val="00195DF7"/>
    <w:rsid w:val="001960DA"/>
    <w:rsid w:val="00196299"/>
    <w:rsid w:val="00196853"/>
    <w:rsid w:val="00196902"/>
    <w:rsid w:val="0019718A"/>
    <w:rsid w:val="00197A27"/>
    <w:rsid w:val="00197F5F"/>
    <w:rsid w:val="001A010F"/>
    <w:rsid w:val="001A061F"/>
    <w:rsid w:val="001A097F"/>
    <w:rsid w:val="001A0FA2"/>
    <w:rsid w:val="001A1634"/>
    <w:rsid w:val="001A3994"/>
    <w:rsid w:val="001A4CC5"/>
    <w:rsid w:val="001A4E6A"/>
    <w:rsid w:val="001A5ACF"/>
    <w:rsid w:val="001A5B0E"/>
    <w:rsid w:val="001A619E"/>
    <w:rsid w:val="001A71DD"/>
    <w:rsid w:val="001A7B8C"/>
    <w:rsid w:val="001B08B4"/>
    <w:rsid w:val="001B0B26"/>
    <w:rsid w:val="001B0EBE"/>
    <w:rsid w:val="001B194E"/>
    <w:rsid w:val="001B1A98"/>
    <w:rsid w:val="001B1D85"/>
    <w:rsid w:val="001B261C"/>
    <w:rsid w:val="001B2B3B"/>
    <w:rsid w:val="001B31F8"/>
    <w:rsid w:val="001B361E"/>
    <w:rsid w:val="001B413A"/>
    <w:rsid w:val="001B508C"/>
    <w:rsid w:val="001B58F9"/>
    <w:rsid w:val="001B5977"/>
    <w:rsid w:val="001B6ECC"/>
    <w:rsid w:val="001B703B"/>
    <w:rsid w:val="001C01B1"/>
    <w:rsid w:val="001C0267"/>
    <w:rsid w:val="001C0B4B"/>
    <w:rsid w:val="001C0B81"/>
    <w:rsid w:val="001C24AF"/>
    <w:rsid w:val="001C288B"/>
    <w:rsid w:val="001C334B"/>
    <w:rsid w:val="001C4FDD"/>
    <w:rsid w:val="001C690A"/>
    <w:rsid w:val="001D10DE"/>
    <w:rsid w:val="001D10F2"/>
    <w:rsid w:val="001D161B"/>
    <w:rsid w:val="001D1AB4"/>
    <w:rsid w:val="001D1C84"/>
    <w:rsid w:val="001D2527"/>
    <w:rsid w:val="001D3639"/>
    <w:rsid w:val="001D4254"/>
    <w:rsid w:val="001D4272"/>
    <w:rsid w:val="001D469B"/>
    <w:rsid w:val="001D4E06"/>
    <w:rsid w:val="001D5230"/>
    <w:rsid w:val="001D5FF8"/>
    <w:rsid w:val="001D6129"/>
    <w:rsid w:val="001D6583"/>
    <w:rsid w:val="001D66D2"/>
    <w:rsid w:val="001D6893"/>
    <w:rsid w:val="001D6BA9"/>
    <w:rsid w:val="001D79A6"/>
    <w:rsid w:val="001D7BC3"/>
    <w:rsid w:val="001E16FC"/>
    <w:rsid w:val="001E1A98"/>
    <w:rsid w:val="001E2A19"/>
    <w:rsid w:val="001E43B1"/>
    <w:rsid w:val="001E4462"/>
    <w:rsid w:val="001E47CB"/>
    <w:rsid w:val="001E5524"/>
    <w:rsid w:val="001E5FC1"/>
    <w:rsid w:val="001E6465"/>
    <w:rsid w:val="001E6671"/>
    <w:rsid w:val="001E6931"/>
    <w:rsid w:val="001E7924"/>
    <w:rsid w:val="001E7E45"/>
    <w:rsid w:val="001E7E46"/>
    <w:rsid w:val="001E7F36"/>
    <w:rsid w:val="001F02E9"/>
    <w:rsid w:val="001F069A"/>
    <w:rsid w:val="001F0E3C"/>
    <w:rsid w:val="001F11EE"/>
    <w:rsid w:val="001F121D"/>
    <w:rsid w:val="001F1637"/>
    <w:rsid w:val="001F1FCA"/>
    <w:rsid w:val="001F259F"/>
    <w:rsid w:val="001F2AF3"/>
    <w:rsid w:val="001F2BB6"/>
    <w:rsid w:val="001F3538"/>
    <w:rsid w:val="001F3568"/>
    <w:rsid w:val="001F40F9"/>
    <w:rsid w:val="001F539A"/>
    <w:rsid w:val="001F540A"/>
    <w:rsid w:val="001F6D51"/>
    <w:rsid w:val="001F7166"/>
    <w:rsid w:val="001F7A27"/>
    <w:rsid w:val="002004BE"/>
    <w:rsid w:val="00200934"/>
    <w:rsid w:val="00201073"/>
    <w:rsid w:val="002014B6"/>
    <w:rsid w:val="0020247A"/>
    <w:rsid w:val="00202D33"/>
    <w:rsid w:val="00203459"/>
    <w:rsid w:val="002039BA"/>
    <w:rsid w:val="00203C85"/>
    <w:rsid w:val="00204C38"/>
    <w:rsid w:val="00205EFE"/>
    <w:rsid w:val="00206005"/>
    <w:rsid w:val="0020610B"/>
    <w:rsid w:val="00206E2E"/>
    <w:rsid w:val="0020729B"/>
    <w:rsid w:val="0020732F"/>
    <w:rsid w:val="002078E4"/>
    <w:rsid w:val="00207F63"/>
    <w:rsid w:val="002106F0"/>
    <w:rsid w:val="0021077F"/>
    <w:rsid w:val="002113DB"/>
    <w:rsid w:val="00211DE2"/>
    <w:rsid w:val="00212496"/>
    <w:rsid w:val="00213AFD"/>
    <w:rsid w:val="00215205"/>
    <w:rsid w:val="00215C89"/>
    <w:rsid w:val="00216A53"/>
    <w:rsid w:val="00216B92"/>
    <w:rsid w:val="002174ED"/>
    <w:rsid w:val="00217510"/>
    <w:rsid w:val="0022103B"/>
    <w:rsid w:val="002211B8"/>
    <w:rsid w:val="002213B6"/>
    <w:rsid w:val="0022242E"/>
    <w:rsid w:val="00222DF4"/>
    <w:rsid w:val="00222E03"/>
    <w:rsid w:val="002232E0"/>
    <w:rsid w:val="00224651"/>
    <w:rsid w:val="00225F5D"/>
    <w:rsid w:val="00225FCB"/>
    <w:rsid w:val="002260FA"/>
    <w:rsid w:val="002269AA"/>
    <w:rsid w:val="00226F26"/>
    <w:rsid w:val="0022726F"/>
    <w:rsid w:val="00227352"/>
    <w:rsid w:val="002277AD"/>
    <w:rsid w:val="00227BAF"/>
    <w:rsid w:val="00227C92"/>
    <w:rsid w:val="00230F86"/>
    <w:rsid w:val="002311B9"/>
    <w:rsid w:val="00231DB9"/>
    <w:rsid w:val="0023236A"/>
    <w:rsid w:val="00232A3A"/>
    <w:rsid w:val="002331B4"/>
    <w:rsid w:val="00233BAE"/>
    <w:rsid w:val="00233E99"/>
    <w:rsid w:val="00234933"/>
    <w:rsid w:val="00235012"/>
    <w:rsid w:val="00235943"/>
    <w:rsid w:val="002361CC"/>
    <w:rsid w:val="002374F7"/>
    <w:rsid w:val="002375AC"/>
    <w:rsid w:val="00237B8E"/>
    <w:rsid w:val="00240CE8"/>
    <w:rsid w:val="00240ED3"/>
    <w:rsid w:val="00240F16"/>
    <w:rsid w:val="00243C3C"/>
    <w:rsid w:val="00243EFD"/>
    <w:rsid w:val="0024496B"/>
    <w:rsid w:val="00245138"/>
    <w:rsid w:val="00245CCB"/>
    <w:rsid w:val="00246659"/>
    <w:rsid w:val="002467CF"/>
    <w:rsid w:val="00246809"/>
    <w:rsid w:val="00246909"/>
    <w:rsid w:val="0024713F"/>
    <w:rsid w:val="002474AF"/>
    <w:rsid w:val="002477DC"/>
    <w:rsid w:val="00250570"/>
    <w:rsid w:val="00250C3B"/>
    <w:rsid w:val="00253625"/>
    <w:rsid w:val="0025365F"/>
    <w:rsid w:val="00253D91"/>
    <w:rsid w:val="00254D6A"/>
    <w:rsid w:val="00255317"/>
    <w:rsid w:val="00255913"/>
    <w:rsid w:val="00257433"/>
    <w:rsid w:val="00257739"/>
    <w:rsid w:val="00260675"/>
    <w:rsid w:val="00261818"/>
    <w:rsid w:val="00261929"/>
    <w:rsid w:val="00262107"/>
    <w:rsid w:val="002628A7"/>
    <w:rsid w:val="00262D5F"/>
    <w:rsid w:val="002641FD"/>
    <w:rsid w:val="0026455D"/>
    <w:rsid w:val="00266061"/>
    <w:rsid w:val="00266757"/>
    <w:rsid w:val="0027009D"/>
    <w:rsid w:val="002702A1"/>
    <w:rsid w:val="0027103C"/>
    <w:rsid w:val="002713E1"/>
    <w:rsid w:val="0027153C"/>
    <w:rsid w:val="002722C7"/>
    <w:rsid w:val="00272689"/>
    <w:rsid w:val="002730EB"/>
    <w:rsid w:val="00273567"/>
    <w:rsid w:val="002740E9"/>
    <w:rsid w:val="0027472D"/>
    <w:rsid w:val="00274BC9"/>
    <w:rsid w:val="00274BF6"/>
    <w:rsid w:val="00277DCB"/>
    <w:rsid w:val="00277DD9"/>
    <w:rsid w:val="00277F99"/>
    <w:rsid w:val="0028124F"/>
    <w:rsid w:val="00281747"/>
    <w:rsid w:val="00282012"/>
    <w:rsid w:val="002828DD"/>
    <w:rsid w:val="002845A3"/>
    <w:rsid w:val="0028582B"/>
    <w:rsid w:val="0028614D"/>
    <w:rsid w:val="002863EB"/>
    <w:rsid w:val="0028688A"/>
    <w:rsid w:val="00286C36"/>
    <w:rsid w:val="00287361"/>
    <w:rsid w:val="002877E0"/>
    <w:rsid w:val="00287E39"/>
    <w:rsid w:val="00290256"/>
    <w:rsid w:val="00290343"/>
    <w:rsid w:val="002907D5"/>
    <w:rsid w:val="00290956"/>
    <w:rsid w:val="00290D17"/>
    <w:rsid w:val="00291596"/>
    <w:rsid w:val="00291D6F"/>
    <w:rsid w:val="00293489"/>
    <w:rsid w:val="00293B93"/>
    <w:rsid w:val="00294461"/>
    <w:rsid w:val="00294F8B"/>
    <w:rsid w:val="002951F6"/>
    <w:rsid w:val="00295445"/>
    <w:rsid w:val="002954E7"/>
    <w:rsid w:val="002961BB"/>
    <w:rsid w:val="002968F0"/>
    <w:rsid w:val="00296F75"/>
    <w:rsid w:val="0029741A"/>
    <w:rsid w:val="002A0937"/>
    <w:rsid w:val="002A1741"/>
    <w:rsid w:val="002A1BDF"/>
    <w:rsid w:val="002A1F5A"/>
    <w:rsid w:val="002A3826"/>
    <w:rsid w:val="002A4590"/>
    <w:rsid w:val="002A52E4"/>
    <w:rsid w:val="002A53E6"/>
    <w:rsid w:val="002A5950"/>
    <w:rsid w:val="002A6DE2"/>
    <w:rsid w:val="002A7171"/>
    <w:rsid w:val="002A7541"/>
    <w:rsid w:val="002B06E6"/>
    <w:rsid w:val="002B0869"/>
    <w:rsid w:val="002B1622"/>
    <w:rsid w:val="002B1811"/>
    <w:rsid w:val="002B3448"/>
    <w:rsid w:val="002B3AC9"/>
    <w:rsid w:val="002B3C90"/>
    <w:rsid w:val="002B4878"/>
    <w:rsid w:val="002B5259"/>
    <w:rsid w:val="002B663E"/>
    <w:rsid w:val="002B75A0"/>
    <w:rsid w:val="002C09D6"/>
    <w:rsid w:val="002C3F11"/>
    <w:rsid w:val="002C4063"/>
    <w:rsid w:val="002C4236"/>
    <w:rsid w:val="002C46F2"/>
    <w:rsid w:val="002C4722"/>
    <w:rsid w:val="002C6D6C"/>
    <w:rsid w:val="002C6E88"/>
    <w:rsid w:val="002C7D8D"/>
    <w:rsid w:val="002D0107"/>
    <w:rsid w:val="002D02D6"/>
    <w:rsid w:val="002D0C6F"/>
    <w:rsid w:val="002D0ECB"/>
    <w:rsid w:val="002D10C8"/>
    <w:rsid w:val="002D1729"/>
    <w:rsid w:val="002D1A88"/>
    <w:rsid w:val="002D234F"/>
    <w:rsid w:val="002D2761"/>
    <w:rsid w:val="002D2C86"/>
    <w:rsid w:val="002D2D6F"/>
    <w:rsid w:val="002D3188"/>
    <w:rsid w:val="002D3356"/>
    <w:rsid w:val="002D3DA7"/>
    <w:rsid w:val="002D47EC"/>
    <w:rsid w:val="002D492C"/>
    <w:rsid w:val="002D555E"/>
    <w:rsid w:val="002D70D5"/>
    <w:rsid w:val="002D78B9"/>
    <w:rsid w:val="002E0615"/>
    <w:rsid w:val="002E17E7"/>
    <w:rsid w:val="002E1886"/>
    <w:rsid w:val="002E1EA3"/>
    <w:rsid w:val="002E2A84"/>
    <w:rsid w:val="002E3EBC"/>
    <w:rsid w:val="002E3F7D"/>
    <w:rsid w:val="002E4473"/>
    <w:rsid w:val="002E4AD2"/>
    <w:rsid w:val="002E512A"/>
    <w:rsid w:val="002E5315"/>
    <w:rsid w:val="002E5615"/>
    <w:rsid w:val="002E689E"/>
    <w:rsid w:val="002E7FB9"/>
    <w:rsid w:val="002F02C3"/>
    <w:rsid w:val="002F0CDF"/>
    <w:rsid w:val="002F0FF5"/>
    <w:rsid w:val="002F1407"/>
    <w:rsid w:val="002F227A"/>
    <w:rsid w:val="002F2317"/>
    <w:rsid w:val="002F28D0"/>
    <w:rsid w:val="002F2F5E"/>
    <w:rsid w:val="002F38A9"/>
    <w:rsid w:val="002F3F97"/>
    <w:rsid w:val="002F42EB"/>
    <w:rsid w:val="002F65EF"/>
    <w:rsid w:val="002F676A"/>
    <w:rsid w:val="002F67D2"/>
    <w:rsid w:val="002F6A62"/>
    <w:rsid w:val="002F7A76"/>
    <w:rsid w:val="002F7F81"/>
    <w:rsid w:val="00300EA1"/>
    <w:rsid w:val="003025B9"/>
    <w:rsid w:val="00302602"/>
    <w:rsid w:val="00302C6C"/>
    <w:rsid w:val="003030EC"/>
    <w:rsid w:val="00303133"/>
    <w:rsid w:val="003032E9"/>
    <w:rsid w:val="00303913"/>
    <w:rsid w:val="00303F17"/>
    <w:rsid w:val="003041E7"/>
    <w:rsid w:val="003043A0"/>
    <w:rsid w:val="00305AF7"/>
    <w:rsid w:val="003063A4"/>
    <w:rsid w:val="00306746"/>
    <w:rsid w:val="003071E4"/>
    <w:rsid w:val="00307AF1"/>
    <w:rsid w:val="00311B34"/>
    <w:rsid w:val="00311E37"/>
    <w:rsid w:val="00311FE7"/>
    <w:rsid w:val="00312099"/>
    <w:rsid w:val="003121EC"/>
    <w:rsid w:val="00312EF4"/>
    <w:rsid w:val="00314EB4"/>
    <w:rsid w:val="0031520E"/>
    <w:rsid w:val="00315601"/>
    <w:rsid w:val="003157A6"/>
    <w:rsid w:val="00315BB3"/>
    <w:rsid w:val="00316C34"/>
    <w:rsid w:val="00316DA3"/>
    <w:rsid w:val="003172B9"/>
    <w:rsid w:val="003178BE"/>
    <w:rsid w:val="003204F1"/>
    <w:rsid w:val="00321CF6"/>
    <w:rsid w:val="00322576"/>
    <w:rsid w:val="0032276D"/>
    <w:rsid w:val="00322792"/>
    <w:rsid w:val="003229B4"/>
    <w:rsid w:val="00322BBE"/>
    <w:rsid w:val="00322CEA"/>
    <w:rsid w:val="003232C8"/>
    <w:rsid w:val="003234F9"/>
    <w:rsid w:val="00325057"/>
    <w:rsid w:val="003258D3"/>
    <w:rsid w:val="00325A44"/>
    <w:rsid w:val="003263C8"/>
    <w:rsid w:val="00326709"/>
    <w:rsid w:val="003268D6"/>
    <w:rsid w:val="00326B8B"/>
    <w:rsid w:val="00330463"/>
    <w:rsid w:val="00331EB1"/>
    <w:rsid w:val="003321EC"/>
    <w:rsid w:val="00334BE5"/>
    <w:rsid w:val="00334F58"/>
    <w:rsid w:val="00335442"/>
    <w:rsid w:val="003357B4"/>
    <w:rsid w:val="00335800"/>
    <w:rsid w:val="00335B97"/>
    <w:rsid w:val="0033605E"/>
    <w:rsid w:val="003365B3"/>
    <w:rsid w:val="00336D65"/>
    <w:rsid w:val="0033792A"/>
    <w:rsid w:val="00337A59"/>
    <w:rsid w:val="00340B9E"/>
    <w:rsid w:val="00340CFF"/>
    <w:rsid w:val="00341196"/>
    <w:rsid w:val="003417FF"/>
    <w:rsid w:val="00341F53"/>
    <w:rsid w:val="00343743"/>
    <w:rsid w:val="00343C29"/>
    <w:rsid w:val="00344D95"/>
    <w:rsid w:val="00345356"/>
    <w:rsid w:val="003454F2"/>
    <w:rsid w:val="00345659"/>
    <w:rsid w:val="00346895"/>
    <w:rsid w:val="00346BBB"/>
    <w:rsid w:val="00347F8B"/>
    <w:rsid w:val="0035081C"/>
    <w:rsid w:val="00351867"/>
    <w:rsid w:val="00352132"/>
    <w:rsid w:val="003525FC"/>
    <w:rsid w:val="0035278C"/>
    <w:rsid w:val="00352E36"/>
    <w:rsid w:val="00353BDF"/>
    <w:rsid w:val="00353FA9"/>
    <w:rsid w:val="00354927"/>
    <w:rsid w:val="00354E82"/>
    <w:rsid w:val="003560B8"/>
    <w:rsid w:val="003567BE"/>
    <w:rsid w:val="00356BD9"/>
    <w:rsid w:val="00357690"/>
    <w:rsid w:val="00357893"/>
    <w:rsid w:val="0036042E"/>
    <w:rsid w:val="00360748"/>
    <w:rsid w:val="0036222A"/>
    <w:rsid w:val="003623AE"/>
    <w:rsid w:val="00363282"/>
    <w:rsid w:val="003634E5"/>
    <w:rsid w:val="00363C72"/>
    <w:rsid w:val="00364058"/>
    <w:rsid w:val="003650CD"/>
    <w:rsid w:val="0036548C"/>
    <w:rsid w:val="00365C33"/>
    <w:rsid w:val="0036779A"/>
    <w:rsid w:val="00371778"/>
    <w:rsid w:val="0037186D"/>
    <w:rsid w:val="0037265D"/>
    <w:rsid w:val="00373AE3"/>
    <w:rsid w:val="00374878"/>
    <w:rsid w:val="00374C1E"/>
    <w:rsid w:val="00374E8B"/>
    <w:rsid w:val="003761E7"/>
    <w:rsid w:val="00377327"/>
    <w:rsid w:val="003776CE"/>
    <w:rsid w:val="003802E7"/>
    <w:rsid w:val="00380D8C"/>
    <w:rsid w:val="00380FF9"/>
    <w:rsid w:val="00381C95"/>
    <w:rsid w:val="00381CFD"/>
    <w:rsid w:val="00381D9F"/>
    <w:rsid w:val="00382601"/>
    <w:rsid w:val="00385412"/>
    <w:rsid w:val="00385B67"/>
    <w:rsid w:val="00385EE1"/>
    <w:rsid w:val="00385FDC"/>
    <w:rsid w:val="00386540"/>
    <w:rsid w:val="00386AD7"/>
    <w:rsid w:val="00386BF7"/>
    <w:rsid w:val="00386F8E"/>
    <w:rsid w:val="003900BF"/>
    <w:rsid w:val="00391232"/>
    <w:rsid w:val="00391AEF"/>
    <w:rsid w:val="0039381C"/>
    <w:rsid w:val="00394F98"/>
    <w:rsid w:val="003951DC"/>
    <w:rsid w:val="0039602B"/>
    <w:rsid w:val="003A0EFD"/>
    <w:rsid w:val="003A19BA"/>
    <w:rsid w:val="003A1B9D"/>
    <w:rsid w:val="003A1C0A"/>
    <w:rsid w:val="003A2551"/>
    <w:rsid w:val="003A282A"/>
    <w:rsid w:val="003A2B3A"/>
    <w:rsid w:val="003A312F"/>
    <w:rsid w:val="003A342A"/>
    <w:rsid w:val="003A41A5"/>
    <w:rsid w:val="003A5127"/>
    <w:rsid w:val="003A5488"/>
    <w:rsid w:val="003A6395"/>
    <w:rsid w:val="003A6E7B"/>
    <w:rsid w:val="003A6E8C"/>
    <w:rsid w:val="003A767A"/>
    <w:rsid w:val="003A78C4"/>
    <w:rsid w:val="003B03C1"/>
    <w:rsid w:val="003B04EE"/>
    <w:rsid w:val="003B0804"/>
    <w:rsid w:val="003B0866"/>
    <w:rsid w:val="003B130A"/>
    <w:rsid w:val="003B1A48"/>
    <w:rsid w:val="003B1FBC"/>
    <w:rsid w:val="003B2842"/>
    <w:rsid w:val="003B2A3F"/>
    <w:rsid w:val="003B3D24"/>
    <w:rsid w:val="003B4373"/>
    <w:rsid w:val="003B44CF"/>
    <w:rsid w:val="003B6F68"/>
    <w:rsid w:val="003B70B3"/>
    <w:rsid w:val="003B7316"/>
    <w:rsid w:val="003C0CF1"/>
    <w:rsid w:val="003C13A0"/>
    <w:rsid w:val="003C3773"/>
    <w:rsid w:val="003C5009"/>
    <w:rsid w:val="003C549B"/>
    <w:rsid w:val="003C5744"/>
    <w:rsid w:val="003C611A"/>
    <w:rsid w:val="003C73D5"/>
    <w:rsid w:val="003C7C84"/>
    <w:rsid w:val="003D07F7"/>
    <w:rsid w:val="003D0924"/>
    <w:rsid w:val="003D0C6C"/>
    <w:rsid w:val="003D0F36"/>
    <w:rsid w:val="003D17EC"/>
    <w:rsid w:val="003D1A83"/>
    <w:rsid w:val="003D1BA8"/>
    <w:rsid w:val="003D1F97"/>
    <w:rsid w:val="003D26C5"/>
    <w:rsid w:val="003D276B"/>
    <w:rsid w:val="003D30A5"/>
    <w:rsid w:val="003D3344"/>
    <w:rsid w:val="003D350E"/>
    <w:rsid w:val="003D3950"/>
    <w:rsid w:val="003D3C3A"/>
    <w:rsid w:val="003D3F6D"/>
    <w:rsid w:val="003D47F6"/>
    <w:rsid w:val="003D54AC"/>
    <w:rsid w:val="003D5750"/>
    <w:rsid w:val="003D57AB"/>
    <w:rsid w:val="003D62D4"/>
    <w:rsid w:val="003D636B"/>
    <w:rsid w:val="003D6ACC"/>
    <w:rsid w:val="003D72F4"/>
    <w:rsid w:val="003D7589"/>
    <w:rsid w:val="003E177F"/>
    <w:rsid w:val="003E20AF"/>
    <w:rsid w:val="003E20EC"/>
    <w:rsid w:val="003E2EA1"/>
    <w:rsid w:val="003E32B3"/>
    <w:rsid w:val="003E376E"/>
    <w:rsid w:val="003E39C5"/>
    <w:rsid w:val="003E3CD8"/>
    <w:rsid w:val="003E3D79"/>
    <w:rsid w:val="003E4052"/>
    <w:rsid w:val="003E46A1"/>
    <w:rsid w:val="003E49A1"/>
    <w:rsid w:val="003E4CE5"/>
    <w:rsid w:val="003E4D99"/>
    <w:rsid w:val="003E5B32"/>
    <w:rsid w:val="003E75C6"/>
    <w:rsid w:val="003F013D"/>
    <w:rsid w:val="003F032B"/>
    <w:rsid w:val="003F1E9F"/>
    <w:rsid w:val="003F229A"/>
    <w:rsid w:val="003F22E8"/>
    <w:rsid w:val="003F2909"/>
    <w:rsid w:val="003F2F1A"/>
    <w:rsid w:val="003F48BD"/>
    <w:rsid w:val="003F4C4A"/>
    <w:rsid w:val="003F5010"/>
    <w:rsid w:val="003F56AD"/>
    <w:rsid w:val="003F5F8C"/>
    <w:rsid w:val="003F62B3"/>
    <w:rsid w:val="003F69F9"/>
    <w:rsid w:val="003F6E54"/>
    <w:rsid w:val="003F7637"/>
    <w:rsid w:val="003F7851"/>
    <w:rsid w:val="003F7D2D"/>
    <w:rsid w:val="0040083B"/>
    <w:rsid w:val="00401319"/>
    <w:rsid w:val="0040429B"/>
    <w:rsid w:val="00404361"/>
    <w:rsid w:val="00404BCF"/>
    <w:rsid w:val="004068A6"/>
    <w:rsid w:val="004068AC"/>
    <w:rsid w:val="00407584"/>
    <w:rsid w:val="00407973"/>
    <w:rsid w:val="0041035E"/>
    <w:rsid w:val="00411467"/>
    <w:rsid w:val="004121F8"/>
    <w:rsid w:val="0041288F"/>
    <w:rsid w:val="00412AA8"/>
    <w:rsid w:val="00412D9B"/>
    <w:rsid w:val="00413D13"/>
    <w:rsid w:val="00414438"/>
    <w:rsid w:val="00414996"/>
    <w:rsid w:val="00415324"/>
    <w:rsid w:val="004153F0"/>
    <w:rsid w:val="004154AC"/>
    <w:rsid w:val="00415EE0"/>
    <w:rsid w:val="004162E3"/>
    <w:rsid w:val="004163F4"/>
    <w:rsid w:val="00417455"/>
    <w:rsid w:val="00417488"/>
    <w:rsid w:val="00417DFB"/>
    <w:rsid w:val="0042034E"/>
    <w:rsid w:val="00420F9F"/>
    <w:rsid w:val="00421C2E"/>
    <w:rsid w:val="004223F8"/>
    <w:rsid w:val="004225FA"/>
    <w:rsid w:val="004227AD"/>
    <w:rsid w:val="00422CC4"/>
    <w:rsid w:val="00422DC8"/>
    <w:rsid w:val="00423361"/>
    <w:rsid w:val="00423C1A"/>
    <w:rsid w:val="00424942"/>
    <w:rsid w:val="0042524F"/>
    <w:rsid w:val="004258B5"/>
    <w:rsid w:val="00425E44"/>
    <w:rsid w:val="00425F2E"/>
    <w:rsid w:val="00426141"/>
    <w:rsid w:val="004266D5"/>
    <w:rsid w:val="00427067"/>
    <w:rsid w:val="004273F3"/>
    <w:rsid w:val="00427B9A"/>
    <w:rsid w:val="00427D25"/>
    <w:rsid w:val="00427DFA"/>
    <w:rsid w:val="00430056"/>
    <w:rsid w:val="004300BF"/>
    <w:rsid w:val="00430690"/>
    <w:rsid w:val="00430DB0"/>
    <w:rsid w:val="0043195A"/>
    <w:rsid w:val="004323C4"/>
    <w:rsid w:val="004334E9"/>
    <w:rsid w:val="004357D1"/>
    <w:rsid w:val="00435DBF"/>
    <w:rsid w:val="00435F70"/>
    <w:rsid w:val="004360FB"/>
    <w:rsid w:val="00436619"/>
    <w:rsid w:val="00436BB2"/>
    <w:rsid w:val="00437589"/>
    <w:rsid w:val="00437876"/>
    <w:rsid w:val="004403ED"/>
    <w:rsid w:val="00441180"/>
    <w:rsid w:val="004414BA"/>
    <w:rsid w:val="00441DFD"/>
    <w:rsid w:val="004427AA"/>
    <w:rsid w:val="004448F6"/>
    <w:rsid w:val="00444AB0"/>
    <w:rsid w:val="00445271"/>
    <w:rsid w:val="0044544B"/>
    <w:rsid w:val="004457B0"/>
    <w:rsid w:val="0044588F"/>
    <w:rsid w:val="004459CF"/>
    <w:rsid w:val="00445A13"/>
    <w:rsid w:val="00450176"/>
    <w:rsid w:val="0045065E"/>
    <w:rsid w:val="00450EA7"/>
    <w:rsid w:val="00450F24"/>
    <w:rsid w:val="00451A87"/>
    <w:rsid w:val="00453DEE"/>
    <w:rsid w:val="0045686D"/>
    <w:rsid w:val="00457A4F"/>
    <w:rsid w:val="0046011A"/>
    <w:rsid w:val="00460A20"/>
    <w:rsid w:val="00460F40"/>
    <w:rsid w:val="0046106B"/>
    <w:rsid w:val="004618B6"/>
    <w:rsid w:val="00461974"/>
    <w:rsid w:val="00461B3F"/>
    <w:rsid w:val="00463555"/>
    <w:rsid w:val="004638C2"/>
    <w:rsid w:val="00463F27"/>
    <w:rsid w:val="004642E2"/>
    <w:rsid w:val="00464797"/>
    <w:rsid w:val="00464956"/>
    <w:rsid w:val="00464C6F"/>
    <w:rsid w:val="00464C93"/>
    <w:rsid w:val="00464F62"/>
    <w:rsid w:val="004650B8"/>
    <w:rsid w:val="004662EE"/>
    <w:rsid w:val="00467AA8"/>
    <w:rsid w:val="00470686"/>
    <w:rsid w:val="00472A85"/>
    <w:rsid w:val="004734C2"/>
    <w:rsid w:val="00473A3C"/>
    <w:rsid w:val="00473F3B"/>
    <w:rsid w:val="0047404B"/>
    <w:rsid w:val="00474AD5"/>
    <w:rsid w:val="00475E1A"/>
    <w:rsid w:val="00476D05"/>
    <w:rsid w:val="00480260"/>
    <w:rsid w:val="004835C9"/>
    <w:rsid w:val="004840AF"/>
    <w:rsid w:val="004847D1"/>
    <w:rsid w:val="00484D44"/>
    <w:rsid w:val="00484E63"/>
    <w:rsid w:val="004857E2"/>
    <w:rsid w:val="00485C3F"/>
    <w:rsid w:val="00486B49"/>
    <w:rsid w:val="00487D3B"/>
    <w:rsid w:val="004902C5"/>
    <w:rsid w:val="004904C9"/>
    <w:rsid w:val="0049058B"/>
    <w:rsid w:val="00490755"/>
    <w:rsid w:val="00490824"/>
    <w:rsid w:val="004911D5"/>
    <w:rsid w:val="00491459"/>
    <w:rsid w:val="00491E53"/>
    <w:rsid w:val="00492BDB"/>
    <w:rsid w:val="00493828"/>
    <w:rsid w:val="004973DF"/>
    <w:rsid w:val="0049791B"/>
    <w:rsid w:val="00497DC5"/>
    <w:rsid w:val="00497E10"/>
    <w:rsid w:val="004A0EE8"/>
    <w:rsid w:val="004A0F99"/>
    <w:rsid w:val="004A160A"/>
    <w:rsid w:val="004A3AB6"/>
    <w:rsid w:val="004A42B8"/>
    <w:rsid w:val="004A4DF3"/>
    <w:rsid w:val="004A523B"/>
    <w:rsid w:val="004A5316"/>
    <w:rsid w:val="004A67E5"/>
    <w:rsid w:val="004A6CD4"/>
    <w:rsid w:val="004A799E"/>
    <w:rsid w:val="004A79F7"/>
    <w:rsid w:val="004B04CD"/>
    <w:rsid w:val="004B37D6"/>
    <w:rsid w:val="004B3F61"/>
    <w:rsid w:val="004B51B5"/>
    <w:rsid w:val="004B64D1"/>
    <w:rsid w:val="004B6D24"/>
    <w:rsid w:val="004B7AE8"/>
    <w:rsid w:val="004C10DE"/>
    <w:rsid w:val="004C1A57"/>
    <w:rsid w:val="004C1B71"/>
    <w:rsid w:val="004C3311"/>
    <w:rsid w:val="004C3E83"/>
    <w:rsid w:val="004C3F30"/>
    <w:rsid w:val="004C44DE"/>
    <w:rsid w:val="004C5124"/>
    <w:rsid w:val="004C5ACB"/>
    <w:rsid w:val="004C5F04"/>
    <w:rsid w:val="004C62A8"/>
    <w:rsid w:val="004C7028"/>
    <w:rsid w:val="004D0026"/>
    <w:rsid w:val="004D0095"/>
    <w:rsid w:val="004D027E"/>
    <w:rsid w:val="004D0447"/>
    <w:rsid w:val="004D1C45"/>
    <w:rsid w:val="004D2219"/>
    <w:rsid w:val="004D3087"/>
    <w:rsid w:val="004D3868"/>
    <w:rsid w:val="004D396D"/>
    <w:rsid w:val="004D3CDA"/>
    <w:rsid w:val="004D46DC"/>
    <w:rsid w:val="004D4B72"/>
    <w:rsid w:val="004D5712"/>
    <w:rsid w:val="004D596D"/>
    <w:rsid w:val="004D6366"/>
    <w:rsid w:val="004D6E95"/>
    <w:rsid w:val="004D6F90"/>
    <w:rsid w:val="004D7024"/>
    <w:rsid w:val="004D7174"/>
    <w:rsid w:val="004D7B0A"/>
    <w:rsid w:val="004E0068"/>
    <w:rsid w:val="004E00D4"/>
    <w:rsid w:val="004E2064"/>
    <w:rsid w:val="004E3332"/>
    <w:rsid w:val="004E389C"/>
    <w:rsid w:val="004E3DF1"/>
    <w:rsid w:val="004E5F05"/>
    <w:rsid w:val="004E6668"/>
    <w:rsid w:val="004E6FB5"/>
    <w:rsid w:val="004E75FC"/>
    <w:rsid w:val="004E78B1"/>
    <w:rsid w:val="004E790B"/>
    <w:rsid w:val="004F048E"/>
    <w:rsid w:val="004F1167"/>
    <w:rsid w:val="004F1C24"/>
    <w:rsid w:val="004F353A"/>
    <w:rsid w:val="004F3CE5"/>
    <w:rsid w:val="004F403F"/>
    <w:rsid w:val="004F5375"/>
    <w:rsid w:val="004F5C21"/>
    <w:rsid w:val="004F5C97"/>
    <w:rsid w:val="004F6253"/>
    <w:rsid w:val="004F68ED"/>
    <w:rsid w:val="00500059"/>
    <w:rsid w:val="00500FB5"/>
    <w:rsid w:val="005011EF"/>
    <w:rsid w:val="00501367"/>
    <w:rsid w:val="00501BA0"/>
    <w:rsid w:val="005024F8"/>
    <w:rsid w:val="00502E2C"/>
    <w:rsid w:val="005054EB"/>
    <w:rsid w:val="00505E38"/>
    <w:rsid w:val="00506351"/>
    <w:rsid w:val="00507332"/>
    <w:rsid w:val="00507405"/>
    <w:rsid w:val="00507A11"/>
    <w:rsid w:val="00507F0E"/>
    <w:rsid w:val="005108ED"/>
    <w:rsid w:val="00510AF3"/>
    <w:rsid w:val="00510E5A"/>
    <w:rsid w:val="005115E9"/>
    <w:rsid w:val="00511A21"/>
    <w:rsid w:val="00513109"/>
    <w:rsid w:val="005131AC"/>
    <w:rsid w:val="005133CF"/>
    <w:rsid w:val="0051388B"/>
    <w:rsid w:val="0051417C"/>
    <w:rsid w:val="005141BB"/>
    <w:rsid w:val="00514640"/>
    <w:rsid w:val="00515E82"/>
    <w:rsid w:val="00515ECE"/>
    <w:rsid w:val="00517EB6"/>
    <w:rsid w:val="005209F9"/>
    <w:rsid w:val="005225C0"/>
    <w:rsid w:val="00523046"/>
    <w:rsid w:val="005235D9"/>
    <w:rsid w:val="005235F5"/>
    <w:rsid w:val="00525A9F"/>
    <w:rsid w:val="00525C07"/>
    <w:rsid w:val="0052613E"/>
    <w:rsid w:val="0052615E"/>
    <w:rsid w:val="00527649"/>
    <w:rsid w:val="0053168E"/>
    <w:rsid w:val="00532B1E"/>
    <w:rsid w:val="005354A0"/>
    <w:rsid w:val="00536413"/>
    <w:rsid w:val="0053712F"/>
    <w:rsid w:val="00540065"/>
    <w:rsid w:val="00540446"/>
    <w:rsid w:val="005407BA"/>
    <w:rsid w:val="005413D1"/>
    <w:rsid w:val="00541949"/>
    <w:rsid w:val="00542ECE"/>
    <w:rsid w:val="00543322"/>
    <w:rsid w:val="005451CD"/>
    <w:rsid w:val="00545CA1"/>
    <w:rsid w:val="005464EC"/>
    <w:rsid w:val="005471EC"/>
    <w:rsid w:val="005475A3"/>
    <w:rsid w:val="00547C89"/>
    <w:rsid w:val="005502CA"/>
    <w:rsid w:val="00550E2D"/>
    <w:rsid w:val="005512AD"/>
    <w:rsid w:val="00551B7C"/>
    <w:rsid w:val="00551D08"/>
    <w:rsid w:val="00551E9E"/>
    <w:rsid w:val="005521CE"/>
    <w:rsid w:val="00552668"/>
    <w:rsid w:val="00552BA4"/>
    <w:rsid w:val="005540D9"/>
    <w:rsid w:val="00554350"/>
    <w:rsid w:val="0055458C"/>
    <w:rsid w:val="0055505A"/>
    <w:rsid w:val="005550C8"/>
    <w:rsid w:val="0055571F"/>
    <w:rsid w:val="00555B32"/>
    <w:rsid w:val="0055714B"/>
    <w:rsid w:val="0055755B"/>
    <w:rsid w:val="005605B3"/>
    <w:rsid w:val="00560660"/>
    <w:rsid w:val="00560DC1"/>
    <w:rsid w:val="00560E74"/>
    <w:rsid w:val="00561987"/>
    <w:rsid w:val="00561A5C"/>
    <w:rsid w:val="005626D6"/>
    <w:rsid w:val="00562E87"/>
    <w:rsid w:val="00563029"/>
    <w:rsid w:val="00563DAA"/>
    <w:rsid w:val="00564880"/>
    <w:rsid w:val="005650B0"/>
    <w:rsid w:val="00567CE2"/>
    <w:rsid w:val="00570C0F"/>
    <w:rsid w:val="00571757"/>
    <w:rsid w:val="00571952"/>
    <w:rsid w:val="005724E1"/>
    <w:rsid w:val="005732BB"/>
    <w:rsid w:val="005742B5"/>
    <w:rsid w:val="00574B4D"/>
    <w:rsid w:val="0057521E"/>
    <w:rsid w:val="00576665"/>
    <w:rsid w:val="005766C4"/>
    <w:rsid w:val="0057719D"/>
    <w:rsid w:val="00577EBB"/>
    <w:rsid w:val="00580901"/>
    <w:rsid w:val="0058091D"/>
    <w:rsid w:val="00583092"/>
    <w:rsid w:val="00585A33"/>
    <w:rsid w:val="00585B03"/>
    <w:rsid w:val="0058645C"/>
    <w:rsid w:val="00586BF2"/>
    <w:rsid w:val="005909A6"/>
    <w:rsid w:val="00591268"/>
    <w:rsid w:val="00592754"/>
    <w:rsid w:val="005935AF"/>
    <w:rsid w:val="00595165"/>
    <w:rsid w:val="00595BFD"/>
    <w:rsid w:val="00596AB4"/>
    <w:rsid w:val="005A0DF3"/>
    <w:rsid w:val="005A0F01"/>
    <w:rsid w:val="005A17CD"/>
    <w:rsid w:val="005A181F"/>
    <w:rsid w:val="005A2998"/>
    <w:rsid w:val="005A2CD2"/>
    <w:rsid w:val="005A49C0"/>
    <w:rsid w:val="005A529E"/>
    <w:rsid w:val="005A622A"/>
    <w:rsid w:val="005A760A"/>
    <w:rsid w:val="005A77FB"/>
    <w:rsid w:val="005B191E"/>
    <w:rsid w:val="005B1EA0"/>
    <w:rsid w:val="005B200E"/>
    <w:rsid w:val="005B3B0A"/>
    <w:rsid w:val="005B559F"/>
    <w:rsid w:val="005B5724"/>
    <w:rsid w:val="005B5762"/>
    <w:rsid w:val="005B6C48"/>
    <w:rsid w:val="005B6CA3"/>
    <w:rsid w:val="005B7635"/>
    <w:rsid w:val="005B780A"/>
    <w:rsid w:val="005B7994"/>
    <w:rsid w:val="005B7F5A"/>
    <w:rsid w:val="005C066F"/>
    <w:rsid w:val="005C0C0F"/>
    <w:rsid w:val="005C0E97"/>
    <w:rsid w:val="005C0F4D"/>
    <w:rsid w:val="005C1D03"/>
    <w:rsid w:val="005C4049"/>
    <w:rsid w:val="005C5101"/>
    <w:rsid w:val="005C5715"/>
    <w:rsid w:val="005C5A7C"/>
    <w:rsid w:val="005C5CF3"/>
    <w:rsid w:val="005C680D"/>
    <w:rsid w:val="005D07FA"/>
    <w:rsid w:val="005D0843"/>
    <w:rsid w:val="005D0D81"/>
    <w:rsid w:val="005D1037"/>
    <w:rsid w:val="005D1534"/>
    <w:rsid w:val="005D2250"/>
    <w:rsid w:val="005D4031"/>
    <w:rsid w:val="005D4BAE"/>
    <w:rsid w:val="005D527C"/>
    <w:rsid w:val="005D585C"/>
    <w:rsid w:val="005D6816"/>
    <w:rsid w:val="005D689D"/>
    <w:rsid w:val="005D72A5"/>
    <w:rsid w:val="005D7994"/>
    <w:rsid w:val="005E0953"/>
    <w:rsid w:val="005E0CA4"/>
    <w:rsid w:val="005E0EBF"/>
    <w:rsid w:val="005E0FD4"/>
    <w:rsid w:val="005E117A"/>
    <w:rsid w:val="005E1954"/>
    <w:rsid w:val="005E222E"/>
    <w:rsid w:val="005E2583"/>
    <w:rsid w:val="005E2A63"/>
    <w:rsid w:val="005E2BA9"/>
    <w:rsid w:val="005E352F"/>
    <w:rsid w:val="005E3FA4"/>
    <w:rsid w:val="005E3FCC"/>
    <w:rsid w:val="005E614C"/>
    <w:rsid w:val="005E6829"/>
    <w:rsid w:val="005E7BDD"/>
    <w:rsid w:val="005F0C93"/>
    <w:rsid w:val="005F1323"/>
    <w:rsid w:val="005F18E6"/>
    <w:rsid w:val="005F2610"/>
    <w:rsid w:val="005F3965"/>
    <w:rsid w:val="005F4C3A"/>
    <w:rsid w:val="005F4C5A"/>
    <w:rsid w:val="005F6BF0"/>
    <w:rsid w:val="005F74DA"/>
    <w:rsid w:val="005F7C8A"/>
    <w:rsid w:val="006004CD"/>
    <w:rsid w:val="006014F4"/>
    <w:rsid w:val="006018EF"/>
    <w:rsid w:val="00601B4A"/>
    <w:rsid w:val="00602752"/>
    <w:rsid w:val="0060285E"/>
    <w:rsid w:val="00602CB8"/>
    <w:rsid w:val="00603209"/>
    <w:rsid w:val="00603A71"/>
    <w:rsid w:val="0060404C"/>
    <w:rsid w:val="006043ED"/>
    <w:rsid w:val="00604516"/>
    <w:rsid w:val="00604935"/>
    <w:rsid w:val="0060513C"/>
    <w:rsid w:val="00606876"/>
    <w:rsid w:val="00606A18"/>
    <w:rsid w:val="006070B5"/>
    <w:rsid w:val="006071AF"/>
    <w:rsid w:val="006077B5"/>
    <w:rsid w:val="00607D42"/>
    <w:rsid w:val="00607DE8"/>
    <w:rsid w:val="00607DFB"/>
    <w:rsid w:val="00607F34"/>
    <w:rsid w:val="0061038A"/>
    <w:rsid w:val="0061089B"/>
    <w:rsid w:val="00610B92"/>
    <w:rsid w:val="00611350"/>
    <w:rsid w:val="0061150D"/>
    <w:rsid w:val="0061185F"/>
    <w:rsid w:val="00611912"/>
    <w:rsid w:val="006119A8"/>
    <w:rsid w:val="00611AD5"/>
    <w:rsid w:val="00611B6A"/>
    <w:rsid w:val="00611D5C"/>
    <w:rsid w:val="00612F8E"/>
    <w:rsid w:val="00613761"/>
    <w:rsid w:val="00613854"/>
    <w:rsid w:val="006139B7"/>
    <w:rsid w:val="00613F51"/>
    <w:rsid w:val="00614470"/>
    <w:rsid w:val="00614D37"/>
    <w:rsid w:val="00615178"/>
    <w:rsid w:val="006159FA"/>
    <w:rsid w:val="00615C81"/>
    <w:rsid w:val="00615D28"/>
    <w:rsid w:val="00615F32"/>
    <w:rsid w:val="00616483"/>
    <w:rsid w:val="00616A20"/>
    <w:rsid w:val="00620F7E"/>
    <w:rsid w:val="006212CF"/>
    <w:rsid w:val="0062150F"/>
    <w:rsid w:val="00621818"/>
    <w:rsid w:val="006218A4"/>
    <w:rsid w:val="00621A77"/>
    <w:rsid w:val="00622838"/>
    <w:rsid w:val="00622921"/>
    <w:rsid w:val="00622FCC"/>
    <w:rsid w:val="006232DF"/>
    <w:rsid w:val="006239F9"/>
    <w:rsid w:val="00623CD8"/>
    <w:rsid w:val="00624333"/>
    <w:rsid w:val="00624CB7"/>
    <w:rsid w:val="006250AB"/>
    <w:rsid w:val="00625277"/>
    <w:rsid w:val="006267DD"/>
    <w:rsid w:val="00626907"/>
    <w:rsid w:val="006269C1"/>
    <w:rsid w:val="00627CEB"/>
    <w:rsid w:val="006302BE"/>
    <w:rsid w:val="0063068E"/>
    <w:rsid w:val="00630E21"/>
    <w:rsid w:val="00632620"/>
    <w:rsid w:val="006327A4"/>
    <w:rsid w:val="00632B1E"/>
    <w:rsid w:val="00632C2C"/>
    <w:rsid w:val="00633088"/>
    <w:rsid w:val="006333BD"/>
    <w:rsid w:val="00633A46"/>
    <w:rsid w:val="00633C93"/>
    <w:rsid w:val="00634BFC"/>
    <w:rsid w:val="00635B96"/>
    <w:rsid w:val="00636204"/>
    <w:rsid w:val="00637275"/>
    <w:rsid w:val="00637682"/>
    <w:rsid w:val="00637A01"/>
    <w:rsid w:val="00640CD1"/>
    <w:rsid w:val="00641DAB"/>
    <w:rsid w:val="00642277"/>
    <w:rsid w:val="00642847"/>
    <w:rsid w:val="00642E96"/>
    <w:rsid w:val="00642F2F"/>
    <w:rsid w:val="00643129"/>
    <w:rsid w:val="00643553"/>
    <w:rsid w:val="00643E0C"/>
    <w:rsid w:val="00643E70"/>
    <w:rsid w:val="00644140"/>
    <w:rsid w:val="00644DB5"/>
    <w:rsid w:val="00644E44"/>
    <w:rsid w:val="00644FFB"/>
    <w:rsid w:val="00645DBB"/>
    <w:rsid w:val="0064732F"/>
    <w:rsid w:val="00647CEA"/>
    <w:rsid w:val="00647F10"/>
    <w:rsid w:val="006508FC"/>
    <w:rsid w:val="0065096E"/>
    <w:rsid w:val="006510BD"/>
    <w:rsid w:val="00653A47"/>
    <w:rsid w:val="00653C25"/>
    <w:rsid w:val="0065402D"/>
    <w:rsid w:val="00654470"/>
    <w:rsid w:val="00654544"/>
    <w:rsid w:val="006554F8"/>
    <w:rsid w:val="00655632"/>
    <w:rsid w:val="006557F0"/>
    <w:rsid w:val="006559DB"/>
    <w:rsid w:val="00655CE0"/>
    <w:rsid w:val="00655FFD"/>
    <w:rsid w:val="0065637C"/>
    <w:rsid w:val="00656CAB"/>
    <w:rsid w:val="00657067"/>
    <w:rsid w:val="006571E4"/>
    <w:rsid w:val="00657F34"/>
    <w:rsid w:val="00660FDA"/>
    <w:rsid w:val="006617E9"/>
    <w:rsid w:val="0066292D"/>
    <w:rsid w:val="00662BB9"/>
    <w:rsid w:val="00664027"/>
    <w:rsid w:val="00665258"/>
    <w:rsid w:val="006652C7"/>
    <w:rsid w:val="0066664C"/>
    <w:rsid w:val="00667160"/>
    <w:rsid w:val="00667B03"/>
    <w:rsid w:val="00667FD3"/>
    <w:rsid w:val="00670497"/>
    <w:rsid w:val="00672479"/>
    <w:rsid w:val="006748D8"/>
    <w:rsid w:val="00675721"/>
    <w:rsid w:val="00675B0C"/>
    <w:rsid w:val="0067640D"/>
    <w:rsid w:val="006769E8"/>
    <w:rsid w:val="00677896"/>
    <w:rsid w:val="00677A78"/>
    <w:rsid w:val="00677A9A"/>
    <w:rsid w:val="0068075B"/>
    <w:rsid w:val="006815DE"/>
    <w:rsid w:val="00682829"/>
    <w:rsid w:val="00682D23"/>
    <w:rsid w:val="00682D8F"/>
    <w:rsid w:val="0068301C"/>
    <w:rsid w:val="006831EF"/>
    <w:rsid w:val="00683654"/>
    <w:rsid w:val="00683765"/>
    <w:rsid w:val="00683AA2"/>
    <w:rsid w:val="00684124"/>
    <w:rsid w:val="00684227"/>
    <w:rsid w:val="00684418"/>
    <w:rsid w:val="00684A82"/>
    <w:rsid w:val="00684B12"/>
    <w:rsid w:val="00684B2F"/>
    <w:rsid w:val="006858DB"/>
    <w:rsid w:val="006904E1"/>
    <w:rsid w:val="006916A0"/>
    <w:rsid w:val="0069287F"/>
    <w:rsid w:val="006944F7"/>
    <w:rsid w:val="00694BEE"/>
    <w:rsid w:val="00695920"/>
    <w:rsid w:val="00695A12"/>
    <w:rsid w:val="00695F0A"/>
    <w:rsid w:val="00696172"/>
    <w:rsid w:val="006963F3"/>
    <w:rsid w:val="006972B9"/>
    <w:rsid w:val="0069754E"/>
    <w:rsid w:val="006A0223"/>
    <w:rsid w:val="006A0902"/>
    <w:rsid w:val="006A0BD4"/>
    <w:rsid w:val="006A1E69"/>
    <w:rsid w:val="006A3573"/>
    <w:rsid w:val="006A3BDC"/>
    <w:rsid w:val="006A454B"/>
    <w:rsid w:val="006A4577"/>
    <w:rsid w:val="006A468D"/>
    <w:rsid w:val="006A51ED"/>
    <w:rsid w:val="006A5335"/>
    <w:rsid w:val="006A577A"/>
    <w:rsid w:val="006A5795"/>
    <w:rsid w:val="006A5A17"/>
    <w:rsid w:val="006A6786"/>
    <w:rsid w:val="006A6D4A"/>
    <w:rsid w:val="006A766C"/>
    <w:rsid w:val="006A771D"/>
    <w:rsid w:val="006A7A1E"/>
    <w:rsid w:val="006B1BE4"/>
    <w:rsid w:val="006B1DE0"/>
    <w:rsid w:val="006B1DEC"/>
    <w:rsid w:val="006B256D"/>
    <w:rsid w:val="006B277E"/>
    <w:rsid w:val="006B42ED"/>
    <w:rsid w:val="006B4590"/>
    <w:rsid w:val="006B4E7D"/>
    <w:rsid w:val="006B5678"/>
    <w:rsid w:val="006B67A8"/>
    <w:rsid w:val="006B68B3"/>
    <w:rsid w:val="006B6CCB"/>
    <w:rsid w:val="006B76EA"/>
    <w:rsid w:val="006C0613"/>
    <w:rsid w:val="006C0F85"/>
    <w:rsid w:val="006C12C1"/>
    <w:rsid w:val="006C3219"/>
    <w:rsid w:val="006C39E7"/>
    <w:rsid w:val="006C45DD"/>
    <w:rsid w:val="006C4B2D"/>
    <w:rsid w:val="006C4D26"/>
    <w:rsid w:val="006C559C"/>
    <w:rsid w:val="006C58EC"/>
    <w:rsid w:val="006D0611"/>
    <w:rsid w:val="006D0ECE"/>
    <w:rsid w:val="006D15B8"/>
    <w:rsid w:val="006D1884"/>
    <w:rsid w:val="006D1E26"/>
    <w:rsid w:val="006D222F"/>
    <w:rsid w:val="006D231D"/>
    <w:rsid w:val="006D28CF"/>
    <w:rsid w:val="006D344E"/>
    <w:rsid w:val="006D4018"/>
    <w:rsid w:val="006D4026"/>
    <w:rsid w:val="006D421D"/>
    <w:rsid w:val="006D43F9"/>
    <w:rsid w:val="006D4EF7"/>
    <w:rsid w:val="006D5DC2"/>
    <w:rsid w:val="006D6186"/>
    <w:rsid w:val="006D6A7D"/>
    <w:rsid w:val="006D6E02"/>
    <w:rsid w:val="006D6F15"/>
    <w:rsid w:val="006D779E"/>
    <w:rsid w:val="006D796E"/>
    <w:rsid w:val="006D7D8E"/>
    <w:rsid w:val="006E037D"/>
    <w:rsid w:val="006E07CF"/>
    <w:rsid w:val="006E0B15"/>
    <w:rsid w:val="006E1B2B"/>
    <w:rsid w:val="006E1CA5"/>
    <w:rsid w:val="006E2856"/>
    <w:rsid w:val="006E2CF6"/>
    <w:rsid w:val="006E468F"/>
    <w:rsid w:val="006E46E7"/>
    <w:rsid w:val="006E4E33"/>
    <w:rsid w:val="006E526C"/>
    <w:rsid w:val="006E53A0"/>
    <w:rsid w:val="006E56DD"/>
    <w:rsid w:val="006E580F"/>
    <w:rsid w:val="006E77DC"/>
    <w:rsid w:val="006F002E"/>
    <w:rsid w:val="006F0D78"/>
    <w:rsid w:val="006F0F04"/>
    <w:rsid w:val="006F1B8E"/>
    <w:rsid w:val="006F1CCB"/>
    <w:rsid w:val="006F1CD0"/>
    <w:rsid w:val="006F228B"/>
    <w:rsid w:val="006F2801"/>
    <w:rsid w:val="006F2E71"/>
    <w:rsid w:val="006F3B0B"/>
    <w:rsid w:val="006F42EF"/>
    <w:rsid w:val="006F430B"/>
    <w:rsid w:val="006F47A7"/>
    <w:rsid w:val="006F482C"/>
    <w:rsid w:val="006F4ED9"/>
    <w:rsid w:val="006F59EC"/>
    <w:rsid w:val="006F5C0C"/>
    <w:rsid w:val="006F6537"/>
    <w:rsid w:val="006F65F4"/>
    <w:rsid w:val="006F6D5F"/>
    <w:rsid w:val="00700992"/>
    <w:rsid w:val="00701F2E"/>
    <w:rsid w:val="00702281"/>
    <w:rsid w:val="007052DF"/>
    <w:rsid w:val="00705A42"/>
    <w:rsid w:val="00705F32"/>
    <w:rsid w:val="00706860"/>
    <w:rsid w:val="007069BF"/>
    <w:rsid w:val="00706E9F"/>
    <w:rsid w:val="007075FF"/>
    <w:rsid w:val="00711238"/>
    <w:rsid w:val="007115CE"/>
    <w:rsid w:val="007119ED"/>
    <w:rsid w:val="00711A19"/>
    <w:rsid w:val="0071223B"/>
    <w:rsid w:val="0071266C"/>
    <w:rsid w:val="00714121"/>
    <w:rsid w:val="00714325"/>
    <w:rsid w:val="00714F09"/>
    <w:rsid w:val="00715C48"/>
    <w:rsid w:val="0071631B"/>
    <w:rsid w:val="00716461"/>
    <w:rsid w:val="007172CE"/>
    <w:rsid w:val="00717F11"/>
    <w:rsid w:val="007200D6"/>
    <w:rsid w:val="00720E31"/>
    <w:rsid w:val="007218E7"/>
    <w:rsid w:val="00721D5B"/>
    <w:rsid w:val="0072210D"/>
    <w:rsid w:val="0072269E"/>
    <w:rsid w:val="0072291C"/>
    <w:rsid w:val="007231FA"/>
    <w:rsid w:val="00723675"/>
    <w:rsid w:val="0072375F"/>
    <w:rsid w:val="0072458B"/>
    <w:rsid w:val="007246AE"/>
    <w:rsid w:val="007252D9"/>
    <w:rsid w:val="007260E7"/>
    <w:rsid w:val="0072628C"/>
    <w:rsid w:val="007269A6"/>
    <w:rsid w:val="0072746C"/>
    <w:rsid w:val="0072776E"/>
    <w:rsid w:val="00727C9E"/>
    <w:rsid w:val="0073214F"/>
    <w:rsid w:val="007328B0"/>
    <w:rsid w:val="0073291B"/>
    <w:rsid w:val="00732E25"/>
    <w:rsid w:val="00732EB0"/>
    <w:rsid w:val="00732FE4"/>
    <w:rsid w:val="0073325C"/>
    <w:rsid w:val="00733916"/>
    <w:rsid w:val="00733BB3"/>
    <w:rsid w:val="00733F82"/>
    <w:rsid w:val="0073484E"/>
    <w:rsid w:val="0073486E"/>
    <w:rsid w:val="00735891"/>
    <w:rsid w:val="007359B9"/>
    <w:rsid w:val="0073649D"/>
    <w:rsid w:val="00737722"/>
    <w:rsid w:val="00737815"/>
    <w:rsid w:val="00737D5B"/>
    <w:rsid w:val="00740408"/>
    <w:rsid w:val="00740566"/>
    <w:rsid w:val="00740C8A"/>
    <w:rsid w:val="00741135"/>
    <w:rsid w:val="007411B0"/>
    <w:rsid w:val="007413AA"/>
    <w:rsid w:val="00741C33"/>
    <w:rsid w:val="00741E5A"/>
    <w:rsid w:val="00742A54"/>
    <w:rsid w:val="00742F2A"/>
    <w:rsid w:val="00743BCF"/>
    <w:rsid w:val="00744BAF"/>
    <w:rsid w:val="007450BC"/>
    <w:rsid w:val="007454AA"/>
    <w:rsid w:val="00745AF7"/>
    <w:rsid w:val="007462C7"/>
    <w:rsid w:val="00747BD9"/>
    <w:rsid w:val="0075027D"/>
    <w:rsid w:val="007502FE"/>
    <w:rsid w:val="00750880"/>
    <w:rsid w:val="00750BBF"/>
    <w:rsid w:val="00750F1E"/>
    <w:rsid w:val="007510BE"/>
    <w:rsid w:val="0075156B"/>
    <w:rsid w:val="00751729"/>
    <w:rsid w:val="00752B40"/>
    <w:rsid w:val="00753DF6"/>
    <w:rsid w:val="007542C5"/>
    <w:rsid w:val="0075441D"/>
    <w:rsid w:val="0075462E"/>
    <w:rsid w:val="00754FE1"/>
    <w:rsid w:val="007558EF"/>
    <w:rsid w:val="00756B42"/>
    <w:rsid w:val="00756CA7"/>
    <w:rsid w:val="007573D5"/>
    <w:rsid w:val="007575E5"/>
    <w:rsid w:val="00757A7A"/>
    <w:rsid w:val="0076176B"/>
    <w:rsid w:val="007617B5"/>
    <w:rsid w:val="0076187B"/>
    <w:rsid w:val="00761B1A"/>
    <w:rsid w:val="007620D5"/>
    <w:rsid w:val="007623A7"/>
    <w:rsid w:val="00762ADE"/>
    <w:rsid w:val="00763156"/>
    <w:rsid w:val="00763D9C"/>
    <w:rsid w:val="00763EBD"/>
    <w:rsid w:val="00764128"/>
    <w:rsid w:val="00765C42"/>
    <w:rsid w:val="00765EC9"/>
    <w:rsid w:val="00766A97"/>
    <w:rsid w:val="00766CD1"/>
    <w:rsid w:val="00767C35"/>
    <w:rsid w:val="007701E4"/>
    <w:rsid w:val="007704C2"/>
    <w:rsid w:val="00770BF8"/>
    <w:rsid w:val="007710FF"/>
    <w:rsid w:val="00771426"/>
    <w:rsid w:val="007714D2"/>
    <w:rsid w:val="0077169F"/>
    <w:rsid w:val="0077274B"/>
    <w:rsid w:val="00772F65"/>
    <w:rsid w:val="007738BE"/>
    <w:rsid w:val="00774823"/>
    <w:rsid w:val="00775CD2"/>
    <w:rsid w:val="00781295"/>
    <w:rsid w:val="007812EA"/>
    <w:rsid w:val="00781ED2"/>
    <w:rsid w:val="00781F4B"/>
    <w:rsid w:val="007822CC"/>
    <w:rsid w:val="00782B7F"/>
    <w:rsid w:val="00782B95"/>
    <w:rsid w:val="00782EEE"/>
    <w:rsid w:val="00783E5C"/>
    <w:rsid w:val="007842C4"/>
    <w:rsid w:val="00784C65"/>
    <w:rsid w:val="00786197"/>
    <w:rsid w:val="007868EB"/>
    <w:rsid w:val="00787B43"/>
    <w:rsid w:val="0079100F"/>
    <w:rsid w:val="00791018"/>
    <w:rsid w:val="007911D1"/>
    <w:rsid w:val="007915E0"/>
    <w:rsid w:val="00792F2B"/>
    <w:rsid w:val="007930DF"/>
    <w:rsid w:val="007937B0"/>
    <w:rsid w:val="00793DD2"/>
    <w:rsid w:val="00793DED"/>
    <w:rsid w:val="007942C6"/>
    <w:rsid w:val="00794A8E"/>
    <w:rsid w:val="00794F65"/>
    <w:rsid w:val="00795B6E"/>
    <w:rsid w:val="00797E0B"/>
    <w:rsid w:val="007A0122"/>
    <w:rsid w:val="007A150D"/>
    <w:rsid w:val="007A1521"/>
    <w:rsid w:val="007A215F"/>
    <w:rsid w:val="007A230E"/>
    <w:rsid w:val="007A2CA4"/>
    <w:rsid w:val="007A402F"/>
    <w:rsid w:val="007A6143"/>
    <w:rsid w:val="007A6745"/>
    <w:rsid w:val="007A71ED"/>
    <w:rsid w:val="007B1E71"/>
    <w:rsid w:val="007B21A9"/>
    <w:rsid w:val="007B2472"/>
    <w:rsid w:val="007B2901"/>
    <w:rsid w:val="007B2A47"/>
    <w:rsid w:val="007B32D0"/>
    <w:rsid w:val="007B3C13"/>
    <w:rsid w:val="007B3E9C"/>
    <w:rsid w:val="007B41EE"/>
    <w:rsid w:val="007B4FD1"/>
    <w:rsid w:val="007B5B64"/>
    <w:rsid w:val="007B5F6C"/>
    <w:rsid w:val="007B7036"/>
    <w:rsid w:val="007B77A0"/>
    <w:rsid w:val="007B7920"/>
    <w:rsid w:val="007C0E54"/>
    <w:rsid w:val="007C176B"/>
    <w:rsid w:val="007C2A03"/>
    <w:rsid w:val="007C3235"/>
    <w:rsid w:val="007C32A2"/>
    <w:rsid w:val="007C34C5"/>
    <w:rsid w:val="007C37EF"/>
    <w:rsid w:val="007C429C"/>
    <w:rsid w:val="007C444E"/>
    <w:rsid w:val="007C4682"/>
    <w:rsid w:val="007C503A"/>
    <w:rsid w:val="007C50E1"/>
    <w:rsid w:val="007C5A06"/>
    <w:rsid w:val="007C5D1B"/>
    <w:rsid w:val="007C6393"/>
    <w:rsid w:val="007C663F"/>
    <w:rsid w:val="007C6993"/>
    <w:rsid w:val="007C6C21"/>
    <w:rsid w:val="007C736B"/>
    <w:rsid w:val="007C7D0F"/>
    <w:rsid w:val="007C7E71"/>
    <w:rsid w:val="007D09D9"/>
    <w:rsid w:val="007D1671"/>
    <w:rsid w:val="007D16BE"/>
    <w:rsid w:val="007D199A"/>
    <w:rsid w:val="007D2789"/>
    <w:rsid w:val="007D3C0F"/>
    <w:rsid w:val="007D4137"/>
    <w:rsid w:val="007D45D7"/>
    <w:rsid w:val="007D6C36"/>
    <w:rsid w:val="007D7BB0"/>
    <w:rsid w:val="007E029A"/>
    <w:rsid w:val="007E1E62"/>
    <w:rsid w:val="007E282A"/>
    <w:rsid w:val="007E29F7"/>
    <w:rsid w:val="007E331D"/>
    <w:rsid w:val="007E392F"/>
    <w:rsid w:val="007E3D9D"/>
    <w:rsid w:val="007E416E"/>
    <w:rsid w:val="007E5516"/>
    <w:rsid w:val="007E5B11"/>
    <w:rsid w:val="007E61AC"/>
    <w:rsid w:val="007E624A"/>
    <w:rsid w:val="007E6BC4"/>
    <w:rsid w:val="007F0B4F"/>
    <w:rsid w:val="007F1B30"/>
    <w:rsid w:val="007F1FF6"/>
    <w:rsid w:val="007F3DB4"/>
    <w:rsid w:val="007F4794"/>
    <w:rsid w:val="007F49FB"/>
    <w:rsid w:val="007F4FB5"/>
    <w:rsid w:val="007F5084"/>
    <w:rsid w:val="007F5154"/>
    <w:rsid w:val="007F5CBC"/>
    <w:rsid w:val="007F64BE"/>
    <w:rsid w:val="007F7237"/>
    <w:rsid w:val="007F72ED"/>
    <w:rsid w:val="007F7571"/>
    <w:rsid w:val="00800761"/>
    <w:rsid w:val="008013F5"/>
    <w:rsid w:val="008018B8"/>
    <w:rsid w:val="008024DF"/>
    <w:rsid w:val="00803406"/>
    <w:rsid w:val="008037E7"/>
    <w:rsid w:val="00804714"/>
    <w:rsid w:val="00805592"/>
    <w:rsid w:val="008055E4"/>
    <w:rsid w:val="0080688C"/>
    <w:rsid w:val="00806934"/>
    <w:rsid w:val="00806A61"/>
    <w:rsid w:val="0080755D"/>
    <w:rsid w:val="00807D36"/>
    <w:rsid w:val="00810843"/>
    <w:rsid w:val="008111A6"/>
    <w:rsid w:val="008122F9"/>
    <w:rsid w:val="0081494D"/>
    <w:rsid w:val="00814DC3"/>
    <w:rsid w:val="0081587E"/>
    <w:rsid w:val="00815B0F"/>
    <w:rsid w:val="00816023"/>
    <w:rsid w:val="00816928"/>
    <w:rsid w:val="00816A46"/>
    <w:rsid w:val="00816C12"/>
    <w:rsid w:val="00817A22"/>
    <w:rsid w:val="00820041"/>
    <w:rsid w:val="00821B09"/>
    <w:rsid w:val="0082284E"/>
    <w:rsid w:val="008230D1"/>
    <w:rsid w:val="00823B15"/>
    <w:rsid w:val="00823C14"/>
    <w:rsid w:val="0082495C"/>
    <w:rsid w:val="00825351"/>
    <w:rsid w:val="00825E3D"/>
    <w:rsid w:val="00826047"/>
    <w:rsid w:val="0082630C"/>
    <w:rsid w:val="008269E4"/>
    <w:rsid w:val="008269F9"/>
    <w:rsid w:val="00826B85"/>
    <w:rsid w:val="00826C6E"/>
    <w:rsid w:val="0082762C"/>
    <w:rsid w:val="0082777A"/>
    <w:rsid w:val="008277F2"/>
    <w:rsid w:val="008278FC"/>
    <w:rsid w:val="008301CD"/>
    <w:rsid w:val="008306EF"/>
    <w:rsid w:val="00830CAC"/>
    <w:rsid w:val="008321C9"/>
    <w:rsid w:val="008322CF"/>
    <w:rsid w:val="0083240F"/>
    <w:rsid w:val="00834B4A"/>
    <w:rsid w:val="00834DE0"/>
    <w:rsid w:val="008356B7"/>
    <w:rsid w:val="00837801"/>
    <w:rsid w:val="0083783F"/>
    <w:rsid w:val="00837964"/>
    <w:rsid w:val="0084043D"/>
    <w:rsid w:val="00841E42"/>
    <w:rsid w:val="00842012"/>
    <w:rsid w:val="008423D8"/>
    <w:rsid w:val="0084242B"/>
    <w:rsid w:val="008428E7"/>
    <w:rsid w:val="008431D1"/>
    <w:rsid w:val="00843B34"/>
    <w:rsid w:val="0084518F"/>
    <w:rsid w:val="00846065"/>
    <w:rsid w:val="00846851"/>
    <w:rsid w:val="00846976"/>
    <w:rsid w:val="00847EEC"/>
    <w:rsid w:val="00850E82"/>
    <w:rsid w:val="00850FF1"/>
    <w:rsid w:val="008514FD"/>
    <w:rsid w:val="00851625"/>
    <w:rsid w:val="00852A38"/>
    <w:rsid w:val="0085407D"/>
    <w:rsid w:val="00854332"/>
    <w:rsid w:val="00854948"/>
    <w:rsid w:val="00854970"/>
    <w:rsid w:val="0085558A"/>
    <w:rsid w:val="00855FC7"/>
    <w:rsid w:val="00856BAF"/>
    <w:rsid w:val="00856CFA"/>
    <w:rsid w:val="00856E50"/>
    <w:rsid w:val="008578A2"/>
    <w:rsid w:val="00861427"/>
    <w:rsid w:val="008631B4"/>
    <w:rsid w:val="00863DD5"/>
    <w:rsid w:val="00864B2F"/>
    <w:rsid w:val="008650C8"/>
    <w:rsid w:val="00865416"/>
    <w:rsid w:val="00865662"/>
    <w:rsid w:val="0086592A"/>
    <w:rsid w:val="00865DA6"/>
    <w:rsid w:val="00867D2B"/>
    <w:rsid w:val="00870423"/>
    <w:rsid w:val="008705C3"/>
    <w:rsid w:val="00870BC4"/>
    <w:rsid w:val="0087104F"/>
    <w:rsid w:val="008710A1"/>
    <w:rsid w:val="0087122C"/>
    <w:rsid w:val="008719B1"/>
    <w:rsid w:val="00871F31"/>
    <w:rsid w:val="00872103"/>
    <w:rsid w:val="00872AD2"/>
    <w:rsid w:val="00873307"/>
    <w:rsid w:val="0087348F"/>
    <w:rsid w:val="0087404B"/>
    <w:rsid w:val="00874159"/>
    <w:rsid w:val="008747A5"/>
    <w:rsid w:val="00874982"/>
    <w:rsid w:val="00875013"/>
    <w:rsid w:val="0087771F"/>
    <w:rsid w:val="00877B5F"/>
    <w:rsid w:val="00877F55"/>
    <w:rsid w:val="008811C2"/>
    <w:rsid w:val="00881209"/>
    <w:rsid w:val="00882616"/>
    <w:rsid w:val="008828A3"/>
    <w:rsid w:val="0088483A"/>
    <w:rsid w:val="0088513F"/>
    <w:rsid w:val="008851E8"/>
    <w:rsid w:val="00885D4B"/>
    <w:rsid w:val="00886338"/>
    <w:rsid w:val="00886346"/>
    <w:rsid w:val="008867AE"/>
    <w:rsid w:val="008867BC"/>
    <w:rsid w:val="00886850"/>
    <w:rsid w:val="00886AE2"/>
    <w:rsid w:val="00887748"/>
    <w:rsid w:val="00887D0B"/>
    <w:rsid w:val="00887FBE"/>
    <w:rsid w:val="008900C9"/>
    <w:rsid w:val="0089043A"/>
    <w:rsid w:val="00890701"/>
    <w:rsid w:val="00890AC2"/>
    <w:rsid w:val="0089191B"/>
    <w:rsid w:val="00891BB3"/>
    <w:rsid w:val="008920BE"/>
    <w:rsid w:val="008921A8"/>
    <w:rsid w:val="0089309F"/>
    <w:rsid w:val="00893AE1"/>
    <w:rsid w:val="0089537B"/>
    <w:rsid w:val="008955B5"/>
    <w:rsid w:val="008955B8"/>
    <w:rsid w:val="00895AD1"/>
    <w:rsid w:val="00895FFF"/>
    <w:rsid w:val="00896D05"/>
    <w:rsid w:val="008A0875"/>
    <w:rsid w:val="008A0ABA"/>
    <w:rsid w:val="008A0E68"/>
    <w:rsid w:val="008A12E8"/>
    <w:rsid w:val="008A2313"/>
    <w:rsid w:val="008A37F5"/>
    <w:rsid w:val="008A453A"/>
    <w:rsid w:val="008A5675"/>
    <w:rsid w:val="008A5E92"/>
    <w:rsid w:val="008A6259"/>
    <w:rsid w:val="008A695B"/>
    <w:rsid w:val="008A6DF6"/>
    <w:rsid w:val="008A793E"/>
    <w:rsid w:val="008B0C23"/>
    <w:rsid w:val="008B10B3"/>
    <w:rsid w:val="008B27F4"/>
    <w:rsid w:val="008B2CD3"/>
    <w:rsid w:val="008B2E85"/>
    <w:rsid w:val="008B30E0"/>
    <w:rsid w:val="008B3A6F"/>
    <w:rsid w:val="008B3B64"/>
    <w:rsid w:val="008B3CEA"/>
    <w:rsid w:val="008B4CCC"/>
    <w:rsid w:val="008B4E3E"/>
    <w:rsid w:val="008B59C6"/>
    <w:rsid w:val="008B66A7"/>
    <w:rsid w:val="008B7A60"/>
    <w:rsid w:val="008C25E9"/>
    <w:rsid w:val="008C2DCF"/>
    <w:rsid w:val="008C2DDF"/>
    <w:rsid w:val="008C44F0"/>
    <w:rsid w:val="008C45EF"/>
    <w:rsid w:val="008C4982"/>
    <w:rsid w:val="008C4A6F"/>
    <w:rsid w:val="008C4ACD"/>
    <w:rsid w:val="008C4BF9"/>
    <w:rsid w:val="008C5123"/>
    <w:rsid w:val="008C51DA"/>
    <w:rsid w:val="008C5589"/>
    <w:rsid w:val="008C5D88"/>
    <w:rsid w:val="008C5DF6"/>
    <w:rsid w:val="008C6907"/>
    <w:rsid w:val="008C7492"/>
    <w:rsid w:val="008C77BE"/>
    <w:rsid w:val="008C77BF"/>
    <w:rsid w:val="008D0B6E"/>
    <w:rsid w:val="008D0EF6"/>
    <w:rsid w:val="008D19DA"/>
    <w:rsid w:val="008D3947"/>
    <w:rsid w:val="008D464C"/>
    <w:rsid w:val="008D6307"/>
    <w:rsid w:val="008D638C"/>
    <w:rsid w:val="008D6904"/>
    <w:rsid w:val="008E0056"/>
    <w:rsid w:val="008E009F"/>
    <w:rsid w:val="008E01FB"/>
    <w:rsid w:val="008E04A5"/>
    <w:rsid w:val="008E0FF7"/>
    <w:rsid w:val="008E2347"/>
    <w:rsid w:val="008E2E03"/>
    <w:rsid w:val="008E2EFB"/>
    <w:rsid w:val="008E39B9"/>
    <w:rsid w:val="008E428C"/>
    <w:rsid w:val="008E4E62"/>
    <w:rsid w:val="008E5564"/>
    <w:rsid w:val="008E6ABB"/>
    <w:rsid w:val="008E72EA"/>
    <w:rsid w:val="008E77DB"/>
    <w:rsid w:val="008F07D2"/>
    <w:rsid w:val="008F1529"/>
    <w:rsid w:val="008F1A2F"/>
    <w:rsid w:val="008F2085"/>
    <w:rsid w:val="008F5736"/>
    <w:rsid w:val="008F6090"/>
    <w:rsid w:val="008F66A7"/>
    <w:rsid w:val="008F78CB"/>
    <w:rsid w:val="0090045D"/>
    <w:rsid w:val="00900EE3"/>
    <w:rsid w:val="0090259A"/>
    <w:rsid w:val="0090282E"/>
    <w:rsid w:val="009038BD"/>
    <w:rsid w:val="00903AE9"/>
    <w:rsid w:val="0090437B"/>
    <w:rsid w:val="00904A68"/>
    <w:rsid w:val="009063C4"/>
    <w:rsid w:val="00906422"/>
    <w:rsid w:val="009074C2"/>
    <w:rsid w:val="00907C7A"/>
    <w:rsid w:val="00910681"/>
    <w:rsid w:val="0091089A"/>
    <w:rsid w:val="00911505"/>
    <w:rsid w:val="00911807"/>
    <w:rsid w:val="00911D11"/>
    <w:rsid w:val="00912D6C"/>
    <w:rsid w:val="00913618"/>
    <w:rsid w:val="00913DD0"/>
    <w:rsid w:val="009146D9"/>
    <w:rsid w:val="009155CE"/>
    <w:rsid w:val="00915C98"/>
    <w:rsid w:val="00916BF5"/>
    <w:rsid w:val="00916C5D"/>
    <w:rsid w:val="00916F4D"/>
    <w:rsid w:val="0091753D"/>
    <w:rsid w:val="00917F77"/>
    <w:rsid w:val="0092041C"/>
    <w:rsid w:val="00921006"/>
    <w:rsid w:val="009211E1"/>
    <w:rsid w:val="009211F0"/>
    <w:rsid w:val="00921C84"/>
    <w:rsid w:val="0092208F"/>
    <w:rsid w:val="00922EF2"/>
    <w:rsid w:val="0092340A"/>
    <w:rsid w:val="00923F12"/>
    <w:rsid w:val="00924962"/>
    <w:rsid w:val="00924D08"/>
    <w:rsid w:val="00924DC0"/>
    <w:rsid w:val="00924FEF"/>
    <w:rsid w:val="00925159"/>
    <w:rsid w:val="00925BF9"/>
    <w:rsid w:val="009266A8"/>
    <w:rsid w:val="00926F77"/>
    <w:rsid w:val="009277EB"/>
    <w:rsid w:val="00927A79"/>
    <w:rsid w:val="00930114"/>
    <w:rsid w:val="00931319"/>
    <w:rsid w:val="00931324"/>
    <w:rsid w:val="0093296C"/>
    <w:rsid w:val="00932CCC"/>
    <w:rsid w:val="00933394"/>
    <w:rsid w:val="00933851"/>
    <w:rsid w:val="00933FC0"/>
    <w:rsid w:val="00934CFE"/>
    <w:rsid w:val="00935162"/>
    <w:rsid w:val="0093560C"/>
    <w:rsid w:val="00935685"/>
    <w:rsid w:val="00935B66"/>
    <w:rsid w:val="00935DA5"/>
    <w:rsid w:val="009362BB"/>
    <w:rsid w:val="009366A0"/>
    <w:rsid w:val="0093699F"/>
    <w:rsid w:val="009370C3"/>
    <w:rsid w:val="00937BC8"/>
    <w:rsid w:val="00937E10"/>
    <w:rsid w:val="009410F4"/>
    <w:rsid w:val="0094174B"/>
    <w:rsid w:val="009420C4"/>
    <w:rsid w:val="00942477"/>
    <w:rsid w:val="00942847"/>
    <w:rsid w:val="0094369E"/>
    <w:rsid w:val="009438A7"/>
    <w:rsid w:val="0094451D"/>
    <w:rsid w:val="00944B7E"/>
    <w:rsid w:val="00944E35"/>
    <w:rsid w:val="00945A66"/>
    <w:rsid w:val="009463E6"/>
    <w:rsid w:val="00947774"/>
    <w:rsid w:val="00950BE8"/>
    <w:rsid w:val="009511E9"/>
    <w:rsid w:val="00951273"/>
    <w:rsid w:val="009521DF"/>
    <w:rsid w:val="0095298A"/>
    <w:rsid w:val="009547A8"/>
    <w:rsid w:val="009547F7"/>
    <w:rsid w:val="00954AE4"/>
    <w:rsid w:val="00954EE2"/>
    <w:rsid w:val="009551F8"/>
    <w:rsid w:val="00955ACF"/>
    <w:rsid w:val="00955BAC"/>
    <w:rsid w:val="00956107"/>
    <w:rsid w:val="009564E6"/>
    <w:rsid w:val="00956B30"/>
    <w:rsid w:val="00956C8A"/>
    <w:rsid w:val="00956CD0"/>
    <w:rsid w:val="0096035F"/>
    <w:rsid w:val="0096080B"/>
    <w:rsid w:val="00960DC7"/>
    <w:rsid w:val="00961C18"/>
    <w:rsid w:val="00962311"/>
    <w:rsid w:val="00962A46"/>
    <w:rsid w:val="00963C67"/>
    <w:rsid w:val="00964543"/>
    <w:rsid w:val="00964A92"/>
    <w:rsid w:val="00966A61"/>
    <w:rsid w:val="00966B63"/>
    <w:rsid w:val="009677A3"/>
    <w:rsid w:val="0097022D"/>
    <w:rsid w:val="00970B51"/>
    <w:rsid w:val="00970B85"/>
    <w:rsid w:val="00971E52"/>
    <w:rsid w:val="00972E04"/>
    <w:rsid w:val="00972F40"/>
    <w:rsid w:val="009732C1"/>
    <w:rsid w:val="00975021"/>
    <w:rsid w:val="00975231"/>
    <w:rsid w:val="00975D2B"/>
    <w:rsid w:val="00976075"/>
    <w:rsid w:val="00976276"/>
    <w:rsid w:val="009766CD"/>
    <w:rsid w:val="0097746A"/>
    <w:rsid w:val="009804E9"/>
    <w:rsid w:val="00981132"/>
    <w:rsid w:val="0098166D"/>
    <w:rsid w:val="009821B2"/>
    <w:rsid w:val="00983197"/>
    <w:rsid w:val="00983B18"/>
    <w:rsid w:val="00983EE5"/>
    <w:rsid w:val="0098477E"/>
    <w:rsid w:val="009858FA"/>
    <w:rsid w:val="0098615F"/>
    <w:rsid w:val="00986981"/>
    <w:rsid w:val="00987948"/>
    <w:rsid w:val="00990903"/>
    <w:rsid w:val="00992077"/>
    <w:rsid w:val="009926DE"/>
    <w:rsid w:val="009943EB"/>
    <w:rsid w:val="009952C2"/>
    <w:rsid w:val="009952FB"/>
    <w:rsid w:val="00995D14"/>
    <w:rsid w:val="0099714D"/>
    <w:rsid w:val="00997555"/>
    <w:rsid w:val="00997B6D"/>
    <w:rsid w:val="00997E14"/>
    <w:rsid w:val="009A045A"/>
    <w:rsid w:val="009A1234"/>
    <w:rsid w:val="009A1B5B"/>
    <w:rsid w:val="009A1D9A"/>
    <w:rsid w:val="009A245E"/>
    <w:rsid w:val="009A255C"/>
    <w:rsid w:val="009A2C77"/>
    <w:rsid w:val="009A2D5C"/>
    <w:rsid w:val="009A4252"/>
    <w:rsid w:val="009A42BA"/>
    <w:rsid w:val="009A4518"/>
    <w:rsid w:val="009A46EA"/>
    <w:rsid w:val="009A48FA"/>
    <w:rsid w:val="009A4B5D"/>
    <w:rsid w:val="009A5277"/>
    <w:rsid w:val="009A58DE"/>
    <w:rsid w:val="009A5D2F"/>
    <w:rsid w:val="009A7191"/>
    <w:rsid w:val="009A7F7D"/>
    <w:rsid w:val="009B06E2"/>
    <w:rsid w:val="009B2907"/>
    <w:rsid w:val="009B2CED"/>
    <w:rsid w:val="009B3C67"/>
    <w:rsid w:val="009B3E1E"/>
    <w:rsid w:val="009B45B4"/>
    <w:rsid w:val="009B5255"/>
    <w:rsid w:val="009B6ECE"/>
    <w:rsid w:val="009B7421"/>
    <w:rsid w:val="009B75BA"/>
    <w:rsid w:val="009C07A9"/>
    <w:rsid w:val="009C117B"/>
    <w:rsid w:val="009C1224"/>
    <w:rsid w:val="009C1882"/>
    <w:rsid w:val="009C24D5"/>
    <w:rsid w:val="009C25DB"/>
    <w:rsid w:val="009C3144"/>
    <w:rsid w:val="009C4000"/>
    <w:rsid w:val="009C45DC"/>
    <w:rsid w:val="009C47C7"/>
    <w:rsid w:val="009C7DC9"/>
    <w:rsid w:val="009D0112"/>
    <w:rsid w:val="009D023C"/>
    <w:rsid w:val="009D0365"/>
    <w:rsid w:val="009D0626"/>
    <w:rsid w:val="009D0859"/>
    <w:rsid w:val="009D1D26"/>
    <w:rsid w:val="009D2084"/>
    <w:rsid w:val="009D212D"/>
    <w:rsid w:val="009D2139"/>
    <w:rsid w:val="009D2663"/>
    <w:rsid w:val="009D282C"/>
    <w:rsid w:val="009D2D8D"/>
    <w:rsid w:val="009D3AFC"/>
    <w:rsid w:val="009D3E37"/>
    <w:rsid w:val="009D4666"/>
    <w:rsid w:val="009D491A"/>
    <w:rsid w:val="009D5B70"/>
    <w:rsid w:val="009D5CA0"/>
    <w:rsid w:val="009D6856"/>
    <w:rsid w:val="009D6D47"/>
    <w:rsid w:val="009D7568"/>
    <w:rsid w:val="009D769B"/>
    <w:rsid w:val="009D77DB"/>
    <w:rsid w:val="009E08FD"/>
    <w:rsid w:val="009E1F2D"/>
    <w:rsid w:val="009E3529"/>
    <w:rsid w:val="009E3A18"/>
    <w:rsid w:val="009E3CC0"/>
    <w:rsid w:val="009E4C08"/>
    <w:rsid w:val="009E4F16"/>
    <w:rsid w:val="009E4F55"/>
    <w:rsid w:val="009E5374"/>
    <w:rsid w:val="009E5DA6"/>
    <w:rsid w:val="009E653D"/>
    <w:rsid w:val="009E67BF"/>
    <w:rsid w:val="009E69E7"/>
    <w:rsid w:val="009F03F1"/>
    <w:rsid w:val="009F0635"/>
    <w:rsid w:val="009F0A92"/>
    <w:rsid w:val="009F1A25"/>
    <w:rsid w:val="009F2769"/>
    <w:rsid w:val="009F2BB3"/>
    <w:rsid w:val="009F3625"/>
    <w:rsid w:val="009F41CE"/>
    <w:rsid w:val="009F4AF1"/>
    <w:rsid w:val="009F52B1"/>
    <w:rsid w:val="009F52E7"/>
    <w:rsid w:val="009F5341"/>
    <w:rsid w:val="009F5E44"/>
    <w:rsid w:val="009F5FEB"/>
    <w:rsid w:val="009F672B"/>
    <w:rsid w:val="009F7145"/>
    <w:rsid w:val="009F7525"/>
    <w:rsid w:val="009F77B6"/>
    <w:rsid w:val="009F7C5B"/>
    <w:rsid w:val="009F7CAF"/>
    <w:rsid w:val="00A00243"/>
    <w:rsid w:val="00A007F4"/>
    <w:rsid w:val="00A018E9"/>
    <w:rsid w:val="00A02302"/>
    <w:rsid w:val="00A0285F"/>
    <w:rsid w:val="00A0304D"/>
    <w:rsid w:val="00A03CAF"/>
    <w:rsid w:val="00A0490E"/>
    <w:rsid w:val="00A05B62"/>
    <w:rsid w:val="00A06A5D"/>
    <w:rsid w:val="00A07315"/>
    <w:rsid w:val="00A0753B"/>
    <w:rsid w:val="00A07A64"/>
    <w:rsid w:val="00A103D3"/>
    <w:rsid w:val="00A11683"/>
    <w:rsid w:val="00A11B8D"/>
    <w:rsid w:val="00A12B96"/>
    <w:rsid w:val="00A13407"/>
    <w:rsid w:val="00A14783"/>
    <w:rsid w:val="00A14922"/>
    <w:rsid w:val="00A14AEA"/>
    <w:rsid w:val="00A14EE5"/>
    <w:rsid w:val="00A16E3D"/>
    <w:rsid w:val="00A17ABE"/>
    <w:rsid w:val="00A203A5"/>
    <w:rsid w:val="00A209E4"/>
    <w:rsid w:val="00A21131"/>
    <w:rsid w:val="00A21841"/>
    <w:rsid w:val="00A2241D"/>
    <w:rsid w:val="00A22DCB"/>
    <w:rsid w:val="00A23026"/>
    <w:rsid w:val="00A23A89"/>
    <w:rsid w:val="00A23BDC"/>
    <w:rsid w:val="00A23DF9"/>
    <w:rsid w:val="00A24258"/>
    <w:rsid w:val="00A24F61"/>
    <w:rsid w:val="00A261BE"/>
    <w:rsid w:val="00A264A3"/>
    <w:rsid w:val="00A26E8A"/>
    <w:rsid w:val="00A2718D"/>
    <w:rsid w:val="00A277EA"/>
    <w:rsid w:val="00A3032C"/>
    <w:rsid w:val="00A306C5"/>
    <w:rsid w:val="00A30AC6"/>
    <w:rsid w:val="00A30F35"/>
    <w:rsid w:val="00A32004"/>
    <w:rsid w:val="00A32030"/>
    <w:rsid w:val="00A337A3"/>
    <w:rsid w:val="00A34012"/>
    <w:rsid w:val="00A34BFF"/>
    <w:rsid w:val="00A356B8"/>
    <w:rsid w:val="00A35BFC"/>
    <w:rsid w:val="00A36A24"/>
    <w:rsid w:val="00A36C8E"/>
    <w:rsid w:val="00A371C1"/>
    <w:rsid w:val="00A376CC"/>
    <w:rsid w:val="00A407F7"/>
    <w:rsid w:val="00A42A59"/>
    <w:rsid w:val="00A43CAB"/>
    <w:rsid w:val="00A4453F"/>
    <w:rsid w:val="00A44915"/>
    <w:rsid w:val="00A449C6"/>
    <w:rsid w:val="00A44B44"/>
    <w:rsid w:val="00A44B83"/>
    <w:rsid w:val="00A45394"/>
    <w:rsid w:val="00A45AA4"/>
    <w:rsid w:val="00A45CD8"/>
    <w:rsid w:val="00A463FB"/>
    <w:rsid w:val="00A50339"/>
    <w:rsid w:val="00A50DA0"/>
    <w:rsid w:val="00A513DC"/>
    <w:rsid w:val="00A52690"/>
    <w:rsid w:val="00A53D49"/>
    <w:rsid w:val="00A53DCA"/>
    <w:rsid w:val="00A55C1D"/>
    <w:rsid w:val="00A60203"/>
    <w:rsid w:val="00A60E1C"/>
    <w:rsid w:val="00A60E4C"/>
    <w:rsid w:val="00A60FE1"/>
    <w:rsid w:val="00A61198"/>
    <w:rsid w:val="00A61873"/>
    <w:rsid w:val="00A6318A"/>
    <w:rsid w:val="00A6551B"/>
    <w:rsid w:val="00A65CE7"/>
    <w:rsid w:val="00A67440"/>
    <w:rsid w:val="00A675E6"/>
    <w:rsid w:val="00A7009F"/>
    <w:rsid w:val="00A7035C"/>
    <w:rsid w:val="00A7038E"/>
    <w:rsid w:val="00A703C2"/>
    <w:rsid w:val="00A70739"/>
    <w:rsid w:val="00A712CC"/>
    <w:rsid w:val="00A721AE"/>
    <w:rsid w:val="00A73172"/>
    <w:rsid w:val="00A74099"/>
    <w:rsid w:val="00A74E99"/>
    <w:rsid w:val="00A77CE6"/>
    <w:rsid w:val="00A77E3A"/>
    <w:rsid w:val="00A803B3"/>
    <w:rsid w:val="00A80ACC"/>
    <w:rsid w:val="00A814AC"/>
    <w:rsid w:val="00A816D7"/>
    <w:rsid w:val="00A81EFC"/>
    <w:rsid w:val="00A82716"/>
    <w:rsid w:val="00A83611"/>
    <w:rsid w:val="00A844F2"/>
    <w:rsid w:val="00A846D9"/>
    <w:rsid w:val="00A84A3E"/>
    <w:rsid w:val="00A84CAD"/>
    <w:rsid w:val="00A84E7B"/>
    <w:rsid w:val="00A856FB"/>
    <w:rsid w:val="00A8587F"/>
    <w:rsid w:val="00A85BD4"/>
    <w:rsid w:val="00A87081"/>
    <w:rsid w:val="00A87258"/>
    <w:rsid w:val="00A87417"/>
    <w:rsid w:val="00A90EE4"/>
    <w:rsid w:val="00A91ED9"/>
    <w:rsid w:val="00A924D4"/>
    <w:rsid w:val="00A92589"/>
    <w:rsid w:val="00A927A9"/>
    <w:rsid w:val="00A935B1"/>
    <w:rsid w:val="00A941DC"/>
    <w:rsid w:val="00A96EE0"/>
    <w:rsid w:val="00A97029"/>
    <w:rsid w:val="00AA0035"/>
    <w:rsid w:val="00AA021C"/>
    <w:rsid w:val="00AA0F5C"/>
    <w:rsid w:val="00AA28B7"/>
    <w:rsid w:val="00AA2A2A"/>
    <w:rsid w:val="00AA4CEA"/>
    <w:rsid w:val="00AA55CF"/>
    <w:rsid w:val="00AA5668"/>
    <w:rsid w:val="00AA5B8F"/>
    <w:rsid w:val="00AA6384"/>
    <w:rsid w:val="00AA704B"/>
    <w:rsid w:val="00AB0F49"/>
    <w:rsid w:val="00AB10A2"/>
    <w:rsid w:val="00AB144C"/>
    <w:rsid w:val="00AB21CD"/>
    <w:rsid w:val="00AB2596"/>
    <w:rsid w:val="00AB2872"/>
    <w:rsid w:val="00AB364C"/>
    <w:rsid w:val="00AB3BAC"/>
    <w:rsid w:val="00AB3CBE"/>
    <w:rsid w:val="00AB4008"/>
    <w:rsid w:val="00AB445C"/>
    <w:rsid w:val="00AB5430"/>
    <w:rsid w:val="00AB6148"/>
    <w:rsid w:val="00AB625D"/>
    <w:rsid w:val="00AB7B0B"/>
    <w:rsid w:val="00AB7B51"/>
    <w:rsid w:val="00AC09AB"/>
    <w:rsid w:val="00AC169D"/>
    <w:rsid w:val="00AC1D2B"/>
    <w:rsid w:val="00AC3530"/>
    <w:rsid w:val="00AC3A6E"/>
    <w:rsid w:val="00AC40BF"/>
    <w:rsid w:val="00AC4203"/>
    <w:rsid w:val="00AC452E"/>
    <w:rsid w:val="00AC4697"/>
    <w:rsid w:val="00AC4E5B"/>
    <w:rsid w:val="00AC5C90"/>
    <w:rsid w:val="00AC601D"/>
    <w:rsid w:val="00AC6699"/>
    <w:rsid w:val="00AC6BE9"/>
    <w:rsid w:val="00AD0314"/>
    <w:rsid w:val="00AD079C"/>
    <w:rsid w:val="00AD0BDD"/>
    <w:rsid w:val="00AD132E"/>
    <w:rsid w:val="00AD25AB"/>
    <w:rsid w:val="00AD26A3"/>
    <w:rsid w:val="00AD2D8F"/>
    <w:rsid w:val="00AD353E"/>
    <w:rsid w:val="00AD400C"/>
    <w:rsid w:val="00AD4DE0"/>
    <w:rsid w:val="00AD6140"/>
    <w:rsid w:val="00AD619B"/>
    <w:rsid w:val="00AD6C1A"/>
    <w:rsid w:val="00AD78B8"/>
    <w:rsid w:val="00AE0700"/>
    <w:rsid w:val="00AE11FE"/>
    <w:rsid w:val="00AE1825"/>
    <w:rsid w:val="00AE24BC"/>
    <w:rsid w:val="00AE2A1B"/>
    <w:rsid w:val="00AE3011"/>
    <w:rsid w:val="00AE3056"/>
    <w:rsid w:val="00AE33DC"/>
    <w:rsid w:val="00AE3608"/>
    <w:rsid w:val="00AE3792"/>
    <w:rsid w:val="00AE3FBF"/>
    <w:rsid w:val="00AE43AB"/>
    <w:rsid w:val="00AE4B90"/>
    <w:rsid w:val="00AE5549"/>
    <w:rsid w:val="00AE598B"/>
    <w:rsid w:val="00AE5B54"/>
    <w:rsid w:val="00AE6244"/>
    <w:rsid w:val="00AE67FD"/>
    <w:rsid w:val="00AE68B8"/>
    <w:rsid w:val="00AE68EF"/>
    <w:rsid w:val="00AE6A4F"/>
    <w:rsid w:val="00AF14DE"/>
    <w:rsid w:val="00AF20B6"/>
    <w:rsid w:val="00AF241F"/>
    <w:rsid w:val="00AF37F4"/>
    <w:rsid w:val="00AF3E69"/>
    <w:rsid w:val="00AF46A4"/>
    <w:rsid w:val="00AF480B"/>
    <w:rsid w:val="00AF4AAC"/>
    <w:rsid w:val="00AF64BC"/>
    <w:rsid w:val="00AF666A"/>
    <w:rsid w:val="00AF66C1"/>
    <w:rsid w:val="00AF73F3"/>
    <w:rsid w:val="00AF74BD"/>
    <w:rsid w:val="00AF7A8B"/>
    <w:rsid w:val="00B00F39"/>
    <w:rsid w:val="00B01361"/>
    <w:rsid w:val="00B01B1D"/>
    <w:rsid w:val="00B01D8A"/>
    <w:rsid w:val="00B021E9"/>
    <w:rsid w:val="00B02FAC"/>
    <w:rsid w:val="00B03C06"/>
    <w:rsid w:val="00B04594"/>
    <w:rsid w:val="00B0514A"/>
    <w:rsid w:val="00B052BB"/>
    <w:rsid w:val="00B06236"/>
    <w:rsid w:val="00B06AF7"/>
    <w:rsid w:val="00B06F2C"/>
    <w:rsid w:val="00B06F4F"/>
    <w:rsid w:val="00B07E02"/>
    <w:rsid w:val="00B10C13"/>
    <w:rsid w:val="00B11234"/>
    <w:rsid w:val="00B118BF"/>
    <w:rsid w:val="00B11C32"/>
    <w:rsid w:val="00B11CFD"/>
    <w:rsid w:val="00B12D78"/>
    <w:rsid w:val="00B13B30"/>
    <w:rsid w:val="00B13D46"/>
    <w:rsid w:val="00B146BB"/>
    <w:rsid w:val="00B1635F"/>
    <w:rsid w:val="00B16362"/>
    <w:rsid w:val="00B1727C"/>
    <w:rsid w:val="00B174CA"/>
    <w:rsid w:val="00B17800"/>
    <w:rsid w:val="00B20806"/>
    <w:rsid w:val="00B217D3"/>
    <w:rsid w:val="00B21F46"/>
    <w:rsid w:val="00B22734"/>
    <w:rsid w:val="00B22926"/>
    <w:rsid w:val="00B23354"/>
    <w:rsid w:val="00B238D1"/>
    <w:rsid w:val="00B24ABD"/>
    <w:rsid w:val="00B24BB7"/>
    <w:rsid w:val="00B25079"/>
    <w:rsid w:val="00B256D5"/>
    <w:rsid w:val="00B258CE"/>
    <w:rsid w:val="00B25A72"/>
    <w:rsid w:val="00B25EBC"/>
    <w:rsid w:val="00B2767F"/>
    <w:rsid w:val="00B30372"/>
    <w:rsid w:val="00B30710"/>
    <w:rsid w:val="00B30A84"/>
    <w:rsid w:val="00B310C5"/>
    <w:rsid w:val="00B31902"/>
    <w:rsid w:val="00B32C57"/>
    <w:rsid w:val="00B3335D"/>
    <w:rsid w:val="00B3373D"/>
    <w:rsid w:val="00B33A9E"/>
    <w:rsid w:val="00B33BEE"/>
    <w:rsid w:val="00B34FC3"/>
    <w:rsid w:val="00B35D34"/>
    <w:rsid w:val="00B36E12"/>
    <w:rsid w:val="00B373FE"/>
    <w:rsid w:val="00B37944"/>
    <w:rsid w:val="00B40AA4"/>
    <w:rsid w:val="00B40E9B"/>
    <w:rsid w:val="00B41CDD"/>
    <w:rsid w:val="00B436D4"/>
    <w:rsid w:val="00B44801"/>
    <w:rsid w:val="00B44862"/>
    <w:rsid w:val="00B4489D"/>
    <w:rsid w:val="00B44F13"/>
    <w:rsid w:val="00B45293"/>
    <w:rsid w:val="00B4532F"/>
    <w:rsid w:val="00B45505"/>
    <w:rsid w:val="00B465AC"/>
    <w:rsid w:val="00B46BA8"/>
    <w:rsid w:val="00B476B7"/>
    <w:rsid w:val="00B47A2A"/>
    <w:rsid w:val="00B5037C"/>
    <w:rsid w:val="00B50935"/>
    <w:rsid w:val="00B50969"/>
    <w:rsid w:val="00B51F66"/>
    <w:rsid w:val="00B526CA"/>
    <w:rsid w:val="00B52DC5"/>
    <w:rsid w:val="00B53222"/>
    <w:rsid w:val="00B53CE2"/>
    <w:rsid w:val="00B54B5E"/>
    <w:rsid w:val="00B5529E"/>
    <w:rsid w:val="00B56BD1"/>
    <w:rsid w:val="00B56C56"/>
    <w:rsid w:val="00B56DC8"/>
    <w:rsid w:val="00B56E2A"/>
    <w:rsid w:val="00B60203"/>
    <w:rsid w:val="00B6081D"/>
    <w:rsid w:val="00B60D8F"/>
    <w:rsid w:val="00B61FE8"/>
    <w:rsid w:val="00B62813"/>
    <w:rsid w:val="00B64192"/>
    <w:rsid w:val="00B6498F"/>
    <w:rsid w:val="00B66852"/>
    <w:rsid w:val="00B66C54"/>
    <w:rsid w:val="00B66E5E"/>
    <w:rsid w:val="00B70155"/>
    <w:rsid w:val="00B70399"/>
    <w:rsid w:val="00B706FA"/>
    <w:rsid w:val="00B70F96"/>
    <w:rsid w:val="00B71064"/>
    <w:rsid w:val="00B7263F"/>
    <w:rsid w:val="00B73605"/>
    <w:rsid w:val="00B74434"/>
    <w:rsid w:val="00B758F8"/>
    <w:rsid w:val="00B771DA"/>
    <w:rsid w:val="00B7757E"/>
    <w:rsid w:val="00B776C4"/>
    <w:rsid w:val="00B801BF"/>
    <w:rsid w:val="00B8047E"/>
    <w:rsid w:val="00B819EF"/>
    <w:rsid w:val="00B819F7"/>
    <w:rsid w:val="00B82063"/>
    <w:rsid w:val="00B823A4"/>
    <w:rsid w:val="00B82957"/>
    <w:rsid w:val="00B83AE1"/>
    <w:rsid w:val="00B83E36"/>
    <w:rsid w:val="00B84EA9"/>
    <w:rsid w:val="00B851BB"/>
    <w:rsid w:val="00B8638F"/>
    <w:rsid w:val="00B86A9E"/>
    <w:rsid w:val="00B879A6"/>
    <w:rsid w:val="00B9151F"/>
    <w:rsid w:val="00B915C0"/>
    <w:rsid w:val="00B916C8"/>
    <w:rsid w:val="00B917C5"/>
    <w:rsid w:val="00B92107"/>
    <w:rsid w:val="00B922FB"/>
    <w:rsid w:val="00B9231C"/>
    <w:rsid w:val="00B925B1"/>
    <w:rsid w:val="00B929C3"/>
    <w:rsid w:val="00B93603"/>
    <w:rsid w:val="00B93B96"/>
    <w:rsid w:val="00B93EFB"/>
    <w:rsid w:val="00B95FBF"/>
    <w:rsid w:val="00B96ECC"/>
    <w:rsid w:val="00BA0445"/>
    <w:rsid w:val="00BA044D"/>
    <w:rsid w:val="00BA04C8"/>
    <w:rsid w:val="00BA07CB"/>
    <w:rsid w:val="00BA0E5F"/>
    <w:rsid w:val="00BA109B"/>
    <w:rsid w:val="00BA123D"/>
    <w:rsid w:val="00BA2287"/>
    <w:rsid w:val="00BA2BAA"/>
    <w:rsid w:val="00BA31FE"/>
    <w:rsid w:val="00BA3354"/>
    <w:rsid w:val="00BA3AA3"/>
    <w:rsid w:val="00BA3FBC"/>
    <w:rsid w:val="00BA4C61"/>
    <w:rsid w:val="00BA5628"/>
    <w:rsid w:val="00BA5D92"/>
    <w:rsid w:val="00BA678F"/>
    <w:rsid w:val="00BA6A93"/>
    <w:rsid w:val="00BA6EC2"/>
    <w:rsid w:val="00BA7895"/>
    <w:rsid w:val="00BA7A0A"/>
    <w:rsid w:val="00BB0F0E"/>
    <w:rsid w:val="00BB38A5"/>
    <w:rsid w:val="00BB3BA3"/>
    <w:rsid w:val="00BB3C75"/>
    <w:rsid w:val="00BB3C93"/>
    <w:rsid w:val="00BB4E19"/>
    <w:rsid w:val="00BB523B"/>
    <w:rsid w:val="00BB540D"/>
    <w:rsid w:val="00BB5D70"/>
    <w:rsid w:val="00BB687A"/>
    <w:rsid w:val="00BC028D"/>
    <w:rsid w:val="00BC1293"/>
    <w:rsid w:val="00BC12FB"/>
    <w:rsid w:val="00BC1E46"/>
    <w:rsid w:val="00BC1FF2"/>
    <w:rsid w:val="00BC256C"/>
    <w:rsid w:val="00BC26A7"/>
    <w:rsid w:val="00BC3DD2"/>
    <w:rsid w:val="00BC3FCB"/>
    <w:rsid w:val="00BC4D00"/>
    <w:rsid w:val="00BC55C5"/>
    <w:rsid w:val="00BC5C3C"/>
    <w:rsid w:val="00BC6955"/>
    <w:rsid w:val="00BC78A4"/>
    <w:rsid w:val="00BC79D6"/>
    <w:rsid w:val="00BC7EE8"/>
    <w:rsid w:val="00BD0C87"/>
    <w:rsid w:val="00BD1103"/>
    <w:rsid w:val="00BD1105"/>
    <w:rsid w:val="00BD112E"/>
    <w:rsid w:val="00BD1452"/>
    <w:rsid w:val="00BD2B89"/>
    <w:rsid w:val="00BD4078"/>
    <w:rsid w:val="00BD59A0"/>
    <w:rsid w:val="00BD5B67"/>
    <w:rsid w:val="00BD6268"/>
    <w:rsid w:val="00BD66EE"/>
    <w:rsid w:val="00BD7058"/>
    <w:rsid w:val="00BD715E"/>
    <w:rsid w:val="00BE028C"/>
    <w:rsid w:val="00BE096F"/>
    <w:rsid w:val="00BE0F14"/>
    <w:rsid w:val="00BE133B"/>
    <w:rsid w:val="00BE1B37"/>
    <w:rsid w:val="00BE1B49"/>
    <w:rsid w:val="00BE25B9"/>
    <w:rsid w:val="00BE3C31"/>
    <w:rsid w:val="00BE4403"/>
    <w:rsid w:val="00BE608F"/>
    <w:rsid w:val="00BE6229"/>
    <w:rsid w:val="00BE70AB"/>
    <w:rsid w:val="00BE7B23"/>
    <w:rsid w:val="00BF0719"/>
    <w:rsid w:val="00BF10AB"/>
    <w:rsid w:val="00BF1804"/>
    <w:rsid w:val="00BF267F"/>
    <w:rsid w:val="00BF2A17"/>
    <w:rsid w:val="00BF36F0"/>
    <w:rsid w:val="00BF37A0"/>
    <w:rsid w:val="00BF3850"/>
    <w:rsid w:val="00BF397F"/>
    <w:rsid w:val="00BF39C9"/>
    <w:rsid w:val="00BF3D9D"/>
    <w:rsid w:val="00BF410F"/>
    <w:rsid w:val="00BF4182"/>
    <w:rsid w:val="00BF4593"/>
    <w:rsid w:val="00BF4D1D"/>
    <w:rsid w:val="00BF50C6"/>
    <w:rsid w:val="00BF512A"/>
    <w:rsid w:val="00BF6379"/>
    <w:rsid w:val="00BF7020"/>
    <w:rsid w:val="00BF7A15"/>
    <w:rsid w:val="00BF7B55"/>
    <w:rsid w:val="00BF7CE4"/>
    <w:rsid w:val="00BF7F0E"/>
    <w:rsid w:val="00C00C6A"/>
    <w:rsid w:val="00C014A1"/>
    <w:rsid w:val="00C01EFF"/>
    <w:rsid w:val="00C03B49"/>
    <w:rsid w:val="00C03CE3"/>
    <w:rsid w:val="00C03EC4"/>
    <w:rsid w:val="00C04C32"/>
    <w:rsid w:val="00C050FB"/>
    <w:rsid w:val="00C05133"/>
    <w:rsid w:val="00C05B40"/>
    <w:rsid w:val="00C0692B"/>
    <w:rsid w:val="00C07535"/>
    <w:rsid w:val="00C10414"/>
    <w:rsid w:val="00C1126A"/>
    <w:rsid w:val="00C11812"/>
    <w:rsid w:val="00C13949"/>
    <w:rsid w:val="00C14CBA"/>
    <w:rsid w:val="00C15AD9"/>
    <w:rsid w:val="00C17BD7"/>
    <w:rsid w:val="00C2018E"/>
    <w:rsid w:val="00C20563"/>
    <w:rsid w:val="00C20EA9"/>
    <w:rsid w:val="00C21704"/>
    <w:rsid w:val="00C21CAF"/>
    <w:rsid w:val="00C21E0E"/>
    <w:rsid w:val="00C2216E"/>
    <w:rsid w:val="00C226A1"/>
    <w:rsid w:val="00C22A02"/>
    <w:rsid w:val="00C23A90"/>
    <w:rsid w:val="00C2412E"/>
    <w:rsid w:val="00C241E4"/>
    <w:rsid w:val="00C24A32"/>
    <w:rsid w:val="00C25E4D"/>
    <w:rsid w:val="00C26A14"/>
    <w:rsid w:val="00C26E51"/>
    <w:rsid w:val="00C271B9"/>
    <w:rsid w:val="00C27D5E"/>
    <w:rsid w:val="00C3110F"/>
    <w:rsid w:val="00C31362"/>
    <w:rsid w:val="00C32556"/>
    <w:rsid w:val="00C329B2"/>
    <w:rsid w:val="00C347C9"/>
    <w:rsid w:val="00C34AB2"/>
    <w:rsid w:val="00C3568E"/>
    <w:rsid w:val="00C4036C"/>
    <w:rsid w:val="00C40BB6"/>
    <w:rsid w:val="00C40E35"/>
    <w:rsid w:val="00C41224"/>
    <w:rsid w:val="00C416D5"/>
    <w:rsid w:val="00C419B9"/>
    <w:rsid w:val="00C42BF8"/>
    <w:rsid w:val="00C4350D"/>
    <w:rsid w:val="00C435DF"/>
    <w:rsid w:val="00C44369"/>
    <w:rsid w:val="00C4456A"/>
    <w:rsid w:val="00C450BB"/>
    <w:rsid w:val="00C45619"/>
    <w:rsid w:val="00C4674C"/>
    <w:rsid w:val="00C46842"/>
    <w:rsid w:val="00C46A11"/>
    <w:rsid w:val="00C502CE"/>
    <w:rsid w:val="00C50DAD"/>
    <w:rsid w:val="00C512F2"/>
    <w:rsid w:val="00C523A5"/>
    <w:rsid w:val="00C52A07"/>
    <w:rsid w:val="00C52ED7"/>
    <w:rsid w:val="00C53350"/>
    <w:rsid w:val="00C53A5E"/>
    <w:rsid w:val="00C54156"/>
    <w:rsid w:val="00C543CD"/>
    <w:rsid w:val="00C5458B"/>
    <w:rsid w:val="00C57478"/>
    <w:rsid w:val="00C57679"/>
    <w:rsid w:val="00C57855"/>
    <w:rsid w:val="00C606E3"/>
    <w:rsid w:val="00C61364"/>
    <w:rsid w:val="00C61378"/>
    <w:rsid w:val="00C61A71"/>
    <w:rsid w:val="00C61AB5"/>
    <w:rsid w:val="00C6210E"/>
    <w:rsid w:val="00C62735"/>
    <w:rsid w:val="00C62FB4"/>
    <w:rsid w:val="00C63CF5"/>
    <w:rsid w:val="00C63DD8"/>
    <w:rsid w:val="00C64F36"/>
    <w:rsid w:val="00C66305"/>
    <w:rsid w:val="00C6634A"/>
    <w:rsid w:val="00C67A67"/>
    <w:rsid w:val="00C67F3B"/>
    <w:rsid w:val="00C7018B"/>
    <w:rsid w:val="00C701D0"/>
    <w:rsid w:val="00C702D9"/>
    <w:rsid w:val="00C70FE1"/>
    <w:rsid w:val="00C71528"/>
    <w:rsid w:val="00C71D3E"/>
    <w:rsid w:val="00C72AF3"/>
    <w:rsid w:val="00C74245"/>
    <w:rsid w:val="00C7511D"/>
    <w:rsid w:val="00C754B9"/>
    <w:rsid w:val="00C75A7F"/>
    <w:rsid w:val="00C75C1E"/>
    <w:rsid w:val="00C7696E"/>
    <w:rsid w:val="00C77351"/>
    <w:rsid w:val="00C77A98"/>
    <w:rsid w:val="00C801E0"/>
    <w:rsid w:val="00C806D5"/>
    <w:rsid w:val="00C81622"/>
    <w:rsid w:val="00C831A0"/>
    <w:rsid w:val="00C838AE"/>
    <w:rsid w:val="00C83FAF"/>
    <w:rsid w:val="00C84CA8"/>
    <w:rsid w:val="00C8509A"/>
    <w:rsid w:val="00C85E5F"/>
    <w:rsid w:val="00C85EBE"/>
    <w:rsid w:val="00C87067"/>
    <w:rsid w:val="00C87211"/>
    <w:rsid w:val="00C87603"/>
    <w:rsid w:val="00C90830"/>
    <w:rsid w:val="00C909C2"/>
    <w:rsid w:val="00C90D58"/>
    <w:rsid w:val="00C90E9F"/>
    <w:rsid w:val="00C90F69"/>
    <w:rsid w:val="00C91D55"/>
    <w:rsid w:val="00C931B7"/>
    <w:rsid w:val="00C940F8"/>
    <w:rsid w:val="00C9529A"/>
    <w:rsid w:val="00C958F8"/>
    <w:rsid w:val="00C95F5A"/>
    <w:rsid w:val="00C9671D"/>
    <w:rsid w:val="00C97943"/>
    <w:rsid w:val="00CA04A1"/>
    <w:rsid w:val="00CA04BC"/>
    <w:rsid w:val="00CA06D6"/>
    <w:rsid w:val="00CA15B5"/>
    <w:rsid w:val="00CA1B37"/>
    <w:rsid w:val="00CA2405"/>
    <w:rsid w:val="00CA310A"/>
    <w:rsid w:val="00CA461D"/>
    <w:rsid w:val="00CA5D2C"/>
    <w:rsid w:val="00CA5F7F"/>
    <w:rsid w:val="00CA5FD3"/>
    <w:rsid w:val="00CA6434"/>
    <w:rsid w:val="00CA676F"/>
    <w:rsid w:val="00CA75E2"/>
    <w:rsid w:val="00CA7649"/>
    <w:rsid w:val="00CA77C0"/>
    <w:rsid w:val="00CB1D73"/>
    <w:rsid w:val="00CB1EF2"/>
    <w:rsid w:val="00CB2EA3"/>
    <w:rsid w:val="00CB3351"/>
    <w:rsid w:val="00CB398C"/>
    <w:rsid w:val="00CB5D51"/>
    <w:rsid w:val="00CB6230"/>
    <w:rsid w:val="00CB6887"/>
    <w:rsid w:val="00CB68C4"/>
    <w:rsid w:val="00CB799A"/>
    <w:rsid w:val="00CC2661"/>
    <w:rsid w:val="00CC2767"/>
    <w:rsid w:val="00CC2DC8"/>
    <w:rsid w:val="00CC393B"/>
    <w:rsid w:val="00CC3A8D"/>
    <w:rsid w:val="00CC43B1"/>
    <w:rsid w:val="00CC45A9"/>
    <w:rsid w:val="00CC49A1"/>
    <w:rsid w:val="00CC4CB1"/>
    <w:rsid w:val="00CC4E8D"/>
    <w:rsid w:val="00CC51F2"/>
    <w:rsid w:val="00CC6A19"/>
    <w:rsid w:val="00CC7A25"/>
    <w:rsid w:val="00CD16A7"/>
    <w:rsid w:val="00CD2B00"/>
    <w:rsid w:val="00CD2B0F"/>
    <w:rsid w:val="00CD3022"/>
    <w:rsid w:val="00CD38B8"/>
    <w:rsid w:val="00CD4393"/>
    <w:rsid w:val="00CD5A2C"/>
    <w:rsid w:val="00CD5D52"/>
    <w:rsid w:val="00CD5F4D"/>
    <w:rsid w:val="00CD6393"/>
    <w:rsid w:val="00CD69C6"/>
    <w:rsid w:val="00CD6D71"/>
    <w:rsid w:val="00CD764E"/>
    <w:rsid w:val="00CD7702"/>
    <w:rsid w:val="00CE01FA"/>
    <w:rsid w:val="00CE254D"/>
    <w:rsid w:val="00CE408E"/>
    <w:rsid w:val="00CE420D"/>
    <w:rsid w:val="00CE4D64"/>
    <w:rsid w:val="00CE53BF"/>
    <w:rsid w:val="00CE671A"/>
    <w:rsid w:val="00CE6C12"/>
    <w:rsid w:val="00CE768C"/>
    <w:rsid w:val="00CE7B77"/>
    <w:rsid w:val="00CE7FBB"/>
    <w:rsid w:val="00CF00AD"/>
    <w:rsid w:val="00CF0299"/>
    <w:rsid w:val="00CF0A57"/>
    <w:rsid w:val="00CF17D1"/>
    <w:rsid w:val="00CF1D43"/>
    <w:rsid w:val="00CF2132"/>
    <w:rsid w:val="00CF3B96"/>
    <w:rsid w:val="00CF4894"/>
    <w:rsid w:val="00CF4A43"/>
    <w:rsid w:val="00D0066C"/>
    <w:rsid w:val="00D01676"/>
    <w:rsid w:val="00D02838"/>
    <w:rsid w:val="00D02F15"/>
    <w:rsid w:val="00D03143"/>
    <w:rsid w:val="00D03430"/>
    <w:rsid w:val="00D03EE3"/>
    <w:rsid w:val="00D0494B"/>
    <w:rsid w:val="00D05666"/>
    <w:rsid w:val="00D05C5D"/>
    <w:rsid w:val="00D076C0"/>
    <w:rsid w:val="00D07CDE"/>
    <w:rsid w:val="00D1032A"/>
    <w:rsid w:val="00D1160C"/>
    <w:rsid w:val="00D11E87"/>
    <w:rsid w:val="00D11EAF"/>
    <w:rsid w:val="00D12A46"/>
    <w:rsid w:val="00D130E9"/>
    <w:rsid w:val="00D1341C"/>
    <w:rsid w:val="00D13430"/>
    <w:rsid w:val="00D14053"/>
    <w:rsid w:val="00D140BA"/>
    <w:rsid w:val="00D140E1"/>
    <w:rsid w:val="00D15695"/>
    <w:rsid w:val="00D1614E"/>
    <w:rsid w:val="00D16746"/>
    <w:rsid w:val="00D16C34"/>
    <w:rsid w:val="00D179CF"/>
    <w:rsid w:val="00D21798"/>
    <w:rsid w:val="00D2205D"/>
    <w:rsid w:val="00D22476"/>
    <w:rsid w:val="00D22F34"/>
    <w:rsid w:val="00D22FC0"/>
    <w:rsid w:val="00D255B2"/>
    <w:rsid w:val="00D26296"/>
    <w:rsid w:val="00D2647F"/>
    <w:rsid w:val="00D266F1"/>
    <w:rsid w:val="00D268AA"/>
    <w:rsid w:val="00D2763B"/>
    <w:rsid w:val="00D3031D"/>
    <w:rsid w:val="00D30818"/>
    <w:rsid w:val="00D30BDF"/>
    <w:rsid w:val="00D31068"/>
    <w:rsid w:val="00D322BC"/>
    <w:rsid w:val="00D32440"/>
    <w:rsid w:val="00D32B6F"/>
    <w:rsid w:val="00D332DF"/>
    <w:rsid w:val="00D33366"/>
    <w:rsid w:val="00D34479"/>
    <w:rsid w:val="00D34C4E"/>
    <w:rsid w:val="00D34E50"/>
    <w:rsid w:val="00D35107"/>
    <w:rsid w:val="00D35195"/>
    <w:rsid w:val="00D359D9"/>
    <w:rsid w:val="00D35CC7"/>
    <w:rsid w:val="00D35FE7"/>
    <w:rsid w:val="00D367C1"/>
    <w:rsid w:val="00D37D87"/>
    <w:rsid w:val="00D37DE9"/>
    <w:rsid w:val="00D37EAF"/>
    <w:rsid w:val="00D40BA6"/>
    <w:rsid w:val="00D40E4A"/>
    <w:rsid w:val="00D40F82"/>
    <w:rsid w:val="00D41FD8"/>
    <w:rsid w:val="00D42DF3"/>
    <w:rsid w:val="00D442F1"/>
    <w:rsid w:val="00D4439B"/>
    <w:rsid w:val="00D44AF2"/>
    <w:rsid w:val="00D44B25"/>
    <w:rsid w:val="00D44DA1"/>
    <w:rsid w:val="00D44E98"/>
    <w:rsid w:val="00D454D7"/>
    <w:rsid w:val="00D46FA7"/>
    <w:rsid w:val="00D470A7"/>
    <w:rsid w:val="00D471D2"/>
    <w:rsid w:val="00D47774"/>
    <w:rsid w:val="00D50978"/>
    <w:rsid w:val="00D50989"/>
    <w:rsid w:val="00D51309"/>
    <w:rsid w:val="00D51B7B"/>
    <w:rsid w:val="00D52E6B"/>
    <w:rsid w:val="00D53002"/>
    <w:rsid w:val="00D530D7"/>
    <w:rsid w:val="00D531D8"/>
    <w:rsid w:val="00D53C39"/>
    <w:rsid w:val="00D541D0"/>
    <w:rsid w:val="00D550FE"/>
    <w:rsid w:val="00D55390"/>
    <w:rsid w:val="00D55EA0"/>
    <w:rsid w:val="00D567A6"/>
    <w:rsid w:val="00D56C4D"/>
    <w:rsid w:val="00D56E93"/>
    <w:rsid w:val="00D576F9"/>
    <w:rsid w:val="00D60134"/>
    <w:rsid w:val="00D603B5"/>
    <w:rsid w:val="00D621F9"/>
    <w:rsid w:val="00D62B26"/>
    <w:rsid w:val="00D62F02"/>
    <w:rsid w:val="00D62F76"/>
    <w:rsid w:val="00D64104"/>
    <w:rsid w:val="00D64168"/>
    <w:rsid w:val="00D6444D"/>
    <w:rsid w:val="00D649AE"/>
    <w:rsid w:val="00D6558A"/>
    <w:rsid w:val="00D662D2"/>
    <w:rsid w:val="00D66303"/>
    <w:rsid w:val="00D66BF2"/>
    <w:rsid w:val="00D67720"/>
    <w:rsid w:val="00D679C1"/>
    <w:rsid w:val="00D7191F"/>
    <w:rsid w:val="00D72074"/>
    <w:rsid w:val="00D732A6"/>
    <w:rsid w:val="00D73385"/>
    <w:rsid w:val="00D7358B"/>
    <w:rsid w:val="00D743FC"/>
    <w:rsid w:val="00D75261"/>
    <w:rsid w:val="00D75379"/>
    <w:rsid w:val="00D754BA"/>
    <w:rsid w:val="00D75D86"/>
    <w:rsid w:val="00D76EB6"/>
    <w:rsid w:val="00D770BA"/>
    <w:rsid w:val="00D771AD"/>
    <w:rsid w:val="00D77916"/>
    <w:rsid w:val="00D77D4B"/>
    <w:rsid w:val="00D803F6"/>
    <w:rsid w:val="00D805A8"/>
    <w:rsid w:val="00D8117E"/>
    <w:rsid w:val="00D81F7D"/>
    <w:rsid w:val="00D82047"/>
    <w:rsid w:val="00D822CB"/>
    <w:rsid w:val="00D8311A"/>
    <w:rsid w:val="00D842D5"/>
    <w:rsid w:val="00D84DCA"/>
    <w:rsid w:val="00D8534D"/>
    <w:rsid w:val="00D85AB2"/>
    <w:rsid w:val="00D8698E"/>
    <w:rsid w:val="00D87914"/>
    <w:rsid w:val="00D87F2C"/>
    <w:rsid w:val="00D91D57"/>
    <w:rsid w:val="00D9201A"/>
    <w:rsid w:val="00D921F5"/>
    <w:rsid w:val="00D92C5C"/>
    <w:rsid w:val="00D931CA"/>
    <w:rsid w:val="00D93407"/>
    <w:rsid w:val="00D9371D"/>
    <w:rsid w:val="00D94602"/>
    <w:rsid w:val="00D9622A"/>
    <w:rsid w:val="00D96F3B"/>
    <w:rsid w:val="00D97086"/>
    <w:rsid w:val="00D975F2"/>
    <w:rsid w:val="00DA097D"/>
    <w:rsid w:val="00DA213B"/>
    <w:rsid w:val="00DA2529"/>
    <w:rsid w:val="00DA3974"/>
    <w:rsid w:val="00DA4723"/>
    <w:rsid w:val="00DA47C9"/>
    <w:rsid w:val="00DA489D"/>
    <w:rsid w:val="00DA5AE7"/>
    <w:rsid w:val="00DA5F88"/>
    <w:rsid w:val="00DA6513"/>
    <w:rsid w:val="00DA6D1E"/>
    <w:rsid w:val="00DB02D6"/>
    <w:rsid w:val="00DB03AB"/>
    <w:rsid w:val="00DB075B"/>
    <w:rsid w:val="00DB0B3A"/>
    <w:rsid w:val="00DB106E"/>
    <w:rsid w:val="00DB1BFC"/>
    <w:rsid w:val="00DB1CC8"/>
    <w:rsid w:val="00DB22B9"/>
    <w:rsid w:val="00DB2B2A"/>
    <w:rsid w:val="00DB340F"/>
    <w:rsid w:val="00DB3726"/>
    <w:rsid w:val="00DB4B51"/>
    <w:rsid w:val="00DB4BE5"/>
    <w:rsid w:val="00DB549A"/>
    <w:rsid w:val="00DB633E"/>
    <w:rsid w:val="00DB70E1"/>
    <w:rsid w:val="00DB7318"/>
    <w:rsid w:val="00DB7667"/>
    <w:rsid w:val="00DB7DBB"/>
    <w:rsid w:val="00DC154B"/>
    <w:rsid w:val="00DC19CA"/>
    <w:rsid w:val="00DC1A4F"/>
    <w:rsid w:val="00DC1DEA"/>
    <w:rsid w:val="00DC2988"/>
    <w:rsid w:val="00DC2AFD"/>
    <w:rsid w:val="00DC3AE0"/>
    <w:rsid w:val="00DC3CE1"/>
    <w:rsid w:val="00DC3F99"/>
    <w:rsid w:val="00DC43D4"/>
    <w:rsid w:val="00DC45DB"/>
    <w:rsid w:val="00DC56F8"/>
    <w:rsid w:val="00DC62EB"/>
    <w:rsid w:val="00DC71FB"/>
    <w:rsid w:val="00DD088D"/>
    <w:rsid w:val="00DD0A82"/>
    <w:rsid w:val="00DD1908"/>
    <w:rsid w:val="00DD2584"/>
    <w:rsid w:val="00DD28F8"/>
    <w:rsid w:val="00DD32EA"/>
    <w:rsid w:val="00DD36EC"/>
    <w:rsid w:val="00DD42D3"/>
    <w:rsid w:val="00DD4777"/>
    <w:rsid w:val="00DD4C36"/>
    <w:rsid w:val="00DD5729"/>
    <w:rsid w:val="00DD5B7D"/>
    <w:rsid w:val="00DD7C3F"/>
    <w:rsid w:val="00DE1EF8"/>
    <w:rsid w:val="00DE4CB1"/>
    <w:rsid w:val="00DE6929"/>
    <w:rsid w:val="00DE6DA2"/>
    <w:rsid w:val="00DE7525"/>
    <w:rsid w:val="00DF0104"/>
    <w:rsid w:val="00DF1CD4"/>
    <w:rsid w:val="00DF36C2"/>
    <w:rsid w:val="00DF37F3"/>
    <w:rsid w:val="00DF4698"/>
    <w:rsid w:val="00DF5ACC"/>
    <w:rsid w:val="00DF74DB"/>
    <w:rsid w:val="00DF777A"/>
    <w:rsid w:val="00E00CB3"/>
    <w:rsid w:val="00E01A6B"/>
    <w:rsid w:val="00E01CD7"/>
    <w:rsid w:val="00E022C4"/>
    <w:rsid w:val="00E02549"/>
    <w:rsid w:val="00E02744"/>
    <w:rsid w:val="00E02A2E"/>
    <w:rsid w:val="00E0392F"/>
    <w:rsid w:val="00E04F8C"/>
    <w:rsid w:val="00E04FB0"/>
    <w:rsid w:val="00E05439"/>
    <w:rsid w:val="00E05630"/>
    <w:rsid w:val="00E06155"/>
    <w:rsid w:val="00E062A6"/>
    <w:rsid w:val="00E06405"/>
    <w:rsid w:val="00E06B10"/>
    <w:rsid w:val="00E06E3D"/>
    <w:rsid w:val="00E07DC0"/>
    <w:rsid w:val="00E07DD8"/>
    <w:rsid w:val="00E07DED"/>
    <w:rsid w:val="00E07ECD"/>
    <w:rsid w:val="00E11445"/>
    <w:rsid w:val="00E12096"/>
    <w:rsid w:val="00E12EE5"/>
    <w:rsid w:val="00E13647"/>
    <w:rsid w:val="00E13CD1"/>
    <w:rsid w:val="00E1418B"/>
    <w:rsid w:val="00E142D1"/>
    <w:rsid w:val="00E14326"/>
    <w:rsid w:val="00E14760"/>
    <w:rsid w:val="00E14AFE"/>
    <w:rsid w:val="00E14B7C"/>
    <w:rsid w:val="00E14C6D"/>
    <w:rsid w:val="00E15655"/>
    <w:rsid w:val="00E16871"/>
    <w:rsid w:val="00E172DD"/>
    <w:rsid w:val="00E17B25"/>
    <w:rsid w:val="00E21973"/>
    <w:rsid w:val="00E22C46"/>
    <w:rsid w:val="00E243D7"/>
    <w:rsid w:val="00E249B8"/>
    <w:rsid w:val="00E24C51"/>
    <w:rsid w:val="00E27318"/>
    <w:rsid w:val="00E3054C"/>
    <w:rsid w:val="00E3226D"/>
    <w:rsid w:val="00E32695"/>
    <w:rsid w:val="00E33CD9"/>
    <w:rsid w:val="00E343C9"/>
    <w:rsid w:val="00E350D1"/>
    <w:rsid w:val="00E35243"/>
    <w:rsid w:val="00E3533A"/>
    <w:rsid w:val="00E35AB2"/>
    <w:rsid w:val="00E37090"/>
    <w:rsid w:val="00E37D44"/>
    <w:rsid w:val="00E40132"/>
    <w:rsid w:val="00E41281"/>
    <w:rsid w:val="00E4153C"/>
    <w:rsid w:val="00E415DF"/>
    <w:rsid w:val="00E426BB"/>
    <w:rsid w:val="00E43CBD"/>
    <w:rsid w:val="00E4453B"/>
    <w:rsid w:val="00E44AA5"/>
    <w:rsid w:val="00E4564E"/>
    <w:rsid w:val="00E459F4"/>
    <w:rsid w:val="00E47C78"/>
    <w:rsid w:val="00E517EC"/>
    <w:rsid w:val="00E51963"/>
    <w:rsid w:val="00E51AEF"/>
    <w:rsid w:val="00E52049"/>
    <w:rsid w:val="00E528A5"/>
    <w:rsid w:val="00E542CD"/>
    <w:rsid w:val="00E54548"/>
    <w:rsid w:val="00E551C9"/>
    <w:rsid w:val="00E5527A"/>
    <w:rsid w:val="00E55D6C"/>
    <w:rsid w:val="00E5651D"/>
    <w:rsid w:val="00E56E56"/>
    <w:rsid w:val="00E57957"/>
    <w:rsid w:val="00E57CBE"/>
    <w:rsid w:val="00E602DA"/>
    <w:rsid w:val="00E618B6"/>
    <w:rsid w:val="00E62924"/>
    <w:rsid w:val="00E62DEE"/>
    <w:rsid w:val="00E6322F"/>
    <w:rsid w:val="00E64FF4"/>
    <w:rsid w:val="00E65DEA"/>
    <w:rsid w:val="00E71429"/>
    <w:rsid w:val="00E715B1"/>
    <w:rsid w:val="00E71D15"/>
    <w:rsid w:val="00E72006"/>
    <w:rsid w:val="00E7276B"/>
    <w:rsid w:val="00E72A69"/>
    <w:rsid w:val="00E73173"/>
    <w:rsid w:val="00E7388E"/>
    <w:rsid w:val="00E74096"/>
    <w:rsid w:val="00E74929"/>
    <w:rsid w:val="00E74AFF"/>
    <w:rsid w:val="00E75749"/>
    <w:rsid w:val="00E75929"/>
    <w:rsid w:val="00E762CE"/>
    <w:rsid w:val="00E764B7"/>
    <w:rsid w:val="00E7748D"/>
    <w:rsid w:val="00E77E0D"/>
    <w:rsid w:val="00E77E93"/>
    <w:rsid w:val="00E803D8"/>
    <w:rsid w:val="00E805C6"/>
    <w:rsid w:val="00E81B1A"/>
    <w:rsid w:val="00E81E27"/>
    <w:rsid w:val="00E82695"/>
    <w:rsid w:val="00E82AD0"/>
    <w:rsid w:val="00E82B81"/>
    <w:rsid w:val="00E82C4A"/>
    <w:rsid w:val="00E82C50"/>
    <w:rsid w:val="00E83428"/>
    <w:rsid w:val="00E83796"/>
    <w:rsid w:val="00E86012"/>
    <w:rsid w:val="00E860AB"/>
    <w:rsid w:val="00E86125"/>
    <w:rsid w:val="00E86830"/>
    <w:rsid w:val="00E877A1"/>
    <w:rsid w:val="00E87E64"/>
    <w:rsid w:val="00E9008C"/>
    <w:rsid w:val="00E90E21"/>
    <w:rsid w:val="00E92371"/>
    <w:rsid w:val="00E9338D"/>
    <w:rsid w:val="00E93A10"/>
    <w:rsid w:val="00E93DF0"/>
    <w:rsid w:val="00E941B6"/>
    <w:rsid w:val="00E941CA"/>
    <w:rsid w:val="00E94A9A"/>
    <w:rsid w:val="00E951FC"/>
    <w:rsid w:val="00E9538E"/>
    <w:rsid w:val="00E95EA9"/>
    <w:rsid w:val="00E96434"/>
    <w:rsid w:val="00E96462"/>
    <w:rsid w:val="00E97DE0"/>
    <w:rsid w:val="00EA0012"/>
    <w:rsid w:val="00EA024F"/>
    <w:rsid w:val="00EA2D44"/>
    <w:rsid w:val="00EA3113"/>
    <w:rsid w:val="00EA32FB"/>
    <w:rsid w:val="00EA3380"/>
    <w:rsid w:val="00EA34ED"/>
    <w:rsid w:val="00EA36CB"/>
    <w:rsid w:val="00EA472A"/>
    <w:rsid w:val="00EA64EF"/>
    <w:rsid w:val="00EA661B"/>
    <w:rsid w:val="00EA6629"/>
    <w:rsid w:val="00EA67FB"/>
    <w:rsid w:val="00EA7988"/>
    <w:rsid w:val="00EA7A34"/>
    <w:rsid w:val="00EB1872"/>
    <w:rsid w:val="00EB1E34"/>
    <w:rsid w:val="00EB394B"/>
    <w:rsid w:val="00EB3B66"/>
    <w:rsid w:val="00EB5776"/>
    <w:rsid w:val="00EB58DA"/>
    <w:rsid w:val="00EB5DF8"/>
    <w:rsid w:val="00EB5F83"/>
    <w:rsid w:val="00EB5FCE"/>
    <w:rsid w:val="00EB61D8"/>
    <w:rsid w:val="00EB64D6"/>
    <w:rsid w:val="00EB6F11"/>
    <w:rsid w:val="00EB7332"/>
    <w:rsid w:val="00EB7D5A"/>
    <w:rsid w:val="00EC03AD"/>
    <w:rsid w:val="00EC0CBA"/>
    <w:rsid w:val="00EC1403"/>
    <w:rsid w:val="00EC17E4"/>
    <w:rsid w:val="00EC2F6B"/>
    <w:rsid w:val="00EC3086"/>
    <w:rsid w:val="00EC324A"/>
    <w:rsid w:val="00EC3638"/>
    <w:rsid w:val="00EC3BC4"/>
    <w:rsid w:val="00EC4054"/>
    <w:rsid w:val="00EC4DC1"/>
    <w:rsid w:val="00ED054C"/>
    <w:rsid w:val="00ED076D"/>
    <w:rsid w:val="00ED172F"/>
    <w:rsid w:val="00ED24EE"/>
    <w:rsid w:val="00ED25E5"/>
    <w:rsid w:val="00ED31B8"/>
    <w:rsid w:val="00ED40C2"/>
    <w:rsid w:val="00ED459F"/>
    <w:rsid w:val="00ED4AD7"/>
    <w:rsid w:val="00ED4D47"/>
    <w:rsid w:val="00ED5F7C"/>
    <w:rsid w:val="00ED6AAD"/>
    <w:rsid w:val="00ED738D"/>
    <w:rsid w:val="00ED7D53"/>
    <w:rsid w:val="00EE0FB8"/>
    <w:rsid w:val="00EE1775"/>
    <w:rsid w:val="00EE1A58"/>
    <w:rsid w:val="00EE1EAD"/>
    <w:rsid w:val="00EE205C"/>
    <w:rsid w:val="00EE21D0"/>
    <w:rsid w:val="00EE3254"/>
    <w:rsid w:val="00EE3B75"/>
    <w:rsid w:val="00EE3B81"/>
    <w:rsid w:val="00EE46E6"/>
    <w:rsid w:val="00EE5A74"/>
    <w:rsid w:val="00EE5E48"/>
    <w:rsid w:val="00EE65A2"/>
    <w:rsid w:val="00EE6F09"/>
    <w:rsid w:val="00EF01C2"/>
    <w:rsid w:val="00EF020E"/>
    <w:rsid w:val="00EF138D"/>
    <w:rsid w:val="00EF1D0C"/>
    <w:rsid w:val="00EF20F8"/>
    <w:rsid w:val="00EF2C2E"/>
    <w:rsid w:val="00EF2EA1"/>
    <w:rsid w:val="00EF3023"/>
    <w:rsid w:val="00EF3892"/>
    <w:rsid w:val="00EF4174"/>
    <w:rsid w:val="00EF474A"/>
    <w:rsid w:val="00EF596A"/>
    <w:rsid w:val="00EF5AAC"/>
    <w:rsid w:val="00EF623F"/>
    <w:rsid w:val="00EF70E3"/>
    <w:rsid w:val="00EF76BE"/>
    <w:rsid w:val="00EF7F4A"/>
    <w:rsid w:val="00F00839"/>
    <w:rsid w:val="00F00B35"/>
    <w:rsid w:val="00F00B5A"/>
    <w:rsid w:val="00F00CD2"/>
    <w:rsid w:val="00F01E22"/>
    <w:rsid w:val="00F02297"/>
    <w:rsid w:val="00F028EA"/>
    <w:rsid w:val="00F02E0D"/>
    <w:rsid w:val="00F02F13"/>
    <w:rsid w:val="00F032A4"/>
    <w:rsid w:val="00F03810"/>
    <w:rsid w:val="00F03CBA"/>
    <w:rsid w:val="00F0532A"/>
    <w:rsid w:val="00F05B92"/>
    <w:rsid w:val="00F05F0E"/>
    <w:rsid w:val="00F05FC4"/>
    <w:rsid w:val="00F06F21"/>
    <w:rsid w:val="00F0729A"/>
    <w:rsid w:val="00F076D8"/>
    <w:rsid w:val="00F07781"/>
    <w:rsid w:val="00F11840"/>
    <w:rsid w:val="00F11A67"/>
    <w:rsid w:val="00F11B0F"/>
    <w:rsid w:val="00F127F6"/>
    <w:rsid w:val="00F12B34"/>
    <w:rsid w:val="00F13161"/>
    <w:rsid w:val="00F1339D"/>
    <w:rsid w:val="00F13DDD"/>
    <w:rsid w:val="00F146E1"/>
    <w:rsid w:val="00F14A99"/>
    <w:rsid w:val="00F15091"/>
    <w:rsid w:val="00F15927"/>
    <w:rsid w:val="00F15F1F"/>
    <w:rsid w:val="00F165DC"/>
    <w:rsid w:val="00F16738"/>
    <w:rsid w:val="00F16D98"/>
    <w:rsid w:val="00F17063"/>
    <w:rsid w:val="00F176B5"/>
    <w:rsid w:val="00F22153"/>
    <w:rsid w:val="00F22801"/>
    <w:rsid w:val="00F22825"/>
    <w:rsid w:val="00F228A8"/>
    <w:rsid w:val="00F22D5D"/>
    <w:rsid w:val="00F2354A"/>
    <w:rsid w:val="00F23569"/>
    <w:rsid w:val="00F23584"/>
    <w:rsid w:val="00F23A55"/>
    <w:rsid w:val="00F24B83"/>
    <w:rsid w:val="00F253D2"/>
    <w:rsid w:val="00F26710"/>
    <w:rsid w:val="00F26B6B"/>
    <w:rsid w:val="00F26E6F"/>
    <w:rsid w:val="00F27146"/>
    <w:rsid w:val="00F2787F"/>
    <w:rsid w:val="00F30AB5"/>
    <w:rsid w:val="00F31097"/>
    <w:rsid w:val="00F31C09"/>
    <w:rsid w:val="00F325A6"/>
    <w:rsid w:val="00F33466"/>
    <w:rsid w:val="00F34077"/>
    <w:rsid w:val="00F3497E"/>
    <w:rsid w:val="00F35940"/>
    <w:rsid w:val="00F3687B"/>
    <w:rsid w:val="00F372EF"/>
    <w:rsid w:val="00F3736B"/>
    <w:rsid w:val="00F37529"/>
    <w:rsid w:val="00F375FA"/>
    <w:rsid w:val="00F406FC"/>
    <w:rsid w:val="00F4118A"/>
    <w:rsid w:val="00F42D33"/>
    <w:rsid w:val="00F42EDA"/>
    <w:rsid w:val="00F431FF"/>
    <w:rsid w:val="00F4387D"/>
    <w:rsid w:val="00F43B60"/>
    <w:rsid w:val="00F43EE7"/>
    <w:rsid w:val="00F44829"/>
    <w:rsid w:val="00F44E04"/>
    <w:rsid w:val="00F457BE"/>
    <w:rsid w:val="00F45BBA"/>
    <w:rsid w:val="00F46613"/>
    <w:rsid w:val="00F46975"/>
    <w:rsid w:val="00F46EA8"/>
    <w:rsid w:val="00F47180"/>
    <w:rsid w:val="00F478EC"/>
    <w:rsid w:val="00F47E1C"/>
    <w:rsid w:val="00F501A3"/>
    <w:rsid w:val="00F50945"/>
    <w:rsid w:val="00F509B1"/>
    <w:rsid w:val="00F50A3A"/>
    <w:rsid w:val="00F50D28"/>
    <w:rsid w:val="00F50DA0"/>
    <w:rsid w:val="00F5209A"/>
    <w:rsid w:val="00F520BD"/>
    <w:rsid w:val="00F5266D"/>
    <w:rsid w:val="00F5352A"/>
    <w:rsid w:val="00F54A4F"/>
    <w:rsid w:val="00F54CCB"/>
    <w:rsid w:val="00F55282"/>
    <w:rsid w:val="00F5577E"/>
    <w:rsid w:val="00F557A1"/>
    <w:rsid w:val="00F55BC3"/>
    <w:rsid w:val="00F5615F"/>
    <w:rsid w:val="00F56ED7"/>
    <w:rsid w:val="00F578E4"/>
    <w:rsid w:val="00F57930"/>
    <w:rsid w:val="00F60FB1"/>
    <w:rsid w:val="00F61056"/>
    <w:rsid w:val="00F61072"/>
    <w:rsid w:val="00F614AB"/>
    <w:rsid w:val="00F61A0A"/>
    <w:rsid w:val="00F62C08"/>
    <w:rsid w:val="00F630E9"/>
    <w:rsid w:val="00F63C20"/>
    <w:rsid w:val="00F64965"/>
    <w:rsid w:val="00F6526A"/>
    <w:rsid w:val="00F65587"/>
    <w:rsid w:val="00F66569"/>
    <w:rsid w:val="00F677D8"/>
    <w:rsid w:val="00F70943"/>
    <w:rsid w:val="00F70C6C"/>
    <w:rsid w:val="00F70DCB"/>
    <w:rsid w:val="00F7117A"/>
    <w:rsid w:val="00F717EA"/>
    <w:rsid w:val="00F73C72"/>
    <w:rsid w:val="00F73ECF"/>
    <w:rsid w:val="00F74DFC"/>
    <w:rsid w:val="00F75A31"/>
    <w:rsid w:val="00F76461"/>
    <w:rsid w:val="00F77C53"/>
    <w:rsid w:val="00F77D55"/>
    <w:rsid w:val="00F77FC4"/>
    <w:rsid w:val="00F80161"/>
    <w:rsid w:val="00F80A64"/>
    <w:rsid w:val="00F80C7A"/>
    <w:rsid w:val="00F80FF4"/>
    <w:rsid w:val="00F81427"/>
    <w:rsid w:val="00F81605"/>
    <w:rsid w:val="00F839B9"/>
    <w:rsid w:val="00F846D7"/>
    <w:rsid w:val="00F84853"/>
    <w:rsid w:val="00F84AF1"/>
    <w:rsid w:val="00F863FE"/>
    <w:rsid w:val="00F86A76"/>
    <w:rsid w:val="00F86B15"/>
    <w:rsid w:val="00F87351"/>
    <w:rsid w:val="00F87C20"/>
    <w:rsid w:val="00F90051"/>
    <w:rsid w:val="00F90C97"/>
    <w:rsid w:val="00F91C33"/>
    <w:rsid w:val="00F91F4D"/>
    <w:rsid w:val="00F930D7"/>
    <w:rsid w:val="00F933BF"/>
    <w:rsid w:val="00F93841"/>
    <w:rsid w:val="00F93D05"/>
    <w:rsid w:val="00F93DE3"/>
    <w:rsid w:val="00F94B3D"/>
    <w:rsid w:val="00F9591F"/>
    <w:rsid w:val="00F96098"/>
    <w:rsid w:val="00F96652"/>
    <w:rsid w:val="00F96D5D"/>
    <w:rsid w:val="00FA0024"/>
    <w:rsid w:val="00FA17D9"/>
    <w:rsid w:val="00FA1F9B"/>
    <w:rsid w:val="00FA29AF"/>
    <w:rsid w:val="00FA2D93"/>
    <w:rsid w:val="00FA2FEF"/>
    <w:rsid w:val="00FA3E8C"/>
    <w:rsid w:val="00FA41AB"/>
    <w:rsid w:val="00FA4B8C"/>
    <w:rsid w:val="00FA538F"/>
    <w:rsid w:val="00FB0CB6"/>
    <w:rsid w:val="00FB0EF6"/>
    <w:rsid w:val="00FB112A"/>
    <w:rsid w:val="00FB1444"/>
    <w:rsid w:val="00FB2DCC"/>
    <w:rsid w:val="00FB3351"/>
    <w:rsid w:val="00FB4061"/>
    <w:rsid w:val="00FB48C9"/>
    <w:rsid w:val="00FB5ACA"/>
    <w:rsid w:val="00FB64BC"/>
    <w:rsid w:val="00FB7293"/>
    <w:rsid w:val="00FC1122"/>
    <w:rsid w:val="00FC18CF"/>
    <w:rsid w:val="00FC2220"/>
    <w:rsid w:val="00FC2653"/>
    <w:rsid w:val="00FC2721"/>
    <w:rsid w:val="00FC373D"/>
    <w:rsid w:val="00FC3C0D"/>
    <w:rsid w:val="00FC409D"/>
    <w:rsid w:val="00FC4AC2"/>
    <w:rsid w:val="00FC4B90"/>
    <w:rsid w:val="00FC4D6C"/>
    <w:rsid w:val="00FC4F14"/>
    <w:rsid w:val="00FC5263"/>
    <w:rsid w:val="00FC54A2"/>
    <w:rsid w:val="00FC60F9"/>
    <w:rsid w:val="00FC7819"/>
    <w:rsid w:val="00FC7E37"/>
    <w:rsid w:val="00FD00CE"/>
    <w:rsid w:val="00FD0857"/>
    <w:rsid w:val="00FD08FD"/>
    <w:rsid w:val="00FD0B20"/>
    <w:rsid w:val="00FD19B5"/>
    <w:rsid w:val="00FD1AA8"/>
    <w:rsid w:val="00FD1FFB"/>
    <w:rsid w:val="00FD2415"/>
    <w:rsid w:val="00FD3482"/>
    <w:rsid w:val="00FD37F3"/>
    <w:rsid w:val="00FD3A92"/>
    <w:rsid w:val="00FD3D80"/>
    <w:rsid w:val="00FD3FDE"/>
    <w:rsid w:val="00FD415D"/>
    <w:rsid w:val="00FD50EE"/>
    <w:rsid w:val="00FD5BD8"/>
    <w:rsid w:val="00FD676A"/>
    <w:rsid w:val="00FD6CD2"/>
    <w:rsid w:val="00FD75F8"/>
    <w:rsid w:val="00FE0CF1"/>
    <w:rsid w:val="00FE0ED5"/>
    <w:rsid w:val="00FE1666"/>
    <w:rsid w:val="00FE1DE2"/>
    <w:rsid w:val="00FE2A59"/>
    <w:rsid w:val="00FE2CEA"/>
    <w:rsid w:val="00FE37D2"/>
    <w:rsid w:val="00FE3E0C"/>
    <w:rsid w:val="00FE3EED"/>
    <w:rsid w:val="00FE50D3"/>
    <w:rsid w:val="00FE71D1"/>
    <w:rsid w:val="00FF088D"/>
    <w:rsid w:val="00FF0899"/>
    <w:rsid w:val="00FF1FFA"/>
    <w:rsid w:val="00FF2437"/>
    <w:rsid w:val="00FF2C44"/>
    <w:rsid w:val="00FF3229"/>
    <w:rsid w:val="00FF35D3"/>
    <w:rsid w:val="00FF4E6F"/>
    <w:rsid w:val="00FF5006"/>
    <w:rsid w:val="00FF5A57"/>
    <w:rsid w:val="00FF79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22"/>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6">
    <w:name w:val="Char6"/>
    <w:basedOn w:val="Normal"/>
    <w:rsid w:val="000D7442"/>
    <w:pPr>
      <w:suppressAutoHyphens w:val="0"/>
      <w:spacing w:before="60" w:after="160" w:line="240" w:lineRule="exact"/>
    </w:pPr>
    <w:rPr>
      <w:rFonts w:ascii="Verdana" w:hAnsi="Verdana" w:cs="Arial"/>
      <w:color w:val="FF00FF"/>
      <w:sz w:val="20"/>
      <w:lang w:val="en-GB" w:eastAsia="en-US"/>
    </w:rPr>
  </w:style>
  <w:style w:type="paragraph" w:styleId="Header">
    <w:name w:val="header"/>
    <w:basedOn w:val="Normal"/>
    <w:rsid w:val="000D7442"/>
    <w:pPr>
      <w:tabs>
        <w:tab w:val="center" w:pos="4320"/>
        <w:tab w:val="right" w:pos="8640"/>
      </w:tabs>
    </w:pPr>
  </w:style>
  <w:style w:type="paragraph" w:styleId="ListParagraph">
    <w:name w:val="List Paragraph"/>
    <w:basedOn w:val="Normal"/>
    <w:uiPriority w:val="34"/>
    <w:qFormat/>
    <w:rsid w:val="00B16362"/>
    <w:pPr>
      <w:suppressAutoHyphens w:val="0"/>
      <w:spacing w:after="200" w:line="276" w:lineRule="auto"/>
      <w:ind w:left="720"/>
      <w:contextualSpacing/>
    </w:pPr>
    <w:rPr>
      <w:rFonts w:ascii="Calibri" w:eastAsia="Calibri" w:hAnsi="Calibri"/>
      <w:sz w:val="22"/>
      <w:szCs w:val="22"/>
      <w:lang w:eastAsia="en-US"/>
    </w:rPr>
  </w:style>
  <w:style w:type="paragraph" w:customStyle="1" w:styleId="Char">
    <w:name w:val="Char"/>
    <w:basedOn w:val="Normal"/>
    <w:rsid w:val="001B0EBE"/>
    <w:pPr>
      <w:suppressAutoHyphens w:val="0"/>
      <w:spacing w:before="60" w:after="160" w:line="240" w:lineRule="exact"/>
    </w:pPr>
    <w:rPr>
      <w:rFonts w:ascii="Verdana" w:hAnsi="Verdana" w:cs="Arial"/>
      <w:color w:val="FF00FF"/>
      <w:sz w:val="20"/>
      <w:lang w:val="en-GB" w:eastAsia="en-US"/>
    </w:rPr>
  </w:style>
  <w:style w:type="character" w:styleId="Hyperlink">
    <w:name w:val="Hyperlink"/>
    <w:rsid w:val="009A2D5C"/>
    <w:rPr>
      <w:color w:val="0000FF"/>
      <w:u w:val="single"/>
    </w:rPr>
  </w:style>
  <w:style w:type="paragraph" w:customStyle="1" w:styleId="CharCharCharChar">
    <w:name w:val="Char Char Char Char"/>
    <w:basedOn w:val="Normal"/>
    <w:rsid w:val="00343C29"/>
    <w:pPr>
      <w:suppressAutoHyphens w:val="0"/>
      <w:spacing w:before="60" w:after="160" w:line="240" w:lineRule="exact"/>
    </w:pPr>
    <w:rPr>
      <w:rFonts w:ascii="Verdana" w:hAnsi="Verdana" w:cs="Arial"/>
      <w:color w:val="FF00FF"/>
      <w:sz w:val="20"/>
      <w:lang w:val="en-GB" w:eastAsia="en-US"/>
    </w:rPr>
  </w:style>
  <w:style w:type="paragraph" w:styleId="BodyText">
    <w:name w:val="Body Text"/>
    <w:basedOn w:val="Normal"/>
    <w:rsid w:val="00056D8B"/>
    <w:pPr>
      <w:suppressAutoHyphens w:val="0"/>
      <w:spacing w:after="120"/>
    </w:pPr>
    <w:rPr>
      <w:lang w:eastAsia="en-US"/>
    </w:rPr>
  </w:style>
  <w:style w:type="paragraph" w:customStyle="1" w:styleId="Achievement">
    <w:name w:val="Achievement"/>
    <w:basedOn w:val="BodyText"/>
    <w:rsid w:val="00EF138D"/>
    <w:pPr>
      <w:numPr>
        <w:numId w:val="2"/>
      </w:numPr>
      <w:spacing w:after="60" w:line="220" w:lineRule="atLeast"/>
      <w:jc w:val="both"/>
    </w:pPr>
    <w:rPr>
      <w:rFonts w:ascii="Arial" w:hAnsi="Arial"/>
      <w:spacing w:val="-5"/>
      <w:sz w:val="20"/>
      <w:szCs w:val="20"/>
    </w:rPr>
  </w:style>
  <w:style w:type="paragraph" w:customStyle="1" w:styleId="bulletedlist">
    <w:name w:val="bulleted list"/>
    <w:basedOn w:val="Normal"/>
    <w:rsid w:val="009821B2"/>
    <w:pPr>
      <w:numPr>
        <w:numId w:val="3"/>
      </w:numPr>
      <w:suppressAutoHyphens w:val="0"/>
      <w:spacing w:after="80" w:line="260" w:lineRule="exact"/>
    </w:pPr>
    <w:rPr>
      <w:rFonts w:ascii="Verdana" w:hAnsi="Verdana"/>
      <w:sz w:val="16"/>
      <w:lang w:eastAsia="en-US"/>
    </w:rPr>
  </w:style>
  <w:style w:type="paragraph" w:customStyle="1" w:styleId="CompanyName">
    <w:name w:val="Company Name"/>
    <w:basedOn w:val="Normal"/>
    <w:next w:val="Normal"/>
    <w:autoRedefine/>
    <w:rsid w:val="00D77916"/>
    <w:pPr>
      <w:numPr>
        <w:numId w:val="23"/>
      </w:numPr>
      <w:suppressAutoHyphens w:val="0"/>
      <w:spacing w:line="160" w:lineRule="atLeast"/>
    </w:pPr>
    <w:rPr>
      <w:rFonts w:ascii="Trebuchet MS" w:hAnsi="Trebuchet MS"/>
      <w:sz w:val="20"/>
      <w:szCs w:val="20"/>
      <w:lang w:eastAsia="en-US"/>
    </w:rPr>
  </w:style>
  <w:style w:type="paragraph" w:styleId="BodyTextIndent">
    <w:name w:val="Body Text Indent"/>
    <w:basedOn w:val="Normal"/>
    <w:link w:val="BodyTextIndentChar"/>
    <w:rsid w:val="00CE408E"/>
    <w:pPr>
      <w:spacing w:after="120"/>
      <w:ind w:left="360"/>
    </w:pPr>
  </w:style>
  <w:style w:type="character" w:customStyle="1" w:styleId="BodyTextIndentChar">
    <w:name w:val="Body Text Indent Char"/>
    <w:basedOn w:val="DefaultParagraphFont"/>
    <w:link w:val="BodyTextIndent"/>
    <w:rsid w:val="00CE408E"/>
    <w:rPr>
      <w:sz w:val="24"/>
      <w:szCs w:val="24"/>
      <w:lang w:eastAsia="ar-SA"/>
    </w:rPr>
  </w:style>
  <w:style w:type="table" w:styleId="TableGrid">
    <w:name w:val="Table Grid"/>
    <w:basedOn w:val="TableNormal"/>
    <w:uiPriority w:val="59"/>
    <w:rsid w:val="006A4577"/>
    <w:rPr>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F91F4D"/>
    <w:rPr>
      <w:rFonts w:ascii="Tahoma" w:hAnsi="Tahoma" w:cs="Tahoma"/>
      <w:sz w:val="16"/>
      <w:szCs w:val="16"/>
    </w:rPr>
  </w:style>
  <w:style w:type="character" w:customStyle="1" w:styleId="BalloonTextChar">
    <w:name w:val="Balloon Text Char"/>
    <w:basedOn w:val="DefaultParagraphFont"/>
    <w:link w:val="BalloonText"/>
    <w:semiHidden/>
    <w:rsid w:val="00F91F4D"/>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llani.379176@2fre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3979</TotalTime>
  <Pages>3</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SOMA BHASKARA REDDY</vt:lpstr>
    </vt:vector>
  </TitlesOfParts>
  <Company>Home</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 BHASKARA REDDY</dc:title>
  <dc:creator>Rachel Moses</dc:creator>
  <cp:lastModifiedBy>HRDESK4</cp:lastModifiedBy>
  <cp:revision>57</cp:revision>
  <dcterms:created xsi:type="dcterms:W3CDTF">2018-02-07T10:53:00Z</dcterms:created>
  <dcterms:modified xsi:type="dcterms:W3CDTF">2018-03-28T07:20:00Z</dcterms:modified>
</cp:coreProperties>
</file>