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F3" w:rsidRPr="00DD7CD5" w:rsidRDefault="003830CA" w:rsidP="0034799F">
      <w:pPr>
        <w:pStyle w:val="Title"/>
        <w:ind w:left="2160" w:firstLine="720"/>
        <w:jc w:val="left"/>
        <w:rPr>
          <w:rFonts w:ascii="Copperplate Gothic Bold" w:hAnsi="Copperplate Gothic Bold" w:cs="Arial"/>
          <w:color w:val="333399"/>
          <w:sz w:val="36"/>
          <w:szCs w:val="36"/>
        </w:rPr>
      </w:pPr>
      <w:r w:rsidRPr="00DD7CD5">
        <w:rPr>
          <w:rFonts w:ascii="Copperplate Gothic Bold" w:hAnsi="Copperplate Gothic Bold" w:cs="Arial"/>
          <w:color w:val="333399"/>
          <w:sz w:val="36"/>
          <w:szCs w:val="36"/>
        </w:rPr>
        <w:t>CURRICULUM VITAE</w:t>
      </w:r>
    </w:p>
    <w:p w:rsidR="00255964" w:rsidRPr="007C2B4A" w:rsidRDefault="008128D9" w:rsidP="00A96242">
      <w:pPr>
        <w:pStyle w:val="Caption"/>
        <w:rPr>
          <w:rStyle w:val="IntenseReference"/>
          <w:color w:val="000000"/>
        </w:rPr>
      </w:pPr>
      <w:proofErr w:type="spellStart"/>
      <w:r w:rsidRPr="0031157A">
        <w:rPr>
          <w:rStyle w:val="IntenseReference"/>
          <w:color w:val="0000FF"/>
          <w:sz w:val="32"/>
          <w:szCs w:val="32"/>
          <w:u w:val="none"/>
        </w:rPr>
        <w:t>Khaja</w:t>
      </w:r>
      <w:proofErr w:type="gramStart"/>
      <w:r w:rsidR="00A96242" w:rsidRPr="0031157A">
        <w:rPr>
          <w:rStyle w:val="IntenseReference"/>
          <w:color w:val="0000FF"/>
          <w:sz w:val="32"/>
          <w:szCs w:val="32"/>
          <w:u w:val="none"/>
        </w:rPr>
        <w:t>,</w:t>
      </w:r>
      <w:r w:rsidR="00A96242" w:rsidRPr="0031157A">
        <w:rPr>
          <w:rStyle w:val="IntenseReference"/>
          <w:color w:val="0000FF"/>
          <w:sz w:val="20"/>
          <w:szCs w:val="20"/>
          <w:u w:val="none"/>
        </w:rPr>
        <w:t>MOB</w:t>
      </w:r>
      <w:proofErr w:type="spellEnd"/>
      <w:proofErr w:type="gramEnd"/>
      <w:r w:rsidR="00A96242" w:rsidRPr="0031157A">
        <w:rPr>
          <w:rStyle w:val="IntenseReference"/>
          <w:color w:val="0000FF"/>
          <w:sz w:val="20"/>
          <w:szCs w:val="20"/>
          <w:u w:val="none"/>
        </w:rPr>
        <w:t>:-</w:t>
      </w:r>
      <w:r w:rsidR="0031157A" w:rsidRPr="0031157A">
        <w:rPr>
          <w:rStyle w:val="IntenseReference"/>
          <w:color w:val="0000FF"/>
          <w:u w:val="none"/>
        </w:rPr>
        <w:t xml:space="preserve"> C/o 0503718643</w:t>
      </w:r>
      <w:r w:rsidR="00A96242" w:rsidRPr="0031157A">
        <w:rPr>
          <w:rStyle w:val="IntenseReference"/>
          <w:color w:val="0000FF"/>
          <w:sz w:val="20"/>
          <w:szCs w:val="20"/>
          <w:u w:val="none"/>
        </w:rPr>
        <w:t xml:space="preserve"> </w:t>
      </w:r>
      <w:r w:rsidR="0097261B" w:rsidRPr="0031157A">
        <w:rPr>
          <w:rStyle w:val="IntenseReference"/>
          <w:color w:val="0000FF"/>
          <w:u w:val="none"/>
        </w:rPr>
        <w:t>,</w:t>
      </w:r>
      <w:r w:rsidR="00A96242" w:rsidRPr="0031157A">
        <w:rPr>
          <w:rStyle w:val="IntenseReference"/>
          <w:color w:val="0000FF"/>
          <w:sz w:val="20"/>
          <w:szCs w:val="20"/>
          <w:u w:val="none"/>
        </w:rPr>
        <w:t xml:space="preserve"> Email </w:t>
      </w:r>
      <w:r w:rsidR="0034799F" w:rsidRPr="0031157A">
        <w:rPr>
          <w:rStyle w:val="IntenseReference"/>
          <w:color w:val="0000FF"/>
          <w:sz w:val="20"/>
          <w:szCs w:val="20"/>
          <w:u w:val="none"/>
        </w:rPr>
        <w:t>ID: -</w:t>
      </w:r>
      <w:hyperlink r:id="rId8" w:history="1">
        <w:r w:rsidR="0031157A" w:rsidRPr="00B835F0">
          <w:rPr>
            <w:rStyle w:val="Hyperlink"/>
            <w:b/>
            <w:spacing w:val="5"/>
          </w:rPr>
          <w:t xml:space="preserve">   khaja.379236@2freemail.com   </w:t>
        </w:r>
        <w:r w:rsidR="0031157A" w:rsidRPr="00B835F0">
          <w:rPr>
            <w:rStyle w:val="Hyperlink"/>
            <w:spacing w:val="5"/>
            <w:sz w:val="20"/>
            <w:szCs w:val="20"/>
          </w:rPr>
          <w:t xml:space="preserve">                     </w:t>
        </w:r>
      </w:hyperlink>
      <w:r w:rsidR="00E13489" w:rsidRPr="007C2B4A">
        <w:rPr>
          <w:rStyle w:val="IntenseReference"/>
          <w:noProof/>
          <w:color w:val="000000"/>
          <w:lang w:eastAsia="en-US"/>
        </w:rPr>
        <w:drawing>
          <wp:inline distT="0" distB="0" distL="0" distR="0">
            <wp:extent cx="971550" cy="1104265"/>
            <wp:effectExtent l="0" t="0" r="0" b="0"/>
            <wp:docPr id="1" name="Picture 1" descr="81102 Amir PP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81102 Amir PP36"/>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104265"/>
                    </a:xfrm>
                    <a:prstGeom prst="rect">
                      <a:avLst/>
                    </a:prstGeom>
                    <a:noFill/>
                    <a:ln>
                      <a:noFill/>
                    </a:ln>
                  </pic:spPr>
                </pic:pic>
              </a:graphicData>
            </a:graphic>
          </wp:inline>
        </w:drawing>
      </w:r>
    </w:p>
    <w:p w:rsidR="00255964" w:rsidRPr="008A319C" w:rsidRDefault="00255964" w:rsidP="00A96242">
      <w:pPr>
        <w:pStyle w:val="Caption"/>
        <w:rPr>
          <w:sz w:val="20"/>
          <w:szCs w:val="20"/>
        </w:rPr>
        <w:sectPr w:rsidR="00255964" w:rsidRPr="008A319C" w:rsidSect="00913FA6">
          <w:footnotePr>
            <w:pos w:val="beneathText"/>
          </w:footnotePr>
          <w:pgSz w:w="11905" w:h="16837"/>
          <w:pgMar w:top="1008" w:right="1008" w:bottom="720" w:left="1008" w:header="720" w:footer="720" w:gutter="0"/>
          <w:cols w:space="720"/>
          <w:docGrid w:linePitch="360"/>
        </w:sectPr>
      </w:pPr>
    </w:p>
    <w:p w:rsidR="004615F3" w:rsidRPr="008A319C" w:rsidRDefault="009406B0" w:rsidP="00A96242">
      <w:pPr>
        <w:pStyle w:val="Caption"/>
        <w:rPr>
          <w:rFonts w:ascii="Arial" w:hAnsi="Arial" w:cs="Arial"/>
          <w:color w:val="333399"/>
          <w:sz w:val="20"/>
          <w:szCs w:val="20"/>
        </w:rPr>
      </w:pPr>
      <w:r w:rsidRPr="009406B0">
        <w:rPr>
          <w:rFonts w:ascii="Arial" w:hAnsi="Arial" w:cs="Arial"/>
          <w:noProof/>
          <w:color w:val="333399"/>
          <w:sz w:val="20"/>
          <w:szCs w:val="20"/>
          <w:lang w:val="en-GB" w:eastAsia="en-GB"/>
        </w:rPr>
        <w:lastRenderedPageBreak/>
        <w:pict>
          <v:shapetype id="_x0000_t202" coordsize="21600,21600" o:spt="202" path="m,l,21600r21600,l21600,xe">
            <v:stroke joinstyle="miter"/>
            <v:path gradientshapeok="t" o:connecttype="rect"/>
          </v:shapetype>
          <v:shape id=" 4" o:spid="_x0000_s1026" type="#_x0000_t202" style="position:absolute;margin-left:-1.5pt;margin-top:8.7pt;width:454.5pt;height:17.25pt;z-index:251654656;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" fillcolor="navy" stroked="f">
            <v:fill rotate="t" angle="90" focus="100%" type="gradient"/>
            <v:path arrowok="t"/>
            <v:textbox>
              <w:txbxContent>
                <w:p w:rsidR="007845D6" w:rsidRPr="00913231" w:rsidRDefault="00051347">
                  <w:pPr>
                    <w:rPr>
                      <w:color w:val="FFFFFF"/>
                      <w:u w:val="single"/>
                    </w:rPr>
                  </w:pPr>
                  <w:r>
                    <w:rPr>
                      <w:rFonts w:ascii="Arial" w:hAnsi="Arial" w:cs="Arial"/>
                      <w:b/>
                      <w:bCs/>
                      <w:color w:val="FFFFFF"/>
                      <w:sz w:val="22"/>
                      <w:szCs w:val="22"/>
                      <w:u w:val="single"/>
                    </w:rPr>
                    <w:t xml:space="preserve">Career </w:t>
                  </w:r>
                  <w:r w:rsidR="004C7435">
                    <w:rPr>
                      <w:rFonts w:ascii="Arial" w:hAnsi="Arial" w:cs="Arial"/>
                      <w:b/>
                      <w:bCs/>
                      <w:color w:val="FFFFFF"/>
                      <w:sz w:val="22"/>
                      <w:szCs w:val="22"/>
                      <w:u w:val="single"/>
                    </w:rPr>
                    <w:t>Summary</w:t>
                  </w:r>
                  <w:r w:rsidR="007845D6" w:rsidRPr="00C94202">
                    <w:rPr>
                      <w:rFonts w:ascii="Arial" w:hAnsi="Arial" w:cs="Arial"/>
                      <w:b/>
                      <w:bCs/>
                      <w:color w:val="FFFFFF"/>
                      <w:sz w:val="22"/>
                      <w:szCs w:val="22"/>
                      <w:u w:val="single"/>
                    </w:rPr>
                    <w:t>:</w:t>
                  </w:r>
                </w:p>
              </w:txbxContent>
            </v:textbox>
          </v:shape>
        </w:pict>
      </w:r>
    </w:p>
    <w:p w:rsidR="004615F3" w:rsidRPr="008A319C" w:rsidRDefault="007C2B4A">
      <w:pPr>
        <w:jc w:val="both"/>
        <w:rPr>
          <w:rFonts w:ascii="Arial" w:hAnsi="Arial" w:cs="Arial"/>
          <w:color w:val="333399"/>
          <w:sz w:val="20"/>
          <w:szCs w:val="20"/>
        </w:rPr>
      </w:pPr>
      <w:r>
        <w:rPr>
          <w:rFonts w:ascii="Arial" w:hAnsi="Arial" w:cs="Arial"/>
          <w:color w:val="333399"/>
          <w:sz w:val="20"/>
          <w:szCs w:val="20"/>
        </w:rPr>
        <w:t>CCA</w:t>
      </w:r>
    </w:p>
    <w:p w:rsidR="004615F3" w:rsidRDefault="0047725C" w:rsidP="00DD7CD5">
      <w:pPr>
        <w:pStyle w:val="BodyTextIndent"/>
        <w:ind w:firstLine="360"/>
        <w:rPr>
          <w:rFonts w:ascii="Calibri" w:hAnsi="Calibri" w:cs="Calibri"/>
          <w:color w:val="333399"/>
          <w:sz w:val="20"/>
          <w:szCs w:val="20"/>
        </w:rPr>
      </w:pPr>
      <w:r>
        <w:rPr>
          <w:rFonts w:ascii="Calibri" w:hAnsi="Calibri" w:cs="Calibri"/>
          <w:color w:val="333399"/>
          <w:sz w:val="20"/>
          <w:szCs w:val="20"/>
        </w:rPr>
        <w:t xml:space="preserve">Overall more than </w:t>
      </w:r>
      <w:r w:rsidRPr="00F85650">
        <w:rPr>
          <w:rFonts w:ascii="Calibri" w:hAnsi="Calibri" w:cs="Calibri"/>
          <w:b/>
          <w:color w:val="333399"/>
          <w:sz w:val="20"/>
          <w:szCs w:val="20"/>
        </w:rPr>
        <w:t>4</w:t>
      </w:r>
      <w:r w:rsidR="008A319C" w:rsidRPr="00F85650">
        <w:rPr>
          <w:rFonts w:ascii="Calibri" w:hAnsi="Calibri" w:cs="Calibri"/>
          <w:b/>
          <w:color w:val="333399"/>
          <w:sz w:val="20"/>
          <w:szCs w:val="20"/>
        </w:rPr>
        <w:t>years</w:t>
      </w:r>
      <w:r w:rsidR="008A319C">
        <w:rPr>
          <w:rFonts w:ascii="Calibri" w:hAnsi="Calibri" w:cs="Calibri"/>
          <w:color w:val="333399"/>
          <w:sz w:val="20"/>
          <w:szCs w:val="20"/>
        </w:rPr>
        <w:t xml:space="preserve"> of experience in the </w:t>
      </w:r>
      <w:r w:rsidR="007D07C0">
        <w:rPr>
          <w:rFonts w:ascii="Calibri" w:hAnsi="Calibri" w:cs="Calibri"/>
          <w:color w:val="333399"/>
          <w:sz w:val="20"/>
          <w:szCs w:val="20"/>
        </w:rPr>
        <w:t>area</w:t>
      </w:r>
      <w:r w:rsidR="008A319C">
        <w:rPr>
          <w:rFonts w:ascii="Calibri" w:hAnsi="Calibri" w:cs="Calibri"/>
          <w:color w:val="333399"/>
          <w:sz w:val="20"/>
          <w:szCs w:val="20"/>
        </w:rPr>
        <w:t xml:space="preserve"> of </w:t>
      </w:r>
      <w:r w:rsidR="006E5835">
        <w:rPr>
          <w:rFonts w:ascii="Calibri" w:hAnsi="Calibri" w:cs="Calibri"/>
          <w:b/>
          <w:color w:val="333399"/>
          <w:sz w:val="20"/>
          <w:szCs w:val="20"/>
        </w:rPr>
        <w:t>“S</w:t>
      </w:r>
      <w:r w:rsidR="007D07C0">
        <w:rPr>
          <w:rFonts w:ascii="Calibri" w:hAnsi="Calibri" w:cs="Calibri"/>
          <w:b/>
          <w:color w:val="333399"/>
          <w:sz w:val="20"/>
          <w:szCs w:val="20"/>
        </w:rPr>
        <w:t>tores Manager</w:t>
      </w:r>
      <w:r w:rsidR="000E1497">
        <w:rPr>
          <w:rFonts w:ascii="Calibri" w:hAnsi="Calibri" w:cs="Calibri"/>
          <w:b/>
          <w:color w:val="333399"/>
          <w:sz w:val="20"/>
          <w:szCs w:val="20"/>
        </w:rPr>
        <w:t xml:space="preserve">&amp; </w:t>
      </w:r>
      <w:r w:rsidR="00E93A75">
        <w:rPr>
          <w:rFonts w:ascii="Calibri" w:hAnsi="Calibri" w:cs="Calibri"/>
          <w:b/>
          <w:color w:val="333399"/>
          <w:sz w:val="20"/>
          <w:szCs w:val="20"/>
        </w:rPr>
        <w:t>Logistics</w:t>
      </w:r>
      <w:r w:rsidR="000E1497">
        <w:rPr>
          <w:rFonts w:ascii="Calibri" w:hAnsi="Calibri" w:cs="Calibri"/>
          <w:b/>
          <w:color w:val="333399"/>
          <w:sz w:val="20"/>
          <w:szCs w:val="20"/>
        </w:rPr>
        <w:t xml:space="preserve"> </w:t>
      </w:r>
      <w:proofErr w:type="spellStart"/>
      <w:r w:rsidR="0028776B">
        <w:rPr>
          <w:rFonts w:ascii="Calibri" w:hAnsi="Calibri" w:cs="Calibri"/>
          <w:b/>
          <w:color w:val="333399"/>
          <w:sz w:val="20"/>
          <w:szCs w:val="20"/>
        </w:rPr>
        <w:t>Executive</w:t>
      </w:r>
      <w:r w:rsidR="0028776B">
        <w:rPr>
          <w:rFonts w:ascii="Calibri" w:hAnsi="Calibri" w:cs="Calibri"/>
          <w:color w:val="333399"/>
          <w:sz w:val="20"/>
          <w:szCs w:val="20"/>
        </w:rPr>
        <w:t>“in</w:t>
      </w:r>
      <w:proofErr w:type="spellEnd"/>
      <w:r w:rsidR="007C2B4A">
        <w:rPr>
          <w:rFonts w:ascii="Calibri" w:hAnsi="Calibri" w:cs="Calibri"/>
          <w:color w:val="333399"/>
          <w:sz w:val="20"/>
          <w:szCs w:val="20"/>
        </w:rPr>
        <w:t xml:space="preserve"> </w:t>
      </w:r>
      <w:r w:rsidR="007D07C0">
        <w:rPr>
          <w:rFonts w:ascii="Calibri" w:hAnsi="Calibri" w:cs="Calibri"/>
          <w:color w:val="333399"/>
          <w:sz w:val="20"/>
          <w:szCs w:val="20"/>
        </w:rPr>
        <w:t xml:space="preserve">Dubai - </w:t>
      </w:r>
      <w:r w:rsidR="007C2B4A">
        <w:rPr>
          <w:rFonts w:ascii="Calibri" w:hAnsi="Calibri" w:cs="Calibri"/>
          <w:color w:val="333399"/>
          <w:sz w:val="20"/>
          <w:szCs w:val="20"/>
        </w:rPr>
        <w:t xml:space="preserve">UAE </w:t>
      </w:r>
      <w:r>
        <w:rPr>
          <w:rFonts w:ascii="Calibri" w:hAnsi="Calibri" w:cs="Calibri"/>
          <w:color w:val="333399"/>
          <w:sz w:val="20"/>
          <w:szCs w:val="20"/>
        </w:rPr>
        <w:t xml:space="preserve">&amp; Qatar </w:t>
      </w:r>
      <w:r w:rsidR="0028776B">
        <w:rPr>
          <w:rFonts w:ascii="Calibri" w:hAnsi="Calibri" w:cs="Calibri"/>
          <w:color w:val="333399"/>
          <w:sz w:val="20"/>
          <w:szCs w:val="20"/>
        </w:rPr>
        <w:t>Region,</w:t>
      </w:r>
      <w:r w:rsidR="00F85650" w:rsidRPr="00F85650">
        <w:rPr>
          <w:rFonts w:ascii="Calibri" w:hAnsi="Calibri" w:cs="Calibri"/>
          <w:color w:val="333399"/>
          <w:sz w:val="20"/>
          <w:szCs w:val="20"/>
        </w:rPr>
        <w:t xml:space="preserve"> </w:t>
      </w:r>
      <w:r w:rsidR="00F85650">
        <w:rPr>
          <w:rFonts w:ascii="Calibri" w:hAnsi="Calibri" w:cs="Calibri"/>
          <w:color w:val="333399"/>
          <w:sz w:val="20"/>
          <w:szCs w:val="20"/>
        </w:rPr>
        <w:t>I would like to be a part of an Organization which not only provides me an challenging work culture but also gives me an Opportunity To utilize my professional expertise to add value to the growth of an organization &amp; its Profitability</w:t>
      </w:r>
    </w:p>
    <w:p w:rsidR="00C44323" w:rsidRPr="00F85650" w:rsidRDefault="00CD514E" w:rsidP="00CD514E">
      <w:pPr>
        <w:pStyle w:val="BodyTextIndent"/>
        <w:ind w:firstLine="360"/>
        <w:rPr>
          <w:rFonts w:ascii="Calibri" w:hAnsi="Calibri" w:cs="Calibri"/>
          <w:b/>
          <w:color w:val="333399"/>
          <w:u w:val="single"/>
        </w:rPr>
      </w:pPr>
      <w:r w:rsidRPr="00F85650">
        <w:rPr>
          <w:rFonts w:ascii="Calibri" w:hAnsi="Calibri" w:cs="Calibri"/>
          <w:b/>
          <w:color w:val="333399"/>
          <w:u w:val="single"/>
        </w:rPr>
        <w:t>Highlights:</w:t>
      </w:r>
    </w:p>
    <w:p w:rsidR="00C44323" w:rsidRPr="00C44323" w:rsidRDefault="00C44323" w:rsidP="00CD514E">
      <w:pPr>
        <w:pStyle w:val="ListParagraph"/>
        <w:numPr>
          <w:ilvl w:val="0"/>
          <w:numId w:val="28"/>
        </w:numPr>
        <w:suppressAutoHyphens w:val="0"/>
        <w:jc w:val="both"/>
        <w:rPr>
          <w:rFonts w:ascii="Calibri" w:hAnsi="Calibri"/>
          <w:b/>
          <w:color w:val="2F5496" w:themeColor="accent1" w:themeShade="BF"/>
          <w:sz w:val="22"/>
          <w:szCs w:val="22"/>
          <w:lang w:eastAsia="en-US"/>
        </w:rPr>
      </w:pPr>
      <w:r w:rsidRPr="00290854">
        <w:rPr>
          <w:rFonts w:ascii="Calibri" w:hAnsi="Calibri"/>
          <w:b/>
          <w:iCs/>
          <w:color w:val="2F5496" w:themeColor="accent1" w:themeShade="BF"/>
          <w:sz w:val="22"/>
          <w:szCs w:val="22"/>
          <w:lang w:eastAsia="en-US"/>
        </w:rPr>
        <w:t>Logistics</w:t>
      </w:r>
      <w:r w:rsidRPr="00C44323">
        <w:rPr>
          <w:rFonts w:ascii="Calibri" w:hAnsi="Calibri"/>
          <w:b/>
          <w:i/>
          <w:iCs/>
          <w:color w:val="2F5496" w:themeColor="accent1" w:themeShade="BF"/>
          <w:sz w:val="22"/>
          <w:szCs w:val="22"/>
          <w:lang w:eastAsia="en-US"/>
        </w:rPr>
        <w:t>/</w:t>
      </w:r>
      <w:r w:rsidRPr="00290854">
        <w:rPr>
          <w:rFonts w:ascii="Calibri" w:hAnsi="Calibri"/>
          <w:b/>
          <w:iCs/>
          <w:color w:val="2F5496" w:themeColor="accent1" w:themeShade="BF"/>
          <w:sz w:val="22"/>
          <w:szCs w:val="22"/>
          <w:lang w:eastAsia="en-US"/>
        </w:rPr>
        <w:t>Warehousing/Store</w:t>
      </w:r>
      <w:r w:rsidR="00F337C6" w:rsidRPr="00290854">
        <w:rPr>
          <w:rFonts w:ascii="Calibri" w:hAnsi="Calibri"/>
          <w:b/>
          <w:iCs/>
          <w:color w:val="2F5496" w:themeColor="accent1" w:themeShade="BF"/>
          <w:sz w:val="22"/>
          <w:szCs w:val="22"/>
          <w:lang w:eastAsia="en-US"/>
        </w:rPr>
        <w:t>/Purchase</w:t>
      </w:r>
      <w:r w:rsidRPr="00290854">
        <w:rPr>
          <w:rFonts w:ascii="Calibri" w:hAnsi="Calibri"/>
          <w:b/>
          <w:iCs/>
          <w:color w:val="2F5496" w:themeColor="accent1" w:themeShade="BF"/>
          <w:sz w:val="22"/>
          <w:szCs w:val="22"/>
          <w:lang w:eastAsia="en-US"/>
        </w:rPr>
        <w:t xml:space="preserve"> &amp; Distribution operation management</w:t>
      </w:r>
      <w:r w:rsidRPr="00C44323">
        <w:rPr>
          <w:rFonts w:ascii="Calibri" w:hAnsi="Calibri"/>
          <w:b/>
          <w:i/>
          <w:iCs/>
          <w:color w:val="2F5496" w:themeColor="accent1" w:themeShade="BF"/>
          <w:sz w:val="22"/>
          <w:szCs w:val="22"/>
          <w:lang w:eastAsia="en-US"/>
        </w:rPr>
        <w:t>.</w:t>
      </w:r>
    </w:p>
    <w:p w:rsidR="00C44323" w:rsidRPr="00290854" w:rsidRDefault="00C44323" w:rsidP="00CD514E">
      <w:pPr>
        <w:pStyle w:val="ListParagraph"/>
        <w:numPr>
          <w:ilvl w:val="0"/>
          <w:numId w:val="28"/>
        </w:numPr>
        <w:suppressAutoHyphens w:val="0"/>
        <w:jc w:val="both"/>
        <w:rPr>
          <w:rFonts w:ascii="Calibri" w:hAnsi="Calibri"/>
          <w:b/>
          <w:color w:val="2F5496" w:themeColor="accent1" w:themeShade="BF"/>
          <w:sz w:val="22"/>
          <w:szCs w:val="22"/>
          <w:lang w:eastAsia="en-US"/>
        </w:rPr>
      </w:pPr>
      <w:r w:rsidRPr="00290854">
        <w:rPr>
          <w:rFonts w:ascii="Calibri" w:hAnsi="Calibri"/>
          <w:b/>
          <w:iCs/>
          <w:color w:val="2F5496" w:themeColor="accent1" w:themeShade="BF"/>
          <w:sz w:val="22"/>
          <w:szCs w:val="22"/>
          <w:lang w:eastAsia="en-US"/>
        </w:rPr>
        <w:t>Inventory</w:t>
      </w:r>
      <w:r w:rsidR="00940C5C" w:rsidRPr="00290854">
        <w:rPr>
          <w:rFonts w:ascii="Calibri" w:hAnsi="Calibri"/>
          <w:b/>
          <w:iCs/>
          <w:color w:val="2F5496" w:themeColor="accent1" w:themeShade="BF"/>
          <w:sz w:val="22"/>
          <w:szCs w:val="22"/>
          <w:lang w:eastAsia="en-US"/>
        </w:rPr>
        <w:t xml:space="preserve"> Manage</w:t>
      </w:r>
      <w:bookmarkStart w:id="0" w:name="_GoBack"/>
      <w:bookmarkEnd w:id="0"/>
      <w:r w:rsidR="00940C5C" w:rsidRPr="00290854">
        <w:rPr>
          <w:rFonts w:ascii="Calibri" w:hAnsi="Calibri"/>
          <w:b/>
          <w:iCs/>
          <w:color w:val="2F5496" w:themeColor="accent1" w:themeShade="BF"/>
          <w:sz w:val="22"/>
          <w:szCs w:val="22"/>
          <w:lang w:eastAsia="en-US"/>
        </w:rPr>
        <w:t xml:space="preserve">ment/ Supply </w:t>
      </w:r>
      <w:r w:rsidRPr="00290854">
        <w:rPr>
          <w:rFonts w:ascii="Calibri" w:hAnsi="Calibri"/>
          <w:b/>
          <w:iCs/>
          <w:color w:val="2F5496" w:themeColor="accent1" w:themeShade="BF"/>
          <w:sz w:val="22"/>
          <w:szCs w:val="22"/>
          <w:lang w:eastAsia="en-US"/>
        </w:rPr>
        <w:t>Chain</w:t>
      </w:r>
      <w:r w:rsidR="00940C5C" w:rsidRPr="00290854">
        <w:rPr>
          <w:rFonts w:ascii="Calibri" w:hAnsi="Calibri"/>
          <w:b/>
          <w:iCs/>
          <w:color w:val="2F5496" w:themeColor="accent1" w:themeShade="BF"/>
          <w:sz w:val="22"/>
          <w:szCs w:val="22"/>
          <w:lang w:eastAsia="en-US"/>
        </w:rPr>
        <w:t xml:space="preserve"> / Book Keeping.</w:t>
      </w:r>
    </w:p>
    <w:p w:rsidR="00C44323" w:rsidRPr="00C44323" w:rsidRDefault="00F85650" w:rsidP="00CD514E">
      <w:pPr>
        <w:pStyle w:val="ListParagraph"/>
        <w:numPr>
          <w:ilvl w:val="0"/>
          <w:numId w:val="28"/>
        </w:numPr>
        <w:suppressAutoHyphens w:val="0"/>
        <w:jc w:val="both"/>
        <w:rPr>
          <w:rFonts w:ascii="Calibri" w:hAnsi="Calibri"/>
          <w:b/>
          <w:color w:val="2F5496" w:themeColor="accent1" w:themeShade="BF"/>
          <w:sz w:val="22"/>
          <w:szCs w:val="22"/>
          <w:lang w:eastAsia="en-US"/>
        </w:rPr>
      </w:pPr>
      <w:r>
        <w:rPr>
          <w:rFonts w:ascii="Calibri" w:hAnsi="Calibri"/>
          <w:b/>
          <w:color w:val="2F5496" w:themeColor="accent1" w:themeShade="BF"/>
          <w:sz w:val="22"/>
          <w:szCs w:val="22"/>
          <w:lang w:eastAsia="en-US"/>
        </w:rPr>
        <w:t xml:space="preserve">Sales / </w:t>
      </w:r>
      <w:r w:rsidR="00C44323" w:rsidRPr="00C44323">
        <w:rPr>
          <w:rFonts w:ascii="Calibri" w:hAnsi="Calibri"/>
          <w:b/>
          <w:color w:val="2F5496" w:themeColor="accent1" w:themeShade="BF"/>
          <w:sz w:val="22"/>
          <w:szCs w:val="22"/>
          <w:lang w:eastAsia="en-US"/>
        </w:rPr>
        <w:t>Procurement Knowledge,</w:t>
      </w:r>
    </w:p>
    <w:p w:rsidR="00C44323" w:rsidRPr="00290854" w:rsidRDefault="00C44323" w:rsidP="00CD514E">
      <w:pPr>
        <w:pStyle w:val="ListParagraph"/>
        <w:numPr>
          <w:ilvl w:val="0"/>
          <w:numId w:val="28"/>
        </w:numPr>
        <w:suppressAutoHyphens w:val="0"/>
        <w:jc w:val="both"/>
        <w:rPr>
          <w:rFonts w:ascii="Calibri" w:hAnsi="Calibri"/>
          <w:b/>
          <w:color w:val="2F5496" w:themeColor="accent1" w:themeShade="BF"/>
          <w:sz w:val="22"/>
          <w:szCs w:val="22"/>
          <w:lang w:eastAsia="en-US"/>
        </w:rPr>
      </w:pPr>
      <w:r w:rsidRPr="00290854">
        <w:rPr>
          <w:rFonts w:ascii="Calibri" w:hAnsi="Calibri"/>
          <w:b/>
          <w:iCs/>
          <w:color w:val="2F5496" w:themeColor="accent1" w:themeShade="BF"/>
          <w:sz w:val="22"/>
          <w:szCs w:val="22"/>
          <w:lang w:eastAsia="en-US"/>
        </w:rPr>
        <w:t>Ability to coordinate vendors,</w:t>
      </w:r>
    </w:p>
    <w:p w:rsidR="00F85650" w:rsidRDefault="00F85650" w:rsidP="00CD514E">
      <w:pPr>
        <w:pStyle w:val="ListParagraph"/>
        <w:numPr>
          <w:ilvl w:val="0"/>
          <w:numId w:val="28"/>
        </w:numPr>
        <w:suppressAutoHyphens w:val="0"/>
        <w:jc w:val="both"/>
        <w:rPr>
          <w:rFonts w:ascii="Calibri" w:hAnsi="Calibri"/>
          <w:b/>
          <w:color w:val="2F5496" w:themeColor="accent1" w:themeShade="BF"/>
          <w:sz w:val="22"/>
          <w:szCs w:val="22"/>
          <w:lang w:eastAsia="en-US"/>
        </w:rPr>
      </w:pPr>
      <w:r>
        <w:rPr>
          <w:rFonts w:ascii="Calibri" w:hAnsi="Calibri"/>
          <w:b/>
          <w:color w:val="2F5496" w:themeColor="accent1" w:themeShade="BF"/>
          <w:sz w:val="22"/>
          <w:szCs w:val="22"/>
          <w:lang w:eastAsia="en-US"/>
        </w:rPr>
        <w:t xml:space="preserve">Worked on ERP Systems like (E-Promise &amp; </w:t>
      </w:r>
      <w:proofErr w:type="spellStart"/>
      <w:r>
        <w:rPr>
          <w:rFonts w:ascii="Calibri" w:hAnsi="Calibri"/>
          <w:b/>
          <w:color w:val="2F5496" w:themeColor="accent1" w:themeShade="BF"/>
          <w:sz w:val="22"/>
          <w:szCs w:val="22"/>
          <w:lang w:eastAsia="en-US"/>
        </w:rPr>
        <w:t>Odoo</w:t>
      </w:r>
      <w:proofErr w:type="spellEnd"/>
      <w:r>
        <w:rPr>
          <w:rFonts w:ascii="Calibri" w:hAnsi="Calibri"/>
          <w:b/>
          <w:color w:val="2F5496" w:themeColor="accent1" w:themeShade="BF"/>
          <w:sz w:val="22"/>
          <w:szCs w:val="22"/>
          <w:lang w:eastAsia="en-US"/>
        </w:rPr>
        <w:t xml:space="preserve"> Software’s).</w:t>
      </w:r>
    </w:p>
    <w:p w:rsidR="00940C5C" w:rsidRPr="00F85650" w:rsidRDefault="00940C5C" w:rsidP="00CD514E">
      <w:pPr>
        <w:pStyle w:val="ListParagraph"/>
        <w:numPr>
          <w:ilvl w:val="0"/>
          <w:numId w:val="28"/>
        </w:numPr>
        <w:suppressAutoHyphens w:val="0"/>
        <w:jc w:val="both"/>
        <w:rPr>
          <w:rFonts w:ascii="Calibri" w:hAnsi="Calibri"/>
          <w:b/>
          <w:color w:val="2F5496" w:themeColor="accent1" w:themeShade="BF"/>
          <w:sz w:val="22"/>
          <w:szCs w:val="22"/>
          <w:lang w:eastAsia="en-US"/>
        </w:rPr>
      </w:pPr>
      <w:r w:rsidRPr="00C44323">
        <w:rPr>
          <w:rFonts w:ascii="Calibri" w:hAnsi="Calibri"/>
          <w:b/>
          <w:color w:val="2F5496" w:themeColor="accent1" w:themeShade="BF"/>
          <w:sz w:val="22"/>
          <w:szCs w:val="22"/>
          <w:lang w:eastAsia="en-US"/>
        </w:rPr>
        <w:t>Team building</w:t>
      </w:r>
      <w:r>
        <w:rPr>
          <w:rFonts w:ascii="Calibri" w:hAnsi="Calibri"/>
          <w:b/>
          <w:color w:val="2F5496" w:themeColor="accent1" w:themeShade="BF"/>
          <w:sz w:val="22"/>
          <w:szCs w:val="22"/>
          <w:lang w:eastAsia="en-US"/>
        </w:rPr>
        <w:t xml:space="preserve"> &amp; Problem Solving.</w:t>
      </w:r>
    </w:p>
    <w:p w:rsidR="00C1588A" w:rsidRPr="00051347" w:rsidRDefault="009406B0" w:rsidP="00587D67">
      <w:pPr>
        <w:pStyle w:val="BodyTextIndent"/>
        <w:rPr>
          <w:rFonts w:ascii="Calibri" w:hAnsi="Calibri" w:cs="Calibri"/>
          <w:color w:val="333399"/>
          <w:sz w:val="22"/>
          <w:szCs w:val="20"/>
        </w:rPr>
      </w:pPr>
      <w:r w:rsidRPr="009406B0">
        <w:rPr>
          <w:rFonts w:ascii="Calibri" w:hAnsi="Calibri" w:cs="Calibri"/>
          <w:noProof/>
          <w:color w:val="333399"/>
          <w:sz w:val="22"/>
          <w:szCs w:val="20"/>
          <w:lang w:val="en-GB" w:eastAsia="en-GB"/>
        </w:rPr>
        <w:pict>
          <v:shape id=" 5" o:spid="_x0000_s1027" type="#_x0000_t202" style="position:absolute;left:0;text-align:left;margin-left:0;margin-top:10.05pt;width:454.5pt;height:17.25pt;z-index:25165568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" fillcolor="navy" stroked="f">
            <v:fill rotate="t" angle="90" focus="100%" type="gradient"/>
            <v:path arrowok="t"/>
            <v:textbox style="mso-next-textbox:# 5">
              <w:txbxContent>
                <w:p w:rsidR="007845D6" w:rsidRPr="00C65015" w:rsidRDefault="007845D6" w:rsidP="00E967A0">
                  <w:pPr>
                    <w:pStyle w:val="BodyTextIndent"/>
                    <w:spacing w:line="240" w:lineRule="auto"/>
                    <w:ind w:firstLine="0"/>
                    <w:rPr>
                      <w:rFonts w:ascii="Arial" w:hAnsi="Arial" w:cs="Arial"/>
                      <w:b/>
                      <w:bCs/>
                      <w:color w:val="FFFFFF"/>
                      <w:sz w:val="20"/>
                      <w:u w:val="single"/>
                    </w:rPr>
                  </w:pPr>
                  <w:r w:rsidRPr="00C94202">
                    <w:rPr>
                      <w:rFonts w:ascii="Arial" w:hAnsi="Arial" w:cs="Arial"/>
                      <w:b/>
                      <w:color w:val="FFFFFF"/>
                      <w:sz w:val="20"/>
                      <w:szCs w:val="20"/>
                      <w:u w:val="single"/>
                    </w:rPr>
                    <w:t>Academic Back Ground</w:t>
                  </w:r>
                  <w:r w:rsidRPr="00C65015">
                    <w:rPr>
                      <w:rFonts w:ascii="Arial" w:hAnsi="Arial" w:cs="Arial"/>
                      <w:b/>
                      <w:color w:val="FFFFFF"/>
                      <w:sz w:val="20"/>
                      <w:szCs w:val="20"/>
                      <w:u w:val="single"/>
                    </w:rPr>
                    <w:t>:</w:t>
                  </w:r>
                </w:p>
                <w:p w:rsidR="007845D6" w:rsidRPr="00E967A0" w:rsidRDefault="007845D6" w:rsidP="00E967A0"/>
              </w:txbxContent>
            </v:textbox>
          </v:shape>
        </w:pict>
      </w:r>
    </w:p>
    <w:p w:rsidR="00E967A0" w:rsidRPr="008A319C" w:rsidRDefault="00E967A0">
      <w:pPr>
        <w:pStyle w:val="BodyTextIndent"/>
        <w:spacing w:line="480" w:lineRule="auto"/>
        <w:rPr>
          <w:rFonts w:ascii="Calibri" w:hAnsi="Calibri" w:cs="Calibri"/>
          <w:color w:val="333399"/>
          <w:sz w:val="20"/>
          <w:szCs w:val="20"/>
        </w:rPr>
      </w:pPr>
    </w:p>
    <w:p w:rsidR="004615F3" w:rsidRPr="008A319C" w:rsidRDefault="0049214B" w:rsidP="007C2B4A">
      <w:pPr>
        <w:numPr>
          <w:ilvl w:val="0"/>
          <w:numId w:val="25"/>
        </w:numPr>
        <w:tabs>
          <w:tab w:val="left" w:pos="2520"/>
          <w:tab w:val="left" w:pos="2880"/>
        </w:tabs>
        <w:rPr>
          <w:rFonts w:ascii="Calibri" w:hAnsi="Calibri" w:cs="Calibri"/>
          <w:b/>
          <w:color w:val="333399"/>
          <w:sz w:val="20"/>
          <w:szCs w:val="20"/>
        </w:rPr>
      </w:pPr>
      <w:r w:rsidRPr="008A319C">
        <w:rPr>
          <w:rFonts w:ascii="Calibri" w:hAnsi="Calibri" w:cs="Calibri"/>
          <w:b/>
          <w:color w:val="333399"/>
          <w:sz w:val="20"/>
          <w:szCs w:val="20"/>
        </w:rPr>
        <w:t>B.Com(Bachelor of Commerce)</w:t>
      </w:r>
    </w:p>
    <w:p w:rsidR="004615F3" w:rsidRPr="008A319C" w:rsidRDefault="004615F3" w:rsidP="00775417">
      <w:pPr>
        <w:tabs>
          <w:tab w:val="left" w:pos="2520"/>
          <w:tab w:val="left" w:pos="2880"/>
        </w:tabs>
        <w:rPr>
          <w:rFonts w:ascii="Calibri" w:hAnsi="Calibri" w:cs="Calibri"/>
          <w:color w:val="333399"/>
          <w:sz w:val="20"/>
          <w:szCs w:val="20"/>
        </w:rPr>
      </w:pPr>
    </w:p>
    <w:p w:rsidR="006D31AE" w:rsidRDefault="006D31AE" w:rsidP="00CB4003">
      <w:pPr>
        <w:tabs>
          <w:tab w:val="left" w:pos="2520"/>
          <w:tab w:val="left" w:pos="2880"/>
        </w:tabs>
        <w:rPr>
          <w:rFonts w:ascii="Calibri" w:hAnsi="Calibri" w:cs="Calibri"/>
          <w:color w:val="333399"/>
          <w:sz w:val="20"/>
          <w:szCs w:val="20"/>
        </w:rPr>
      </w:pPr>
      <w:r>
        <w:rPr>
          <w:rFonts w:ascii="Calibri" w:hAnsi="Calibri" w:cs="Calibri"/>
          <w:color w:val="333399"/>
          <w:sz w:val="20"/>
          <w:szCs w:val="20"/>
        </w:rPr>
        <w:t xml:space="preserve">  </w:t>
      </w:r>
      <w:r w:rsidR="00CB4003" w:rsidRPr="008A319C">
        <w:rPr>
          <w:rFonts w:ascii="Calibri" w:hAnsi="Calibri" w:cs="Calibri"/>
          <w:color w:val="333399"/>
          <w:sz w:val="20"/>
          <w:szCs w:val="20"/>
        </w:rPr>
        <w:t>Institute</w:t>
      </w:r>
      <w:r w:rsidR="00CB4003" w:rsidRPr="008A319C">
        <w:rPr>
          <w:rFonts w:ascii="Calibri" w:hAnsi="Calibri" w:cs="Calibri"/>
          <w:color w:val="333399"/>
          <w:sz w:val="20"/>
          <w:szCs w:val="20"/>
        </w:rPr>
        <w:tab/>
      </w:r>
      <w:r w:rsidR="00CB4003" w:rsidRPr="008A319C">
        <w:rPr>
          <w:rFonts w:ascii="Calibri" w:hAnsi="Calibri" w:cs="Calibri"/>
          <w:b/>
          <w:color w:val="333399"/>
          <w:sz w:val="20"/>
          <w:szCs w:val="20"/>
        </w:rPr>
        <w:t>:</w:t>
      </w:r>
      <w:r w:rsidR="00CB4003" w:rsidRPr="008A319C">
        <w:rPr>
          <w:rFonts w:ascii="Calibri" w:hAnsi="Calibri" w:cs="Calibri"/>
          <w:color w:val="333399"/>
          <w:sz w:val="20"/>
          <w:szCs w:val="20"/>
        </w:rPr>
        <w:tab/>
      </w:r>
      <w:proofErr w:type="spellStart"/>
      <w:r w:rsidR="00255964" w:rsidRPr="008A319C">
        <w:rPr>
          <w:rFonts w:ascii="Calibri" w:hAnsi="Calibri" w:cs="Calibri"/>
          <w:color w:val="333399"/>
          <w:sz w:val="20"/>
          <w:szCs w:val="20"/>
        </w:rPr>
        <w:t>Jagruti</w:t>
      </w:r>
      <w:proofErr w:type="spellEnd"/>
      <w:r w:rsidR="00CB4003" w:rsidRPr="008A319C">
        <w:rPr>
          <w:rFonts w:ascii="Calibri" w:hAnsi="Calibri" w:cs="Calibri"/>
          <w:color w:val="333399"/>
          <w:sz w:val="20"/>
          <w:szCs w:val="20"/>
        </w:rPr>
        <w:t xml:space="preserve"> Degree </w:t>
      </w:r>
      <w:r w:rsidR="00775417" w:rsidRPr="008A319C">
        <w:rPr>
          <w:rFonts w:ascii="Calibri" w:hAnsi="Calibri" w:cs="Calibri"/>
          <w:color w:val="333399"/>
          <w:sz w:val="20"/>
          <w:szCs w:val="20"/>
        </w:rPr>
        <w:t>College, Hyderabad</w:t>
      </w:r>
      <w:r w:rsidR="00CB4003" w:rsidRPr="008A319C">
        <w:rPr>
          <w:rFonts w:ascii="Calibri" w:hAnsi="Calibri" w:cs="Calibri"/>
          <w:color w:val="333399"/>
          <w:sz w:val="20"/>
          <w:szCs w:val="20"/>
        </w:rPr>
        <w:t xml:space="preserve"> (</w:t>
      </w:r>
      <w:r w:rsidR="00255964" w:rsidRPr="008A319C">
        <w:rPr>
          <w:rFonts w:ascii="Calibri" w:hAnsi="Calibri" w:cs="Calibri"/>
          <w:color w:val="333399"/>
          <w:sz w:val="20"/>
          <w:szCs w:val="20"/>
        </w:rPr>
        <w:t>Osmania</w:t>
      </w:r>
      <w:r w:rsidR="00775417" w:rsidRPr="008A319C">
        <w:rPr>
          <w:rFonts w:ascii="Calibri" w:hAnsi="Calibri" w:cs="Calibri"/>
          <w:color w:val="333399"/>
          <w:sz w:val="20"/>
          <w:szCs w:val="20"/>
        </w:rPr>
        <w:t xml:space="preserve"> University</w:t>
      </w:r>
      <w:r w:rsidR="00C94202" w:rsidRPr="008A319C">
        <w:rPr>
          <w:rFonts w:ascii="Calibri" w:hAnsi="Calibri" w:cs="Calibri"/>
          <w:color w:val="333399"/>
          <w:sz w:val="20"/>
          <w:szCs w:val="20"/>
        </w:rPr>
        <w:t>) Year (</w:t>
      </w:r>
      <w:r w:rsidR="00775417" w:rsidRPr="008A319C">
        <w:rPr>
          <w:rFonts w:ascii="Calibri" w:hAnsi="Calibri" w:cs="Calibri"/>
          <w:color w:val="333399"/>
          <w:sz w:val="20"/>
          <w:szCs w:val="20"/>
        </w:rPr>
        <w:t>2012</w:t>
      </w:r>
      <w:r>
        <w:rPr>
          <w:rFonts w:ascii="Calibri" w:hAnsi="Calibri" w:cs="Calibri"/>
          <w:color w:val="333399"/>
          <w:sz w:val="20"/>
          <w:szCs w:val="20"/>
        </w:rPr>
        <w:t>)</w:t>
      </w:r>
    </w:p>
    <w:p w:rsidR="004615F3" w:rsidRPr="008A319C" w:rsidRDefault="00CB4003" w:rsidP="00CB4003">
      <w:pPr>
        <w:tabs>
          <w:tab w:val="left" w:pos="2520"/>
          <w:tab w:val="left" w:pos="2880"/>
        </w:tabs>
        <w:rPr>
          <w:rFonts w:ascii="Calibri" w:hAnsi="Calibri" w:cs="Calibri"/>
          <w:color w:val="333399"/>
          <w:sz w:val="20"/>
          <w:szCs w:val="20"/>
        </w:rPr>
      </w:pPr>
      <w:r w:rsidRPr="008A319C">
        <w:rPr>
          <w:rFonts w:ascii="Calibri" w:hAnsi="Calibri" w:cs="Calibri"/>
          <w:color w:val="333399"/>
          <w:sz w:val="20"/>
          <w:szCs w:val="20"/>
        </w:rPr>
        <w:t xml:space="preserve">  Specialization</w:t>
      </w:r>
      <w:r w:rsidRPr="008A319C">
        <w:rPr>
          <w:rFonts w:ascii="Calibri" w:hAnsi="Calibri" w:cs="Calibri"/>
          <w:color w:val="333399"/>
          <w:sz w:val="20"/>
          <w:szCs w:val="20"/>
        </w:rPr>
        <w:tab/>
      </w:r>
      <w:r w:rsidRPr="008A319C">
        <w:rPr>
          <w:rFonts w:ascii="Calibri" w:hAnsi="Calibri" w:cs="Calibri"/>
          <w:b/>
          <w:color w:val="333399"/>
          <w:sz w:val="20"/>
          <w:szCs w:val="20"/>
        </w:rPr>
        <w:t>:</w:t>
      </w:r>
      <w:r w:rsidRPr="008A319C">
        <w:rPr>
          <w:rFonts w:ascii="Calibri" w:hAnsi="Calibri" w:cs="Calibri"/>
          <w:color w:val="333399"/>
          <w:sz w:val="20"/>
          <w:szCs w:val="20"/>
        </w:rPr>
        <w:tab/>
        <w:t>Commerce, cost &amp; management, advanced management</w:t>
      </w:r>
    </w:p>
    <w:p w:rsidR="00C94202" w:rsidRPr="008A319C" w:rsidRDefault="00C94202" w:rsidP="00913FA6">
      <w:pPr>
        <w:tabs>
          <w:tab w:val="left" w:pos="2520"/>
          <w:tab w:val="left" w:pos="2880"/>
        </w:tabs>
        <w:ind w:left="360"/>
        <w:rPr>
          <w:rFonts w:ascii="Calibri" w:hAnsi="Calibri" w:cs="Calibri"/>
          <w:color w:val="333399"/>
          <w:sz w:val="20"/>
          <w:szCs w:val="20"/>
        </w:rPr>
      </w:pPr>
    </w:p>
    <w:p w:rsidR="00691755" w:rsidRPr="008A319C" w:rsidRDefault="009406B0">
      <w:pPr>
        <w:tabs>
          <w:tab w:val="left" w:pos="2520"/>
          <w:tab w:val="left" w:pos="2880"/>
        </w:tabs>
        <w:ind w:left="360"/>
        <w:rPr>
          <w:rFonts w:ascii="Calibri" w:hAnsi="Calibri" w:cs="Calibri"/>
          <w:color w:val="333399"/>
          <w:sz w:val="20"/>
          <w:szCs w:val="20"/>
        </w:rPr>
      </w:pPr>
      <w:r w:rsidRPr="009406B0">
        <w:rPr>
          <w:rFonts w:ascii="Calibri" w:hAnsi="Calibri" w:cs="Calibri"/>
          <w:b/>
          <w:bCs/>
          <w:noProof/>
          <w:color w:val="333399"/>
          <w:sz w:val="20"/>
          <w:szCs w:val="20"/>
          <w:u w:val="single"/>
          <w:lang w:val="en-GB" w:eastAsia="en-GB"/>
        </w:rPr>
        <w:pict>
          <v:shape id=" 6" o:spid="_x0000_s1028" type="#_x0000_t202" style="position:absolute;left:0;text-align:left;margin-left:0;margin-top:10.45pt;width:454.5pt;height:17.25pt;z-index:251656704;visibility:visible" fillcolor="navy" stroked="f">
            <v:fill rotate="t" angle="90" focus="100%" type="gradient"/>
            <v:path arrowok="t"/>
            <v:textbox>
              <w:txbxContent>
                <w:p w:rsidR="007845D6" w:rsidRPr="00C65015" w:rsidRDefault="007845D6" w:rsidP="007C28B8">
                  <w:pPr>
                    <w:jc w:val="both"/>
                    <w:rPr>
                      <w:rFonts w:ascii="Arial" w:hAnsi="Arial" w:cs="Arial"/>
                      <w:b/>
                      <w:bCs/>
                      <w:color w:val="FFFFFF"/>
                      <w:sz w:val="20"/>
                    </w:rPr>
                  </w:pPr>
                  <w:r w:rsidRPr="00C65015">
                    <w:rPr>
                      <w:rFonts w:ascii="Arial" w:hAnsi="Arial" w:cs="Arial"/>
                      <w:b/>
                      <w:bCs/>
                      <w:color w:val="FFFFFF"/>
                      <w:sz w:val="20"/>
                    </w:rPr>
                    <w:t>Technical Qualifications:</w:t>
                  </w:r>
                </w:p>
                <w:p w:rsidR="007845D6" w:rsidRPr="00E967A0" w:rsidRDefault="007845D6" w:rsidP="0032220E"/>
              </w:txbxContent>
            </v:textbox>
          </v:shape>
        </w:pict>
      </w:r>
    </w:p>
    <w:p w:rsidR="004615F3" w:rsidRPr="008A319C" w:rsidRDefault="004615F3">
      <w:pPr>
        <w:pStyle w:val="BodyTextIndent"/>
        <w:spacing w:line="240" w:lineRule="auto"/>
        <w:ind w:firstLine="0"/>
        <w:rPr>
          <w:rFonts w:ascii="Calibri" w:hAnsi="Calibri" w:cs="Calibri"/>
          <w:b/>
          <w:bCs/>
          <w:color w:val="333399"/>
          <w:sz w:val="20"/>
          <w:szCs w:val="20"/>
          <w:u w:val="single"/>
        </w:rPr>
      </w:pPr>
    </w:p>
    <w:p w:rsidR="007C28B8" w:rsidRPr="008A319C" w:rsidRDefault="007C28B8" w:rsidP="00913FA6">
      <w:pPr>
        <w:tabs>
          <w:tab w:val="left" w:pos="2520"/>
          <w:tab w:val="left" w:pos="2880"/>
        </w:tabs>
        <w:ind w:left="360"/>
        <w:jc w:val="both"/>
        <w:rPr>
          <w:rFonts w:ascii="Calibri" w:hAnsi="Calibri" w:cs="Calibri"/>
          <w:b/>
          <w:color w:val="333399"/>
          <w:sz w:val="20"/>
          <w:szCs w:val="20"/>
        </w:rPr>
      </w:pPr>
    </w:p>
    <w:p w:rsidR="004615F3" w:rsidRPr="008A319C" w:rsidRDefault="004615F3" w:rsidP="000F2C75">
      <w:pPr>
        <w:tabs>
          <w:tab w:val="left" w:pos="2520"/>
          <w:tab w:val="left" w:pos="2880"/>
        </w:tabs>
        <w:spacing w:line="360" w:lineRule="auto"/>
        <w:ind w:left="360"/>
        <w:jc w:val="both"/>
        <w:rPr>
          <w:rFonts w:ascii="Calibri" w:hAnsi="Calibri" w:cs="Calibri"/>
          <w:color w:val="333399"/>
          <w:sz w:val="20"/>
          <w:szCs w:val="20"/>
        </w:rPr>
      </w:pPr>
      <w:r w:rsidRPr="00CB795B">
        <w:rPr>
          <w:rFonts w:ascii="Calibri" w:hAnsi="Calibri" w:cs="Calibri"/>
          <w:color w:val="333399"/>
          <w:sz w:val="20"/>
          <w:szCs w:val="20"/>
        </w:rPr>
        <w:t>Operating System</w:t>
      </w:r>
      <w:r w:rsidRPr="008A319C">
        <w:rPr>
          <w:rFonts w:ascii="Calibri" w:hAnsi="Calibri" w:cs="Calibri"/>
          <w:color w:val="333399"/>
          <w:sz w:val="20"/>
          <w:szCs w:val="20"/>
        </w:rPr>
        <w:tab/>
      </w:r>
      <w:r w:rsidRPr="008A319C">
        <w:rPr>
          <w:rFonts w:ascii="Calibri" w:hAnsi="Calibri" w:cs="Calibri"/>
          <w:b/>
          <w:color w:val="333399"/>
          <w:sz w:val="20"/>
          <w:szCs w:val="20"/>
        </w:rPr>
        <w:t>:</w:t>
      </w:r>
      <w:r w:rsidRPr="008A319C">
        <w:rPr>
          <w:rFonts w:ascii="Calibri" w:hAnsi="Calibri" w:cs="Calibri"/>
          <w:color w:val="333399"/>
          <w:sz w:val="20"/>
          <w:szCs w:val="20"/>
        </w:rPr>
        <w:tab/>
        <w:t>Windows 98, 2000</w:t>
      </w:r>
      <w:r w:rsidR="0020033B" w:rsidRPr="008A319C">
        <w:rPr>
          <w:rFonts w:ascii="Calibri" w:hAnsi="Calibri" w:cs="Calibri"/>
          <w:color w:val="333399"/>
          <w:sz w:val="20"/>
          <w:szCs w:val="20"/>
        </w:rPr>
        <w:t>, XP</w:t>
      </w:r>
      <w:r w:rsidR="006D31AE" w:rsidRPr="008A319C">
        <w:rPr>
          <w:rFonts w:ascii="Calibri" w:hAnsi="Calibri" w:cs="Calibri"/>
          <w:color w:val="333399"/>
          <w:sz w:val="20"/>
          <w:szCs w:val="20"/>
        </w:rPr>
        <w:t>, Windows7</w:t>
      </w:r>
      <w:r w:rsidR="0020033B" w:rsidRPr="008A319C">
        <w:rPr>
          <w:rFonts w:ascii="Calibri" w:hAnsi="Calibri" w:cs="Calibri"/>
          <w:color w:val="333399"/>
          <w:sz w:val="20"/>
          <w:szCs w:val="20"/>
        </w:rPr>
        <w:t>&amp; 8</w:t>
      </w:r>
    </w:p>
    <w:p w:rsidR="00CB795B" w:rsidRPr="006D31AE" w:rsidRDefault="004615F3" w:rsidP="006D31AE">
      <w:pPr>
        <w:tabs>
          <w:tab w:val="left" w:pos="2520"/>
        </w:tabs>
        <w:spacing w:line="360" w:lineRule="auto"/>
        <w:ind w:left="2880" w:hanging="2520"/>
        <w:rPr>
          <w:rFonts w:ascii="Calibri" w:hAnsi="Calibri" w:cs="Calibri"/>
          <w:color w:val="333399"/>
          <w:sz w:val="20"/>
          <w:szCs w:val="20"/>
        </w:rPr>
      </w:pPr>
      <w:r w:rsidRPr="00CB795B">
        <w:rPr>
          <w:rFonts w:ascii="Calibri" w:hAnsi="Calibri" w:cs="Calibri"/>
          <w:color w:val="333399"/>
          <w:sz w:val="20"/>
          <w:szCs w:val="20"/>
        </w:rPr>
        <w:t>Packages</w:t>
      </w:r>
      <w:r w:rsidR="00BB17BA" w:rsidRPr="008A319C">
        <w:rPr>
          <w:rFonts w:ascii="Calibri" w:hAnsi="Calibri" w:cs="Calibri"/>
          <w:color w:val="333399"/>
          <w:sz w:val="20"/>
          <w:szCs w:val="20"/>
        </w:rPr>
        <w:tab/>
      </w:r>
      <w:r w:rsidRPr="008A319C">
        <w:rPr>
          <w:rFonts w:ascii="Calibri" w:hAnsi="Calibri" w:cs="Calibri"/>
          <w:b/>
          <w:color w:val="333399"/>
          <w:sz w:val="20"/>
          <w:szCs w:val="20"/>
        </w:rPr>
        <w:t>:</w:t>
      </w:r>
      <w:r w:rsidR="00BB17BA" w:rsidRPr="008A319C">
        <w:rPr>
          <w:rFonts w:ascii="Calibri" w:hAnsi="Calibri" w:cs="Calibri"/>
          <w:b/>
          <w:color w:val="333399"/>
          <w:sz w:val="20"/>
          <w:szCs w:val="20"/>
        </w:rPr>
        <w:tab/>
      </w:r>
      <w:r w:rsidR="006D31AE">
        <w:rPr>
          <w:rFonts w:ascii="Calibri" w:hAnsi="Calibri" w:cs="Calibri"/>
          <w:b/>
          <w:color w:val="333399"/>
          <w:sz w:val="20"/>
          <w:szCs w:val="20"/>
        </w:rPr>
        <w:t>ERP Software’s (E-Promise, Odoo)</w:t>
      </w:r>
      <w:r w:rsidR="007A034A" w:rsidRPr="008A319C">
        <w:rPr>
          <w:rFonts w:ascii="Calibri" w:hAnsi="Calibri" w:cs="Calibri"/>
          <w:color w:val="333399"/>
          <w:sz w:val="20"/>
          <w:szCs w:val="20"/>
        </w:rPr>
        <w:t>, Tally 7.2/9.</w:t>
      </w:r>
      <w:r w:rsidR="0047725C" w:rsidRPr="008A319C">
        <w:rPr>
          <w:rFonts w:ascii="Calibri" w:hAnsi="Calibri" w:cs="Calibri"/>
          <w:color w:val="333399"/>
          <w:sz w:val="20"/>
          <w:szCs w:val="20"/>
        </w:rPr>
        <w:t>0, Focus</w:t>
      </w:r>
      <w:r w:rsidR="007A034A" w:rsidRPr="008A319C">
        <w:rPr>
          <w:rFonts w:ascii="Calibri" w:hAnsi="Calibri" w:cs="Calibri"/>
          <w:color w:val="333399"/>
          <w:sz w:val="20"/>
          <w:szCs w:val="20"/>
        </w:rPr>
        <w:t xml:space="preserve"> 5.0, Wings, </w:t>
      </w:r>
      <w:r w:rsidR="00775417" w:rsidRPr="008A319C">
        <w:rPr>
          <w:rFonts w:ascii="Calibri" w:hAnsi="Calibri" w:cs="Calibri"/>
          <w:color w:val="333399"/>
          <w:sz w:val="20"/>
          <w:szCs w:val="20"/>
        </w:rPr>
        <w:t>Peachtree</w:t>
      </w:r>
    </w:p>
    <w:p w:rsidR="00B037D9" w:rsidRPr="008A319C" w:rsidRDefault="009406B0" w:rsidP="004420D0">
      <w:pPr>
        <w:tabs>
          <w:tab w:val="left" w:pos="2520"/>
          <w:tab w:val="left" w:pos="2880"/>
        </w:tabs>
        <w:spacing w:line="480" w:lineRule="auto"/>
        <w:jc w:val="both"/>
        <w:rPr>
          <w:rFonts w:ascii="Calibri" w:hAnsi="Calibri" w:cs="Calibri"/>
          <w:color w:val="333399"/>
          <w:sz w:val="20"/>
          <w:szCs w:val="20"/>
        </w:rPr>
      </w:pPr>
      <w:r w:rsidRPr="009406B0">
        <w:rPr>
          <w:rFonts w:ascii="Calibri" w:hAnsi="Calibri" w:cs="Calibri"/>
          <w:noProof/>
          <w:color w:val="333399"/>
          <w:sz w:val="20"/>
          <w:szCs w:val="20"/>
          <w:lang w:val="en-GB" w:eastAsia="en-GB"/>
        </w:rPr>
        <w:pict>
          <v:shape id=" 9" o:spid="_x0000_s1029" type="#_x0000_t202" style="position:absolute;left:0;text-align:left;margin-left:.75pt;margin-top:11.2pt;width:454.5pt;height:17.25pt;z-index:25165772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" fillcolor="navy" stroked="f">
            <v:fill rotate="t" angle="90" focus="100%" type="gradient"/>
            <v:path arrowok="t"/>
            <v:textbox>
              <w:txbxContent>
                <w:p w:rsidR="007845D6" w:rsidRPr="00C65015" w:rsidRDefault="007845D6" w:rsidP="00D97A7E">
                  <w:pPr>
                    <w:jc w:val="both"/>
                    <w:rPr>
                      <w:rFonts w:ascii="Arial" w:hAnsi="Arial" w:cs="Arial"/>
                      <w:color w:val="FFFFFF"/>
                      <w:sz w:val="20"/>
                    </w:rPr>
                  </w:pPr>
                  <w:r w:rsidRPr="00C65015">
                    <w:rPr>
                      <w:rFonts w:ascii="Arial" w:hAnsi="Arial" w:cs="Arial"/>
                      <w:b/>
                      <w:bCs/>
                      <w:color w:val="FFFFFF"/>
                      <w:sz w:val="20"/>
                    </w:rPr>
                    <w:t>Work Experience:</w:t>
                  </w:r>
                </w:p>
                <w:p w:rsidR="007845D6" w:rsidRPr="00E967A0" w:rsidRDefault="007845D6" w:rsidP="00D97A7E"/>
              </w:txbxContent>
            </v:textbox>
          </v:shape>
        </w:pict>
      </w:r>
    </w:p>
    <w:p w:rsidR="00D97A7E" w:rsidRPr="008A319C" w:rsidRDefault="00D97A7E" w:rsidP="00913FA6">
      <w:pPr>
        <w:tabs>
          <w:tab w:val="left" w:pos="2520"/>
          <w:tab w:val="left" w:pos="2880"/>
        </w:tabs>
        <w:ind w:left="360"/>
        <w:jc w:val="both"/>
        <w:rPr>
          <w:rFonts w:ascii="Calibri" w:hAnsi="Calibri" w:cs="Calibri"/>
          <w:color w:val="333399"/>
          <w:sz w:val="20"/>
          <w:szCs w:val="20"/>
        </w:rPr>
      </w:pPr>
    </w:p>
    <w:p w:rsidR="002A2060" w:rsidRDefault="002A2060" w:rsidP="002A2060">
      <w:pPr>
        <w:rPr>
          <w:rFonts w:ascii="Calibri" w:hAnsi="Calibri" w:cs="Calibri"/>
          <w:b/>
          <w:color w:val="333399"/>
          <w:sz w:val="20"/>
          <w:szCs w:val="20"/>
        </w:rPr>
      </w:pPr>
      <w:r>
        <w:rPr>
          <w:rFonts w:ascii="Calibri" w:hAnsi="Calibri" w:cs="Calibri"/>
          <w:b/>
          <w:color w:val="333399"/>
          <w:sz w:val="20"/>
          <w:szCs w:val="20"/>
        </w:rPr>
        <w:t xml:space="preserve">      1.      Specialized Qatar U</w:t>
      </w:r>
      <w:r w:rsidR="00970482">
        <w:rPr>
          <w:rFonts w:ascii="Calibri" w:hAnsi="Calibri" w:cs="Calibri"/>
          <w:b/>
          <w:color w:val="333399"/>
          <w:sz w:val="20"/>
          <w:szCs w:val="20"/>
        </w:rPr>
        <w:t xml:space="preserve">PVC windows &amp; Door </w:t>
      </w:r>
      <w:proofErr w:type="gramStart"/>
      <w:r w:rsidR="00970482">
        <w:rPr>
          <w:rFonts w:ascii="Calibri" w:hAnsi="Calibri" w:cs="Calibri"/>
          <w:b/>
          <w:color w:val="333399"/>
          <w:sz w:val="20"/>
          <w:szCs w:val="20"/>
        </w:rPr>
        <w:t xml:space="preserve">System </w:t>
      </w:r>
      <w:r>
        <w:rPr>
          <w:rFonts w:ascii="Calibri" w:hAnsi="Calibri" w:cs="Calibri"/>
          <w:b/>
          <w:color w:val="333399"/>
          <w:sz w:val="20"/>
          <w:szCs w:val="20"/>
        </w:rPr>
        <w:t xml:space="preserve"> :-</w:t>
      </w:r>
      <w:proofErr w:type="gramEnd"/>
      <w:r>
        <w:rPr>
          <w:rFonts w:ascii="Calibri" w:hAnsi="Calibri" w:cs="Calibri"/>
          <w:b/>
          <w:color w:val="333399"/>
          <w:sz w:val="20"/>
          <w:szCs w:val="20"/>
        </w:rPr>
        <w:t xml:space="preserve">                        </w:t>
      </w:r>
      <w:r w:rsidR="00970482">
        <w:rPr>
          <w:rFonts w:ascii="Calibri" w:hAnsi="Calibri" w:cs="Calibri"/>
          <w:b/>
          <w:color w:val="333399"/>
          <w:sz w:val="20"/>
          <w:szCs w:val="20"/>
        </w:rPr>
        <w:t xml:space="preserve">           </w:t>
      </w:r>
      <w:r>
        <w:rPr>
          <w:rFonts w:ascii="Calibri" w:hAnsi="Calibri" w:cs="Calibri"/>
          <w:b/>
          <w:color w:val="333399"/>
          <w:sz w:val="20"/>
          <w:szCs w:val="20"/>
        </w:rPr>
        <w:t xml:space="preserve">                    </w:t>
      </w:r>
      <w:r w:rsidR="00567EF8">
        <w:rPr>
          <w:rFonts w:ascii="Calibri" w:hAnsi="Calibri" w:cs="Calibri"/>
          <w:b/>
          <w:color w:val="333399"/>
          <w:sz w:val="20"/>
          <w:szCs w:val="20"/>
        </w:rPr>
        <w:t xml:space="preserve">          Jan- 2017 To July- 2017</w:t>
      </w:r>
    </w:p>
    <w:p w:rsidR="002A2060" w:rsidRDefault="002A2060" w:rsidP="002A2060">
      <w:pPr>
        <w:rPr>
          <w:rFonts w:ascii="Calibri" w:hAnsi="Calibri" w:cs="Calibri"/>
          <w:b/>
          <w:color w:val="333399"/>
          <w:sz w:val="20"/>
          <w:szCs w:val="20"/>
        </w:rPr>
      </w:pPr>
    </w:p>
    <w:p w:rsidR="002A2060" w:rsidRPr="00A96242" w:rsidRDefault="002A2060" w:rsidP="002A2060">
      <w:pPr>
        <w:tabs>
          <w:tab w:val="left" w:pos="360"/>
          <w:tab w:val="left" w:pos="2520"/>
          <w:tab w:val="left" w:pos="2880"/>
        </w:tabs>
        <w:ind w:left="360"/>
        <w:jc w:val="both"/>
        <w:rPr>
          <w:rFonts w:ascii="Calibri" w:hAnsi="Calibri" w:cs="Calibri"/>
          <w:b/>
          <w:color w:val="333399"/>
          <w:u w:val="single"/>
        </w:rPr>
      </w:pPr>
      <w:r>
        <w:rPr>
          <w:rFonts w:ascii="Calibri" w:hAnsi="Calibri" w:cs="Calibri"/>
          <w:b/>
          <w:color w:val="333399"/>
          <w:u w:val="single"/>
        </w:rPr>
        <w:t xml:space="preserve">Store Manager &amp; </w:t>
      </w:r>
      <w:r w:rsidR="00046B81">
        <w:rPr>
          <w:rFonts w:ascii="Calibri" w:hAnsi="Calibri" w:cs="Calibri"/>
          <w:b/>
          <w:color w:val="333399"/>
          <w:u w:val="single"/>
        </w:rPr>
        <w:t>Purchase</w:t>
      </w:r>
      <w:r w:rsidR="00603FE8">
        <w:rPr>
          <w:rFonts w:ascii="Calibri" w:hAnsi="Calibri" w:cs="Calibri"/>
          <w:b/>
          <w:color w:val="333399"/>
          <w:u w:val="single"/>
        </w:rPr>
        <w:t xml:space="preserve"> Officer</w:t>
      </w:r>
    </w:p>
    <w:p w:rsidR="002A2060" w:rsidRPr="00A96242" w:rsidRDefault="002A2060" w:rsidP="002A2060">
      <w:pPr>
        <w:tabs>
          <w:tab w:val="left" w:pos="360"/>
          <w:tab w:val="left" w:pos="2520"/>
          <w:tab w:val="left" w:pos="2880"/>
        </w:tabs>
        <w:ind w:left="360"/>
        <w:jc w:val="both"/>
        <w:rPr>
          <w:rFonts w:ascii="Calibri" w:hAnsi="Calibri" w:cs="Calibri"/>
          <w:i/>
          <w:color w:val="333399"/>
          <w:sz w:val="20"/>
          <w:szCs w:val="20"/>
        </w:rPr>
      </w:pPr>
      <w:r w:rsidRPr="00A96242">
        <w:rPr>
          <w:rFonts w:ascii="Calibri" w:hAnsi="Calibri" w:cs="Calibri"/>
          <w:i/>
          <w:color w:val="333399"/>
          <w:sz w:val="20"/>
          <w:szCs w:val="20"/>
        </w:rPr>
        <w:t>Job Responsibilities Performed</w:t>
      </w:r>
    </w:p>
    <w:p w:rsidR="002A2060" w:rsidRPr="008A319C" w:rsidRDefault="002A2060" w:rsidP="002A2060">
      <w:pPr>
        <w:tabs>
          <w:tab w:val="left" w:pos="360"/>
          <w:tab w:val="left" w:pos="2520"/>
          <w:tab w:val="left" w:pos="2880"/>
        </w:tabs>
        <w:ind w:left="360"/>
        <w:jc w:val="both"/>
        <w:rPr>
          <w:rFonts w:ascii="Calibri" w:hAnsi="Calibri" w:cs="Calibri"/>
          <w:b/>
          <w:color w:val="333399"/>
          <w:sz w:val="20"/>
          <w:szCs w:val="20"/>
        </w:rPr>
      </w:pPr>
    </w:p>
    <w:p w:rsidR="002A2060" w:rsidRDefault="002A2060" w:rsidP="0003683D">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 xml:space="preserve">Posting in ERP </w:t>
      </w:r>
      <w:proofErr w:type="spellStart"/>
      <w:r>
        <w:rPr>
          <w:rFonts w:ascii="Calibri" w:hAnsi="Calibri" w:cs="Calibri"/>
          <w:color w:val="333399"/>
          <w:sz w:val="20"/>
          <w:szCs w:val="20"/>
        </w:rPr>
        <w:t>Odoo</w:t>
      </w:r>
      <w:proofErr w:type="spellEnd"/>
      <w:r w:rsidRPr="008A319C">
        <w:rPr>
          <w:rFonts w:ascii="Calibri" w:hAnsi="Calibri" w:cs="Calibri"/>
          <w:color w:val="333399"/>
          <w:sz w:val="20"/>
          <w:szCs w:val="20"/>
        </w:rPr>
        <w:t xml:space="preserve"> Software</w:t>
      </w:r>
    </w:p>
    <w:p w:rsidR="00C5333F" w:rsidRPr="00046B81" w:rsidRDefault="00C5333F" w:rsidP="00046B81">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Purchasing materials from National and International country suppliers (like: Turkey, Germany).</w:t>
      </w:r>
    </w:p>
    <w:p w:rsidR="00C5333F" w:rsidRDefault="00C5333F" w:rsidP="00E93A75">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Preparing Orders and sending to suppliers, requesting for performer Invoices</w:t>
      </w:r>
      <w:r w:rsidR="00FE21DC">
        <w:rPr>
          <w:rFonts w:ascii="Calibri" w:hAnsi="Calibri" w:cs="Calibri"/>
          <w:color w:val="333399"/>
          <w:sz w:val="20"/>
          <w:szCs w:val="20"/>
        </w:rPr>
        <w:t>/Quotation</w:t>
      </w:r>
      <w:r>
        <w:rPr>
          <w:rFonts w:ascii="Calibri" w:hAnsi="Calibri" w:cs="Calibri"/>
          <w:color w:val="333399"/>
          <w:sz w:val="20"/>
          <w:szCs w:val="20"/>
        </w:rPr>
        <w:t xml:space="preserve"> for approval from management, coordinating with accounts department for preparing Letter of credit (L/C) , Coordinating with suppliers for packing list and loading of container bills,</w:t>
      </w:r>
    </w:p>
    <w:p w:rsidR="00E93A75" w:rsidRPr="00E93A75" w:rsidRDefault="00E93A75" w:rsidP="00E93A75">
      <w:pPr>
        <w:numPr>
          <w:ilvl w:val="0"/>
          <w:numId w:val="23"/>
        </w:numPr>
        <w:tabs>
          <w:tab w:val="left" w:pos="360"/>
        </w:tabs>
        <w:spacing w:line="360" w:lineRule="auto"/>
        <w:jc w:val="both"/>
        <w:rPr>
          <w:rFonts w:ascii="Calibri" w:hAnsi="Calibri" w:cs="Calibri"/>
          <w:color w:val="333399"/>
          <w:sz w:val="20"/>
          <w:szCs w:val="20"/>
        </w:rPr>
      </w:pPr>
      <w:r w:rsidRPr="00E93A75">
        <w:rPr>
          <w:rFonts w:ascii="Calibri" w:hAnsi="Calibri" w:cs="Calibri"/>
          <w:color w:val="333399"/>
          <w:sz w:val="20"/>
          <w:szCs w:val="20"/>
        </w:rPr>
        <w:t>Book and monitor shipments of requested goods to ensure they are t</w:t>
      </w:r>
      <w:r>
        <w:rPr>
          <w:rFonts w:ascii="Calibri" w:hAnsi="Calibri" w:cs="Calibri"/>
          <w:color w:val="333399"/>
          <w:sz w:val="20"/>
          <w:szCs w:val="20"/>
        </w:rPr>
        <w:t>imely and properly delivered</w:t>
      </w:r>
      <w:r w:rsidRPr="00E93A75">
        <w:rPr>
          <w:rFonts w:ascii="Calibri" w:hAnsi="Calibri" w:cs="Calibri"/>
          <w:color w:val="333399"/>
          <w:sz w:val="20"/>
          <w:szCs w:val="20"/>
        </w:rPr>
        <w:t>.</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Prepares local purchase order for the approved material requisitions.</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Sending purchase order to local supplier after app</w:t>
      </w:r>
      <w:r w:rsidR="00046B81">
        <w:rPr>
          <w:rFonts w:ascii="Calibri" w:hAnsi="Calibri" w:cs="Calibri"/>
          <w:color w:val="333399"/>
          <w:sz w:val="20"/>
          <w:szCs w:val="20"/>
        </w:rPr>
        <w:t>roval from management</w:t>
      </w:r>
      <w:r w:rsidRPr="0003683D">
        <w:rPr>
          <w:rFonts w:ascii="Calibri" w:hAnsi="Calibri" w:cs="Calibri"/>
          <w:color w:val="333399"/>
          <w:sz w:val="20"/>
          <w:szCs w:val="20"/>
        </w:rPr>
        <w:t>.</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lastRenderedPageBreak/>
        <w:t>Follow-up deliveries of purchase order from local suppliers.</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Informs requester about the delivery status of requested materials.</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Coordinate with requester for the material document of requested materials and submits this to the Accounts department.</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Maintain and update records of local purchases.</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Arrange air ticket booking for staff either on vacationing or cancellation.</w:t>
      </w:r>
    </w:p>
    <w:p w:rsidR="0003683D" w:rsidRP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Report to Purchase Manager for any related issues of the department.</w:t>
      </w:r>
    </w:p>
    <w:p w:rsidR="0003683D" w:rsidRDefault="0003683D" w:rsidP="0003683D">
      <w:pPr>
        <w:numPr>
          <w:ilvl w:val="0"/>
          <w:numId w:val="23"/>
        </w:numPr>
        <w:tabs>
          <w:tab w:val="left" w:pos="360"/>
        </w:tabs>
        <w:spacing w:line="360" w:lineRule="auto"/>
        <w:jc w:val="both"/>
        <w:rPr>
          <w:rFonts w:ascii="Calibri" w:hAnsi="Calibri" w:cs="Calibri"/>
          <w:color w:val="333399"/>
          <w:sz w:val="20"/>
          <w:szCs w:val="20"/>
        </w:rPr>
      </w:pPr>
      <w:r w:rsidRPr="0003683D">
        <w:rPr>
          <w:rFonts w:ascii="Calibri" w:hAnsi="Calibri" w:cs="Calibri"/>
          <w:color w:val="333399"/>
          <w:sz w:val="20"/>
          <w:szCs w:val="20"/>
        </w:rPr>
        <w:t>Performs documentation on related purchase itineraries for reference.</w:t>
      </w:r>
    </w:p>
    <w:p w:rsidR="002A2060" w:rsidRPr="0003683D" w:rsidRDefault="002A2060" w:rsidP="0003683D">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Keep a constant check on stock levels,</w:t>
      </w:r>
    </w:p>
    <w:p w:rsid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Liaise between suppliers, manufacturers, relevant internal departments and customers,</w:t>
      </w:r>
    </w:p>
    <w:p w:rsid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Build and maintain good relationships with new and existing suppliers,</w:t>
      </w:r>
    </w:p>
    <w:p w:rsidR="002A2060" w:rsidRPr="0003683D" w:rsidRDefault="002A2060" w:rsidP="0003683D">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Negotiate and agree contracts, monitoring the quality of service provided,</w:t>
      </w:r>
    </w:p>
    <w:p w:rsid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Keep contract files and use them as reference for the future,</w:t>
      </w:r>
    </w:p>
    <w:p w:rsidR="002A2060" w:rsidRPr="0003683D" w:rsidRDefault="002A2060" w:rsidP="0003683D">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Forecast price trends and their impact on future activities,</w:t>
      </w:r>
    </w:p>
    <w:p w:rsid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 xml:space="preserve">Evaluate bids and make Comparison sheet, </w:t>
      </w:r>
    </w:p>
    <w:p w:rsid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Ensure suppliers are aware of business objectives,</w:t>
      </w:r>
    </w:p>
    <w:p w:rsid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Attend meetings and trade conference,</w:t>
      </w:r>
    </w:p>
    <w:p w:rsidR="002A2060" w:rsidRPr="002A2060" w:rsidRDefault="002A2060" w:rsidP="002A2060">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Train and supervise the work of other members of staff.</w:t>
      </w:r>
    </w:p>
    <w:p w:rsidR="00E31ECC" w:rsidRPr="008A319C" w:rsidRDefault="00E31ECC" w:rsidP="00990CCE">
      <w:pPr>
        <w:numPr>
          <w:ilvl w:val="0"/>
          <w:numId w:val="27"/>
        </w:numPr>
        <w:spacing w:line="480" w:lineRule="auto"/>
        <w:jc w:val="both"/>
        <w:rPr>
          <w:rFonts w:ascii="Calibri" w:hAnsi="Calibri" w:cs="Calibri"/>
          <w:b/>
          <w:color w:val="333399"/>
          <w:sz w:val="20"/>
          <w:szCs w:val="20"/>
        </w:rPr>
      </w:pPr>
      <w:r w:rsidRPr="008A319C">
        <w:rPr>
          <w:rFonts w:ascii="Calibri" w:hAnsi="Calibri" w:cs="Calibri"/>
          <w:b/>
          <w:color w:val="333399"/>
          <w:sz w:val="20"/>
          <w:szCs w:val="20"/>
        </w:rPr>
        <w:t>Eas</w:t>
      </w:r>
      <w:r w:rsidR="003D5EC6" w:rsidRPr="008A319C">
        <w:rPr>
          <w:rFonts w:ascii="Calibri" w:hAnsi="Calibri" w:cs="Calibri"/>
          <w:b/>
          <w:color w:val="333399"/>
          <w:sz w:val="20"/>
          <w:szCs w:val="20"/>
        </w:rPr>
        <w:t>t Coast Contracting &amp; Trading L.L.C</w:t>
      </w:r>
      <w:r w:rsidRPr="008A319C">
        <w:rPr>
          <w:rFonts w:ascii="Calibri" w:hAnsi="Calibri" w:cs="Calibri"/>
          <w:b/>
          <w:color w:val="333399"/>
          <w:sz w:val="20"/>
          <w:szCs w:val="20"/>
        </w:rPr>
        <w:t>. Fujairah ( U.A.E ) :-</w:t>
      </w:r>
      <w:r w:rsidR="007E35B8">
        <w:rPr>
          <w:rFonts w:ascii="Calibri" w:hAnsi="Calibri" w:cs="Calibri"/>
          <w:b/>
          <w:color w:val="333399"/>
          <w:sz w:val="20"/>
          <w:szCs w:val="20"/>
        </w:rPr>
        <w:tab/>
      </w:r>
      <w:r w:rsidR="007E35B8">
        <w:rPr>
          <w:rFonts w:ascii="Calibri" w:hAnsi="Calibri" w:cs="Calibri"/>
          <w:b/>
          <w:color w:val="333399"/>
          <w:sz w:val="20"/>
          <w:szCs w:val="20"/>
        </w:rPr>
        <w:tab/>
      </w:r>
      <w:r w:rsidR="007E35B8">
        <w:rPr>
          <w:rFonts w:ascii="Calibri" w:hAnsi="Calibri" w:cs="Calibri"/>
          <w:b/>
          <w:color w:val="333399"/>
          <w:sz w:val="20"/>
          <w:szCs w:val="20"/>
        </w:rPr>
        <w:tab/>
      </w:r>
      <w:r w:rsidR="00857207">
        <w:rPr>
          <w:rFonts w:ascii="Calibri" w:hAnsi="Calibri" w:cs="Calibri"/>
          <w:b/>
          <w:color w:val="333399"/>
          <w:sz w:val="20"/>
          <w:szCs w:val="20"/>
        </w:rPr>
        <w:tab/>
      </w:r>
      <w:r w:rsidR="007F342D" w:rsidRPr="008A319C">
        <w:rPr>
          <w:rFonts w:ascii="Calibri" w:hAnsi="Calibri" w:cs="Calibri"/>
          <w:b/>
          <w:color w:val="333399"/>
          <w:sz w:val="20"/>
          <w:szCs w:val="20"/>
        </w:rPr>
        <w:t>April</w:t>
      </w:r>
      <w:r w:rsidRPr="008A319C">
        <w:rPr>
          <w:rFonts w:ascii="Calibri" w:hAnsi="Calibri" w:cs="Calibri"/>
          <w:b/>
          <w:color w:val="333399"/>
          <w:sz w:val="20"/>
          <w:szCs w:val="20"/>
        </w:rPr>
        <w:t xml:space="preserve"> -201</w:t>
      </w:r>
      <w:r w:rsidR="00500A10" w:rsidRPr="008A319C">
        <w:rPr>
          <w:rFonts w:ascii="Calibri" w:hAnsi="Calibri" w:cs="Calibri"/>
          <w:b/>
          <w:color w:val="333399"/>
          <w:sz w:val="20"/>
          <w:szCs w:val="20"/>
        </w:rPr>
        <w:t>5</w:t>
      </w:r>
      <w:r w:rsidRPr="008A319C">
        <w:rPr>
          <w:rFonts w:ascii="Calibri" w:hAnsi="Calibri" w:cs="Calibri"/>
          <w:b/>
          <w:color w:val="333399"/>
          <w:sz w:val="20"/>
          <w:szCs w:val="20"/>
        </w:rPr>
        <w:t xml:space="preserve"> To </w:t>
      </w:r>
      <w:r w:rsidR="00D22C8E">
        <w:rPr>
          <w:rFonts w:ascii="Calibri" w:hAnsi="Calibri" w:cs="Calibri"/>
          <w:b/>
          <w:color w:val="333399"/>
          <w:sz w:val="20"/>
          <w:szCs w:val="20"/>
        </w:rPr>
        <w:t>Oct-2016</w:t>
      </w:r>
    </w:p>
    <w:p w:rsidR="00654FA7" w:rsidRPr="007D07C0" w:rsidRDefault="00BA10DB" w:rsidP="00E31ECC">
      <w:pPr>
        <w:tabs>
          <w:tab w:val="left" w:pos="360"/>
          <w:tab w:val="left" w:pos="2520"/>
          <w:tab w:val="left" w:pos="2880"/>
        </w:tabs>
        <w:ind w:left="360"/>
        <w:jc w:val="both"/>
        <w:rPr>
          <w:rFonts w:ascii="Calibri" w:hAnsi="Calibri" w:cs="Calibri"/>
          <w:b/>
          <w:i/>
          <w:color w:val="333399"/>
          <w:u w:val="single"/>
        </w:rPr>
      </w:pPr>
      <w:r w:rsidRPr="007D07C0">
        <w:rPr>
          <w:rFonts w:ascii="Calibri" w:hAnsi="Calibri" w:cs="Calibri"/>
          <w:b/>
          <w:i/>
          <w:color w:val="333399"/>
          <w:u w:val="single"/>
        </w:rPr>
        <w:t>Store Manager</w:t>
      </w:r>
    </w:p>
    <w:p w:rsidR="00A96242" w:rsidRPr="00A96242" w:rsidRDefault="007D07C0" w:rsidP="00E31ECC">
      <w:pPr>
        <w:tabs>
          <w:tab w:val="left" w:pos="360"/>
          <w:tab w:val="left" w:pos="2520"/>
          <w:tab w:val="left" w:pos="2880"/>
        </w:tabs>
        <w:ind w:left="360"/>
        <w:jc w:val="both"/>
        <w:rPr>
          <w:rFonts w:ascii="Calibri" w:hAnsi="Calibri" w:cs="Calibri"/>
          <w:i/>
          <w:color w:val="333399"/>
          <w:sz w:val="20"/>
          <w:szCs w:val="20"/>
        </w:rPr>
      </w:pPr>
      <w:r>
        <w:rPr>
          <w:rFonts w:ascii="Calibri" w:hAnsi="Calibri" w:cs="Calibri"/>
          <w:i/>
          <w:color w:val="333399"/>
          <w:sz w:val="20"/>
          <w:szCs w:val="20"/>
        </w:rPr>
        <w:tab/>
      </w:r>
      <w:r w:rsidR="00A96242" w:rsidRPr="007D07C0">
        <w:rPr>
          <w:rFonts w:ascii="Calibri" w:hAnsi="Calibri" w:cs="Calibri"/>
          <w:b/>
          <w:i/>
          <w:color w:val="333399"/>
          <w:sz w:val="20"/>
          <w:szCs w:val="20"/>
          <w:u w:val="single"/>
        </w:rPr>
        <w:t>Job Responsibilities Performed</w:t>
      </w:r>
      <w:r>
        <w:rPr>
          <w:rFonts w:ascii="Calibri" w:hAnsi="Calibri" w:cs="Calibri"/>
          <w:i/>
          <w:color w:val="333399"/>
          <w:sz w:val="20"/>
          <w:szCs w:val="20"/>
        </w:rPr>
        <w:t>: - As A Store Manager I was independently Managing</w:t>
      </w:r>
      <w:r w:rsidR="0028327D">
        <w:rPr>
          <w:rFonts w:ascii="Calibri" w:hAnsi="Calibri" w:cs="Calibri"/>
          <w:i/>
          <w:color w:val="333399"/>
          <w:sz w:val="20"/>
          <w:szCs w:val="20"/>
        </w:rPr>
        <w:t xml:space="preserve"> a Chain of 17 Stores Across UAE Region, including Dubai, </w:t>
      </w:r>
      <w:proofErr w:type="spellStart"/>
      <w:r w:rsidR="0028327D">
        <w:rPr>
          <w:rFonts w:ascii="Calibri" w:hAnsi="Calibri" w:cs="Calibri"/>
          <w:i/>
          <w:color w:val="333399"/>
          <w:sz w:val="20"/>
          <w:szCs w:val="20"/>
        </w:rPr>
        <w:t>Sharjah</w:t>
      </w:r>
      <w:proofErr w:type="spellEnd"/>
      <w:r w:rsidR="0028327D">
        <w:rPr>
          <w:rFonts w:ascii="Calibri" w:hAnsi="Calibri" w:cs="Calibri"/>
          <w:i/>
          <w:color w:val="333399"/>
          <w:sz w:val="20"/>
          <w:szCs w:val="20"/>
        </w:rPr>
        <w:t xml:space="preserve">, Fujairah &amp; other Territories Responsible to Manage the materials in Stock as per the specific sites requirement &amp; ensure to deliver </w:t>
      </w:r>
      <w:r w:rsidR="002A2060">
        <w:rPr>
          <w:rFonts w:ascii="Calibri" w:hAnsi="Calibri" w:cs="Calibri"/>
          <w:i/>
          <w:color w:val="333399"/>
          <w:sz w:val="20"/>
          <w:szCs w:val="20"/>
        </w:rPr>
        <w:t>the material</w:t>
      </w:r>
      <w:r w:rsidR="0028327D">
        <w:rPr>
          <w:rFonts w:ascii="Calibri" w:hAnsi="Calibri" w:cs="Calibri"/>
          <w:i/>
          <w:color w:val="333399"/>
          <w:sz w:val="20"/>
          <w:szCs w:val="20"/>
        </w:rPr>
        <w:t xml:space="preserve"> in stock in accordance</w:t>
      </w:r>
      <w:r w:rsidR="0063769E">
        <w:rPr>
          <w:rFonts w:ascii="Calibri" w:hAnsi="Calibri" w:cs="Calibri"/>
          <w:i/>
          <w:color w:val="333399"/>
          <w:sz w:val="20"/>
          <w:szCs w:val="20"/>
        </w:rPr>
        <w:t xml:space="preserve"> with</w:t>
      </w:r>
      <w:r w:rsidR="0028327D">
        <w:rPr>
          <w:rFonts w:ascii="Calibri" w:hAnsi="Calibri" w:cs="Calibri"/>
          <w:i/>
          <w:color w:val="333399"/>
          <w:sz w:val="20"/>
          <w:szCs w:val="20"/>
        </w:rPr>
        <w:t xml:space="preserve">  the company policies &amp; compliance. </w:t>
      </w:r>
    </w:p>
    <w:p w:rsidR="0028327D" w:rsidRDefault="0028327D" w:rsidP="005F4419">
      <w:pPr>
        <w:tabs>
          <w:tab w:val="left" w:pos="360"/>
        </w:tabs>
        <w:spacing w:line="360" w:lineRule="auto"/>
        <w:jc w:val="both"/>
        <w:rPr>
          <w:rFonts w:ascii="Calibri" w:hAnsi="Calibri" w:cs="Calibri"/>
          <w:color w:val="333399"/>
          <w:sz w:val="20"/>
          <w:szCs w:val="20"/>
        </w:rPr>
      </w:pPr>
    </w:p>
    <w:p w:rsidR="00520113" w:rsidRDefault="00520113" w:rsidP="00520113">
      <w:pPr>
        <w:numPr>
          <w:ilvl w:val="0"/>
          <w:numId w:val="23"/>
        </w:numPr>
        <w:tabs>
          <w:tab w:val="left" w:pos="360"/>
        </w:tabs>
        <w:spacing w:line="360" w:lineRule="auto"/>
        <w:jc w:val="both"/>
        <w:rPr>
          <w:rFonts w:ascii="Calibri" w:hAnsi="Calibri" w:cs="Calibri"/>
          <w:color w:val="333399"/>
          <w:sz w:val="20"/>
          <w:szCs w:val="20"/>
        </w:rPr>
      </w:pPr>
      <w:r w:rsidRPr="00520113">
        <w:rPr>
          <w:rFonts w:ascii="Calibri" w:hAnsi="Calibri" w:cs="Calibri"/>
          <w:color w:val="333399"/>
          <w:sz w:val="20"/>
          <w:szCs w:val="20"/>
        </w:rPr>
        <w:t>Posting in ERP Software (E-Promise)</w:t>
      </w:r>
      <w:r>
        <w:rPr>
          <w:rFonts w:ascii="Calibri" w:hAnsi="Calibri" w:cs="Calibri"/>
          <w:color w:val="333399"/>
          <w:sz w:val="20"/>
          <w:szCs w:val="20"/>
        </w:rPr>
        <w:t>.</w:t>
      </w:r>
    </w:p>
    <w:p w:rsidR="0063769E" w:rsidRPr="0063769E" w:rsidRDefault="0063769E" w:rsidP="0063769E">
      <w:pPr>
        <w:numPr>
          <w:ilvl w:val="0"/>
          <w:numId w:val="23"/>
        </w:numPr>
        <w:tabs>
          <w:tab w:val="left" w:pos="360"/>
        </w:tabs>
        <w:spacing w:line="360" w:lineRule="auto"/>
        <w:jc w:val="both"/>
        <w:rPr>
          <w:rFonts w:ascii="Calibri" w:hAnsi="Calibri" w:cs="Calibri"/>
          <w:color w:val="333399"/>
          <w:sz w:val="20"/>
          <w:szCs w:val="20"/>
        </w:rPr>
      </w:pPr>
      <w:r w:rsidRPr="0063769E">
        <w:rPr>
          <w:rFonts w:ascii="Calibri" w:hAnsi="Calibri" w:cs="Calibri"/>
          <w:color w:val="333399"/>
          <w:sz w:val="20"/>
          <w:szCs w:val="20"/>
        </w:rPr>
        <w:t xml:space="preserve">Provide direction to </w:t>
      </w:r>
      <w:r w:rsidR="00520113">
        <w:rPr>
          <w:rFonts w:ascii="Calibri" w:hAnsi="Calibri" w:cs="Calibri"/>
          <w:color w:val="333399"/>
          <w:sz w:val="20"/>
          <w:szCs w:val="20"/>
        </w:rPr>
        <w:t>(All Stores)</w:t>
      </w:r>
      <w:r w:rsidR="005F4419">
        <w:rPr>
          <w:rFonts w:ascii="Calibri" w:hAnsi="Calibri" w:cs="Calibri"/>
          <w:color w:val="333399"/>
          <w:sz w:val="20"/>
          <w:szCs w:val="20"/>
        </w:rPr>
        <w:t xml:space="preserve"> </w:t>
      </w:r>
      <w:r w:rsidRPr="0063769E">
        <w:rPr>
          <w:rFonts w:ascii="Calibri" w:hAnsi="Calibri" w:cs="Calibri"/>
          <w:color w:val="333399"/>
          <w:sz w:val="20"/>
          <w:szCs w:val="20"/>
        </w:rPr>
        <w:t xml:space="preserve">shift leaders, and staff to achieve </w:t>
      </w:r>
      <w:r w:rsidR="005F4419">
        <w:rPr>
          <w:rFonts w:ascii="Calibri" w:hAnsi="Calibri" w:cs="Calibri"/>
          <w:color w:val="333399"/>
          <w:sz w:val="20"/>
          <w:szCs w:val="20"/>
        </w:rPr>
        <w:t xml:space="preserve">stock </w:t>
      </w:r>
      <w:r w:rsidRPr="0063769E">
        <w:rPr>
          <w:rFonts w:ascii="Calibri" w:hAnsi="Calibri" w:cs="Calibri"/>
          <w:color w:val="333399"/>
          <w:sz w:val="20"/>
          <w:szCs w:val="20"/>
        </w:rPr>
        <w:t>goals</w:t>
      </w:r>
      <w:r w:rsidR="005F4419">
        <w:rPr>
          <w:rFonts w:ascii="Calibri" w:hAnsi="Calibri" w:cs="Calibri"/>
          <w:color w:val="333399"/>
          <w:sz w:val="20"/>
          <w:szCs w:val="20"/>
        </w:rPr>
        <w:t xml:space="preserve"> setting as per the requirement.</w:t>
      </w:r>
    </w:p>
    <w:p w:rsidR="0063769E" w:rsidRPr="0063769E" w:rsidRDefault="00634CFB" w:rsidP="0063769E">
      <w:pPr>
        <w:numPr>
          <w:ilvl w:val="0"/>
          <w:numId w:val="23"/>
        </w:numPr>
        <w:tabs>
          <w:tab w:val="left" w:pos="360"/>
        </w:tabs>
        <w:spacing w:line="360" w:lineRule="auto"/>
        <w:jc w:val="both"/>
        <w:rPr>
          <w:rFonts w:ascii="Calibri" w:hAnsi="Calibri" w:cs="Calibri"/>
          <w:color w:val="333399"/>
          <w:sz w:val="20"/>
          <w:szCs w:val="20"/>
        </w:rPr>
      </w:pPr>
      <w:r>
        <w:rPr>
          <w:rFonts w:ascii="Calibri" w:hAnsi="Calibri" w:cs="Calibri"/>
          <w:color w:val="333399"/>
          <w:sz w:val="20"/>
          <w:szCs w:val="20"/>
        </w:rPr>
        <w:t xml:space="preserve">Weekly </w:t>
      </w:r>
      <w:r w:rsidR="005F4419">
        <w:rPr>
          <w:rFonts w:ascii="Calibri" w:hAnsi="Calibri" w:cs="Calibri"/>
          <w:color w:val="333399"/>
          <w:sz w:val="20"/>
          <w:szCs w:val="20"/>
        </w:rPr>
        <w:t>R</w:t>
      </w:r>
      <w:r w:rsidR="0063769E" w:rsidRPr="005F4419">
        <w:rPr>
          <w:rFonts w:ascii="Calibri" w:hAnsi="Calibri" w:cs="Calibri"/>
          <w:color w:val="333399"/>
          <w:sz w:val="20"/>
          <w:szCs w:val="20"/>
        </w:rPr>
        <w:t>eview operations and staff to identify any problems, concerns, and opportunities for improvement</w:t>
      </w:r>
    </w:p>
    <w:p w:rsidR="0063769E" w:rsidRPr="0063769E" w:rsidRDefault="0063769E" w:rsidP="0063769E">
      <w:pPr>
        <w:numPr>
          <w:ilvl w:val="0"/>
          <w:numId w:val="23"/>
        </w:numPr>
        <w:tabs>
          <w:tab w:val="left" w:pos="360"/>
        </w:tabs>
        <w:spacing w:line="360" w:lineRule="auto"/>
        <w:jc w:val="both"/>
        <w:rPr>
          <w:rFonts w:ascii="Calibri" w:hAnsi="Calibri" w:cs="Calibri"/>
          <w:color w:val="333399"/>
          <w:sz w:val="20"/>
          <w:szCs w:val="20"/>
        </w:rPr>
      </w:pPr>
      <w:r w:rsidRPr="005F4419">
        <w:rPr>
          <w:rFonts w:ascii="Calibri" w:hAnsi="Calibri" w:cs="Calibri"/>
          <w:color w:val="333399"/>
          <w:sz w:val="20"/>
          <w:szCs w:val="20"/>
        </w:rPr>
        <w:t xml:space="preserve">Provide </w:t>
      </w:r>
      <w:r w:rsidR="005F4419">
        <w:rPr>
          <w:rFonts w:ascii="Calibri" w:hAnsi="Calibri" w:cs="Calibri"/>
          <w:color w:val="333399"/>
          <w:sz w:val="20"/>
          <w:szCs w:val="20"/>
        </w:rPr>
        <w:t xml:space="preserve">training </w:t>
      </w:r>
      <w:r w:rsidRPr="005F4419">
        <w:rPr>
          <w:rFonts w:ascii="Calibri" w:hAnsi="Calibri" w:cs="Calibri"/>
          <w:color w:val="333399"/>
          <w:sz w:val="20"/>
          <w:szCs w:val="20"/>
        </w:rPr>
        <w:t xml:space="preserve">to </w:t>
      </w:r>
      <w:r w:rsidR="005F4419">
        <w:rPr>
          <w:rFonts w:ascii="Calibri" w:hAnsi="Calibri" w:cs="Calibri"/>
          <w:color w:val="333399"/>
          <w:sz w:val="20"/>
          <w:szCs w:val="20"/>
        </w:rPr>
        <w:t xml:space="preserve">the </w:t>
      </w:r>
      <w:r w:rsidRPr="005F4419">
        <w:rPr>
          <w:rFonts w:ascii="Calibri" w:hAnsi="Calibri" w:cs="Calibri"/>
          <w:color w:val="333399"/>
          <w:sz w:val="20"/>
          <w:szCs w:val="20"/>
        </w:rPr>
        <w:t>Asst Store Officer and other staff and assess performance on an ongoing basis</w:t>
      </w:r>
    </w:p>
    <w:p w:rsidR="0063769E" w:rsidRPr="0063769E" w:rsidRDefault="0063769E" w:rsidP="00634CFB">
      <w:pPr>
        <w:numPr>
          <w:ilvl w:val="0"/>
          <w:numId w:val="23"/>
        </w:numPr>
        <w:tabs>
          <w:tab w:val="left" w:pos="360"/>
        </w:tabs>
        <w:spacing w:line="360" w:lineRule="auto"/>
        <w:jc w:val="both"/>
        <w:rPr>
          <w:rFonts w:ascii="Calibri" w:hAnsi="Calibri" w:cs="Calibri"/>
          <w:color w:val="333399"/>
          <w:sz w:val="20"/>
          <w:szCs w:val="20"/>
        </w:rPr>
      </w:pPr>
      <w:r w:rsidRPr="005F4419">
        <w:rPr>
          <w:rFonts w:ascii="Calibri" w:hAnsi="Calibri" w:cs="Calibri"/>
          <w:color w:val="333399"/>
          <w:sz w:val="20"/>
          <w:szCs w:val="20"/>
        </w:rPr>
        <w:t>Man</w:t>
      </w:r>
      <w:r w:rsidR="005F4419">
        <w:rPr>
          <w:rFonts w:ascii="Calibri" w:hAnsi="Calibri" w:cs="Calibri"/>
          <w:color w:val="333399"/>
          <w:sz w:val="20"/>
          <w:szCs w:val="20"/>
        </w:rPr>
        <w:t xml:space="preserve">age the </w:t>
      </w:r>
      <w:r w:rsidR="00634CFB">
        <w:rPr>
          <w:rFonts w:ascii="Calibri" w:hAnsi="Calibri" w:cs="Calibri"/>
          <w:color w:val="333399"/>
          <w:sz w:val="20"/>
          <w:szCs w:val="20"/>
        </w:rPr>
        <w:t xml:space="preserve">stores </w:t>
      </w:r>
      <w:r w:rsidRPr="005F4419">
        <w:rPr>
          <w:rFonts w:ascii="Calibri" w:hAnsi="Calibri" w:cs="Calibri"/>
          <w:color w:val="333399"/>
          <w:sz w:val="20"/>
          <w:szCs w:val="20"/>
        </w:rPr>
        <w:t>to meet or exceed standards in qua</w:t>
      </w:r>
      <w:r w:rsidR="00634CFB">
        <w:rPr>
          <w:rFonts w:ascii="Calibri" w:hAnsi="Calibri" w:cs="Calibri"/>
          <w:color w:val="333399"/>
          <w:sz w:val="20"/>
          <w:szCs w:val="20"/>
        </w:rPr>
        <w:t xml:space="preserve">lity, safety, and cleanliness, </w:t>
      </w:r>
      <w:r w:rsidRPr="005F4419">
        <w:rPr>
          <w:rFonts w:ascii="Calibri" w:hAnsi="Calibri" w:cs="Calibri"/>
          <w:color w:val="333399"/>
          <w:sz w:val="20"/>
          <w:szCs w:val="20"/>
        </w:rPr>
        <w:t>Consistently monitor product and labor costs to remain within goals</w:t>
      </w:r>
    </w:p>
    <w:p w:rsidR="00654FA7" w:rsidRDefault="00304C08" w:rsidP="0063769E">
      <w:pPr>
        <w:numPr>
          <w:ilvl w:val="0"/>
          <w:numId w:val="23"/>
        </w:numPr>
        <w:tabs>
          <w:tab w:val="left" w:pos="360"/>
        </w:tabs>
        <w:spacing w:line="360" w:lineRule="auto"/>
        <w:jc w:val="both"/>
        <w:rPr>
          <w:rFonts w:ascii="Calibri" w:hAnsi="Calibri" w:cs="Calibri"/>
          <w:color w:val="333399"/>
          <w:sz w:val="20"/>
          <w:szCs w:val="20"/>
        </w:rPr>
      </w:pPr>
      <w:r w:rsidRPr="008A319C">
        <w:rPr>
          <w:rFonts w:ascii="Calibri" w:hAnsi="Calibri" w:cs="Calibri"/>
          <w:color w:val="333399"/>
          <w:sz w:val="20"/>
          <w:szCs w:val="20"/>
        </w:rPr>
        <w:t>Posting Material Issue Voucher (M.I.V)</w:t>
      </w:r>
      <w:r w:rsidR="0063769E">
        <w:rPr>
          <w:rFonts w:ascii="Calibri" w:hAnsi="Calibri" w:cs="Calibri"/>
          <w:color w:val="333399"/>
          <w:sz w:val="20"/>
          <w:szCs w:val="20"/>
        </w:rPr>
        <w:t>&amp;</w:t>
      </w:r>
      <w:r w:rsidR="0063769E" w:rsidRPr="008A319C">
        <w:rPr>
          <w:rFonts w:ascii="Calibri" w:hAnsi="Calibri" w:cs="Calibri"/>
          <w:color w:val="333399"/>
          <w:sz w:val="20"/>
          <w:szCs w:val="20"/>
        </w:rPr>
        <w:t>MTM’s (Material Transfer Memo)</w:t>
      </w:r>
    </w:p>
    <w:p w:rsidR="00654FA7" w:rsidRPr="008A319C" w:rsidRDefault="00654FA7" w:rsidP="00913FA6">
      <w:pPr>
        <w:numPr>
          <w:ilvl w:val="0"/>
          <w:numId w:val="23"/>
        </w:numPr>
        <w:tabs>
          <w:tab w:val="left" w:pos="360"/>
        </w:tabs>
        <w:spacing w:line="360" w:lineRule="auto"/>
        <w:jc w:val="both"/>
        <w:rPr>
          <w:rFonts w:ascii="Calibri" w:hAnsi="Calibri" w:cs="Calibri"/>
          <w:color w:val="333399"/>
          <w:sz w:val="20"/>
          <w:szCs w:val="20"/>
        </w:rPr>
      </w:pPr>
      <w:r w:rsidRPr="008A319C">
        <w:rPr>
          <w:rFonts w:ascii="Calibri" w:hAnsi="Calibri" w:cs="Calibri"/>
          <w:color w:val="333399"/>
          <w:sz w:val="20"/>
          <w:szCs w:val="20"/>
        </w:rPr>
        <w:t>Preparing Goods Received Note</w:t>
      </w:r>
      <w:r w:rsidR="00304C08" w:rsidRPr="008A319C">
        <w:rPr>
          <w:rFonts w:ascii="Calibri" w:hAnsi="Calibri" w:cs="Calibri"/>
          <w:color w:val="333399"/>
          <w:sz w:val="20"/>
          <w:szCs w:val="20"/>
        </w:rPr>
        <w:t xml:space="preserve"> (GRN)</w:t>
      </w:r>
      <w:r w:rsidRPr="008A319C">
        <w:rPr>
          <w:rFonts w:ascii="Calibri" w:hAnsi="Calibri" w:cs="Calibri"/>
          <w:color w:val="333399"/>
          <w:sz w:val="20"/>
          <w:szCs w:val="20"/>
        </w:rPr>
        <w:t xml:space="preserve"> as for the MRV for </w:t>
      </w:r>
      <w:r w:rsidR="00BA10DB">
        <w:rPr>
          <w:rFonts w:ascii="Calibri" w:hAnsi="Calibri" w:cs="Calibri"/>
          <w:color w:val="333399"/>
          <w:sz w:val="20"/>
          <w:szCs w:val="20"/>
        </w:rPr>
        <w:t xml:space="preserve">Central </w:t>
      </w:r>
      <w:r w:rsidRPr="008A319C">
        <w:rPr>
          <w:rFonts w:ascii="Calibri" w:hAnsi="Calibri" w:cs="Calibri"/>
          <w:color w:val="333399"/>
          <w:sz w:val="20"/>
          <w:szCs w:val="20"/>
        </w:rPr>
        <w:t xml:space="preserve">Store and Site </w:t>
      </w:r>
      <w:r w:rsidR="00BA10DB">
        <w:rPr>
          <w:rFonts w:ascii="Calibri" w:hAnsi="Calibri" w:cs="Calibri"/>
          <w:color w:val="333399"/>
          <w:sz w:val="20"/>
          <w:szCs w:val="20"/>
        </w:rPr>
        <w:t xml:space="preserve">Sub Stores </w:t>
      </w:r>
      <w:r w:rsidR="00A00B1A" w:rsidRPr="008A319C">
        <w:rPr>
          <w:rFonts w:ascii="Calibri" w:hAnsi="Calibri" w:cs="Calibri"/>
          <w:color w:val="333399"/>
          <w:sz w:val="20"/>
          <w:szCs w:val="20"/>
        </w:rPr>
        <w:t>Materials</w:t>
      </w:r>
      <w:r w:rsidRPr="008A319C">
        <w:rPr>
          <w:rFonts w:ascii="Calibri" w:hAnsi="Calibri" w:cs="Calibri"/>
          <w:color w:val="333399"/>
          <w:sz w:val="20"/>
          <w:szCs w:val="20"/>
        </w:rPr>
        <w:t>.</w:t>
      </w:r>
    </w:p>
    <w:p w:rsidR="00654FA7" w:rsidRPr="008A319C" w:rsidRDefault="00654FA7" w:rsidP="00913FA6">
      <w:pPr>
        <w:numPr>
          <w:ilvl w:val="0"/>
          <w:numId w:val="23"/>
        </w:numPr>
        <w:tabs>
          <w:tab w:val="left" w:pos="360"/>
        </w:tabs>
        <w:spacing w:line="360" w:lineRule="auto"/>
        <w:jc w:val="both"/>
        <w:rPr>
          <w:rFonts w:ascii="Calibri" w:hAnsi="Calibri" w:cs="Calibri"/>
          <w:color w:val="333399"/>
          <w:sz w:val="20"/>
          <w:szCs w:val="20"/>
        </w:rPr>
      </w:pPr>
      <w:r w:rsidRPr="008A319C">
        <w:rPr>
          <w:rFonts w:ascii="Calibri" w:hAnsi="Calibri" w:cs="Calibri"/>
          <w:color w:val="333399"/>
          <w:sz w:val="20"/>
          <w:szCs w:val="20"/>
        </w:rPr>
        <w:t xml:space="preserve">Preparing Purchase </w:t>
      </w:r>
      <w:r w:rsidR="00A00B1A" w:rsidRPr="008A319C">
        <w:rPr>
          <w:rFonts w:ascii="Calibri" w:hAnsi="Calibri" w:cs="Calibri"/>
          <w:color w:val="333399"/>
          <w:sz w:val="20"/>
          <w:szCs w:val="20"/>
        </w:rPr>
        <w:t>Voucher and</w:t>
      </w:r>
      <w:r w:rsidRPr="008A319C">
        <w:rPr>
          <w:rFonts w:ascii="Calibri" w:hAnsi="Calibri" w:cs="Calibri"/>
          <w:color w:val="333399"/>
          <w:sz w:val="20"/>
          <w:szCs w:val="20"/>
        </w:rPr>
        <w:t xml:space="preserve"> Purchase Bill as </w:t>
      </w:r>
      <w:r w:rsidR="0063769E">
        <w:rPr>
          <w:rFonts w:ascii="Calibri" w:hAnsi="Calibri" w:cs="Calibri"/>
          <w:color w:val="333399"/>
          <w:sz w:val="20"/>
          <w:szCs w:val="20"/>
        </w:rPr>
        <w:t xml:space="preserve">per </w:t>
      </w:r>
      <w:r w:rsidRPr="008A319C">
        <w:rPr>
          <w:rFonts w:ascii="Calibri" w:hAnsi="Calibri" w:cs="Calibri"/>
          <w:color w:val="333399"/>
          <w:sz w:val="20"/>
          <w:szCs w:val="20"/>
        </w:rPr>
        <w:t>the GRN.</w:t>
      </w:r>
    </w:p>
    <w:p w:rsidR="00654FA7" w:rsidRPr="008A319C" w:rsidRDefault="00654FA7" w:rsidP="00913FA6">
      <w:pPr>
        <w:numPr>
          <w:ilvl w:val="0"/>
          <w:numId w:val="23"/>
        </w:numPr>
        <w:tabs>
          <w:tab w:val="left" w:pos="360"/>
        </w:tabs>
        <w:spacing w:line="360" w:lineRule="auto"/>
        <w:jc w:val="both"/>
        <w:rPr>
          <w:rFonts w:ascii="Calibri" w:hAnsi="Calibri" w:cs="Calibri"/>
          <w:color w:val="333399"/>
          <w:sz w:val="20"/>
          <w:szCs w:val="20"/>
        </w:rPr>
      </w:pPr>
      <w:r w:rsidRPr="008A319C">
        <w:rPr>
          <w:rFonts w:ascii="Calibri" w:hAnsi="Calibri" w:cs="Calibri"/>
          <w:color w:val="333399"/>
          <w:sz w:val="20"/>
          <w:szCs w:val="20"/>
        </w:rPr>
        <w:t>Preparing Monthly Balance Material at Site Report.</w:t>
      </w:r>
    </w:p>
    <w:p w:rsidR="005F4419" w:rsidRDefault="00654FA7" w:rsidP="005F4419">
      <w:pPr>
        <w:numPr>
          <w:ilvl w:val="0"/>
          <w:numId w:val="23"/>
        </w:numPr>
        <w:tabs>
          <w:tab w:val="left" w:pos="360"/>
        </w:tabs>
        <w:spacing w:line="360" w:lineRule="auto"/>
        <w:jc w:val="both"/>
        <w:rPr>
          <w:rFonts w:ascii="Calibri" w:hAnsi="Calibri" w:cs="Calibri"/>
          <w:color w:val="333399"/>
          <w:sz w:val="20"/>
          <w:szCs w:val="20"/>
        </w:rPr>
      </w:pPr>
      <w:r w:rsidRPr="008A319C">
        <w:rPr>
          <w:rFonts w:ascii="Calibri" w:hAnsi="Calibri" w:cs="Calibri"/>
          <w:color w:val="333399"/>
          <w:sz w:val="20"/>
          <w:szCs w:val="20"/>
        </w:rPr>
        <w:t>Checking of E-Mails and replying to HO Queries.</w:t>
      </w:r>
      <w:r w:rsidR="005F4419">
        <w:rPr>
          <w:rFonts w:ascii="Calibri" w:hAnsi="Calibri" w:cs="Calibri"/>
          <w:color w:val="333399"/>
          <w:sz w:val="20"/>
          <w:szCs w:val="20"/>
        </w:rPr>
        <w:t xml:space="preserve"> Coordinating with </w:t>
      </w:r>
      <w:proofErr w:type="spellStart"/>
      <w:r w:rsidRPr="005F4419">
        <w:rPr>
          <w:rFonts w:ascii="Calibri" w:hAnsi="Calibri" w:cs="Calibri"/>
          <w:color w:val="333399"/>
          <w:sz w:val="20"/>
          <w:szCs w:val="20"/>
        </w:rPr>
        <w:t>Sr.A</w:t>
      </w:r>
      <w:r w:rsidR="003D5EC6" w:rsidRPr="005F4419">
        <w:rPr>
          <w:rFonts w:ascii="Calibri" w:hAnsi="Calibri" w:cs="Calibri"/>
          <w:color w:val="333399"/>
          <w:sz w:val="20"/>
          <w:szCs w:val="20"/>
        </w:rPr>
        <w:t>cco</w:t>
      </w:r>
      <w:r w:rsidR="005F4419">
        <w:rPr>
          <w:rFonts w:ascii="Calibri" w:hAnsi="Calibri" w:cs="Calibri"/>
          <w:color w:val="333399"/>
          <w:sz w:val="20"/>
          <w:szCs w:val="20"/>
        </w:rPr>
        <w:t>untant</w:t>
      </w:r>
      <w:proofErr w:type="spellEnd"/>
      <w:r w:rsidR="005F4419">
        <w:rPr>
          <w:rFonts w:ascii="Calibri" w:hAnsi="Calibri" w:cs="Calibri"/>
          <w:color w:val="333399"/>
          <w:sz w:val="20"/>
          <w:szCs w:val="20"/>
        </w:rPr>
        <w:t xml:space="preserve"> and Purchasing Dept.</w:t>
      </w:r>
    </w:p>
    <w:p w:rsidR="005F4419" w:rsidRPr="005F4419" w:rsidRDefault="005F4419" w:rsidP="005F4419">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5F4419">
        <w:rPr>
          <w:rFonts w:ascii="Calibri" w:hAnsi="Calibri" w:cs="Calibri"/>
          <w:bCs/>
          <w:color w:val="333399"/>
          <w:sz w:val="20"/>
          <w:szCs w:val="20"/>
        </w:rPr>
        <w:t>Preparing the time sheet of all staff in the Store</w:t>
      </w:r>
      <w:r>
        <w:rPr>
          <w:rFonts w:ascii="Calibri" w:hAnsi="Calibri" w:cs="Calibri"/>
          <w:bCs/>
          <w:color w:val="333399"/>
          <w:sz w:val="20"/>
          <w:szCs w:val="20"/>
        </w:rPr>
        <w:t xml:space="preserve">, </w:t>
      </w:r>
      <w:r w:rsidRPr="005F4419">
        <w:rPr>
          <w:rFonts w:ascii="Calibri" w:hAnsi="Calibri" w:cs="Calibri"/>
          <w:bCs/>
          <w:color w:val="333399"/>
          <w:sz w:val="20"/>
          <w:szCs w:val="20"/>
        </w:rPr>
        <w:t>Prepare the daily plan of distribution in all the sites/sub-sites to be executed with delivery team</w:t>
      </w:r>
    </w:p>
    <w:p w:rsidR="009C26B7" w:rsidRPr="008A319C" w:rsidRDefault="009C26B7" w:rsidP="009C26B7">
      <w:pPr>
        <w:tabs>
          <w:tab w:val="left" w:pos="360"/>
        </w:tabs>
        <w:spacing w:line="360" w:lineRule="auto"/>
        <w:ind w:left="1080"/>
        <w:jc w:val="both"/>
        <w:rPr>
          <w:rFonts w:ascii="Calibri" w:hAnsi="Calibri" w:cs="Calibri"/>
          <w:color w:val="333399"/>
          <w:sz w:val="20"/>
          <w:szCs w:val="20"/>
        </w:rPr>
      </w:pPr>
    </w:p>
    <w:p w:rsidR="008F6F13" w:rsidRPr="008A319C" w:rsidRDefault="008F6F13" w:rsidP="00990CCE">
      <w:pPr>
        <w:numPr>
          <w:ilvl w:val="0"/>
          <w:numId w:val="27"/>
        </w:numPr>
        <w:spacing w:line="480" w:lineRule="auto"/>
        <w:jc w:val="both"/>
        <w:rPr>
          <w:rFonts w:ascii="Calibri" w:hAnsi="Calibri" w:cs="Calibri"/>
          <w:b/>
          <w:color w:val="333399"/>
          <w:sz w:val="20"/>
          <w:szCs w:val="20"/>
        </w:rPr>
      </w:pPr>
      <w:r w:rsidRPr="008A319C">
        <w:rPr>
          <w:rFonts w:ascii="Calibri" w:hAnsi="Calibri" w:cs="Calibri"/>
          <w:b/>
          <w:color w:val="333399"/>
          <w:sz w:val="20"/>
          <w:szCs w:val="20"/>
        </w:rPr>
        <w:t>East Coas</w:t>
      </w:r>
      <w:r w:rsidR="007F342D" w:rsidRPr="008A319C">
        <w:rPr>
          <w:rFonts w:ascii="Calibri" w:hAnsi="Calibri" w:cs="Calibri"/>
          <w:b/>
          <w:color w:val="333399"/>
          <w:sz w:val="20"/>
          <w:szCs w:val="20"/>
        </w:rPr>
        <w:t>t Contracting &amp; Trading L</w:t>
      </w:r>
      <w:r w:rsidRPr="008A319C">
        <w:rPr>
          <w:rFonts w:ascii="Calibri" w:hAnsi="Calibri" w:cs="Calibri"/>
          <w:b/>
          <w:color w:val="333399"/>
          <w:sz w:val="20"/>
          <w:szCs w:val="20"/>
        </w:rPr>
        <w:t>.</w:t>
      </w:r>
      <w:r w:rsidR="007F342D" w:rsidRPr="008A319C">
        <w:rPr>
          <w:rFonts w:ascii="Calibri" w:hAnsi="Calibri" w:cs="Calibri"/>
          <w:b/>
          <w:color w:val="333399"/>
          <w:sz w:val="20"/>
          <w:szCs w:val="20"/>
        </w:rPr>
        <w:t>L.C.</w:t>
      </w:r>
      <w:r w:rsidRPr="008A319C">
        <w:rPr>
          <w:rFonts w:ascii="Calibri" w:hAnsi="Calibri" w:cs="Calibri"/>
          <w:b/>
          <w:color w:val="333399"/>
          <w:sz w:val="20"/>
          <w:szCs w:val="20"/>
        </w:rPr>
        <w:t xml:space="preserve"> Fujairah</w:t>
      </w:r>
      <w:r w:rsidR="00140392" w:rsidRPr="008A319C">
        <w:rPr>
          <w:rFonts w:ascii="Calibri" w:hAnsi="Calibri" w:cs="Calibri"/>
          <w:b/>
          <w:color w:val="333399"/>
          <w:sz w:val="20"/>
          <w:szCs w:val="20"/>
        </w:rPr>
        <w:t xml:space="preserve"> ( U.A.E )</w:t>
      </w:r>
      <w:r w:rsidRPr="008A319C">
        <w:rPr>
          <w:rFonts w:ascii="Calibri" w:hAnsi="Calibri" w:cs="Calibri"/>
          <w:b/>
          <w:color w:val="333399"/>
          <w:sz w:val="20"/>
          <w:szCs w:val="20"/>
        </w:rPr>
        <w:t xml:space="preserve"> :- </w:t>
      </w:r>
      <w:r w:rsidR="007E35B8">
        <w:rPr>
          <w:rFonts w:ascii="Calibri" w:hAnsi="Calibri" w:cs="Calibri"/>
          <w:b/>
          <w:color w:val="333399"/>
          <w:sz w:val="20"/>
          <w:szCs w:val="20"/>
        </w:rPr>
        <w:tab/>
      </w:r>
      <w:r w:rsidR="007E35B8">
        <w:rPr>
          <w:rFonts w:ascii="Calibri" w:hAnsi="Calibri" w:cs="Calibri"/>
          <w:b/>
          <w:color w:val="333399"/>
          <w:sz w:val="20"/>
          <w:szCs w:val="20"/>
        </w:rPr>
        <w:tab/>
      </w:r>
      <w:r w:rsidR="007E35B8">
        <w:rPr>
          <w:rFonts w:ascii="Calibri" w:hAnsi="Calibri" w:cs="Calibri"/>
          <w:b/>
          <w:color w:val="333399"/>
          <w:sz w:val="20"/>
          <w:szCs w:val="20"/>
        </w:rPr>
        <w:tab/>
      </w:r>
      <w:r w:rsidR="007E35B8">
        <w:rPr>
          <w:rFonts w:ascii="Calibri" w:hAnsi="Calibri" w:cs="Calibri"/>
          <w:b/>
          <w:color w:val="333399"/>
          <w:sz w:val="20"/>
          <w:szCs w:val="20"/>
        </w:rPr>
        <w:tab/>
      </w:r>
      <w:r w:rsidR="00500A10" w:rsidRPr="008A319C">
        <w:rPr>
          <w:rFonts w:ascii="Calibri" w:hAnsi="Calibri" w:cs="Calibri"/>
          <w:b/>
          <w:color w:val="333399"/>
          <w:sz w:val="20"/>
          <w:szCs w:val="20"/>
        </w:rPr>
        <w:t>Sep</w:t>
      </w:r>
      <w:r w:rsidR="007F342D" w:rsidRPr="008A319C">
        <w:rPr>
          <w:rFonts w:ascii="Calibri" w:hAnsi="Calibri" w:cs="Calibri"/>
          <w:b/>
          <w:color w:val="333399"/>
          <w:sz w:val="20"/>
          <w:szCs w:val="20"/>
        </w:rPr>
        <w:t>-201</w:t>
      </w:r>
      <w:r w:rsidR="00500A10" w:rsidRPr="008A319C">
        <w:rPr>
          <w:rFonts w:ascii="Calibri" w:hAnsi="Calibri" w:cs="Calibri"/>
          <w:b/>
          <w:color w:val="333399"/>
          <w:sz w:val="20"/>
          <w:szCs w:val="20"/>
        </w:rPr>
        <w:t>3</w:t>
      </w:r>
      <w:r w:rsidR="007F342D" w:rsidRPr="008A319C">
        <w:rPr>
          <w:rFonts w:ascii="Calibri" w:hAnsi="Calibri" w:cs="Calibri"/>
          <w:b/>
          <w:color w:val="333399"/>
          <w:sz w:val="20"/>
          <w:szCs w:val="20"/>
        </w:rPr>
        <w:t xml:space="preserve"> To </w:t>
      </w:r>
      <w:r w:rsidR="00500A10" w:rsidRPr="008A319C">
        <w:rPr>
          <w:rFonts w:ascii="Calibri" w:hAnsi="Calibri" w:cs="Calibri"/>
          <w:b/>
          <w:color w:val="333399"/>
          <w:sz w:val="20"/>
          <w:szCs w:val="20"/>
        </w:rPr>
        <w:t>April</w:t>
      </w:r>
      <w:r w:rsidR="007F342D" w:rsidRPr="008A319C">
        <w:rPr>
          <w:rFonts w:ascii="Calibri" w:hAnsi="Calibri" w:cs="Calibri"/>
          <w:b/>
          <w:color w:val="333399"/>
          <w:sz w:val="20"/>
          <w:szCs w:val="20"/>
        </w:rPr>
        <w:t>-201</w:t>
      </w:r>
      <w:r w:rsidR="00500A10" w:rsidRPr="008A319C">
        <w:rPr>
          <w:rFonts w:ascii="Calibri" w:hAnsi="Calibri" w:cs="Calibri"/>
          <w:b/>
          <w:color w:val="333399"/>
          <w:sz w:val="20"/>
          <w:szCs w:val="20"/>
        </w:rPr>
        <w:t>5</w:t>
      </w:r>
    </w:p>
    <w:p w:rsidR="008F6F13" w:rsidRPr="00A96242" w:rsidRDefault="004569B9" w:rsidP="008F6F13">
      <w:pPr>
        <w:tabs>
          <w:tab w:val="left" w:pos="360"/>
          <w:tab w:val="left" w:pos="2520"/>
          <w:tab w:val="left" w:pos="2880"/>
        </w:tabs>
        <w:ind w:left="360"/>
        <w:jc w:val="both"/>
        <w:rPr>
          <w:rFonts w:ascii="Calibri" w:hAnsi="Calibri" w:cs="Calibri"/>
          <w:b/>
          <w:color w:val="333399"/>
          <w:sz w:val="20"/>
          <w:szCs w:val="20"/>
        </w:rPr>
      </w:pPr>
      <w:r w:rsidRPr="00A96242">
        <w:rPr>
          <w:rFonts w:ascii="Calibri" w:hAnsi="Calibri" w:cs="Calibri"/>
          <w:b/>
          <w:color w:val="333399"/>
          <w:u w:val="single"/>
        </w:rPr>
        <w:t>Central</w:t>
      </w:r>
      <w:r w:rsidR="00913FA6" w:rsidRPr="00A96242">
        <w:rPr>
          <w:rFonts w:ascii="Calibri" w:hAnsi="Calibri" w:cs="Calibri"/>
          <w:b/>
          <w:color w:val="333399"/>
          <w:u w:val="single"/>
        </w:rPr>
        <w:t xml:space="preserve"> Store</w:t>
      </w:r>
      <w:r w:rsidR="008128D9" w:rsidRPr="00A96242">
        <w:rPr>
          <w:rFonts w:ascii="Calibri" w:hAnsi="Calibri" w:cs="Calibri"/>
          <w:b/>
          <w:color w:val="333399"/>
          <w:u w:val="single"/>
        </w:rPr>
        <w:t xml:space="preserve"> In charge</w:t>
      </w:r>
    </w:p>
    <w:p w:rsidR="00A96242" w:rsidRPr="00A96242" w:rsidRDefault="00A96242" w:rsidP="00A96242">
      <w:pPr>
        <w:tabs>
          <w:tab w:val="left" w:pos="360"/>
          <w:tab w:val="left" w:pos="2520"/>
          <w:tab w:val="left" w:pos="2880"/>
        </w:tabs>
        <w:ind w:left="360"/>
        <w:jc w:val="both"/>
        <w:rPr>
          <w:rFonts w:ascii="Calibri" w:hAnsi="Calibri" w:cs="Calibri"/>
          <w:i/>
          <w:color w:val="333399"/>
          <w:sz w:val="20"/>
          <w:szCs w:val="20"/>
        </w:rPr>
      </w:pPr>
      <w:r w:rsidRPr="00A96242">
        <w:rPr>
          <w:rFonts w:ascii="Calibri" w:hAnsi="Calibri" w:cs="Calibri"/>
          <w:i/>
          <w:color w:val="333399"/>
          <w:sz w:val="20"/>
          <w:szCs w:val="20"/>
        </w:rPr>
        <w:t>Job Responsibilities Performed</w:t>
      </w:r>
    </w:p>
    <w:p w:rsidR="008F6F13" w:rsidRPr="008A319C" w:rsidRDefault="008F6F13" w:rsidP="008F6F13">
      <w:pPr>
        <w:tabs>
          <w:tab w:val="left" w:pos="360"/>
          <w:tab w:val="left" w:pos="2520"/>
          <w:tab w:val="left" w:pos="2880"/>
        </w:tabs>
        <w:ind w:left="360"/>
        <w:jc w:val="both"/>
        <w:rPr>
          <w:rFonts w:ascii="Calibri" w:hAnsi="Calibri" w:cs="Calibri"/>
          <w:b/>
          <w:color w:val="333399"/>
          <w:sz w:val="20"/>
          <w:szCs w:val="20"/>
        </w:rPr>
      </w:pPr>
      <w:r w:rsidRPr="008A319C">
        <w:rPr>
          <w:rFonts w:ascii="Calibri" w:hAnsi="Calibri" w:cs="Calibri"/>
          <w:b/>
          <w:color w:val="333399"/>
          <w:sz w:val="20"/>
          <w:szCs w:val="20"/>
        </w:rPr>
        <w:tab/>
      </w:r>
    </w:p>
    <w:p w:rsidR="005B6ABB" w:rsidRDefault="00CC6940" w:rsidP="005B6ABB">
      <w:pPr>
        <w:numPr>
          <w:ilvl w:val="0"/>
          <w:numId w:val="21"/>
        </w:numPr>
        <w:tabs>
          <w:tab w:val="left" w:pos="360"/>
          <w:tab w:val="left" w:pos="2520"/>
          <w:tab w:val="left" w:pos="2880"/>
        </w:tabs>
        <w:spacing w:line="360" w:lineRule="auto"/>
        <w:jc w:val="both"/>
        <w:rPr>
          <w:rFonts w:ascii="Calibri" w:hAnsi="Calibri" w:cs="Calibri"/>
          <w:color w:val="333399"/>
          <w:sz w:val="20"/>
          <w:szCs w:val="20"/>
        </w:rPr>
      </w:pPr>
      <w:r>
        <w:rPr>
          <w:rFonts w:ascii="Calibri" w:hAnsi="Calibri" w:cs="Calibri"/>
          <w:color w:val="333399"/>
          <w:sz w:val="20"/>
          <w:szCs w:val="20"/>
        </w:rPr>
        <w:lastRenderedPageBreak/>
        <w:t xml:space="preserve">Store </w:t>
      </w:r>
      <w:r w:rsidR="00C53029">
        <w:rPr>
          <w:rFonts w:ascii="Calibri" w:hAnsi="Calibri" w:cs="Calibri"/>
          <w:color w:val="333399"/>
          <w:sz w:val="20"/>
          <w:szCs w:val="20"/>
        </w:rPr>
        <w:t>should</w:t>
      </w:r>
      <w:r>
        <w:rPr>
          <w:rFonts w:ascii="Calibri" w:hAnsi="Calibri" w:cs="Calibri"/>
          <w:color w:val="333399"/>
          <w:sz w:val="20"/>
          <w:szCs w:val="20"/>
        </w:rPr>
        <w:t xml:space="preserve"> be kept clean and shelves and racks are properly stocked and products do not fall off the shelves.</w:t>
      </w:r>
    </w:p>
    <w:p w:rsidR="00CC6940" w:rsidRDefault="00CC6940" w:rsidP="005B6ABB">
      <w:pPr>
        <w:numPr>
          <w:ilvl w:val="0"/>
          <w:numId w:val="21"/>
        </w:numPr>
        <w:tabs>
          <w:tab w:val="left" w:pos="360"/>
          <w:tab w:val="left" w:pos="2520"/>
          <w:tab w:val="left" w:pos="2880"/>
        </w:tabs>
        <w:spacing w:line="360" w:lineRule="auto"/>
        <w:jc w:val="both"/>
        <w:rPr>
          <w:rFonts w:ascii="Calibri" w:hAnsi="Calibri" w:cs="Calibri"/>
          <w:color w:val="333399"/>
          <w:sz w:val="20"/>
          <w:szCs w:val="20"/>
        </w:rPr>
      </w:pPr>
      <w:r>
        <w:rPr>
          <w:rFonts w:ascii="Calibri" w:hAnsi="Calibri" w:cs="Calibri"/>
          <w:color w:val="333399"/>
          <w:sz w:val="20"/>
          <w:szCs w:val="20"/>
        </w:rPr>
        <w:t>Store should be well lit, Ventilated and look neat and tidy as per ISO certified procedure.</w:t>
      </w:r>
    </w:p>
    <w:p w:rsidR="00CC6940" w:rsidRPr="00CC6940" w:rsidRDefault="00CC6940" w:rsidP="005B6ABB">
      <w:pPr>
        <w:numPr>
          <w:ilvl w:val="0"/>
          <w:numId w:val="21"/>
        </w:numPr>
        <w:tabs>
          <w:tab w:val="left" w:pos="360"/>
          <w:tab w:val="left" w:pos="2520"/>
          <w:tab w:val="left" w:pos="2880"/>
        </w:tabs>
        <w:spacing w:line="360" w:lineRule="auto"/>
        <w:jc w:val="both"/>
        <w:rPr>
          <w:rFonts w:ascii="Calibri" w:hAnsi="Calibri" w:cs="Calibri"/>
          <w:color w:val="333399"/>
          <w:sz w:val="20"/>
          <w:szCs w:val="20"/>
        </w:rPr>
      </w:pPr>
      <w:r>
        <w:rPr>
          <w:rFonts w:ascii="Calibri" w:hAnsi="Calibri" w:cs="Calibri"/>
          <w:color w:val="333399"/>
          <w:sz w:val="20"/>
          <w:szCs w:val="20"/>
        </w:rPr>
        <w:t>The signage displaying the name and logo of the store is installed at the right place and viewable to all.</w:t>
      </w:r>
    </w:p>
    <w:p w:rsidR="00CC6940" w:rsidRPr="00C53029" w:rsidRDefault="00CC6940" w:rsidP="00C53029">
      <w:pPr>
        <w:numPr>
          <w:ilvl w:val="0"/>
          <w:numId w:val="21"/>
        </w:numPr>
        <w:tabs>
          <w:tab w:val="left" w:pos="360"/>
          <w:tab w:val="left" w:pos="2520"/>
          <w:tab w:val="left" w:pos="2880"/>
        </w:tabs>
        <w:spacing w:line="360" w:lineRule="auto"/>
        <w:jc w:val="both"/>
        <w:rPr>
          <w:rFonts w:ascii="Calibri" w:hAnsi="Calibri" w:cs="Calibri"/>
          <w:color w:val="333399"/>
          <w:sz w:val="20"/>
          <w:szCs w:val="20"/>
        </w:rPr>
      </w:pPr>
      <w:r w:rsidRPr="008A319C">
        <w:rPr>
          <w:rFonts w:ascii="Calibri" w:hAnsi="Calibri" w:cs="Calibri"/>
          <w:bCs/>
          <w:color w:val="333399"/>
          <w:sz w:val="20"/>
          <w:szCs w:val="20"/>
        </w:rPr>
        <w:t>Preparing manual Material Requisition Form &amp;</w:t>
      </w:r>
      <w:r>
        <w:rPr>
          <w:rFonts w:ascii="Calibri" w:hAnsi="Calibri" w:cs="Calibri"/>
          <w:bCs/>
          <w:color w:val="333399"/>
          <w:sz w:val="20"/>
          <w:szCs w:val="20"/>
        </w:rPr>
        <w:t>it</w:t>
      </w:r>
      <w:r w:rsidRPr="008A319C">
        <w:rPr>
          <w:rFonts w:ascii="Calibri" w:hAnsi="Calibri" w:cs="Calibri"/>
          <w:bCs/>
          <w:color w:val="333399"/>
          <w:sz w:val="20"/>
          <w:szCs w:val="20"/>
        </w:rPr>
        <w:t xml:space="preserve"> in ERP System for Central Store</w:t>
      </w:r>
      <w:r w:rsidR="00C53029">
        <w:rPr>
          <w:rFonts w:ascii="Calibri" w:hAnsi="Calibri" w:cs="Calibri"/>
          <w:bCs/>
          <w:color w:val="333399"/>
          <w:sz w:val="20"/>
          <w:szCs w:val="20"/>
        </w:rPr>
        <w:t>.</w:t>
      </w:r>
    </w:p>
    <w:p w:rsidR="0024542D" w:rsidRPr="008927F6" w:rsidRDefault="00E07429" w:rsidP="008927F6">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R</w:t>
      </w:r>
      <w:r w:rsidR="0024542D" w:rsidRPr="008A319C">
        <w:rPr>
          <w:rFonts w:ascii="Calibri" w:hAnsi="Calibri" w:cs="Calibri"/>
          <w:bCs/>
          <w:color w:val="333399"/>
          <w:sz w:val="20"/>
          <w:szCs w:val="20"/>
        </w:rPr>
        <w:t xml:space="preserve">eview all the Requisition orders </w:t>
      </w:r>
      <w:r w:rsidRPr="008A319C">
        <w:rPr>
          <w:rFonts w:ascii="Calibri" w:hAnsi="Calibri" w:cs="Calibri"/>
          <w:bCs/>
          <w:color w:val="333399"/>
          <w:sz w:val="20"/>
          <w:szCs w:val="20"/>
        </w:rPr>
        <w:t xml:space="preserve">of store and sites </w:t>
      </w:r>
      <w:r w:rsidR="0024542D" w:rsidRPr="008A319C">
        <w:rPr>
          <w:rFonts w:ascii="Calibri" w:hAnsi="Calibri" w:cs="Calibri"/>
          <w:bCs/>
          <w:color w:val="333399"/>
          <w:sz w:val="20"/>
          <w:szCs w:val="20"/>
        </w:rPr>
        <w:t xml:space="preserve">if bi-weekly/monthly to be </w:t>
      </w:r>
      <w:r w:rsidR="00B560E7" w:rsidRPr="008A319C">
        <w:rPr>
          <w:rFonts w:ascii="Calibri" w:hAnsi="Calibri" w:cs="Calibri"/>
          <w:bCs/>
          <w:color w:val="333399"/>
          <w:sz w:val="20"/>
          <w:szCs w:val="20"/>
        </w:rPr>
        <w:t>providing</w:t>
      </w:r>
      <w:r w:rsidR="0024542D" w:rsidRPr="008A319C">
        <w:rPr>
          <w:rFonts w:ascii="Calibri" w:hAnsi="Calibri" w:cs="Calibri"/>
          <w:bCs/>
          <w:color w:val="333399"/>
          <w:sz w:val="20"/>
          <w:szCs w:val="20"/>
        </w:rPr>
        <w:t xml:space="preserve"> the hard copy per the </w:t>
      </w:r>
      <w:r w:rsidR="007337F0" w:rsidRPr="008A319C">
        <w:rPr>
          <w:rFonts w:ascii="Calibri" w:hAnsi="Calibri" w:cs="Calibri"/>
          <w:bCs/>
          <w:color w:val="333399"/>
          <w:sz w:val="20"/>
          <w:szCs w:val="20"/>
        </w:rPr>
        <w:t>category</w:t>
      </w:r>
      <w:r w:rsidR="0024542D" w:rsidRPr="008A319C">
        <w:rPr>
          <w:rFonts w:ascii="Calibri" w:hAnsi="Calibri" w:cs="Calibri"/>
          <w:bCs/>
          <w:color w:val="333399"/>
          <w:sz w:val="20"/>
          <w:szCs w:val="20"/>
        </w:rPr>
        <w:t xml:space="preserve"> of the request per d</w:t>
      </w:r>
      <w:r w:rsidRPr="008A319C">
        <w:rPr>
          <w:rFonts w:ascii="Calibri" w:hAnsi="Calibri" w:cs="Calibri"/>
          <w:bCs/>
          <w:color w:val="333399"/>
          <w:sz w:val="20"/>
          <w:szCs w:val="20"/>
        </w:rPr>
        <w:t>e</w:t>
      </w:r>
      <w:r w:rsidR="0024542D" w:rsidRPr="008A319C">
        <w:rPr>
          <w:rFonts w:ascii="Calibri" w:hAnsi="Calibri" w:cs="Calibri"/>
          <w:bCs/>
          <w:color w:val="333399"/>
          <w:sz w:val="20"/>
          <w:szCs w:val="20"/>
        </w:rPr>
        <w:t>partment and projects.</w:t>
      </w:r>
    </w:p>
    <w:p w:rsidR="0024542D" w:rsidRPr="008A319C" w:rsidRDefault="008927F6" w:rsidP="006F52D8">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Pr>
          <w:rFonts w:ascii="Calibri" w:hAnsi="Calibri" w:cs="Calibri"/>
          <w:bCs/>
          <w:color w:val="333399"/>
          <w:sz w:val="20"/>
          <w:szCs w:val="20"/>
        </w:rPr>
        <w:t xml:space="preserve">Checked the availability of </w:t>
      </w:r>
      <w:r w:rsidR="0024542D" w:rsidRPr="008A319C">
        <w:rPr>
          <w:rFonts w:ascii="Calibri" w:hAnsi="Calibri" w:cs="Calibri"/>
          <w:bCs/>
          <w:color w:val="333399"/>
          <w:sz w:val="20"/>
          <w:szCs w:val="20"/>
        </w:rPr>
        <w:t>actual stock</w:t>
      </w:r>
      <w:r w:rsidR="00567EF8">
        <w:rPr>
          <w:rFonts w:ascii="Calibri" w:hAnsi="Calibri" w:cs="Calibri"/>
          <w:bCs/>
          <w:color w:val="333399"/>
          <w:sz w:val="20"/>
          <w:szCs w:val="20"/>
        </w:rPr>
        <w:t xml:space="preserve"> </w:t>
      </w:r>
      <w:r w:rsidR="0024542D" w:rsidRPr="008A319C">
        <w:rPr>
          <w:rFonts w:ascii="Calibri" w:hAnsi="Calibri" w:cs="Calibri"/>
          <w:bCs/>
          <w:color w:val="333399"/>
          <w:sz w:val="20"/>
          <w:szCs w:val="20"/>
        </w:rPr>
        <w:t>in store to execute the planning orders</w:t>
      </w:r>
      <w:r w:rsidR="00DD7CD5">
        <w:rPr>
          <w:rFonts w:ascii="Calibri" w:hAnsi="Calibri" w:cs="Calibri"/>
          <w:bCs/>
          <w:color w:val="333399"/>
          <w:sz w:val="20"/>
          <w:szCs w:val="20"/>
        </w:rPr>
        <w:t xml:space="preserve"> accordingly as per request</w:t>
      </w:r>
    </w:p>
    <w:p w:rsidR="0024542D" w:rsidRPr="008A319C" w:rsidRDefault="00046B81" w:rsidP="006F52D8">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Pr>
          <w:rFonts w:ascii="Calibri" w:hAnsi="Calibri" w:cs="Calibri"/>
          <w:bCs/>
          <w:color w:val="333399"/>
          <w:sz w:val="20"/>
          <w:szCs w:val="20"/>
        </w:rPr>
        <w:t>Coordinate with</w:t>
      </w:r>
      <w:r w:rsidRPr="008A319C">
        <w:rPr>
          <w:rFonts w:ascii="Calibri" w:hAnsi="Calibri" w:cs="Calibri"/>
          <w:bCs/>
          <w:color w:val="333399"/>
          <w:sz w:val="20"/>
          <w:szCs w:val="20"/>
        </w:rPr>
        <w:t xml:space="preserve"> </w:t>
      </w:r>
      <w:r>
        <w:rPr>
          <w:rFonts w:ascii="Calibri" w:hAnsi="Calibri" w:cs="Calibri"/>
          <w:bCs/>
          <w:color w:val="333399"/>
          <w:sz w:val="20"/>
          <w:szCs w:val="20"/>
        </w:rPr>
        <w:t>Store Manager/</w:t>
      </w:r>
      <w:r w:rsidR="0024542D" w:rsidRPr="008A319C">
        <w:rPr>
          <w:rFonts w:ascii="Calibri" w:hAnsi="Calibri" w:cs="Calibri"/>
          <w:bCs/>
          <w:color w:val="333399"/>
          <w:sz w:val="20"/>
          <w:szCs w:val="20"/>
        </w:rPr>
        <w:t>Purchaser Officer for the plan of items &amp; quantity needful as per the request that not available at the store.</w:t>
      </w:r>
    </w:p>
    <w:p w:rsidR="004569B9" w:rsidRPr="008A319C" w:rsidRDefault="004569B9" w:rsidP="004569B9">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Receiving Material from vendors for store &amp; Prepared M.R.V (Material Receipt Voucher),</w:t>
      </w:r>
    </w:p>
    <w:p w:rsidR="004569B9" w:rsidRPr="008A319C" w:rsidRDefault="004569B9" w:rsidP="004569B9">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Receiving, sorting all orders of different departments (Material Request, Uniform/Shoes Request, Stationery &amp;Machinery) from Vendors as for the delivery Note &amp; Documentation.</w:t>
      </w:r>
    </w:p>
    <w:p w:rsidR="004569B9" w:rsidRPr="008A319C" w:rsidRDefault="004569B9" w:rsidP="004569B9">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Material Issued as for the Requisitions from sites</w:t>
      </w:r>
    </w:p>
    <w:p w:rsidR="00373610" w:rsidRPr="008A319C" w:rsidRDefault="004569B9" w:rsidP="005F4419">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color w:val="333399"/>
          <w:sz w:val="20"/>
          <w:szCs w:val="20"/>
        </w:rPr>
        <w:t>Preparing of M.I.V (Material Issue Voucher)</w:t>
      </w:r>
    </w:p>
    <w:p w:rsidR="00373610" w:rsidRPr="008A319C" w:rsidRDefault="00373610" w:rsidP="006F52D8">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Follow up daily and checked the scan copy of all delivery done to be forward operation department.</w:t>
      </w:r>
    </w:p>
    <w:p w:rsidR="00373610" w:rsidRPr="0034799F" w:rsidRDefault="00373610" w:rsidP="0034799F">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 xml:space="preserve">Tracking </w:t>
      </w:r>
      <w:r w:rsidR="007337F0" w:rsidRPr="008A319C">
        <w:rPr>
          <w:rFonts w:ascii="Calibri" w:hAnsi="Calibri" w:cs="Calibri"/>
          <w:bCs/>
          <w:color w:val="333399"/>
          <w:sz w:val="20"/>
          <w:szCs w:val="20"/>
        </w:rPr>
        <w:t>and</w:t>
      </w:r>
      <w:r w:rsidRPr="008A319C">
        <w:rPr>
          <w:rFonts w:ascii="Calibri" w:hAnsi="Calibri" w:cs="Calibri"/>
          <w:bCs/>
          <w:color w:val="333399"/>
          <w:sz w:val="20"/>
          <w:szCs w:val="20"/>
        </w:rPr>
        <w:t xml:space="preserve"> monitoring of Materials</w:t>
      </w:r>
      <w:r w:rsidR="0034799F">
        <w:rPr>
          <w:rFonts w:ascii="Calibri" w:hAnsi="Calibri" w:cs="Calibri"/>
          <w:bCs/>
          <w:color w:val="333399"/>
          <w:sz w:val="20"/>
          <w:szCs w:val="20"/>
        </w:rPr>
        <w:t xml:space="preserve">, </w:t>
      </w:r>
      <w:r w:rsidR="0034799F" w:rsidRPr="008A319C">
        <w:rPr>
          <w:rFonts w:ascii="Calibri" w:hAnsi="Calibri" w:cs="Calibri"/>
          <w:bCs/>
          <w:color w:val="333399"/>
          <w:sz w:val="20"/>
          <w:szCs w:val="20"/>
        </w:rPr>
        <w:t>Provide and analyses the Weekly Report.</w:t>
      </w:r>
    </w:p>
    <w:p w:rsidR="00373610" w:rsidRPr="008A319C" w:rsidRDefault="00373610" w:rsidP="0072413A">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 xml:space="preserve">Follow up </w:t>
      </w:r>
      <w:r w:rsidR="00067802" w:rsidRPr="008A319C">
        <w:rPr>
          <w:rFonts w:ascii="Calibri" w:hAnsi="Calibri" w:cs="Calibri"/>
          <w:bCs/>
          <w:color w:val="333399"/>
          <w:sz w:val="20"/>
          <w:szCs w:val="20"/>
        </w:rPr>
        <w:t>call daily actual distributions, Weekly and Monthly.</w:t>
      </w:r>
    </w:p>
    <w:p w:rsidR="007B24FE" w:rsidRPr="008A319C" w:rsidRDefault="008F6F13" w:rsidP="0072413A">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color w:val="333399"/>
          <w:sz w:val="20"/>
          <w:szCs w:val="20"/>
        </w:rPr>
        <w:t>Update Stock Card Details,</w:t>
      </w:r>
      <w:r w:rsidR="005B6ABB" w:rsidRPr="008A319C">
        <w:rPr>
          <w:rFonts w:ascii="Calibri" w:hAnsi="Calibri" w:cs="Calibri"/>
          <w:color w:val="333399"/>
          <w:sz w:val="20"/>
          <w:szCs w:val="20"/>
        </w:rPr>
        <w:t xml:space="preserve"> Fixed Asset Details for </w:t>
      </w:r>
      <w:r w:rsidR="0072413A" w:rsidRPr="008A319C">
        <w:rPr>
          <w:rFonts w:ascii="Calibri" w:hAnsi="Calibri" w:cs="Calibri"/>
          <w:color w:val="333399"/>
          <w:sz w:val="20"/>
          <w:szCs w:val="20"/>
        </w:rPr>
        <w:t xml:space="preserve">Central </w:t>
      </w:r>
      <w:r w:rsidR="005B6ABB" w:rsidRPr="008A319C">
        <w:rPr>
          <w:rFonts w:ascii="Calibri" w:hAnsi="Calibri" w:cs="Calibri"/>
          <w:color w:val="333399"/>
          <w:sz w:val="20"/>
          <w:szCs w:val="20"/>
        </w:rPr>
        <w:t>Store and all Sites.</w:t>
      </w:r>
    </w:p>
    <w:p w:rsidR="00BC5E2A" w:rsidRPr="008A319C" w:rsidRDefault="007B24FE" w:rsidP="00BC5E2A">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Maintaining the safe keeping of the all office files both confidential and non-confidential</w:t>
      </w:r>
    </w:p>
    <w:p w:rsidR="00B10E69" w:rsidRPr="008A319C" w:rsidRDefault="000543A2" w:rsidP="00BC5E2A">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color w:val="333399"/>
          <w:sz w:val="20"/>
          <w:szCs w:val="20"/>
        </w:rPr>
        <w:t>Co</w:t>
      </w:r>
      <w:r w:rsidR="00BC5E2A" w:rsidRPr="008A319C">
        <w:rPr>
          <w:rFonts w:ascii="Calibri" w:hAnsi="Calibri" w:cs="Calibri"/>
          <w:color w:val="333399"/>
          <w:sz w:val="20"/>
          <w:szCs w:val="20"/>
        </w:rPr>
        <w:t>ordinating</w:t>
      </w:r>
      <w:r w:rsidRPr="008A319C">
        <w:rPr>
          <w:rFonts w:ascii="Calibri" w:hAnsi="Calibri" w:cs="Calibri"/>
          <w:color w:val="333399"/>
          <w:sz w:val="20"/>
          <w:szCs w:val="20"/>
        </w:rPr>
        <w:t xml:space="preserve"> with</w:t>
      </w:r>
      <w:r w:rsidR="00BC5E2A" w:rsidRPr="008A319C">
        <w:rPr>
          <w:rFonts w:ascii="Calibri" w:hAnsi="Calibri" w:cs="Calibri"/>
          <w:color w:val="333399"/>
          <w:sz w:val="20"/>
          <w:szCs w:val="20"/>
        </w:rPr>
        <w:t xml:space="preserve"> S</w:t>
      </w:r>
      <w:r w:rsidR="008128D9" w:rsidRPr="008A319C">
        <w:rPr>
          <w:rFonts w:ascii="Calibri" w:hAnsi="Calibri" w:cs="Calibri"/>
          <w:color w:val="333399"/>
          <w:sz w:val="20"/>
          <w:szCs w:val="20"/>
        </w:rPr>
        <w:t xml:space="preserve">ite Store Keeper to update </w:t>
      </w:r>
      <w:r w:rsidRPr="008A319C">
        <w:rPr>
          <w:rFonts w:ascii="Calibri" w:hAnsi="Calibri" w:cs="Calibri"/>
          <w:color w:val="333399"/>
          <w:sz w:val="20"/>
          <w:szCs w:val="20"/>
        </w:rPr>
        <w:t>their</w:t>
      </w:r>
      <w:r w:rsidR="008128D9" w:rsidRPr="008A319C">
        <w:rPr>
          <w:rFonts w:ascii="Calibri" w:hAnsi="Calibri" w:cs="Calibri"/>
          <w:color w:val="333399"/>
          <w:sz w:val="20"/>
          <w:szCs w:val="20"/>
        </w:rPr>
        <w:t xml:space="preserve"> stock </w:t>
      </w:r>
      <w:r w:rsidRPr="008A319C">
        <w:rPr>
          <w:rFonts w:ascii="Calibri" w:hAnsi="Calibri" w:cs="Calibri"/>
          <w:color w:val="333399"/>
          <w:sz w:val="20"/>
          <w:szCs w:val="20"/>
        </w:rPr>
        <w:t>cards of Inventory</w:t>
      </w:r>
      <w:r w:rsidR="00AB57BD" w:rsidRPr="008A319C">
        <w:rPr>
          <w:rFonts w:ascii="Calibri" w:hAnsi="Calibri" w:cs="Calibri"/>
          <w:color w:val="333399"/>
          <w:sz w:val="20"/>
          <w:szCs w:val="20"/>
        </w:rPr>
        <w:t xml:space="preserve"> materials</w:t>
      </w:r>
      <w:r w:rsidRPr="008A319C">
        <w:rPr>
          <w:rFonts w:ascii="Calibri" w:hAnsi="Calibri" w:cs="Calibri"/>
          <w:color w:val="333399"/>
          <w:sz w:val="20"/>
          <w:szCs w:val="20"/>
        </w:rPr>
        <w:t xml:space="preserve"> and Non-inventory </w:t>
      </w:r>
      <w:r w:rsidR="00AB57BD" w:rsidRPr="008A319C">
        <w:rPr>
          <w:rFonts w:ascii="Calibri" w:hAnsi="Calibri" w:cs="Calibri"/>
          <w:color w:val="333399"/>
          <w:sz w:val="20"/>
          <w:szCs w:val="20"/>
        </w:rPr>
        <w:t>m</w:t>
      </w:r>
      <w:r w:rsidRPr="008A319C">
        <w:rPr>
          <w:rFonts w:ascii="Calibri" w:hAnsi="Calibri" w:cs="Calibri"/>
          <w:color w:val="333399"/>
          <w:sz w:val="20"/>
          <w:szCs w:val="20"/>
        </w:rPr>
        <w:t>aterials av</w:t>
      </w:r>
      <w:r w:rsidR="00AB57BD" w:rsidRPr="008A319C">
        <w:rPr>
          <w:rFonts w:ascii="Calibri" w:hAnsi="Calibri" w:cs="Calibri"/>
          <w:color w:val="333399"/>
          <w:sz w:val="20"/>
          <w:szCs w:val="20"/>
        </w:rPr>
        <w:t xml:space="preserve">ailable at site and to prepare </w:t>
      </w:r>
      <w:r w:rsidR="0072413A" w:rsidRPr="008A319C">
        <w:rPr>
          <w:rFonts w:ascii="Calibri" w:hAnsi="Calibri" w:cs="Calibri"/>
          <w:color w:val="333399"/>
          <w:sz w:val="20"/>
          <w:szCs w:val="20"/>
        </w:rPr>
        <w:t>summary (</w:t>
      </w:r>
      <w:r w:rsidR="00AB57BD" w:rsidRPr="008A319C">
        <w:rPr>
          <w:rFonts w:ascii="Calibri" w:hAnsi="Calibri" w:cs="Calibri"/>
          <w:color w:val="333399"/>
          <w:sz w:val="20"/>
          <w:szCs w:val="20"/>
        </w:rPr>
        <w:t>M</w:t>
      </w:r>
      <w:r w:rsidRPr="008A319C">
        <w:rPr>
          <w:rFonts w:ascii="Calibri" w:hAnsi="Calibri" w:cs="Calibri"/>
          <w:color w:val="333399"/>
          <w:sz w:val="20"/>
          <w:szCs w:val="20"/>
        </w:rPr>
        <w:t xml:space="preserve">onthly </w:t>
      </w:r>
      <w:r w:rsidR="00AB57BD" w:rsidRPr="008A319C">
        <w:rPr>
          <w:rFonts w:ascii="Calibri" w:hAnsi="Calibri" w:cs="Calibri"/>
          <w:color w:val="333399"/>
          <w:sz w:val="20"/>
          <w:szCs w:val="20"/>
        </w:rPr>
        <w:t>Site Usage R</w:t>
      </w:r>
      <w:r w:rsidRPr="008A319C">
        <w:rPr>
          <w:rFonts w:ascii="Calibri" w:hAnsi="Calibri" w:cs="Calibri"/>
          <w:color w:val="333399"/>
          <w:sz w:val="20"/>
          <w:szCs w:val="20"/>
        </w:rPr>
        <w:t>eport</w:t>
      </w:r>
      <w:r w:rsidR="00AB57BD" w:rsidRPr="008A319C">
        <w:rPr>
          <w:rFonts w:ascii="Calibri" w:hAnsi="Calibri" w:cs="Calibri"/>
          <w:color w:val="333399"/>
          <w:sz w:val="20"/>
          <w:szCs w:val="20"/>
        </w:rPr>
        <w:t>).</w:t>
      </w:r>
    </w:p>
    <w:p w:rsidR="00BC5B85" w:rsidRPr="008A319C" w:rsidRDefault="0072413A" w:rsidP="00BC5E2A">
      <w:pPr>
        <w:numPr>
          <w:ilvl w:val="0"/>
          <w:numId w:val="21"/>
        </w:numPr>
        <w:tabs>
          <w:tab w:val="left" w:pos="360"/>
          <w:tab w:val="left" w:pos="2520"/>
          <w:tab w:val="left" w:pos="2880"/>
        </w:tabs>
        <w:spacing w:line="360" w:lineRule="auto"/>
        <w:jc w:val="both"/>
        <w:rPr>
          <w:rFonts w:ascii="Calibri" w:hAnsi="Calibri" w:cs="Calibri"/>
          <w:b/>
          <w:color w:val="333399"/>
          <w:sz w:val="20"/>
          <w:szCs w:val="20"/>
        </w:rPr>
      </w:pPr>
      <w:r w:rsidRPr="008A319C">
        <w:rPr>
          <w:rFonts w:ascii="Calibri" w:hAnsi="Calibri" w:cs="Calibri"/>
          <w:bCs/>
          <w:color w:val="333399"/>
          <w:sz w:val="20"/>
          <w:szCs w:val="20"/>
        </w:rPr>
        <w:t>Preparing the time sheet of all staff in the Store.</w:t>
      </w:r>
    </w:p>
    <w:p w:rsidR="009D6E5B" w:rsidRPr="008A319C" w:rsidRDefault="009406B0" w:rsidP="0037364A">
      <w:pPr>
        <w:spacing w:line="360" w:lineRule="auto"/>
        <w:ind w:left="360"/>
        <w:jc w:val="both"/>
        <w:rPr>
          <w:rFonts w:ascii="Calibri" w:hAnsi="Calibri" w:cs="Calibri"/>
          <w:color w:val="333399"/>
          <w:sz w:val="20"/>
          <w:szCs w:val="20"/>
        </w:rPr>
      </w:pPr>
      <w:r w:rsidRPr="009406B0">
        <w:rPr>
          <w:rFonts w:ascii="Calibri" w:hAnsi="Calibri" w:cs="Calibri"/>
          <w:noProof/>
          <w:color w:val="333399"/>
          <w:sz w:val="20"/>
          <w:szCs w:val="20"/>
          <w:lang w:val="en-GB" w:eastAsia="en-GB"/>
        </w:rPr>
        <w:pict>
          <v:shape id=" 10" o:spid="_x0000_s1030" type="#_x0000_t202" style="position:absolute;left:0;text-align:left;margin-left:-8.25pt;margin-top:4.35pt;width:454.5pt;height:17.25pt;z-index:25165875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" fillcolor="navy" stroked="f">
            <v:fill rotate="t" angle="90" focus="100%" type="gradient"/>
            <v:path arrowok="t"/>
            <v:textbox>
              <w:txbxContent>
                <w:p w:rsidR="007845D6" w:rsidRPr="006B36AA" w:rsidRDefault="007845D6" w:rsidP="009D6E5B">
                  <w:pPr>
                    <w:jc w:val="both"/>
                    <w:rPr>
                      <w:rFonts w:ascii="Arial" w:hAnsi="Arial" w:cs="Arial"/>
                      <w:b/>
                      <w:color w:val="FFFFFF"/>
                      <w:sz w:val="20"/>
                    </w:rPr>
                  </w:pPr>
                  <w:r w:rsidRPr="006B36AA">
                    <w:rPr>
                      <w:rFonts w:ascii="Arial" w:hAnsi="Arial" w:cs="Arial"/>
                      <w:b/>
                      <w:bCs/>
                      <w:color w:val="FFFFFF"/>
                      <w:sz w:val="20"/>
                    </w:rPr>
                    <w:t>Skills &amp; Strength:</w:t>
                  </w:r>
                </w:p>
                <w:p w:rsidR="007845D6" w:rsidRPr="00E967A0" w:rsidRDefault="007845D6" w:rsidP="009D6E5B"/>
              </w:txbxContent>
            </v:textbox>
          </v:shape>
        </w:pict>
      </w:r>
    </w:p>
    <w:p w:rsidR="00FF01A4" w:rsidRPr="008A319C" w:rsidRDefault="00FF01A4" w:rsidP="0037364A">
      <w:pPr>
        <w:spacing w:line="360" w:lineRule="auto"/>
        <w:jc w:val="both"/>
        <w:rPr>
          <w:rFonts w:ascii="Calibri" w:hAnsi="Calibri" w:cs="Calibri"/>
          <w:color w:val="333399"/>
          <w:sz w:val="20"/>
          <w:szCs w:val="20"/>
        </w:rPr>
      </w:pPr>
    </w:p>
    <w:p w:rsidR="00FF01A4" w:rsidRPr="008A319C" w:rsidRDefault="00FF01A4" w:rsidP="00A6288C">
      <w:pPr>
        <w:numPr>
          <w:ilvl w:val="0"/>
          <w:numId w:val="3"/>
        </w:numPr>
        <w:tabs>
          <w:tab w:val="left" w:pos="720"/>
        </w:tabs>
        <w:jc w:val="both"/>
        <w:rPr>
          <w:rFonts w:ascii="Calibri" w:hAnsi="Calibri" w:cs="Calibri"/>
          <w:color w:val="333399"/>
          <w:sz w:val="20"/>
          <w:szCs w:val="20"/>
        </w:rPr>
      </w:pPr>
      <w:r w:rsidRPr="008A319C">
        <w:rPr>
          <w:rFonts w:ascii="Calibri" w:hAnsi="Calibri" w:cs="Calibri"/>
          <w:color w:val="333399"/>
          <w:sz w:val="20"/>
          <w:szCs w:val="20"/>
        </w:rPr>
        <w:t>Easily Adaptable to the situations.</w:t>
      </w:r>
    </w:p>
    <w:p w:rsidR="00FF01A4" w:rsidRPr="008A319C" w:rsidRDefault="00FF01A4" w:rsidP="00A6288C">
      <w:pPr>
        <w:numPr>
          <w:ilvl w:val="0"/>
          <w:numId w:val="3"/>
        </w:numPr>
        <w:tabs>
          <w:tab w:val="left" w:pos="720"/>
        </w:tabs>
        <w:jc w:val="both"/>
        <w:rPr>
          <w:rFonts w:ascii="Calibri" w:hAnsi="Calibri" w:cs="Calibri"/>
          <w:color w:val="333399"/>
          <w:sz w:val="20"/>
          <w:szCs w:val="20"/>
        </w:rPr>
      </w:pPr>
      <w:r w:rsidRPr="008A319C">
        <w:rPr>
          <w:rFonts w:ascii="Calibri" w:hAnsi="Calibri" w:cs="Calibri"/>
          <w:color w:val="333399"/>
          <w:sz w:val="20"/>
          <w:szCs w:val="20"/>
        </w:rPr>
        <w:t>Good Communication and Inter Personal Skill.</w:t>
      </w:r>
    </w:p>
    <w:p w:rsidR="00FF01A4" w:rsidRPr="008A319C" w:rsidRDefault="0034799F" w:rsidP="00A6288C">
      <w:pPr>
        <w:numPr>
          <w:ilvl w:val="0"/>
          <w:numId w:val="3"/>
        </w:numPr>
        <w:tabs>
          <w:tab w:val="left" w:pos="720"/>
        </w:tabs>
        <w:jc w:val="both"/>
        <w:rPr>
          <w:rFonts w:ascii="Calibri" w:hAnsi="Calibri" w:cs="Calibri"/>
          <w:color w:val="333399"/>
          <w:sz w:val="20"/>
          <w:szCs w:val="20"/>
        </w:rPr>
      </w:pPr>
      <w:r>
        <w:rPr>
          <w:rFonts w:ascii="Calibri" w:hAnsi="Calibri" w:cs="Calibri"/>
          <w:color w:val="333399"/>
          <w:sz w:val="20"/>
          <w:szCs w:val="20"/>
        </w:rPr>
        <w:t xml:space="preserve">Hard Working &amp; Self confidence, </w:t>
      </w:r>
      <w:r w:rsidRPr="008A319C">
        <w:rPr>
          <w:rFonts w:ascii="Calibri" w:hAnsi="Calibri" w:cs="Calibri"/>
          <w:color w:val="333399"/>
          <w:sz w:val="20"/>
          <w:szCs w:val="20"/>
        </w:rPr>
        <w:t>willingness to learn.</w:t>
      </w:r>
    </w:p>
    <w:p w:rsidR="00FF01A4" w:rsidRPr="008A319C" w:rsidRDefault="00FF01A4" w:rsidP="00A6288C">
      <w:pPr>
        <w:numPr>
          <w:ilvl w:val="0"/>
          <w:numId w:val="3"/>
        </w:numPr>
        <w:tabs>
          <w:tab w:val="left" w:pos="720"/>
        </w:tabs>
        <w:jc w:val="both"/>
        <w:rPr>
          <w:rFonts w:ascii="Calibri" w:hAnsi="Calibri" w:cs="Calibri"/>
          <w:color w:val="333399"/>
          <w:sz w:val="20"/>
          <w:szCs w:val="20"/>
        </w:rPr>
      </w:pPr>
      <w:r w:rsidRPr="008A319C">
        <w:rPr>
          <w:rFonts w:ascii="Calibri" w:hAnsi="Calibri" w:cs="Calibri"/>
          <w:color w:val="333399"/>
          <w:sz w:val="20"/>
          <w:szCs w:val="20"/>
        </w:rPr>
        <w:t>Zeal to learn new things, ability to master them with easy and a flair for creativity.</w:t>
      </w:r>
    </w:p>
    <w:p w:rsidR="00634CFB" w:rsidRPr="008927F6" w:rsidRDefault="00FF01A4" w:rsidP="00634CFB">
      <w:pPr>
        <w:numPr>
          <w:ilvl w:val="0"/>
          <w:numId w:val="3"/>
        </w:numPr>
        <w:tabs>
          <w:tab w:val="left" w:pos="720"/>
        </w:tabs>
        <w:jc w:val="both"/>
        <w:rPr>
          <w:rFonts w:ascii="Calibri" w:hAnsi="Calibri" w:cs="Calibri"/>
          <w:color w:val="333399"/>
          <w:sz w:val="20"/>
          <w:szCs w:val="20"/>
        </w:rPr>
      </w:pPr>
      <w:r w:rsidRPr="008A319C">
        <w:rPr>
          <w:rFonts w:ascii="Calibri" w:hAnsi="Calibri" w:cs="Calibri"/>
          <w:color w:val="333399"/>
          <w:sz w:val="20"/>
          <w:szCs w:val="20"/>
        </w:rPr>
        <w:t>A Very good self starter in learning and implementation.</w:t>
      </w:r>
    </w:p>
    <w:p w:rsidR="0034799F" w:rsidRPr="0034799F" w:rsidRDefault="0034799F" w:rsidP="00906CA7">
      <w:pPr>
        <w:tabs>
          <w:tab w:val="left" w:pos="2700"/>
          <w:tab w:val="left" w:pos="3060"/>
        </w:tabs>
        <w:jc w:val="both"/>
        <w:rPr>
          <w:rFonts w:ascii="Calibri" w:hAnsi="Calibri" w:cs="Calibri"/>
          <w:color w:val="333399"/>
          <w:sz w:val="20"/>
          <w:szCs w:val="20"/>
        </w:rPr>
      </w:pPr>
    </w:p>
    <w:p w:rsidR="00FC1A71" w:rsidRPr="008A319C" w:rsidRDefault="009406B0" w:rsidP="00906CA7">
      <w:pPr>
        <w:tabs>
          <w:tab w:val="left" w:pos="2700"/>
          <w:tab w:val="left" w:pos="3060"/>
        </w:tabs>
        <w:jc w:val="both"/>
        <w:rPr>
          <w:rFonts w:ascii="Calibri" w:hAnsi="Calibri" w:cs="Calibri"/>
          <w:color w:val="333399"/>
          <w:sz w:val="20"/>
          <w:szCs w:val="20"/>
        </w:rPr>
      </w:pPr>
      <w:r w:rsidRPr="009406B0">
        <w:rPr>
          <w:rFonts w:ascii="Calibri" w:hAnsi="Calibri" w:cs="Calibri"/>
          <w:noProof/>
          <w:color w:val="333399"/>
          <w:sz w:val="20"/>
          <w:szCs w:val="20"/>
          <w:lang w:val="en-GB" w:eastAsia="en-GB"/>
        </w:rPr>
        <w:pict>
          <v:shape id=" 15" o:spid="_x0000_s1031" type="#_x0000_t202" style="position:absolute;left:0;text-align:left;margin-left:-8.25pt;margin-top:.35pt;width:454.5pt;height:17.25pt;z-index:25166080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" fillcolor="navy" stroked="f">
            <v:fill rotate="t" angle="90" focus="100%" type="gradient"/>
            <v:path arrowok="t"/>
            <v:textbox>
              <w:txbxContent>
                <w:p w:rsidR="002E5CCA" w:rsidRPr="00C65015" w:rsidRDefault="002E5CCA" w:rsidP="002E5CCA">
                  <w:pPr>
                    <w:jc w:val="both"/>
                    <w:rPr>
                      <w:rFonts w:ascii="Arial" w:hAnsi="Arial" w:cs="Arial"/>
                      <w:b/>
                      <w:bCs/>
                      <w:color w:val="FFFFFF"/>
                      <w:sz w:val="20"/>
                    </w:rPr>
                  </w:pPr>
                  <w:r>
                    <w:rPr>
                      <w:rFonts w:ascii="Arial" w:hAnsi="Arial" w:cs="Arial"/>
                      <w:b/>
                      <w:bCs/>
                      <w:color w:val="FFFFFF"/>
                      <w:sz w:val="20"/>
                    </w:rPr>
                    <w:t>P</w:t>
                  </w:r>
                  <w:r w:rsidR="007C2B4A">
                    <w:rPr>
                      <w:rFonts w:ascii="Arial" w:hAnsi="Arial" w:cs="Arial"/>
                      <w:b/>
                      <w:bCs/>
                      <w:color w:val="FFFFFF"/>
                      <w:sz w:val="20"/>
                    </w:rPr>
                    <w:t xml:space="preserve">ersonal </w:t>
                  </w:r>
                  <w:r>
                    <w:rPr>
                      <w:rFonts w:ascii="Arial" w:hAnsi="Arial" w:cs="Arial"/>
                      <w:b/>
                      <w:bCs/>
                      <w:color w:val="FFFFFF"/>
                      <w:sz w:val="20"/>
                    </w:rPr>
                    <w:t>Details:</w:t>
                  </w:r>
                </w:p>
                <w:p w:rsidR="002E5CCA" w:rsidRDefault="002E5CCA" w:rsidP="002E5CCA"/>
                <w:p w:rsidR="002E5CCA" w:rsidRDefault="002E5CCA" w:rsidP="002E5CCA"/>
                <w:p w:rsidR="002E5CCA" w:rsidRDefault="002E5CCA" w:rsidP="002E5CCA"/>
                <w:p w:rsidR="002E5CCA" w:rsidRDefault="002E5CCA" w:rsidP="002E5CCA"/>
                <w:p w:rsidR="002E5CCA" w:rsidRDefault="002E5CCA" w:rsidP="002E5CCA"/>
                <w:p w:rsidR="002E5CCA" w:rsidRPr="00E967A0" w:rsidRDefault="002E5CCA" w:rsidP="002E5CCA"/>
              </w:txbxContent>
            </v:textbox>
          </v:shape>
        </w:pict>
      </w:r>
    </w:p>
    <w:p w:rsidR="00FC1A71" w:rsidRPr="008A319C" w:rsidRDefault="00FC1A71" w:rsidP="00906CA7">
      <w:pPr>
        <w:tabs>
          <w:tab w:val="left" w:pos="2700"/>
          <w:tab w:val="left" w:pos="3060"/>
        </w:tabs>
        <w:jc w:val="both"/>
        <w:rPr>
          <w:rFonts w:ascii="Calibri" w:hAnsi="Calibri" w:cs="Calibri"/>
          <w:color w:val="333399"/>
          <w:sz w:val="20"/>
          <w:szCs w:val="20"/>
        </w:rPr>
      </w:pPr>
    </w:p>
    <w:p w:rsidR="007C2B4A" w:rsidRDefault="007C2B4A" w:rsidP="00906CA7">
      <w:pPr>
        <w:tabs>
          <w:tab w:val="left" w:pos="2700"/>
          <w:tab w:val="left" w:pos="3060"/>
        </w:tabs>
        <w:jc w:val="both"/>
        <w:rPr>
          <w:rFonts w:ascii="Calibri" w:hAnsi="Calibri" w:cs="Calibri"/>
          <w:b/>
          <w:color w:val="333399"/>
          <w:sz w:val="20"/>
          <w:szCs w:val="20"/>
        </w:rPr>
      </w:pPr>
    </w:p>
    <w:p w:rsidR="00634CFB" w:rsidRPr="0034799F" w:rsidRDefault="00266857" w:rsidP="00266857">
      <w:pPr>
        <w:suppressLineNumbers/>
        <w:tabs>
          <w:tab w:val="left" w:pos="2700"/>
          <w:tab w:val="left" w:pos="3060"/>
        </w:tabs>
        <w:jc w:val="both"/>
        <w:rPr>
          <w:rFonts w:ascii="Calibri" w:hAnsi="Calibri" w:cs="Calibri"/>
          <w:b/>
          <w:color w:val="333399"/>
          <w:sz w:val="20"/>
          <w:szCs w:val="20"/>
        </w:rPr>
      </w:pPr>
      <w:r>
        <w:rPr>
          <w:rFonts w:ascii="Calibri" w:hAnsi="Calibri" w:cs="Calibri"/>
          <w:b/>
          <w:color w:val="333399"/>
          <w:sz w:val="20"/>
          <w:szCs w:val="20"/>
        </w:rPr>
        <w:t xml:space="preserve">Nationality </w:t>
      </w:r>
      <w:r>
        <w:rPr>
          <w:rFonts w:ascii="Calibri" w:hAnsi="Calibri" w:cs="Calibri"/>
          <w:b/>
          <w:color w:val="333399"/>
          <w:sz w:val="20"/>
          <w:szCs w:val="20"/>
        </w:rPr>
        <w:tab/>
        <w:t xml:space="preserve">: </w:t>
      </w:r>
      <w:r>
        <w:rPr>
          <w:rFonts w:ascii="Calibri" w:hAnsi="Calibri" w:cs="Calibri"/>
          <w:b/>
          <w:color w:val="333399"/>
          <w:sz w:val="20"/>
          <w:szCs w:val="20"/>
        </w:rPr>
        <w:tab/>
        <w:t>INDIAN</w:t>
      </w:r>
    </w:p>
    <w:p w:rsidR="00634CFB" w:rsidRDefault="00925AB1" w:rsidP="0034799F">
      <w:pPr>
        <w:suppressLineNumbers/>
        <w:tabs>
          <w:tab w:val="left" w:pos="2700"/>
          <w:tab w:val="left" w:pos="3060"/>
        </w:tabs>
        <w:jc w:val="both"/>
        <w:rPr>
          <w:rFonts w:ascii="Calibri" w:hAnsi="Calibri" w:cs="Calibri"/>
          <w:b/>
          <w:color w:val="333399"/>
          <w:sz w:val="20"/>
          <w:szCs w:val="20"/>
        </w:rPr>
      </w:pPr>
      <w:r>
        <w:rPr>
          <w:rFonts w:ascii="Calibri" w:hAnsi="Calibri" w:cs="Calibri"/>
          <w:b/>
          <w:color w:val="333399"/>
          <w:sz w:val="20"/>
          <w:szCs w:val="20"/>
        </w:rPr>
        <w:t xml:space="preserve">Name </w:t>
      </w:r>
      <w:r>
        <w:rPr>
          <w:rFonts w:ascii="Calibri" w:hAnsi="Calibri" w:cs="Calibri"/>
          <w:b/>
          <w:color w:val="333399"/>
          <w:sz w:val="20"/>
          <w:szCs w:val="20"/>
        </w:rPr>
        <w:tab/>
        <w:t xml:space="preserve">: </w:t>
      </w:r>
      <w:r>
        <w:rPr>
          <w:rFonts w:ascii="Calibri" w:hAnsi="Calibri" w:cs="Calibri"/>
          <w:b/>
          <w:color w:val="333399"/>
          <w:sz w:val="20"/>
          <w:szCs w:val="20"/>
        </w:rPr>
        <w:tab/>
      </w:r>
      <w:r w:rsidR="0034799F">
        <w:rPr>
          <w:rFonts w:ascii="Calibri" w:hAnsi="Calibri" w:cs="Calibri"/>
          <w:b/>
          <w:color w:val="333399"/>
          <w:sz w:val="20"/>
          <w:szCs w:val="20"/>
        </w:rPr>
        <w:t>KHAJA</w:t>
      </w:r>
    </w:p>
    <w:p w:rsidR="0034799F" w:rsidRDefault="00925AB1" w:rsidP="0034799F">
      <w:pPr>
        <w:suppressLineNumbers/>
        <w:tabs>
          <w:tab w:val="left" w:pos="2700"/>
          <w:tab w:val="left" w:pos="3060"/>
        </w:tabs>
        <w:jc w:val="both"/>
        <w:rPr>
          <w:rFonts w:ascii="Calibri" w:hAnsi="Calibri" w:cs="Calibri"/>
          <w:b/>
          <w:color w:val="333399"/>
          <w:sz w:val="20"/>
          <w:szCs w:val="20"/>
        </w:rPr>
      </w:pPr>
      <w:r w:rsidRPr="0034799F">
        <w:rPr>
          <w:rFonts w:ascii="Calibri" w:hAnsi="Calibri" w:cs="Calibri"/>
          <w:b/>
          <w:color w:val="333399"/>
          <w:sz w:val="20"/>
          <w:szCs w:val="20"/>
        </w:rPr>
        <w:t>Date of Birth</w:t>
      </w:r>
      <w:r w:rsidRPr="0034799F">
        <w:rPr>
          <w:rFonts w:ascii="Calibri" w:hAnsi="Calibri" w:cs="Calibri"/>
          <w:b/>
          <w:color w:val="333399"/>
          <w:sz w:val="20"/>
          <w:szCs w:val="20"/>
        </w:rPr>
        <w:tab/>
        <w:t>:</w:t>
      </w:r>
      <w:r w:rsidRPr="0034799F">
        <w:rPr>
          <w:rFonts w:ascii="Calibri" w:hAnsi="Calibri" w:cs="Calibri"/>
          <w:b/>
          <w:color w:val="333399"/>
          <w:sz w:val="20"/>
          <w:szCs w:val="20"/>
        </w:rPr>
        <w:tab/>
        <w:t>25-01-1989</w:t>
      </w:r>
    </w:p>
    <w:p w:rsidR="0034799F" w:rsidRDefault="00925AB1" w:rsidP="0034799F">
      <w:pPr>
        <w:suppressLineNumbers/>
        <w:tabs>
          <w:tab w:val="left" w:pos="2700"/>
          <w:tab w:val="left" w:pos="3060"/>
        </w:tabs>
        <w:jc w:val="both"/>
        <w:rPr>
          <w:rFonts w:ascii="Calibri" w:hAnsi="Calibri" w:cs="Calibri"/>
          <w:b/>
          <w:color w:val="333399"/>
          <w:sz w:val="20"/>
          <w:szCs w:val="20"/>
        </w:rPr>
      </w:pPr>
      <w:r w:rsidRPr="0034799F">
        <w:rPr>
          <w:rFonts w:ascii="Calibri" w:hAnsi="Calibri" w:cs="Calibri"/>
          <w:b/>
          <w:color w:val="333399"/>
          <w:sz w:val="20"/>
          <w:szCs w:val="20"/>
        </w:rPr>
        <w:t>Marital Status</w:t>
      </w:r>
      <w:r w:rsidRPr="0034799F">
        <w:rPr>
          <w:rFonts w:ascii="Calibri" w:hAnsi="Calibri" w:cs="Calibri"/>
          <w:b/>
          <w:color w:val="333399"/>
          <w:sz w:val="20"/>
          <w:szCs w:val="20"/>
        </w:rPr>
        <w:tab/>
        <w:t>:</w:t>
      </w:r>
      <w:r w:rsidRPr="0034799F">
        <w:rPr>
          <w:rFonts w:ascii="Calibri" w:hAnsi="Calibri" w:cs="Calibri"/>
          <w:b/>
          <w:color w:val="333399"/>
          <w:sz w:val="20"/>
          <w:szCs w:val="20"/>
        </w:rPr>
        <w:tab/>
        <w:t xml:space="preserve">Married </w:t>
      </w:r>
    </w:p>
    <w:p w:rsidR="007C2B4A" w:rsidRDefault="00925AB1" w:rsidP="0034799F">
      <w:pPr>
        <w:suppressLineNumbers/>
        <w:tabs>
          <w:tab w:val="left" w:pos="2700"/>
          <w:tab w:val="left" w:pos="3060"/>
        </w:tabs>
        <w:jc w:val="both"/>
        <w:rPr>
          <w:rFonts w:ascii="Calibri" w:hAnsi="Calibri" w:cs="Calibri"/>
          <w:b/>
          <w:color w:val="333399"/>
          <w:sz w:val="20"/>
          <w:szCs w:val="20"/>
        </w:rPr>
      </w:pPr>
      <w:r w:rsidRPr="0034799F">
        <w:rPr>
          <w:rFonts w:ascii="Calibri" w:hAnsi="Calibri" w:cs="Calibri"/>
          <w:b/>
          <w:color w:val="333399"/>
          <w:sz w:val="20"/>
          <w:szCs w:val="20"/>
        </w:rPr>
        <w:t>Languages Known</w:t>
      </w:r>
      <w:r w:rsidRPr="0034799F">
        <w:rPr>
          <w:rFonts w:ascii="Calibri" w:hAnsi="Calibri" w:cs="Calibri"/>
          <w:b/>
          <w:color w:val="333399"/>
          <w:sz w:val="20"/>
          <w:szCs w:val="20"/>
        </w:rPr>
        <w:tab/>
        <w:t xml:space="preserve">:     </w:t>
      </w:r>
      <w:r w:rsidR="00285C2F">
        <w:rPr>
          <w:rFonts w:ascii="Calibri" w:hAnsi="Calibri" w:cs="Calibri"/>
          <w:b/>
          <w:color w:val="333399"/>
          <w:sz w:val="20"/>
          <w:szCs w:val="20"/>
        </w:rPr>
        <w:t xml:space="preserve"> </w:t>
      </w:r>
      <w:r w:rsidRPr="0034799F">
        <w:rPr>
          <w:rFonts w:ascii="Calibri" w:hAnsi="Calibri" w:cs="Calibri"/>
          <w:b/>
          <w:color w:val="333399"/>
          <w:sz w:val="20"/>
          <w:szCs w:val="20"/>
        </w:rPr>
        <w:t>English, Hindi &amp; Arabic (Basic)</w:t>
      </w:r>
    </w:p>
    <w:p w:rsidR="007C2B4A" w:rsidRDefault="007C2B4A" w:rsidP="0034799F">
      <w:pPr>
        <w:suppressLineNumbers/>
        <w:tabs>
          <w:tab w:val="left" w:pos="2700"/>
          <w:tab w:val="left" w:pos="3060"/>
        </w:tabs>
        <w:jc w:val="both"/>
        <w:rPr>
          <w:rFonts w:ascii="Calibri" w:hAnsi="Calibri" w:cs="Calibri"/>
          <w:b/>
          <w:color w:val="333399"/>
          <w:sz w:val="20"/>
          <w:szCs w:val="20"/>
        </w:rPr>
      </w:pPr>
      <w:r>
        <w:rPr>
          <w:rFonts w:ascii="Calibri" w:hAnsi="Calibri" w:cs="Calibri"/>
          <w:b/>
          <w:color w:val="333399"/>
          <w:sz w:val="20"/>
          <w:szCs w:val="20"/>
        </w:rPr>
        <w:t>Driving License</w:t>
      </w:r>
      <w:r>
        <w:rPr>
          <w:rFonts w:ascii="Calibri" w:hAnsi="Calibri" w:cs="Calibri"/>
          <w:b/>
          <w:color w:val="333399"/>
          <w:sz w:val="20"/>
          <w:szCs w:val="20"/>
        </w:rPr>
        <w:tab/>
        <w:t xml:space="preserve">:  </w:t>
      </w:r>
      <w:r>
        <w:rPr>
          <w:rFonts w:ascii="Calibri" w:hAnsi="Calibri" w:cs="Calibri"/>
          <w:b/>
          <w:color w:val="333399"/>
          <w:sz w:val="20"/>
          <w:szCs w:val="20"/>
        </w:rPr>
        <w:tab/>
        <w:t>Holding Valid</w:t>
      </w:r>
      <w:r w:rsidR="00266857">
        <w:rPr>
          <w:rFonts w:ascii="Calibri" w:hAnsi="Calibri" w:cs="Calibri"/>
          <w:b/>
          <w:color w:val="333399"/>
          <w:sz w:val="20"/>
          <w:szCs w:val="20"/>
        </w:rPr>
        <w:t xml:space="preserve"> - UAE</w:t>
      </w:r>
      <w:r>
        <w:rPr>
          <w:rFonts w:ascii="Calibri" w:hAnsi="Calibri" w:cs="Calibri"/>
          <w:b/>
          <w:color w:val="333399"/>
          <w:sz w:val="20"/>
          <w:szCs w:val="20"/>
        </w:rPr>
        <w:t xml:space="preserve"> Driving License</w:t>
      </w:r>
    </w:p>
    <w:p w:rsidR="00567EF8" w:rsidRDefault="00567EF8" w:rsidP="0034799F">
      <w:pPr>
        <w:suppressLineNumbers/>
        <w:tabs>
          <w:tab w:val="left" w:pos="2700"/>
          <w:tab w:val="left" w:pos="3060"/>
        </w:tabs>
        <w:jc w:val="both"/>
        <w:rPr>
          <w:rFonts w:ascii="Calibri" w:hAnsi="Calibri" w:cs="Calibri"/>
          <w:b/>
          <w:color w:val="333399"/>
          <w:sz w:val="20"/>
          <w:szCs w:val="20"/>
        </w:rPr>
      </w:pPr>
      <w:r>
        <w:rPr>
          <w:rFonts w:ascii="Calibri" w:hAnsi="Calibri" w:cs="Calibri"/>
          <w:b/>
          <w:color w:val="333399"/>
          <w:sz w:val="20"/>
          <w:szCs w:val="20"/>
        </w:rPr>
        <w:t>Visa Status</w:t>
      </w:r>
      <w:r>
        <w:rPr>
          <w:rFonts w:ascii="Calibri" w:hAnsi="Calibri" w:cs="Calibri"/>
          <w:b/>
          <w:color w:val="333399"/>
          <w:sz w:val="20"/>
          <w:szCs w:val="20"/>
        </w:rPr>
        <w:tab/>
        <w:t>:</w:t>
      </w:r>
      <w:r>
        <w:rPr>
          <w:rFonts w:ascii="Calibri" w:hAnsi="Calibri" w:cs="Calibri"/>
          <w:b/>
          <w:color w:val="333399"/>
          <w:sz w:val="20"/>
          <w:szCs w:val="20"/>
        </w:rPr>
        <w:tab/>
        <w:t>Visit Visa Dubai</w:t>
      </w:r>
      <w:r w:rsidR="000E1497">
        <w:rPr>
          <w:rFonts w:ascii="Calibri" w:hAnsi="Calibri" w:cs="Calibri"/>
          <w:b/>
          <w:color w:val="333399"/>
          <w:sz w:val="20"/>
          <w:szCs w:val="20"/>
        </w:rPr>
        <w:t xml:space="preserve"> Valid till (</w:t>
      </w:r>
      <w:r w:rsidR="00545944">
        <w:rPr>
          <w:rFonts w:ascii="Calibri" w:hAnsi="Calibri" w:cs="Calibri"/>
          <w:b/>
          <w:color w:val="333399"/>
          <w:sz w:val="20"/>
          <w:szCs w:val="20"/>
        </w:rPr>
        <w:t>10/05</w:t>
      </w:r>
      <w:r w:rsidR="000E1497">
        <w:rPr>
          <w:rFonts w:ascii="Calibri" w:hAnsi="Calibri" w:cs="Calibri"/>
          <w:b/>
          <w:color w:val="333399"/>
          <w:sz w:val="20"/>
          <w:szCs w:val="20"/>
        </w:rPr>
        <w:t>/2018)</w:t>
      </w:r>
      <w:r w:rsidR="00545944">
        <w:rPr>
          <w:rFonts w:ascii="Calibri" w:hAnsi="Calibri" w:cs="Calibri"/>
          <w:b/>
          <w:color w:val="333399"/>
          <w:sz w:val="20"/>
          <w:szCs w:val="20"/>
        </w:rPr>
        <w:t xml:space="preserve"> may be extended.</w:t>
      </w:r>
    </w:p>
    <w:p w:rsidR="007C2B4A" w:rsidRDefault="007C2B4A" w:rsidP="0034799F">
      <w:pPr>
        <w:suppressLineNumbers/>
        <w:tabs>
          <w:tab w:val="left" w:pos="2700"/>
          <w:tab w:val="left" w:pos="3060"/>
        </w:tabs>
        <w:jc w:val="both"/>
        <w:rPr>
          <w:rFonts w:ascii="Calibri" w:hAnsi="Calibri" w:cs="Calibri"/>
          <w:b/>
          <w:color w:val="333399"/>
          <w:sz w:val="20"/>
          <w:szCs w:val="20"/>
        </w:rPr>
      </w:pPr>
      <w:r>
        <w:rPr>
          <w:rFonts w:ascii="Calibri" w:hAnsi="Calibri" w:cs="Calibri"/>
          <w:b/>
          <w:color w:val="333399"/>
          <w:sz w:val="20"/>
          <w:szCs w:val="20"/>
        </w:rPr>
        <w:t>Preferred</w:t>
      </w:r>
      <w:r>
        <w:rPr>
          <w:rFonts w:ascii="Calibri" w:hAnsi="Calibri" w:cs="Calibri"/>
          <w:b/>
          <w:color w:val="333399"/>
          <w:sz w:val="20"/>
          <w:szCs w:val="20"/>
        </w:rPr>
        <w:tab/>
        <w:t xml:space="preserve">: </w:t>
      </w:r>
      <w:r>
        <w:rPr>
          <w:rFonts w:ascii="Calibri" w:hAnsi="Calibri" w:cs="Calibri"/>
          <w:b/>
          <w:color w:val="333399"/>
          <w:sz w:val="20"/>
          <w:szCs w:val="20"/>
        </w:rPr>
        <w:tab/>
        <w:t>Flexible anywhere in GCC.</w:t>
      </w:r>
    </w:p>
    <w:p w:rsidR="007533FC" w:rsidRDefault="007533FC" w:rsidP="00906CA7">
      <w:pPr>
        <w:tabs>
          <w:tab w:val="left" w:pos="2700"/>
          <w:tab w:val="left" w:pos="3060"/>
        </w:tabs>
        <w:jc w:val="both"/>
        <w:rPr>
          <w:rFonts w:ascii="Calibri" w:hAnsi="Calibri" w:cs="Calibri"/>
          <w:color w:val="333399"/>
          <w:sz w:val="20"/>
          <w:szCs w:val="20"/>
        </w:rPr>
      </w:pPr>
    </w:p>
    <w:p w:rsidR="00634CFB" w:rsidRPr="008A319C" w:rsidRDefault="00634CFB" w:rsidP="00906CA7">
      <w:pPr>
        <w:tabs>
          <w:tab w:val="left" w:pos="2700"/>
          <w:tab w:val="left" w:pos="3060"/>
        </w:tabs>
        <w:jc w:val="both"/>
        <w:rPr>
          <w:rFonts w:ascii="Calibri" w:hAnsi="Calibri" w:cs="Calibri"/>
          <w:color w:val="333399"/>
          <w:sz w:val="20"/>
          <w:szCs w:val="20"/>
        </w:rPr>
      </w:pPr>
    </w:p>
    <w:p w:rsidR="007533FC" w:rsidRPr="008A319C" w:rsidRDefault="009406B0" w:rsidP="002E5CCA">
      <w:pPr>
        <w:tabs>
          <w:tab w:val="left" w:pos="8325"/>
        </w:tabs>
        <w:jc w:val="both"/>
        <w:rPr>
          <w:rFonts w:ascii="Calibri" w:hAnsi="Calibri" w:cs="Calibri"/>
          <w:color w:val="333399"/>
          <w:sz w:val="20"/>
          <w:szCs w:val="20"/>
        </w:rPr>
      </w:pPr>
      <w:r w:rsidRPr="009406B0">
        <w:rPr>
          <w:rFonts w:ascii="Calibri" w:hAnsi="Calibri" w:cs="Calibri"/>
          <w:noProof/>
          <w:color w:val="333399"/>
          <w:sz w:val="20"/>
          <w:szCs w:val="20"/>
          <w:lang w:val="en-GB" w:eastAsia="en-GB"/>
        </w:rPr>
        <w:pict>
          <v:shape id=" 12" o:spid="_x0000_s1032" type="#_x0000_t202" style="position:absolute;left:0;text-align:left;margin-left:-6pt;margin-top:5.65pt;width:454.5pt;height:17.25pt;z-index:251659776;visibility:visible" fillcolor="navy" stroked="f">
            <v:fill rotate="t" angle="90" focus="100%" type="gradient"/>
            <v:path arrowok="t"/>
            <v:textbox>
              <w:txbxContent>
                <w:p w:rsidR="007845D6" w:rsidRPr="00C65015" w:rsidRDefault="007845D6" w:rsidP="00F6522A">
                  <w:pPr>
                    <w:jc w:val="both"/>
                    <w:rPr>
                      <w:rFonts w:ascii="Arial" w:hAnsi="Arial" w:cs="Arial"/>
                      <w:b/>
                      <w:bCs/>
                      <w:color w:val="FFFFFF"/>
                      <w:sz w:val="20"/>
                    </w:rPr>
                  </w:pPr>
                  <w:r w:rsidRPr="00C65015">
                    <w:rPr>
                      <w:rFonts w:ascii="Arial" w:hAnsi="Arial" w:cs="Arial"/>
                      <w:b/>
                      <w:bCs/>
                      <w:color w:val="FFFFFF"/>
                      <w:sz w:val="20"/>
                    </w:rPr>
                    <w:t>Declaration:</w:t>
                  </w:r>
                </w:p>
                <w:p w:rsidR="007845D6" w:rsidRDefault="007845D6" w:rsidP="00F6522A"/>
                <w:p w:rsidR="007845D6" w:rsidRDefault="007845D6" w:rsidP="00F6522A"/>
                <w:p w:rsidR="007845D6" w:rsidRDefault="007845D6" w:rsidP="00F6522A"/>
                <w:p w:rsidR="007845D6" w:rsidRDefault="007845D6" w:rsidP="00F6522A"/>
                <w:p w:rsidR="007845D6" w:rsidRDefault="007845D6" w:rsidP="00F6522A"/>
                <w:p w:rsidR="007845D6" w:rsidRPr="00E967A0" w:rsidRDefault="007845D6" w:rsidP="00F6522A"/>
              </w:txbxContent>
            </v:textbox>
          </v:shape>
        </w:pict>
      </w:r>
    </w:p>
    <w:p w:rsidR="00F6522A" w:rsidRPr="008A319C" w:rsidRDefault="00F6522A">
      <w:pPr>
        <w:ind w:firstLine="720"/>
        <w:jc w:val="both"/>
        <w:rPr>
          <w:rFonts w:ascii="Calibri" w:hAnsi="Calibri" w:cs="Calibri"/>
          <w:color w:val="333399"/>
          <w:sz w:val="20"/>
          <w:szCs w:val="20"/>
        </w:rPr>
      </w:pPr>
    </w:p>
    <w:p w:rsidR="00F6522A" w:rsidRPr="008A319C" w:rsidRDefault="00F6522A">
      <w:pPr>
        <w:ind w:firstLine="720"/>
        <w:jc w:val="both"/>
        <w:rPr>
          <w:rFonts w:ascii="Calibri" w:hAnsi="Calibri" w:cs="Calibri"/>
          <w:color w:val="333399"/>
          <w:sz w:val="20"/>
          <w:szCs w:val="20"/>
        </w:rPr>
      </w:pPr>
    </w:p>
    <w:p w:rsidR="004615F3" w:rsidRPr="00634CFB" w:rsidRDefault="004615F3" w:rsidP="007C2B4A">
      <w:pPr>
        <w:jc w:val="center"/>
        <w:rPr>
          <w:rFonts w:ascii="Calibri" w:hAnsi="Calibri" w:cs="Calibri"/>
          <w:b/>
          <w:i/>
          <w:color w:val="333399"/>
          <w:sz w:val="20"/>
          <w:szCs w:val="20"/>
        </w:rPr>
      </w:pPr>
      <w:r w:rsidRPr="00634CFB">
        <w:rPr>
          <w:rFonts w:ascii="Calibri" w:hAnsi="Calibri" w:cs="Calibri"/>
          <w:b/>
          <w:i/>
          <w:color w:val="333399"/>
          <w:sz w:val="20"/>
          <w:szCs w:val="20"/>
        </w:rPr>
        <w:t xml:space="preserve">I hereby declare that the </w:t>
      </w:r>
      <w:r w:rsidR="007C2B4A" w:rsidRPr="00634CFB">
        <w:rPr>
          <w:rFonts w:ascii="Calibri" w:hAnsi="Calibri" w:cs="Calibri"/>
          <w:b/>
          <w:i/>
          <w:color w:val="333399"/>
          <w:sz w:val="20"/>
          <w:szCs w:val="20"/>
        </w:rPr>
        <w:t xml:space="preserve">Information mentioned </w:t>
      </w:r>
      <w:r w:rsidRPr="00634CFB">
        <w:rPr>
          <w:rFonts w:ascii="Calibri" w:hAnsi="Calibri" w:cs="Calibri"/>
          <w:b/>
          <w:i/>
          <w:color w:val="333399"/>
          <w:sz w:val="20"/>
          <w:szCs w:val="20"/>
        </w:rPr>
        <w:t>above</w:t>
      </w:r>
      <w:r w:rsidR="007C2B4A" w:rsidRPr="00634CFB">
        <w:rPr>
          <w:rFonts w:ascii="Calibri" w:hAnsi="Calibri" w:cs="Calibri"/>
          <w:b/>
          <w:i/>
          <w:color w:val="333399"/>
          <w:sz w:val="20"/>
          <w:szCs w:val="20"/>
        </w:rPr>
        <w:t xml:space="preserve"> are TRUE to the Best of my Knowledge &amp; Ability, Request you to </w:t>
      </w:r>
      <w:r w:rsidR="00266857" w:rsidRPr="00634CFB">
        <w:rPr>
          <w:rFonts w:ascii="Calibri" w:hAnsi="Calibri" w:cs="Calibri"/>
          <w:b/>
          <w:i/>
          <w:color w:val="333399"/>
          <w:sz w:val="20"/>
          <w:szCs w:val="20"/>
        </w:rPr>
        <w:t xml:space="preserve">Kindly </w:t>
      </w:r>
      <w:r w:rsidR="007C2B4A" w:rsidRPr="00634CFB">
        <w:rPr>
          <w:rFonts w:ascii="Calibri" w:hAnsi="Calibri" w:cs="Calibri"/>
          <w:b/>
          <w:i/>
          <w:color w:val="333399"/>
          <w:sz w:val="20"/>
          <w:szCs w:val="20"/>
        </w:rPr>
        <w:t>contact me on the</w:t>
      </w:r>
      <w:r w:rsidR="00266857" w:rsidRPr="00634CFB">
        <w:rPr>
          <w:rFonts w:ascii="Calibri" w:hAnsi="Calibri" w:cs="Calibri"/>
          <w:b/>
          <w:i/>
          <w:color w:val="333399"/>
          <w:sz w:val="20"/>
          <w:szCs w:val="20"/>
        </w:rPr>
        <w:t xml:space="preserve"> above contact details to discuss more upon my Work Experience.</w:t>
      </w:r>
    </w:p>
    <w:p w:rsidR="00DD02C5" w:rsidRPr="008A319C" w:rsidRDefault="00DD02C5" w:rsidP="00E96119">
      <w:pPr>
        <w:jc w:val="right"/>
        <w:rPr>
          <w:rFonts w:ascii="Calibri" w:hAnsi="Calibri" w:cs="Calibri"/>
          <w:b/>
          <w:bCs/>
          <w:color w:val="333399"/>
          <w:sz w:val="20"/>
          <w:szCs w:val="20"/>
        </w:rPr>
      </w:pPr>
    </w:p>
    <w:sectPr w:rsidR="00DD02C5" w:rsidRPr="008A319C" w:rsidSect="00DD7CD5">
      <w:footnotePr>
        <w:pos w:val="beneathText"/>
      </w:footnotePr>
      <w:type w:val="continuous"/>
      <w:pgSz w:w="11905" w:h="16837"/>
      <w:pgMar w:top="810" w:right="1008" w:bottom="45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66" w:rsidRDefault="00D23866" w:rsidP="005F4419">
      <w:r>
        <w:separator/>
      </w:r>
    </w:p>
  </w:endnote>
  <w:endnote w:type="continuationSeparator" w:id="0">
    <w:p w:rsidR="00D23866" w:rsidRDefault="00D23866" w:rsidP="005F441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66" w:rsidRDefault="00D23866" w:rsidP="005F4419">
      <w:r>
        <w:separator/>
      </w:r>
    </w:p>
  </w:footnote>
  <w:footnote w:type="continuationSeparator" w:id="0">
    <w:p w:rsidR="00D23866" w:rsidRDefault="00D23866" w:rsidP="005F44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Wingdings 2" w:hAnsi="Wingdings 2"/>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7"/>
    <w:lvl w:ilvl="0">
      <w:start w:val="1"/>
      <w:numFmt w:val="bullet"/>
      <w:lvlText w:val=""/>
      <w:lvlJc w:val="left"/>
      <w:pPr>
        <w:tabs>
          <w:tab w:val="num" w:pos="360"/>
        </w:tabs>
        <w:ind w:left="360" w:hanging="360"/>
      </w:pPr>
      <w:rPr>
        <w:rFonts w:ascii="Wingdings 2" w:hAnsi="Wingdings 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4E26609A"/>
    <w:name w:val="WW8Num17"/>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00AA21A2"/>
    <w:multiLevelType w:val="multilevel"/>
    <w:tmpl w:val="0F5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A4701E"/>
    <w:multiLevelType w:val="multilevel"/>
    <w:tmpl w:val="7828FC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059F5BC6"/>
    <w:multiLevelType w:val="hybridMultilevel"/>
    <w:tmpl w:val="8550D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092ED0"/>
    <w:multiLevelType w:val="multilevel"/>
    <w:tmpl w:val="DE94621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08B4087D"/>
    <w:multiLevelType w:val="hybridMultilevel"/>
    <w:tmpl w:val="95C2A0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B4624B9"/>
    <w:multiLevelType w:val="hybridMultilevel"/>
    <w:tmpl w:val="FF0C0A7E"/>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B662D0"/>
    <w:multiLevelType w:val="hybridMultilevel"/>
    <w:tmpl w:val="08AC28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697726"/>
    <w:multiLevelType w:val="hybridMultilevel"/>
    <w:tmpl w:val="92D0B3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22C60"/>
    <w:multiLevelType w:val="hybridMultilevel"/>
    <w:tmpl w:val="45F642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51E0B3E"/>
    <w:multiLevelType w:val="multilevel"/>
    <w:tmpl w:val="ED42BEBA"/>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9036BE9"/>
    <w:multiLevelType w:val="multilevel"/>
    <w:tmpl w:val="2826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DA4950"/>
    <w:multiLevelType w:val="hybridMultilevel"/>
    <w:tmpl w:val="8E468D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29B4B1F"/>
    <w:multiLevelType w:val="multilevel"/>
    <w:tmpl w:val="5E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35825"/>
    <w:multiLevelType w:val="hybridMultilevel"/>
    <w:tmpl w:val="97040CFE"/>
    <w:lvl w:ilvl="0" w:tplc="85EE67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956BE"/>
    <w:multiLevelType w:val="multilevel"/>
    <w:tmpl w:val="DE00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803BE7"/>
    <w:multiLevelType w:val="multilevel"/>
    <w:tmpl w:val="8FC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AD6897"/>
    <w:multiLevelType w:val="hybridMultilevel"/>
    <w:tmpl w:val="872C23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D48379A"/>
    <w:multiLevelType w:val="multilevel"/>
    <w:tmpl w:val="A74C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E23EC6"/>
    <w:multiLevelType w:val="hybridMultilevel"/>
    <w:tmpl w:val="DE94621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C661C6"/>
    <w:multiLevelType w:val="hybridMultilevel"/>
    <w:tmpl w:val="4344E474"/>
    <w:lvl w:ilvl="0" w:tplc="8584A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E11744"/>
    <w:multiLevelType w:val="multilevel"/>
    <w:tmpl w:val="17F0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550C8"/>
    <w:multiLevelType w:val="multilevel"/>
    <w:tmpl w:val="97A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921413"/>
    <w:multiLevelType w:val="multilevel"/>
    <w:tmpl w:val="B170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6"/>
  </w:num>
  <w:num w:numId="8">
    <w:abstractNumId w:val="20"/>
  </w:num>
  <w:num w:numId="9">
    <w:abstractNumId w:val="27"/>
  </w:num>
  <w:num w:numId="10">
    <w:abstractNumId w:val="19"/>
  </w:num>
  <w:num w:numId="11">
    <w:abstractNumId w:val="15"/>
  </w:num>
  <w:num w:numId="12">
    <w:abstractNumId w:val="22"/>
  </w:num>
  <w:num w:numId="13">
    <w:abstractNumId w:val="25"/>
  </w:num>
  <w:num w:numId="14">
    <w:abstractNumId w:val="5"/>
  </w:num>
  <w:num w:numId="15">
    <w:abstractNumId w:val="23"/>
  </w:num>
  <w:num w:numId="16">
    <w:abstractNumId w:val="16"/>
  </w:num>
  <w:num w:numId="17">
    <w:abstractNumId w:val="8"/>
  </w:num>
  <w:num w:numId="18">
    <w:abstractNumId w:val="10"/>
  </w:num>
  <w:num w:numId="19">
    <w:abstractNumId w:val="13"/>
  </w:num>
  <w:num w:numId="20">
    <w:abstractNumId w:val="11"/>
  </w:num>
  <w:num w:numId="21">
    <w:abstractNumId w:val="21"/>
  </w:num>
  <w:num w:numId="22">
    <w:abstractNumId w:val="18"/>
  </w:num>
  <w:num w:numId="23">
    <w:abstractNumId w:val="9"/>
  </w:num>
  <w:num w:numId="24">
    <w:abstractNumId w:val="24"/>
  </w:num>
  <w:num w:numId="25">
    <w:abstractNumId w:val="14"/>
  </w:num>
  <w:num w:numId="26">
    <w:abstractNumId w:val="6"/>
  </w:num>
  <w:num w:numId="27">
    <w:abstractNumId w:val="1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A2503"/>
    <w:rsid w:val="00005273"/>
    <w:rsid w:val="00005B39"/>
    <w:rsid w:val="00010556"/>
    <w:rsid w:val="00021273"/>
    <w:rsid w:val="00023767"/>
    <w:rsid w:val="000271E0"/>
    <w:rsid w:val="0003683D"/>
    <w:rsid w:val="00037FB8"/>
    <w:rsid w:val="00044E32"/>
    <w:rsid w:val="00046B81"/>
    <w:rsid w:val="00051347"/>
    <w:rsid w:val="000535C8"/>
    <w:rsid w:val="000543A2"/>
    <w:rsid w:val="0006179E"/>
    <w:rsid w:val="00067802"/>
    <w:rsid w:val="0007358C"/>
    <w:rsid w:val="00075F75"/>
    <w:rsid w:val="00077282"/>
    <w:rsid w:val="0007760B"/>
    <w:rsid w:val="0008460A"/>
    <w:rsid w:val="00094EE2"/>
    <w:rsid w:val="000971CF"/>
    <w:rsid w:val="000A73E9"/>
    <w:rsid w:val="000B437F"/>
    <w:rsid w:val="000B4D94"/>
    <w:rsid w:val="000B5075"/>
    <w:rsid w:val="000C2216"/>
    <w:rsid w:val="000C3E80"/>
    <w:rsid w:val="000D23A7"/>
    <w:rsid w:val="000E1497"/>
    <w:rsid w:val="000F2C75"/>
    <w:rsid w:val="000F62BE"/>
    <w:rsid w:val="00102FC8"/>
    <w:rsid w:val="001047FB"/>
    <w:rsid w:val="001050B0"/>
    <w:rsid w:val="001179FA"/>
    <w:rsid w:val="00132D57"/>
    <w:rsid w:val="00140392"/>
    <w:rsid w:val="00146610"/>
    <w:rsid w:val="00150436"/>
    <w:rsid w:val="00154D8E"/>
    <w:rsid w:val="00170AEE"/>
    <w:rsid w:val="001832B5"/>
    <w:rsid w:val="00183E17"/>
    <w:rsid w:val="0019224B"/>
    <w:rsid w:val="001A0691"/>
    <w:rsid w:val="001B07B2"/>
    <w:rsid w:val="001D61A2"/>
    <w:rsid w:val="001E1EC2"/>
    <w:rsid w:val="001F1784"/>
    <w:rsid w:val="001F2E88"/>
    <w:rsid w:val="001F4369"/>
    <w:rsid w:val="0020033B"/>
    <w:rsid w:val="002051FE"/>
    <w:rsid w:val="0021731C"/>
    <w:rsid w:val="00223409"/>
    <w:rsid w:val="00230252"/>
    <w:rsid w:val="00232036"/>
    <w:rsid w:val="00234FFE"/>
    <w:rsid w:val="0023726A"/>
    <w:rsid w:val="0024542D"/>
    <w:rsid w:val="00254721"/>
    <w:rsid w:val="00255964"/>
    <w:rsid w:val="002638C7"/>
    <w:rsid w:val="00266857"/>
    <w:rsid w:val="00270F3F"/>
    <w:rsid w:val="00275EE3"/>
    <w:rsid w:val="002829A2"/>
    <w:rsid w:val="0028327D"/>
    <w:rsid w:val="00285C2F"/>
    <w:rsid w:val="0028776B"/>
    <w:rsid w:val="002878A4"/>
    <w:rsid w:val="00290854"/>
    <w:rsid w:val="0029679F"/>
    <w:rsid w:val="00297CAC"/>
    <w:rsid w:val="002A1A78"/>
    <w:rsid w:val="002A2060"/>
    <w:rsid w:val="002B64C6"/>
    <w:rsid w:val="002C6617"/>
    <w:rsid w:val="002D2EE3"/>
    <w:rsid w:val="002D3193"/>
    <w:rsid w:val="002D4AC0"/>
    <w:rsid w:val="002E5A89"/>
    <w:rsid w:val="002E5CCA"/>
    <w:rsid w:val="0030158B"/>
    <w:rsid w:val="003023EE"/>
    <w:rsid w:val="003035F4"/>
    <w:rsid w:val="00304C08"/>
    <w:rsid w:val="0031157A"/>
    <w:rsid w:val="003144F4"/>
    <w:rsid w:val="00314CDB"/>
    <w:rsid w:val="0032220E"/>
    <w:rsid w:val="003270C6"/>
    <w:rsid w:val="003417DF"/>
    <w:rsid w:val="00341A75"/>
    <w:rsid w:val="00345C3E"/>
    <w:rsid w:val="0034799F"/>
    <w:rsid w:val="0035316E"/>
    <w:rsid w:val="00373610"/>
    <w:rsid w:val="0037364A"/>
    <w:rsid w:val="003830CA"/>
    <w:rsid w:val="003A2503"/>
    <w:rsid w:val="003C370B"/>
    <w:rsid w:val="003C4340"/>
    <w:rsid w:val="003D5EC6"/>
    <w:rsid w:val="003E0208"/>
    <w:rsid w:val="003E5871"/>
    <w:rsid w:val="003F5746"/>
    <w:rsid w:val="00400B48"/>
    <w:rsid w:val="00402530"/>
    <w:rsid w:val="00414E52"/>
    <w:rsid w:val="00415978"/>
    <w:rsid w:val="0042010C"/>
    <w:rsid w:val="00422A3B"/>
    <w:rsid w:val="0042593D"/>
    <w:rsid w:val="004274D1"/>
    <w:rsid w:val="00441158"/>
    <w:rsid w:val="004420D0"/>
    <w:rsid w:val="00453EEE"/>
    <w:rsid w:val="004569B9"/>
    <w:rsid w:val="004615F3"/>
    <w:rsid w:val="00467919"/>
    <w:rsid w:val="004726F1"/>
    <w:rsid w:val="00473BAF"/>
    <w:rsid w:val="0047725C"/>
    <w:rsid w:val="004828E6"/>
    <w:rsid w:val="0049214B"/>
    <w:rsid w:val="0049703F"/>
    <w:rsid w:val="004B25BF"/>
    <w:rsid w:val="004C0F35"/>
    <w:rsid w:val="004C7435"/>
    <w:rsid w:val="004D271F"/>
    <w:rsid w:val="004E663C"/>
    <w:rsid w:val="004F0EF2"/>
    <w:rsid w:val="00500A10"/>
    <w:rsid w:val="0050123F"/>
    <w:rsid w:val="005057D1"/>
    <w:rsid w:val="00510380"/>
    <w:rsid w:val="00510E97"/>
    <w:rsid w:val="00517C19"/>
    <w:rsid w:val="00520113"/>
    <w:rsid w:val="00527EEE"/>
    <w:rsid w:val="005378BF"/>
    <w:rsid w:val="00545944"/>
    <w:rsid w:val="0055041E"/>
    <w:rsid w:val="00550B0C"/>
    <w:rsid w:val="00555454"/>
    <w:rsid w:val="00560182"/>
    <w:rsid w:val="00567EF8"/>
    <w:rsid w:val="005752F3"/>
    <w:rsid w:val="00575BF9"/>
    <w:rsid w:val="005808F1"/>
    <w:rsid w:val="00587D67"/>
    <w:rsid w:val="00591043"/>
    <w:rsid w:val="005A1D80"/>
    <w:rsid w:val="005A4B42"/>
    <w:rsid w:val="005B6ABB"/>
    <w:rsid w:val="005B7243"/>
    <w:rsid w:val="005C3517"/>
    <w:rsid w:val="005D7085"/>
    <w:rsid w:val="005F4419"/>
    <w:rsid w:val="0060330A"/>
    <w:rsid w:val="00603FE8"/>
    <w:rsid w:val="00631F14"/>
    <w:rsid w:val="0063351B"/>
    <w:rsid w:val="00634CFB"/>
    <w:rsid w:val="0063769E"/>
    <w:rsid w:val="0065072B"/>
    <w:rsid w:val="00654FA7"/>
    <w:rsid w:val="00655CC7"/>
    <w:rsid w:val="00657AE8"/>
    <w:rsid w:val="0068297E"/>
    <w:rsid w:val="00691755"/>
    <w:rsid w:val="00691C38"/>
    <w:rsid w:val="0069656F"/>
    <w:rsid w:val="00696C5F"/>
    <w:rsid w:val="006A0BAA"/>
    <w:rsid w:val="006A63AA"/>
    <w:rsid w:val="006B36AA"/>
    <w:rsid w:val="006B6190"/>
    <w:rsid w:val="006C07AE"/>
    <w:rsid w:val="006D1F8D"/>
    <w:rsid w:val="006D31AE"/>
    <w:rsid w:val="006D51E7"/>
    <w:rsid w:val="006E3C21"/>
    <w:rsid w:val="006E5835"/>
    <w:rsid w:val="006F52D8"/>
    <w:rsid w:val="007052A9"/>
    <w:rsid w:val="0072413A"/>
    <w:rsid w:val="00724A4D"/>
    <w:rsid w:val="007337F0"/>
    <w:rsid w:val="00737A75"/>
    <w:rsid w:val="00737BF0"/>
    <w:rsid w:val="0074538F"/>
    <w:rsid w:val="007533FC"/>
    <w:rsid w:val="0075454F"/>
    <w:rsid w:val="007560F5"/>
    <w:rsid w:val="00756480"/>
    <w:rsid w:val="00761512"/>
    <w:rsid w:val="00762176"/>
    <w:rsid w:val="00775417"/>
    <w:rsid w:val="00776ED7"/>
    <w:rsid w:val="007845D6"/>
    <w:rsid w:val="0079570A"/>
    <w:rsid w:val="00795CB5"/>
    <w:rsid w:val="007A034A"/>
    <w:rsid w:val="007B24FE"/>
    <w:rsid w:val="007B5891"/>
    <w:rsid w:val="007B7D08"/>
    <w:rsid w:val="007C28B8"/>
    <w:rsid w:val="007C2B4A"/>
    <w:rsid w:val="007D07C0"/>
    <w:rsid w:val="007D2939"/>
    <w:rsid w:val="007E0D89"/>
    <w:rsid w:val="007E35B8"/>
    <w:rsid w:val="007E4852"/>
    <w:rsid w:val="007F342D"/>
    <w:rsid w:val="008128D9"/>
    <w:rsid w:val="00813345"/>
    <w:rsid w:val="008332CD"/>
    <w:rsid w:val="008360A9"/>
    <w:rsid w:val="008374B8"/>
    <w:rsid w:val="00842812"/>
    <w:rsid w:val="00846145"/>
    <w:rsid w:val="00847D40"/>
    <w:rsid w:val="00857207"/>
    <w:rsid w:val="00862099"/>
    <w:rsid w:val="00873339"/>
    <w:rsid w:val="00880F01"/>
    <w:rsid w:val="00882D37"/>
    <w:rsid w:val="008927F6"/>
    <w:rsid w:val="008969B2"/>
    <w:rsid w:val="008A319C"/>
    <w:rsid w:val="008B08BF"/>
    <w:rsid w:val="008B0F93"/>
    <w:rsid w:val="008B55E6"/>
    <w:rsid w:val="008E38B7"/>
    <w:rsid w:val="008F49FA"/>
    <w:rsid w:val="008F5C1D"/>
    <w:rsid w:val="008F6F13"/>
    <w:rsid w:val="00906CA7"/>
    <w:rsid w:val="00913231"/>
    <w:rsid w:val="00913FA6"/>
    <w:rsid w:val="009156B8"/>
    <w:rsid w:val="0092002F"/>
    <w:rsid w:val="00925AB1"/>
    <w:rsid w:val="009406B0"/>
    <w:rsid w:val="00940C5C"/>
    <w:rsid w:val="00943394"/>
    <w:rsid w:val="009529C0"/>
    <w:rsid w:val="00956C19"/>
    <w:rsid w:val="0096286C"/>
    <w:rsid w:val="00970482"/>
    <w:rsid w:val="0097259E"/>
    <w:rsid w:val="0097261B"/>
    <w:rsid w:val="00972ACB"/>
    <w:rsid w:val="00972E97"/>
    <w:rsid w:val="00976035"/>
    <w:rsid w:val="00990CCE"/>
    <w:rsid w:val="009C26B7"/>
    <w:rsid w:val="009D6E5B"/>
    <w:rsid w:val="009E01EE"/>
    <w:rsid w:val="009E532B"/>
    <w:rsid w:val="009E78E1"/>
    <w:rsid w:val="009F0F42"/>
    <w:rsid w:val="009F5FCA"/>
    <w:rsid w:val="00A00B1A"/>
    <w:rsid w:val="00A0107F"/>
    <w:rsid w:val="00A12749"/>
    <w:rsid w:val="00A17906"/>
    <w:rsid w:val="00A4263C"/>
    <w:rsid w:val="00A5117C"/>
    <w:rsid w:val="00A52A3E"/>
    <w:rsid w:val="00A543F6"/>
    <w:rsid w:val="00A6288C"/>
    <w:rsid w:val="00A75B3B"/>
    <w:rsid w:val="00A7616B"/>
    <w:rsid w:val="00A776BC"/>
    <w:rsid w:val="00A9090C"/>
    <w:rsid w:val="00A94F31"/>
    <w:rsid w:val="00A9540A"/>
    <w:rsid w:val="00A96242"/>
    <w:rsid w:val="00AB079E"/>
    <w:rsid w:val="00AB57BD"/>
    <w:rsid w:val="00AB7863"/>
    <w:rsid w:val="00AC2C17"/>
    <w:rsid w:val="00AC35A4"/>
    <w:rsid w:val="00AD2D19"/>
    <w:rsid w:val="00AD38E5"/>
    <w:rsid w:val="00AD63DE"/>
    <w:rsid w:val="00AE0449"/>
    <w:rsid w:val="00AE1EC8"/>
    <w:rsid w:val="00AE3878"/>
    <w:rsid w:val="00AE4A36"/>
    <w:rsid w:val="00AF7C6C"/>
    <w:rsid w:val="00B037D9"/>
    <w:rsid w:val="00B0680C"/>
    <w:rsid w:val="00B10E69"/>
    <w:rsid w:val="00B2261D"/>
    <w:rsid w:val="00B2681B"/>
    <w:rsid w:val="00B275B1"/>
    <w:rsid w:val="00B278EA"/>
    <w:rsid w:val="00B35DEB"/>
    <w:rsid w:val="00B366A9"/>
    <w:rsid w:val="00B42D44"/>
    <w:rsid w:val="00B461FC"/>
    <w:rsid w:val="00B46322"/>
    <w:rsid w:val="00B51C7D"/>
    <w:rsid w:val="00B54F53"/>
    <w:rsid w:val="00B560E7"/>
    <w:rsid w:val="00B66989"/>
    <w:rsid w:val="00B66D0E"/>
    <w:rsid w:val="00B67F99"/>
    <w:rsid w:val="00B910B5"/>
    <w:rsid w:val="00B92325"/>
    <w:rsid w:val="00BA10DB"/>
    <w:rsid w:val="00BB17BA"/>
    <w:rsid w:val="00BB2FD6"/>
    <w:rsid w:val="00BB48BE"/>
    <w:rsid w:val="00BB5552"/>
    <w:rsid w:val="00BC5B85"/>
    <w:rsid w:val="00BC5E2A"/>
    <w:rsid w:val="00BD3C66"/>
    <w:rsid w:val="00BD4663"/>
    <w:rsid w:val="00BD4911"/>
    <w:rsid w:val="00BF4B57"/>
    <w:rsid w:val="00BF76A4"/>
    <w:rsid w:val="00C046DF"/>
    <w:rsid w:val="00C1588A"/>
    <w:rsid w:val="00C35174"/>
    <w:rsid w:val="00C44323"/>
    <w:rsid w:val="00C53029"/>
    <w:rsid w:val="00C5333F"/>
    <w:rsid w:val="00C55DD8"/>
    <w:rsid w:val="00C65015"/>
    <w:rsid w:val="00C72158"/>
    <w:rsid w:val="00C743B2"/>
    <w:rsid w:val="00C77A4C"/>
    <w:rsid w:val="00C8311E"/>
    <w:rsid w:val="00C83210"/>
    <w:rsid w:val="00C866C2"/>
    <w:rsid w:val="00C94202"/>
    <w:rsid w:val="00C96B6A"/>
    <w:rsid w:val="00CB2ED6"/>
    <w:rsid w:val="00CB4003"/>
    <w:rsid w:val="00CB4FC9"/>
    <w:rsid w:val="00CB795B"/>
    <w:rsid w:val="00CC1668"/>
    <w:rsid w:val="00CC6940"/>
    <w:rsid w:val="00CD1136"/>
    <w:rsid w:val="00CD32E5"/>
    <w:rsid w:val="00CD514E"/>
    <w:rsid w:val="00CF3981"/>
    <w:rsid w:val="00D00DA2"/>
    <w:rsid w:val="00D07712"/>
    <w:rsid w:val="00D22C8E"/>
    <w:rsid w:val="00D23866"/>
    <w:rsid w:val="00D34F32"/>
    <w:rsid w:val="00D360AD"/>
    <w:rsid w:val="00D60A7C"/>
    <w:rsid w:val="00D61E93"/>
    <w:rsid w:val="00D71401"/>
    <w:rsid w:val="00D7375F"/>
    <w:rsid w:val="00D819D2"/>
    <w:rsid w:val="00D8371A"/>
    <w:rsid w:val="00D85CB2"/>
    <w:rsid w:val="00D85E16"/>
    <w:rsid w:val="00D917A7"/>
    <w:rsid w:val="00D93154"/>
    <w:rsid w:val="00D958E3"/>
    <w:rsid w:val="00D9648F"/>
    <w:rsid w:val="00D97A7E"/>
    <w:rsid w:val="00DA2E8F"/>
    <w:rsid w:val="00DC2103"/>
    <w:rsid w:val="00DC353F"/>
    <w:rsid w:val="00DC5974"/>
    <w:rsid w:val="00DC72D7"/>
    <w:rsid w:val="00DD0044"/>
    <w:rsid w:val="00DD02C5"/>
    <w:rsid w:val="00DD319D"/>
    <w:rsid w:val="00DD6DC5"/>
    <w:rsid w:val="00DD7CD5"/>
    <w:rsid w:val="00E04727"/>
    <w:rsid w:val="00E05CED"/>
    <w:rsid w:val="00E062D7"/>
    <w:rsid w:val="00E07429"/>
    <w:rsid w:val="00E07CDC"/>
    <w:rsid w:val="00E13489"/>
    <w:rsid w:val="00E2256B"/>
    <w:rsid w:val="00E31ECC"/>
    <w:rsid w:val="00E32510"/>
    <w:rsid w:val="00E33136"/>
    <w:rsid w:val="00E35A3F"/>
    <w:rsid w:val="00E41C69"/>
    <w:rsid w:val="00E47B85"/>
    <w:rsid w:val="00E528F7"/>
    <w:rsid w:val="00E535BF"/>
    <w:rsid w:val="00E63F04"/>
    <w:rsid w:val="00E64636"/>
    <w:rsid w:val="00E6631C"/>
    <w:rsid w:val="00E66404"/>
    <w:rsid w:val="00E72C43"/>
    <w:rsid w:val="00E929AA"/>
    <w:rsid w:val="00E93A75"/>
    <w:rsid w:val="00E96119"/>
    <w:rsid w:val="00E967A0"/>
    <w:rsid w:val="00EA1F94"/>
    <w:rsid w:val="00EA36AD"/>
    <w:rsid w:val="00EB4758"/>
    <w:rsid w:val="00EC1443"/>
    <w:rsid w:val="00EC3DE7"/>
    <w:rsid w:val="00EE0448"/>
    <w:rsid w:val="00F04136"/>
    <w:rsid w:val="00F06443"/>
    <w:rsid w:val="00F1154C"/>
    <w:rsid w:val="00F22B2E"/>
    <w:rsid w:val="00F337C6"/>
    <w:rsid w:val="00F35C98"/>
    <w:rsid w:val="00F36DE7"/>
    <w:rsid w:val="00F41A3E"/>
    <w:rsid w:val="00F44458"/>
    <w:rsid w:val="00F50E5C"/>
    <w:rsid w:val="00F514F2"/>
    <w:rsid w:val="00F51E66"/>
    <w:rsid w:val="00F53C51"/>
    <w:rsid w:val="00F55313"/>
    <w:rsid w:val="00F57B1B"/>
    <w:rsid w:val="00F6522A"/>
    <w:rsid w:val="00F854AF"/>
    <w:rsid w:val="00F85650"/>
    <w:rsid w:val="00F96CC3"/>
    <w:rsid w:val="00FA5322"/>
    <w:rsid w:val="00FC1A71"/>
    <w:rsid w:val="00FC3683"/>
    <w:rsid w:val="00FC6357"/>
    <w:rsid w:val="00FC75FF"/>
    <w:rsid w:val="00FD2F73"/>
    <w:rsid w:val="00FD6895"/>
    <w:rsid w:val="00FE1214"/>
    <w:rsid w:val="00FE21DC"/>
    <w:rsid w:val="00FE3D22"/>
    <w:rsid w:val="00FF01A4"/>
    <w:rsid w:val="00FF15FE"/>
    <w:rsid w:val="00FF1A7E"/>
    <w:rsid w:val="00FF1DBB"/>
    <w:rsid w:val="00FF27B6"/>
    <w:rsid w:val="00FF6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454"/>
    <w:pPr>
      <w:suppressAutoHyphens/>
    </w:pPr>
    <w:rPr>
      <w:sz w:val="24"/>
      <w:szCs w:val="24"/>
      <w:lang w:val="en-US" w:eastAsia="ar-SA"/>
    </w:rPr>
  </w:style>
  <w:style w:type="paragraph" w:styleId="Heading1">
    <w:name w:val="heading 1"/>
    <w:basedOn w:val="Normal"/>
    <w:next w:val="Normal"/>
    <w:qFormat/>
    <w:rsid w:val="00555454"/>
    <w:pPr>
      <w:keepNext/>
      <w:numPr>
        <w:numId w:val="1"/>
      </w:numPr>
      <w:outlineLvl w:val="0"/>
    </w:pPr>
    <w:rPr>
      <w:b/>
      <w:bCs/>
    </w:rPr>
  </w:style>
  <w:style w:type="paragraph" w:styleId="Heading2">
    <w:name w:val="heading 2"/>
    <w:basedOn w:val="Normal"/>
    <w:next w:val="Normal"/>
    <w:qFormat/>
    <w:rsid w:val="00555454"/>
    <w:pPr>
      <w:keepNext/>
      <w:numPr>
        <w:ilvl w:val="1"/>
        <w:numId w:val="1"/>
      </w:numPr>
      <w:ind w:left="2880"/>
      <w:jc w:val="both"/>
      <w:outlineLvl w:val="1"/>
    </w:pPr>
    <w:rPr>
      <w:b/>
      <w:bCs/>
    </w:rPr>
  </w:style>
  <w:style w:type="paragraph" w:styleId="Heading3">
    <w:name w:val="heading 3"/>
    <w:basedOn w:val="Normal"/>
    <w:next w:val="Normal"/>
    <w:qFormat/>
    <w:rsid w:val="00555454"/>
    <w:pPr>
      <w:keepNext/>
      <w:numPr>
        <w:ilvl w:val="2"/>
        <w:numId w:val="1"/>
      </w:numPr>
      <w:jc w:val="both"/>
      <w:outlineLvl w:val="2"/>
    </w:pPr>
    <w:rPr>
      <w:b/>
      <w:bCs/>
    </w:rPr>
  </w:style>
  <w:style w:type="paragraph" w:styleId="Heading4">
    <w:name w:val="heading 4"/>
    <w:basedOn w:val="Normal"/>
    <w:next w:val="Normal"/>
    <w:qFormat/>
    <w:rsid w:val="00555454"/>
    <w:pPr>
      <w:keepNext/>
      <w:numPr>
        <w:ilvl w:val="3"/>
        <w:numId w:val="1"/>
      </w:numPr>
      <w:tabs>
        <w:tab w:val="left" w:pos="2700"/>
        <w:tab w:val="left" w:pos="3060"/>
      </w:tabs>
      <w:jc w:val="both"/>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55454"/>
    <w:rPr>
      <w:rFonts w:ascii="Wingdings 2" w:hAnsi="Wingdings 2"/>
    </w:rPr>
  </w:style>
  <w:style w:type="character" w:customStyle="1" w:styleId="WW8Num1z1">
    <w:name w:val="WW8Num1z1"/>
    <w:rsid w:val="00555454"/>
    <w:rPr>
      <w:rFonts w:ascii="Courier New" w:hAnsi="Courier New" w:cs="Courier New"/>
    </w:rPr>
  </w:style>
  <w:style w:type="character" w:customStyle="1" w:styleId="WW8Num1z2">
    <w:name w:val="WW8Num1z2"/>
    <w:rsid w:val="00555454"/>
    <w:rPr>
      <w:rFonts w:ascii="Wingdings" w:hAnsi="Wingdings"/>
    </w:rPr>
  </w:style>
  <w:style w:type="character" w:customStyle="1" w:styleId="WW8Num1z3">
    <w:name w:val="WW8Num1z3"/>
    <w:rsid w:val="00555454"/>
    <w:rPr>
      <w:rFonts w:ascii="Symbol" w:hAnsi="Symbol"/>
    </w:rPr>
  </w:style>
  <w:style w:type="character" w:customStyle="1" w:styleId="WW8Num2z0">
    <w:name w:val="WW8Num2z0"/>
    <w:rsid w:val="00555454"/>
    <w:rPr>
      <w:rFonts w:ascii="Wingdings" w:hAnsi="Wingdings"/>
    </w:rPr>
  </w:style>
  <w:style w:type="character" w:customStyle="1" w:styleId="WW8Num2z1">
    <w:name w:val="WW8Num2z1"/>
    <w:rsid w:val="00555454"/>
    <w:rPr>
      <w:rFonts w:ascii="Courier New" w:hAnsi="Courier New"/>
    </w:rPr>
  </w:style>
  <w:style w:type="character" w:customStyle="1" w:styleId="WW8Num2z3">
    <w:name w:val="WW8Num2z3"/>
    <w:rsid w:val="00555454"/>
    <w:rPr>
      <w:rFonts w:ascii="Symbol" w:hAnsi="Symbol"/>
    </w:rPr>
  </w:style>
  <w:style w:type="character" w:customStyle="1" w:styleId="WW8Num3z0">
    <w:name w:val="WW8Num3z0"/>
    <w:rsid w:val="00555454"/>
    <w:rPr>
      <w:rFonts w:ascii="Wingdings" w:hAnsi="Wingdings"/>
    </w:rPr>
  </w:style>
  <w:style w:type="character" w:customStyle="1" w:styleId="WW8Num3z1">
    <w:name w:val="WW8Num3z1"/>
    <w:rsid w:val="00555454"/>
    <w:rPr>
      <w:rFonts w:ascii="Courier New" w:hAnsi="Courier New"/>
    </w:rPr>
  </w:style>
  <w:style w:type="character" w:customStyle="1" w:styleId="WW8Num3z3">
    <w:name w:val="WW8Num3z3"/>
    <w:rsid w:val="00555454"/>
    <w:rPr>
      <w:rFonts w:ascii="Symbol" w:hAnsi="Symbol"/>
    </w:rPr>
  </w:style>
  <w:style w:type="character" w:customStyle="1" w:styleId="WW8Num4z0">
    <w:name w:val="WW8Num4z0"/>
    <w:rsid w:val="00555454"/>
    <w:rPr>
      <w:rFonts w:ascii="Wingdings" w:hAnsi="Wingdings"/>
    </w:rPr>
  </w:style>
  <w:style w:type="character" w:customStyle="1" w:styleId="WW8Num4z1">
    <w:name w:val="WW8Num4z1"/>
    <w:rsid w:val="00555454"/>
    <w:rPr>
      <w:rFonts w:ascii="Courier New" w:hAnsi="Courier New"/>
    </w:rPr>
  </w:style>
  <w:style w:type="character" w:customStyle="1" w:styleId="WW8Num4z3">
    <w:name w:val="WW8Num4z3"/>
    <w:rsid w:val="00555454"/>
    <w:rPr>
      <w:rFonts w:ascii="Symbol" w:hAnsi="Symbol"/>
    </w:rPr>
  </w:style>
  <w:style w:type="character" w:customStyle="1" w:styleId="WW8Num5z0">
    <w:name w:val="WW8Num5z0"/>
    <w:rsid w:val="00555454"/>
    <w:rPr>
      <w:rFonts w:ascii="Wingdings" w:hAnsi="Wingdings"/>
    </w:rPr>
  </w:style>
  <w:style w:type="character" w:customStyle="1" w:styleId="WW8Num5z1">
    <w:name w:val="WW8Num5z1"/>
    <w:rsid w:val="00555454"/>
    <w:rPr>
      <w:rFonts w:ascii="Courier New" w:hAnsi="Courier New"/>
    </w:rPr>
  </w:style>
  <w:style w:type="character" w:customStyle="1" w:styleId="WW8Num5z3">
    <w:name w:val="WW8Num5z3"/>
    <w:rsid w:val="00555454"/>
    <w:rPr>
      <w:rFonts w:ascii="Symbol" w:hAnsi="Symbol"/>
    </w:rPr>
  </w:style>
  <w:style w:type="character" w:customStyle="1" w:styleId="WW8Num6z0">
    <w:name w:val="WW8Num6z0"/>
    <w:rsid w:val="00555454"/>
    <w:rPr>
      <w:rFonts w:ascii="Wingdings" w:hAnsi="Wingdings"/>
    </w:rPr>
  </w:style>
  <w:style w:type="character" w:customStyle="1" w:styleId="WW8Num6z1">
    <w:name w:val="WW8Num6z1"/>
    <w:rsid w:val="00555454"/>
    <w:rPr>
      <w:rFonts w:ascii="Courier New" w:hAnsi="Courier New"/>
    </w:rPr>
  </w:style>
  <w:style w:type="character" w:customStyle="1" w:styleId="WW8Num6z3">
    <w:name w:val="WW8Num6z3"/>
    <w:rsid w:val="00555454"/>
    <w:rPr>
      <w:rFonts w:ascii="Symbol" w:hAnsi="Symbol"/>
    </w:rPr>
  </w:style>
  <w:style w:type="character" w:customStyle="1" w:styleId="WW8Num7z0">
    <w:name w:val="WW8Num7z0"/>
    <w:rsid w:val="00555454"/>
    <w:rPr>
      <w:rFonts w:ascii="Wingdings 2" w:hAnsi="Wingdings 2"/>
    </w:rPr>
  </w:style>
  <w:style w:type="character" w:customStyle="1" w:styleId="WW8Num8z0">
    <w:name w:val="WW8Num8z0"/>
    <w:rsid w:val="00555454"/>
    <w:rPr>
      <w:rFonts w:ascii="Wingdings 2" w:hAnsi="Wingdings 2"/>
    </w:rPr>
  </w:style>
  <w:style w:type="character" w:customStyle="1" w:styleId="WW8Num8z1">
    <w:name w:val="WW8Num8z1"/>
    <w:rsid w:val="00555454"/>
    <w:rPr>
      <w:rFonts w:ascii="Courier New" w:hAnsi="Courier New"/>
    </w:rPr>
  </w:style>
  <w:style w:type="character" w:customStyle="1" w:styleId="WW8Num8z2">
    <w:name w:val="WW8Num8z2"/>
    <w:rsid w:val="00555454"/>
    <w:rPr>
      <w:rFonts w:ascii="Wingdings" w:hAnsi="Wingdings"/>
    </w:rPr>
  </w:style>
  <w:style w:type="character" w:customStyle="1" w:styleId="WW8Num8z3">
    <w:name w:val="WW8Num8z3"/>
    <w:rsid w:val="00555454"/>
    <w:rPr>
      <w:rFonts w:ascii="Symbol" w:hAnsi="Symbol"/>
    </w:rPr>
  </w:style>
  <w:style w:type="character" w:customStyle="1" w:styleId="WW8Num9z0">
    <w:name w:val="WW8Num9z0"/>
    <w:rsid w:val="00555454"/>
    <w:rPr>
      <w:rFonts w:ascii="Wingdings 2" w:hAnsi="Wingdings 2"/>
      <w:sz w:val="16"/>
    </w:rPr>
  </w:style>
  <w:style w:type="character" w:customStyle="1" w:styleId="WW8Num9z1">
    <w:name w:val="WW8Num9z1"/>
    <w:rsid w:val="00555454"/>
    <w:rPr>
      <w:rFonts w:ascii="Courier New" w:hAnsi="Courier New"/>
    </w:rPr>
  </w:style>
  <w:style w:type="character" w:customStyle="1" w:styleId="WW8Num9z2">
    <w:name w:val="WW8Num9z2"/>
    <w:rsid w:val="00555454"/>
    <w:rPr>
      <w:rFonts w:ascii="Wingdings" w:hAnsi="Wingdings"/>
    </w:rPr>
  </w:style>
  <w:style w:type="character" w:customStyle="1" w:styleId="WW8Num9z3">
    <w:name w:val="WW8Num9z3"/>
    <w:rsid w:val="00555454"/>
    <w:rPr>
      <w:rFonts w:ascii="Symbol" w:hAnsi="Symbol"/>
    </w:rPr>
  </w:style>
  <w:style w:type="character" w:customStyle="1" w:styleId="WW8Num10z0">
    <w:name w:val="WW8Num10z0"/>
    <w:rsid w:val="00555454"/>
    <w:rPr>
      <w:rFonts w:ascii="Wingdings" w:hAnsi="Wingdings"/>
    </w:rPr>
  </w:style>
  <w:style w:type="character" w:customStyle="1" w:styleId="WW8Num10z1">
    <w:name w:val="WW8Num10z1"/>
    <w:rsid w:val="00555454"/>
    <w:rPr>
      <w:rFonts w:ascii="Courier New" w:hAnsi="Courier New"/>
    </w:rPr>
  </w:style>
  <w:style w:type="character" w:customStyle="1" w:styleId="WW8Num10z3">
    <w:name w:val="WW8Num10z3"/>
    <w:rsid w:val="00555454"/>
    <w:rPr>
      <w:rFonts w:ascii="Symbol" w:hAnsi="Symbol"/>
    </w:rPr>
  </w:style>
  <w:style w:type="character" w:customStyle="1" w:styleId="WW8Num12z0">
    <w:name w:val="WW8Num12z0"/>
    <w:rsid w:val="00555454"/>
    <w:rPr>
      <w:rFonts w:ascii="Wingdings 3" w:hAnsi="Wingdings 3"/>
      <w:color w:val="auto"/>
      <w:sz w:val="16"/>
    </w:rPr>
  </w:style>
  <w:style w:type="character" w:customStyle="1" w:styleId="WW8Num12z1">
    <w:name w:val="WW8Num12z1"/>
    <w:rsid w:val="00555454"/>
    <w:rPr>
      <w:rFonts w:ascii="Courier New" w:hAnsi="Courier New"/>
    </w:rPr>
  </w:style>
  <w:style w:type="character" w:customStyle="1" w:styleId="WW8Num12z2">
    <w:name w:val="WW8Num12z2"/>
    <w:rsid w:val="00555454"/>
    <w:rPr>
      <w:rFonts w:ascii="Wingdings" w:hAnsi="Wingdings"/>
    </w:rPr>
  </w:style>
  <w:style w:type="character" w:customStyle="1" w:styleId="WW8Num12z3">
    <w:name w:val="WW8Num12z3"/>
    <w:rsid w:val="00555454"/>
    <w:rPr>
      <w:rFonts w:ascii="Symbol" w:hAnsi="Symbol"/>
    </w:rPr>
  </w:style>
  <w:style w:type="character" w:customStyle="1" w:styleId="WW8Num13z0">
    <w:name w:val="WW8Num13z0"/>
    <w:rsid w:val="00555454"/>
    <w:rPr>
      <w:rFonts w:ascii="Wingdings" w:hAnsi="Wingdings"/>
    </w:rPr>
  </w:style>
  <w:style w:type="character" w:customStyle="1" w:styleId="WW8Num13z1">
    <w:name w:val="WW8Num13z1"/>
    <w:rsid w:val="00555454"/>
    <w:rPr>
      <w:rFonts w:ascii="Courier New" w:hAnsi="Courier New"/>
    </w:rPr>
  </w:style>
  <w:style w:type="character" w:customStyle="1" w:styleId="WW8Num13z3">
    <w:name w:val="WW8Num13z3"/>
    <w:rsid w:val="00555454"/>
    <w:rPr>
      <w:rFonts w:ascii="Symbol" w:hAnsi="Symbol"/>
    </w:rPr>
  </w:style>
  <w:style w:type="character" w:customStyle="1" w:styleId="WW8Num14z0">
    <w:name w:val="WW8Num14z0"/>
    <w:rsid w:val="00555454"/>
    <w:rPr>
      <w:rFonts w:ascii="Symbol" w:hAnsi="Symbol"/>
    </w:rPr>
  </w:style>
  <w:style w:type="character" w:customStyle="1" w:styleId="WW8Num14z1">
    <w:name w:val="WW8Num14z1"/>
    <w:rsid w:val="00555454"/>
    <w:rPr>
      <w:rFonts w:ascii="Courier New" w:hAnsi="Courier New"/>
    </w:rPr>
  </w:style>
  <w:style w:type="character" w:customStyle="1" w:styleId="WW8Num14z2">
    <w:name w:val="WW8Num14z2"/>
    <w:rsid w:val="00555454"/>
    <w:rPr>
      <w:rFonts w:ascii="Wingdings" w:hAnsi="Wingdings"/>
    </w:rPr>
  </w:style>
  <w:style w:type="character" w:customStyle="1" w:styleId="WW8Num16z0">
    <w:name w:val="WW8Num16z0"/>
    <w:rsid w:val="00555454"/>
    <w:rPr>
      <w:rFonts w:ascii="Wingdings" w:hAnsi="Wingdings"/>
    </w:rPr>
  </w:style>
  <w:style w:type="character" w:customStyle="1" w:styleId="WW8Num16z1">
    <w:name w:val="WW8Num16z1"/>
    <w:rsid w:val="00555454"/>
    <w:rPr>
      <w:rFonts w:ascii="Courier New" w:hAnsi="Courier New"/>
    </w:rPr>
  </w:style>
  <w:style w:type="character" w:customStyle="1" w:styleId="WW8Num16z3">
    <w:name w:val="WW8Num16z3"/>
    <w:rsid w:val="00555454"/>
    <w:rPr>
      <w:rFonts w:ascii="Symbol" w:hAnsi="Symbol"/>
    </w:rPr>
  </w:style>
  <w:style w:type="character" w:styleId="Hyperlink">
    <w:name w:val="Hyperlink"/>
    <w:rsid w:val="00555454"/>
    <w:rPr>
      <w:color w:val="0000FF"/>
      <w:u w:val="single"/>
    </w:rPr>
  </w:style>
  <w:style w:type="paragraph" w:customStyle="1" w:styleId="Heading">
    <w:name w:val="Heading"/>
    <w:basedOn w:val="Normal"/>
    <w:next w:val="BodyText"/>
    <w:rsid w:val="00555454"/>
    <w:pPr>
      <w:keepNext/>
      <w:spacing w:before="240" w:after="120"/>
    </w:pPr>
    <w:rPr>
      <w:rFonts w:ascii="Arial" w:eastAsia="Arial Unicode MS" w:hAnsi="Arial" w:cs="Tahoma"/>
      <w:sz w:val="28"/>
      <w:szCs w:val="28"/>
    </w:rPr>
  </w:style>
  <w:style w:type="paragraph" w:styleId="BodyText">
    <w:name w:val="Body Text"/>
    <w:basedOn w:val="Normal"/>
    <w:rsid w:val="00555454"/>
    <w:pPr>
      <w:spacing w:after="120"/>
    </w:pPr>
  </w:style>
  <w:style w:type="paragraph" w:styleId="List">
    <w:name w:val="List"/>
    <w:basedOn w:val="BodyText"/>
    <w:rsid w:val="00555454"/>
    <w:rPr>
      <w:rFonts w:cs="Tahoma"/>
    </w:rPr>
  </w:style>
  <w:style w:type="paragraph" w:styleId="Caption">
    <w:name w:val="caption"/>
    <w:basedOn w:val="Normal"/>
    <w:qFormat/>
    <w:rsid w:val="00555454"/>
    <w:pPr>
      <w:suppressLineNumbers/>
      <w:spacing w:before="120" w:after="120"/>
    </w:pPr>
    <w:rPr>
      <w:rFonts w:cs="Tahoma"/>
      <w:i/>
      <w:iCs/>
    </w:rPr>
  </w:style>
  <w:style w:type="paragraph" w:customStyle="1" w:styleId="Index">
    <w:name w:val="Index"/>
    <w:basedOn w:val="Normal"/>
    <w:rsid w:val="00555454"/>
    <w:pPr>
      <w:suppressLineNumbers/>
    </w:pPr>
    <w:rPr>
      <w:rFonts w:cs="Tahoma"/>
    </w:rPr>
  </w:style>
  <w:style w:type="paragraph" w:styleId="Title">
    <w:name w:val="Title"/>
    <w:basedOn w:val="Normal"/>
    <w:next w:val="Subtitle"/>
    <w:qFormat/>
    <w:rsid w:val="00555454"/>
    <w:pPr>
      <w:jc w:val="center"/>
    </w:pPr>
    <w:rPr>
      <w:b/>
      <w:bCs/>
      <w:u w:val="single"/>
    </w:rPr>
  </w:style>
  <w:style w:type="paragraph" w:styleId="Subtitle">
    <w:name w:val="Subtitle"/>
    <w:basedOn w:val="Normal"/>
    <w:next w:val="BodyText"/>
    <w:qFormat/>
    <w:rsid w:val="00555454"/>
    <w:pPr>
      <w:jc w:val="both"/>
    </w:pPr>
    <w:rPr>
      <w:b/>
      <w:bCs/>
    </w:rPr>
  </w:style>
  <w:style w:type="paragraph" w:styleId="BodyTextIndent">
    <w:name w:val="Body Text Indent"/>
    <w:basedOn w:val="Normal"/>
    <w:rsid w:val="00555454"/>
    <w:pPr>
      <w:spacing w:line="360" w:lineRule="auto"/>
      <w:ind w:firstLine="720"/>
      <w:jc w:val="both"/>
    </w:pPr>
  </w:style>
  <w:style w:type="paragraph" w:customStyle="1" w:styleId="TableContents">
    <w:name w:val="Table Contents"/>
    <w:basedOn w:val="Normal"/>
    <w:rsid w:val="00555454"/>
    <w:pPr>
      <w:suppressLineNumbers/>
    </w:pPr>
  </w:style>
  <w:style w:type="paragraph" w:customStyle="1" w:styleId="TableHeading">
    <w:name w:val="Table Heading"/>
    <w:basedOn w:val="TableContents"/>
    <w:rsid w:val="00555454"/>
    <w:pPr>
      <w:jc w:val="center"/>
    </w:pPr>
    <w:rPr>
      <w:b/>
      <w:bCs/>
    </w:rPr>
  </w:style>
  <w:style w:type="paragraph" w:styleId="NormalWeb">
    <w:name w:val="Normal (Web)"/>
    <w:basedOn w:val="Normal"/>
    <w:uiPriority w:val="99"/>
    <w:rsid w:val="004274D1"/>
    <w:pPr>
      <w:suppressAutoHyphens w:val="0"/>
      <w:spacing w:before="100" w:beforeAutospacing="1" w:after="216" w:line="245" w:lineRule="atLeast"/>
    </w:pPr>
    <w:rPr>
      <w:lang w:eastAsia="en-US"/>
    </w:rPr>
  </w:style>
  <w:style w:type="table" w:styleId="TableGrid">
    <w:name w:val="Table Grid"/>
    <w:basedOn w:val="TableNormal"/>
    <w:rsid w:val="00FC1A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rsid w:val="0037364A"/>
    <w:rPr>
      <w:rFonts w:ascii="Tahoma" w:hAnsi="Tahoma"/>
      <w:sz w:val="16"/>
      <w:szCs w:val="16"/>
    </w:rPr>
  </w:style>
  <w:style w:type="character" w:customStyle="1" w:styleId="DocumentMapChar">
    <w:name w:val="Document Map Char"/>
    <w:link w:val="DocumentMap"/>
    <w:rsid w:val="0037364A"/>
    <w:rPr>
      <w:rFonts w:ascii="Tahoma" w:hAnsi="Tahoma" w:cs="Tahoma"/>
      <w:sz w:val="16"/>
      <w:szCs w:val="16"/>
      <w:lang w:eastAsia="ar-SA"/>
    </w:rPr>
  </w:style>
  <w:style w:type="character" w:styleId="IntenseReference">
    <w:name w:val="Intense Reference"/>
    <w:uiPriority w:val="32"/>
    <w:qFormat/>
    <w:rsid w:val="007C2B4A"/>
    <w:rPr>
      <w:b/>
      <w:bCs/>
      <w:smallCaps/>
      <w:color w:val="C0504D"/>
      <w:spacing w:val="5"/>
      <w:u w:val="single"/>
    </w:rPr>
  </w:style>
  <w:style w:type="paragraph" w:styleId="Header">
    <w:name w:val="header"/>
    <w:basedOn w:val="Normal"/>
    <w:link w:val="HeaderChar"/>
    <w:rsid w:val="005F4419"/>
    <w:pPr>
      <w:tabs>
        <w:tab w:val="center" w:pos="4680"/>
        <w:tab w:val="right" w:pos="9360"/>
      </w:tabs>
    </w:pPr>
  </w:style>
  <w:style w:type="character" w:customStyle="1" w:styleId="HeaderChar">
    <w:name w:val="Header Char"/>
    <w:link w:val="Header"/>
    <w:rsid w:val="005F4419"/>
    <w:rPr>
      <w:sz w:val="24"/>
      <w:szCs w:val="24"/>
      <w:lang w:eastAsia="ar-SA"/>
    </w:rPr>
  </w:style>
  <w:style w:type="paragraph" w:styleId="Footer">
    <w:name w:val="footer"/>
    <w:basedOn w:val="Normal"/>
    <w:link w:val="FooterChar"/>
    <w:rsid w:val="005F4419"/>
    <w:pPr>
      <w:tabs>
        <w:tab w:val="center" w:pos="4680"/>
        <w:tab w:val="right" w:pos="9360"/>
      </w:tabs>
    </w:pPr>
  </w:style>
  <w:style w:type="character" w:customStyle="1" w:styleId="FooterChar">
    <w:name w:val="Footer Char"/>
    <w:link w:val="Footer"/>
    <w:rsid w:val="005F4419"/>
    <w:rPr>
      <w:sz w:val="24"/>
      <w:szCs w:val="24"/>
      <w:lang w:eastAsia="ar-SA"/>
    </w:rPr>
  </w:style>
  <w:style w:type="paragraph" w:styleId="BalloonText">
    <w:name w:val="Balloon Text"/>
    <w:basedOn w:val="Normal"/>
    <w:link w:val="BalloonTextChar"/>
    <w:rsid w:val="00567EF8"/>
    <w:rPr>
      <w:rFonts w:ascii="Tahoma" w:hAnsi="Tahoma" w:cs="Tahoma"/>
      <w:sz w:val="16"/>
      <w:szCs w:val="16"/>
    </w:rPr>
  </w:style>
  <w:style w:type="character" w:customStyle="1" w:styleId="BalloonTextChar">
    <w:name w:val="Balloon Text Char"/>
    <w:basedOn w:val="DefaultParagraphFont"/>
    <w:link w:val="BalloonText"/>
    <w:rsid w:val="00567EF8"/>
    <w:rPr>
      <w:rFonts w:ascii="Tahoma" w:hAnsi="Tahoma" w:cs="Tahoma"/>
      <w:sz w:val="16"/>
      <w:szCs w:val="16"/>
      <w:lang w:val="en-US" w:eastAsia="ar-SA"/>
    </w:rPr>
  </w:style>
  <w:style w:type="paragraph" w:styleId="ListParagraph">
    <w:name w:val="List Paragraph"/>
    <w:basedOn w:val="Normal"/>
    <w:uiPriority w:val="34"/>
    <w:qFormat/>
    <w:rsid w:val="00C4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611154">
      <w:bodyDiv w:val="1"/>
      <w:marLeft w:val="0"/>
      <w:marRight w:val="0"/>
      <w:marTop w:val="0"/>
      <w:marBottom w:val="0"/>
      <w:divBdr>
        <w:top w:val="none" w:sz="0" w:space="0" w:color="auto"/>
        <w:left w:val="none" w:sz="0" w:space="0" w:color="auto"/>
        <w:bottom w:val="none" w:sz="0" w:space="0" w:color="auto"/>
        <w:right w:val="none" w:sz="0" w:space="0" w:color="auto"/>
      </w:divBdr>
    </w:div>
    <w:div w:id="1173379463">
      <w:bodyDiv w:val="1"/>
      <w:marLeft w:val="0"/>
      <w:marRight w:val="0"/>
      <w:marTop w:val="0"/>
      <w:marBottom w:val="0"/>
      <w:divBdr>
        <w:top w:val="none" w:sz="0" w:space="0" w:color="auto"/>
        <w:left w:val="none" w:sz="0" w:space="0" w:color="auto"/>
        <w:bottom w:val="none" w:sz="0" w:space="0" w:color="auto"/>
        <w:right w:val="none" w:sz="0" w:space="0" w:color="auto"/>
      </w:divBdr>
    </w:div>
    <w:div w:id="1522359924">
      <w:bodyDiv w:val="1"/>
      <w:marLeft w:val="0"/>
      <w:marRight w:val="0"/>
      <w:marTop w:val="0"/>
      <w:marBottom w:val="0"/>
      <w:divBdr>
        <w:top w:val="none" w:sz="0" w:space="0" w:color="auto"/>
        <w:left w:val="none" w:sz="0" w:space="0" w:color="auto"/>
        <w:bottom w:val="none" w:sz="0" w:space="0" w:color="auto"/>
        <w:right w:val="none" w:sz="0" w:space="0" w:color="auto"/>
      </w:divBdr>
    </w:div>
    <w:div w:id="1649892967">
      <w:bodyDiv w:val="1"/>
      <w:marLeft w:val="0"/>
      <w:marRight w:val="0"/>
      <w:marTop w:val="0"/>
      <w:marBottom w:val="0"/>
      <w:divBdr>
        <w:top w:val="none" w:sz="0" w:space="0" w:color="auto"/>
        <w:left w:val="none" w:sz="0" w:space="0" w:color="auto"/>
        <w:bottom w:val="none" w:sz="0" w:space="0" w:color="auto"/>
        <w:right w:val="none" w:sz="0" w:space="0" w:color="auto"/>
      </w:divBdr>
    </w:div>
    <w:div w:id="1994292227">
      <w:bodyDiv w:val="1"/>
      <w:marLeft w:val="0"/>
      <w:marRight w:val="0"/>
      <w:marTop w:val="0"/>
      <w:marBottom w:val="0"/>
      <w:divBdr>
        <w:top w:val="none" w:sz="0" w:space="0" w:color="auto"/>
        <w:left w:val="none" w:sz="0" w:space="0" w:color="auto"/>
        <w:bottom w:val="none" w:sz="0" w:space="0" w:color="auto"/>
        <w:right w:val="none" w:sz="0" w:space="0" w:color="auto"/>
      </w:divBdr>
    </w:div>
    <w:div w:id="20075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20%20khaja.379236@2freemail.com%20%20%20%20%20%20%20%20%20%20%20%20%20%20%20%20%20%20%20%20%20%20%20%2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9F2E-4FDB-4BB5-A1EB-8D30EE66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CURRICULUM VITAE</vt:lpstr>
    </vt:vector>
  </TitlesOfParts>
  <Company>***</Company>
  <LinksUpToDate>false</LinksUpToDate>
  <CharactersWithSpaces>7382</CharactersWithSpaces>
  <SharedDoc>false</SharedDoc>
  <HLinks>
    <vt:vector size="6" baseType="variant">
      <vt:variant>
        <vt:i4>2555986</vt:i4>
      </vt:variant>
      <vt:variant>
        <vt:i4>0</vt:i4>
      </vt:variant>
      <vt:variant>
        <vt:i4>0</vt:i4>
      </vt:variant>
      <vt:variant>
        <vt:i4>5</vt:i4>
      </vt:variant>
      <vt:variant>
        <vt:lpwstr>mailto:syed61415@gmail.com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aaa</dc:creator>
  <cp:keywords/>
  <cp:lastModifiedBy>348370422</cp:lastModifiedBy>
  <cp:revision>47</cp:revision>
  <cp:lastPrinted>2013-02-10T11:45:00Z</cp:lastPrinted>
  <dcterms:created xsi:type="dcterms:W3CDTF">2017-09-09T14:00:00Z</dcterms:created>
  <dcterms:modified xsi:type="dcterms:W3CDTF">2018-03-29T06:53:00Z</dcterms:modified>
</cp:coreProperties>
</file>