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99" w:rsidRPr="00ED44E6" w:rsidRDefault="0045069D">
      <w:pPr>
        <w:tabs>
          <w:tab w:val="left" w:pos="1021"/>
          <w:tab w:val="left" w:pos="2190"/>
        </w:tabs>
        <w:rPr>
          <w:b/>
          <w:sz w:val="38"/>
          <w:szCs w:val="38"/>
          <w:u w:val="single"/>
        </w:rPr>
      </w:pPr>
      <w:r w:rsidRPr="00ED44E6">
        <w:rPr>
          <w:b/>
          <w:noProof/>
          <w:sz w:val="38"/>
          <w:szCs w:val="3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-307975</wp:posOffset>
            </wp:positionV>
            <wp:extent cx="952500" cy="1254125"/>
            <wp:effectExtent l="19050" t="0" r="0" b="0"/>
            <wp:wrapTight wrapText="bothSides">
              <wp:wrapPolygon edited="0">
                <wp:start x="-432" y="0"/>
                <wp:lineTo x="-432" y="21327"/>
                <wp:lineTo x="21600" y="21327"/>
                <wp:lineTo x="21600" y="0"/>
                <wp:lineTo x="-43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D99" w:rsidRPr="00ED44E6">
        <w:rPr>
          <w:b/>
          <w:sz w:val="38"/>
          <w:szCs w:val="38"/>
          <w:u w:val="single"/>
        </w:rPr>
        <w:t xml:space="preserve">KHAZIM </w:t>
      </w:r>
    </w:p>
    <w:p w:rsidR="00333D99" w:rsidRDefault="00333D99">
      <w:pPr>
        <w:tabs>
          <w:tab w:val="left" w:pos="1021"/>
          <w:tab w:val="left" w:pos="2190"/>
        </w:tabs>
        <w:rPr>
          <w:color w:val="00B0F0"/>
          <w:sz w:val="28"/>
          <w:szCs w:val="28"/>
          <w:u w:val="single"/>
        </w:rPr>
      </w:pPr>
      <w:r w:rsidRPr="0050676C">
        <w:rPr>
          <w:sz w:val="28"/>
          <w:szCs w:val="28"/>
        </w:rPr>
        <w:t>Email:</w:t>
      </w:r>
      <w:r w:rsidRPr="00ED44E6">
        <w:rPr>
          <w:color w:val="00B0F0"/>
          <w:sz w:val="28"/>
          <w:szCs w:val="28"/>
          <w:u w:val="single"/>
        </w:rPr>
        <w:t>kazim</w:t>
      </w:r>
      <w:r w:rsidR="00093B16">
        <w:rPr>
          <w:color w:val="00B0F0"/>
          <w:sz w:val="28"/>
          <w:szCs w:val="28"/>
          <w:u w:val="single"/>
        </w:rPr>
        <w:t xml:space="preserve">.379265@2freemail.com </w:t>
      </w:r>
    </w:p>
    <w:p w:rsidR="004F7DAA" w:rsidRDefault="00243B6D" w:rsidP="00243B6D">
      <w:pPr>
        <w:tabs>
          <w:tab w:val="left" w:pos="1021"/>
          <w:tab w:val="left" w:pos="2190"/>
        </w:tabs>
        <w:rPr>
          <w:color w:val="00B0F0"/>
          <w:sz w:val="28"/>
          <w:szCs w:val="28"/>
        </w:rPr>
      </w:pPr>
      <w:r>
        <w:rPr>
          <w:color w:val="00B0F0"/>
          <w:sz w:val="28"/>
          <w:szCs w:val="28"/>
          <w:u w:val="single"/>
        </w:rPr>
        <w:t xml:space="preserve">Mob: </w:t>
      </w:r>
      <w:r>
        <w:rPr>
          <w:color w:val="00B0F0"/>
          <w:sz w:val="28"/>
          <w:szCs w:val="28"/>
        </w:rPr>
        <w:t>+9715</w:t>
      </w:r>
      <w:r w:rsidR="00093B16">
        <w:rPr>
          <w:color w:val="00B0F0"/>
          <w:sz w:val="28"/>
          <w:szCs w:val="28"/>
        </w:rPr>
        <w:t>04973598</w:t>
      </w:r>
    </w:p>
    <w:p w:rsidR="00243B6D" w:rsidRDefault="00243B6D" w:rsidP="00243B6D">
      <w:pPr>
        <w:tabs>
          <w:tab w:val="left" w:pos="1021"/>
          <w:tab w:val="left" w:pos="2190"/>
        </w:tabs>
        <w:rPr>
          <w:color w:val="00B0F0"/>
          <w:sz w:val="28"/>
          <w:szCs w:val="28"/>
        </w:rPr>
      </w:pPr>
    </w:p>
    <w:p w:rsidR="00243B6D" w:rsidRPr="00243B6D" w:rsidRDefault="00243B6D" w:rsidP="00243B6D">
      <w:pPr>
        <w:tabs>
          <w:tab w:val="left" w:pos="1021"/>
          <w:tab w:val="left" w:pos="2190"/>
        </w:tabs>
        <w:rPr>
          <w:sz w:val="28"/>
          <w:szCs w:val="28"/>
        </w:rPr>
      </w:pPr>
    </w:p>
    <w:p w:rsidR="004F7DAA" w:rsidRPr="00243B6D" w:rsidRDefault="000036F3">
      <w:pPr>
        <w:shd w:val="clear" w:color="auto" w:fill="000000"/>
        <w:rPr>
          <w:rFonts w:ascii="Trebuchet MS" w:hAnsi="Trebuchet MS"/>
          <w:b/>
          <w:sz w:val="28"/>
          <w:szCs w:val="28"/>
        </w:rPr>
      </w:pPr>
      <w:r w:rsidRPr="00243B6D">
        <w:rPr>
          <w:rFonts w:ascii="Trebuchet MS" w:hAnsi="Trebuchet MS"/>
          <w:b/>
          <w:color w:val="FFFFFF"/>
          <w:sz w:val="28"/>
          <w:szCs w:val="28"/>
        </w:rPr>
        <w:t>CAREER OBJECTIVE</w:t>
      </w:r>
    </w:p>
    <w:p w:rsidR="004F7DAA" w:rsidRPr="00243B6D" w:rsidRDefault="004F7DAA">
      <w:pPr>
        <w:ind w:left="360"/>
        <w:rPr>
          <w:rFonts w:ascii="Trebuchet MS" w:hAnsi="Trebuchet MS"/>
          <w:sz w:val="12"/>
          <w:szCs w:val="12"/>
        </w:rPr>
      </w:pPr>
    </w:p>
    <w:p w:rsidR="004F7DAA" w:rsidRPr="00243B6D" w:rsidRDefault="000036F3">
      <w:pPr>
        <w:numPr>
          <w:ilvl w:val="0"/>
          <w:numId w:val="6"/>
        </w:numPr>
        <w:spacing w:line="360" w:lineRule="auto"/>
        <w:rPr>
          <w:rFonts w:ascii="Trebuchet MS" w:hAnsi="Trebuchet MS"/>
          <w:bCs/>
        </w:rPr>
      </w:pPr>
      <w:r w:rsidRPr="00243B6D">
        <w:rPr>
          <w:rFonts w:ascii="Trebuchet MS" w:hAnsi="Trebuchet MS"/>
          <w:bCs/>
        </w:rPr>
        <w:t xml:space="preserve">Aspiring to associate myself with an esteemed organization, where there is competition and learning </w:t>
      </w:r>
      <w:r w:rsidR="002C3438" w:rsidRPr="00243B6D">
        <w:rPr>
          <w:rFonts w:ascii="Trebuchet MS" w:hAnsi="Trebuchet MS"/>
          <w:bCs/>
        </w:rPr>
        <w:t>every day</w:t>
      </w:r>
      <w:r w:rsidRPr="00243B6D">
        <w:rPr>
          <w:rFonts w:ascii="Trebuchet MS" w:hAnsi="Trebuchet MS"/>
          <w:bCs/>
        </w:rPr>
        <w:t>. I want to pursue my career in a rewarding environment where there is growth as well as great opportunities.</w:t>
      </w:r>
    </w:p>
    <w:p w:rsidR="007520E0" w:rsidRPr="00243B6D" w:rsidRDefault="007520E0" w:rsidP="00940713">
      <w:pPr>
        <w:spacing w:line="360" w:lineRule="auto"/>
        <w:ind w:left="720"/>
        <w:rPr>
          <w:rFonts w:ascii="Trebuchet MS" w:hAnsi="Trebuchet MS"/>
          <w:bCs/>
        </w:rPr>
      </w:pPr>
    </w:p>
    <w:p w:rsidR="004F7DAA" w:rsidRDefault="004F2F30" w:rsidP="002D6EA0">
      <w:pPr>
        <w:shd w:val="clear" w:color="auto" w:fill="000000"/>
        <w:rPr>
          <w:rFonts w:ascii="Trebuchet MS" w:hAnsi="Trebuchet MS"/>
          <w:b/>
          <w:color w:val="FFFFFF"/>
          <w:sz w:val="28"/>
          <w:szCs w:val="28"/>
        </w:rPr>
      </w:pPr>
      <w:r w:rsidRPr="00243B6D">
        <w:rPr>
          <w:rFonts w:ascii="Trebuchet MS" w:hAnsi="Trebuchet MS"/>
          <w:b/>
          <w:color w:val="FFFFFF"/>
          <w:sz w:val="28"/>
          <w:szCs w:val="28"/>
        </w:rPr>
        <w:t>WORK EXPERIENCE AS ASSISTANT ACCOUNTANT</w:t>
      </w:r>
      <w:r w:rsidR="00D458A7" w:rsidRPr="00243B6D">
        <w:rPr>
          <w:rFonts w:ascii="Trebuchet MS" w:hAnsi="Trebuchet MS"/>
          <w:b/>
          <w:color w:val="FFFFFF"/>
          <w:sz w:val="28"/>
          <w:szCs w:val="28"/>
        </w:rPr>
        <w:t xml:space="preserve"> CUM CASHIER</w:t>
      </w:r>
    </w:p>
    <w:p w:rsidR="008137AE" w:rsidRDefault="008137AE" w:rsidP="002D6EA0">
      <w:pPr>
        <w:shd w:val="clear" w:color="auto" w:fill="000000"/>
        <w:rPr>
          <w:rFonts w:ascii="Trebuchet MS" w:hAnsi="Trebuchet MS"/>
          <w:b/>
          <w:color w:val="FFFFFF"/>
          <w:sz w:val="28"/>
          <w:szCs w:val="28"/>
        </w:rPr>
      </w:pPr>
      <w:r>
        <w:rPr>
          <w:rFonts w:ascii="Trebuchet MS" w:hAnsi="Trebuchet MS"/>
          <w:b/>
          <w:color w:val="FFFFFF"/>
          <w:sz w:val="28"/>
          <w:szCs w:val="28"/>
        </w:rPr>
        <w:t>For the period of 2+ yrs (08-01-2015 till 16-09-2017)</w:t>
      </w:r>
    </w:p>
    <w:p w:rsidR="008137AE" w:rsidRPr="00243B6D" w:rsidRDefault="008137AE" w:rsidP="002D6EA0">
      <w:pPr>
        <w:shd w:val="clear" w:color="auto" w:fill="000000"/>
        <w:rPr>
          <w:rFonts w:ascii="Trebuchet MS" w:hAnsi="Trebuchet MS" w:cs="Arial"/>
          <w:b/>
          <w:bCs/>
          <w:color w:val="000000"/>
          <w:sz w:val="12"/>
          <w:szCs w:val="12"/>
        </w:rPr>
      </w:pPr>
    </w:p>
    <w:p w:rsidR="00297AB5" w:rsidRPr="00243B6D" w:rsidRDefault="00E54D93" w:rsidP="004F2F30">
      <w:pPr>
        <w:shd w:val="clear" w:color="auto" w:fill="FFFFFF"/>
        <w:tabs>
          <w:tab w:val="left" w:pos="7245"/>
        </w:tabs>
        <w:spacing w:after="60"/>
        <w:jc w:val="both"/>
        <w:rPr>
          <w:rFonts w:ascii="Trebuchet MS" w:hAnsi="Trebuchet MS" w:cs="Arial"/>
          <w:b/>
          <w:bCs/>
          <w:color w:val="000000"/>
          <w:sz w:val="28"/>
          <w:szCs w:val="28"/>
        </w:rPr>
      </w:pPr>
      <w:r w:rsidRPr="00243B6D">
        <w:rPr>
          <w:rFonts w:ascii="Trebuchet MS" w:hAnsi="Trebuchet MS" w:cs="Arial"/>
          <w:b/>
          <w:bCs/>
          <w:color w:val="000000"/>
          <w:sz w:val="28"/>
          <w:szCs w:val="28"/>
        </w:rPr>
        <w:t xml:space="preserve">SREE SHYAM DISTRIBUTERS </w:t>
      </w:r>
      <w:proofErr w:type="gramStart"/>
      <w:r w:rsidRPr="00243B6D">
        <w:rPr>
          <w:rFonts w:ascii="Trebuchet MS" w:hAnsi="Trebuchet MS" w:cs="Arial"/>
          <w:b/>
          <w:bCs/>
          <w:color w:val="000000"/>
          <w:sz w:val="28"/>
          <w:szCs w:val="28"/>
        </w:rPr>
        <w:t>( BOSCH</w:t>
      </w:r>
      <w:proofErr w:type="gramEnd"/>
      <w:r w:rsidRPr="00243B6D">
        <w:rPr>
          <w:rFonts w:ascii="Trebuchet MS" w:hAnsi="Trebuchet MS" w:cs="Arial"/>
          <w:b/>
          <w:bCs/>
          <w:color w:val="000000"/>
          <w:sz w:val="28"/>
          <w:szCs w:val="28"/>
        </w:rPr>
        <w:t xml:space="preserve"> MICO )</w:t>
      </w:r>
      <w:r w:rsidR="004F2F30" w:rsidRPr="00243B6D">
        <w:rPr>
          <w:rFonts w:ascii="Trebuchet MS" w:hAnsi="Trebuchet MS" w:cs="Arial"/>
          <w:b/>
          <w:bCs/>
          <w:color w:val="000000"/>
          <w:sz w:val="28"/>
          <w:szCs w:val="28"/>
        </w:rPr>
        <w:tab/>
      </w:r>
    </w:p>
    <w:p w:rsidR="00432B35" w:rsidRPr="00243B6D" w:rsidRDefault="00297AB5" w:rsidP="00432B35">
      <w:pPr>
        <w:numPr>
          <w:ilvl w:val="0"/>
          <w:numId w:val="1"/>
        </w:numPr>
        <w:shd w:val="clear" w:color="auto" w:fill="FFFFFF"/>
        <w:spacing w:after="60" w:line="336" w:lineRule="atLeast"/>
        <w:rPr>
          <w:rFonts w:ascii="Trebuchet MS" w:hAnsi="Trebuchet MS" w:cs="Arial"/>
          <w:color w:val="000000"/>
        </w:rPr>
      </w:pPr>
      <w:r w:rsidRPr="00243B6D">
        <w:rPr>
          <w:rFonts w:ascii="Trebuchet MS" w:hAnsi="Trebuchet MS" w:cs="Arial"/>
          <w:color w:val="000000"/>
        </w:rPr>
        <w:t>Updating day to day activities to higher management</w:t>
      </w:r>
    </w:p>
    <w:p w:rsidR="00297AB5" w:rsidRPr="00243B6D" w:rsidRDefault="00297AB5">
      <w:pPr>
        <w:numPr>
          <w:ilvl w:val="0"/>
          <w:numId w:val="1"/>
        </w:numPr>
        <w:shd w:val="clear" w:color="auto" w:fill="FFFFFF"/>
        <w:spacing w:after="60" w:line="336" w:lineRule="atLeast"/>
        <w:rPr>
          <w:rFonts w:ascii="Trebuchet MS" w:hAnsi="Trebuchet MS" w:cs="Arial"/>
          <w:color w:val="000000"/>
        </w:rPr>
      </w:pPr>
      <w:r w:rsidRPr="00243B6D">
        <w:rPr>
          <w:rFonts w:ascii="Trebuchet MS" w:hAnsi="Trebuchet MS" w:cs="Arial"/>
          <w:color w:val="000000"/>
        </w:rPr>
        <w:t xml:space="preserve">Training all the new </w:t>
      </w:r>
      <w:r w:rsidR="002C3438" w:rsidRPr="00243B6D">
        <w:rPr>
          <w:rFonts w:ascii="Trebuchet MS" w:hAnsi="Trebuchet MS" w:cs="Arial"/>
          <w:color w:val="000000"/>
        </w:rPr>
        <w:t>employees</w:t>
      </w:r>
      <w:r w:rsidRPr="00243B6D">
        <w:rPr>
          <w:rFonts w:ascii="Trebuchet MS" w:hAnsi="Trebuchet MS" w:cs="Arial"/>
          <w:color w:val="000000"/>
        </w:rPr>
        <w:t xml:space="preserve">&amp; was the  head of the department </w:t>
      </w:r>
    </w:p>
    <w:p w:rsidR="004F7DAA" w:rsidRPr="00243B6D" w:rsidRDefault="000036F3">
      <w:pPr>
        <w:numPr>
          <w:ilvl w:val="0"/>
          <w:numId w:val="1"/>
        </w:numPr>
        <w:shd w:val="clear" w:color="auto" w:fill="FFFFFF"/>
        <w:spacing w:after="60" w:line="336" w:lineRule="atLeast"/>
        <w:rPr>
          <w:rFonts w:ascii="Trebuchet MS" w:hAnsi="Trebuchet MS" w:cs="Arial"/>
          <w:color w:val="000000"/>
        </w:rPr>
      </w:pPr>
      <w:r w:rsidRPr="00243B6D">
        <w:rPr>
          <w:rFonts w:ascii="Trebuchet MS" w:hAnsi="Trebuchet MS" w:cs="Arial"/>
          <w:color w:val="000000"/>
        </w:rPr>
        <w:t>Recording Day to Day Transactio</w:t>
      </w:r>
      <w:r w:rsidR="00297AB5" w:rsidRPr="00243B6D">
        <w:rPr>
          <w:rFonts w:ascii="Trebuchet MS" w:hAnsi="Trebuchet MS" w:cs="Arial"/>
          <w:color w:val="000000"/>
        </w:rPr>
        <w:t>n in Journal and Ledger Account</w:t>
      </w:r>
    </w:p>
    <w:p w:rsidR="004F7DAA" w:rsidRPr="00243B6D" w:rsidRDefault="000036F3">
      <w:pPr>
        <w:numPr>
          <w:ilvl w:val="0"/>
          <w:numId w:val="1"/>
        </w:numPr>
        <w:shd w:val="clear" w:color="auto" w:fill="FFFFFF"/>
        <w:spacing w:after="60" w:line="336" w:lineRule="atLeast"/>
        <w:rPr>
          <w:rFonts w:ascii="Trebuchet MS" w:hAnsi="Trebuchet MS" w:cs="Arial"/>
          <w:color w:val="000000"/>
        </w:rPr>
      </w:pPr>
      <w:r w:rsidRPr="00243B6D">
        <w:rPr>
          <w:rFonts w:ascii="Trebuchet MS" w:hAnsi="Trebuchet MS" w:cs="Arial"/>
          <w:color w:val="000000"/>
        </w:rPr>
        <w:t>Preparing Daily Cash Receipt, Cash Deposit</w:t>
      </w:r>
      <w:r w:rsidR="00297AB5" w:rsidRPr="00243B6D">
        <w:rPr>
          <w:rFonts w:ascii="Trebuchet MS" w:hAnsi="Trebuchet MS" w:cs="Arial"/>
          <w:color w:val="000000"/>
        </w:rPr>
        <w:t xml:space="preserve"> Report, Daily Cash flow Report</w:t>
      </w:r>
    </w:p>
    <w:p w:rsidR="004F7DAA" w:rsidRPr="00243B6D" w:rsidRDefault="00297AB5">
      <w:pPr>
        <w:numPr>
          <w:ilvl w:val="0"/>
          <w:numId w:val="1"/>
        </w:numPr>
        <w:shd w:val="clear" w:color="auto" w:fill="FFFFFF"/>
        <w:spacing w:after="60" w:line="336" w:lineRule="atLeast"/>
        <w:rPr>
          <w:rFonts w:ascii="Trebuchet MS" w:hAnsi="Trebuchet MS" w:cs="Arial"/>
          <w:color w:val="000000"/>
        </w:rPr>
      </w:pPr>
      <w:r w:rsidRPr="00243B6D">
        <w:rPr>
          <w:rFonts w:ascii="Trebuchet MS" w:hAnsi="Trebuchet MS" w:cs="Arial"/>
          <w:color w:val="000000"/>
        </w:rPr>
        <w:t>Preparing BRS Report Monthly</w:t>
      </w:r>
    </w:p>
    <w:p w:rsidR="004F7DAA" w:rsidRPr="00243B6D" w:rsidRDefault="000036F3">
      <w:pPr>
        <w:numPr>
          <w:ilvl w:val="0"/>
          <w:numId w:val="1"/>
        </w:numPr>
        <w:shd w:val="clear" w:color="auto" w:fill="FFFFFF"/>
        <w:spacing w:after="60" w:line="336" w:lineRule="atLeast"/>
        <w:rPr>
          <w:rFonts w:ascii="Trebuchet MS" w:hAnsi="Trebuchet MS" w:cs="Arial"/>
          <w:color w:val="000000"/>
        </w:rPr>
      </w:pPr>
      <w:r w:rsidRPr="00243B6D">
        <w:rPr>
          <w:rFonts w:ascii="Trebuchet MS" w:hAnsi="Trebuchet MS" w:cs="Arial"/>
          <w:color w:val="000000"/>
        </w:rPr>
        <w:t xml:space="preserve">Performed general office </w:t>
      </w:r>
      <w:r w:rsidR="00297AB5" w:rsidRPr="00243B6D">
        <w:rPr>
          <w:rFonts w:ascii="Trebuchet MS" w:hAnsi="Trebuchet MS" w:cs="Arial"/>
          <w:color w:val="000000"/>
        </w:rPr>
        <w:t>duties and administrative tasks</w:t>
      </w:r>
    </w:p>
    <w:p w:rsidR="004F7DAA" w:rsidRPr="00243B6D" w:rsidRDefault="00297AB5">
      <w:pPr>
        <w:numPr>
          <w:ilvl w:val="0"/>
          <w:numId w:val="1"/>
        </w:numPr>
        <w:shd w:val="clear" w:color="auto" w:fill="FFFFFF"/>
        <w:spacing w:after="60" w:line="336" w:lineRule="atLeast"/>
        <w:rPr>
          <w:rFonts w:ascii="Trebuchet MS" w:hAnsi="Trebuchet MS" w:cs="Arial"/>
          <w:color w:val="000000"/>
        </w:rPr>
      </w:pPr>
      <w:r w:rsidRPr="00243B6D">
        <w:rPr>
          <w:rFonts w:ascii="Trebuchet MS" w:hAnsi="Trebuchet MS" w:cs="Arial"/>
          <w:color w:val="000000"/>
        </w:rPr>
        <w:t>Dealing with clients through calls/emails related to all cash/Bank transactions</w:t>
      </w:r>
    </w:p>
    <w:p w:rsidR="004F7DAA" w:rsidRPr="00243B6D" w:rsidRDefault="000036F3">
      <w:pPr>
        <w:numPr>
          <w:ilvl w:val="0"/>
          <w:numId w:val="1"/>
        </w:numPr>
        <w:shd w:val="clear" w:color="auto" w:fill="FFFFFF"/>
        <w:spacing w:after="60" w:line="336" w:lineRule="atLeast"/>
        <w:rPr>
          <w:rFonts w:ascii="Trebuchet MS" w:hAnsi="Trebuchet MS" w:cs="Arial"/>
          <w:color w:val="000000"/>
        </w:rPr>
      </w:pPr>
      <w:r w:rsidRPr="00243B6D">
        <w:rPr>
          <w:rFonts w:ascii="Trebuchet MS" w:hAnsi="Trebuchet MS" w:cs="Arial"/>
          <w:color w:val="000000"/>
        </w:rPr>
        <w:t>Checking, Verification of Bills Payable, Preparation of Payment voucher and accounting with proper narration on d</w:t>
      </w:r>
      <w:r w:rsidR="00297AB5" w:rsidRPr="00243B6D">
        <w:rPr>
          <w:rFonts w:ascii="Trebuchet MS" w:hAnsi="Trebuchet MS" w:cs="Arial"/>
          <w:color w:val="000000"/>
        </w:rPr>
        <w:t>aily basis</w:t>
      </w:r>
    </w:p>
    <w:p w:rsidR="004F7DAA" w:rsidRPr="00243B6D" w:rsidRDefault="000036F3">
      <w:pPr>
        <w:numPr>
          <w:ilvl w:val="0"/>
          <w:numId w:val="1"/>
        </w:numPr>
        <w:shd w:val="clear" w:color="auto" w:fill="FFFFFF"/>
        <w:spacing w:after="60" w:line="336" w:lineRule="atLeast"/>
        <w:rPr>
          <w:rFonts w:ascii="Trebuchet MS" w:hAnsi="Trebuchet MS" w:cs="Arial"/>
          <w:color w:val="000000"/>
        </w:rPr>
      </w:pPr>
      <w:r w:rsidRPr="00243B6D">
        <w:rPr>
          <w:rFonts w:ascii="Trebuchet MS" w:hAnsi="Trebuchet MS" w:cs="Arial"/>
          <w:color w:val="000000"/>
        </w:rPr>
        <w:t>Petty Cash handling and rec</w:t>
      </w:r>
      <w:r w:rsidR="00297AB5" w:rsidRPr="00243B6D">
        <w:rPr>
          <w:rFonts w:ascii="Trebuchet MS" w:hAnsi="Trebuchet MS" w:cs="Arial"/>
          <w:color w:val="000000"/>
        </w:rPr>
        <w:t>onciliation of cash &amp; bankbooks</w:t>
      </w:r>
    </w:p>
    <w:p w:rsidR="004F7DAA" w:rsidRPr="00243B6D" w:rsidRDefault="000036F3">
      <w:pPr>
        <w:numPr>
          <w:ilvl w:val="0"/>
          <w:numId w:val="1"/>
        </w:numPr>
        <w:shd w:val="clear" w:color="auto" w:fill="FFFFFF"/>
        <w:spacing w:after="60" w:line="336" w:lineRule="atLeast"/>
        <w:rPr>
          <w:rFonts w:ascii="Trebuchet MS" w:hAnsi="Trebuchet MS" w:cs="Arial"/>
          <w:color w:val="000000"/>
        </w:rPr>
      </w:pPr>
      <w:r w:rsidRPr="00243B6D">
        <w:rPr>
          <w:rFonts w:ascii="Trebuchet MS" w:hAnsi="Trebuchet MS" w:cs="Arial"/>
          <w:color w:val="000000"/>
        </w:rPr>
        <w:t>Coordination and liais</w:t>
      </w:r>
      <w:r w:rsidR="00297AB5" w:rsidRPr="00243B6D">
        <w:rPr>
          <w:rFonts w:ascii="Trebuchet MS" w:hAnsi="Trebuchet MS" w:cs="Arial"/>
          <w:color w:val="000000"/>
        </w:rPr>
        <w:t>on with Banks from time to time</w:t>
      </w:r>
    </w:p>
    <w:p w:rsidR="004F7DAA" w:rsidRPr="00243B6D" w:rsidRDefault="000036F3">
      <w:pPr>
        <w:numPr>
          <w:ilvl w:val="0"/>
          <w:numId w:val="1"/>
        </w:numPr>
        <w:shd w:val="clear" w:color="auto" w:fill="FFFFFF"/>
        <w:spacing w:after="60" w:line="336" w:lineRule="atLeast"/>
        <w:rPr>
          <w:rFonts w:ascii="Trebuchet MS" w:hAnsi="Trebuchet MS" w:cs="Arial"/>
          <w:color w:val="000000"/>
        </w:rPr>
      </w:pPr>
      <w:r w:rsidRPr="00243B6D">
        <w:rPr>
          <w:rFonts w:ascii="Trebuchet MS" w:hAnsi="Trebuchet MS" w:cs="Arial"/>
          <w:color w:val="000000"/>
        </w:rPr>
        <w:t>Regular update, implementation and generat</w:t>
      </w:r>
      <w:r w:rsidR="00297AB5" w:rsidRPr="00243B6D">
        <w:rPr>
          <w:rFonts w:ascii="Trebuchet MS" w:hAnsi="Trebuchet MS" w:cs="Arial"/>
          <w:color w:val="000000"/>
        </w:rPr>
        <w:t>e reports from Financial Module</w:t>
      </w:r>
    </w:p>
    <w:p w:rsidR="007520E0" w:rsidRPr="00243B6D" w:rsidRDefault="000036F3" w:rsidP="007520E0">
      <w:pPr>
        <w:numPr>
          <w:ilvl w:val="0"/>
          <w:numId w:val="1"/>
        </w:numPr>
        <w:shd w:val="clear" w:color="auto" w:fill="FFFFFF"/>
        <w:spacing w:after="60" w:line="336" w:lineRule="atLeast"/>
        <w:rPr>
          <w:rFonts w:ascii="Trebuchet MS" w:hAnsi="Trebuchet MS" w:cs="Arial"/>
          <w:color w:val="000000"/>
        </w:rPr>
      </w:pPr>
      <w:r w:rsidRPr="00243B6D">
        <w:rPr>
          <w:rFonts w:ascii="Trebuchet MS" w:hAnsi="Trebuchet MS" w:cs="Arial"/>
          <w:color w:val="000000"/>
        </w:rPr>
        <w:t>Billing, cash handling, depositing to the appropr</w:t>
      </w:r>
      <w:r w:rsidR="00297AB5" w:rsidRPr="00243B6D">
        <w:rPr>
          <w:rFonts w:ascii="Trebuchet MS" w:hAnsi="Trebuchet MS" w:cs="Arial"/>
          <w:color w:val="000000"/>
        </w:rPr>
        <w:t>iate authority</w:t>
      </w:r>
    </w:p>
    <w:p w:rsidR="007520E0" w:rsidRPr="00243B6D" w:rsidRDefault="007520E0" w:rsidP="007520E0">
      <w:pPr>
        <w:shd w:val="clear" w:color="auto" w:fill="FFFFFF"/>
        <w:spacing w:after="60" w:line="336" w:lineRule="atLeast"/>
        <w:ind w:left="360"/>
        <w:rPr>
          <w:rFonts w:ascii="Trebuchet MS" w:hAnsi="Trebuchet MS" w:cs="Arial"/>
          <w:color w:val="000000"/>
        </w:rPr>
      </w:pPr>
    </w:p>
    <w:p w:rsidR="004F7DAA" w:rsidRPr="00243B6D" w:rsidRDefault="000036F3">
      <w:pPr>
        <w:shd w:val="clear" w:color="auto" w:fill="000000"/>
        <w:rPr>
          <w:rFonts w:ascii="Trebuchet MS" w:hAnsi="Trebuchet MS"/>
          <w:b/>
          <w:sz w:val="28"/>
          <w:szCs w:val="28"/>
        </w:rPr>
      </w:pPr>
      <w:r w:rsidRPr="00243B6D">
        <w:rPr>
          <w:rFonts w:ascii="Trebuchet MS" w:hAnsi="Trebuchet MS"/>
          <w:b/>
          <w:color w:val="FFFFFF"/>
          <w:sz w:val="28"/>
          <w:szCs w:val="28"/>
        </w:rPr>
        <w:t>STRENGTH</w:t>
      </w:r>
    </w:p>
    <w:p w:rsidR="004F7DAA" w:rsidRPr="00243B6D" w:rsidRDefault="004F7DAA">
      <w:pPr>
        <w:rPr>
          <w:rFonts w:ascii="Trebuchet MS" w:hAnsi="Trebuchet MS"/>
          <w:sz w:val="12"/>
          <w:szCs w:val="12"/>
        </w:rPr>
      </w:pPr>
    </w:p>
    <w:p w:rsidR="004F7DAA" w:rsidRPr="00243B6D" w:rsidRDefault="000036F3">
      <w:pPr>
        <w:numPr>
          <w:ilvl w:val="0"/>
          <w:numId w:val="7"/>
        </w:numPr>
        <w:spacing w:line="360" w:lineRule="auto"/>
        <w:rPr>
          <w:rFonts w:ascii="Trebuchet MS" w:hAnsi="Trebuchet MS"/>
        </w:rPr>
      </w:pPr>
      <w:r w:rsidRPr="00243B6D">
        <w:rPr>
          <w:rFonts w:ascii="Trebuchet MS" w:hAnsi="Trebuchet MS"/>
        </w:rPr>
        <w:t>Self-confidence, positive outlook, ability to work as a team player or individual and gr</w:t>
      </w:r>
      <w:r w:rsidR="00297AB5" w:rsidRPr="00243B6D">
        <w:rPr>
          <w:rFonts w:ascii="Trebuchet MS" w:hAnsi="Trebuchet MS"/>
        </w:rPr>
        <w:t>eat Zeal to Learn more and more</w:t>
      </w:r>
    </w:p>
    <w:p w:rsidR="007520E0" w:rsidRPr="00243B6D" w:rsidRDefault="007520E0" w:rsidP="007520E0">
      <w:pPr>
        <w:spacing w:line="360" w:lineRule="auto"/>
        <w:ind w:left="720"/>
        <w:rPr>
          <w:rFonts w:ascii="Trebuchet MS" w:hAnsi="Trebuchet MS"/>
        </w:rPr>
      </w:pPr>
    </w:p>
    <w:p w:rsidR="004F7DAA" w:rsidRPr="00243B6D" w:rsidRDefault="000036F3">
      <w:pPr>
        <w:shd w:val="clear" w:color="auto" w:fill="000000"/>
        <w:rPr>
          <w:rFonts w:ascii="Trebuchet MS" w:hAnsi="Trebuchet MS"/>
          <w:b/>
          <w:sz w:val="28"/>
          <w:szCs w:val="28"/>
        </w:rPr>
      </w:pPr>
      <w:r w:rsidRPr="00243B6D">
        <w:rPr>
          <w:rFonts w:ascii="Trebuchet MS" w:hAnsi="Trebuchet MS"/>
          <w:b/>
          <w:color w:val="FFFFFF"/>
          <w:sz w:val="28"/>
          <w:szCs w:val="28"/>
        </w:rPr>
        <w:t>SOFT SKILLS</w:t>
      </w:r>
    </w:p>
    <w:p w:rsidR="004F7DAA" w:rsidRPr="00243B6D" w:rsidRDefault="004F7DAA">
      <w:pPr>
        <w:spacing w:line="276" w:lineRule="auto"/>
        <w:rPr>
          <w:rFonts w:ascii="Trebuchet MS" w:hAnsi="Trebuchet MS"/>
          <w:b/>
          <w:sz w:val="12"/>
          <w:szCs w:val="12"/>
        </w:rPr>
      </w:pPr>
    </w:p>
    <w:p w:rsidR="004F7DAA" w:rsidRPr="00243B6D" w:rsidRDefault="000036F3">
      <w:pPr>
        <w:pStyle w:val="ListParagraph"/>
        <w:numPr>
          <w:ilvl w:val="0"/>
          <w:numId w:val="8"/>
        </w:numPr>
        <w:spacing w:line="360" w:lineRule="auto"/>
        <w:contextualSpacing/>
        <w:rPr>
          <w:rFonts w:ascii="Trebuchet MS" w:hAnsi="Trebuchet MS"/>
        </w:rPr>
      </w:pPr>
      <w:r w:rsidRPr="00243B6D">
        <w:rPr>
          <w:rFonts w:ascii="Trebuchet MS" w:hAnsi="Trebuchet MS"/>
        </w:rPr>
        <w:t>Good communication skill.</w:t>
      </w:r>
    </w:p>
    <w:p w:rsidR="004F7DAA" w:rsidRPr="00243B6D" w:rsidRDefault="000036F3">
      <w:pPr>
        <w:pStyle w:val="ListParagraph"/>
        <w:numPr>
          <w:ilvl w:val="0"/>
          <w:numId w:val="8"/>
        </w:numPr>
        <w:spacing w:line="360" w:lineRule="auto"/>
        <w:contextualSpacing/>
        <w:rPr>
          <w:rFonts w:ascii="Trebuchet MS" w:hAnsi="Trebuchet MS"/>
        </w:rPr>
      </w:pPr>
      <w:r w:rsidRPr="00243B6D">
        <w:rPr>
          <w:rFonts w:ascii="Trebuchet MS" w:hAnsi="Trebuchet MS"/>
        </w:rPr>
        <w:t>Honest, Team player and hard working.</w:t>
      </w:r>
    </w:p>
    <w:p w:rsidR="004F7DAA" w:rsidRPr="00243B6D" w:rsidRDefault="000036F3">
      <w:pPr>
        <w:pStyle w:val="ListParagraph"/>
        <w:numPr>
          <w:ilvl w:val="0"/>
          <w:numId w:val="8"/>
        </w:numPr>
        <w:spacing w:line="360" w:lineRule="auto"/>
        <w:contextualSpacing/>
        <w:rPr>
          <w:rFonts w:ascii="Trebuchet MS" w:hAnsi="Trebuchet MS"/>
        </w:rPr>
      </w:pPr>
      <w:r w:rsidRPr="00243B6D">
        <w:rPr>
          <w:rFonts w:ascii="Trebuchet MS" w:hAnsi="Trebuchet MS"/>
        </w:rPr>
        <w:t>Self Motivated.</w:t>
      </w:r>
    </w:p>
    <w:p w:rsidR="004F7DAA" w:rsidRPr="00243B6D" w:rsidRDefault="000036F3">
      <w:pPr>
        <w:pStyle w:val="ListParagraph"/>
        <w:numPr>
          <w:ilvl w:val="0"/>
          <w:numId w:val="8"/>
        </w:numPr>
        <w:spacing w:line="360" w:lineRule="auto"/>
        <w:contextualSpacing/>
        <w:jc w:val="both"/>
        <w:rPr>
          <w:rFonts w:ascii="Trebuchet MS" w:hAnsi="Trebuchet MS"/>
        </w:rPr>
      </w:pPr>
      <w:r w:rsidRPr="00243B6D">
        <w:rPr>
          <w:rFonts w:ascii="Trebuchet MS" w:hAnsi="Trebuchet MS"/>
        </w:rPr>
        <w:t>Quick Learner.</w:t>
      </w:r>
    </w:p>
    <w:p w:rsidR="007520E0" w:rsidRPr="00243B6D" w:rsidRDefault="007520E0" w:rsidP="007520E0">
      <w:pPr>
        <w:pStyle w:val="ListParagraph"/>
        <w:spacing w:line="360" w:lineRule="auto"/>
        <w:contextualSpacing/>
        <w:jc w:val="both"/>
        <w:rPr>
          <w:rFonts w:ascii="Trebuchet MS" w:hAnsi="Trebuchet MS"/>
        </w:rPr>
      </w:pPr>
    </w:p>
    <w:p w:rsidR="00243B6D" w:rsidRPr="008137AE" w:rsidRDefault="00243B6D" w:rsidP="008137AE">
      <w:pPr>
        <w:spacing w:line="360" w:lineRule="auto"/>
        <w:contextualSpacing/>
        <w:jc w:val="both"/>
        <w:rPr>
          <w:rFonts w:ascii="Trebuchet MS" w:hAnsi="Trebuchet MS"/>
        </w:rPr>
      </w:pPr>
    </w:p>
    <w:p w:rsidR="004F7DAA" w:rsidRPr="00243B6D" w:rsidRDefault="000036F3">
      <w:pPr>
        <w:shd w:val="clear" w:color="auto" w:fill="000000"/>
        <w:rPr>
          <w:rFonts w:ascii="Trebuchet MS" w:hAnsi="Trebuchet MS"/>
          <w:b/>
          <w:sz w:val="28"/>
          <w:szCs w:val="28"/>
        </w:rPr>
      </w:pPr>
      <w:r w:rsidRPr="00243B6D">
        <w:rPr>
          <w:rFonts w:ascii="Trebuchet MS" w:hAnsi="Trebuchet MS"/>
          <w:b/>
          <w:color w:val="FFFFFF"/>
          <w:sz w:val="28"/>
          <w:szCs w:val="28"/>
        </w:rPr>
        <w:lastRenderedPageBreak/>
        <w:t>ACADEMIC RECORD</w:t>
      </w:r>
    </w:p>
    <w:p w:rsidR="004F7DAA" w:rsidRPr="00243B6D" w:rsidRDefault="004F7DAA">
      <w:pPr>
        <w:rPr>
          <w:rFonts w:ascii="Trebuchet MS" w:hAnsi="Trebuchet MS"/>
          <w:sz w:val="12"/>
          <w:szCs w:val="12"/>
        </w:rPr>
      </w:pPr>
    </w:p>
    <w:p w:rsidR="004F7DAA" w:rsidRPr="00243B6D" w:rsidRDefault="000036F3">
      <w:pPr>
        <w:numPr>
          <w:ilvl w:val="0"/>
          <w:numId w:val="5"/>
        </w:numPr>
        <w:rPr>
          <w:rFonts w:ascii="Trebuchet MS" w:hAnsi="Trebuchet MS"/>
          <w:b/>
        </w:rPr>
      </w:pPr>
      <w:r w:rsidRPr="00243B6D">
        <w:rPr>
          <w:rFonts w:ascii="Trebuchet MS" w:hAnsi="Trebuchet MS" w:cs="Arial"/>
          <w:b/>
          <w:color w:val="000000"/>
          <w:shd w:val="clear" w:color="FFFFFF" w:fill="FFFFFF"/>
        </w:rPr>
        <w:t xml:space="preserve">Master of Business Administration </w:t>
      </w:r>
      <w:r w:rsidRPr="00243B6D">
        <w:rPr>
          <w:rFonts w:ascii="Trebuchet MS" w:hAnsi="Trebuchet MS" w:cs="Arial"/>
          <w:i/>
          <w:color w:val="000000"/>
          <w:shd w:val="clear" w:color="FFFFFF" w:fill="FFFFFF"/>
        </w:rPr>
        <w:t>( Finance )</w:t>
      </w:r>
    </w:p>
    <w:p w:rsidR="004F7DAA" w:rsidRPr="00243B6D" w:rsidRDefault="000036F3">
      <w:pPr>
        <w:tabs>
          <w:tab w:val="left" w:pos="1260"/>
        </w:tabs>
        <w:ind w:left="720"/>
        <w:rPr>
          <w:rFonts w:ascii="Trebuchet MS" w:hAnsi="Trebuchet MS"/>
          <w:b/>
          <w:sz w:val="10"/>
          <w:szCs w:val="10"/>
        </w:rPr>
      </w:pPr>
      <w:r w:rsidRPr="00243B6D">
        <w:rPr>
          <w:rFonts w:ascii="Trebuchet MS" w:hAnsi="Trebuchet MS"/>
        </w:rPr>
        <w:tab/>
      </w:r>
    </w:p>
    <w:p w:rsidR="004F7DAA" w:rsidRPr="00243B6D" w:rsidRDefault="00FC0083">
      <w:pPr>
        <w:spacing w:line="360" w:lineRule="auto"/>
        <w:ind w:left="720"/>
        <w:rPr>
          <w:rFonts w:ascii="Trebuchet MS" w:hAnsi="Trebuchet MS"/>
          <w:i/>
        </w:rPr>
      </w:pPr>
      <w:r w:rsidRPr="00243B6D">
        <w:rPr>
          <w:rFonts w:ascii="Trebuchet MS" w:hAnsi="Trebuchet MS"/>
          <w:i/>
        </w:rPr>
        <w:t>Jawaharlal Nehru Technological</w:t>
      </w:r>
      <w:r w:rsidR="00297AB5" w:rsidRPr="00243B6D">
        <w:rPr>
          <w:rFonts w:ascii="Trebuchet MS" w:hAnsi="Trebuchet MS"/>
          <w:i/>
        </w:rPr>
        <w:t xml:space="preserve"> University</w:t>
      </w:r>
      <w:r w:rsidR="000036F3" w:rsidRPr="00243B6D">
        <w:rPr>
          <w:rFonts w:ascii="Trebuchet MS" w:hAnsi="Trebuchet MS"/>
          <w:i/>
        </w:rPr>
        <w:t>, Hyderabad, A.P</w:t>
      </w:r>
    </w:p>
    <w:p w:rsidR="004F7DAA" w:rsidRPr="00243B6D" w:rsidRDefault="000036F3">
      <w:pPr>
        <w:numPr>
          <w:ilvl w:val="0"/>
          <w:numId w:val="5"/>
        </w:numPr>
        <w:spacing w:line="360" w:lineRule="auto"/>
        <w:rPr>
          <w:rFonts w:ascii="Trebuchet MS" w:hAnsi="Trebuchet MS" w:cs="Arial"/>
          <w:bCs/>
        </w:rPr>
      </w:pPr>
      <w:r w:rsidRPr="00243B6D">
        <w:rPr>
          <w:rFonts w:ascii="Trebuchet MS" w:hAnsi="Trebuchet MS"/>
          <w:b/>
          <w:i/>
        </w:rPr>
        <w:t>Bachelor of Commerce Application</w:t>
      </w:r>
    </w:p>
    <w:p w:rsidR="00ED44E6" w:rsidRPr="00243B6D" w:rsidRDefault="000036F3" w:rsidP="002B7941">
      <w:pPr>
        <w:spacing w:line="360" w:lineRule="auto"/>
        <w:ind w:left="360" w:firstLine="360"/>
        <w:rPr>
          <w:rFonts w:ascii="Trebuchet MS" w:hAnsi="Trebuchet MS"/>
          <w:i/>
        </w:rPr>
      </w:pPr>
      <w:proofErr w:type="spellStart"/>
      <w:r w:rsidRPr="00243B6D">
        <w:rPr>
          <w:rFonts w:ascii="Trebuchet MS" w:hAnsi="Trebuchet MS"/>
          <w:i/>
        </w:rPr>
        <w:t>Kakatiya</w:t>
      </w:r>
      <w:proofErr w:type="spellEnd"/>
      <w:r w:rsidRPr="00243B6D">
        <w:rPr>
          <w:rFonts w:ascii="Trebuchet MS" w:hAnsi="Trebuchet MS"/>
          <w:i/>
        </w:rPr>
        <w:t xml:space="preserve"> University, Warangal, A.P</w:t>
      </w:r>
    </w:p>
    <w:p w:rsidR="004F7DAA" w:rsidRPr="00243B6D" w:rsidRDefault="000036F3">
      <w:pPr>
        <w:numPr>
          <w:ilvl w:val="0"/>
          <w:numId w:val="5"/>
        </w:numPr>
        <w:spacing w:line="360" w:lineRule="auto"/>
        <w:rPr>
          <w:rFonts w:ascii="Trebuchet MS" w:hAnsi="Trebuchet MS" w:cs="Arial"/>
          <w:bCs/>
        </w:rPr>
      </w:pPr>
      <w:r w:rsidRPr="00243B6D">
        <w:rPr>
          <w:rFonts w:ascii="Trebuchet MS" w:hAnsi="Trebuchet MS"/>
          <w:b/>
          <w:i/>
        </w:rPr>
        <w:t xml:space="preserve">Intermediate Public Exam </w:t>
      </w:r>
      <w:r w:rsidR="0026464E" w:rsidRPr="00243B6D">
        <w:rPr>
          <w:rFonts w:ascii="Trebuchet MS" w:hAnsi="Trebuchet MS"/>
          <w:i/>
        </w:rPr>
        <w:t>(CEC</w:t>
      </w:r>
      <w:r w:rsidRPr="00243B6D">
        <w:rPr>
          <w:rFonts w:ascii="Trebuchet MS" w:hAnsi="Trebuchet MS"/>
          <w:i/>
        </w:rPr>
        <w:t>)</w:t>
      </w:r>
    </w:p>
    <w:p w:rsidR="004F7DAA" w:rsidRPr="00243B6D" w:rsidRDefault="000036F3" w:rsidP="002B7941">
      <w:pPr>
        <w:spacing w:line="360" w:lineRule="auto"/>
        <w:ind w:left="360" w:firstLine="360"/>
        <w:rPr>
          <w:rFonts w:ascii="Trebuchet MS" w:hAnsi="Trebuchet MS" w:cs="Arial"/>
          <w:bCs/>
        </w:rPr>
      </w:pPr>
      <w:r w:rsidRPr="00243B6D">
        <w:rPr>
          <w:rFonts w:ascii="Trebuchet MS" w:hAnsi="Trebuchet MS"/>
          <w:i/>
        </w:rPr>
        <w:t>Board of Intermediate Education, Hyderabad, A.P</w:t>
      </w:r>
    </w:p>
    <w:p w:rsidR="004F7DAA" w:rsidRPr="00243B6D" w:rsidRDefault="00243B6D">
      <w:pPr>
        <w:numPr>
          <w:ilvl w:val="0"/>
          <w:numId w:val="5"/>
        </w:numPr>
        <w:spacing w:line="360" w:lineRule="auto"/>
        <w:rPr>
          <w:rFonts w:ascii="Trebuchet MS" w:hAnsi="Trebuchet MS" w:cs="Arial"/>
          <w:bCs/>
        </w:rPr>
      </w:pPr>
      <w:r w:rsidRPr="00243B6D">
        <w:rPr>
          <w:rFonts w:ascii="Trebuchet MS" w:hAnsi="Trebuchet MS"/>
          <w:b/>
          <w:i/>
        </w:rPr>
        <w:t>Secondary Schooling Certification</w:t>
      </w:r>
      <w:r w:rsidR="000036F3" w:rsidRPr="00243B6D">
        <w:rPr>
          <w:rFonts w:ascii="Trebuchet MS" w:hAnsi="Trebuchet MS"/>
          <w:i/>
        </w:rPr>
        <w:t>(SSC)</w:t>
      </w:r>
    </w:p>
    <w:p w:rsidR="004F7DAA" w:rsidRPr="00243B6D" w:rsidRDefault="000036F3" w:rsidP="002B7941">
      <w:pPr>
        <w:spacing w:line="360" w:lineRule="auto"/>
        <w:ind w:left="360" w:firstLine="360"/>
        <w:rPr>
          <w:rFonts w:ascii="Trebuchet MS" w:hAnsi="Trebuchet MS"/>
          <w:i/>
        </w:rPr>
      </w:pPr>
      <w:r w:rsidRPr="00243B6D">
        <w:rPr>
          <w:rFonts w:ascii="Trebuchet MS" w:hAnsi="Trebuchet MS"/>
          <w:i/>
        </w:rPr>
        <w:t>Board of Secondary Education, Hyderabad, A.P</w:t>
      </w:r>
    </w:p>
    <w:p w:rsidR="004F7DAA" w:rsidRPr="00243B6D" w:rsidRDefault="000036F3">
      <w:pPr>
        <w:shd w:val="clear" w:color="auto" w:fill="000000"/>
        <w:rPr>
          <w:rFonts w:ascii="Trebuchet MS" w:hAnsi="Trebuchet MS"/>
          <w:b/>
          <w:sz w:val="28"/>
          <w:szCs w:val="28"/>
        </w:rPr>
      </w:pPr>
      <w:r w:rsidRPr="00243B6D">
        <w:rPr>
          <w:rFonts w:ascii="Trebuchet MS" w:hAnsi="Trebuchet MS"/>
          <w:b/>
          <w:color w:val="FFFFFF"/>
          <w:sz w:val="28"/>
          <w:szCs w:val="28"/>
        </w:rPr>
        <w:t>PROFESSIONAL TRAINING</w:t>
      </w:r>
    </w:p>
    <w:p w:rsidR="004F7DAA" w:rsidRPr="00243B6D" w:rsidRDefault="004F7DAA">
      <w:pPr>
        <w:spacing w:line="360" w:lineRule="auto"/>
        <w:ind w:left="720"/>
        <w:rPr>
          <w:rFonts w:ascii="Trebuchet MS" w:hAnsi="Trebuchet MS"/>
          <w:sz w:val="12"/>
          <w:szCs w:val="12"/>
        </w:rPr>
      </w:pPr>
    </w:p>
    <w:p w:rsidR="004F7DAA" w:rsidRPr="00243B6D" w:rsidRDefault="000036F3">
      <w:pPr>
        <w:numPr>
          <w:ilvl w:val="0"/>
          <w:numId w:val="5"/>
        </w:numPr>
        <w:spacing w:line="360" w:lineRule="auto"/>
        <w:rPr>
          <w:rFonts w:ascii="Trebuchet MS" w:hAnsi="Trebuchet MS"/>
        </w:rPr>
      </w:pPr>
      <w:r w:rsidRPr="00243B6D">
        <w:rPr>
          <w:rFonts w:ascii="Trebuchet MS" w:hAnsi="Trebuchet MS"/>
          <w:b/>
        </w:rPr>
        <w:t xml:space="preserve">Project Title: </w:t>
      </w:r>
      <w:r w:rsidRPr="00243B6D">
        <w:rPr>
          <w:rFonts w:ascii="Trebuchet MS" w:hAnsi="Trebuchet MS"/>
        </w:rPr>
        <w:t>“</w:t>
      </w:r>
      <w:r w:rsidR="00AF352A" w:rsidRPr="00243B6D">
        <w:rPr>
          <w:rFonts w:ascii="Trebuchet MS" w:hAnsi="Trebuchet MS"/>
        </w:rPr>
        <w:t>Security Analysis</w:t>
      </w:r>
      <w:r w:rsidRPr="00243B6D">
        <w:rPr>
          <w:rFonts w:ascii="Trebuchet MS" w:hAnsi="Trebuchet MS"/>
        </w:rPr>
        <w:t xml:space="preserve"> ”</w:t>
      </w:r>
    </w:p>
    <w:p w:rsidR="004F7DAA" w:rsidRPr="00243B6D" w:rsidRDefault="000036F3">
      <w:pPr>
        <w:numPr>
          <w:ilvl w:val="0"/>
          <w:numId w:val="5"/>
        </w:numPr>
        <w:spacing w:line="360" w:lineRule="auto"/>
        <w:rPr>
          <w:rFonts w:ascii="Trebuchet MS" w:hAnsi="Trebuchet MS"/>
          <w:b/>
        </w:rPr>
      </w:pPr>
      <w:r w:rsidRPr="00243B6D">
        <w:rPr>
          <w:rFonts w:ascii="Trebuchet MS" w:hAnsi="Trebuchet MS"/>
          <w:b/>
        </w:rPr>
        <w:t xml:space="preserve">Project Area: </w:t>
      </w:r>
      <w:r w:rsidRPr="00243B6D">
        <w:rPr>
          <w:rFonts w:ascii="Trebuchet MS" w:hAnsi="Trebuchet MS"/>
        </w:rPr>
        <w:t>Finance</w:t>
      </w:r>
    </w:p>
    <w:p w:rsidR="004F7DAA" w:rsidRPr="00243B6D" w:rsidRDefault="000036F3">
      <w:pPr>
        <w:numPr>
          <w:ilvl w:val="0"/>
          <w:numId w:val="5"/>
        </w:numPr>
        <w:spacing w:line="360" w:lineRule="auto"/>
        <w:rPr>
          <w:rFonts w:ascii="Trebuchet MS" w:hAnsi="Trebuchet MS"/>
          <w:b/>
        </w:rPr>
      </w:pPr>
      <w:r w:rsidRPr="00243B6D">
        <w:rPr>
          <w:rFonts w:ascii="Trebuchet MS" w:hAnsi="Trebuchet MS"/>
          <w:b/>
        </w:rPr>
        <w:t xml:space="preserve">Company: </w:t>
      </w:r>
      <w:r w:rsidR="00AF352A" w:rsidRPr="00243B6D">
        <w:rPr>
          <w:rFonts w:ascii="Trebuchet MS" w:hAnsi="Trebuchet MS"/>
        </w:rPr>
        <w:t>HDFC Bank</w:t>
      </w:r>
      <w:r w:rsidRPr="00243B6D">
        <w:rPr>
          <w:rFonts w:ascii="Trebuchet MS" w:hAnsi="Trebuchet MS"/>
        </w:rPr>
        <w:t>.</w:t>
      </w:r>
    </w:p>
    <w:p w:rsidR="004F7DAA" w:rsidRPr="00243B6D" w:rsidRDefault="000036F3" w:rsidP="005043BF">
      <w:pPr>
        <w:numPr>
          <w:ilvl w:val="0"/>
          <w:numId w:val="5"/>
        </w:numPr>
        <w:spacing w:line="360" w:lineRule="auto"/>
        <w:rPr>
          <w:rFonts w:ascii="Trebuchet MS" w:hAnsi="Trebuchet MS"/>
          <w:b/>
        </w:rPr>
      </w:pPr>
      <w:r w:rsidRPr="00243B6D">
        <w:rPr>
          <w:rFonts w:ascii="Trebuchet MS" w:hAnsi="Trebuchet MS"/>
          <w:b/>
        </w:rPr>
        <w:t xml:space="preserve">Duration: </w:t>
      </w:r>
      <w:r w:rsidRPr="00243B6D">
        <w:rPr>
          <w:rFonts w:ascii="Trebuchet MS" w:hAnsi="Trebuchet MS"/>
        </w:rPr>
        <w:t>45 days</w:t>
      </w:r>
    </w:p>
    <w:p w:rsidR="004F7DAA" w:rsidRPr="00243B6D" w:rsidRDefault="000036F3">
      <w:pPr>
        <w:shd w:val="clear" w:color="auto" w:fill="000000"/>
        <w:rPr>
          <w:rFonts w:ascii="Trebuchet MS" w:hAnsi="Trebuchet MS"/>
          <w:b/>
          <w:sz w:val="28"/>
          <w:szCs w:val="28"/>
        </w:rPr>
      </w:pPr>
      <w:r w:rsidRPr="00243B6D">
        <w:rPr>
          <w:rFonts w:ascii="Trebuchet MS" w:hAnsi="Trebuchet MS"/>
          <w:b/>
          <w:color w:val="FFFFFF"/>
          <w:sz w:val="28"/>
          <w:szCs w:val="28"/>
        </w:rPr>
        <w:t>TECHNICAL SKILLS</w:t>
      </w:r>
    </w:p>
    <w:p w:rsidR="004F7DAA" w:rsidRPr="00243B6D" w:rsidRDefault="004F7DAA">
      <w:pPr>
        <w:rPr>
          <w:rFonts w:ascii="Trebuchet MS" w:hAnsi="Trebuchet MS"/>
          <w:b/>
          <w:sz w:val="12"/>
          <w:szCs w:val="12"/>
        </w:rPr>
      </w:pPr>
    </w:p>
    <w:p w:rsidR="004F7DAA" w:rsidRPr="00243B6D" w:rsidRDefault="000036F3">
      <w:pPr>
        <w:numPr>
          <w:ilvl w:val="0"/>
          <w:numId w:val="9"/>
        </w:numPr>
        <w:spacing w:line="360" w:lineRule="auto"/>
        <w:rPr>
          <w:rFonts w:ascii="Trebuchet MS" w:hAnsi="Trebuchet MS" w:cs="Arial"/>
          <w:b/>
        </w:rPr>
      </w:pPr>
      <w:r w:rsidRPr="00243B6D">
        <w:rPr>
          <w:rFonts w:ascii="Trebuchet MS" w:hAnsi="Trebuchet MS" w:cs="Arial"/>
          <w:b/>
        </w:rPr>
        <w:t>Accounting package</w:t>
      </w:r>
    </w:p>
    <w:p w:rsidR="005043BF" w:rsidRPr="00243B6D" w:rsidRDefault="000036F3" w:rsidP="005043BF">
      <w:pPr>
        <w:spacing w:line="360" w:lineRule="auto"/>
        <w:ind w:left="720"/>
        <w:rPr>
          <w:rFonts w:ascii="Trebuchet MS" w:hAnsi="Trebuchet MS" w:cs="Arial"/>
        </w:rPr>
      </w:pPr>
      <w:r w:rsidRPr="00243B6D">
        <w:rPr>
          <w:rFonts w:ascii="Trebuchet MS" w:hAnsi="Trebuchet MS" w:cs="Arial"/>
        </w:rPr>
        <w:t>Quick Books, Tally ERP9, MS Office, MS Excel &amp;</w:t>
      </w:r>
      <w:r w:rsidR="00D44FFD" w:rsidRPr="00243B6D">
        <w:rPr>
          <w:rFonts w:ascii="Trebuchet MS" w:hAnsi="Trebuchet MS" w:cs="Arial"/>
        </w:rPr>
        <w:t>MS Word</w:t>
      </w:r>
    </w:p>
    <w:p w:rsidR="004F7DAA" w:rsidRPr="00243B6D" w:rsidRDefault="000036F3">
      <w:pPr>
        <w:shd w:val="clear" w:color="auto" w:fill="000000"/>
        <w:rPr>
          <w:rFonts w:ascii="Trebuchet MS" w:hAnsi="Trebuchet MS"/>
          <w:b/>
          <w:sz w:val="28"/>
          <w:szCs w:val="28"/>
        </w:rPr>
      </w:pPr>
      <w:r w:rsidRPr="00243B6D">
        <w:rPr>
          <w:rFonts w:ascii="Trebuchet MS" w:hAnsi="Trebuchet MS"/>
          <w:b/>
          <w:color w:val="FFFFFF"/>
          <w:sz w:val="28"/>
          <w:szCs w:val="28"/>
        </w:rPr>
        <w:t>PERSONAL SKILLS</w:t>
      </w:r>
    </w:p>
    <w:p w:rsidR="004F7DAA" w:rsidRPr="00243B6D" w:rsidRDefault="004F7DAA">
      <w:pPr>
        <w:spacing w:line="360" w:lineRule="auto"/>
        <w:rPr>
          <w:rFonts w:ascii="Trebuchet MS" w:hAnsi="Trebuchet MS"/>
          <w:sz w:val="12"/>
          <w:szCs w:val="12"/>
        </w:rPr>
      </w:pPr>
    </w:p>
    <w:p w:rsidR="004F7DAA" w:rsidRPr="00243B6D" w:rsidRDefault="000036F3">
      <w:pPr>
        <w:numPr>
          <w:ilvl w:val="0"/>
          <w:numId w:val="3"/>
        </w:numPr>
        <w:spacing w:line="360" w:lineRule="auto"/>
        <w:rPr>
          <w:rFonts w:ascii="Trebuchet MS" w:hAnsi="Trebuchet MS"/>
        </w:rPr>
      </w:pPr>
      <w:r w:rsidRPr="00243B6D">
        <w:rPr>
          <w:rFonts w:ascii="Trebuchet MS" w:hAnsi="Trebuchet MS"/>
        </w:rPr>
        <w:t>Strong will and desires to succeed.</w:t>
      </w:r>
    </w:p>
    <w:p w:rsidR="004F7DAA" w:rsidRPr="00243B6D" w:rsidRDefault="000036F3">
      <w:pPr>
        <w:numPr>
          <w:ilvl w:val="0"/>
          <w:numId w:val="3"/>
        </w:numPr>
        <w:spacing w:line="360" w:lineRule="auto"/>
        <w:rPr>
          <w:rFonts w:ascii="Trebuchet MS" w:hAnsi="Trebuchet MS"/>
        </w:rPr>
      </w:pPr>
      <w:r w:rsidRPr="00243B6D">
        <w:rPr>
          <w:rFonts w:ascii="Trebuchet MS" w:hAnsi="Trebuchet MS"/>
        </w:rPr>
        <w:t>Good grasping power.</w:t>
      </w:r>
    </w:p>
    <w:p w:rsidR="004F7DAA" w:rsidRPr="00243B6D" w:rsidRDefault="000036F3">
      <w:pPr>
        <w:numPr>
          <w:ilvl w:val="0"/>
          <w:numId w:val="3"/>
        </w:numPr>
        <w:spacing w:line="360" w:lineRule="auto"/>
        <w:rPr>
          <w:rFonts w:ascii="Trebuchet MS" w:hAnsi="Trebuchet MS"/>
        </w:rPr>
      </w:pPr>
      <w:r w:rsidRPr="00243B6D">
        <w:rPr>
          <w:rFonts w:ascii="Trebuchet MS" w:hAnsi="Trebuchet MS"/>
        </w:rPr>
        <w:t>Hardworking and inclined towards work.</w:t>
      </w:r>
    </w:p>
    <w:p w:rsidR="00ED44E6" w:rsidRPr="00243B6D" w:rsidRDefault="000036F3" w:rsidP="005043BF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  <w:szCs w:val="20"/>
        </w:rPr>
      </w:pPr>
      <w:r w:rsidRPr="00243B6D">
        <w:rPr>
          <w:rFonts w:ascii="Trebuchet MS" w:hAnsi="Trebuchet MS"/>
        </w:rPr>
        <w:t>Ability to adapt myself in different environments</w:t>
      </w:r>
      <w:r w:rsidRPr="00243B6D">
        <w:rPr>
          <w:rFonts w:ascii="Trebuchet MS" w:hAnsi="Trebuchet MS"/>
          <w:sz w:val="20"/>
          <w:szCs w:val="20"/>
        </w:rPr>
        <w:t>.</w:t>
      </w:r>
    </w:p>
    <w:p w:rsidR="004F7DAA" w:rsidRPr="00243B6D" w:rsidRDefault="000036F3">
      <w:pPr>
        <w:shd w:val="clear" w:color="auto" w:fill="000000"/>
        <w:rPr>
          <w:rFonts w:ascii="Trebuchet MS" w:hAnsi="Trebuchet MS"/>
          <w:b/>
          <w:sz w:val="28"/>
          <w:szCs w:val="28"/>
        </w:rPr>
      </w:pPr>
      <w:r w:rsidRPr="00243B6D">
        <w:rPr>
          <w:rFonts w:ascii="Trebuchet MS" w:hAnsi="Trebuchet MS"/>
          <w:b/>
          <w:color w:val="FFFFFF"/>
          <w:sz w:val="28"/>
          <w:szCs w:val="28"/>
        </w:rPr>
        <w:t>PERSONAL PROFILE</w:t>
      </w:r>
    </w:p>
    <w:p w:rsidR="004F7DAA" w:rsidRPr="00243B6D" w:rsidRDefault="004F7DAA">
      <w:pPr>
        <w:pStyle w:val="PlainText"/>
        <w:rPr>
          <w:rFonts w:ascii="Trebuchet MS" w:hAnsi="Trebuchet MS"/>
          <w:sz w:val="12"/>
          <w:szCs w:val="12"/>
        </w:rPr>
      </w:pPr>
    </w:p>
    <w:p w:rsidR="004F7DAA" w:rsidRPr="00243B6D" w:rsidRDefault="000036F3">
      <w:pPr>
        <w:pStyle w:val="PlainText"/>
        <w:numPr>
          <w:ilvl w:val="0"/>
          <w:numId w:val="4"/>
        </w:numPr>
        <w:spacing w:line="360" w:lineRule="auto"/>
        <w:rPr>
          <w:rFonts w:ascii="Trebuchet MS" w:hAnsi="Trebuchet MS"/>
          <w:sz w:val="24"/>
          <w:szCs w:val="24"/>
        </w:rPr>
      </w:pPr>
      <w:r w:rsidRPr="00243B6D">
        <w:rPr>
          <w:rFonts w:ascii="Trebuchet MS" w:hAnsi="Trebuchet MS"/>
          <w:sz w:val="24"/>
          <w:szCs w:val="24"/>
        </w:rPr>
        <w:t>Age</w:t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  <w:sz w:val="24"/>
          <w:szCs w:val="24"/>
        </w:rPr>
        <w:t>:</w:t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</w:rPr>
        <w:tab/>
      </w:r>
      <w:r w:rsidR="00A65413" w:rsidRPr="00243B6D">
        <w:rPr>
          <w:rFonts w:ascii="Trebuchet MS" w:hAnsi="Trebuchet MS"/>
          <w:sz w:val="24"/>
          <w:szCs w:val="24"/>
        </w:rPr>
        <w:t xml:space="preserve">26 </w:t>
      </w:r>
      <w:r w:rsidR="00812AC9" w:rsidRPr="00243B6D">
        <w:rPr>
          <w:rFonts w:ascii="Trebuchet MS" w:hAnsi="Trebuchet MS"/>
          <w:sz w:val="24"/>
          <w:szCs w:val="24"/>
        </w:rPr>
        <w:t>Yrs.</w:t>
      </w:r>
    </w:p>
    <w:p w:rsidR="004F7DAA" w:rsidRPr="00243B6D" w:rsidRDefault="000036F3">
      <w:pPr>
        <w:pStyle w:val="PlainText"/>
        <w:numPr>
          <w:ilvl w:val="0"/>
          <w:numId w:val="4"/>
        </w:numPr>
        <w:spacing w:line="360" w:lineRule="auto"/>
        <w:rPr>
          <w:rFonts w:ascii="Trebuchet MS" w:hAnsi="Trebuchet MS"/>
          <w:sz w:val="24"/>
          <w:szCs w:val="24"/>
        </w:rPr>
      </w:pPr>
      <w:r w:rsidRPr="00243B6D">
        <w:rPr>
          <w:rFonts w:ascii="Trebuchet MS" w:hAnsi="Trebuchet MS"/>
          <w:sz w:val="24"/>
          <w:szCs w:val="24"/>
        </w:rPr>
        <w:t>Marital Status</w:t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  <w:sz w:val="24"/>
          <w:szCs w:val="24"/>
        </w:rPr>
        <w:t>:</w:t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  <w:sz w:val="24"/>
          <w:szCs w:val="24"/>
        </w:rPr>
        <w:t>Single</w:t>
      </w:r>
    </w:p>
    <w:p w:rsidR="004F7DAA" w:rsidRPr="00243B6D" w:rsidRDefault="000036F3">
      <w:pPr>
        <w:pStyle w:val="PlainText"/>
        <w:numPr>
          <w:ilvl w:val="0"/>
          <w:numId w:val="4"/>
        </w:numPr>
        <w:spacing w:line="360" w:lineRule="auto"/>
        <w:rPr>
          <w:rFonts w:ascii="Trebuchet MS" w:hAnsi="Trebuchet MS"/>
          <w:sz w:val="24"/>
          <w:szCs w:val="24"/>
        </w:rPr>
      </w:pPr>
      <w:r w:rsidRPr="00243B6D">
        <w:rPr>
          <w:rFonts w:ascii="Trebuchet MS" w:hAnsi="Trebuchet MS"/>
          <w:sz w:val="24"/>
          <w:szCs w:val="24"/>
        </w:rPr>
        <w:t>Religion</w:t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  <w:sz w:val="24"/>
          <w:szCs w:val="24"/>
        </w:rPr>
        <w:t>:</w:t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  <w:sz w:val="24"/>
          <w:szCs w:val="24"/>
        </w:rPr>
        <w:t>Islam</w:t>
      </w:r>
    </w:p>
    <w:p w:rsidR="004F7DAA" w:rsidRPr="00243B6D" w:rsidRDefault="000036F3">
      <w:pPr>
        <w:pStyle w:val="PlainText"/>
        <w:numPr>
          <w:ilvl w:val="0"/>
          <w:numId w:val="4"/>
        </w:numPr>
        <w:spacing w:line="360" w:lineRule="auto"/>
        <w:rPr>
          <w:rFonts w:ascii="Trebuchet MS" w:hAnsi="Trebuchet MS"/>
          <w:sz w:val="24"/>
          <w:szCs w:val="24"/>
        </w:rPr>
      </w:pPr>
      <w:r w:rsidRPr="00243B6D">
        <w:rPr>
          <w:rFonts w:ascii="Trebuchet MS" w:hAnsi="Trebuchet MS"/>
          <w:sz w:val="24"/>
          <w:szCs w:val="24"/>
        </w:rPr>
        <w:t>Nationality</w:t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  <w:sz w:val="24"/>
          <w:szCs w:val="24"/>
        </w:rPr>
        <w:t>:</w:t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  <w:sz w:val="24"/>
          <w:szCs w:val="24"/>
        </w:rPr>
        <w:t>Indian</w:t>
      </w:r>
    </w:p>
    <w:p w:rsidR="004F7DAA" w:rsidRPr="00243B6D" w:rsidRDefault="000036F3">
      <w:pPr>
        <w:pStyle w:val="PlainText"/>
        <w:numPr>
          <w:ilvl w:val="0"/>
          <w:numId w:val="4"/>
        </w:numPr>
        <w:spacing w:line="360" w:lineRule="auto"/>
        <w:rPr>
          <w:rFonts w:ascii="Trebuchet MS" w:hAnsi="Trebuchet MS"/>
          <w:sz w:val="24"/>
          <w:szCs w:val="24"/>
        </w:rPr>
      </w:pPr>
      <w:r w:rsidRPr="00243B6D">
        <w:rPr>
          <w:rFonts w:ascii="Trebuchet MS" w:hAnsi="Trebuchet MS"/>
          <w:sz w:val="24"/>
          <w:szCs w:val="24"/>
        </w:rPr>
        <w:t>Languages Known</w:t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  <w:sz w:val="24"/>
          <w:szCs w:val="24"/>
        </w:rPr>
        <w:t xml:space="preserve">:        </w:t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</w:rPr>
        <w:tab/>
      </w:r>
      <w:r w:rsidRPr="00243B6D">
        <w:rPr>
          <w:rFonts w:ascii="Trebuchet MS" w:hAnsi="Trebuchet MS"/>
          <w:sz w:val="24"/>
          <w:szCs w:val="24"/>
        </w:rPr>
        <w:t>ENGLISH, URDU,HINDI &amp; TELUGU</w:t>
      </w:r>
    </w:p>
    <w:p w:rsidR="004F7DAA" w:rsidRPr="00243B6D" w:rsidRDefault="004F7DAA">
      <w:pPr>
        <w:pStyle w:val="BodyText3"/>
        <w:rPr>
          <w:rFonts w:ascii="Trebuchet MS" w:hAnsi="Trebuchet MS"/>
          <w:bCs/>
          <w:sz w:val="4"/>
          <w:szCs w:val="4"/>
        </w:rPr>
      </w:pPr>
    </w:p>
    <w:p w:rsidR="004F7DAA" w:rsidRPr="00243B6D" w:rsidRDefault="000036F3">
      <w:pPr>
        <w:shd w:val="clear" w:color="auto" w:fill="000000"/>
        <w:rPr>
          <w:rFonts w:ascii="Trebuchet MS" w:hAnsi="Trebuchet MS"/>
          <w:b/>
          <w:sz w:val="28"/>
          <w:szCs w:val="28"/>
        </w:rPr>
      </w:pPr>
      <w:r w:rsidRPr="00243B6D">
        <w:rPr>
          <w:rFonts w:ascii="Trebuchet MS" w:hAnsi="Trebuchet MS"/>
          <w:b/>
          <w:color w:val="FFFFFF"/>
          <w:sz w:val="28"/>
          <w:szCs w:val="28"/>
        </w:rPr>
        <w:t>DECLARATION</w:t>
      </w:r>
    </w:p>
    <w:p w:rsidR="004F7DAA" w:rsidRPr="00243B6D" w:rsidRDefault="004F7DAA">
      <w:pPr>
        <w:spacing w:line="360" w:lineRule="auto"/>
        <w:rPr>
          <w:rFonts w:ascii="Trebuchet MS" w:hAnsi="Trebuchet MS"/>
          <w:sz w:val="4"/>
          <w:szCs w:val="4"/>
        </w:rPr>
      </w:pPr>
    </w:p>
    <w:p w:rsidR="004F7DAA" w:rsidRPr="00243B6D" w:rsidRDefault="000036F3">
      <w:pPr>
        <w:spacing w:line="360" w:lineRule="auto"/>
        <w:ind w:firstLine="720"/>
        <w:rPr>
          <w:rFonts w:ascii="Trebuchet MS" w:hAnsi="Trebuchet MS"/>
          <w:sz w:val="22"/>
          <w:szCs w:val="22"/>
        </w:rPr>
      </w:pPr>
      <w:r w:rsidRPr="00243B6D">
        <w:rPr>
          <w:rFonts w:ascii="Trebuchet MS" w:hAnsi="Trebuchet MS"/>
          <w:sz w:val="22"/>
          <w:szCs w:val="22"/>
        </w:rPr>
        <w:t>I hereby declare that the above-mentioned information is correct up to my knowledge and I bear the responsibility for the correctness of the above-mentioned particulars.</w:t>
      </w:r>
    </w:p>
    <w:p w:rsidR="004F7DAA" w:rsidRDefault="004F7DAA">
      <w:pPr>
        <w:pStyle w:val="PlainText"/>
        <w:rPr>
          <w:b/>
          <w:sz w:val="12"/>
          <w:szCs w:val="12"/>
        </w:rPr>
      </w:pPr>
    </w:p>
    <w:p w:rsidR="003863B5" w:rsidRPr="00243B6D" w:rsidRDefault="003863B5" w:rsidP="003E007D">
      <w:pPr>
        <w:pStyle w:val="PlainText"/>
        <w:jc w:val="right"/>
        <w:rPr>
          <w:rFonts w:ascii="Cambria" w:hAnsi="Cambria"/>
          <w:b/>
          <w:sz w:val="28"/>
          <w:szCs w:val="28"/>
        </w:rPr>
      </w:pPr>
      <w:r w:rsidRPr="00243B6D">
        <w:rPr>
          <w:rFonts w:ascii="Cambria" w:hAnsi="Cambria"/>
          <w:b/>
          <w:sz w:val="28"/>
          <w:szCs w:val="28"/>
        </w:rPr>
        <w:t>KHAZIM</w:t>
      </w:r>
    </w:p>
    <w:sectPr w:rsidR="003863B5" w:rsidRPr="00243B6D" w:rsidSect="00F01D02">
      <w:pgSz w:w="11909" w:h="16834" w:code="9"/>
      <w:pgMar w:top="720" w:right="994" w:bottom="907" w:left="9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5110239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FB430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44EE9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9A0D8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E8C6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7BE0D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B011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37AF4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F621E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hybridMultilevel"/>
    <w:tmpl w:val="00000000"/>
    <w:lvl w:ilvl="0" w:tplc="FB34ACD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5A47C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672F8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27C72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0A21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0D025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E5496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809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B366A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0"/>
    <w:lvl w:ilvl="0" w:tplc="B56C7CC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6D253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56ED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4E46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36C0A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468C2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02FB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D04B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E4244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0"/>
    <w:lvl w:ilvl="0" w:tplc="6CD4874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20"/>
        <w:szCs w:val="20"/>
      </w:rPr>
    </w:lvl>
    <w:lvl w:ilvl="1" w:tplc="2D6E46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01A1D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BA81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68015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9948B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4C3A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76E3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EA66F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0"/>
    <w:lvl w:ilvl="0" w:tplc="BD4ECD0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C31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D1624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82D9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1C3D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E969E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4CFC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E464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E66EA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0"/>
    <w:lvl w:ilvl="0" w:tplc="A6467C5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EB6A4B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4906BC4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5C16545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2A2217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40BCEBF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60A6FD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2340AE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24B6B1C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0"/>
    <w:lvl w:ilvl="0" w:tplc="B55AB78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20"/>
        <w:szCs w:val="20"/>
      </w:rPr>
    </w:lvl>
    <w:lvl w:ilvl="1" w:tplc="674E87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D3086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366E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7CE7A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642FB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5253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F85B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9923B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B314FF9"/>
    <w:multiLevelType w:val="hybridMultilevel"/>
    <w:tmpl w:val="00000000"/>
    <w:lvl w:ilvl="0" w:tplc="B34CEF7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6DAD3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06E74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7A13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6425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BA6E0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BAE2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CB610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55075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/>
  <w:rsids>
    <w:rsidRoot w:val="004F7DAA"/>
    <w:rsid w:val="000015EC"/>
    <w:rsid w:val="000036F3"/>
    <w:rsid w:val="0004114A"/>
    <w:rsid w:val="00050146"/>
    <w:rsid w:val="00064B32"/>
    <w:rsid w:val="00093B16"/>
    <w:rsid w:val="001B7F2C"/>
    <w:rsid w:val="00243B6D"/>
    <w:rsid w:val="0026464E"/>
    <w:rsid w:val="00282361"/>
    <w:rsid w:val="00297AB5"/>
    <w:rsid w:val="002B7941"/>
    <w:rsid w:val="002C3438"/>
    <w:rsid w:val="002D6EA0"/>
    <w:rsid w:val="002E6466"/>
    <w:rsid w:val="00333D99"/>
    <w:rsid w:val="003863B5"/>
    <w:rsid w:val="003E007D"/>
    <w:rsid w:val="00432B35"/>
    <w:rsid w:val="00441B8F"/>
    <w:rsid w:val="0045069D"/>
    <w:rsid w:val="004676C9"/>
    <w:rsid w:val="004F2F30"/>
    <w:rsid w:val="004F7DAA"/>
    <w:rsid w:val="005043BF"/>
    <w:rsid w:val="0050676C"/>
    <w:rsid w:val="005A47AE"/>
    <w:rsid w:val="005E7B5C"/>
    <w:rsid w:val="006014A1"/>
    <w:rsid w:val="0063107B"/>
    <w:rsid w:val="00652436"/>
    <w:rsid w:val="00726292"/>
    <w:rsid w:val="0074229D"/>
    <w:rsid w:val="007520E0"/>
    <w:rsid w:val="0076450C"/>
    <w:rsid w:val="007930BB"/>
    <w:rsid w:val="00812AC9"/>
    <w:rsid w:val="008137AE"/>
    <w:rsid w:val="008246FC"/>
    <w:rsid w:val="00876EA9"/>
    <w:rsid w:val="008C4BC3"/>
    <w:rsid w:val="00940713"/>
    <w:rsid w:val="00972DCC"/>
    <w:rsid w:val="0098597D"/>
    <w:rsid w:val="00A65413"/>
    <w:rsid w:val="00AD645D"/>
    <w:rsid w:val="00AF352A"/>
    <w:rsid w:val="00BB0DBA"/>
    <w:rsid w:val="00C16539"/>
    <w:rsid w:val="00CA1C32"/>
    <w:rsid w:val="00D3523E"/>
    <w:rsid w:val="00D44FFD"/>
    <w:rsid w:val="00D458A7"/>
    <w:rsid w:val="00DB066A"/>
    <w:rsid w:val="00E54D93"/>
    <w:rsid w:val="00EC0F35"/>
    <w:rsid w:val="00EC6494"/>
    <w:rsid w:val="00ED44E6"/>
    <w:rsid w:val="00EE0EED"/>
    <w:rsid w:val="00F01D02"/>
    <w:rsid w:val="00F02626"/>
    <w:rsid w:val="00FC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0146"/>
    <w:rPr>
      <w:color w:val="0000FF"/>
      <w:u w:val="single"/>
    </w:rPr>
  </w:style>
  <w:style w:type="paragraph" w:styleId="PlainText">
    <w:name w:val="Plain Text"/>
    <w:basedOn w:val="Normal"/>
    <w:rsid w:val="000501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sid w:val="00050146"/>
    <w:rPr>
      <w:rFonts w:ascii="Courier New" w:hAnsi="Courier New" w:cs="Courier New"/>
      <w:lang w:val="en-US" w:bidi="ar-SA"/>
    </w:rPr>
  </w:style>
  <w:style w:type="paragraph" w:styleId="BodyText3">
    <w:name w:val="Body Text 3"/>
    <w:basedOn w:val="Normal"/>
    <w:rsid w:val="00050146"/>
    <w:pPr>
      <w:spacing w:after="120"/>
    </w:pPr>
    <w:rPr>
      <w:sz w:val="16"/>
      <w:szCs w:val="16"/>
    </w:rPr>
  </w:style>
  <w:style w:type="character" w:customStyle="1" w:styleId="BodyText3Char">
    <w:name w:val="Body Text 3 Char"/>
    <w:rsid w:val="00050146"/>
    <w:rPr>
      <w:sz w:val="16"/>
      <w:szCs w:val="16"/>
      <w:lang w:val="en-US" w:bidi="ar-SA"/>
    </w:rPr>
  </w:style>
  <w:style w:type="paragraph" w:styleId="ListParagraph">
    <w:name w:val="List Paragraph"/>
    <w:basedOn w:val="Normal"/>
    <w:qFormat/>
    <w:rsid w:val="00050146"/>
    <w:pPr>
      <w:ind w:left="720"/>
    </w:pPr>
  </w:style>
  <w:style w:type="character" w:styleId="Emphasis">
    <w:name w:val="Emphasis"/>
    <w:qFormat/>
    <w:rsid w:val="00050146"/>
    <w:rPr>
      <w:i/>
      <w:iCs/>
    </w:rPr>
  </w:style>
  <w:style w:type="character" w:customStyle="1" w:styleId="go">
    <w:name w:val="go"/>
    <w:rsid w:val="00050146"/>
  </w:style>
  <w:style w:type="paragraph" w:styleId="BalloonText">
    <w:name w:val="Balloon Text"/>
    <w:basedOn w:val="Normal"/>
    <w:link w:val="BalloonTextChar"/>
    <w:uiPriority w:val="99"/>
    <w:semiHidden/>
    <w:unhideWhenUsed/>
    <w:rsid w:val="002C3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0146"/>
    <w:rPr>
      <w:color w:val="0000FF"/>
      <w:u w:val="single"/>
    </w:rPr>
  </w:style>
  <w:style w:type="paragraph" w:styleId="PlainText">
    <w:name w:val="Plain Text"/>
    <w:basedOn w:val="Normal"/>
    <w:rsid w:val="000501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sid w:val="00050146"/>
    <w:rPr>
      <w:rFonts w:ascii="Courier New" w:hAnsi="Courier New" w:cs="Courier New"/>
      <w:lang w:val="en-US" w:bidi="ar-SA"/>
    </w:rPr>
  </w:style>
  <w:style w:type="paragraph" w:styleId="BodyText3">
    <w:name w:val="Body Text 3"/>
    <w:basedOn w:val="Normal"/>
    <w:rsid w:val="00050146"/>
    <w:pPr>
      <w:spacing w:after="120"/>
    </w:pPr>
    <w:rPr>
      <w:sz w:val="16"/>
      <w:szCs w:val="16"/>
    </w:rPr>
  </w:style>
  <w:style w:type="character" w:customStyle="1" w:styleId="BodyText3Char">
    <w:name w:val="Body Text 3 Char"/>
    <w:rsid w:val="00050146"/>
    <w:rPr>
      <w:sz w:val="16"/>
      <w:szCs w:val="16"/>
      <w:lang w:val="en-US" w:bidi="ar-SA"/>
    </w:rPr>
  </w:style>
  <w:style w:type="paragraph" w:styleId="ListParagraph">
    <w:name w:val="List Paragraph"/>
    <w:basedOn w:val="Normal"/>
    <w:qFormat/>
    <w:rsid w:val="00050146"/>
    <w:pPr>
      <w:ind w:left="720"/>
    </w:pPr>
  </w:style>
  <w:style w:type="character" w:styleId="Emphasis">
    <w:name w:val="Emphasis"/>
    <w:qFormat/>
    <w:rsid w:val="00050146"/>
    <w:rPr>
      <w:i/>
      <w:iCs/>
    </w:rPr>
  </w:style>
  <w:style w:type="character" w:customStyle="1" w:styleId="go">
    <w:name w:val="go"/>
    <w:rsid w:val="00050146"/>
  </w:style>
  <w:style w:type="paragraph" w:styleId="BalloonText">
    <w:name w:val="Balloon Text"/>
    <w:basedOn w:val="Normal"/>
    <w:link w:val="BalloonTextChar"/>
    <w:uiPriority w:val="99"/>
    <w:semiHidden/>
    <w:unhideWhenUsed/>
    <w:rsid w:val="002C3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FARAZ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SHIRAZ</dc:creator>
  <cp:lastModifiedBy>HRDESK4</cp:lastModifiedBy>
  <cp:revision>3</cp:revision>
  <cp:lastPrinted>2018-03-15T15:07:00Z</cp:lastPrinted>
  <dcterms:created xsi:type="dcterms:W3CDTF">2018-03-29T17:28:00Z</dcterms:created>
  <dcterms:modified xsi:type="dcterms:W3CDTF">2018-03-30T06:41:00Z</dcterms:modified>
</cp:coreProperties>
</file>